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8A" w:rsidRDefault="00B4528A" w:rsidP="00135B4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Муниципальное бюджетное учреждение дополнительного образования </w:t>
      </w:r>
    </w:p>
    <w:p w:rsidR="00B4528A" w:rsidRDefault="00B4528A" w:rsidP="00135B4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Центр детского творчества "Эдельвейс"</w:t>
      </w: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B4528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Утверждаю:</w:t>
      </w:r>
    </w:p>
    <w:p w:rsidR="00B4528A" w:rsidRDefault="00B4528A" w:rsidP="00B4528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Директор МБУ ДО ЦДТ "Эдельвейс"</w:t>
      </w:r>
    </w:p>
    <w:p w:rsidR="00B4528A" w:rsidRDefault="00B4528A" w:rsidP="00B4528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Марина Т.В.</w:t>
      </w:r>
    </w:p>
    <w:p w:rsidR="00B4528A" w:rsidRDefault="00B4528A" w:rsidP="00B4528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приказ №       от "___" ______2018 г</w:t>
      </w: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A31D0C">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Модульная д</w:t>
      </w:r>
      <w:r w:rsidRPr="00B4528A">
        <w:rPr>
          <w:rFonts w:ascii="Times New Roman" w:eastAsia="Times New Roman" w:hAnsi="Times New Roman" w:cs="Times New Roman"/>
          <w:sz w:val="32"/>
          <w:szCs w:val="32"/>
        </w:rPr>
        <w:t xml:space="preserve">ополнительная </w:t>
      </w:r>
      <w:r w:rsidR="00A31D0C">
        <w:rPr>
          <w:rFonts w:ascii="Times New Roman" w:eastAsia="Times New Roman" w:hAnsi="Times New Roman" w:cs="Times New Roman"/>
          <w:sz w:val="32"/>
          <w:szCs w:val="32"/>
        </w:rPr>
        <w:t xml:space="preserve">общеобразовательная </w:t>
      </w:r>
      <w:r w:rsidRPr="00B4528A">
        <w:rPr>
          <w:rFonts w:ascii="Times New Roman" w:eastAsia="Times New Roman" w:hAnsi="Times New Roman" w:cs="Times New Roman"/>
          <w:sz w:val="32"/>
          <w:szCs w:val="32"/>
        </w:rPr>
        <w:t>общеразвивающая  программа для детей с ОВЗ</w:t>
      </w:r>
    </w:p>
    <w:p w:rsidR="00B4528A" w:rsidRPr="00B4528A" w:rsidRDefault="00B4528A" w:rsidP="00B4528A">
      <w:pPr>
        <w:spacing w:after="0" w:line="240" w:lineRule="auto"/>
        <w:jc w:val="center"/>
        <w:rPr>
          <w:rFonts w:ascii="Times New Roman" w:eastAsia="Times New Roman" w:hAnsi="Times New Roman" w:cs="Times New Roman"/>
          <w:sz w:val="32"/>
          <w:szCs w:val="32"/>
        </w:rPr>
      </w:pPr>
    </w:p>
    <w:p w:rsidR="00B4528A" w:rsidRDefault="00B4528A" w:rsidP="00B4528A">
      <w:pPr>
        <w:spacing w:after="0" w:line="240" w:lineRule="auto"/>
        <w:jc w:val="center"/>
        <w:rPr>
          <w:rFonts w:ascii="Times New Roman" w:eastAsia="Times New Roman" w:hAnsi="Times New Roman" w:cs="Times New Roman"/>
          <w:b/>
          <w:sz w:val="32"/>
          <w:szCs w:val="32"/>
        </w:rPr>
      </w:pPr>
      <w:r w:rsidRPr="00B4528A">
        <w:rPr>
          <w:rFonts w:ascii="Times New Roman" w:eastAsia="Times New Roman" w:hAnsi="Times New Roman" w:cs="Times New Roman"/>
          <w:b/>
          <w:sz w:val="32"/>
          <w:szCs w:val="32"/>
        </w:rPr>
        <w:t>"Калейдоскоп"</w:t>
      </w:r>
    </w:p>
    <w:p w:rsidR="00B4528A" w:rsidRPr="00B4528A" w:rsidRDefault="00B4528A" w:rsidP="00B4528A">
      <w:pPr>
        <w:spacing w:after="0" w:line="240" w:lineRule="auto"/>
        <w:jc w:val="center"/>
        <w:rPr>
          <w:rFonts w:ascii="Times New Roman" w:eastAsia="Times New Roman" w:hAnsi="Times New Roman" w:cs="Times New Roman"/>
          <w:b/>
          <w:sz w:val="32"/>
          <w:szCs w:val="32"/>
        </w:rPr>
      </w:pPr>
    </w:p>
    <w:p w:rsidR="00B4528A" w:rsidRPr="00B4528A" w:rsidRDefault="00B4528A" w:rsidP="00B4528A">
      <w:pPr>
        <w:spacing w:after="0" w:line="240" w:lineRule="auto"/>
        <w:jc w:val="center"/>
        <w:rPr>
          <w:rFonts w:ascii="Times New Roman" w:eastAsia="Times New Roman" w:hAnsi="Times New Roman" w:cs="Times New Roman"/>
          <w:sz w:val="32"/>
          <w:szCs w:val="32"/>
        </w:rPr>
      </w:pPr>
      <w:r w:rsidRPr="00B4528A">
        <w:rPr>
          <w:rFonts w:ascii="Times New Roman" w:eastAsia="Times New Roman" w:hAnsi="Times New Roman" w:cs="Times New Roman"/>
          <w:sz w:val="32"/>
          <w:szCs w:val="32"/>
        </w:rPr>
        <w:t>социально - педагогической направленности</w:t>
      </w:r>
    </w:p>
    <w:p w:rsidR="00B4528A" w:rsidRDefault="00B4528A" w:rsidP="00B4528A">
      <w:pPr>
        <w:jc w:val="center"/>
        <w:rPr>
          <w:rFonts w:ascii="Times New Roman" w:eastAsia="Times New Roman" w:hAnsi="Times New Roman" w:cs="Times New Roman"/>
          <w:b/>
          <w:sz w:val="24"/>
        </w:rPr>
      </w:pPr>
    </w:p>
    <w:p w:rsidR="00B4528A" w:rsidRDefault="00B4528A" w:rsidP="00B4528A">
      <w:pPr>
        <w:jc w:val="center"/>
        <w:rPr>
          <w:rFonts w:ascii="Times New Roman" w:eastAsia="Times New Roman" w:hAnsi="Times New Roman" w:cs="Times New Roman"/>
          <w:b/>
          <w:sz w:val="24"/>
        </w:rPr>
      </w:pPr>
    </w:p>
    <w:p w:rsidR="00B4528A" w:rsidRDefault="00B4528A" w:rsidP="00B4528A">
      <w:pPr>
        <w:jc w:val="center"/>
        <w:rPr>
          <w:rFonts w:ascii="Times New Roman" w:eastAsia="Times New Roman" w:hAnsi="Times New Roman" w:cs="Times New Roman"/>
          <w:b/>
          <w:sz w:val="24"/>
        </w:rPr>
      </w:pPr>
    </w:p>
    <w:p w:rsidR="00B4528A" w:rsidRDefault="00B4528A" w:rsidP="00B4528A">
      <w:pPr>
        <w:jc w:val="center"/>
        <w:rPr>
          <w:rFonts w:ascii="Times New Roman" w:eastAsia="Times New Roman" w:hAnsi="Times New Roman" w:cs="Times New Roman"/>
          <w:b/>
          <w:sz w:val="24"/>
        </w:rPr>
      </w:pPr>
    </w:p>
    <w:p w:rsidR="00B4528A" w:rsidRPr="00B4528A" w:rsidRDefault="00B4528A" w:rsidP="00B4528A">
      <w:pPr>
        <w:jc w:val="right"/>
        <w:rPr>
          <w:rFonts w:ascii="Times New Roman" w:eastAsia="Times New Roman" w:hAnsi="Times New Roman" w:cs="Times New Roman"/>
          <w:sz w:val="24"/>
        </w:rPr>
      </w:pPr>
      <w:r w:rsidRPr="00B4528A">
        <w:rPr>
          <w:rFonts w:ascii="Times New Roman" w:eastAsia="Times New Roman" w:hAnsi="Times New Roman" w:cs="Times New Roman"/>
          <w:sz w:val="24"/>
        </w:rPr>
        <w:t xml:space="preserve">модифицированная, краткосрочная  </w:t>
      </w:r>
    </w:p>
    <w:p w:rsidR="00B4528A" w:rsidRPr="00B4528A" w:rsidRDefault="00B4528A" w:rsidP="00B4528A">
      <w:pPr>
        <w:jc w:val="right"/>
        <w:rPr>
          <w:rFonts w:ascii="Times New Roman" w:eastAsia="Times New Roman" w:hAnsi="Times New Roman" w:cs="Times New Roman"/>
          <w:sz w:val="24"/>
        </w:rPr>
      </w:pPr>
      <w:r w:rsidRPr="00B4528A">
        <w:rPr>
          <w:rFonts w:ascii="Times New Roman" w:eastAsia="Times New Roman" w:hAnsi="Times New Roman" w:cs="Times New Roman"/>
          <w:sz w:val="24"/>
        </w:rPr>
        <w:t>Автор составитель: Смирнова М.Ю.,</w:t>
      </w:r>
    </w:p>
    <w:p w:rsidR="00B4528A" w:rsidRDefault="00B4528A" w:rsidP="00B4528A">
      <w:pPr>
        <w:jc w:val="right"/>
        <w:rPr>
          <w:rFonts w:ascii="Times New Roman" w:eastAsia="Times New Roman" w:hAnsi="Times New Roman" w:cs="Times New Roman"/>
          <w:b/>
          <w:sz w:val="24"/>
        </w:rPr>
      </w:pPr>
      <w:r w:rsidRPr="00B4528A">
        <w:rPr>
          <w:rFonts w:ascii="Times New Roman" w:eastAsia="Times New Roman" w:hAnsi="Times New Roman" w:cs="Times New Roman"/>
          <w:sz w:val="24"/>
        </w:rPr>
        <w:t>педагог дополнительного образования</w:t>
      </w:r>
      <w:r>
        <w:rPr>
          <w:rFonts w:ascii="Times New Roman" w:eastAsia="Times New Roman" w:hAnsi="Times New Roman" w:cs="Times New Roman"/>
          <w:b/>
          <w:sz w:val="24"/>
        </w:rPr>
        <w:t xml:space="preserve"> </w:t>
      </w: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B4528A">
      <w:pPr>
        <w:jc w:val="right"/>
        <w:rPr>
          <w:rFonts w:ascii="Times New Roman" w:eastAsia="Times New Roman" w:hAnsi="Times New Roman" w:cs="Times New Roman"/>
          <w:b/>
          <w:sz w:val="24"/>
        </w:rPr>
      </w:pPr>
    </w:p>
    <w:p w:rsidR="00B4528A" w:rsidRDefault="00B4528A" w:rsidP="00B4528A">
      <w:pPr>
        <w:jc w:val="center"/>
        <w:rPr>
          <w:rFonts w:ascii="Times New Roman" w:eastAsia="Times New Roman" w:hAnsi="Times New Roman" w:cs="Times New Roman"/>
          <w:b/>
          <w:sz w:val="24"/>
        </w:rPr>
      </w:pPr>
      <w:r>
        <w:rPr>
          <w:rFonts w:ascii="Times New Roman" w:eastAsia="Times New Roman" w:hAnsi="Times New Roman" w:cs="Times New Roman"/>
          <w:b/>
          <w:sz w:val="24"/>
        </w:rPr>
        <w:t>Пошехонье, 2018г.</w:t>
      </w:r>
      <w:r>
        <w:rPr>
          <w:rFonts w:ascii="Times New Roman" w:eastAsia="Times New Roman" w:hAnsi="Times New Roman" w:cs="Times New Roman"/>
          <w:b/>
          <w:sz w:val="24"/>
        </w:rPr>
        <w:br w:type="page"/>
      </w:r>
    </w:p>
    <w:p w:rsidR="00B4528A" w:rsidRDefault="00B4528A" w:rsidP="00135B41">
      <w:pPr>
        <w:spacing w:after="0" w:line="240" w:lineRule="auto"/>
        <w:jc w:val="center"/>
        <w:rPr>
          <w:rFonts w:ascii="Times New Roman" w:eastAsia="Times New Roman" w:hAnsi="Times New Roman" w:cs="Times New Roman"/>
          <w:b/>
          <w:sz w:val="24"/>
        </w:rPr>
      </w:pPr>
    </w:p>
    <w:p w:rsidR="00B4528A" w:rsidRPr="00B4528A" w:rsidRDefault="00B4528A" w:rsidP="00135B41">
      <w:pPr>
        <w:spacing w:after="0" w:line="240" w:lineRule="auto"/>
        <w:jc w:val="center"/>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t>Оглавление</w:t>
      </w:r>
    </w:p>
    <w:p w:rsidR="00B4528A" w:rsidRPr="00B4528A" w:rsidRDefault="00B4528A" w:rsidP="00135B41">
      <w:pPr>
        <w:spacing w:after="0" w:line="240" w:lineRule="auto"/>
        <w:jc w:val="center"/>
        <w:rPr>
          <w:rFonts w:ascii="Times New Roman" w:eastAsia="Times New Roman" w:hAnsi="Times New Roman" w:cs="Times New Roman"/>
          <w:b/>
          <w:sz w:val="28"/>
          <w:szCs w:val="28"/>
        </w:rPr>
      </w:pPr>
    </w:p>
    <w:p w:rsidR="00B4528A" w:rsidRPr="00B4528A" w:rsidRDefault="00B4528A" w:rsidP="00135B41">
      <w:pPr>
        <w:spacing w:after="0" w:line="240" w:lineRule="auto"/>
        <w:jc w:val="center"/>
        <w:rPr>
          <w:rFonts w:ascii="Times New Roman" w:eastAsia="Times New Roman" w:hAnsi="Times New Roman" w:cs="Times New Roman"/>
          <w:b/>
          <w:sz w:val="28"/>
          <w:szCs w:val="28"/>
        </w:rPr>
      </w:pPr>
    </w:p>
    <w:p w:rsidR="00B4528A" w:rsidRPr="00B4528A" w:rsidRDefault="00B4528A" w:rsidP="00135B41">
      <w:pPr>
        <w:spacing w:after="0" w:line="240" w:lineRule="auto"/>
        <w:jc w:val="center"/>
        <w:rPr>
          <w:rFonts w:ascii="Times New Roman" w:eastAsia="Times New Roman" w:hAnsi="Times New Roman" w:cs="Times New Roman"/>
          <w:b/>
          <w:sz w:val="28"/>
          <w:szCs w:val="28"/>
        </w:rPr>
      </w:pPr>
    </w:p>
    <w:p w:rsidR="00B4528A" w:rsidRPr="00B4528A" w:rsidRDefault="00B4528A" w:rsidP="00B4528A">
      <w:pPr>
        <w:spacing w:after="0" w:line="240" w:lineRule="auto"/>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t xml:space="preserve">1.Пояснительная </w:t>
      </w:r>
      <w:r>
        <w:rPr>
          <w:rFonts w:ascii="Times New Roman" w:eastAsia="Times New Roman" w:hAnsi="Times New Roman" w:cs="Times New Roman"/>
          <w:b/>
          <w:sz w:val="28"/>
          <w:szCs w:val="28"/>
        </w:rPr>
        <w:t xml:space="preserve"> </w:t>
      </w:r>
      <w:r w:rsidRPr="00B4528A">
        <w:rPr>
          <w:rFonts w:ascii="Times New Roman" w:eastAsia="Times New Roman" w:hAnsi="Times New Roman" w:cs="Times New Roman"/>
          <w:b/>
          <w:sz w:val="28"/>
          <w:szCs w:val="28"/>
        </w:rPr>
        <w:t>записка_______________________</w:t>
      </w:r>
      <w:r>
        <w:rPr>
          <w:rFonts w:ascii="Times New Roman" w:eastAsia="Times New Roman" w:hAnsi="Times New Roman" w:cs="Times New Roman"/>
          <w:b/>
          <w:sz w:val="28"/>
          <w:szCs w:val="28"/>
        </w:rPr>
        <w:t>_____</w:t>
      </w:r>
      <w:r w:rsidRPr="00B4528A">
        <w:rPr>
          <w:rFonts w:ascii="Times New Roman" w:eastAsia="Times New Roman" w:hAnsi="Times New Roman" w:cs="Times New Roman"/>
          <w:b/>
          <w:sz w:val="28"/>
          <w:szCs w:val="28"/>
        </w:rPr>
        <w:t>_____</w:t>
      </w:r>
      <w:r>
        <w:rPr>
          <w:rFonts w:ascii="Times New Roman" w:eastAsia="Times New Roman" w:hAnsi="Times New Roman" w:cs="Times New Roman"/>
          <w:b/>
          <w:sz w:val="28"/>
          <w:szCs w:val="28"/>
        </w:rPr>
        <w:t>____</w:t>
      </w:r>
      <w:r w:rsidRPr="00B4528A">
        <w:rPr>
          <w:rFonts w:ascii="Times New Roman" w:eastAsia="Times New Roman" w:hAnsi="Times New Roman" w:cs="Times New Roman"/>
          <w:b/>
          <w:sz w:val="28"/>
          <w:szCs w:val="28"/>
        </w:rPr>
        <w:t xml:space="preserve">_3 -6 </w:t>
      </w:r>
    </w:p>
    <w:p w:rsidR="00B4528A" w:rsidRPr="00B4528A" w:rsidRDefault="00B4528A" w:rsidP="00B4528A">
      <w:pPr>
        <w:spacing w:after="0" w:line="240" w:lineRule="auto"/>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t>2.Учебно - тематический п</w:t>
      </w:r>
      <w:r>
        <w:rPr>
          <w:rFonts w:ascii="Times New Roman" w:eastAsia="Times New Roman" w:hAnsi="Times New Roman" w:cs="Times New Roman"/>
          <w:b/>
          <w:sz w:val="28"/>
          <w:szCs w:val="28"/>
        </w:rPr>
        <w:t>лан___________</w:t>
      </w:r>
      <w:r w:rsidRPr="00B4528A">
        <w:rPr>
          <w:rFonts w:ascii="Times New Roman" w:eastAsia="Times New Roman" w:hAnsi="Times New Roman" w:cs="Times New Roman"/>
          <w:b/>
          <w:sz w:val="28"/>
          <w:szCs w:val="28"/>
        </w:rPr>
        <w:t>_________________________7</w:t>
      </w:r>
    </w:p>
    <w:p w:rsidR="00B4528A" w:rsidRPr="00B4528A" w:rsidRDefault="00B4528A" w:rsidP="00B4528A">
      <w:pPr>
        <w:spacing w:after="0" w:line="240" w:lineRule="auto"/>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t>3. Содержание по модулям:________________</w:t>
      </w:r>
      <w:r>
        <w:rPr>
          <w:rFonts w:ascii="Times New Roman" w:eastAsia="Times New Roman" w:hAnsi="Times New Roman" w:cs="Times New Roman"/>
          <w:b/>
          <w:sz w:val="28"/>
          <w:szCs w:val="28"/>
        </w:rPr>
        <w:t>_________________</w:t>
      </w:r>
      <w:r w:rsidRPr="00B4528A">
        <w:rPr>
          <w:rFonts w:ascii="Times New Roman" w:eastAsia="Times New Roman" w:hAnsi="Times New Roman" w:cs="Times New Roman"/>
          <w:b/>
          <w:sz w:val="28"/>
          <w:szCs w:val="28"/>
        </w:rPr>
        <w:t>___8</w:t>
      </w:r>
      <w:r>
        <w:rPr>
          <w:rFonts w:ascii="Times New Roman" w:eastAsia="Times New Roman" w:hAnsi="Times New Roman" w:cs="Times New Roman"/>
          <w:b/>
          <w:sz w:val="28"/>
          <w:szCs w:val="28"/>
        </w:rPr>
        <w:t>-61</w:t>
      </w:r>
    </w:p>
    <w:p w:rsidR="00B4528A" w:rsidRPr="00B4528A" w:rsidRDefault="00B4528A" w:rsidP="00B452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1 "Лепка" _____</w:t>
      </w:r>
      <w:r w:rsidRPr="00B4528A">
        <w:rPr>
          <w:rFonts w:ascii="Times New Roman" w:eastAsia="Times New Roman" w:hAnsi="Times New Roman" w:cs="Times New Roman"/>
          <w:sz w:val="28"/>
          <w:szCs w:val="28"/>
        </w:rPr>
        <w:t>________________________________________8-18</w:t>
      </w:r>
    </w:p>
    <w:p w:rsidR="00B4528A" w:rsidRPr="00B4528A" w:rsidRDefault="00B4528A" w:rsidP="00B452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2  </w:t>
      </w:r>
      <w:r w:rsidRPr="00B4528A">
        <w:rPr>
          <w:rFonts w:ascii="Times New Roman" w:eastAsia="Times New Roman" w:hAnsi="Times New Roman" w:cs="Times New Roman"/>
          <w:sz w:val="28"/>
          <w:szCs w:val="28"/>
        </w:rPr>
        <w:t>"Акварелька"</w:t>
      </w:r>
      <w:r>
        <w:rPr>
          <w:rFonts w:ascii="Times New Roman" w:eastAsia="Times New Roman" w:hAnsi="Times New Roman" w:cs="Times New Roman"/>
          <w:sz w:val="28"/>
          <w:szCs w:val="28"/>
        </w:rPr>
        <w:t>____</w:t>
      </w:r>
      <w:r w:rsidRPr="00B4528A">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__________________</w:t>
      </w:r>
      <w:r w:rsidRPr="00B4528A">
        <w:rPr>
          <w:rFonts w:ascii="Times New Roman" w:eastAsia="Times New Roman" w:hAnsi="Times New Roman" w:cs="Times New Roman"/>
          <w:sz w:val="28"/>
          <w:szCs w:val="28"/>
        </w:rPr>
        <w:t>__________19-32</w:t>
      </w:r>
    </w:p>
    <w:p w:rsidR="00B4528A" w:rsidRPr="00B4528A" w:rsidRDefault="00B4528A" w:rsidP="00B4528A">
      <w:pPr>
        <w:spacing w:after="0" w:line="240" w:lineRule="auto"/>
        <w:rPr>
          <w:rFonts w:ascii="Times New Roman" w:eastAsia="Times New Roman" w:hAnsi="Times New Roman" w:cs="Times New Roman"/>
          <w:sz w:val="28"/>
          <w:szCs w:val="28"/>
        </w:rPr>
      </w:pPr>
      <w:r w:rsidRPr="00B4528A">
        <w:rPr>
          <w:rFonts w:ascii="Times New Roman" w:eastAsia="Times New Roman" w:hAnsi="Times New Roman" w:cs="Times New Roman"/>
          <w:sz w:val="28"/>
          <w:szCs w:val="28"/>
        </w:rPr>
        <w:t>Модуль 3 "</w:t>
      </w:r>
      <w:proofErr w:type="spellStart"/>
      <w:r w:rsidRPr="00B4528A">
        <w:rPr>
          <w:rFonts w:ascii="Times New Roman" w:eastAsia="Times New Roman" w:hAnsi="Times New Roman" w:cs="Times New Roman"/>
          <w:sz w:val="28"/>
          <w:szCs w:val="28"/>
        </w:rPr>
        <w:t>Лего</w:t>
      </w:r>
      <w:proofErr w:type="spellEnd"/>
      <w:r w:rsidRPr="00B4528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конструирование</w:t>
      </w:r>
      <w:r w:rsidRPr="00B4528A">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_________</w:t>
      </w:r>
      <w:r w:rsidRPr="00B4528A">
        <w:rPr>
          <w:rFonts w:ascii="Times New Roman" w:eastAsia="Times New Roman" w:hAnsi="Times New Roman" w:cs="Times New Roman"/>
          <w:sz w:val="28"/>
          <w:szCs w:val="28"/>
        </w:rPr>
        <w:t>___</w:t>
      </w:r>
      <w:r>
        <w:rPr>
          <w:rFonts w:ascii="Times New Roman" w:eastAsia="Times New Roman" w:hAnsi="Times New Roman" w:cs="Times New Roman"/>
          <w:sz w:val="28"/>
          <w:szCs w:val="28"/>
        </w:rPr>
        <w:t>__</w:t>
      </w:r>
      <w:r w:rsidRPr="00B4528A">
        <w:rPr>
          <w:rFonts w:ascii="Times New Roman" w:eastAsia="Times New Roman" w:hAnsi="Times New Roman" w:cs="Times New Roman"/>
          <w:sz w:val="28"/>
          <w:szCs w:val="28"/>
        </w:rPr>
        <w:t>33-40</w:t>
      </w:r>
    </w:p>
    <w:p w:rsidR="00B4528A" w:rsidRPr="00B4528A" w:rsidRDefault="00B4528A" w:rsidP="00B4528A">
      <w:pPr>
        <w:spacing w:after="0" w:line="240" w:lineRule="auto"/>
        <w:rPr>
          <w:rFonts w:ascii="Times New Roman" w:eastAsia="Times New Roman" w:hAnsi="Times New Roman" w:cs="Times New Roman"/>
          <w:sz w:val="28"/>
          <w:szCs w:val="28"/>
        </w:rPr>
      </w:pPr>
      <w:r w:rsidRPr="00B4528A">
        <w:rPr>
          <w:rFonts w:ascii="Times New Roman" w:eastAsia="Times New Roman" w:hAnsi="Times New Roman" w:cs="Times New Roman"/>
          <w:sz w:val="28"/>
          <w:szCs w:val="28"/>
        </w:rPr>
        <w:t>Модуль 4 "Играем вместе"_________________________</w:t>
      </w:r>
      <w:r>
        <w:rPr>
          <w:rFonts w:ascii="Times New Roman" w:eastAsia="Times New Roman" w:hAnsi="Times New Roman" w:cs="Times New Roman"/>
          <w:sz w:val="28"/>
          <w:szCs w:val="28"/>
        </w:rPr>
        <w:t>___________</w:t>
      </w:r>
      <w:r w:rsidRPr="00B4528A">
        <w:rPr>
          <w:rFonts w:ascii="Times New Roman" w:eastAsia="Times New Roman" w:hAnsi="Times New Roman" w:cs="Times New Roman"/>
          <w:sz w:val="28"/>
          <w:szCs w:val="28"/>
        </w:rPr>
        <w:t>_</w:t>
      </w:r>
      <w:r>
        <w:rPr>
          <w:rFonts w:ascii="Times New Roman" w:eastAsia="Times New Roman" w:hAnsi="Times New Roman" w:cs="Times New Roman"/>
          <w:sz w:val="28"/>
          <w:szCs w:val="28"/>
        </w:rPr>
        <w:t>_</w:t>
      </w:r>
      <w:r w:rsidRPr="00B4528A">
        <w:rPr>
          <w:rFonts w:ascii="Times New Roman" w:eastAsia="Times New Roman" w:hAnsi="Times New Roman" w:cs="Times New Roman"/>
          <w:sz w:val="28"/>
          <w:szCs w:val="28"/>
        </w:rPr>
        <w:t>41-61</w:t>
      </w:r>
    </w:p>
    <w:p w:rsidR="00B4528A" w:rsidRPr="00B4528A" w:rsidRDefault="00B4528A" w:rsidP="00B4528A">
      <w:pPr>
        <w:spacing w:after="0" w:line="240" w:lineRule="auto"/>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t>4.Методическое обеспечение_</w:t>
      </w:r>
      <w:r>
        <w:rPr>
          <w:rFonts w:ascii="Times New Roman" w:eastAsia="Times New Roman" w:hAnsi="Times New Roman" w:cs="Times New Roman"/>
          <w:b/>
          <w:sz w:val="28"/>
          <w:szCs w:val="28"/>
        </w:rPr>
        <w:t>__________________________________</w:t>
      </w:r>
      <w:r w:rsidRPr="00B4528A">
        <w:rPr>
          <w:rFonts w:ascii="Times New Roman" w:eastAsia="Times New Roman" w:hAnsi="Times New Roman" w:cs="Times New Roman"/>
          <w:b/>
          <w:sz w:val="28"/>
          <w:szCs w:val="28"/>
        </w:rPr>
        <w:t>62-64</w:t>
      </w:r>
    </w:p>
    <w:p w:rsidR="00B4528A" w:rsidRPr="00B4528A" w:rsidRDefault="00B4528A" w:rsidP="00B4528A">
      <w:pPr>
        <w:spacing w:after="0" w:line="240" w:lineRule="auto"/>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t>5. Список литературы___________________________</w:t>
      </w:r>
      <w:r>
        <w:rPr>
          <w:rFonts w:ascii="Times New Roman" w:eastAsia="Times New Roman" w:hAnsi="Times New Roman" w:cs="Times New Roman"/>
          <w:b/>
          <w:sz w:val="28"/>
          <w:szCs w:val="28"/>
        </w:rPr>
        <w:t>_____________65-66</w:t>
      </w:r>
    </w:p>
    <w:p w:rsidR="00B4528A" w:rsidRPr="00B4528A" w:rsidRDefault="00B4528A" w:rsidP="00B4528A">
      <w:pPr>
        <w:spacing w:after="0" w:line="240" w:lineRule="auto"/>
        <w:rPr>
          <w:rFonts w:ascii="Times New Roman" w:eastAsia="Times New Roman" w:hAnsi="Times New Roman" w:cs="Times New Roman"/>
          <w:sz w:val="28"/>
          <w:szCs w:val="28"/>
        </w:rPr>
      </w:pPr>
      <w:r w:rsidRPr="00B4528A">
        <w:rPr>
          <w:rFonts w:ascii="Times New Roman" w:eastAsia="Times New Roman" w:hAnsi="Times New Roman" w:cs="Times New Roman"/>
          <w:sz w:val="28"/>
          <w:szCs w:val="28"/>
        </w:rPr>
        <w:t>Приложения__________________________________________________</w:t>
      </w:r>
      <w:r>
        <w:rPr>
          <w:rFonts w:ascii="Times New Roman" w:eastAsia="Times New Roman" w:hAnsi="Times New Roman" w:cs="Times New Roman"/>
          <w:sz w:val="28"/>
          <w:szCs w:val="28"/>
        </w:rPr>
        <w:t>__67</w:t>
      </w:r>
    </w:p>
    <w:p w:rsidR="00B4528A" w:rsidRPr="00B4528A" w:rsidRDefault="00B4528A">
      <w:pPr>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br w:type="page"/>
      </w:r>
    </w:p>
    <w:p w:rsidR="00135B41" w:rsidRPr="00B4528A" w:rsidRDefault="00B4528A" w:rsidP="00135B41">
      <w:pPr>
        <w:spacing w:after="0" w:line="240" w:lineRule="auto"/>
        <w:jc w:val="center"/>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lastRenderedPageBreak/>
        <w:t xml:space="preserve">1. </w:t>
      </w:r>
      <w:r w:rsidR="00135B41" w:rsidRPr="00B4528A">
        <w:rPr>
          <w:rFonts w:ascii="Times New Roman" w:eastAsia="Times New Roman" w:hAnsi="Times New Roman" w:cs="Times New Roman"/>
          <w:b/>
          <w:sz w:val="28"/>
          <w:szCs w:val="28"/>
        </w:rPr>
        <w:t>Пояснительная записка</w:t>
      </w:r>
    </w:p>
    <w:p w:rsidR="00135B41" w:rsidRPr="00B4528A" w:rsidRDefault="00135B41" w:rsidP="00135B41">
      <w:pPr>
        <w:spacing w:after="0" w:line="240" w:lineRule="auto"/>
        <w:jc w:val="center"/>
        <w:rPr>
          <w:rFonts w:ascii="Times New Roman" w:eastAsia="Times New Roman" w:hAnsi="Times New Roman" w:cs="Times New Roman"/>
          <w:b/>
          <w:sz w:val="28"/>
          <w:szCs w:val="28"/>
        </w:rPr>
      </w:pPr>
    </w:p>
    <w:p w:rsidR="00135B41" w:rsidRPr="00B4528A" w:rsidRDefault="00135B41" w:rsidP="00135B41">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Сущность и основное назначение дополнительного образования заключается в обеспечении дополнительных условий для развития интересов, склонностей, способностей детей, в том числе, с умственной отсталостью, организации их свободного времени. </w:t>
      </w:r>
      <w:proofErr w:type="gramStart"/>
      <w:r w:rsidRPr="00B4528A">
        <w:rPr>
          <w:rFonts w:ascii="Times New Roman" w:eastAsia="Times New Roman" w:hAnsi="Times New Roman" w:cs="Times New Roman"/>
          <w:sz w:val="24"/>
          <w:szCs w:val="24"/>
        </w:rPr>
        <w:t>При этом дополнительное образование  ориентировано на создание условий для оказания дополнительных образовательных услуг,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обучающихся в процессе общения и совместной деятельности в детском сообществе и активного взаимодействия со сверстниками и педагогами.</w:t>
      </w:r>
      <w:proofErr w:type="gramEnd"/>
    </w:p>
    <w:p w:rsidR="00135B41" w:rsidRPr="00B4528A" w:rsidRDefault="00135B41" w:rsidP="00135B41">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В последнее время отечественная и зарубежная педагогика все больше внимания уделяет развитию творческих способностей детей.  Новые подходы в творческой деятельности позволяют разнообразить  работу с  детьми  разными способами и техниками, которые дают толчок </w:t>
      </w:r>
      <w:proofErr w:type="gramStart"/>
      <w:r w:rsidRPr="00B4528A">
        <w:rPr>
          <w:rFonts w:ascii="Times New Roman" w:eastAsia="Times New Roman" w:hAnsi="Times New Roman" w:cs="Times New Roman"/>
          <w:sz w:val="24"/>
          <w:szCs w:val="24"/>
        </w:rPr>
        <w:t>развитию</w:t>
      </w:r>
      <w:proofErr w:type="gramEnd"/>
      <w:r w:rsidRPr="00B4528A">
        <w:rPr>
          <w:rFonts w:ascii="Times New Roman" w:eastAsia="Times New Roman" w:hAnsi="Times New Roman" w:cs="Times New Roman"/>
          <w:sz w:val="24"/>
          <w:szCs w:val="24"/>
        </w:rPr>
        <w:t xml:space="preserve"> как творческому потенциалу ребенка, так  и развитию личности ребенка в целом.</w:t>
      </w:r>
    </w:p>
    <w:p w:rsidR="00135B41" w:rsidRPr="00B4528A" w:rsidRDefault="00135B41" w:rsidP="00135B41">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Многим детям с ограниченными возможностями здоровья характерны: недостаточная устойчивость внимания, ограниченные возможности его распределения; недостаточный объем сведений об окружающем, о свойствах и функциях предметов действительности; отставание в развитии словесно-логического мышления; недостаточная подвижность, инертность, быстрая истощаемость процессов воображения; общая психофизиологическая расторможенность; недоразвитие общей и мелкой моторики. Продуктивные виды деятельности (изобразительная, трудовая, музыкальная и др.) имеют большой потенциал в преодолении задержки психического развития у детей. </w:t>
      </w:r>
    </w:p>
    <w:p w:rsidR="00135B41" w:rsidRPr="00B4528A" w:rsidRDefault="00135B41" w:rsidP="00135B41">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В целом, у детей с различными  нарушениями в развитии из-за несовершенства моторики наблюдается </w:t>
      </w:r>
      <w:proofErr w:type="spellStart"/>
      <w:r w:rsidRPr="00B4528A">
        <w:rPr>
          <w:rFonts w:ascii="Times New Roman" w:eastAsia="Times New Roman" w:hAnsi="Times New Roman" w:cs="Times New Roman"/>
          <w:sz w:val="24"/>
          <w:szCs w:val="24"/>
        </w:rPr>
        <w:t>несформированность</w:t>
      </w:r>
      <w:proofErr w:type="spellEnd"/>
      <w:r w:rsidRPr="00B4528A">
        <w:rPr>
          <w:rFonts w:ascii="Times New Roman" w:eastAsia="Times New Roman" w:hAnsi="Times New Roman" w:cs="Times New Roman"/>
          <w:sz w:val="24"/>
          <w:szCs w:val="24"/>
        </w:rPr>
        <w:t xml:space="preserve"> техники рисования, лепки</w:t>
      </w:r>
      <w:r w:rsidR="00A66D9A" w:rsidRPr="00B4528A">
        <w:rPr>
          <w:rFonts w:ascii="Times New Roman" w:eastAsia="Times New Roman" w:hAnsi="Times New Roman" w:cs="Times New Roman"/>
          <w:sz w:val="24"/>
          <w:szCs w:val="24"/>
        </w:rPr>
        <w:t xml:space="preserve"> и других видов деятельности</w:t>
      </w:r>
      <w:r w:rsidRPr="00B4528A">
        <w:rPr>
          <w:rFonts w:ascii="Times New Roman" w:eastAsia="Times New Roman" w:hAnsi="Times New Roman" w:cs="Times New Roman"/>
          <w:sz w:val="24"/>
          <w:szCs w:val="24"/>
        </w:rPr>
        <w:t>. Дети с ОВЗ испытывают затруднения при выборе темы</w:t>
      </w:r>
      <w:r w:rsidR="00A66D9A" w:rsidRPr="00B4528A">
        <w:rPr>
          <w:rFonts w:ascii="Times New Roman" w:eastAsia="Times New Roman" w:hAnsi="Times New Roman" w:cs="Times New Roman"/>
          <w:sz w:val="24"/>
          <w:szCs w:val="24"/>
        </w:rPr>
        <w:t xml:space="preserve"> для деятельности.</w:t>
      </w:r>
      <w:r w:rsidR="00A31D0C">
        <w:rPr>
          <w:rFonts w:ascii="Times New Roman" w:eastAsia="Times New Roman" w:hAnsi="Times New Roman" w:cs="Times New Roman"/>
          <w:sz w:val="24"/>
          <w:szCs w:val="24"/>
        </w:rPr>
        <w:t xml:space="preserve"> </w:t>
      </w:r>
      <w:r w:rsidRPr="00B4528A">
        <w:rPr>
          <w:rFonts w:ascii="Times New Roman" w:eastAsia="Times New Roman" w:hAnsi="Times New Roman" w:cs="Times New Roman"/>
          <w:sz w:val="24"/>
          <w:szCs w:val="24"/>
        </w:rPr>
        <w:t>Проявляют «бездумный» стиль деятельности, многие не могут придумать название своей работе, не задают себе в процессе деятельности вопросов, не проявляют каких-либо эмоций, рассказывая об объекте их изображения. Технические умения и навыки не соответствуют показателям возрастного развития. Но, несмотря на то, что работы могут быть выполнены на недостаточно высоком уровне, дети, как правило, оценивают их положительно.</w:t>
      </w:r>
    </w:p>
    <w:p w:rsidR="00135B41" w:rsidRPr="00B4528A" w:rsidRDefault="00135B41" w:rsidP="00135B41">
      <w:pPr>
        <w:spacing w:after="0" w:line="240" w:lineRule="auto"/>
        <w:ind w:firstLine="709"/>
        <w:jc w:val="both"/>
        <w:rPr>
          <w:rFonts w:ascii="Times New Roman" w:eastAsia="Times New Roman" w:hAnsi="Times New Roman" w:cs="Times New Roman"/>
          <w:sz w:val="24"/>
          <w:szCs w:val="24"/>
        </w:rPr>
      </w:pPr>
      <w:proofErr w:type="gramStart"/>
      <w:r w:rsidRPr="00B4528A">
        <w:rPr>
          <w:rFonts w:ascii="Times New Roman" w:eastAsia="Times New Roman" w:hAnsi="Times New Roman" w:cs="Times New Roman"/>
          <w:sz w:val="24"/>
          <w:szCs w:val="24"/>
        </w:rPr>
        <w:t xml:space="preserve">Целенаправленное комплексное психолого-педагогическое сопровождение детей с ОВЗ в условиях учреждений дополнительного образования должно быть направлено на формирование оптимальных психолого-педагогических развивающих условий воспитания и образования для детей с проблемами в развитии и поведении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обучающегося. </w:t>
      </w:r>
      <w:proofErr w:type="gramEnd"/>
    </w:p>
    <w:p w:rsidR="00135B41" w:rsidRPr="00B4528A" w:rsidRDefault="00A66D9A" w:rsidP="00135B41">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w:t>
      </w:r>
    </w:p>
    <w:p w:rsidR="0054721D" w:rsidRDefault="00135B41" w:rsidP="00135B41">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Вовлечение детей со специальными образовательными потребностями в  творческую деятельность эффективно позволяет решать проблемы укрепления их физического и психического здоровья, улучшать их </w:t>
      </w:r>
      <w:proofErr w:type="spellStart"/>
      <w:r w:rsidRPr="00B4528A">
        <w:rPr>
          <w:rFonts w:ascii="Times New Roman" w:eastAsia="Times New Roman" w:hAnsi="Times New Roman" w:cs="Times New Roman"/>
          <w:sz w:val="24"/>
          <w:szCs w:val="24"/>
        </w:rPr>
        <w:t>психоэмоциональное</w:t>
      </w:r>
      <w:proofErr w:type="spellEnd"/>
      <w:r w:rsidRPr="00B4528A">
        <w:rPr>
          <w:rFonts w:ascii="Times New Roman" w:eastAsia="Times New Roman" w:hAnsi="Times New Roman" w:cs="Times New Roman"/>
          <w:sz w:val="24"/>
          <w:szCs w:val="24"/>
        </w:rPr>
        <w:t xml:space="preserve"> состояние и развитие. </w:t>
      </w:r>
      <w:r w:rsidRPr="00B4528A">
        <w:rPr>
          <w:rFonts w:ascii="Times New Roman" w:eastAsia="Times New Roman" w:hAnsi="Times New Roman" w:cs="Times New Roman"/>
          <w:b/>
          <w:sz w:val="24"/>
          <w:szCs w:val="24"/>
        </w:rPr>
        <w:t>Актуальность</w:t>
      </w:r>
      <w:r w:rsidRPr="00B4528A">
        <w:rPr>
          <w:rFonts w:ascii="Times New Roman" w:eastAsia="Times New Roman" w:hAnsi="Times New Roman" w:cs="Times New Roman"/>
          <w:sz w:val="24"/>
          <w:szCs w:val="24"/>
        </w:rPr>
        <w:t xml:space="preserve"> программы состоит в том, что модули разной направленности вызывают большой интерес у детей с ограниченными возможностями здоровья, позволяют </w:t>
      </w:r>
      <w:r w:rsidR="0054721D">
        <w:rPr>
          <w:rFonts w:ascii="Times New Roman" w:eastAsia="Times New Roman" w:hAnsi="Times New Roman" w:cs="Times New Roman"/>
          <w:sz w:val="24"/>
          <w:szCs w:val="24"/>
        </w:rPr>
        <w:t>им</w:t>
      </w:r>
      <w:r w:rsidRPr="00B4528A">
        <w:rPr>
          <w:rFonts w:ascii="Times New Roman" w:eastAsia="Times New Roman" w:hAnsi="Times New Roman" w:cs="Times New Roman"/>
          <w:sz w:val="24"/>
          <w:szCs w:val="24"/>
        </w:rPr>
        <w:t xml:space="preserve"> попробовать свои силы и способности в разных областях. </w:t>
      </w:r>
      <w:r w:rsidR="00A66D9A" w:rsidRPr="00B4528A">
        <w:rPr>
          <w:rFonts w:ascii="Times New Roman" w:eastAsia="Times New Roman" w:hAnsi="Times New Roman" w:cs="Times New Roman"/>
          <w:sz w:val="24"/>
          <w:szCs w:val="24"/>
        </w:rPr>
        <w:t xml:space="preserve">Можно посещать </w:t>
      </w:r>
      <w:r w:rsidR="0054721D">
        <w:rPr>
          <w:rFonts w:ascii="Times New Roman" w:eastAsia="Times New Roman" w:hAnsi="Times New Roman" w:cs="Times New Roman"/>
          <w:sz w:val="24"/>
          <w:szCs w:val="24"/>
        </w:rPr>
        <w:t xml:space="preserve"> все модули, либо модули по желанию детей</w:t>
      </w:r>
      <w:r w:rsidR="00A66D9A" w:rsidRPr="00B4528A">
        <w:rPr>
          <w:rFonts w:ascii="Times New Roman" w:eastAsia="Times New Roman" w:hAnsi="Times New Roman" w:cs="Times New Roman"/>
          <w:sz w:val="24"/>
          <w:szCs w:val="24"/>
        </w:rPr>
        <w:t>.</w:t>
      </w:r>
    </w:p>
    <w:p w:rsidR="00135B41" w:rsidRPr="00B4528A" w:rsidRDefault="00A66D9A" w:rsidP="00135B41">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w:t>
      </w:r>
      <w:r w:rsidR="00135B41" w:rsidRPr="00B4528A">
        <w:rPr>
          <w:rFonts w:ascii="Times New Roman" w:eastAsia="Times New Roman" w:hAnsi="Times New Roman" w:cs="Times New Roman"/>
          <w:sz w:val="24"/>
          <w:szCs w:val="24"/>
        </w:rPr>
        <w:t xml:space="preserve">В период младшего школьного возраста развивается способность наблюдать, всматриваться в предметы и явления окружающего мира, обогащается сенсорный опыт, совершенствуются изобразительные навыки и умения, формируются художественно-творческие способности. Программа направлена на формирование у детей наблюдательности, воспитание эстетического восприятия, развитие сенсорных </w:t>
      </w:r>
      <w:r w:rsidR="00135B41" w:rsidRPr="00B4528A">
        <w:rPr>
          <w:rFonts w:ascii="Times New Roman" w:eastAsia="Times New Roman" w:hAnsi="Times New Roman" w:cs="Times New Roman"/>
          <w:sz w:val="24"/>
          <w:szCs w:val="24"/>
        </w:rPr>
        <w:lastRenderedPageBreak/>
        <w:t xml:space="preserve">способностей, создание положительных эмоций, умения ориентироваться в пространстве и др.  </w:t>
      </w:r>
    </w:p>
    <w:p w:rsidR="00135B41" w:rsidRPr="00873696" w:rsidRDefault="00135B41" w:rsidP="00873696">
      <w:pPr>
        <w:spacing w:after="0" w:line="240" w:lineRule="auto"/>
        <w:ind w:firstLine="709"/>
        <w:rPr>
          <w:rFonts w:ascii="Times New Roman" w:hAnsi="Times New Roman"/>
        </w:rPr>
      </w:pPr>
      <w:r w:rsidRPr="008E3829">
        <w:rPr>
          <w:rFonts w:ascii="Times New Roman" w:eastAsia="Times New Roman" w:hAnsi="Times New Roman" w:cs="Times New Roman"/>
          <w:sz w:val="24"/>
          <w:szCs w:val="24"/>
        </w:rPr>
        <w:t xml:space="preserve">Программа </w:t>
      </w:r>
      <w:r w:rsidR="002E1B11" w:rsidRPr="008E3829">
        <w:rPr>
          <w:rFonts w:ascii="Times New Roman" w:eastAsia="Times New Roman" w:hAnsi="Times New Roman" w:cs="Times New Roman"/>
          <w:sz w:val="24"/>
          <w:szCs w:val="24"/>
        </w:rPr>
        <w:t xml:space="preserve">«Калейдоскоп» </w:t>
      </w:r>
      <w:r w:rsidRPr="008E3829">
        <w:rPr>
          <w:rFonts w:ascii="Times New Roman" w:eastAsia="Times New Roman" w:hAnsi="Times New Roman" w:cs="Times New Roman"/>
          <w:sz w:val="24"/>
          <w:szCs w:val="24"/>
        </w:rPr>
        <w:t>составлена на основе модифицированн</w:t>
      </w:r>
      <w:r w:rsidR="00B4528A" w:rsidRPr="008E3829">
        <w:rPr>
          <w:rFonts w:ascii="Times New Roman" w:eastAsia="Times New Roman" w:hAnsi="Times New Roman" w:cs="Times New Roman"/>
          <w:sz w:val="24"/>
          <w:szCs w:val="24"/>
        </w:rPr>
        <w:t>ой</w:t>
      </w:r>
      <w:r w:rsidRPr="008E3829">
        <w:rPr>
          <w:rFonts w:ascii="Times New Roman" w:eastAsia="Times New Roman" w:hAnsi="Times New Roman" w:cs="Times New Roman"/>
          <w:sz w:val="24"/>
          <w:szCs w:val="24"/>
        </w:rPr>
        <w:t xml:space="preserve"> программ</w:t>
      </w:r>
      <w:r w:rsidR="0054444B">
        <w:rPr>
          <w:rFonts w:ascii="Times New Roman" w:eastAsia="Times New Roman" w:hAnsi="Times New Roman" w:cs="Times New Roman"/>
          <w:sz w:val="24"/>
          <w:szCs w:val="24"/>
        </w:rPr>
        <w:t>ы "Мы – вместе»,</w:t>
      </w:r>
      <w:r w:rsidRPr="008E3829">
        <w:rPr>
          <w:rFonts w:ascii="Times New Roman" w:eastAsia="Times New Roman" w:hAnsi="Times New Roman" w:cs="Times New Roman"/>
          <w:sz w:val="24"/>
          <w:szCs w:val="24"/>
        </w:rPr>
        <w:t xml:space="preserve"> </w:t>
      </w:r>
      <w:r w:rsidR="0054444B">
        <w:rPr>
          <w:rFonts w:ascii="Times New Roman" w:eastAsia="Times New Roman" w:hAnsi="Times New Roman" w:cs="Times New Roman"/>
          <w:sz w:val="24"/>
          <w:szCs w:val="24"/>
        </w:rPr>
        <w:t>«Карандашики» МБУ ДО Центра</w:t>
      </w:r>
      <w:r w:rsidRPr="008E3829">
        <w:rPr>
          <w:rFonts w:ascii="Times New Roman" w:eastAsia="Times New Roman" w:hAnsi="Times New Roman" w:cs="Times New Roman"/>
          <w:sz w:val="24"/>
          <w:szCs w:val="24"/>
        </w:rPr>
        <w:t xml:space="preserve"> «Эдел</w:t>
      </w:r>
      <w:r w:rsidR="00B4528A" w:rsidRPr="008E3829">
        <w:rPr>
          <w:rFonts w:ascii="Times New Roman" w:eastAsia="Times New Roman" w:hAnsi="Times New Roman" w:cs="Times New Roman"/>
          <w:sz w:val="24"/>
          <w:szCs w:val="24"/>
        </w:rPr>
        <w:t>ьвейс»</w:t>
      </w:r>
      <w:r w:rsidR="0054444B">
        <w:rPr>
          <w:rFonts w:ascii="Times New Roman" w:eastAsia="Times New Roman" w:hAnsi="Times New Roman" w:cs="Times New Roman"/>
          <w:sz w:val="24"/>
          <w:szCs w:val="24"/>
        </w:rPr>
        <w:t xml:space="preserve">; программы </w:t>
      </w:r>
      <w:r w:rsidR="0054444B" w:rsidRPr="00B4528A">
        <w:rPr>
          <w:rFonts w:ascii="Times New Roman" w:eastAsia="Times New Roman" w:hAnsi="Times New Roman" w:cs="Times New Roman"/>
          <w:sz w:val="24"/>
          <w:szCs w:val="24"/>
        </w:rPr>
        <w:t>"</w:t>
      </w:r>
      <w:proofErr w:type="spellStart"/>
      <w:r w:rsidR="0054444B" w:rsidRPr="00B4528A">
        <w:rPr>
          <w:rFonts w:ascii="Times New Roman" w:eastAsia="Times New Roman" w:hAnsi="Times New Roman" w:cs="Times New Roman"/>
          <w:sz w:val="24"/>
          <w:szCs w:val="24"/>
        </w:rPr>
        <w:t>Лег</w:t>
      </w:r>
      <w:proofErr w:type="gramStart"/>
      <w:r w:rsidR="0054444B" w:rsidRPr="00B4528A">
        <w:rPr>
          <w:rFonts w:ascii="Times New Roman" w:eastAsia="Times New Roman" w:hAnsi="Times New Roman" w:cs="Times New Roman"/>
          <w:sz w:val="24"/>
          <w:szCs w:val="24"/>
        </w:rPr>
        <w:t>о</w:t>
      </w:r>
      <w:proofErr w:type="spellEnd"/>
      <w:r w:rsidR="0054444B" w:rsidRPr="00B4528A">
        <w:rPr>
          <w:rFonts w:ascii="Times New Roman" w:eastAsia="Times New Roman" w:hAnsi="Times New Roman" w:cs="Times New Roman"/>
          <w:sz w:val="24"/>
          <w:szCs w:val="24"/>
        </w:rPr>
        <w:t>-</w:t>
      </w:r>
      <w:proofErr w:type="gramEnd"/>
      <w:r w:rsidR="0054444B" w:rsidRPr="00B4528A">
        <w:rPr>
          <w:rFonts w:ascii="Times New Roman" w:eastAsia="Times New Roman" w:hAnsi="Times New Roman" w:cs="Times New Roman"/>
          <w:sz w:val="24"/>
          <w:szCs w:val="24"/>
        </w:rPr>
        <w:t xml:space="preserve"> конструирование " автора </w:t>
      </w:r>
      <w:r w:rsidR="0054444B" w:rsidRPr="00B4528A">
        <w:rPr>
          <w:rFonts w:ascii="Times New Roman" w:hAnsi="Times New Roman" w:cs="Times New Roman"/>
          <w:sz w:val="24"/>
          <w:szCs w:val="24"/>
          <w:shd w:val="clear" w:color="auto" w:fill="FFFFFF"/>
        </w:rPr>
        <w:t>Бесперстовой С.В., методиста ТОГБОУ ДО «Центр развития творчества детей и юношества»</w:t>
      </w:r>
      <w:r w:rsidR="00873696">
        <w:rPr>
          <w:rFonts w:ascii="Times New Roman" w:hAnsi="Times New Roman" w:cs="Times New Roman"/>
          <w:sz w:val="24"/>
          <w:szCs w:val="24"/>
          <w:shd w:val="clear" w:color="auto" w:fill="FFFFFF"/>
        </w:rPr>
        <w:t xml:space="preserve">; </w:t>
      </w:r>
      <w:r w:rsidR="00873696" w:rsidRPr="00B4528A">
        <w:rPr>
          <w:rFonts w:ascii="Times New Roman" w:hAnsi="Times New Roman"/>
          <w:sz w:val="24"/>
          <w:szCs w:val="24"/>
        </w:rPr>
        <w:t xml:space="preserve">на основе </w:t>
      </w:r>
      <w:r w:rsidR="00873696">
        <w:rPr>
          <w:rFonts w:ascii="Times New Roman" w:hAnsi="Times New Roman"/>
          <w:sz w:val="24"/>
          <w:szCs w:val="24"/>
        </w:rPr>
        <w:t xml:space="preserve"> пособий «</w:t>
      </w:r>
      <w:r w:rsidR="00873696">
        <w:rPr>
          <w:rFonts w:ascii="Times New Roman" w:hAnsi="Times New Roman"/>
        </w:rPr>
        <w:t xml:space="preserve">Спортивные игры и упражнения»,  </w:t>
      </w:r>
      <w:proofErr w:type="spellStart"/>
      <w:r w:rsidR="00873696">
        <w:rPr>
          <w:rFonts w:ascii="Times New Roman" w:hAnsi="Times New Roman"/>
        </w:rPr>
        <w:t>Адашкявичене</w:t>
      </w:r>
      <w:proofErr w:type="spellEnd"/>
      <w:r w:rsidR="00873696">
        <w:rPr>
          <w:rFonts w:ascii="Times New Roman" w:hAnsi="Times New Roman"/>
        </w:rPr>
        <w:t xml:space="preserve"> Э.Й.,</w:t>
      </w:r>
      <w:r w:rsidR="00873696" w:rsidRPr="0054444B">
        <w:rPr>
          <w:rFonts w:ascii="Times New Roman" w:hAnsi="Times New Roman"/>
        </w:rPr>
        <w:t xml:space="preserve"> </w:t>
      </w:r>
      <w:r w:rsidR="00873696">
        <w:rPr>
          <w:rFonts w:ascii="Times New Roman" w:hAnsi="Times New Roman"/>
        </w:rPr>
        <w:t>«Спортивные и подвижные игры», автор Портных Ю.И., «Подвижные игры с детьми», автор</w:t>
      </w:r>
      <w:r w:rsidR="00873696" w:rsidRPr="0054444B">
        <w:rPr>
          <w:rFonts w:ascii="Times New Roman" w:hAnsi="Times New Roman"/>
        </w:rPr>
        <w:t xml:space="preserve"> </w:t>
      </w:r>
      <w:r w:rsidR="00873696">
        <w:rPr>
          <w:rFonts w:ascii="Times New Roman" w:hAnsi="Times New Roman"/>
        </w:rPr>
        <w:t>Тимофеева Е.А.</w:t>
      </w:r>
    </w:p>
    <w:p w:rsidR="00135B41" w:rsidRPr="00B4528A" w:rsidRDefault="00135B41" w:rsidP="00B4528A">
      <w:pPr>
        <w:spacing w:after="0" w:line="240" w:lineRule="auto"/>
        <w:ind w:firstLine="709"/>
        <w:jc w:val="both"/>
        <w:rPr>
          <w:rFonts w:ascii="Times New Roman" w:hAnsi="Times New Roman" w:cs="Times New Roman"/>
          <w:sz w:val="24"/>
          <w:szCs w:val="24"/>
        </w:rPr>
      </w:pPr>
      <w:r w:rsidRPr="0054721D">
        <w:rPr>
          <w:rFonts w:ascii="Times New Roman" w:hAnsi="Times New Roman" w:cs="Times New Roman"/>
          <w:b/>
          <w:sz w:val="24"/>
          <w:szCs w:val="24"/>
        </w:rPr>
        <w:t>Новизна</w:t>
      </w:r>
      <w:r w:rsidRPr="00B4528A">
        <w:rPr>
          <w:rFonts w:ascii="Times New Roman" w:hAnsi="Times New Roman" w:cs="Times New Roman"/>
          <w:sz w:val="24"/>
          <w:szCs w:val="24"/>
        </w:rPr>
        <w:t xml:space="preserve"> программы заключается в комплексном соединении </w:t>
      </w:r>
      <w:r w:rsidR="00701765" w:rsidRPr="00B4528A">
        <w:rPr>
          <w:rFonts w:ascii="Times New Roman" w:hAnsi="Times New Roman" w:cs="Times New Roman"/>
          <w:sz w:val="24"/>
          <w:szCs w:val="24"/>
        </w:rPr>
        <w:t>четырех</w:t>
      </w:r>
      <w:r w:rsidRPr="00B4528A">
        <w:rPr>
          <w:rFonts w:ascii="Times New Roman" w:hAnsi="Times New Roman" w:cs="Times New Roman"/>
          <w:sz w:val="24"/>
          <w:szCs w:val="24"/>
        </w:rPr>
        <w:t xml:space="preserve"> самостоятельных программ - модулей: лепка, изобразительное искусство, </w:t>
      </w:r>
      <w:proofErr w:type="spellStart"/>
      <w:r w:rsidR="00701765" w:rsidRPr="00B4528A">
        <w:rPr>
          <w:rFonts w:ascii="Times New Roman" w:hAnsi="Times New Roman" w:cs="Times New Roman"/>
          <w:sz w:val="24"/>
          <w:szCs w:val="24"/>
        </w:rPr>
        <w:t>лего</w:t>
      </w:r>
      <w:proofErr w:type="spellEnd"/>
      <w:r w:rsidR="00701765" w:rsidRPr="00B4528A">
        <w:rPr>
          <w:rFonts w:ascii="Times New Roman" w:hAnsi="Times New Roman" w:cs="Times New Roman"/>
          <w:sz w:val="24"/>
          <w:szCs w:val="24"/>
        </w:rPr>
        <w:t xml:space="preserve"> – конструирование и подвижные игры</w:t>
      </w:r>
      <w:r w:rsidRPr="00B4528A">
        <w:rPr>
          <w:rFonts w:ascii="Times New Roman" w:hAnsi="Times New Roman" w:cs="Times New Roman"/>
          <w:sz w:val="24"/>
          <w:szCs w:val="24"/>
        </w:rPr>
        <w:t>, реализация которых создает условия для развития детей с ОВЗ.</w:t>
      </w:r>
    </w:p>
    <w:p w:rsidR="00701765" w:rsidRPr="00B4528A" w:rsidRDefault="00135B41"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Выбор модулей не случаен. Он опирается на разностороннее развитие ребенка: фо</w:t>
      </w:r>
      <w:r w:rsidR="00701765" w:rsidRPr="00B4528A">
        <w:rPr>
          <w:rFonts w:ascii="Times New Roman" w:eastAsia="Times New Roman" w:hAnsi="Times New Roman" w:cs="Times New Roman"/>
          <w:sz w:val="24"/>
          <w:szCs w:val="24"/>
        </w:rPr>
        <w:t xml:space="preserve">рмирование у детей </w:t>
      </w:r>
      <w:r w:rsidRPr="00B4528A">
        <w:rPr>
          <w:rFonts w:ascii="Times New Roman" w:eastAsia="Times New Roman" w:hAnsi="Times New Roman" w:cs="Times New Roman"/>
          <w:sz w:val="24"/>
          <w:szCs w:val="24"/>
        </w:rPr>
        <w:t xml:space="preserve">изобразительных, </w:t>
      </w:r>
      <w:r w:rsidR="00701765" w:rsidRPr="00B4528A">
        <w:rPr>
          <w:rFonts w:ascii="Times New Roman" w:eastAsia="Times New Roman" w:hAnsi="Times New Roman" w:cs="Times New Roman"/>
          <w:sz w:val="24"/>
          <w:szCs w:val="24"/>
        </w:rPr>
        <w:t>мыслительных,</w:t>
      </w:r>
      <w:r w:rsidR="0054721D">
        <w:rPr>
          <w:rFonts w:ascii="Times New Roman" w:eastAsia="Times New Roman" w:hAnsi="Times New Roman" w:cs="Times New Roman"/>
          <w:sz w:val="24"/>
          <w:szCs w:val="24"/>
        </w:rPr>
        <w:t xml:space="preserve"> конструктивных,</w:t>
      </w:r>
      <w:r w:rsidR="00701765"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sz w:val="24"/>
          <w:szCs w:val="24"/>
        </w:rPr>
        <w:t xml:space="preserve">двигательных способностей, коммуникативных навыков. </w:t>
      </w:r>
    </w:p>
    <w:p w:rsidR="00135B41" w:rsidRPr="00B4528A" w:rsidRDefault="00135B41" w:rsidP="00135B41">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b/>
          <w:i/>
          <w:sz w:val="24"/>
          <w:szCs w:val="24"/>
        </w:rPr>
        <w:t xml:space="preserve">Модуль «Лепка» </w:t>
      </w:r>
      <w:r w:rsidRPr="00B4528A">
        <w:rPr>
          <w:rFonts w:ascii="Times New Roman" w:eastAsia="Times New Roman" w:hAnsi="Times New Roman" w:cs="Times New Roman"/>
          <w:sz w:val="24"/>
          <w:szCs w:val="24"/>
        </w:rPr>
        <w:t>позволяет развивать у детей умственную и творческую активность, художественный вкус, зрительное восприятие, память, образное мышление. Лепка учит детей аккуратности, воспитывает у детей трудовые навыки и привычки, способствует развитию того, без чего невозможно формирование первоначальных основ социально активной личности. Дети увлекательно играют со своими изделиями сразу же в процессе занятия. В игре они осваивают определенные социальные роли и соответствующие им формы и нормы поведения, благодаря чему обретают способность согласовывать свои действия, а так же брать на себя различные обязанности и выполнять их.</w:t>
      </w:r>
    </w:p>
    <w:p w:rsidR="00135B41" w:rsidRPr="00B4528A" w:rsidRDefault="00135B41" w:rsidP="00135B41">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b/>
          <w:i/>
          <w:sz w:val="24"/>
          <w:szCs w:val="24"/>
        </w:rPr>
        <w:t>Модуль «</w:t>
      </w:r>
      <w:r w:rsidR="00A66D9A" w:rsidRPr="00B4528A">
        <w:rPr>
          <w:rFonts w:ascii="Times New Roman" w:eastAsia="Times New Roman" w:hAnsi="Times New Roman" w:cs="Times New Roman"/>
          <w:b/>
          <w:i/>
          <w:sz w:val="24"/>
          <w:szCs w:val="24"/>
        </w:rPr>
        <w:t>Акварелька</w:t>
      </w:r>
      <w:r w:rsidRPr="00B4528A">
        <w:rPr>
          <w:rFonts w:ascii="Times New Roman" w:eastAsia="Times New Roman" w:hAnsi="Times New Roman" w:cs="Times New Roman"/>
          <w:b/>
          <w:i/>
          <w:sz w:val="24"/>
          <w:szCs w:val="24"/>
        </w:rPr>
        <w:t>»</w:t>
      </w:r>
      <w:r w:rsidRPr="00B4528A">
        <w:rPr>
          <w:rFonts w:ascii="Times New Roman" w:eastAsia="Times New Roman" w:hAnsi="Times New Roman" w:cs="Times New Roman"/>
          <w:sz w:val="24"/>
          <w:szCs w:val="24"/>
        </w:rPr>
        <w:t xml:space="preserve">  помогает ребенку творить, проявлять свою индивидуальность, дает ему определенную свободу. А творчество, которое проявляется на основе изобразительной деятельности, способствует самовыражению. Изобразительное искусство расширяет возможность интеллектуальной деятельности обучающихся, выполняет значительные познавательно-воспитательные функции, способствует коррекции эмоциональной сферы, формированию у детей социально-позитивных ценностных ориентировок. Рисование является одним из самых доступных и популярных видов изобразительной деятельности у детей с ОВЗ (умственной отсталостью). Это позволяет сделать обучение более успешным и результативным, реализовывать разнообразные воспитательно-образовательные цели и задачи.</w:t>
      </w:r>
    </w:p>
    <w:p w:rsidR="00701765" w:rsidRPr="00B4528A" w:rsidRDefault="00135B41" w:rsidP="00701765">
      <w:pPr>
        <w:shd w:val="clear" w:color="auto" w:fill="FFFFFF"/>
        <w:spacing w:line="100" w:lineRule="atLeast"/>
        <w:ind w:right="230"/>
        <w:jc w:val="both"/>
        <w:rPr>
          <w:rFonts w:ascii="Times New Roman" w:hAnsi="Times New Roman" w:cs="Times New Roman"/>
          <w:color w:val="000000"/>
          <w:spacing w:val="4"/>
          <w:sz w:val="24"/>
          <w:szCs w:val="24"/>
        </w:rPr>
      </w:pPr>
      <w:r w:rsidRPr="00B4528A">
        <w:rPr>
          <w:rFonts w:ascii="Times New Roman" w:eastAsia="Times New Roman" w:hAnsi="Times New Roman" w:cs="Times New Roman"/>
          <w:b/>
          <w:i/>
          <w:sz w:val="24"/>
          <w:szCs w:val="24"/>
        </w:rPr>
        <w:t>Модуль  «</w:t>
      </w:r>
      <w:proofErr w:type="spellStart"/>
      <w:r w:rsidR="00701765" w:rsidRPr="00B4528A">
        <w:rPr>
          <w:rFonts w:ascii="Times New Roman" w:eastAsia="Times New Roman" w:hAnsi="Times New Roman" w:cs="Times New Roman"/>
          <w:b/>
          <w:i/>
          <w:sz w:val="24"/>
          <w:szCs w:val="24"/>
        </w:rPr>
        <w:t>Лего</w:t>
      </w:r>
      <w:proofErr w:type="spellEnd"/>
      <w:r w:rsidR="00B4528A">
        <w:rPr>
          <w:rFonts w:ascii="Times New Roman" w:eastAsia="Times New Roman" w:hAnsi="Times New Roman" w:cs="Times New Roman"/>
          <w:b/>
          <w:i/>
          <w:sz w:val="24"/>
          <w:szCs w:val="24"/>
        </w:rPr>
        <w:t xml:space="preserve"> - конструирование</w:t>
      </w:r>
      <w:r w:rsidRPr="00B4528A">
        <w:rPr>
          <w:rFonts w:ascii="Times New Roman" w:eastAsia="Times New Roman" w:hAnsi="Times New Roman" w:cs="Times New Roman"/>
          <w:b/>
          <w:i/>
          <w:sz w:val="24"/>
          <w:szCs w:val="24"/>
        </w:rPr>
        <w:t>»</w:t>
      </w:r>
      <w:r w:rsidRPr="00B4528A">
        <w:rPr>
          <w:rFonts w:ascii="Times New Roman" w:eastAsia="Times New Roman" w:hAnsi="Times New Roman" w:cs="Times New Roman"/>
          <w:sz w:val="24"/>
          <w:szCs w:val="24"/>
        </w:rPr>
        <w:t xml:space="preserve"> </w:t>
      </w:r>
      <w:r w:rsidR="00701765" w:rsidRPr="00B4528A">
        <w:rPr>
          <w:rFonts w:ascii="Times New Roman" w:hAnsi="Times New Roman" w:cs="Times New Roman"/>
          <w:color w:val="000000"/>
          <w:spacing w:val="2"/>
          <w:sz w:val="24"/>
          <w:szCs w:val="24"/>
        </w:rPr>
        <w:t xml:space="preserve">  </w:t>
      </w:r>
      <w:r w:rsidR="00701765" w:rsidRPr="00B4528A">
        <w:rPr>
          <w:rFonts w:ascii="Times New Roman" w:hAnsi="Times New Roman" w:cs="Times New Roman"/>
          <w:color w:val="000000"/>
          <w:spacing w:val="4"/>
          <w:sz w:val="24"/>
          <w:szCs w:val="24"/>
        </w:rPr>
        <w:t>вызывают устойчивый интерес и пользуются не</w:t>
      </w:r>
      <w:r w:rsidR="00701765" w:rsidRPr="00B4528A">
        <w:rPr>
          <w:rFonts w:ascii="Times New Roman" w:hAnsi="Times New Roman" w:cs="Times New Roman"/>
          <w:color w:val="000000"/>
          <w:spacing w:val="6"/>
          <w:sz w:val="24"/>
          <w:szCs w:val="24"/>
        </w:rPr>
        <w:t>изменным успехом у детей, так как набор дета</w:t>
      </w:r>
      <w:r w:rsidR="00701765" w:rsidRPr="00B4528A">
        <w:rPr>
          <w:rFonts w:ascii="Times New Roman" w:hAnsi="Times New Roman" w:cs="Times New Roman"/>
          <w:color w:val="000000"/>
          <w:spacing w:val="5"/>
          <w:sz w:val="24"/>
          <w:szCs w:val="24"/>
        </w:rPr>
        <w:t xml:space="preserve">лей конструктора дает возможность реализовать </w:t>
      </w:r>
      <w:r w:rsidR="00701765" w:rsidRPr="00B4528A">
        <w:rPr>
          <w:rFonts w:ascii="Times New Roman" w:hAnsi="Times New Roman" w:cs="Times New Roman"/>
          <w:color w:val="000000"/>
          <w:spacing w:val="2"/>
          <w:sz w:val="24"/>
          <w:szCs w:val="24"/>
        </w:rPr>
        <w:t xml:space="preserve">любые проекты. </w:t>
      </w:r>
      <w:r w:rsidR="00701765" w:rsidRPr="00B4528A">
        <w:rPr>
          <w:rFonts w:ascii="Times New Roman" w:hAnsi="Times New Roman" w:cs="Times New Roman"/>
          <w:color w:val="000000"/>
          <w:spacing w:val="4"/>
          <w:sz w:val="24"/>
          <w:szCs w:val="24"/>
        </w:rPr>
        <w:t>«</w:t>
      </w:r>
      <w:proofErr w:type="spellStart"/>
      <w:r w:rsidR="00701765" w:rsidRPr="00B4528A">
        <w:rPr>
          <w:rFonts w:ascii="Times New Roman" w:hAnsi="Times New Roman" w:cs="Times New Roman"/>
          <w:color w:val="000000"/>
          <w:spacing w:val="4"/>
          <w:sz w:val="24"/>
          <w:szCs w:val="24"/>
        </w:rPr>
        <w:t>Лего</w:t>
      </w:r>
      <w:proofErr w:type="spellEnd"/>
      <w:r w:rsidR="00701765" w:rsidRPr="00B4528A">
        <w:rPr>
          <w:rFonts w:ascii="Times New Roman" w:hAnsi="Times New Roman" w:cs="Times New Roman"/>
          <w:color w:val="000000"/>
          <w:spacing w:val="4"/>
          <w:sz w:val="24"/>
          <w:szCs w:val="24"/>
        </w:rPr>
        <w:t xml:space="preserve">» как игра не только доставляет детям </w:t>
      </w:r>
      <w:r w:rsidR="00701765" w:rsidRPr="00B4528A">
        <w:rPr>
          <w:rFonts w:ascii="Times New Roman" w:hAnsi="Times New Roman" w:cs="Times New Roman"/>
          <w:color w:val="000000"/>
          <w:spacing w:val="6"/>
          <w:sz w:val="24"/>
          <w:szCs w:val="24"/>
        </w:rPr>
        <w:t>истинное удовольствие, но и приносит им неоце</w:t>
      </w:r>
      <w:r w:rsidR="00701765" w:rsidRPr="00B4528A">
        <w:rPr>
          <w:rFonts w:ascii="Times New Roman" w:hAnsi="Times New Roman" w:cs="Times New Roman"/>
          <w:color w:val="000000"/>
          <w:spacing w:val="1"/>
          <w:sz w:val="24"/>
          <w:szCs w:val="24"/>
        </w:rPr>
        <w:t xml:space="preserve">нимую пользу. </w:t>
      </w:r>
      <w:r w:rsidR="00701765" w:rsidRPr="00B4528A">
        <w:rPr>
          <w:rFonts w:ascii="Times New Roman" w:hAnsi="Times New Roman" w:cs="Times New Roman"/>
          <w:color w:val="000000"/>
          <w:spacing w:val="2"/>
          <w:sz w:val="24"/>
          <w:szCs w:val="24"/>
        </w:rPr>
        <w:t xml:space="preserve">Работа с конструктором </w:t>
      </w:r>
      <w:r w:rsidR="00701765" w:rsidRPr="00B4528A">
        <w:rPr>
          <w:rFonts w:ascii="Times New Roman" w:hAnsi="Times New Roman" w:cs="Times New Roman"/>
          <w:color w:val="000000"/>
          <w:spacing w:val="4"/>
          <w:sz w:val="24"/>
          <w:szCs w:val="24"/>
        </w:rPr>
        <w:t xml:space="preserve"> позволяет </w:t>
      </w:r>
      <w:r w:rsidR="00701765" w:rsidRPr="00B4528A">
        <w:rPr>
          <w:rFonts w:ascii="Times New Roman" w:hAnsi="Times New Roman" w:cs="Times New Roman"/>
          <w:color w:val="000000"/>
          <w:spacing w:val="13"/>
          <w:sz w:val="24"/>
          <w:szCs w:val="24"/>
        </w:rPr>
        <w:t>стимулировать познавательный интерес</w:t>
      </w:r>
      <w:r w:rsidR="00701765" w:rsidRPr="00B4528A">
        <w:rPr>
          <w:rFonts w:ascii="Times New Roman" w:hAnsi="Times New Roman" w:cs="Times New Roman"/>
          <w:color w:val="000000"/>
          <w:spacing w:val="4"/>
          <w:sz w:val="24"/>
          <w:szCs w:val="24"/>
        </w:rPr>
        <w:t xml:space="preserve">, детскую фантазию и воображение, </w:t>
      </w:r>
      <w:r w:rsidR="00701765" w:rsidRPr="00B4528A">
        <w:rPr>
          <w:rFonts w:ascii="Times New Roman" w:hAnsi="Times New Roman" w:cs="Times New Roman"/>
          <w:color w:val="000000"/>
          <w:spacing w:val="3"/>
          <w:sz w:val="24"/>
          <w:szCs w:val="24"/>
        </w:rPr>
        <w:t>развивать интерес к техническому  твор</w:t>
      </w:r>
      <w:r w:rsidR="00701765" w:rsidRPr="00B4528A">
        <w:rPr>
          <w:rFonts w:ascii="Times New Roman" w:hAnsi="Times New Roman" w:cs="Times New Roman"/>
          <w:color w:val="000000"/>
          <w:spacing w:val="1"/>
          <w:sz w:val="24"/>
          <w:szCs w:val="24"/>
        </w:rPr>
        <w:t xml:space="preserve">честву, </w:t>
      </w:r>
      <w:r w:rsidR="00701765" w:rsidRPr="00B4528A">
        <w:rPr>
          <w:rFonts w:ascii="Times New Roman" w:hAnsi="Times New Roman" w:cs="Times New Roman"/>
          <w:color w:val="000000"/>
          <w:spacing w:val="4"/>
          <w:sz w:val="24"/>
          <w:szCs w:val="24"/>
        </w:rPr>
        <w:t>смоделировать и увидеть окружающий мир со стороны.</w:t>
      </w:r>
    </w:p>
    <w:p w:rsidR="00701765" w:rsidRPr="00B4528A" w:rsidRDefault="00701765" w:rsidP="00701765">
      <w:pPr>
        <w:pStyle w:val="aa"/>
        <w:spacing w:before="0" w:after="0" w:line="20" w:lineRule="atLeast"/>
        <w:ind w:right="75"/>
        <w:jc w:val="both"/>
      </w:pPr>
      <w:r w:rsidRPr="00B4528A">
        <w:rPr>
          <w:b/>
          <w:i/>
          <w:color w:val="000000"/>
          <w:spacing w:val="4"/>
        </w:rPr>
        <w:t>Модуль «</w:t>
      </w:r>
      <w:r w:rsidR="00CD1DE5" w:rsidRPr="00B4528A">
        <w:rPr>
          <w:b/>
          <w:i/>
          <w:color w:val="000000"/>
          <w:spacing w:val="4"/>
        </w:rPr>
        <w:t>Играем вместе</w:t>
      </w:r>
      <w:r w:rsidRPr="00B4528A">
        <w:rPr>
          <w:b/>
          <w:i/>
          <w:color w:val="000000"/>
          <w:spacing w:val="4"/>
        </w:rPr>
        <w:t>»</w:t>
      </w:r>
      <w:r w:rsidRPr="00B4528A">
        <w:t xml:space="preserve">  обеспечивает двигательную активность ребенка,  оказывает влияние на формирование его психофизиологического статуса.  Существует прямая зависимость между уровнем физической подготовленности и психическим развитием ребенка, двигательная активность стимулирует </w:t>
      </w:r>
      <w:proofErr w:type="spellStart"/>
      <w:r w:rsidRPr="00B4528A">
        <w:t>перцептивные</w:t>
      </w:r>
      <w:proofErr w:type="spellEnd"/>
      <w:r w:rsidRPr="00B4528A">
        <w:t xml:space="preserve">, </w:t>
      </w:r>
      <w:proofErr w:type="spellStart"/>
      <w:r w:rsidRPr="00B4528A">
        <w:t>мнемические</w:t>
      </w:r>
      <w:proofErr w:type="spellEnd"/>
      <w:r w:rsidRPr="00B4528A">
        <w:t xml:space="preserve"> и интеллектуальные процессы, </w:t>
      </w:r>
      <w:proofErr w:type="gramStart"/>
      <w:r w:rsidRPr="00B4528A">
        <w:t>ритмические движения</w:t>
      </w:r>
      <w:proofErr w:type="gramEnd"/>
      <w:r w:rsidRPr="00B4528A">
        <w:t xml:space="preserve"> тренируют пирамидную и экстрапирамидную системы. </w:t>
      </w:r>
      <w:proofErr w:type="gramStart"/>
      <w:r w:rsidRPr="00B4528A">
        <w:t xml:space="preserve">Дети, </w:t>
      </w:r>
      <w:r w:rsidR="00CD1DE5" w:rsidRPr="00B4528A">
        <w:t xml:space="preserve"> </w:t>
      </w:r>
      <w:r w:rsidRPr="00B4528A">
        <w:t xml:space="preserve">имеющие большой объём двигательной активности в режиме дня характеризуются средним и высоким уровнем физического развития, адекватными показателями состояния ЦНС, экономичной работой </w:t>
      </w:r>
      <w:proofErr w:type="spellStart"/>
      <w:r w:rsidRPr="00B4528A">
        <w:t>сердечно-сосудистой</w:t>
      </w:r>
      <w:proofErr w:type="spellEnd"/>
      <w:r w:rsidRPr="00B4528A">
        <w:t xml:space="preserve"> и дыхательной систем, повышенной иммунной устойчивостью, низкой заболеваемостью простудными заболеваниями.</w:t>
      </w:r>
      <w:proofErr w:type="gramEnd"/>
    </w:p>
    <w:p w:rsidR="00701765" w:rsidRPr="00B4528A" w:rsidRDefault="00701765" w:rsidP="00701765">
      <w:pPr>
        <w:pStyle w:val="aa"/>
        <w:spacing w:before="0" w:after="0" w:line="20" w:lineRule="atLeast"/>
        <w:ind w:left="75" w:right="75" w:firstLine="567"/>
        <w:jc w:val="both"/>
      </w:pPr>
      <w:r w:rsidRPr="00B4528A">
        <w:t xml:space="preserve"> Здесь особое значение отводится подвижным играм.</w:t>
      </w:r>
    </w:p>
    <w:p w:rsidR="00135B41" w:rsidRPr="00B4528A" w:rsidRDefault="00701765" w:rsidP="00B4528A">
      <w:pPr>
        <w:shd w:val="clear" w:color="auto" w:fill="FFFFFF"/>
        <w:spacing w:after="0" w:line="100" w:lineRule="atLeast"/>
        <w:jc w:val="both"/>
        <w:rPr>
          <w:rFonts w:ascii="Times New Roman" w:hAnsi="Times New Roman" w:cs="Times New Roman"/>
          <w:color w:val="000000"/>
          <w:spacing w:val="1"/>
          <w:sz w:val="24"/>
          <w:szCs w:val="24"/>
        </w:rPr>
      </w:pPr>
      <w:r w:rsidRPr="00B4528A">
        <w:rPr>
          <w:rFonts w:ascii="Times New Roman" w:hAnsi="Times New Roman" w:cs="Times New Roman"/>
          <w:sz w:val="24"/>
          <w:szCs w:val="24"/>
        </w:rPr>
        <w:t>Подвижные игры являются одновременно и средством и методом воспитания ребенка. Подвижная игра как средство и как метод характеризуется разнообразием воздействия на ребенка за счет физических упражнений, включаемых в игру в виде двигательных заданий.</w:t>
      </w:r>
    </w:p>
    <w:p w:rsidR="00135B41" w:rsidRPr="00B4528A" w:rsidRDefault="00135B41" w:rsidP="00B4528A">
      <w:pPr>
        <w:spacing w:after="0" w:line="240" w:lineRule="auto"/>
        <w:ind w:firstLine="709"/>
        <w:jc w:val="both"/>
        <w:rPr>
          <w:rFonts w:ascii="Times New Roman" w:hAnsi="Times New Roman" w:cs="Times New Roman"/>
          <w:sz w:val="24"/>
          <w:szCs w:val="24"/>
        </w:rPr>
      </w:pPr>
      <w:r w:rsidRPr="00B4528A">
        <w:rPr>
          <w:rFonts w:ascii="Times New Roman" w:eastAsia="Times New Roman" w:hAnsi="Times New Roman" w:cs="Times New Roman"/>
          <w:sz w:val="24"/>
          <w:szCs w:val="24"/>
        </w:rPr>
        <w:lastRenderedPageBreak/>
        <w:t xml:space="preserve"> </w:t>
      </w:r>
      <w:r w:rsidRPr="00B4528A">
        <w:rPr>
          <w:rFonts w:ascii="Times New Roman" w:hAnsi="Times New Roman" w:cs="Times New Roman"/>
          <w:sz w:val="24"/>
          <w:szCs w:val="24"/>
        </w:rPr>
        <w:t>Программа «</w:t>
      </w:r>
      <w:r w:rsidR="00701765" w:rsidRPr="00B4528A">
        <w:rPr>
          <w:rFonts w:ascii="Times New Roman" w:hAnsi="Times New Roman" w:cs="Times New Roman"/>
          <w:sz w:val="24"/>
          <w:szCs w:val="24"/>
        </w:rPr>
        <w:t>Калейдоскоп</w:t>
      </w:r>
      <w:r w:rsidRPr="00B4528A">
        <w:rPr>
          <w:rFonts w:ascii="Times New Roman" w:hAnsi="Times New Roman" w:cs="Times New Roman"/>
          <w:sz w:val="24"/>
          <w:szCs w:val="24"/>
        </w:rPr>
        <w:t xml:space="preserve">» </w:t>
      </w:r>
      <w:r w:rsidR="00CD1DE5" w:rsidRPr="00B4528A">
        <w:rPr>
          <w:rFonts w:ascii="Times New Roman" w:hAnsi="Times New Roman" w:cs="Times New Roman"/>
          <w:sz w:val="24"/>
          <w:szCs w:val="24"/>
        </w:rPr>
        <w:t xml:space="preserve">имеет социально – педагогическую направленность, </w:t>
      </w:r>
      <w:r w:rsidRPr="00B4528A">
        <w:rPr>
          <w:rFonts w:ascii="Times New Roman" w:hAnsi="Times New Roman" w:cs="Times New Roman"/>
          <w:sz w:val="24"/>
          <w:szCs w:val="24"/>
        </w:rPr>
        <w:t>составлена с учетом возрастных и индивидуальных особенностей детей с ОВЗ, рассчитана на 1 год обучения – стартовый уровень, для детей в возрасте от 8 до 1</w:t>
      </w:r>
      <w:r w:rsidR="00701765" w:rsidRPr="00B4528A">
        <w:rPr>
          <w:rFonts w:ascii="Times New Roman" w:hAnsi="Times New Roman" w:cs="Times New Roman"/>
          <w:sz w:val="24"/>
          <w:szCs w:val="24"/>
        </w:rPr>
        <w:t>2</w:t>
      </w:r>
      <w:r w:rsidR="00CD1DE5" w:rsidRPr="00B4528A">
        <w:rPr>
          <w:rFonts w:ascii="Times New Roman" w:hAnsi="Times New Roman" w:cs="Times New Roman"/>
          <w:sz w:val="24"/>
          <w:szCs w:val="24"/>
        </w:rPr>
        <w:t xml:space="preserve"> лет. З</w:t>
      </w:r>
      <w:r w:rsidRPr="00B4528A">
        <w:rPr>
          <w:rFonts w:ascii="Times New Roman" w:hAnsi="Times New Roman" w:cs="Times New Roman"/>
          <w:sz w:val="24"/>
          <w:szCs w:val="24"/>
        </w:rPr>
        <w:t xml:space="preserve">анятия проводятся два раза в неделю по 30-35 минут, с физкультурной минуткой (5 минут). Учебный курс каждого модуля рассчитан на </w:t>
      </w:r>
      <w:r w:rsidR="00701765" w:rsidRPr="00B4528A">
        <w:rPr>
          <w:rFonts w:ascii="Times New Roman" w:hAnsi="Times New Roman" w:cs="Times New Roman"/>
          <w:sz w:val="24"/>
          <w:szCs w:val="24"/>
        </w:rPr>
        <w:t>36</w:t>
      </w:r>
      <w:r w:rsidRPr="00B4528A">
        <w:rPr>
          <w:rFonts w:ascii="Times New Roman" w:hAnsi="Times New Roman" w:cs="Times New Roman"/>
          <w:sz w:val="24"/>
          <w:szCs w:val="24"/>
        </w:rPr>
        <w:t xml:space="preserve"> час</w:t>
      </w:r>
      <w:r w:rsidR="0054721D">
        <w:rPr>
          <w:rFonts w:ascii="Times New Roman" w:hAnsi="Times New Roman" w:cs="Times New Roman"/>
          <w:sz w:val="24"/>
          <w:szCs w:val="24"/>
        </w:rPr>
        <w:t>ов</w:t>
      </w:r>
      <w:r w:rsidRPr="00B4528A">
        <w:rPr>
          <w:rFonts w:ascii="Times New Roman" w:hAnsi="Times New Roman" w:cs="Times New Roman"/>
          <w:sz w:val="24"/>
          <w:szCs w:val="24"/>
        </w:rPr>
        <w:t xml:space="preserve">. Примерный </w:t>
      </w:r>
      <w:proofErr w:type="spellStart"/>
      <w:proofErr w:type="gramStart"/>
      <w:r w:rsidRPr="00B4528A">
        <w:rPr>
          <w:rFonts w:ascii="Times New Roman" w:hAnsi="Times New Roman" w:cs="Times New Roman"/>
          <w:sz w:val="24"/>
          <w:szCs w:val="24"/>
        </w:rPr>
        <w:t>учебно</w:t>
      </w:r>
      <w:proofErr w:type="spellEnd"/>
      <w:r w:rsidRPr="00B4528A">
        <w:rPr>
          <w:rFonts w:ascii="Times New Roman" w:hAnsi="Times New Roman" w:cs="Times New Roman"/>
          <w:sz w:val="24"/>
          <w:szCs w:val="24"/>
        </w:rPr>
        <w:t>- тематический</w:t>
      </w:r>
      <w:proofErr w:type="gramEnd"/>
      <w:r w:rsidRPr="00B4528A">
        <w:rPr>
          <w:rFonts w:ascii="Times New Roman" w:hAnsi="Times New Roman" w:cs="Times New Roman"/>
          <w:sz w:val="24"/>
          <w:szCs w:val="24"/>
        </w:rPr>
        <w:t xml:space="preserve"> план программы предполагает изменение количества часов по разделам программы и общего количества часов в зависимости от физических и умственных возможностей обучающихся. Каждый ребенок может выбрать себе модуль по интересам.</w:t>
      </w:r>
    </w:p>
    <w:p w:rsidR="00135B41" w:rsidRPr="00B4528A" w:rsidRDefault="00135B41" w:rsidP="00B4528A">
      <w:pPr>
        <w:spacing w:after="0" w:line="240" w:lineRule="auto"/>
        <w:ind w:firstLine="709"/>
        <w:jc w:val="both"/>
        <w:rPr>
          <w:rFonts w:ascii="Times New Roman" w:hAnsi="Times New Roman" w:cs="Times New Roman"/>
          <w:sz w:val="24"/>
          <w:szCs w:val="24"/>
        </w:rPr>
      </w:pPr>
      <w:proofErr w:type="gramStart"/>
      <w:r w:rsidRPr="00B4528A">
        <w:rPr>
          <w:rFonts w:ascii="Times New Roman" w:hAnsi="Times New Roman" w:cs="Times New Roman"/>
          <w:sz w:val="24"/>
          <w:szCs w:val="24"/>
        </w:rPr>
        <w:t>Занятия строятся по дидактическим принципам: от простого к сложному, от легкого к более трудному, от известного к неизвестному.</w:t>
      </w:r>
      <w:proofErr w:type="gramEnd"/>
      <w:r w:rsidRPr="00B4528A">
        <w:rPr>
          <w:rFonts w:ascii="Times New Roman" w:hAnsi="Times New Roman" w:cs="Times New Roman"/>
          <w:sz w:val="24"/>
          <w:szCs w:val="24"/>
        </w:rPr>
        <w:t xml:space="preserve"> Учебный процесс может быть ускорен или замедлен по отдельным его направлениям. Состав групп 12 человек позволяет вести групповые формы работы, а также обеспечивает возможность индивидуального подхода к каждому ребенку.</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Дидактические принципы построения и реализации программы:</w:t>
      </w:r>
    </w:p>
    <w:p w:rsidR="00135B41" w:rsidRPr="00B4528A" w:rsidRDefault="00135B41"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В реализации программы соблюдаются основные принципы общей </w:t>
      </w:r>
      <w:proofErr w:type="gramStart"/>
      <w:r w:rsidRPr="00B4528A">
        <w:rPr>
          <w:rFonts w:ascii="Times New Roman" w:eastAsia="Times New Roman" w:hAnsi="Times New Roman" w:cs="Times New Roman"/>
          <w:sz w:val="24"/>
          <w:szCs w:val="24"/>
        </w:rPr>
        <w:t>дидакт</w:t>
      </w:r>
      <w:r w:rsidR="00730582" w:rsidRPr="00B4528A">
        <w:rPr>
          <w:rFonts w:ascii="Times New Roman" w:eastAsia="Times New Roman" w:hAnsi="Times New Roman" w:cs="Times New Roman"/>
          <w:sz w:val="24"/>
          <w:szCs w:val="24"/>
        </w:rPr>
        <w:t>ики</w:t>
      </w:r>
      <w:proofErr w:type="gramEnd"/>
      <w:r w:rsidR="00730582" w:rsidRPr="00B4528A">
        <w:rPr>
          <w:rFonts w:ascii="Times New Roman" w:eastAsia="Times New Roman" w:hAnsi="Times New Roman" w:cs="Times New Roman"/>
          <w:sz w:val="24"/>
          <w:szCs w:val="24"/>
        </w:rPr>
        <w:t xml:space="preserve"> и дидактики частных методик</w:t>
      </w:r>
      <w:r w:rsidRPr="00B4528A">
        <w:rPr>
          <w:rFonts w:ascii="Times New Roman" w:eastAsia="Times New Roman" w:hAnsi="Times New Roman" w:cs="Times New Roman"/>
          <w:sz w:val="24"/>
          <w:szCs w:val="24"/>
        </w:rPr>
        <w:t xml:space="preserve"> что позволяет осуществлять интегрированный подход, как форму взаимосвязи в образовании детей</w:t>
      </w:r>
      <w:r w:rsidR="00730582" w:rsidRPr="00B4528A">
        <w:rPr>
          <w:rFonts w:ascii="Times New Roman" w:eastAsia="Times New Roman" w:hAnsi="Times New Roman" w:cs="Times New Roman"/>
          <w:sz w:val="24"/>
          <w:szCs w:val="24"/>
        </w:rPr>
        <w:t>.</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принцип </w:t>
      </w:r>
      <w:proofErr w:type="spellStart"/>
      <w:r w:rsidRPr="00B4528A">
        <w:rPr>
          <w:rFonts w:ascii="Times New Roman" w:eastAsia="Times New Roman" w:hAnsi="Times New Roman" w:cs="Times New Roman"/>
          <w:sz w:val="24"/>
          <w:szCs w:val="24"/>
        </w:rPr>
        <w:t>культуросообразности</w:t>
      </w:r>
      <w:proofErr w:type="spell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принцип систематичности и последовательности;</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принцип развивающего характера деятельности;</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принцип </w:t>
      </w:r>
      <w:proofErr w:type="spellStart"/>
      <w:r w:rsidRPr="00B4528A">
        <w:rPr>
          <w:rFonts w:ascii="Times New Roman" w:eastAsia="Times New Roman" w:hAnsi="Times New Roman" w:cs="Times New Roman"/>
          <w:sz w:val="24"/>
          <w:szCs w:val="24"/>
        </w:rPr>
        <w:t>природосообразности</w:t>
      </w:r>
      <w:proofErr w:type="spell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jc w:val="both"/>
        <w:rPr>
          <w:rFonts w:ascii="Times New Roman" w:eastAsia="Times New Roman" w:hAnsi="Times New Roman" w:cs="Times New Roman"/>
          <w:sz w:val="24"/>
          <w:szCs w:val="24"/>
        </w:rPr>
      </w:pPr>
    </w:p>
    <w:p w:rsidR="00FE6C00" w:rsidRDefault="00135B41" w:rsidP="00FE6C00">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В работе с детьми с ОВЗ используются различные психолого-педагогические </w:t>
      </w:r>
      <w:r w:rsidRPr="0054721D">
        <w:rPr>
          <w:rFonts w:ascii="Times New Roman" w:eastAsia="Times New Roman" w:hAnsi="Times New Roman" w:cs="Times New Roman"/>
          <w:b/>
          <w:sz w:val="24"/>
          <w:szCs w:val="24"/>
        </w:rPr>
        <w:t>методики и технологии:</w:t>
      </w:r>
      <w:r w:rsidRPr="00B4528A">
        <w:rPr>
          <w:rFonts w:ascii="Times New Roman" w:eastAsia="Times New Roman" w:hAnsi="Times New Roman" w:cs="Times New Roman"/>
          <w:sz w:val="24"/>
          <w:szCs w:val="24"/>
        </w:rPr>
        <w:t xml:space="preserve"> игровые, коммуникативные, </w:t>
      </w:r>
      <w:proofErr w:type="spellStart"/>
      <w:r w:rsidRPr="00B4528A">
        <w:rPr>
          <w:rFonts w:ascii="Times New Roman" w:eastAsia="Times New Roman" w:hAnsi="Times New Roman" w:cs="Times New Roman"/>
          <w:sz w:val="24"/>
          <w:szCs w:val="24"/>
        </w:rPr>
        <w:t>арт-тер</w:t>
      </w:r>
      <w:r w:rsidR="00FE6C00">
        <w:rPr>
          <w:rFonts w:ascii="Times New Roman" w:eastAsia="Times New Roman" w:hAnsi="Times New Roman" w:cs="Times New Roman"/>
          <w:sz w:val="24"/>
          <w:szCs w:val="24"/>
        </w:rPr>
        <w:t>апевтические</w:t>
      </w:r>
      <w:proofErr w:type="spellEnd"/>
      <w:r w:rsidR="00FE6C00">
        <w:rPr>
          <w:rFonts w:ascii="Times New Roman" w:eastAsia="Times New Roman" w:hAnsi="Times New Roman" w:cs="Times New Roman"/>
          <w:sz w:val="24"/>
          <w:szCs w:val="24"/>
        </w:rPr>
        <w:t xml:space="preserve"> (средствами цвета, музыки, </w:t>
      </w:r>
      <w:r w:rsidRPr="00B4528A">
        <w:rPr>
          <w:rFonts w:ascii="Times New Roman" w:eastAsia="Times New Roman" w:hAnsi="Times New Roman" w:cs="Times New Roman"/>
          <w:sz w:val="24"/>
          <w:szCs w:val="24"/>
        </w:rPr>
        <w:t xml:space="preserve">песка и др.), технологии </w:t>
      </w:r>
      <w:proofErr w:type="spellStart"/>
      <w:r w:rsidRPr="00B4528A">
        <w:rPr>
          <w:rFonts w:ascii="Times New Roman" w:eastAsia="Times New Roman" w:hAnsi="Times New Roman" w:cs="Times New Roman"/>
          <w:sz w:val="24"/>
          <w:szCs w:val="24"/>
        </w:rPr>
        <w:t>изодеятельности</w:t>
      </w:r>
      <w:proofErr w:type="spellEnd"/>
      <w:r w:rsidRPr="00B4528A">
        <w:rPr>
          <w:rFonts w:ascii="Times New Roman" w:eastAsia="Times New Roman" w:hAnsi="Times New Roman" w:cs="Times New Roman"/>
          <w:sz w:val="24"/>
          <w:szCs w:val="24"/>
        </w:rPr>
        <w:t xml:space="preserve"> и </w:t>
      </w:r>
      <w:proofErr w:type="spellStart"/>
      <w:r w:rsidRPr="00B4528A">
        <w:rPr>
          <w:rFonts w:ascii="Times New Roman" w:eastAsia="Times New Roman" w:hAnsi="Times New Roman" w:cs="Times New Roman"/>
          <w:sz w:val="24"/>
          <w:szCs w:val="24"/>
        </w:rPr>
        <w:t>тестопластики</w:t>
      </w:r>
      <w:proofErr w:type="spellEnd"/>
      <w:r w:rsidRPr="00B4528A">
        <w:rPr>
          <w:rFonts w:ascii="Times New Roman" w:eastAsia="Times New Roman" w:hAnsi="Times New Roman" w:cs="Times New Roman"/>
          <w:sz w:val="24"/>
          <w:szCs w:val="24"/>
        </w:rPr>
        <w:t>.</w:t>
      </w:r>
    </w:p>
    <w:p w:rsidR="00FE6C00" w:rsidRDefault="00135B41" w:rsidP="00FE6C00">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Организация образовательного процесса предусматривает создание условий для развития различных видов деятельности детей с учетом их возможностей, интересов и потребностей.</w:t>
      </w:r>
    </w:p>
    <w:p w:rsidR="00135B41" w:rsidRPr="00B4528A" w:rsidRDefault="00135B41" w:rsidP="00FE6C00">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ab/>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Цель программы</w:t>
      </w:r>
      <w:r w:rsidRPr="00B4528A">
        <w:rPr>
          <w:rFonts w:ascii="Times New Roman" w:eastAsia="Times New Roman" w:hAnsi="Times New Roman" w:cs="Times New Roman"/>
          <w:sz w:val="24"/>
          <w:szCs w:val="24"/>
        </w:rPr>
        <w:t>:  разностороннее развитие детей, независимо от их уровня интеллекта и физического состояния,  активизация познавательной и творческой деятельности, удовлетворение потребности детей в самовыра</w:t>
      </w:r>
      <w:r w:rsidR="00FE6C00">
        <w:rPr>
          <w:rFonts w:ascii="Times New Roman" w:eastAsia="Times New Roman" w:hAnsi="Times New Roman" w:cs="Times New Roman"/>
          <w:sz w:val="24"/>
          <w:szCs w:val="24"/>
        </w:rPr>
        <w:t>жении</w:t>
      </w:r>
      <w:r w:rsidRPr="00B4528A">
        <w:rPr>
          <w:rFonts w:ascii="Times New Roman" w:eastAsia="Times New Roman" w:hAnsi="Times New Roman" w:cs="Times New Roman"/>
          <w:sz w:val="24"/>
          <w:szCs w:val="24"/>
        </w:rPr>
        <w:t>.</w:t>
      </w:r>
    </w:p>
    <w:p w:rsidR="00FE6C00" w:rsidRDefault="00FE6C00" w:rsidP="00B4528A">
      <w:pPr>
        <w:tabs>
          <w:tab w:val="left" w:pos="1830"/>
        </w:tabs>
        <w:spacing w:after="0" w:line="240" w:lineRule="auto"/>
        <w:jc w:val="both"/>
        <w:rPr>
          <w:rFonts w:ascii="Times New Roman" w:eastAsia="Times New Roman" w:hAnsi="Times New Roman" w:cs="Times New Roman"/>
          <w:b/>
          <w:sz w:val="24"/>
          <w:szCs w:val="24"/>
        </w:rPr>
      </w:pPr>
    </w:p>
    <w:p w:rsidR="00135B41" w:rsidRPr="00B4528A" w:rsidRDefault="00135B41" w:rsidP="00B4528A">
      <w:pPr>
        <w:tabs>
          <w:tab w:val="left" w:pos="1830"/>
        </w:tabs>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Задачи:</w:t>
      </w:r>
    </w:p>
    <w:p w:rsidR="00135B41" w:rsidRPr="00FE6C00" w:rsidRDefault="00135B41" w:rsidP="00FE6C00">
      <w:pPr>
        <w:spacing w:after="0" w:line="240" w:lineRule="auto"/>
        <w:rPr>
          <w:rFonts w:ascii="Times New Roman" w:eastAsia="Times New Roman" w:hAnsi="Times New Roman" w:cs="Times New Roman"/>
          <w:sz w:val="24"/>
        </w:rPr>
      </w:pPr>
    </w:p>
    <w:p w:rsidR="00135B41" w:rsidRPr="00A701F3" w:rsidRDefault="00135B41" w:rsidP="00135B41">
      <w:pPr>
        <w:pStyle w:val="a3"/>
        <w:numPr>
          <w:ilvl w:val="0"/>
          <w:numId w:val="1"/>
        </w:numPr>
        <w:rPr>
          <w:rFonts w:ascii="Times New Roman" w:eastAsia="Times New Roman" w:hAnsi="Times New Roman" w:cs="Times New Roman"/>
          <w:sz w:val="24"/>
        </w:rPr>
      </w:pPr>
      <w:r w:rsidRPr="00A701F3">
        <w:rPr>
          <w:rFonts w:ascii="Times New Roman" w:eastAsia="Times New Roman" w:hAnsi="Times New Roman" w:cs="Times New Roman"/>
          <w:sz w:val="24"/>
        </w:rPr>
        <w:t>Познакомить на элементарном уровне с основами изобразительной грамоты</w:t>
      </w:r>
      <w:r w:rsidR="00FE6C00">
        <w:rPr>
          <w:rFonts w:ascii="Times New Roman" w:eastAsia="Times New Roman" w:hAnsi="Times New Roman" w:cs="Times New Roman"/>
          <w:sz w:val="24"/>
        </w:rPr>
        <w:t>, декоративно – прикладного искусства;</w:t>
      </w:r>
    </w:p>
    <w:p w:rsidR="00135B41" w:rsidRPr="00A701F3" w:rsidRDefault="00135B41" w:rsidP="00135B41">
      <w:pPr>
        <w:pStyle w:val="a3"/>
        <w:numPr>
          <w:ilvl w:val="0"/>
          <w:numId w:val="1"/>
        </w:numPr>
        <w:rPr>
          <w:rFonts w:ascii="Times New Roman" w:eastAsia="Times New Roman" w:hAnsi="Times New Roman" w:cs="Times New Roman"/>
          <w:sz w:val="24"/>
        </w:rPr>
      </w:pPr>
      <w:r w:rsidRPr="00A701F3">
        <w:rPr>
          <w:rFonts w:ascii="Times New Roman" w:eastAsia="Times New Roman" w:hAnsi="Times New Roman" w:cs="Times New Roman"/>
          <w:sz w:val="24"/>
        </w:rPr>
        <w:t>Формировать элементарные представления о форме, цвете, композиции, размерах и пространственных отношениях;</w:t>
      </w:r>
    </w:p>
    <w:p w:rsidR="00135B41" w:rsidRPr="00A701F3" w:rsidRDefault="00135B41" w:rsidP="00135B41">
      <w:pPr>
        <w:pStyle w:val="a3"/>
        <w:numPr>
          <w:ilvl w:val="0"/>
          <w:numId w:val="1"/>
        </w:numPr>
        <w:spacing w:after="0" w:line="240" w:lineRule="auto"/>
        <w:rPr>
          <w:rFonts w:ascii="Times New Roman" w:eastAsia="Times New Roman" w:hAnsi="Times New Roman" w:cs="Times New Roman"/>
          <w:sz w:val="24"/>
        </w:rPr>
      </w:pPr>
      <w:r w:rsidRPr="00A701F3">
        <w:rPr>
          <w:rFonts w:ascii="Times New Roman" w:eastAsia="Times New Roman" w:hAnsi="Times New Roman" w:cs="Times New Roman"/>
          <w:sz w:val="24"/>
        </w:rPr>
        <w:t>Расширять  представления детей  об окружающем мире;</w:t>
      </w:r>
    </w:p>
    <w:p w:rsidR="00135B41" w:rsidRDefault="00135B41" w:rsidP="00135B41">
      <w:pPr>
        <w:pStyle w:val="a3"/>
        <w:numPr>
          <w:ilvl w:val="0"/>
          <w:numId w:val="1"/>
        </w:numPr>
        <w:tabs>
          <w:tab w:val="left" w:pos="1830"/>
        </w:tabs>
        <w:spacing w:after="0" w:line="240" w:lineRule="auto"/>
        <w:jc w:val="both"/>
        <w:rPr>
          <w:rFonts w:ascii="Times New Roman" w:eastAsia="Times New Roman" w:hAnsi="Times New Roman" w:cs="Times New Roman"/>
          <w:sz w:val="24"/>
        </w:rPr>
      </w:pPr>
      <w:r w:rsidRPr="00A701F3">
        <w:rPr>
          <w:rFonts w:ascii="Times New Roman" w:eastAsia="Times New Roman" w:hAnsi="Times New Roman" w:cs="Times New Roman"/>
          <w:sz w:val="24"/>
        </w:rPr>
        <w:t>Развивать эстетические представления у детей, обогащать их словарный запас специфическими терминами;</w:t>
      </w:r>
    </w:p>
    <w:p w:rsidR="00135B41" w:rsidRPr="00FE6C00" w:rsidRDefault="00730582" w:rsidP="00FE6C00">
      <w:pPr>
        <w:pStyle w:val="a3"/>
        <w:numPr>
          <w:ilvl w:val="0"/>
          <w:numId w:val="1"/>
        </w:numPr>
        <w:shd w:val="clear" w:color="auto" w:fill="FFFFFF"/>
        <w:tabs>
          <w:tab w:val="left" w:pos="355"/>
        </w:tabs>
        <w:spacing w:before="144" w:line="100" w:lineRule="atLeast"/>
        <w:rPr>
          <w:rFonts w:ascii="Times New Roman" w:hAnsi="Times New Roman"/>
          <w:color w:val="000000"/>
          <w:spacing w:val="4"/>
          <w:sz w:val="24"/>
          <w:szCs w:val="24"/>
        </w:rPr>
      </w:pPr>
      <w:r>
        <w:rPr>
          <w:rFonts w:ascii="Times New Roman" w:hAnsi="Times New Roman"/>
          <w:color w:val="000000"/>
          <w:spacing w:val="2"/>
          <w:sz w:val="24"/>
          <w:szCs w:val="24"/>
        </w:rPr>
        <w:t>Р</w:t>
      </w:r>
      <w:r w:rsidRPr="00730582">
        <w:rPr>
          <w:rFonts w:ascii="Times New Roman" w:hAnsi="Times New Roman"/>
          <w:color w:val="000000"/>
          <w:spacing w:val="1"/>
          <w:sz w:val="24"/>
          <w:szCs w:val="24"/>
        </w:rPr>
        <w:t>азвивать</w:t>
      </w:r>
      <w:r w:rsidRPr="00730582">
        <w:rPr>
          <w:rFonts w:ascii="Times New Roman" w:hAnsi="Times New Roman"/>
          <w:color w:val="000000"/>
          <w:spacing w:val="4"/>
          <w:sz w:val="24"/>
          <w:szCs w:val="24"/>
        </w:rPr>
        <w:t xml:space="preserve"> аналитические способности,</w:t>
      </w:r>
      <w:r w:rsidRPr="00730582">
        <w:rPr>
          <w:rFonts w:ascii="Times New Roman" w:hAnsi="Times New Roman"/>
          <w:color w:val="000000"/>
          <w:sz w:val="24"/>
          <w:szCs w:val="24"/>
        </w:rPr>
        <w:t xml:space="preserve"> </w:t>
      </w:r>
      <w:r w:rsidRPr="00730582">
        <w:rPr>
          <w:rFonts w:ascii="Times New Roman" w:hAnsi="Times New Roman"/>
          <w:color w:val="000000"/>
          <w:spacing w:val="3"/>
          <w:sz w:val="24"/>
          <w:szCs w:val="24"/>
        </w:rPr>
        <w:t>пространственное  мышление,</w:t>
      </w:r>
      <w:r w:rsidRPr="00730582">
        <w:rPr>
          <w:rFonts w:ascii="Times New Roman" w:hAnsi="Times New Roman"/>
          <w:color w:val="000000"/>
          <w:sz w:val="24"/>
          <w:szCs w:val="24"/>
        </w:rPr>
        <w:t xml:space="preserve"> </w:t>
      </w:r>
      <w:r w:rsidRPr="00730582">
        <w:rPr>
          <w:rFonts w:ascii="Times New Roman" w:hAnsi="Times New Roman"/>
          <w:color w:val="000000"/>
          <w:spacing w:val="9"/>
          <w:sz w:val="24"/>
          <w:szCs w:val="24"/>
        </w:rPr>
        <w:t>конструктивное воображение и фантаз</w:t>
      </w:r>
      <w:r w:rsidRPr="00730582">
        <w:rPr>
          <w:rFonts w:ascii="Times New Roman" w:hAnsi="Times New Roman"/>
          <w:color w:val="000000"/>
          <w:spacing w:val="-2"/>
          <w:sz w:val="24"/>
          <w:szCs w:val="24"/>
        </w:rPr>
        <w:t>ию</w:t>
      </w:r>
      <w:r w:rsidRPr="00730582">
        <w:rPr>
          <w:rFonts w:ascii="Times New Roman" w:hAnsi="Times New Roman"/>
          <w:color w:val="000000"/>
          <w:spacing w:val="4"/>
          <w:sz w:val="24"/>
          <w:szCs w:val="24"/>
        </w:rPr>
        <w:t>;</w:t>
      </w:r>
    </w:p>
    <w:p w:rsidR="00135B41" w:rsidRPr="00A701F3" w:rsidRDefault="00135B41" w:rsidP="00135B41">
      <w:pPr>
        <w:pStyle w:val="a3"/>
        <w:numPr>
          <w:ilvl w:val="0"/>
          <w:numId w:val="1"/>
        </w:numPr>
        <w:tabs>
          <w:tab w:val="left" w:pos="851"/>
        </w:tabs>
        <w:spacing w:after="0" w:line="240" w:lineRule="auto"/>
        <w:rPr>
          <w:rFonts w:ascii="Times New Roman" w:eastAsia="Times New Roman" w:hAnsi="Times New Roman" w:cs="Times New Roman"/>
          <w:sz w:val="24"/>
        </w:rPr>
      </w:pPr>
      <w:r w:rsidRPr="00A701F3">
        <w:rPr>
          <w:rFonts w:ascii="Times New Roman" w:eastAsia="Times New Roman" w:hAnsi="Times New Roman" w:cs="Times New Roman"/>
          <w:sz w:val="24"/>
        </w:rPr>
        <w:t xml:space="preserve">Учить вычленять главное и второстепенное;   </w:t>
      </w:r>
    </w:p>
    <w:p w:rsidR="00135B41" w:rsidRPr="00A701F3" w:rsidRDefault="00135B41" w:rsidP="00135B41">
      <w:pPr>
        <w:pStyle w:val="a3"/>
        <w:numPr>
          <w:ilvl w:val="0"/>
          <w:numId w:val="1"/>
        </w:numPr>
        <w:tabs>
          <w:tab w:val="left" w:pos="1830"/>
        </w:tabs>
        <w:spacing w:after="0" w:line="240" w:lineRule="auto"/>
        <w:jc w:val="both"/>
        <w:rPr>
          <w:rFonts w:ascii="Times New Roman" w:eastAsia="Times New Roman" w:hAnsi="Times New Roman" w:cs="Times New Roman"/>
          <w:sz w:val="24"/>
        </w:rPr>
      </w:pPr>
      <w:r w:rsidRPr="00A701F3">
        <w:rPr>
          <w:rFonts w:ascii="Times New Roman" w:eastAsia="Times New Roman" w:hAnsi="Times New Roman" w:cs="Times New Roman"/>
          <w:sz w:val="24"/>
        </w:rPr>
        <w:t>Развивать мелкую и крупную моторику;</w:t>
      </w:r>
    </w:p>
    <w:p w:rsidR="00135B41" w:rsidRPr="00A701F3" w:rsidRDefault="00135B41" w:rsidP="00135B41">
      <w:pPr>
        <w:pStyle w:val="a3"/>
        <w:numPr>
          <w:ilvl w:val="0"/>
          <w:numId w:val="1"/>
        </w:numPr>
        <w:tabs>
          <w:tab w:val="left" w:pos="1830"/>
        </w:tabs>
        <w:spacing w:after="0" w:line="240" w:lineRule="auto"/>
        <w:jc w:val="both"/>
        <w:rPr>
          <w:rFonts w:ascii="Times New Roman" w:eastAsia="Times New Roman" w:hAnsi="Times New Roman" w:cs="Times New Roman"/>
          <w:sz w:val="24"/>
        </w:rPr>
      </w:pPr>
      <w:r w:rsidRPr="00A701F3">
        <w:rPr>
          <w:rFonts w:ascii="Times New Roman" w:eastAsia="Times New Roman" w:hAnsi="Times New Roman" w:cs="Times New Roman"/>
          <w:sz w:val="24"/>
        </w:rPr>
        <w:t>Развивать коммуникативные навыки;</w:t>
      </w:r>
    </w:p>
    <w:p w:rsidR="00135B41" w:rsidRPr="00A701F3" w:rsidRDefault="00135B41" w:rsidP="00135B41">
      <w:pPr>
        <w:pStyle w:val="a3"/>
        <w:numPr>
          <w:ilvl w:val="0"/>
          <w:numId w:val="1"/>
        </w:numPr>
        <w:tabs>
          <w:tab w:val="left" w:pos="851"/>
        </w:tabs>
        <w:spacing w:after="0" w:line="240" w:lineRule="auto"/>
        <w:rPr>
          <w:rFonts w:ascii="Times New Roman" w:eastAsia="Times New Roman" w:hAnsi="Times New Roman" w:cs="Times New Roman"/>
          <w:sz w:val="24"/>
        </w:rPr>
      </w:pPr>
      <w:r w:rsidRPr="00A701F3">
        <w:rPr>
          <w:rFonts w:ascii="Times New Roman" w:eastAsia="Times New Roman" w:hAnsi="Times New Roman" w:cs="Times New Roman"/>
          <w:sz w:val="24"/>
        </w:rPr>
        <w:t>Формировать позитивную модель поведения в реальной жизни;</w:t>
      </w:r>
    </w:p>
    <w:p w:rsidR="00135B41" w:rsidRPr="00A701F3" w:rsidRDefault="00135B41" w:rsidP="00CD1DE5">
      <w:pPr>
        <w:pStyle w:val="a3"/>
        <w:numPr>
          <w:ilvl w:val="0"/>
          <w:numId w:val="1"/>
        </w:numPr>
        <w:tabs>
          <w:tab w:val="left" w:pos="851"/>
        </w:tabs>
        <w:spacing w:after="0" w:line="240" w:lineRule="auto"/>
        <w:rPr>
          <w:rFonts w:ascii="Times New Roman" w:eastAsia="Times New Roman" w:hAnsi="Times New Roman" w:cs="Times New Roman"/>
          <w:sz w:val="24"/>
        </w:rPr>
      </w:pPr>
      <w:r w:rsidRPr="00A701F3">
        <w:rPr>
          <w:rFonts w:ascii="Times New Roman" w:eastAsia="Times New Roman" w:hAnsi="Times New Roman" w:cs="Times New Roman"/>
          <w:sz w:val="24"/>
        </w:rPr>
        <w:t>Развивать чувств</w:t>
      </w:r>
      <w:r w:rsidR="00CD1DE5">
        <w:rPr>
          <w:rFonts w:ascii="Times New Roman" w:eastAsia="Times New Roman" w:hAnsi="Times New Roman" w:cs="Times New Roman"/>
          <w:sz w:val="24"/>
        </w:rPr>
        <w:t>о</w:t>
      </w:r>
      <w:r w:rsidRPr="00A701F3">
        <w:rPr>
          <w:rFonts w:ascii="Times New Roman" w:eastAsia="Times New Roman" w:hAnsi="Times New Roman" w:cs="Times New Roman"/>
          <w:sz w:val="24"/>
        </w:rPr>
        <w:t xml:space="preserve"> ритма, </w:t>
      </w:r>
      <w:r w:rsidR="00CD1DE5">
        <w:rPr>
          <w:rFonts w:ascii="Times New Roman" w:eastAsia="Times New Roman" w:hAnsi="Times New Roman" w:cs="Times New Roman"/>
          <w:sz w:val="24"/>
        </w:rPr>
        <w:t xml:space="preserve"> </w:t>
      </w:r>
      <w:r w:rsidRPr="00A701F3">
        <w:rPr>
          <w:rFonts w:ascii="Times New Roman" w:eastAsia="Times New Roman" w:hAnsi="Times New Roman" w:cs="Times New Roman"/>
          <w:sz w:val="24"/>
        </w:rPr>
        <w:t>координацию движений, умение ориентироваться  в пространстве;  развивать  силу и гибкость.</w:t>
      </w:r>
    </w:p>
    <w:p w:rsidR="00135B41" w:rsidRDefault="00135B41" w:rsidP="00135B41">
      <w:pPr>
        <w:tabs>
          <w:tab w:val="left" w:pos="1830"/>
        </w:tabs>
        <w:spacing w:after="0" w:line="240" w:lineRule="auto"/>
        <w:jc w:val="both"/>
        <w:rPr>
          <w:rFonts w:ascii="Times New Roman" w:eastAsia="Times New Roman" w:hAnsi="Times New Roman" w:cs="Times New Roman"/>
          <w:sz w:val="24"/>
        </w:rPr>
      </w:pPr>
    </w:p>
    <w:p w:rsidR="00135B41" w:rsidRDefault="00135B41" w:rsidP="00135B4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Ожидаемые результаты:</w:t>
      </w:r>
    </w:p>
    <w:p w:rsidR="00135B41" w:rsidRDefault="00135B41" w:rsidP="00135B41">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В ходе реализации программы дополнительного образования «</w:t>
      </w:r>
      <w:r w:rsidR="00C233C9" w:rsidRPr="00C233C9">
        <w:rPr>
          <w:rFonts w:ascii="Times New Roman" w:eastAsia="Times New Roman" w:hAnsi="Times New Roman" w:cs="Times New Roman"/>
          <w:sz w:val="24"/>
        </w:rPr>
        <w:t>Калейдоскоп</w:t>
      </w:r>
      <w:r w:rsidRPr="00C233C9">
        <w:rPr>
          <w:rFonts w:ascii="Times New Roman" w:eastAsia="Times New Roman" w:hAnsi="Times New Roman" w:cs="Times New Roman"/>
          <w:sz w:val="24"/>
        </w:rPr>
        <w:t>»</w:t>
      </w:r>
      <w:r>
        <w:rPr>
          <w:rFonts w:ascii="Times New Roman" w:eastAsia="Times New Roman" w:hAnsi="Times New Roman" w:cs="Times New Roman"/>
          <w:sz w:val="24"/>
        </w:rPr>
        <w:t>, у обучающихся с ОВЗ  будут сформированы следующие образовательные компетенции:</w:t>
      </w:r>
      <w:proofErr w:type="gramEnd"/>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Ценностно-смысловые:</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уметь принимать решения, брать на себя ответственность, осуществлять действия и поступки на основе выбранных целевых и смысловых установок.</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Учебно-познавательные:</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ставить цель и организовывать её достижение, уметь пояснить свою цель; </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иметь опыт восприятия окружающего мира.</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Коммуникативные:</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взаимодействовать в группе;</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адекватно воспринимать мнение других</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адекватно оценивать  продукты деятельности других детей</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Общие показатели развития ребенка: </w:t>
      </w:r>
    </w:p>
    <w:p w:rsidR="00135B41" w:rsidRDefault="00135B41" w:rsidP="00135B4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творческая активность;</w:t>
      </w:r>
    </w:p>
    <w:p w:rsidR="00135B41" w:rsidRDefault="00135B41" w:rsidP="00135B4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эмоциональность;</w:t>
      </w:r>
    </w:p>
    <w:p w:rsidR="00135B41" w:rsidRDefault="00135B41" w:rsidP="00135B4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инициативность;</w:t>
      </w:r>
    </w:p>
    <w:p w:rsidR="00135B41" w:rsidRDefault="00135B41" w:rsidP="00135B4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самостоятельность и ответственность;</w:t>
      </w:r>
    </w:p>
    <w:p w:rsidR="00135B41" w:rsidRDefault="00135B41" w:rsidP="00135B4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способность к самооценке.</w:t>
      </w:r>
    </w:p>
    <w:p w:rsidR="00135B41" w:rsidRDefault="00135B41" w:rsidP="00135B41">
      <w:pPr>
        <w:spacing w:after="0" w:line="240" w:lineRule="auto"/>
        <w:jc w:val="center"/>
        <w:rPr>
          <w:rFonts w:ascii="Times New Roman" w:eastAsia="Times New Roman" w:hAnsi="Times New Roman" w:cs="Times New Roman"/>
          <w:b/>
          <w:sz w:val="24"/>
        </w:rPr>
      </w:pPr>
    </w:p>
    <w:p w:rsidR="00135B41" w:rsidRDefault="00135B41" w:rsidP="00135B4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Учебный график</w:t>
      </w:r>
    </w:p>
    <w:p w:rsidR="00135B41" w:rsidRDefault="00135B41" w:rsidP="00135B41">
      <w:pPr>
        <w:tabs>
          <w:tab w:val="left" w:pos="-180"/>
          <w:tab w:val="left" w:pos="1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Продолжительность реализации программы «</w:t>
      </w:r>
      <w:r w:rsidR="00C233C9">
        <w:rPr>
          <w:rFonts w:ascii="Times New Roman" w:eastAsia="Times New Roman" w:hAnsi="Times New Roman" w:cs="Times New Roman"/>
          <w:sz w:val="24"/>
        </w:rPr>
        <w:t>Калейдоскоп</w:t>
      </w:r>
      <w:r>
        <w:rPr>
          <w:rFonts w:ascii="Times New Roman" w:eastAsia="Times New Roman" w:hAnsi="Times New Roman" w:cs="Times New Roman"/>
          <w:sz w:val="24"/>
        </w:rPr>
        <w:t>» в МБУ ДО ЦДТ «Эдельвейс»:</w:t>
      </w:r>
    </w:p>
    <w:p w:rsidR="00135B41" w:rsidRDefault="00135B41" w:rsidP="00135B41">
      <w:pPr>
        <w:tabs>
          <w:tab w:val="left" w:pos="-180"/>
          <w:tab w:val="left" w:pos="1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начало занятий  – с 01.09 для групп второго и последующих лет обучения; </w:t>
      </w:r>
    </w:p>
    <w:p w:rsidR="00135B41" w:rsidRDefault="00135B41" w:rsidP="00135B41">
      <w:pPr>
        <w:tabs>
          <w:tab w:val="left" w:pos="-180"/>
          <w:tab w:val="left" w:pos="1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15.09 – для групп первого года обучения </w:t>
      </w:r>
    </w:p>
    <w:p w:rsidR="00135B41" w:rsidRDefault="00135B41" w:rsidP="00135B41">
      <w:pPr>
        <w:tabs>
          <w:tab w:val="left" w:pos="-180"/>
          <w:tab w:val="left" w:pos="1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продолжительность учебного года – 36 недель</w:t>
      </w:r>
    </w:p>
    <w:p w:rsidR="00135B41" w:rsidRDefault="00135B41" w:rsidP="00C233C9">
      <w:pPr>
        <w:spacing w:after="0" w:line="240" w:lineRule="auto"/>
        <w:rPr>
          <w:rFonts w:ascii="Times New Roman" w:eastAsia="Times New Roman" w:hAnsi="Times New Roman" w:cs="Times New Roman"/>
          <w:sz w:val="24"/>
        </w:rPr>
      </w:pPr>
    </w:p>
    <w:p w:rsidR="00135B41" w:rsidRPr="00B4528A" w:rsidRDefault="00C233C9" w:rsidP="00135B41">
      <w:pPr>
        <w:tabs>
          <w:tab w:val="left" w:pos="0"/>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135B41">
        <w:rPr>
          <w:rFonts w:ascii="Times New Roman" w:eastAsia="Times New Roman" w:hAnsi="Times New Roman" w:cs="Times New Roman"/>
          <w:sz w:val="24"/>
        </w:rPr>
        <w:t xml:space="preserve">. </w:t>
      </w:r>
      <w:r w:rsidR="00135B41" w:rsidRPr="00B4528A">
        <w:rPr>
          <w:rFonts w:ascii="Times New Roman" w:eastAsia="Times New Roman" w:hAnsi="Times New Roman" w:cs="Times New Roman"/>
          <w:sz w:val="24"/>
        </w:rPr>
        <w:t xml:space="preserve">Регламентирование образовательного процесса на год: </w:t>
      </w:r>
    </w:p>
    <w:p w:rsidR="00135B41" w:rsidRPr="00B4528A" w:rsidRDefault="00135B41" w:rsidP="00135B41">
      <w:pPr>
        <w:spacing w:after="0" w:line="240" w:lineRule="auto"/>
        <w:ind w:firstLine="709"/>
        <w:rPr>
          <w:rFonts w:ascii="Times New Roman" w:eastAsia="Times New Roman" w:hAnsi="Times New Roman" w:cs="Times New Roman"/>
          <w:sz w:val="24"/>
        </w:rPr>
      </w:pPr>
      <w:r w:rsidRPr="00B4528A">
        <w:rPr>
          <w:rFonts w:ascii="Times New Roman" w:eastAsia="Times New Roman" w:hAnsi="Times New Roman" w:cs="Times New Roman"/>
          <w:sz w:val="24"/>
        </w:rPr>
        <w:t>Занятия по расписанию в обычные дни – 1</w:t>
      </w:r>
      <w:r w:rsidR="00CD1DE5" w:rsidRPr="00B4528A">
        <w:rPr>
          <w:rFonts w:ascii="Times New Roman" w:eastAsia="Times New Roman" w:hAnsi="Times New Roman" w:cs="Times New Roman"/>
          <w:sz w:val="24"/>
        </w:rPr>
        <w:t>44</w:t>
      </w:r>
    </w:p>
    <w:p w:rsidR="00135B41" w:rsidRPr="00B4528A" w:rsidRDefault="00135B41" w:rsidP="00135B41">
      <w:pPr>
        <w:spacing w:after="0" w:line="240" w:lineRule="auto"/>
        <w:ind w:firstLine="709"/>
        <w:rPr>
          <w:rFonts w:ascii="Times New Roman" w:eastAsia="Times New Roman" w:hAnsi="Times New Roman" w:cs="Times New Roman"/>
          <w:sz w:val="24"/>
        </w:rPr>
      </w:pPr>
      <w:r w:rsidRPr="00B4528A">
        <w:rPr>
          <w:rFonts w:ascii="Times New Roman" w:eastAsia="Times New Roman" w:hAnsi="Times New Roman" w:cs="Times New Roman"/>
          <w:sz w:val="24"/>
        </w:rPr>
        <w:t>Занятия во время каникул – 0</w:t>
      </w:r>
    </w:p>
    <w:p w:rsidR="00135B41" w:rsidRPr="00B4528A" w:rsidRDefault="00135B41" w:rsidP="00135B41">
      <w:pPr>
        <w:spacing w:after="0" w:line="240" w:lineRule="auto"/>
        <w:ind w:firstLine="709"/>
        <w:rPr>
          <w:rFonts w:ascii="Times New Roman" w:eastAsia="Times New Roman" w:hAnsi="Times New Roman" w:cs="Times New Roman"/>
          <w:sz w:val="24"/>
        </w:rPr>
      </w:pPr>
      <w:r w:rsidRPr="00B4528A">
        <w:rPr>
          <w:rFonts w:ascii="Times New Roman" w:eastAsia="Times New Roman" w:hAnsi="Times New Roman" w:cs="Times New Roman"/>
          <w:sz w:val="24"/>
        </w:rPr>
        <w:t>В</w:t>
      </w:r>
      <w:r w:rsidR="00B4528A" w:rsidRPr="00B4528A">
        <w:rPr>
          <w:rFonts w:ascii="Times New Roman" w:eastAsia="Times New Roman" w:hAnsi="Times New Roman" w:cs="Times New Roman"/>
          <w:sz w:val="24"/>
        </w:rPr>
        <w:t xml:space="preserve">ремя  аттестации </w:t>
      </w:r>
      <w:proofErr w:type="gramStart"/>
      <w:r w:rsidR="00B4528A" w:rsidRPr="00B4528A">
        <w:rPr>
          <w:rFonts w:ascii="Times New Roman" w:eastAsia="Times New Roman" w:hAnsi="Times New Roman" w:cs="Times New Roman"/>
          <w:sz w:val="24"/>
        </w:rPr>
        <w:t>обучающихся</w:t>
      </w:r>
      <w:proofErr w:type="gramEnd"/>
      <w:r w:rsidR="00B4528A" w:rsidRPr="00B4528A">
        <w:rPr>
          <w:rFonts w:ascii="Times New Roman" w:eastAsia="Times New Roman" w:hAnsi="Times New Roman" w:cs="Times New Roman"/>
          <w:sz w:val="24"/>
        </w:rPr>
        <w:t xml:space="preserve"> – по 2 часа в каждом модуле</w:t>
      </w:r>
    </w:p>
    <w:p w:rsidR="00135B41" w:rsidRPr="00B4528A" w:rsidRDefault="00135B41" w:rsidP="00135B41">
      <w:pPr>
        <w:spacing w:after="0" w:line="240" w:lineRule="auto"/>
        <w:ind w:firstLine="709"/>
        <w:rPr>
          <w:rFonts w:ascii="Times New Roman" w:eastAsia="Times New Roman" w:hAnsi="Times New Roman" w:cs="Times New Roman"/>
          <w:sz w:val="24"/>
        </w:rPr>
      </w:pPr>
    </w:p>
    <w:p w:rsidR="00135B41" w:rsidRPr="00B4528A" w:rsidRDefault="00C233C9" w:rsidP="00135B41">
      <w:pPr>
        <w:spacing w:after="0" w:line="240" w:lineRule="auto"/>
        <w:rPr>
          <w:rFonts w:ascii="Times New Roman" w:eastAsia="Times New Roman" w:hAnsi="Times New Roman" w:cs="Times New Roman"/>
          <w:sz w:val="24"/>
        </w:rPr>
      </w:pPr>
      <w:r w:rsidRPr="00B4528A">
        <w:rPr>
          <w:rFonts w:ascii="Times New Roman" w:eastAsia="Times New Roman" w:hAnsi="Times New Roman" w:cs="Times New Roman"/>
          <w:sz w:val="24"/>
        </w:rPr>
        <w:t>3</w:t>
      </w:r>
      <w:r w:rsidR="00135B41" w:rsidRPr="00B4528A">
        <w:rPr>
          <w:rFonts w:ascii="Times New Roman" w:eastAsia="Times New Roman" w:hAnsi="Times New Roman" w:cs="Times New Roman"/>
          <w:sz w:val="24"/>
        </w:rPr>
        <w:t xml:space="preserve">. Регламентирование образовательного процесса на неделю: </w:t>
      </w:r>
    </w:p>
    <w:p w:rsidR="00135B41" w:rsidRPr="00B4528A" w:rsidRDefault="00912249" w:rsidP="00135B41">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4</w:t>
      </w:r>
      <w:r w:rsidR="00135B41" w:rsidRPr="00B4528A">
        <w:rPr>
          <w:rFonts w:ascii="Times New Roman" w:eastAsia="Times New Roman" w:hAnsi="Times New Roman" w:cs="Times New Roman"/>
          <w:sz w:val="24"/>
        </w:rPr>
        <w:t xml:space="preserve"> занятия в неделю по 1 академическому часу каждое</w:t>
      </w:r>
    </w:p>
    <w:p w:rsidR="00135B41" w:rsidRPr="00B4528A" w:rsidRDefault="00135B41" w:rsidP="00135B41">
      <w:pPr>
        <w:tabs>
          <w:tab w:val="left" w:pos="768"/>
        </w:tabs>
        <w:spacing w:after="0" w:line="240" w:lineRule="auto"/>
        <w:ind w:firstLine="709"/>
        <w:rPr>
          <w:rFonts w:ascii="Times New Roman" w:eastAsia="Times New Roman" w:hAnsi="Times New Roman" w:cs="Times New Roman"/>
          <w:sz w:val="24"/>
        </w:rPr>
      </w:pPr>
      <w:r w:rsidRPr="00B4528A">
        <w:rPr>
          <w:rFonts w:ascii="Times New Roman" w:eastAsia="Times New Roman" w:hAnsi="Times New Roman" w:cs="Times New Roman"/>
          <w:sz w:val="24"/>
        </w:rPr>
        <w:t>Регламентирование образовательного процесса на день:</w:t>
      </w:r>
    </w:p>
    <w:p w:rsidR="00135B41" w:rsidRPr="00B4528A" w:rsidRDefault="00135B41" w:rsidP="00135B41">
      <w:pPr>
        <w:tabs>
          <w:tab w:val="left" w:pos="768"/>
        </w:tabs>
        <w:spacing w:after="0" w:line="240" w:lineRule="auto"/>
        <w:ind w:firstLine="709"/>
        <w:rPr>
          <w:rFonts w:ascii="Times New Roman" w:eastAsia="Times New Roman" w:hAnsi="Times New Roman" w:cs="Times New Roman"/>
          <w:sz w:val="24"/>
        </w:rPr>
      </w:pPr>
      <w:r w:rsidRPr="00B4528A">
        <w:rPr>
          <w:rFonts w:ascii="Times New Roman" w:eastAsia="Times New Roman" w:hAnsi="Times New Roman" w:cs="Times New Roman"/>
          <w:sz w:val="24"/>
        </w:rPr>
        <w:t>1-2 занятия в день по 1 академическому часу</w:t>
      </w:r>
    </w:p>
    <w:p w:rsidR="00135B41" w:rsidRPr="00B4528A" w:rsidRDefault="00135B41" w:rsidP="00135B41">
      <w:pPr>
        <w:tabs>
          <w:tab w:val="left" w:pos="768"/>
        </w:tabs>
        <w:spacing w:after="0" w:line="240" w:lineRule="auto"/>
        <w:ind w:firstLine="709"/>
        <w:rPr>
          <w:rFonts w:ascii="Times New Roman" w:eastAsia="Times New Roman" w:hAnsi="Times New Roman" w:cs="Times New Roman"/>
          <w:sz w:val="24"/>
        </w:rPr>
      </w:pPr>
    </w:p>
    <w:p w:rsidR="00135B41" w:rsidRPr="00B4528A" w:rsidRDefault="00C233C9" w:rsidP="00135B41">
      <w:pPr>
        <w:tabs>
          <w:tab w:val="left" w:pos="768"/>
        </w:tabs>
        <w:spacing w:after="0" w:line="240" w:lineRule="auto"/>
        <w:rPr>
          <w:rFonts w:ascii="Times New Roman" w:eastAsia="Times New Roman" w:hAnsi="Times New Roman" w:cs="Times New Roman"/>
          <w:sz w:val="24"/>
        </w:rPr>
      </w:pPr>
      <w:r w:rsidRPr="00B4528A">
        <w:rPr>
          <w:rFonts w:ascii="Times New Roman" w:eastAsia="Times New Roman" w:hAnsi="Times New Roman" w:cs="Times New Roman"/>
          <w:sz w:val="24"/>
        </w:rPr>
        <w:t>4</w:t>
      </w:r>
      <w:r w:rsidR="00135B41" w:rsidRPr="00B4528A">
        <w:rPr>
          <w:rFonts w:ascii="Times New Roman" w:eastAsia="Times New Roman" w:hAnsi="Times New Roman" w:cs="Times New Roman"/>
          <w:sz w:val="24"/>
        </w:rPr>
        <w:t>. Продолжительность занятий от 30 до 4</w:t>
      </w:r>
      <w:r w:rsidR="00B175B9" w:rsidRPr="00B4528A">
        <w:rPr>
          <w:rFonts w:ascii="Times New Roman" w:eastAsia="Times New Roman" w:hAnsi="Times New Roman" w:cs="Times New Roman"/>
          <w:sz w:val="24"/>
        </w:rPr>
        <w:t>0</w:t>
      </w:r>
      <w:r w:rsidR="00135B41" w:rsidRPr="00B4528A">
        <w:rPr>
          <w:rFonts w:ascii="Times New Roman" w:eastAsia="Times New Roman" w:hAnsi="Times New Roman" w:cs="Times New Roman"/>
          <w:sz w:val="24"/>
        </w:rPr>
        <w:t xml:space="preserve">  мин., в зависимости от возраста детей; перерыв между занятиями – 10 мин.  </w:t>
      </w:r>
    </w:p>
    <w:p w:rsidR="00135B41" w:rsidRPr="00B4528A" w:rsidRDefault="00135B41" w:rsidP="00135B41">
      <w:pPr>
        <w:tabs>
          <w:tab w:val="left" w:pos="768"/>
        </w:tabs>
        <w:spacing w:after="0" w:line="240" w:lineRule="auto"/>
        <w:rPr>
          <w:rFonts w:ascii="Times New Roman" w:eastAsia="Times New Roman" w:hAnsi="Times New Roman" w:cs="Times New Roman"/>
          <w:sz w:val="24"/>
        </w:rPr>
      </w:pPr>
      <w:r w:rsidRPr="00B4528A">
        <w:rPr>
          <w:rFonts w:ascii="Times New Roman" w:eastAsia="Times New Roman" w:hAnsi="Times New Roman" w:cs="Times New Roman"/>
          <w:sz w:val="24"/>
        </w:rPr>
        <w:t xml:space="preserve">Учебная нагрузка составляет </w:t>
      </w:r>
      <w:r w:rsidR="00B175B9" w:rsidRPr="00B4528A">
        <w:rPr>
          <w:rFonts w:ascii="Times New Roman" w:eastAsia="Times New Roman" w:hAnsi="Times New Roman" w:cs="Times New Roman"/>
          <w:sz w:val="24"/>
        </w:rPr>
        <w:t>144 часа</w:t>
      </w:r>
      <w:r w:rsidRPr="00B4528A">
        <w:rPr>
          <w:rFonts w:ascii="Times New Roman" w:eastAsia="Times New Roman" w:hAnsi="Times New Roman" w:cs="Times New Roman"/>
          <w:sz w:val="24"/>
        </w:rPr>
        <w:t xml:space="preserve"> в год.</w:t>
      </w:r>
    </w:p>
    <w:p w:rsidR="00135B41" w:rsidRPr="00A701F3" w:rsidRDefault="00135B41" w:rsidP="00135B41">
      <w:pPr>
        <w:spacing w:after="0" w:line="240" w:lineRule="auto"/>
        <w:ind w:firstLine="709"/>
        <w:rPr>
          <w:rFonts w:ascii="Times New Roman" w:eastAsia="Times New Roman" w:hAnsi="Times New Roman" w:cs="Times New Roman"/>
          <w:color w:val="FF0000"/>
          <w:sz w:val="24"/>
        </w:rPr>
      </w:pPr>
    </w:p>
    <w:p w:rsidR="00135B41" w:rsidRPr="00A701F3" w:rsidRDefault="00135B41" w:rsidP="00135B41">
      <w:pPr>
        <w:spacing w:after="0" w:line="240" w:lineRule="auto"/>
        <w:ind w:firstLine="709"/>
        <w:rPr>
          <w:rFonts w:ascii="Times New Roman" w:eastAsia="Times New Roman" w:hAnsi="Times New Roman" w:cs="Times New Roman"/>
          <w:b/>
          <w:color w:val="FF0000"/>
          <w:sz w:val="24"/>
        </w:rPr>
      </w:pPr>
      <w:r w:rsidRPr="00A701F3">
        <w:rPr>
          <w:rFonts w:ascii="Times New Roman" w:eastAsia="Times New Roman" w:hAnsi="Times New Roman" w:cs="Times New Roman"/>
          <w:b/>
          <w:color w:val="FF0000"/>
          <w:sz w:val="24"/>
        </w:rPr>
        <w:t xml:space="preserve"> </w:t>
      </w:r>
    </w:p>
    <w:p w:rsidR="00135B41" w:rsidRPr="00A701F3" w:rsidRDefault="00135B41" w:rsidP="00135B41">
      <w:pPr>
        <w:rPr>
          <w:rFonts w:ascii="Times New Roman" w:eastAsia="Times New Roman" w:hAnsi="Times New Roman" w:cs="Times New Roman"/>
          <w:b/>
          <w:color w:val="FF0000"/>
          <w:sz w:val="24"/>
        </w:rPr>
      </w:pPr>
    </w:p>
    <w:p w:rsidR="00135B41" w:rsidRPr="00B4528A" w:rsidRDefault="00B4528A" w:rsidP="00B4528A">
      <w:pPr>
        <w:jc w:val="center"/>
        <w:rPr>
          <w:rFonts w:ascii="Times New Roman" w:eastAsia="Times New Roman" w:hAnsi="Times New Roman" w:cs="Times New Roman"/>
          <w:b/>
          <w:sz w:val="28"/>
          <w:szCs w:val="28"/>
        </w:rPr>
      </w:pPr>
      <w:r>
        <w:rPr>
          <w:rFonts w:ascii="Times New Roman" w:eastAsia="Times New Roman" w:hAnsi="Times New Roman" w:cs="Times New Roman"/>
          <w:b/>
          <w:sz w:val="24"/>
        </w:rPr>
        <w:br w:type="page"/>
      </w:r>
      <w:r w:rsidR="00135B41" w:rsidRPr="00B4528A">
        <w:rPr>
          <w:rFonts w:ascii="Times New Roman" w:eastAsia="Times New Roman" w:hAnsi="Times New Roman" w:cs="Times New Roman"/>
          <w:b/>
          <w:sz w:val="28"/>
          <w:szCs w:val="28"/>
        </w:rPr>
        <w:lastRenderedPageBreak/>
        <w:t xml:space="preserve">2. </w:t>
      </w:r>
      <w:proofErr w:type="spellStart"/>
      <w:r w:rsidR="00135B41" w:rsidRPr="00B4528A">
        <w:rPr>
          <w:rFonts w:ascii="Times New Roman" w:eastAsia="Times New Roman" w:hAnsi="Times New Roman" w:cs="Times New Roman"/>
          <w:b/>
          <w:sz w:val="28"/>
          <w:szCs w:val="28"/>
        </w:rPr>
        <w:t>Учебно</w:t>
      </w:r>
      <w:proofErr w:type="spellEnd"/>
      <w:r w:rsidR="00135B41" w:rsidRPr="00B4528A">
        <w:rPr>
          <w:rFonts w:ascii="Times New Roman" w:eastAsia="Times New Roman" w:hAnsi="Times New Roman" w:cs="Times New Roman"/>
          <w:b/>
          <w:sz w:val="28"/>
          <w:szCs w:val="28"/>
        </w:rPr>
        <w:t xml:space="preserve"> – тематический план</w:t>
      </w:r>
    </w:p>
    <w:p w:rsidR="00135B41" w:rsidRDefault="00135B41" w:rsidP="00135B41">
      <w:pPr>
        <w:spacing w:before="100" w:after="100" w:line="240" w:lineRule="auto"/>
        <w:jc w:val="both"/>
        <w:rPr>
          <w:rFonts w:ascii="Times New Roman" w:eastAsia="Times New Roman" w:hAnsi="Times New Roman" w:cs="Times New Roman"/>
          <w:sz w:val="24"/>
        </w:rPr>
      </w:pPr>
    </w:p>
    <w:tbl>
      <w:tblPr>
        <w:tblW w:w="0" w:type="auto"/>
        <w:jc w:val="center"/>
        <w:tblInd w:w="98" w:type="dxa"/>
        <w:tblCellMar>
          <w:left w:w="10" w:type="dxa"/>
          <w:right w:w="10" w:type="dxa"/>
        </w:tblCellMar>
        <w:tblLook w:val="0000"/>
      </w:tblPr>
      <w:tblGrid>
        <w:gridCol w:w="817"/>
        <w:gridCol w:w="4961"/>
        <w:gridCol w:w="2410"/>
      </w:tblGrid>
      <w:tr w:rsidR="00135B41" w:rsidTr="00B4528A">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jc w:val="center"/>
            </w:pPr>
            <w:r>
              <w:rPr>
                <w:rFonts w:ascii="Times New Roman" w:eastAsia="Times New Roman" w:hAnsi="Times New Roman" w:cs="Times New Roman"/>
                <w:b/>
                <w:sz w:val="24"/>
              </w:rPr>
              <w:t>№</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jc w:val="center"/>
            </w:pPr>
            <w:r>
              <w:rPr>
                <w:rFonts w:ascii="Times New Roman" w:eastAsia="Times New Roman" w:hAnsi="Times New Roman" w:cs="Times New Roman"/>
                <w:b/>
                <w:sz w:val="24"/>
              </w:rPr>
              <w:t xml:space="preserve">Модуль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jc w:val="center"/>
            </w:pPr>
            <w:r>
              <w:rPr>
                <w:rFonts w:ascii="Times New Roman" w:eastAsia="Times New Roman" w:hAnsi="Times New Roman" w:cs="Times New Roman"/>
                <w:b/>
                <w:sz w:val="24"/>
              </w:rPr>
              <w:t>Количество часов</w:t>
            </w:r>
          </w:p>
        </w:tc>
      </w:tr>
      <w:tr w:rsidR="00135B41" w:rsidTr="00B4528A">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pPr>
            <w:r>
              <w:rPr>
                <w:rFonts w:ascii="Times New Roman" w:eastAsia="Times New Roman" w:hAnsi="Times New Roman" w:cs="Times New Roman"/>
                <w:sz w:val="24"/>
              </w:rPr>
              <w:t>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pPr>
            <w:r>
              <w:rPr>
                <w:rFonts w:ascii="Times New Roman" w:eastAsia="Times New Roman" w:hAnsi="Times New Roman" w:cs="Times New Roman"/>
                <w:sz w:val="24"/>
              </w:rPr>
              <w:t xml:space="preserve">Лепка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pPr>
            <w:r>
              <w:rPr>
                <w:rFonts w:ascii="Times New Roman" w:eastAsia="Times New Roman" w:hAnsi="Times New Roman" w:cs="Times New Roman"/>
                <w:sz w:val="24"/>
              </w:rPr>
              <w:t>36</w:t>
            </w:r>
          </w:p>
        </w:tc>
      </w:tr>
      <w:tr w:rsidR="00135B41" w:rsidTr="00B4528A">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Акварелька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B175B9" w:rsidP="002E1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w:t>
            </w:r>
          </w:p>
        </w:tc>
      </w:tr>
      <w:tr w:rsidR="00135B41" w:rsidTr="00B4528A">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B175B9" w:rsidP="002E1B11">
            <w:pPr>
              <w:spacing w:after="0" w:line="240" w:lineRule="auto"/>
            </w:pPr>
            <w:r>
              <w:t>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B175B9" w:rsidP="002E1B11">
            <w:pPr>
              <w:spacing w:after="0" w:line="240" w:lineRule="auto"/>
            </w:pPr>
            <w:proofErr w:type="spellStart"/>
            <w:r>
              <w:rPr>
                <w:rFonts w:ascii="Times New Roman" w:eastAsia="Times New Roman" w:hAnsi="Times New Roman" w:cs="Times New Roman"/>
                <w:sz w:val="24"/>
              </w:rPr>
              <w:t>Лего</w:t>
            </w:r>
            <w:proofErr w:type="spellEnd"/>
            <w:r w:rsidR="00B4528A">
              <w:rPr>
                <w:rFonts w:ascii="Times New Roman" w:eastAsia="Times New Roman" w:hAnsi="Times New Roman" w:cs="Times New Roman"/>
                <w:sz w:val="24"/>
              </w:rPr>
              <w:t xml:space="preserve"> - конструирование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B175B9" w:rsidP="002E1B11">
            <w:pPr>
              <w:spacing w:after="0" w:line="240" w:lineRule="auto"/>
            </w:pPr>
            <w:r>
              <w:rPr>
                <w:rFonts w:ascii="Times New Roman" w:eastAsia="Times New Roman" w:hAnsi="Times New Roman" w:cs="Times New Roman"/>
                <w:sz w:val="24"/>
              </w:rPr>
              <w:t>36</w:t>
            </w:r>
          </w:p>
        </w:tc>
      </w:tr>
      <w:tr w:rsidR="00B175B9" w:rsidTr="00B4528A">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B9" w:rsidRDefault="00B175B9" w:rsidP="002E1B11">
            <w:pPr>
              <w:spacing w:after="0" w:line="240" w:lineRule="auto"/>
            </w:pPr>
            <w:r>
              <w:t>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B9" w:rsidRDefault="00B175B9" w:rsidP="002E1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Играем вместе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5B9" w:rsidRDefault="00B175B9" w:rsidP="002E1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w:t>
            </w:r>
          </w:p>
        </w:tc>
      </w:tr>
      <w:tr w:rsidR="00135B41" w:rsidTr="00B4528A">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rPr>
                <w:rFonts w:ascii="Calibri" w:eastAsia="Calibri" w:hAnsi="Calibri" w:cs="Calibri"/>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135B41" w:rsidP="002E1B11">
            <w:pPr>
              <w:spacing w:after="0" w:line="240" w:lineRule="auto"/>
            </w:pPr>
            <w:r>
              <w:rPr>
                <w:rFonts w:ascii="Times New Roman" w:eastAsia="Times New Roman" w:hAnsi="Times New Roman" w:cs="Times New Roman"/>
                <w:b/>
                <w:sz w:val="24"/>
              </w:rPr>
              <w:t>Итого: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B41" w:rsidRDefault="00B175B9" w:rsidP="002E1B11">
            <w:pPr>
              <w:spacing w:after="0" w:line="240" w:lineRule="auto"/>
            </w:pPr>
            <w:r>
              <w:rPr>
                <w:rFonts w:ascii="Times New Roman" w:eastAsia="Times New Roman" w:hAnsi="Times New Roman" w:cs="Times New Roman"/>
                <w:b/>
                <w:sz w:val="24"/>
              </w:rPr>
              <w:t>144 ч</w:t>
            </w:r>
          </w:p>
        </w:tc>
      </w:tr>
    </w:tbl>
    <w:p w:rsidR="00135B41" w:rsidRDefault="00135B41" w:rsidP="00135B41">
      <w:pPr>
        <w:spacing w:before="100" w:after="100" w:line="240" w:lineRule="auto"/>
        <w:jc w:val="both"/>
        <w:rPr>
          <w:rFonts w:ascii="Times New Roman" w:eastAsia="Times New Roman" w:hAnsi="Times New Roman" w:cs="Times New Roman"/>
          <w:sz w:val="24"/>
        </w:rPr>
      </w:pPr>
    </w:p>
    <w:p w:rsidR="00135B41" w:rsidRDefault="00135B41" w:rsidP="00135B41">
      <w:pPr>
        <w:spacing w:before="100" w:after="100" w:line="240" w:lineRule="auto"/>
        <w:jc w:val="both"/>
        <w:rPr>
          <w:rFonts w:ascii="Times New Roman" w:eastAsia="Times New Roman" w:hAnsi="Times New Roman" w:cs="Times New Roman"/>
          <w:sz w:val="24"/>
        </w:rPr>
      </w:pPr>
    </w:p>
    <w:p w:rsidR="00135B41" w:rsidRDefault="00135B41" w:rsidP="00135B41">
      <w:pPr>
        <w:rPr>
          <w:rFonts w:ascii="Times New Roman" w:eastAsia="Times New Roman" w:hAnsi="Times New Roman" w:cs="Times New Roman"/>
          <w:sz w:val="24"/>
        </w:rPr>
      </w:pPr>
    </w:p>
    <w:p w:rsidR="00135B41" w:rsidRDefault="00135B41" w:rsidP="00135B41">
      <w:pPr>
        <w:jc w:val="center"/>
        <w:rPr>
          <w:rFonts w:ascii="Times New Roman" w:eastAsia="Times New Roman" w:hAnsi="Times New Roman" w:cs="Times New Roman"/>
          <w:b/>
          <w:sz w:val="24"/>
        </w:rPr>
      </w:pPr>
    </w:p>
    <w:p w:rsidR="00135B41" w:rsidRDefault="00135B41" w:rsidP="00135B41">
      <w:pPr>
        <w:jc w:val="center"/>
        <w:rPr>
          <w:rFonts w:ascii="Times New Roman" w:eastAsia="Times New Roman" w:hAnsi="Times New Roman" w:cs="Times New Roman"/>
          <w:b/>
          <w:sz w:val="24"/>
        </w:rPr>
      </w:pPr>
    </w:p>
    <w:p w:rsidR="00135B41" w:rsidRDefault="00135B41" w:rsidP="00135B41">
      <w:pPr>
        <w:jc w:val="center"/>
        <w:rPr>
          <w:rFonts w:ascii="Times New Roman" w:eastAsia="Times New Roman" w:hAnsi="Times New Roman" w:cs="Times New Roman"/>
          <w:b/>
          <w:sz w:val="24"/>
        </w:rPr>
      </w:pPr>
    </w:p>
    <w:p w:rsidR="00135B41" w:rsidRDefault="00135B41" w:rsidP="00135B41">
      <w:pPr>
        <w:jc w:val="center"/>
        <w:rPr>
          <w:rFonts w:ascii="Times New Roman" w:eastAsia="Times New Roman" w:hAnsi="Times New Roman" w:cs="Times New Roman"/>
          <w:b/>
          <w:sz w:val="24"/>
        </w:rPr>
      </w:pPr>
    </w:p>
    <w:p w:rsidR="00135B41" w:rsidRDefault="00135B41" w:rsidP="00135B41">
      <w:pPr>
        <w:jc w:val="center"/>
        <w:rPr>
          <w:rFonts w:ascii="Times New Roman" w:eastAsia="Times New Roman" w:hAnsi="Times New Roman" w:cs="Times New Roman"/>
          <w:b/>
          <w:sz w:val="24"/>
        </w:rPr>
      </w:pPr>
    </w:p>
    <w:p w:rsidR="00135B41" w:rsidRDefault="00135B41" w:rsidP="00135B41">
      <w:pPr>
        <w:jc w:val="center"/>
        <w:rPr>
          <w:rFonts w:ascii="Times New Roman" w:eastAsia="Times New Roman" w:hAnsi="Times New Roman" w:cs="Times New Roman"/>
          <w:b/>
          <w:sz w:val="24"/>
        </w:rPr>
      </w:pPr>
    </w:p>
    <w:p w:rsidR="00B4528A" w:rsidRDefault="00B4528A">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135B41" w:rsidRDefault="00B4528A" w:rsidP="00135B41">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p>
    <w:p w:rsidR="00135B41" w:rsidRDefault="00135B41" w:rsidP="00135B41">
      <w:pPr>
        <w:spacing w:line="251" w:lineRule="exact"/>
        <w:ind w:left="946" w:right="821"/>
        <w:jc w:val="center"/>
      </w:pPr>
      <w:r>
        <w:rPr>
          <w:rFonts w:ascii="Times New Roman" w:eastAsia="Times New Roman" w:hAnsi="Times New Roman" w:cs="Times New Roman"/>
          <w:b/>
          <w:sz w:val="24"/>
        </w:rPr>
        <w:t>Муниципальное образовательное учреждение дополнительного образования детей Центр детского творчества «Эдельвейс»</w:t>
      </w:r>
    </w:p>
    <w:p w:rsidR="00135B41" w:rsidRDefault="00135B41" w:rsidP="00135B41">
      <w:pPr>
        <w:pStyle w:val="a4"/>
        <w:rPr>
          <w:sz w:val="20"/>
        </w:rPr>
      </w:pPr>
    </w:p>
    <w:p w:rsidR="00B4528A" w:rsidRDefault="00B4528A" w:rsidP="00135B41">
      <w:pPr>
        <w:pStyle w:val="a4"/>
        <w:rPr>
          <w:sz w:val="20"/>
        </w:rPr>
      </w:pPr>
    </w:p>
    <w:p w:rsidR="00135B41" w:rsidRPr="00B4528A" w:rsidRDefault="00135B41" w:rsidP="00135B41">
      <w:pPr>
        <w:pStyle w:val="a4"/>
        <w:spacing w:before="10"/>
        <w:rPr>
          <w:sz w:val="24"/>
          <w:szCs w:val="24"/>
        </w:rPr>
      </w:pPr>
    </w:p>
    <w:tbl>
      <w:tblPr>
        <w:tblW w:w="0" w:type="auto"/>
        <w:tblInd w:w="6629" w:type="dxa"/>
        <w:tblLook w:val="04A0"/>
      </w:tblPr>
      <w:tblGrid>
        <w:gridCol w:w="2942"/>
      </w:tblGrid>
      <w:tr w:rsidR="00135B41" w:rsidRPr="00B4528A" w:rsidTr="002E1B11">
        <w:tc>
          <w:tcPr>
            <w:tcW w:w="29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135B41" w:rsidRPr="00B4528A" w:rsidRDefault="00135B41" w:rsidP="002E1B11">
            <w:pPr>
              <w:pStyle w:val="a4"/>
              <w:rPr>
                <w:sz w:val="24"/>
                <w:szCs w:val="24"/>
              </w:rPr>
            </w:pPr>
            <w:r w:rsidRPr="00B4528A">
              <w:rPr>
                <w:sz w:val="24"/>
                <w:szCs w:val="24"/>
              </w:rPr>
              <w:t>Директор МБУ ДО ЦДТ «Эдельвейс»</w:t>
            </w:r>
          </w:p>
          <w:p w:rsidR="00135B41" w:rsidRPr="00B4528A" w:rsidRDefault="00135B41" w:rsidP="002E1B11">
            <w:pPr>
              <w:pStyle w:val="a4"/>
              <w:rPr>
                <w:sz w:val="24"/>
                <w:szCs w:val="24"/>
              </w:rPr>
            </w:pPr>
            <w:r w:rsidRPr="00B4528A">
              <w:rPr>
                <w:sz w:val="24"/>
                <w:szCs w:val="24"/>
              </w:rPr>
              <w:t>Марина Т.В.</w:t>
            </w:r>
          </w:p>
        </w:tc>
      </w:tr>
    </w:tbl>
    <w:p w:rsidR="00135B41" w:rsidRDefault="00135B41" w:rsidP="00135B41">
      <w:pPr>
        <w:pStyle w:val="a4"/>
        <w:rPr>
          <w:sz w:val="20"/>
        </w:rPr>
      </w:pPr>
    </w:p>
    <w:p w:rsidR="00135B41" w:rsidRDefault="00135B41" w:rsidP="00135B41">
      <w:pPr>
        <w:pStyle w:val="a4"/>
        <w:rPr>
          <w:sz w:val="20"/>
        </w:rPr>
      </w:pPr>
    </w:p>
    <w:p w:rsidR="00135B41" w:rsidRDefault="00135B41" w:rsidP="00135B41">
      <w:pPr>
        <w:pStyle w:val="a4"/>
        <w:rPr>
          <w:sz w:val="20"/>
        </w:rPr>
      </w:pPr>
    </w:p>
    <w:p w:rsidR="00135B41" w:rsidRDefault="00135B41" w:rsidP="00135B41">
      <w:pPr>
        <w:pStyle w:val="a4"/>
        <w:rPr>
          <w:sz w:val="20"/>
        </w:rPr>
      </w:pPr>
    </w:p>
    <w:p w:rsidR="00135B41" w:rsidRDefault="00135B41" w:rsidP="00135B41">
      <w:pPr>
        <w:pStyle w:val="a4"/>
        <w:rPr>
          <w:sz w:val="20"/>
        </w:rPr>
      </w:pPr>
    </w:p>
    <w:p w:rsidR="00135B41" w:rsidRDefault="00135B41" w:rsidP="00135B41">
      <w:pPr>
        <w:pStyle w:val="a4"/>
        <w:rPr>
          <w:sz w:val="20"/>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spacing w:before="2"/>
        <w:rPr>
          <w:sz w:val="24"/>
          <w:szCs w:val="24"/>
        </w:rPr>
      </w:pPr>
    </w:p>
    <w:p w:rsidR="00135B41" w:rsidRPr="00B4528A" w:rsidRDefault="00912249" w:rsidP="00135B41">
      <w:pPr>
        <w:pStyle w:val="Heading1"/>
        <w:rPr>
          <w:sz w:val="24"/>
          <w:szCs w:val="24"/>
        </w:rPr>
      </w:pPr>
      <w:r>
        <w:rPr>
          <w:sz w:val="24"/>
          <w:szCs w:val="24"/>
        </w:rPr>
        <w:t>Д</w:t>
      </w:r>
      <w:r w:rsidR="00135B41" w:rsidRPr="00B4528A">
        <w:rPr>
          <w:sz w:val="24"/>
          <w:szCs w:val="24"/>
        </w:rPr>
        <w:t xml:space="preserve">ополнительная общеобразовательная </w:t>
      </w:r>
      <w:r>
        <w:rPr>
          <w:sz w:val="24"/>
          <w:szCs w:val="24"/>
        </w:rPr>
        <w:t xml:space="preserve">общеразвивающая </w:t>
      </w:r>
      <w:r w:rsidR="00135B41" w:rsidRPr="00B4528A">
        <w:rPr>
          <w:sz w:val="24"/>
          <w:szCs w:val="24"/>
        </w:rPr>
        <w:t>программа художественной направленности</w:t>
      </w:r>
    </w:p>
    <w:p w:rsidR="00135B41" w:rsidRPr="00B4528A" w:rsidRDefault="00135B41" w:rsidP="00135B41">
      <w:pPr>
        <w:pStyle w:val="a4"/>
        <w:spacing w:before="5"/>
        <w:rPr>
          <w:sz w:val="24"/>
          <w:szCs w:val="24"/>
        </w:rPr>
      </w:pPr>
    </w:p>
    <w:p w:rsidR="00135B41" w:rsidRPr="00B4528A" w:rsidRDefault="00135B41" w:rsidP="00135B41">
      <w:pPr>
        <w:spacing w:before="1" w:line="319" w:lineRule="exact"/>
        <w:ind w:left="947" w:right="684"/>
        <w:jc w:val="center"/>
        <w:rPr>
          <w:rFonts w:ascii="Times New Roman" w:hAnsi="Times New Roman" w:cs="Times New Roman"/>
          <w:b/>
          <w:sz w:val="24"/>
          <w:szCs w:val="24"/>
        </w:rPr>
      </w:pPr>
      <w:r w:rsidRPr="00B4528A">
        <w:rPr>
          <w:rFonts w:ascii="Times New Roman" w:hAnsi="Times New Roman" w:cs="Times New Roman"/>
          <w:b/>
          <w:sz w:val="24"/>
          <w:szCs w:val="24"/>
        </w:rPr>
        <w:t>Модуль 1. «Лепка»</w:t>
      </w:r>
    </w:p>
    <w:p w:rsidR="00135B41" w:rsidRPr="00B4528A" w:rsidRDefault="00135B41" w:rsidP="00135B41">
      <w:pPr>
        <w:spacing w:line="273" w:lineRule="exact"/>
        <w:ind w:left="945" w:right="821"/>
        <w:jc w:val="center"/>
        <w:rPr>
          <w:rFonts w:ascii="Times New Roman" w:hAnsi="Times New Roman" w:cs="Times New Roman"/>
          <w:sz w:val="24"/>
          <w:szCs w:val="24"/>
        </w:rPr>
      </w:pPr>
      <w:proofErr w:type="gramStart"/>
      <w:r w:rsidRPr="00B4528A">
        <w:rPr>
          <w:rFonts w:ascii="Times New Roman" w:hAnsi="Times New Roman" w:cs="Times New Roman"/>
          <w:sz w:val="24"/>
          <w:szCs w:val="24"/>
        </w:rPr>
        <w:t>(Для детей 8-1</w:t>
      </w:r>
      <w:r w:rsidR="00B175B9" w:rsidRPr="00B4528A">
        <w:rPr>
          <w:rFonts w:ascii="Times New Roman" w:hAnsi="Times New Roman" w:cs="Times New Roman"/>
          <w:sz w:val="24"/>
          <w:szCs w:val="24"/>
        </w:rPr>
        <w:t>2</w:t>
      </w:r>
      <w:r w:rsidRPr="00B4528A">
        <w:rPr>
          <w:rFonts w:ascii="Times New Roman" w:hAnsi="Times New Roman" w:cs="Times New Roman"/>
          <w:sz w:val="24"/>
          <w:szCs w:val="24"/>
        </w:rPr>
        <w:t xml:space="preserve"> ЛЕТ.</w:t>
      </w:r>
      <w:proofErr w:type="gramEnd"/>
      <w:r w:rsidRPr="00B4528A">
        <w:rPr>
          <w:rFonts w:ascii="Times New Roman" w:hAnsi="Times New Roman" w:cs="Times New Roman"/>
          <w:sz w:val="24"/>
          <w:szCs w:val="24"/>
        </w:rPr>
        <w:t xml:space="preserve"> </w:t>
      </w:r>
      <w:proofErr w:type="gramStart"/>
      <w:r w:rsidRPr="00B4528A">
        <w:rPr>
          <w:rFonts w:ascii="Times New Roman" w:hAnsi="Times New Roman" w:cs="Times New Roman"/>
          <w:sz w:val="24"/>
          <w:szCs w:val="24"/>
        </w:rPr>
        <w:t xml:space="preserve">Срок реализации – </w:t>
      </w:r>
      <w:r w:rsidR="00912249">
        <w:rPr>
          <w:rFonts w:ascii="Times New Roman" w:hAnsi="Times New Roman" w:cs="Times New Roman"/>
          <w:sz w:val="24"/>
          <w:szCs w:val="24"/>
        </w:rPr>
        <w:t>36 ч.</w:t>
      </w:r>
      <w:r w:rsidRPr="00B4528A">
        <w:rPr>
          <w:rFonts w:ascii="Times New Roman" w:hAnsi="Times New Roman" w:cs="Times New Roman"/>
          <w:sz w:val="24"/>
          <w:szCs w:val="24"/>
        </w:rPr>
        <w:t>, стартовый уровень)</w:t>
      </w:r>
      <w:proofErr w:type="gramEnd"/>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spacing w:before="160"/>
        <w:ind w:left="392"/>
        <w:jc w:val="right"/>
        <w:rPr>
          <w:rFonts w:ascii="Times New Roman" w:hAnsi="Times New Roman" w:cs="Times New Roman"/>
          <w:sz w:val="24"/>
          <w:szCs w:val="24"/>
        </w:rPr>
      </w:pPr>
      <w:r w:rsidRPr="00B4528A">
        <w:rPr>
          <w:rFonts w:ascii="Times New Roman" w:hAnsi="Times New Roman" w:cs="Times New Roman"/>
          <w:sz w:val="24"/>
          <w:szCs w:val="24"/>
        </w:rPr>
        <w:t xml:space="preserve">Автор: Смирнова М.Ю., </w:t>
      </w:r>
    </w:p>
    <w:p w:rsidR="00135B41" w:rsidRPr="00B4528A" w:rsidRDefault="00135B41" w:rsidP="00135B41">
      <w:pPr>
        <w:spacing w:before="160"/>
        <w:ind w:left="392"/>
        <w:jc w:val="right"/>
        <w:rPr>
          <w:rFonts w:ascii="Times New Roman" w:hAnsi="Times New Roman" w:cs="Times New Roman"/>
          <w:sz w:val="24"/>
          <w:szCs w:val="24"/>
        </w:rPr>
      </w:pPr>
      <w:r w:rsidRPr="00B4528A">
        <w:rPr>
          <w:rFonts w:ascii="Times New Roman" w:hAnsi="Times New Roman" w:cs="Times New Roman"/>
          <w:sz w:val="24"/>
          <w:szCs w:val="24"/>
        </w:rPr>
        <w:t>педагог дополнительного образования</w:t>
      </w: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pStyle w:val="a4"/>
        <w:rPr>
          <w:sz w:val="24"/>
          <w:szCs w:val="24"/>
        </w:rPr>
      </w:pPr>
    </w:p>
    <w:p w:rsidR="00135B41" w:rsidRPr="00B4528A" w:rsidRDefault="00135B41" w:rsidP="00135B41">
      <w:pPr>
        <w:ind w:left="944" w:right="821"/>
        <w:jc w:val="center"/>
        <w:rPr>
          <w:rFonts w:ascii="Times New Roman" w:hAnsi="Times New Roman" w:cs="Times New Roman"/>
          <w:sz w:val="24"/>
          <w:szCs w:val="24"/>
        </w:rPr>
      </w:pPr>
      <w:r w:rsidRPr="00B4528A">
        <w:rPr>
          <w:rFonts w:ascii="Times New Roman" w:hAnsi="Times New Roman" w:cs="Times New Roman"/>
          <w:sz w:val="24"/>
          <w:szCs w:val="24"/>
        </w:rPr>
        <w:t>Пошехонье, 2018 г</w:t>
      </w:r>
    </w:p>
    <w:p w:rsidR="00135B41" w:rsidRDefault="00135B41" w:rsidP="00135B41">
      <w:pPr>
        <w:rPr>
          <w:rFonts w:ascii="Times New Roman" w:eastAsia="Times New Roman" w:hAnsi="Times New Roman" w:cs="Times New Roman"/>
          <w:b/>
          <w:sz w:val="24"/>
        </w:rPr>
      </w:pPr>
    </w:p>
    <w:p w:rsidR="00135B41" w:rsidRDefault="00135B41" w:rsidP="00135B41">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35B41" w:rsidRDefault="00135B41" w:rsidP="00135B41">
      <w:pPr>
        <w:spacing w:after="0" w:line="240" w:lineRule="auto"/>
        <w:jc w:val="center"/>
        <w:rPr>
          <w:rFonts w:ascii="Times New Roman" w:eastAsia="Times New Roman" w:hAnsi="Times New Roman" w:cs="Times New Roman"/>
          <w:b/>
          <w:sz w:val="24"/>
        </w:rPr>
      </w:pPr>
    </w:p>
    <w:p w:rsidR="00135B41" w:rsidRDefault="00135B41" w:rsidP="00135B4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35B41" w:rsidRDefault="00135B41" w:rsidP="00135B41">
      <w:pPr>
        <w:spacing w:after="0" w:line="240" w:lineRule="auto"/>
        <w:ind w:left="1440"/>
        <w:jc w:val="center"/>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p w:rsidR="00135B41" w:rsidRDefault="00135B41" w:rsidP="00135B41">
      <w:pPr>
        <w:spacing w:after="0" w:line="240" w:lineRule="auto"/>
        <w:ind w:left="1440"/>
        <w:jc w:val="center"/>
        <w:rPr>
          <w:rFonts w:ascii="Times New Roman" w:eastAsia="Times New Roman" w:hAnsi="Times New Roman" w:cs="Times New Roman"/>
          <w:b/>
          <w:sz w:val="24"/>
        </w:rPr>
      </w:pPr>
    </w:p>
    <w:p w:rsidR="00135B41" w:rsidRDefault="00135B41" w:rsidP="00135B41">
      <w:pPr>
        <w:spacing w:after="0" w:line="240" w:lineRule="auto"/>
        <w:ind w:firstLine="709"/>
        <w:jc w:val="both"/>
        <w:rPr>
          <w:rFonts w:ascii="Times New Roman" w:eastAsia="Times New Roman" w:hAnsi="Times New Roman" w:cs="Times New Roman"/>
          <w:sz w:val="24"/>
        </w:rPr>
      </w:pPr>
      <w:r w:rsidRPr="006C040C">
        <w:rPr>
          <w:rFonts w:ascii="Times New Roman" w:eastAsia="Times New Roman" w:hAnsi="Times New Roman" w:cs="Times New Roman"/>
          <w:sz w:val="24"/>
        </w:rPr>
        <w:t>Модуль (далее программа) «Лепка» составлен на основе дополнительной общеобразовательной программы «Волшебная мастерская» МБУ ДО ЦДТ «Эдельвейс», автор Смирнова М.Ю.</w:t>
      </w:r>
    </w:p>
    <w:p w:rsidR="00135B41" w:rsidRDefault="00B175B9" w:rsidP="00135B4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Пластические материалы</w:t>
      </w:r>
      <w:r>
        <w:rPr>
          <w:rFonts w:ascii="Times New Roman" w:eastAsia="Times New Roman" w:hAnsi="Times New Roman" w:cs="Times New Roman"/>
          <w:sz w:val="24"/>
        </w:rPr>
        <w:t xml:space="preserve"> –</w:t>
      </w:r>
      <w:r w:rsidR="00135B41">
        <w:rPr>
          <w:rFonts w:ascii="Times New Roman" w:eastAsia="Times New Roman" w:hAnsi="Times New Roman" w:cs="Times New Roman"/>
          <w:sz w:val="24"/>
        </w:rPr>
        <w:t xml:space="preserve"> обладают целым рядом свойств, необходимых для коррекционной работы. </w:t>
      </w:r>
      <w:proofErr w:type="gramStart"/>
      <w:r w:rsidR="00135B41">
        <w:rPr>
          <w:rFonts w:ascii="Times New Roman" w:eastAsia="Times New Roman" w:hAnsi="Times New Roman" w:cs="Times New Roman"/>
          <w:sz w:val="24"/>
        </w:rPr>
        <w:t xml:space="preserve">Работа с </w:t>
      </w:r>
      <w:r>
        <w:rPr>
          <w:rFonts w:ascii="Times New Roman" w:eastAsia="Times New Roman" w:hAnsi="Times New Roman" w:cs="Times New Roman"/>
          <w:sz w:val="24"/>
        </w:rPr>
        <w:t>ними</w:t>
      </w:r>
      <w:r w:rsidR="00135B41">
        <w:rPr>
          <w:rFonts w:ascii="Times New Roman" w:eastAsia="Times New Roman" w:hAnsi="Times New Roman" w:cs="Times New Roman"/>
          <w:sz w:val="24"/>
        </w:rPr>
        <w:t xml:space="preserve"> позволяет детям осуществлять различные операции: месить, раскатывать  в тонкие листы скалкой или руками, затем вырезать фигуры из этих листов, придавать им определенную форму, рисовать пальцами узоры на ее поверхности, работать  с фактурой этой поверхности, менять консистенцию, работать как с очень крупными, так и с совсем маленькими объемами материала.</w:t>
      </w:r>
      <w:proofErr w:type="gramEnd"/>
      <w:r w:rsidR="00135B4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Таким образом, работа с </w:t>
      </w:r>
      <w:r w:rsidR="00135B41">
        <w:rPr>
          <w:rFonts w:ascii="Times New Roman" w:eastAsia="Times New Roman" w:hAnsi="Times New Roman" w:cs="Times New Roman"/>
          <w:sz w:val="24"/>
        </w:rPr>
        <w:t>соленым тестом, пластилином является прекрасным тренажером для рук, развивает их физическую силу, моторику, координирует движения не только рук, но и глаз. Именно под влиянием кинестетических импульсов, идущих от рук, а точнее, от пальцев, идет формирование  речевой области ребенка. Поэтому стимулирование речевого развития ребенка путем тренировки движений пальцев рук особенно важно в тех случаях, когда у детей имеется задержка развития речи. При работе с поверхно</w:t>
      </w:r>
      <w:r>
        <w:rPr>
          <w:rFonts w:ascii="Times New Roman" w:eastAsia="Times New Roman" w:hAnsi="Times New Roman" w:cs="Times New Roman"/>
          <w:sz w:val="24"/>
        </w:rPr>
        <w:t xml:space="preserve">стью </w:t>
      </w:r>
      <w:r w:rsidR="00135B41">
        <w:rPr>
          <w:rFonts w:ascii="Times New Roman" w:eastAsia="Times New Roman" w:hAnsi="Times New Roman" w:cs="Times New Roman"/>
          <w:sz w:val="24"/>
        </w:rPr>
        <w:t xml:space="preserve">соленого теста можно применять штампы, ракушки, растения – то есть все, что оставляет след на поверхности. Эти материалы можно разрезать ножом, струной, натирать на терке, выдавливать через кондитерский шприц, из раскатанного листа при помощи трафаретов легко вырезать различные формы. Кроме того, они могут менять свою консистенцию, принимать в себя песок и камешки, легко поддаваться изменению температуры, все это  делает их удобным материалом и для сенсорной стимуляции. </w:t>
      </w:r>
    </w:p>
    <w:p w:rsidR="00135B41" w:rsidRDefault="00135B41" w:rsidP="00135B4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 время работы с солен</w:t>
      </w:r>
      <w:r w:rsidR="00B175B9">
        <w:rPr>
          <w:rFonts w:ascii="Times New Roman" w:eastAsia="Times New Roman" w:hAnsi="Times New Roman" w:cs="Times New Roman"/>
          <w:sz w:val="24"/>
        </w:rPr>
        <w:t xml:space="preserve">ым тестом </w:t>
      </w:r>
      <w:r>
        <w:rPr>
          <w:rFonts w:ascii="Times New Roman" w:eastAsia="Times New Roman" w:hAnsi="Times New Roman" w:cs="Times New Roman"/>
          <w:sz w:val="24"/>
        </w:rPr>
        <w:t>ребенок испытывает эстетическое наслаждение от их пластичности, объемности, от форм, которые получаются в процессе лепки. Лепка в большей мере, чем рисование и аппликация, развивает и совершенствует чувство осязания обеих рук, активное действие которых ведет к более точной передаче формы. Каждые ощущения вызываются действием механических свой</w:t>
      </w:r>
      <w:proofErr w:type="gramStart"/>
      <w:r>
        <w:rPr>
          <w:rFonts w:ascii="Times New Roman" w:eastAsia="Times New Roman" w:hAnsi="Times New Roman" w:cs="Times New Roman"/>
          <w:sz w:val="24"/>
        </w:rPr>
        <w:t>ств пр</w:t>
      </w:r>
      <w:proofErr w:type="gramEnd"/>
      <w:r>
        <w:rPr>
          <w:rFonts w:ascii="Times New Roman" w:eastAsia="Times New Roman" w:hAnsi="Times New Roman" w:cs="Times New Roman"/>
          <w:sz w:val="24"/>
        </w:rPr>
        <w:t xml:space="preserve">едмета на поверхность кожи. К кожным ощущениям принадлежат тактильные, температурные и болевые, с их помощью мы воспринимает свойства поверхности предметов. Во время лепки дети не только рассматривают предмет и кусок материала, но и ощущают, ощупывают и то, и другое. При работе с глиной и тестом представления об их свойствах, форме изделий достигаются и зрительным, и осязательным путем одновременно. На занятиях лепкой любой предмет имеет объём и воспринимается ребёнком со всех сторон. На основе восприятия предмета в сознании умственно отсталого ребенка формируется образ. Во время лепки, исходя из знаний реальной действительности, ребёнок изображает все стороны предмета, а не одну, как в рисовании и аппликации. Следовательно, ему не приходится прибегать к условному изображению предметов, что необходимо в других видах изобразительной деятельности. В процессе лепки при соответствующем обучении способность к поиску нового развивается ярче, так как есть возможность исправить ошибки путём непосредственного исправления формы пальцами, стекой, путём </w:t>
      </w:r>
      <w:proofErr w:type="spellStart"/>
      <w:r>
        <w:rPr>
          <w:rFonts w:ascii="Times New Roman" w:eastAsia="Times New Roman" w:hAnsi="Times New Roman" w:cs="Times New Roman"/>
          <w:sz w:val="24"/>
        </w:rPr>
        <w:t>налепов</w:t>
      </w:r>
      <w:proofErr w:type="spellEnd"/>
      <w:r>
        <w:rPr>
          <w:rFonts w:ascii="Times New Roman" w:eastAsia="Times New Roman" w:hAnsi="Times New Roman" w:cs="Times New Roman"/>
          <w:sz w:val="24"/>
        </w:rPr>
        <w:t xml:space="preserve"> или удаления лишней глины. Ребёнок может несколько раз переделывать формы, чего нельзя сделать в рисунке или аппликации. Лепка, как деятельность, в большей мере, чем рисование или аппликация, подводит детей к умению ориентироваться в пространстве, к усвоению целого ряда математических представлений. При лепке дети непосредственно сопоставляют части между собой и со всей фигурой в целом, определяют размеры (длину, толщину), что в рисунке осуществляется только зрительным путём. Для формирования эстетического чувства нужны условия, они создаются не только в процессе занятий лепкой, но и во время предварительной работы по знакомству детей с окружающими предметами, в частности со скульптурой малых форм и изделиями народного творчества. Познавая окружающее и перенося его в свою лепку, они закрепляют знание о величии труда людей, создавших эти красивые вещи.</w:t>
      </w:r>
    </w:p>
    <w:p w:rsidR="00135B41" w:rsidRDefault="00135B41" w:rsidP="00135B4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Большое значение для формирования эстетического чувства имеет обучение детей сделать работу понятной для окружающих. Ребёнку важно, чтобы его работа нравилась другим детям, педагогу, родителям.</w:t>
      </w:r>
    </w:p>
    <w:p w:rsidR="00135B41" w:rsidRDefault="00135B41" w:rsidP="00135B4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Кроме того, занятия лепкой требуют от детей затраты дополнительных физических усилий как при подготовке пластического материала к работе, так и непосредственно при выполнении изделия. Это даёт возможность укрепить мышечную систему верхних конечностей, развивать координацию движений, осуществлять коррекцию физических недостатков, имеющихся у определённой группы  детей. Этому же способствует и своеобразие трудовых приёмов, не встречающихся более ни в каком другом виде трудовой деятельности и предполагающих, главным образом, ручную обработку материала.</w:t>
      </w:r>
    </w:p>
    <w:p w:rsidR="00135B41" w:rsidRDefault="00135B41" w:rsidP="00135B4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Лепят дети индивидуально и коллективно. Совместная работа над созданием предметов для общей игры, для выставки и т.п. - всё это также развивает у детей художественный вкус, эстетическое чувство. Они начинают понимать красоту совместного труда и возможность общими усилиями сделать приятное и полезное для других.</w:t>
      </w:r>
    </w:p>
    <w:p w:rsidR="00135B41" w:rsidRDefault="00135B41" w:rsidP="00135B4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занятия лепкой содействуют формированию не только эстетического чувства, но и эстетического отношения к тому, что получилось.</w:t>
      </w:r>
    </w:p>
    <w:p w:rsidR="00912249" w:rsidRDefault="00135B41" w:rsidP="00912249">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Занятия содействуют развитию чувств активного осязания, лучшему восприятию форм окружающего мира. Поэтому лепка  из глины и соленого теста по разнообразию возможностей коррекционной работы превосходит многие другие материалы (в том числе пластилин, воск). Лепка позволяет у детей развивать умственную и творческую активность, художественный вкус, зрительное восприятие, память, образное мышление. Лепка учит детей аккуратности, воспитывает у детей трудовые навыки и привычки, способствует развитию того, без чего невозможно формирование первоначальных основ социально активной личности. Еще одной специфической особенностью занятий с детьми с особыми образовательными потребностями является тесная связь с игрой. Придание объемности фигурке стимулирует их к игровым действиям. Дети начинают увлекательно играть со своими изделиями сразу же в процессе занятия. В игре они осваивают определенные социальные роли и соответствующие им формы и нормы поведения, благодаря чему обретают способность согласовывать свои действия, а так же брать на себя различные обязанности и выполнять их. На занятиях он получает информацию о том, как оценивается  его работа, какие усилия он приложил, и какие качества личности проявил, чтобы получить заслуженную высокую оценку результатам своего труда. Ребенок учится правильно воспринимать оценку результатов своего труда, труда товарищей и подвергать себя рефлексии. Так начинает формироваться правильная самооценка, которая в дальнейшем окажет влияние на процесс приобретения социального опыта.</w:t>
      </w:r>
    </w:p>
    <w:p w:rsidR="00135B41" w:rsidRPr="00B175B9" w:rsidRDefault="00135B41" w:rsidP="00912249">
      <w:pPr>
        <w:spacing w:after="0" w:line="240" w:lineRule="auto"/>
        <w:ind w:firstLine="709"/>
        <w:jc w:val="both"/>
        <w:rPr>
          <w:rFonts w:ascii="Times New Roman" w:eastAsia="Times New Roman" w:hAnsi="Times New Roman" w:cs="Times New Roman"/>
          <w:b/>
          <w:sz w:val="24"/>
        </w:rPr>
      </w:pPr>
      <w:r w:rsidRPr="00B175B9">
        <w:rPr>
          <w:rFonts w:ascii="Times New Roman" w:eastAsia="Times New Roman" w:hAnsi="Times New Roman" w:cs="Times New Roman"/>
          <w:b/>
          <w:sz w:val="24"/>
        </w:rPr>
        <w:t>Ожидаемые результаты:</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Будут знать</w:t>
      </w:r>
      <w:r>
        <w:rPr>
          <w:rFonts w:ascii="Times New Roman" w:eastAsia="Times New Roman" w:hAnsi="Times New Roman" w:cs="Times New Roman"/>
          <w:sz w:val="24"/>
        </w:rPr>
        <w:t>: историю лепки, основные виды лепки, пластический, конструктивный, комбинированный, инструменты и материалы для лепки, технологию лепки из пластилина и соленого теста.</w:t>
      </w:r>
    </w:p>
    <w:p w:rsidR="00135B41" w:rsidRDefault="00135B41" w:rsidP="00135B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Будут уметь</w:t>
      </w:r>
      <w:r>
        <w:rPr>
          <w:rFonts w:ascii="Times New Roman" w:eastAsia="Times New Roman" w:hAnsi="Times New Roman" w:cs="Times New Roman"/>
          <w:sz w:val="24"/>
        </w:rPr>
        <w:t>: лепить поделки из пластилина и соленого</w:t>
      </w:r>
      <w:r w:rsidR="00B175B9">
        <w:rPr>
          <w:rFonts w:ascii="Times New Roman" w:eastAsia="Times New Roman" w:hAnsi="Times New Roman" w:cs="Times New Roman"/>
          <w:sz w:val="24"/>
        </w:rPr>
        <w:t xml:space="preserve"> теста разными способами, </w:t>
      </w:r>
      <w:r>
        <w:rPr>
          <w:rFonts w:ascii="Times New Roman" w:eastAsia="Times New Roman" w:hAnsi="Times New Roman" w:cs="Times New Roman"/>
          <w:sz w:val="24"/>
        </w:rPr>
        <w:t>декорировать, лакировать поделки.</w:t>
      </w:r>
    </w:p>
    <w:p w:rsidR="00135B41" w:rsidRDefault="00135B41" w:rsidP="00135B41">
      <w:pPr>
        <w:spacing w:after="0" w:line="240" w:lineRule="auto"/>
        <w:rPr>
          <w:rFonts w:ascii="Times New Roman" w:eastAsia="Times New Roman" w:hAnsi="Times New Roman" w:cs="Times New Roman"/>
          <w:b/>
          <w:sz w:val="24"/>
        </w:rPr>
      </w:pPr>
    </w:p>
    <w:p w:rsidR="00135B41" w:rsidRPr="006C040C" w:rsidRDefault="00135B41" w:rsidP="00135B41">
      <w:pPr>
        <w:spacing w:after="0" w:line="240" w:lineRule="auto"/>
        <w:ind w:firstLine="709"/>
        <w:jc w:val="both"/>
        <w:rPr>
          <w:rFonts w:ascii="Times New Roman" w:eastAsia="Times New Roman" w:hAnsi="Times New Roman" w:cs="Times New Roman"/>
          <w:sz w:val="24"/>
        </w:rPr>
      </w:pPr>
    </w:p>
    <w:p w:rsidR="00912249" w:rsidRDefault="00912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35B41" w:rsidRPr="00912249" w:rsidRDefault="00135B41" w:rsidP="00B175B9">
      <w:pPr>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lastRenderedPageBreak/>
        <w:t xml:space="preserve">Учебно-тематический план </w:t>
      </w:r>
      <w:r w:rsidR="00B175B9" w:rsidRPr="00912249">
        <w:rPr>
          <w:rFonts w:ascii="Times New Roman" w:eastAsia="Times New Roman" w:hAnsi="Times New Roman" w:cs="Times New Roman"/>
          <w:b/>
          <w:sz w:val="24"/>
          <w:szCs w:val="24"/>
        </w:rPr>
        <w:t xml:space="preserve">модуля </w:t>
      </w:r>
      <w:r w:rsidRPr="00912249">
        <w:rPr>
          <w:rFonts w:ascii="Times New Roman" w:eastAsia="Times New Roman" w:hAnsi="Times New Roman" w:cs="Times New Roman"/>
          <w:b/>
          <w:sz w:val="24"/>
          <w:szCs w:val="24"/>
        </w:rPr>
        <w:t xml:space="preserve"> «Лепка»</w:t>
      </w: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4320"/>
        <w:gridCol w:w="1480"/>
        <w:gridCol w:w="1480"/>
        <w:gridCol w:w="1481"/>
      </w:tblGrid>
      <w:tr w:rsidR="00135B41" w:rsidRPr="00912249" w:rsidTr="002E1B11">
        <w:tc>
          <w:tcPr>
            <w:tcW w:w="828" w:type="dxa"/>
            <w:vMerge w:val="restart"/>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 xml:space="preserve">№ </w:t>
            </w:r>
            <w:proofErr w:type="spellStart"/>
            <w:proofErr w:type="gramStart"/>
            <w:r w:rsidRPr="00912249">
              <w:rPr>
                <w:rFonts w:ascii="Times New Roman" w:eastAsia="Times New Roman" w:hAnsi="Times New Roman" w:cs="Times New Roman"/>
                <w:b/>
                <w:sz w:val="24"/>
                <w:szCs w:val="24"/>
              </w:rPr>
              <w:t>п</w:t>
            </w:r>
            <w:proofErr w:type="spellEnd"/>
            <w:proofErr w:type="gramEnd"/>
            <w:r w:rsidRPr="00912249">
              <w:rPr>
                <w:rFonts w:ascii="Times New Roman" w:eastAsia="Times New Roman" w:hAnsi="Times New Roman" w:cs="Times New Roman"/>
                <w:b/>
                <w:sz w:val="24"/>
                <w:szCs w:val="24"/>
              </w:rPr>
              <w:t>/</w:t>
            </w:r>
            <w:proofErr w:type="spellStart"/>
            <w:r w:rsidRPr="00912249">
              <w:rPr>
                <w:rFonts w:ascii="Times New Roman" w:eastAsia="Times New Roman" w:hAnsi="Times New Roman" w:cs="Times New Roman"/>
                <w:b/>
                <w:sz w:val="24"/>
                <w:szCs w:val="24"/>
              </w:rPr>
              <w:t>п</w:t>
            </w:r>
            <w:proofErr w:type="spellEnd"/>
          </w:p>
        </w:tc>
        <w:tc>
          <w:tcPr>
            <w:tcW w:w="4320" w:type="dxa"/>
            <w:vMerge w:val="restart"/>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Тема занятий</w:t>
            </w:r>
          </w:p>
        </w:tc>
        <w:tc>
          <w:tcPr>
            <w:tcW w:w="4441" w:type="dxa"/>
            <w:gridSpan w:val="3"/>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Кол-во часов</w:t>
            </w:r>
          </w:p>
        </w:tc>
      </w:tr>
      <w:tr w:rsidR="00135B41" w:rsidRPr="00912249" w:rsidTr="002E1B11">
        <w:tc>
          <w:tcPr>
            <w:tcW w:w="0" w:type="auto"/>
            <w:vMerge/>
            <w:tcBorders>
              <w:top w:val="single" w:sz="4" w:space="0" w:color="auto"/>
              <w:left w:val="single" w:sz="4" w:space="0" w:color="auto"/>
              <w:bottom w:val="single" w:sz="4" w:space="0" w:color="auto"/>
              <w:right w:val="single" w:sz="4" w:space="0" w:color="auto"/>
            </w:tcBorders>
            <w:vAlign w:val="center"/>
          </w:tcPr>
          <w:p w:rsidR="00135B41" w:rsidRPr="00912249" w:rsidRDefault="00135B41" w:rsidP="00B4528A">
            <w:pPr>
              <w:spacing w:after="0"/>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B41" w:rsidRPr="00912249" w:rsidRDefault="00135B41" w:rsidP="00B4528A">
            <w:pPr>
              <w:spacing w:after="0"/>
              <w:rPr>
                <w:rFonts w:ascii="Times New Roman" w:eastAsia="Times New Roman" w:hAnsi="Times New Roman" w:cs="Times New Roman"/>
                <w:b/>
                <w:sz w:val="24"/>
                <w:szCs w:val="24"/>
              </w:rPr>
            </w:pPr>
          </w:p>
        </w:tc>
        <w:tc>
          <w:tcPr>
            <w:tcW w:w="1480"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всего</w:t>
            </w:r>
          </w:p>
        </w:tc>
        <w:tc>
          <w:tcPr>
            <w:tcW w:w="1480"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теория</w:t>
            </w:r>
          </w:p>
        </w:tc>
        <w:tc>
          <w:tcPr>
            <w:tcW w:w="1481"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практика</w:t>
            </w:r>
          </w:p>
        </w:tc>
      </w:tr>
      <w:tr w:rsidR="00135B41" w:rsidRPr="00912249" w:rsidTr="002E1B11">
        <w:tc>
          <w:tcPr>
            <w:tcW w:w="828"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rPr>
                <w:rFonts w:ascii="Times New Roman" w:eastAsia="Times New Roman" w:hAnsi="Times New Roman" w:cs="Times New Roman"/>
                <w:sz w:val="24"/>
                <w:szCs w:val="24"/>
              </w:rPr>
            </w:pPr>
            <w:r w:rsidRPr="00912249">
              <w:rPr>
                <w:rFonts w:ascii="Times New Roman" w:eastAsia="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rPr>
                <w:rFonts w:ascii="Times New Roman" w:eastAsia="Times New Roman" w:hAnsi="Times New Roman" w:cs="Times New Roman"/>
                <w:sz w:val="24"/>
                <w:szCs w:val="24"/>
              </w:rPr>
            </w:pPr>
            <w:r w:rsidRPr="00912249">
              <w:rPr>
                <w:rFonts w:ascii="Times New Roman" w:hAnsi="Times New Roman" w:cs="Times New Roman"/>
                <w:sz w:val="24"/>
                <w:szCs w:val="24"/>
              </w:rPr>
              <w:t>Вводное занятие</w:t>
            </w:r>
          </w:p>
        </w:tc>
        <w:tc>
          <w:tcPr>
            <w:tcW w:w="1480"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w:t>
            </w:r>
          </w:p>
        </w:tc>
        <w:tc>
          <w:tcPr>
            <w:tcW w:w="1480" w:type="dxa"/>
            <w:tcBorders>
              <w:top w:val="single" w:sz="4" w:space="0" w:color="auto"/>
              <w:left w:val="single" w:sz="4" w:space="0" w:color="auto"/>
              <w:bottom w:val="single" w:sz="4" w:space="0" w:color="auto"/>
              <w:right w:val="single" w:sz="4" w:space="0" w:color="auto"/>
            </w:tcBorders>
          </w:tcPr>
          <w:p w:rsidR="00135B41"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w:t>
            </w:r>
          </w:p>
        </w:tc>
        <w:tc>
          <w:tcPr>
            <w:tcW w:w="1481" w:type="dxa"/>
            <w:tcBorders>
              <w:top w:val="single" w:sz="4" w:space="0" w:color="auto"/>
              <w:left w:val="single" w:sz="4" w:space="0" w:color="auto"/>
              <w:bottom w:val="single" w:sz="4" w:space="0" w:color="auto"/>
              <w:right w:val="single" w:sz="4" w:space="0" w:color="auto"/>
            </w:tcBorders>
          </w:tcPr>
          <w:p w:rsidR="00135B41"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w:t>
            </w:r>
          </w:p>
        </w:tc>
      </w:tr>
      <w:tr w:rsidR="00135B41" w:rsidRPr="00912249" w:rsidTr="002E1B11">
        <w:tc>
          <w:tcPr>
            <w:tcW w:w="828"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rPr>
                <w:rFonts w:ascii="Times New Roman" w:eastAsia="Times New Roman" w:hAnsi="Times New Roman" w:cs="Times New Roman"/>
                <w:sz w:val="24"/>
                <w:szCs w:val="24"/>
              </w:rPr>
            </w:pPr>
            <w:r w:rsidRPr="00912249">
              <w:rPr>
                <w:rFonts w:ascii="Times New Roman" w:eastAsia="Times New Roman" w:hAnsi="Times New Roman" w:cs="Times New Roman"/>
                <w:sz w:val="24"/>
                <w:szCs w:val="24"/>
              </w:rPr>
              <w:t>2.</w:t>
            </w:r>
          </w:p>
        </w:tc>
        <w:tc>
          <w:tcPr>
            <w:tcW w:w="4320"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rPr>
                <w:rFonts w:ascii="Times New Roman" w:eastAsia="Times New Roman" w:hAnsi="Times New Roman" w:cs="Times New Roman"/>
                <w:sz w:val="24"/>
                <w:szCs w:val="24"/>
              </w:rPr>
            </w:pPr>
            <w:r w:rsidRPr="00912249">
              <w:rPr>
                <w:rFonts w:ascii="Times New Roman" w:eastAsia="Times New Roman" w:hAnsi="Times New Roman" w:cs="Times New Roman"/>
                <w:sz w:val="24"/>
                <w:szCs w:val="24"/>
              </w:rPr>
              <w:t>Лепка из пластилина</w:t>
            </w:r>
          </w:p>
        </w:tc>
        <w:tc>
          <w:tcPr>
            <w:tcW w:w="1480" w:type="dxa"/>
            <w:tcBorders>
              <w:top w:val="single" w:sz="4" w:space="0" w:color="auto"/>
              <w:left w:val="single" w:sz="4" w:space="0" w:color="auto"/>
              <w:bottom w:val="single" w:sz="4" w:space="0" w:color="auto"/>
              <w:right w:val="single" w:sz="4" w:space="0" w:color="auto"/>
            </w:tcBorders>
          </w:tcPr>
          <w:p w:rsidR="00135B41" w:rsidRPr="00912249" w:rsidRDefault="008D3EA8"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10</w:t>
            </w:r>
          </w:p>
        </w:tc>
        <w:tc>
          <w:tcPr>
            <w:tcW w:w="1480" w:type="dxa"/>
            <w:tcBorders>
              <w:top w:val="single" w:sz="4" w:space="0" w:color="auto"/>
              <w:left w:val="single" w:sz="4" w:space="0" w:color="auto"/>
              <w:bottom w:val="single" w:sz="4" w:space="0" w:color="auto"/>
              <w:right w:val="single" w:sz="4" w:space="0" w:color="auto"/>
            </w:tcBorders>
          </w:tcPr>
          <w:p w:rsidR="00135B41" w:rsidRPr="00912249" w:rsidRDefault="008D3EA8"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2</w:t>
            </w:r>
          </w:p>
        </w:tc>
        <w:tc>
          <w:tcPr>
            <w:tcW w:w="1481" w:type="dxa"/>
            <w:tcBorders>
              <w:top w:val="single" w:sz="4" w:space="0" w:color="auto"/>
              <w:left w:val="single" w:sz="4" w:space="0" w:color="auto"/>
              <w:bottom w:val="single" w:sz="4" w:space="0" w:color="auto"/>
              <w:right w:val="single" w:sz="4" w:space="0" w:color="auto"/>
            </w:tcBorders>
          </w:tcPr>
          <w:p w:rsidR="00135B41" w:rsidRPr="00912249" w:rsidRDefault="008D3EA8"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8</w:t>
            </w:r>
          </w:p>
        </w:tc>
      </w:tr>
      <w:tr w:rsidR="00A11E5A" w:rsidRPr="00912249" w:rsidTr="002E1B11">
        <w:tc>
          <w:tcPr>
            <w:tcW w:w="828"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Times New Roman" w:hAnsi="Times New Roman" w:cs="Times New Roman"/>
                <w:sz w:val="24"/>
                <w:szCs w:val="24"/>
              </w:rPr>
            </w:pPr>
            <w:r w:rsidRPr="00912249">
              <w:rPr>
                <w:rFonts w:ascii="Times New Roman" w:eastAsia="Times New Roman" w:hAnsi="Times New Roman" w:cs="Times New Roman"/>
                <w:sz w:val="24"/>
                <w:szCs w:val="24"/>
              </w:rPr>
              <w:t>3.</w:t>
            </w:r>
          </w:p>
        </w:tc>
        <w:tc>
          <w:tcPr>
            <w:tcW w:w="4320"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Times New Roman" w:hAnsi="Times New Roman" w:cs="Times New Roman"/>
                <w:sz w:val="24"/>
                <w:szCs w:val="24"/>
              </w:rPr>
            </w:pPr>
            <w:r w:rsidRPr="00912249">
              <w:rPr>
                <w:rFonts w:ascii="Times New Roman" w:eastAsia="Times New Roman" w:hAnsi="Times New Roman" w:cs="Times New Roman"/>
                <w:sz w:val="24"/>
                <w:szCs w:val="24"/>
              </w:rPr>
              <w:t>Лепка из соленого теста</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10</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2</w:t>
            </w:r>
          </w:p>
        </w:tc>
        <w:tc>
          <w:tcPr>
            <w:tcW w:w="1481"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8</w:t>
            </w:r>
          </w:p>
        </w:tc>
      </w:tr>
      <w:tr w:rsidR="00A11E5A" w:rsidRPr="00912249" w:rsidTr="002E1B11">
        <w:tc>
          <w:tcPr>
            <w:tcW w:w="828"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Times New Roman" w:hAnsi="Times New Roman" w:cs="Times New Roman"/>
                <w:sz w:val="24"/>
                <w:szCs w:val="24"/>
              </w:rPr>
            </w:pPr>
            <w:r w:rsidRPr="00912249">
              <w:rPr>
                <w:rFonts w:ascii="Times New Roman" w:eastAsia="Times New Roman" w:hAnsi="Times New Roman" w:cs="Times New Roman"/>
                <w:sz w:val="24"/>
                <w:szCs w:val="24"/>
              </w:rPr>
              <w:t>4.</w:t>
            </w:r>
          </w:p>
        </w:tc>
        <w:tc>
          <w:tcPr>
            <w:tcW w:w="4320"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Calibri" w:hAnsi="Times New Roman" w:cs="Times New Roman"/>
                <w:sz w:val="24"/>
                <w:szCs w:val="24"/>
              </w:rPr>
            </w:pPr>
            <w:r w:rsidRPr="00912249">
              <w:rPr>
                <w:rFonts w:ascii="Times New Roman" w:eastAsia="Calibri" w:hAnsi="Times New Roman" w:cs="Times New Roman"/>
                <w:sz w:val="24"/>
                <w:szCs w:val="24"/>
              </w:rPr>
              <w:t>Лепка из фольги</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C018D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6</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C018D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w:t>
            </w:r>
          </w:p>
        </w:tc>
        <w:tc>
          <w:tcPr>
            <w:tcW w:w="1481" w:type="dxa"/>
            <w:tcBorders>
              <w:top w:val="single" w:sz="4" w:space="0" w:color="auto"/>
              <w:left w:val="single" w:sz="4" w:space="0" w:color="auto"/>
              <w:bottom w:val="single" w:sz="4" w:space="0" w:color="auto"/>
              <w:right w:val="single" w:sz="4" w:space="0" w:color="auto"/>
            </w:tcBorders>
          </w:tcPr>
          <w:p w:rsidR="00A11E5A" w:rsidRPr="00912249" w:rsidRDefault="00C018D1"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5</w:t>
            </w:r>
          </w:p>
        </w:tc>
      </w:tr>
      <w:tr w:rsidR="00A11E5A" w:rsidRPr="00912249" w:rsidTr="002E1B11">
        <w:tc>
          <w:tcPr>
            <w:tcW w:w="828"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Times New Roman" w:hAnsi="Times New Roman" w:cs="Times New Roman"/>
                <w:sz w:val="24"/>
                <w:szCs w:val="24"/>
              </w:rPr>
            </w:pPr>
            <w:r w:rsidRPr="00912249">
              <w:rPr>
                <w:rFonts w:ascii="Times New Roman" w:eastAsia="Times New Roman" w:hAnsi="Times New Roman" w:cs="Times New Roman"/>
                <w:sz w:val="24"/>
                <w:szCs w:val="24"/>
              </w:rPr>
              <w:t>5.</w:t>
            </w:r>
          </w:p>
        </w:tc>
        <w:tc>
          <w:tcPr>
            <w:tcW w:w="4320"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Calibri" w:hAnsi="Times New Roman" w:cs="Times New Roman"/>
                <w:sz w:val="24"/>
                <w:szCs w:val="24"/>
              </w:rPr>
            </w:pPr>
            <w:r w:rsidRPr="00912249">
              <w:rPr>
                <w:rFonts w:ascii="Times New Roman" w:eastAsia="Calibri" w:hAnsi="Times New Roman" w:cs="Times New Roman"/>
                <w:sz w:val="24"/>
                <w:szCs w:val="24"/>
              </w:rPr>
              <w:t>Лепка из гипса</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6</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w:t>
            </w:r>
          </w:p>
        </w:tc>
        <w:tc>
          <w:tcPr>
            <w:tcW w:w="1481"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5</w:t>
            </w:r>
          </w:p>
        </w:tc>
      </w:tr>
      <w:tr w:rsidR="00A11E5A" w:rsidRPr="00912249" w:rsidTr="002E1B11">
        <w:tc>
          <w:tcPr>
            <w:tcW w:w="828"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Times New Roman" w:hAnsi="Times New Roman" w:cs="Times New Roman"/>
                <w:sz w:val="24"/>
                <w:szCs w:val="24"/>
              </w:rPr>
            </w:pPr>
            <w:r w:rsidRPr="00912249">
              <w:rPr>
                <w:rFonts w:ascii="Times New Roman" w:eastAsia="Times New Roman" w:hAnsi="Times New Roman" w:cs="Times New Roman"/>
                <w:sz w:val="24"/>
                <w:szCs w:val="24"/>
              </w:rPr>
              <w:t>6.</w:t>
            </w:r>
          </w:p>
        </w:tc>
        <w:tc>
          <w:tcPr>
            <w:tcW w:w="4320"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Calibri" w:hAnsi="Times New Roman" w:cs="Times New Roman"/>
                <w:sz w:val="24"/>
                <w:szCs w:val="24"/>
              </w:rPr>
            </w:pPr>
            <w:r w:rsidRPr="00912249">
              <w:rPr>
                <w:rFonts w:ascii="Times New Roman" w:eastAsia="Calibri" w:hAnsi="Times New Roman" w:cs="Times New Roman"/>
                <w:sz w:val="24"/>
                <w:szCs w:val="24"/>
              </w:rPr>
              <w:t>Итоговая аттестация</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2</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w:t>
            </w:r>
          </w:p>
        </w:tc>
        <w:tc>
          <w:tcPr>
            <w:tcW w:w="1481"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w:t>
            </w:r>
          </w:p>
        </w:tc>
      </w:tr>
      <w:tr w:rsidR="00A11E5A" w:rsidRPr="00912249" w:rsidTr="002E1B11">
        <w:tc>
          <w:tcPr>
            <w:tcW w:w="828"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Times New Roman" w:hAnsi="Times New Roman" w:cs="Times New Roman"/>
                <w:sz w:val="24"/>
                <w:szCs w:val="24"/>
              </w:rPr>
            </w:pPr>
            <w:r w:rsidRPr="00912249">
              <w:rPr>
                <w:rFonts w:ascii="Times New Roman" w:hAnsi="Times New Roman" w:cs="Times New Roman"/>
                <w:sz w:val="24"/>
                <w:szCs w:val="24"/>
              </w:rPr>
              <w:t>7.</w:t>
            </w:r>
          </w:p>
        </w:tc>
        <w:tc>
          <w:tcPr>
            <w:tcW w:w="4320"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eastAsia="Calibri" w:hAnsi="Times New Roman" w:cs="Times New Roman"/>
                <w:sz w:val="24"/>
                <w:szCs w:val="24"/>
              </w:rPr>
            </w:pPr>
            <w:r w:rsidRPr="00912249">
              <w:rPr>
                <w:rFonts w:ascii="Times New Roman" w:eastAsia="Calibri" w:hAnsi="Times New Roman" w:cs="Times New Roman"/>
                <w:sz w:val="24"/>
                <w:szCs w:val="24"/>
              </w:rPr>
              <w:t>Итоговый контроль</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1</w:t>
            </w:r>
          </w:p>
        </w:tc>
      </w:tr>
      <w:tr w:rsidR="00A11E5A" w:rsidRPr="00912249"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1E5A" w:rsidRPr="00912249" w:rsidRDefault="00A11E5A" w:rsidP="00B4528A">
            <w:pPr>
              <w:spacing w:after="0"/>
              <w:jc w:val="right"/>
              <w:rPr>
                <w:rFonts w:ascii="Times New Roman" w:eastAsia="Calibri" w:hAnsi="Times New Roman" w:cs="Times New Roman"/>
                <w:sz w:val="24"/>
                <w:szCs w:val="24"/>
              </w:rPr>
            </w:pPr>
            <w:r w:rsidRPr="00912249">
              <w:rPr>
                <w:rFonts w:ascii="Times New Roman" w:eastAsia="Calibri" w:hAnsi="Times New Roman" w:cs="Times New Roman"/>
                <w:sz w:val="24"/>
                <w:szCs w:val="24"/>
              </w:rPr>
              <w:t>Итого:</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hAnsi="Times New Roman" w:cs="Times New Roman"/>
                <w:b/>
                <w:sz w:val="24"/>
                <w:szCs w:val="24"/>
              </w:rPr>
            </w:pPr>
            <w:r w:rsidRPr="00912249">
              <w:rPr>
                <w:rFonts w:ascii="Times New Roman" w:hAnsi="Times New Roman" w:cs="Times New Roman"/>
                <w:b/>
                <w:sz w:val="24"/>
                <w:szCs w:val="24"/>
              </w:rPr>
              <w:t>36</w:t>
            </w:r>
          </w:p>
        </w:tc>
        <w:tc>
          <w:tcPr>
            <w:tcW w:w="1480"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hAnsi="Times New Roman" w:cs="Times New Roman"/>
                <w:b/>
                <w:sz w:val="24"/>
                <w:szCs w:val="24"/>
              </w:rPr>
            </w:pPr>
            <w:r w:rsidRPr="00912249">
              <w:rPr>
                <w:rFonts w:ascii="Times New Roman" w:hAnsi="Times New Roman" w:cs="Times New Roman"/>
                <w:b/>
                <w:sz w:val="24"/>
                <w:szCs w:val="24"/>
              </w:rPr>
              <w:t>8</w:t>
            </w:r>
          </w:p>
        </w:tc>
        <w:tc>
          <w:tcPr>
            <w:tcW w:w="1481" w:type="dxa"/>
            <w:tcBorders>
              <w:top w:val="single" w:sz="4" w:space="0" w:color="auto"/>
              <w:left w:val="single" w:sz="4" w:space="0" w:color="auto"/>
              <w:bottom w:val="single" w:sz="4" w:space="0" w:color="auto"/>
              <w:right w:val="single" w:sz="4" w:space="0" w:color="auto"/>
            </w:tcBorders>
          </w:tcPr>
          <w:p w:rsidR="00A11E5A" w:rsidRPr="00912249" w:rsidRDefault="001B254F" w:rsidP="00B4528A">
            <w:pPr>
              <w:spacing w:after="0"/>
              <w:jc w:val="center"/>
              <w:rPr>
                <w:rFonts w:ascii="Times New Roman" w:hAnsi="Times New Roman" w:cs="Times New Roman"/>
                <w:b/>
                <w:sz w:val="24"/>
                <w:szCs w:val="24"/>
              </w:rPr>
            </w:pPr>
            <w:r w:rsidRPr="00912249">
              <w:rPr>
                <w:rFonts w:ascii="Times New Roman" w:hAnsi="Times New Roman" w:cs="Times New Roman"/>
                <w:b/>
                <w:sz w:val="24"/>
                <w:szCs w:val="24"/>
              </w:rPr>
              <w:t>28</w:t>
            </w:r>
          </w:p>
        </w:tc>
      </w:tr>
    </w:tbl>
    <w:p w:rsidR="00135B41" w:rsidRPr="00912249" w:rsidRDefault="00135B41" w:rsidP="00912249">
      <w:pPr>
        <w:rPr>
          <w:rFonts w:ascii="Times New Roman" w:eastAsia="Times New Roman" w:hAnsi="Times New Roman" w:cs="Times New Roman"/>
          <w:b/>
          <w:sz w:val="24"/>
          <w:szCs w:val="24"/>
        </w:rPr>
      </w:pPr>
    </w:p>
    <w:p w:rsidR="00135B41" w:rsidRPr="00912249" w:rsidRDefault="00135B41" w:rsidP="00912249">
      <w:pPr>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 xml:space="preserve"> Содержание программы</w:t>
      </w:r>
      <w:r w:rsidR="00B4528A" w:rsidRPr="00912249">
        <w:rPr>
          <w:rFonts w:ascii="Times New Roman" w:eastAsia="Times New Roman" w:hAnsi="Times New Roman" w:cs="Times New Roman"/>
          <w:b/>
          <w:sz w:val="24"/>
          <w:szCs w:val="24"/>
        </w:rPr>
        <w:t xml:space="preserve"> </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0"/>
        <w:gridCol w:w="4536"/>
        <w:gridCol w:w="3119"/>
        <w:gridCol w:w="1843"/>
      </w:tblGrid>
      <w:tr w:rsidR="00135B41" w:rsidRPr="00912249" w:rsidTr="00912249">
        <w:trPr>
          <w:trHeight w:val="575"/>
        </w:trPr>
        <w:tc>
          <w:tcPr>
            <w:tcW w:w="720"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line="240" w:lineRule="auto"/>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 xml:space="preserve">№ </w:t>
            </w:r>
            <w:proofErr w:type="spellStart"/>
            <w:proofErr w:type="gramStart"/>
            <w:r w:rsidRPr="00912249">
              <w:rPr>
                <w:rFonts w:ascii="Times New Roman" w:eastAsia="Times New Roman" w:hAnsi="Times New Roman" w:cs="Times New Roman"/>
                <w:b/>
                <w:sz w:val="24"/>
                <w:szCs w:val="24"/>
              </w:rPr>
              <w:t>п</w:t>
            </w:r>
            <w:proofErr w:type="spellEnd"/>
            <w:proofErr w:type="gramEnd"/>
            <w:r w:rsidRPr="00912249">
              <w:rPr>
                <w:rFonts w:ascii="Times New Roman" w:eastAsia="Times New Roman" w:hAnsi="Times New Roman" w:cs="Times New Roman"/>
                <w:b/>
                <w:sz w:val="24"/>
                <w:szCs w:val="24"/>
              </w:rPr>
              <w:t>/</w:t>
            </w:r>
            <w:proofErr w:type="spellStart"/>
            <w:r w:rsidRPr="00912249">
              <w:rPr>
                <w:rFonts w:ascii="Times New Roman" w:eastAsia="Times New Roman" w:hAnsi="Times New Roman" w:cs="Times New Roman"/>
                <w:b/>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line="240" w:lineRule="auto"/>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Тема занятия, содержание</w:t>
            </w:r>
          </w:p>
        </w:tc>
        <w:tc>
          <w:tcPr>
            <w:tcW w:w="3119"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line="240" w:lineRule="auto"/>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Знания, умения, навыки</w:t>
            </w:r>
          </w:p>
        </w:tc>
        <w:tc>
          <w:tcPr>
            <w:tcW w:w="1843" w:type="dxa"/>
            <w:tcBorders>
              <w:top w:val="single" w:sz="4" w:space="0" w:color="auto"/>
              <w:left w:val="single" w:sz="4" w:space="0" w:color="auto"/>
              <w:bottom w:val="single" w:sz="4" w:space="0" w:color="auto"/>
              <w:right w:val="single" w:sz="4" w:space="0" w:color="auto"/>
            </w:tcBorders>
          </w:tcPr>
          <w:p w:rsidR="00135B41" w:rsidRPr="00912249" w:rsidRDefault="00135B41" w:rsidP="00B4528A">
            <w:pPr>
              <w:spacing w:after="0" w:line="240" w:lineRule="auto"/>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Обеспечение</w:t>
            </w:r>
          </w:p>
          <w:p w:rsidR="00135B41" w:rsidRPr="00912249" w:rsidRDefault="00135B41" w:rsidP="00B4528A">
            <w:pPr>
              <w:spacing w:after="0" w:line="240" w:lineRule="auto"/>
              <w:jc w:val="center"/>
              <w:rPr>
                <w:rFonts w:ascii="Times New Roman" w:eastAsia="Times New Roman" w:hAnsi="Times New Roman" w:cs="Times New Roman"/>
                <w:b/>
                <w:sz w:val="24"/>
                <w:szCs w:val="24"/>
              </w:rPr>
            </w:pPr>
            <w:r w:rsidRPr="00912249">
              <w:rPr>
                <w:rFonts w:ascii="Times New Roman" w:eastAsia="Times New Roman" w:hAnsi="Times New Roman" w:cs="Times New Roman"/>
                <w:b/>
                <w:sz w:val="24"/>
                <w:szCs w:val="24"/>
              </w:rPr>
              <w:t>(материалы, пособия)</w:t>
            </w:r>
          </w:p>
        </w:tc>
      </w:tr>
      <w:tr w:rsidR="00A11E5A" w:rsidRPr="00B4528A" w:rsidTr="0091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720" w:type="dxa"/>
            <w:tcBorders>
              <w:top w:val="single" w:sz="4" w:space="0" w:color="auto"/>
              <w:left w:val="single" w:sz="4" w:space="0" w:color="auto"/>
              <w:bottom w:val="single" w:sz="4" w:space="0" w:color="auto"/>
              <w:right w:val="single" w:sz="4" w:space="0" w:color="auto"/>
            </w:tcBorders>
          </w:tcPr>
          <w:p w:rsidR="00A11E5A" w:rsidRPr="00B4528A" w:rsidRDefault="00A11E5A"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A11E5A" w:rsidRPr="00B4528A" w:rsidRDefault="00A11E5A"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Вводное занятие </w:t>
            </w:r>
          </w:p>
        </w:tc>
        <w:tc>
          <w:tcPr>
            <w:tcW w:w="3119" w:type="dxa"/>
            <w:tcBorders>
              <w:top w:val="single" w:sz="4" w:space="0" w:color="auto"/>
              <w:left w:val="single" w:sz="4" w:space="0" w:color="auto"/>
              <w:bottom w:val="single" w:sz="4" w:space="0" w:color="auto"/>
              <w:right w:val="single" w:sz="4" w:space="0" w:color="auto"/>
            </w:tcBorders>
          </w:tcPr>
          <w:p w:rsidR="00A11E5A" w:rsidRPr="00B4528A" w:rsidRDefault="00A11E5A" w:rsidP="00B4528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11E5A" w:rsidRPr="00B4528A" w:rsidRDefault="00A11E5A" w:rsidP="00B4528A">
            <w:pPr>
              <w:spacing w:after="0" w:line="240" w:lineRule="auto"/>
              <w:jc w:val="center"/>
              <w:rPr>
                <w:rFonts w:ascii="Times New Roman" w:hAnsi="Times New Roman" w:cs="Times New Roman"/>
                <w:sz w:val="24"/>
                <w:szCs w:val="24"/>
              </w:rPr>
            </w:pPr>
          </w:p>
        </w:tc>
      </w:tr>
      <w:tr w:rsidR="00135B41" w:rsidRPr="00B4528A" w:rsidTr="00912249">
        <w:tc>
          <w:tcPr>
            <w:tcW w:w="720" w:type="dxa"/>
            <w:tcBorders>
              <w:top w:val="single" w:sz="4" w:space="0" w:color="auto"/>
              <w:left w:val="single" w:sz="4" w:space="0" w:color="auto"/>
              <w:bottom w:val="single" w:sz="4" w:space="0" w:color="auto"/>
              <w:right w:val="single" w:sz="4" w:space="0" w:color="auto"/>
            </w:tcBorders>
          </w:tcPr>
          <w:p w:rsidR="00135B41" w:rsidRPr="00B4528A" w:rsidRDefault="00A11E5A" w:rsidP="00B4528A">
            <w:pPr>
              <w:spacing w:after="0" w:line="240" w:lineRule="auto"/>
              <w:rPr>
                <w:rFonts w:ascii="Times New Roman" w:eastAsia="Times New Roman" w:hAnsi="Times New Roman" w:cs="Times New Roman"/>
                <w:sz w:val="24"/>
                <w:szCs w:val="24"/>
              </w:rPr>
            </w:pPr>
            <w:r w:rsidRPr="00B4528A">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w:t>
            </w:r>
            <w:r w:rsidR="001B2329" w:rsidRPr="00B4528A">
              <w:rPr>
                <w:rFonts w:ascii="Times New Roman" w:hAnsi="Times New Roman" w:cs="Times New Roman"/>
                <w:sz w:val="24"/>
                <w:szCs w:val="24"/>
              </w:rPr>
              <w:t xml:space="preserve">Пластилиновая живопись </w:t>
            </w:r>
            <w:r w:rsidRPr="00B4528A">
              <w:rPr>
                <w:rFonts w:ascii="Times New Roman" w:eastAsia="Times New Roman" w:hAnsi="Times New Roman" w:cs="Times New Roman"/>
                <w:sz w:val="24"/>
                <w:szCs w:val="24"/>
              </w:rPr>
              <w:t xml:space="preserve">«Морская </w:t>
            </w:r>
            <w:proofErr w:type="spellStart"/>
            <w:r w:rsidRPr="00B4528A">
              <w:rPr>
                <w:rFonts w:ascii="Times New Roman" w:eastAsia="Times New Roman" w:hAnsi="Times New Roman" w:cs="Times New Roman"/>
                <w:sz w:val="24"/>
                <w:szCs w:val="24"/>
              </w:rPr>
              <w:t>лепилка</w:t>
            </w:r>
            <w:proofErr w:type="spell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Лепка фона для композиции.</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-историей возникновения лепки;</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-способами лепки: пластическим, конструктивным и комбинированным;</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2.Создание фона для будущей композиции (на картоне): цветовая палитра морской воды.</w:t>
            </w:r>
          </w:p>
        </w:tc>
        <w:tc>
          <w:tcPr>
            <w:tcW w:w="3119"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Знания: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-истории возникновения лепки;</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-инструментов и материалов для лепки;</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-способов лепки.</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-из основных цветов получать </w:t>
            </w:r>
            <w:proofErr w:type="gramStart"/>
            <w:r w:rsidRPr="00B4528A">
              <w:rPr>
                <w:rFonts w:ascii="Times New Roman" w:eastAsia="Times New Roman" w:hAnsi="Times New Roman" w:cs="Times New Roman"/>
                <w:sz w:val="24"/>
                <w:szCs w:val="24"/>
              </w:rPr>
              <w:t>промежуточные</w:t>
            </w:r>
            <w:proofErr w:type="gram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-подбирать цвет для композиции.</w:t>
            </w:r>
          </w:p>
        </w:tc>
        <w:tc>
          <w:tcPr>
            <w:tcW w:w="1843"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Картон, пластилин.</w:t>
            </w:r>
          </w:p>
        </w:tc>
      </w:tr>
      <w:tr w:rsidR="00135B41" w:rsidRPr="00B4528A" w:rsidTr="00912249">
        <w:tc>
          <w:tcPr>
            <w:tcW w:w="720" w:type="dxa"/>
            <w:tcBorders>
              <w:top w:val="single" w:sz="4" w:space="0" w:color="auto"/>
              <w:left w:val="single" w:sz="4" w:space="0" w:color="auto"/>
              <w:bottom w:val="single" w:sz="4" w:space="0" w:color="auto"/>
              <w:right w:val="single" w:sz="4" w:space="0" w:color="auto"/>
            </w:tcBorders>
          </w:tcPr>
          <w:p w:rsidR="00135B41" w:rsidRPr="00B4528A" w:rsidRDefault="00A11E5A" w:rsidP="00B4528A">
            <w:pPr>
              <w:spacing w:after="0" w:line="240" w:lineRule="auto"/>
              <w:rPr>
                <w:rFonts w:ascii="Times New Roman" w:eastAsia="Times New Roman" w:hAnsi="Times New Roman" w:cs="Times New Roman"/>
                <w:sz w:val="24"/>
                <w:szCs w:val="24"/>
              </w:rPr>
            </w:pPr>
            <w:r w:rsidRPr="00B4528A">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Лепка морской растительности.</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-растительным миром моря;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-со способами лепки водорослей и другой морской растительности.</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2.Лепка водорослей, кораллов и других растений пластическим способом.</w:t>
            </w:r>
          </w:p>
        </w:tc>
        <w:tc>
          <w:tcPr>
            <w:tcW w:w="3119"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Знания: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-способов лепки морских водорослей.</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Умения: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-изготавливать изделия пластическим способом.</w:t>
            </w:r>
          </w:p>
        </w:tc>
        <w:tc>
          <w:tcPr>
            <w:tcW w:w="1843"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Готовый фон, пластилин.</w:t>
            </w:r>
          </w:p>
        </w:tc>
      </w:tr>
      <w:tr w:rsidR="00135B41" w:rsidRPr="00B4528A" w:rsidTr="00912249">
        <w:tc>
          <w:tcPr>
            <w:tcW w:w="720" w:type="dxa"/>
            <w:tcBorders>
              <w:top w:val="single" w:sz="4" w:space="0" w:color="auto"/>
              <w:left w:val="single" w:sz="4" w:space="0" w:color="auto"/>
              <w:bottom w:val="single" w:sz="4" w:space="0" w:color="auto"/>
              <w:right w:val="single" w:sz="4" w:space="0" w:color="auto"/>
            </w:tcBorders>
          </w:tcPr>
          <w:p w:rsidR="00135B41" w:rsidRPr="00B4528A" w:rsidRDefault="00A11E5A" w:rsidP="00B4528A">
            <w:pPr>
              <w:spacing w:after="0" w:line="240" w:lineRule="auto"/>
              <w:rPr>
                <w:rFonts w:ascii="Times New Roman" w:eastAsia="Times New Roman" w:hAnsi="Times New Roman" w:cs="Times New Roman"/>
                <w:sz w:val="24"/>
                <w:szCs w:val="24"/>
              </w:rPr>
            </w:pPr>
            <w:r w:rsidRPr="00B4528A">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Лепка морских рыб.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-рыбами, обитающими в разных слоях моря;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-со способами лепки  морских  рыб.</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2.Лепка морских рыб комбинированным способом.</w:t>
            </w:r>
          </w:p>
        </w:tc>
        <w:tc>
          <w:tcPr>
            <w:tcW w:w="3119"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Знания: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-способов лепки морских рыб.</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Умения: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-изготавливать изделия комбинированным способом.</w:t>
            </w:r>
          </w:p>
        </w:tc>
        <w:tc>
          <w:tcPr>
            <w:tcW w:w="1843"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Готовый фон, пластилин.</w:t>
            </w:r>
          </w:p>
        </w:tc>
      </w:tr>
      <w:tr w:rsidR="00135B41" w:rsidRPr="00B4528A" w:rsidTr="00912249">
        <w:tc>
          <w:tcPr>
            <w:tcW w:w="720" w:type="dxa"/>
            <w:tcBorders>
              <w:top w:val="single" w:sz="4" w:space="0" w:color="auto"/>
              <w:left w:val="single" w:sz="4" w:space="0" w:color="auto"/>
              <w:bottom w:val="single" w:sz="4" w:space="0" w:color="auto"/>
              <w:right w:val="single" w:sz="4" w:space="0" w:color="auto"/>
            </w:tcBorders>
          </w:tcPr>
          <w:p w:rsidR="00135B41" w:rsidRPr="00B4528A" w:rsidRDefault="00A11E5A" w:rsidP="00B4528A">
            <w:pPr>
              <w:spacing w:after="0" w:line="240" w:lineRule="auto"/>
              <w:rPr>
                <w:rFonts w:ascii="Times New Roman" w:eastAsia="Times New Roman" w:hAnsi="Times New Roman" w:cs="Times New Roman"/>
                <w:sz w:val="24"/>
                <w:szCs w:val="24"/>
              </w:rPr>
            </w:pPr>
            <w:r w:rsidRPr="00B4528A">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Лепка морских животных.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-животными, обитающими в море;</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-со способами лепки разных морских животных.</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2.Лепка морских животных: морская звезда, морской конек, осьминог и других </w:t>
            </w:r>
            <w:r w:rsidRPr="00B4528A">
              <w:rPr>
                <w:rFonts w:ascii="Times New Roman" w:eastAsia="Times New Roman" w:hAnsi="Times New Roman" w:cs="Times New Roman"/>
                <w:sz w:val="24"/>
                <w:szCs w:val="24"/>
              </w:rPr>
              <w:lastRenderedPageBreak/>
              <w:t>комбинированным способом и конструктивным.</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3.Оформление композиции «В морских просторах».</w:t>
            </w:r>
          </w:p>
        </w:tc>
        <w:tc>
          <w:tcPr>
            <w:tcW w:w="3119"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lastRenderedPageBreak/>
              <w:t>Знания: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-способов лепки морских животных.</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-изготавливать изделия комбинированным и конструктивным способом;</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lastRenderedPageBreak/>
              <w:t xml:space="preserve">-доводить начатое дело до конца;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-строить композицию согласно правилам;</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-эстетично оформить работу.</w:t>
            </w:r>
          </w:p>
        </w:tc>
        <w:tc>
          <w:tcPr>
            <w:tcW w:w="1843"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lastRenderedPageBreak/>
              <w:t>Готовый фон, пластилин.</w:t>
            </w:r>
          </w:p>
        </w:tc>
      </w:tr>
      <w:tr w:rsidR="001B2329" w:rsidRPr="00B4528A" w:rsidTr="0091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1B2329" w:rsidRPr="00B4528A" w:rsidRDefault="00E8700A"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1B2329" w:rsidRPr="00B4528A" w:rsidRDefault="001B2329"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«Ваза с фруктами»</w:t>
            </w:r>
          </w:p>
          <w:p w:rsidR="001B2329" w:rsidRPr="00B4528A" w:rsidRDefault="001B2329"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1.</w:t>
            </w:r>
            <w:r w:rsidRPr="00B4528A">
              <w:rPr>
                <w:rFonts w:ascii="Times New Roman" w:eastAsia="Times New Roman" w:hAnsi="Times New Roman" w:cs="Times New Roman"/>
                <w:sz w:val="24"/>
                <w:szCs w:val="24"/>
              </w:rPr>
              <w:t xml:space="preserve">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1B2329" w:rsidRPr="00B4528A" w:rsidRDefault="001B2329"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-фруктами</w:t>
            </w:r>
          </w:p>
          <w:p w:rsidR="001B2329" w:rsidRPr="00B4528A" w:rsidRDefault="001B2329"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-с формой ваз</w:t>
            </w:r>
          </w:p>
          <w:p w:rsidR="001B2329" w:rsidRPr="00B4528A" w:rsidRDefault="008D3EA8" w:rsidP="00B4528A">
            <w:pPr>
              <w:spacing w:after="0" w:line="240" w:lineRule="auto"/>
              <w:rPr>
                <w:rFonts w:ascii="Times New Roman" w:eastAsia="Times New Roman" w:hAnsi="Times New Roman" w:cs="Times New Roman"/>
                <w:sz w:val="24"/>
                <w:szCs w:val="24"/>
              </w:rPr>
            </w:pPr>
            <w:r w:rsidRPr="00B4528A">
              <w:rPr>
                <w:rFonts w:ascii="Times New Roman" w:hAnsi="Times New Roman" w:cs="Times New Roman"/>
                <w:sz w:val="24"/>
                <w:szCs w:val="24"/>
              </w:rPr>
              <w:t>2. Л</w:t>
            </w:r>
            <w:r w:rsidR="001B2329" w:rsidRPr="00B4528A">
              <w:rPr>
                <w:rFonts w:ascii="Times New Roman" w:hAnsi="Times New Roman" w:cs="Times New Roman"/>
                <w:sz w:val="24"/>
                <w:szCs w:val="24"/>
              </w:rPr>
              <w:t>епка вазы с фруктами</w:t>
            </w:r>
          </w:p>
          <w:p w:rsidR="001B2329" w:rsidRPr="00B4528A" w:rsidRDefault="001B2329" w:rsidP="00B4528A">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B2329" w:rsidRPr="00B4528A" w:rsidRDefault="001B2329"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w:t>
            </w:r>
            <w:r w:rsidR="00912249">
              <w:rPr>
                <w:rFonts w:ascii="Times New Roman" w:hAnsi="Times New Roman" w:cs="Times New Roman"/>
                <w:sz w:val="24"/>
                <w:szCs w:val="24"/>
              </w:rPr>
              <w:t>ния</w:t>
            </w:r>
            <w:r w:rsidRPr="00B4528A">
              <w:rPr>
                <w:rFonts w:ascii="Times New Roman" w:hAnsi="Times New Roman" w:cs="Times New Roman"/>
                <w:sz w:val="24"/>
                <w:szCs w:val="24"/>
              </w:rPr>
              <w:t xml:space="preserve">: </w:t>
            </w:r>
          </w:p>
          <w:p w:rsidR="001B2329" w:rsidRPr="00B4528A" w:rsidRDefault="001B2329"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-способы лепки фруктов и разнообразных ваз.</w:t>
            </w:r>
          </w:p>
          <w:p w:rsidR="001B2329" w:rsidRPr="00B4528A" w:rsidRDefault="001B2329"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w:t>
            </w:r>
            <w:r w:rsidR="00912249">
              <w:rPr>
                <w:rFonts w:ascii="Times New Roman" w:hAnsi="Times New Roman" w:cs="Times New Roman"/>
                <w:sz w:val="24"/>
                <w:szCs w:val="24"/>
              </w:rPr>
              <w:t>ния</w:t>
            </w:r>
            <w:r w:rsidRPr="00B4528A">
              <w:rPr>
                <w:rFonts w:ascii="Times New Roman" w:hAnsi="Times New Roman" w:cs="Times New Roman"/>
                <w:sz w:val="24"/>
                <w:szCs w:val="24"/>
              </w:rPr>
              <w:t>:</w:t>
            </w:r>
          </w:p>
          <w:p w:rsidR="001B2329" w:rsidRPr="00B4528A" w:rsidRDefault="001B2329"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Лепить разные фрукты;</w:t>
            </w:r>
          </w:p>
          <w:p w:rsidR="001B2329" w:rsidRPr="00B4528A" w:rsidRDefault="001B2329"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-лепить вазы определенно</w:t>
            </w:r>
            <w:r w:rsidR="00E8700A" w:rsidRPr="00B4528A">
              <w:rPr>
                <w:rFonts w:ascii="Times New Roman" w:hAnsi="Times New Roman" w:cs="Times New Roman"/>
                <w:sz w:val="24"/>
                <w:szCs w:val="24"/>
              </w:rPr>
              <w:t>й формы</w:t>
            </w:r>
          </w:p>
        </w:tc>
        <w:tc>
          <w:tcPr>
            <w:tcW w:w="1843" w:type="dxa"/>
            <w:tcBorders>
              <w:top w:val="single" w:sz="4" w:space="0" w:color="auto"/>
              <w:left w:val="single" w:sz="4" w:space="0" w:color="auto"/>
              <w:bottom w:val="single" w:sz="4" w:space="0" w:color="auto"/>
              <w:right w:val="single" w:sz="4" w:space="0" w:color="auto"/>
            </w:tcBorders>
          </w:tcPr>
          <w:p w:rsidR="001B2329" w:rsidRPr="00B4528A" w:rsidRDefault="001B254F"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Пластилин </w:t>
            </w:r>
          </w:p>
        </w:tc>
      </w:tr>
      <w:tr w:rsidR="008D3EA8" w:rsidRPr="00B4528A" w:rsidTr="0091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9"/>
        </w:trPr>
        <w:tc>
          <w:tcPr>
            <w:tcW w:w="720" w:type="dxa"/>
            <w:tcBorders>
              <w:top w:val="single" w:sz="4" w:space="0" w:color="auto"/>
              <w:left w:val="single" w:sz="4" w:space="0" w:color="auto"/>
              <w:bottom w:val="single" w:sz="4" w:space="0" w:color="auto"/>
              <w:right w:val="single" w:sz="4" w:space="0" w:color="auto"/>
            </w:tcBorders>
          </w:tcPr>
          <w:p w:rsidR="008D3EA8" w:rsidRPr="00B4528A" w:rsidRDefault="008D3EA8"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8D3EA8" w:rsidRPr="00B4528A" w:rsidRDefault="008D3EA8"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Объемная лепка.</w:t>
            </w:r>
          </w:p>
          <w:p w:rsidR="008D3EA8" w:rsidRPr="00B4528A" w:rsidRDefault="008D3EA8"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1.Знакомство с видами лепки.</w:t>
            </w:r>
          </w:p>
          <w:p w:rsidR="008D3EA8" w:rsidRPr="00B4528A" w:rsidRDefault="008D3EA8"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 Лепка простых по форме изделий: «Божья коровка», «Грибок».</w:t>
            </w:r>
          </w:p>
          <w:p w:rsidR="008D3EA8" w:rsidRPr="00B4528A" w:rsidRDefault="008D3EA8"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3.Лепка животных с применением природного материала: «Черепашка», «Кит»</w:t>
            </w:r>
          </w:p>
          <w:p w:rsidR="008D3EA8" w:rsidRPr="00B4528A" w:rsidRDefault="008D3EA8" w:rsidP="00B4528A">
            <w:pPr>
              <w:spacing w:after="0" w:line="240" w:lineRule="auto"/>
              <w:rPr>
                <w:rFonts w:ascii="Times New Roman" w:eastAsia="Times New Roman" w:hAnsi="Times New Roman" w:cs="Times New Roman"/>
                <w:sz w:val="24"/>
                <w:szCs w:val="24"/>
              </w:rPr>
            </w:pPr>
          </w:p>
          <w:p w:rsidR="008D3EA8" w:rsidRPr="00B4528A" w:rsidRDefault="008D3EA8" w:rsidP="00B4528A">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D3EA8" w:rsidRPr="00B4528A" w:rsidRDefault="008D3EA8"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w:t>
            </w:r>
            <w:r w:rsidR="00912249">
              <w:rPr>
                <w:rFonts w:ascii="Times New Roman" w:hAnsi="Times New Roman" w:cs="Times New Roman"/>
                <w:sz w:val="24"/>
                <w:szCs w:val="24"/>
              </w:rPr>
              <w:t>ния</w:t>
            </w:r>
            <w:r w:rsidRPr="00B4528A">
              <w:rPr>
                <w:rFonts w:ascii="Times New Roman" w:hAnsi="Times New Roman" w:cs="Times New Roman"/>
                <w:sz w:val="24"/>
                <w:szCs w:val="24"/>
              </w:rPr>
              <w:t>:</w:t>
            </w:r>
          </w:p>
          <w:p w:rsidR="008D3EA8" w:rsidRPr="00B4528A" w:rsidRDefault="008D3EA8"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-способы лепки: пластический, конструктивный, комбинированный</w:t>
            </w:r>
          </w:p>
          <w:p w:rsidR="008D3EA8" w:rsidRPr="00B4528A" w:rsidRDefault="008D3EA8"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w:t>
            </w:r>
            <w:r w:rsidR="00912249">
              <w:rPr>
                <w:rFonts w:ascii="Times New Roman" w:hAnsi="Times New Roman" w:cs="Times New Roman"/>
                <w:sz w:val="24"/>
                <w:szCs w:val="24"/>
              </w:rPr>
              <w:t>ния</w:t>
            </w:r>
            <w:r w:rsidRPr="00B4528A">
              <w:rPr>
                <w:rFonts w:ascii="Times New Roman" w:hAnsi="Times New Roman" w:cs="Times New Roman"/>
                <w:sz w:val="24"/>
                <w:szCs w:val="24"/>
              </w:rPr>
              <w:t>:</w:t>
            </w:r>
          </w:p>
          <w:p w:rsidR="008D3EA8" w:rsidRPr="00B4528A" w:rsidRDefault="008D3EA8"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-лепить разными способами объемные фигуры</w:t>
            </w:r>
          </w:p>
        </w:tc>
        <w:tc>
          <w:tcPr>
            <w:tcW w:w="1843" w:type="dxa"/>
            <w:tcBorders>
              <w:top w:val="single" w:sz="4" w:space="0" w:color="auto"/>
              <w:left w:val="single" w:sz="4" w:space="0" w:color="auto"/>
              <w:bottom w:val="single" w:sz="4" w:space="0" w:color="auto"/>
              <w:right w:val="single" w:sz="4" w:space="0" w:color="auto"/>
            </w:tcBorders>
          </w:tcPr>
          <w:p w:rsidR="008D3EA8" w:rsidRPr="00B4528A" w:rsidRDefault="001B254F"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Пластилин </w:t>
            </w:r>
          </w:p>
        </w:tc>
      </w:tr>
      <w:tr w:rsidR="00135B41" w:rsidRPr="00B4528A" w:rsidTr="00912249">
        <w:tc>
          <w:tcPr>
            <w:tcW w:w="720" w:type="dxa"/>
            <w:tcBorders>
              <w:top w:val="single" w:sz="4" w:space="0" w:color="auto"/>
              <w:left w:val="single" w:sz="4" w:space="0" w:color="auto"/>
              <w:bottom w:val="single" w:sz="4" w:space="0" w:color="auto"/>
              <w:right w:val="single" w:sz="4" w:space="0" w:color="auto"/>
            </w:tcBorders>
          </w:tcPr>
          <w:p w:rsidR="00135B41" w:rsidRPr="00B4528A" w:rsidRDefault="001B254F"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1B254F"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w:t>
            </w:r>
            <w:r w:rsidR="001B254F" w:rsidRPr="00B4528A">
              <w:rPr>
                <w:rFonts w:ascii="Times New Roman" w:eastAsia="Times New Roman" w:hAnsi="Times New Roman" w:cs="Times New Roman"/>
                <w:sz w:val="24"/>
                <w:szCs w:val="24"/>
              </w:rPr>
              <w:t>Лепка из соленого теста</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Лепка </w:t>
            </w:r>
            <w:r w:rsidR="00C018D1" w:rsidRPr="00B4528A">
              <w:rPr>
                <w:rFonts w:ascii="Times New Roman" w:eastAsia="Times New Roman" w:hAnsi="Times New Roman" w:cs="Times New Roman"/>
                <w:sz w:val="24"/>
                <w:szCs w:val="24"/>
              </w:rPr>
              <w:t>домашних животных</w:t>
            </w:r>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-историей возникновения лепки из соленого теста;</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-приготовлением теста для лепки: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окрашивание теста пищевыми красителями;</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-технологией изготовления изделий из соленого теста.</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2.Домашние животные и человек.</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3.Лепка кошечки, спящей на коврике из окрашенного теста</w:t>
            </w:r>
            <w:r w:rsidR="00C018D1" w:rsidRPr="00B4528A">
              <w:rPr>
                <w:rFonts w:ascii="Times New Roman" w:eastAsia="Times New Roman" w:hAnsi="Times New Roman" w:cs="Times New Roman"/>
                <w:sz w:val="24"/>
                <w:szCs w:val="24"/>
              </w:rPr>
              <w:t>, лепка собачки с длинной шерстью, лепка овечки</w:t>
            </w:r>
          </w:p>
        </w:tc>
        <w:tc>
          <w:tcPr>
            <w:tcW w:w="3119"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Знания: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-истории возникновения лепки из соленого теста;</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-технологии изготовления изделий;</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-рецепта приготовления теста для лепки.</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-лепить </w:t>
            </w:r>
            <w:r w:rsidR="001B254F" w:rsidRPr="00B4528A">
              <w:rPr>
                <w:rFonts w:ascii="Times New Roman" w:eastAsia="Times New Roman" w:hAnsi="Times New Roman" w:cs="Times New Roman"/>
                <w:sz w:val="24"/>
                <w:szCs w:val="24"/>
              </w:rPr>
              <w:t xml:space="preserve">домашних  животных </w:t>
            </w:r>
            <w:r w:rsidR="00C018D1"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sz w:val="24"/>
                <w:szCs w:val="24"/>
              </w:rPr>
              <w:t>комбинированным способом;</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-эстетично оформить работу; </w:t>
            </w:r>
          </w:p>
        </w:tc>
        <w:tc>
          <w:tcPr>
            <w:tcW w:w="1843"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Соленое тесто, фольга.</w:t>
            </w:r>
          </w:p>
        </w:tc>
      </w:tr>
      <w:tr w:rsidR="00C018D1" w:rsidRPr="00B4528A" w:rsidTr="00912249">
        <w:tc>
          <w:tcPr>
            <w:tcW w:w="720"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Лепка диких животных нашего края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-животными наших лесов;</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-технологией изготовления зайчика, лисицы, медведя.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2.Лепка зайчика конструктивным</w:t>
            </w:r>
            <w:r w:rsidRPr="00B4528A">
              <w:rPr>
                <w:rFonts w:ascii="Times New Roman" w:hAnsi="Times New Roman" w:cs="Times New Roman"/>
                <w:sz w:val="24"/>
                <w:szCs w:val="24"/>
              </w:rPr>
              <w:t xml:space="preserve"> способом из окрашенного теста. Лепка лисицы, медведя</w:t>
            </w:r>
          </w:p>
        </w:tc>
        <w:tc>
          <w:tcPr>
            <w:tcW w:w="3119"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Знания: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-способов лепки зайца.</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-лепить </w:t>
            </w:r>
            <w:r w:rsidR="001B254F" w:rsidRPr="00B4528A">
              <w:rPr>
                <w:rFonts w:ascii="Times New Roman" w:eastAsia="Times New Roman" w:hAnsi="Times New Roman" w:cs="Times New Roman"/>
                <w:sz w:val="24"/>
                <w:szCs w:val="24"/>
              </w:rPr>
              <w:t xml:space="preserve">диких животных </w:t>
            </w:r>
            <w:r w:rsidRPr="00B4528A">
              <w:rPr>
                <w:rFonts w:ascii="Times New Roman" w:eastAsia="Times New Roman" w:hAnsi="Times New Roman" w:cs="Times New Roman"/>
                <w:sz w:val="24"/>
                <w:szCs w:val="24"/>
              </w:rPr>
              <w:t xml:space="preserve">  конструктивным способом; </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-составлять эскиз изделия;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-доводить начатое дело до конца;</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-эстетично оформить работу.</w:t>
            </w:r>
          </w:p>
        </w:tc>
        <w:tc>
          <w:tcPr>
            <w:tcW w:w="1843"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Соленое тесто, фольга.</w:t>
            </w:r>
          </w:p>
        </w:tc>
      </w:tr>
      <w:tr w:rsidR="00C018D1" w:rsidRPr="00B4528A" w:rsidTr="00912249">
        <w:tc>
          <w:tcPr>
            <w:tcW w:w="720"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Лепка диких животных жарких стран</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-животным миром жарких стран;</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-технологией изготовления слона.</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2.Лепка слона из окрашенного теста.</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Лепка хамелеона.</w:t>
            </w:r>
          </w:p>
        </w:tc>
        <w:tc>
          <w:tcPr>
            <w:tcW w:w="3119"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Знания: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-способов лепки крупных животных.</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-лепить животных жарких стран;</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lastRenderedPageBreak/>
              <w:t>-составлять эскиз изделия;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-эстетично оформить работу.</w:t>
            </w:r>
          </w:p>
        </w:tc>
        <w:tc>
          <w:tcPr>
            <w:tcW w:w="1843"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lastRenderedPageBreak/>
              <w:t xml:space="preserve"> Соленое тесто, фольга.</w:t>
            </w:r>
          </w:p>
        </w:tc>
      </w:tr>
      <w:tr w:rsidR="00C018D1" w:rsidRPr="00B4528A" w:rsidTr="0091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lastRenderedPageBreak/>
              <w:t>10</w:t>
            </w:r>
          </w:p>
        </w:tc>
        <w:tc>
          <w:tcPr>
            <w:tcW w:w="4536"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Лепка из фольги</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 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насекомыми нашей местности;</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-приемами лепки насекомых.  </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2.Лепка «Стрекоза», «Бабочка», «Муравей», «Паучок»</w:t>
            </w:r>
          </w:p>
          <w:p w:rsidR="00C018D1" w:rsidRPr="00B4528A" w:rsidRDefault="00C018D1" w:rsidP="00B4528A">
            <w:pPr>
              <w:spacing w:after="0" w:line="240" w:lineRule="auto"/>
              <w:rPr>
                <w:rFonts w:ascii="Times New Roman" w:eastAsia="Times New Roman" w:hAnsi="Times New Roman" w:cs="Times New Roman"/>
                <w:sz w:val="24"/>
                <w:szCs w:val="24"/>
              </w:rPr>
            </w:pPr>
          </w:p>
          <w:p w:rsidR="00C018D1" w:rsidRPr="00B4528A" w:rsidRDefault="00C018D1" w:rsidP="00B4528A">
            <w:pPr>
              <w:spacing w:after="0" w:line="240" w:lineRule="auto"/>
              <w:rPr>
                <w:rFonts w:ascii="Times New Roman" w:eastAsia="Times New Roman" w:hAnsi="Times New Roman" w:cs="Times New Roman"/>
                <w:sz w:val="24"/>
                <w:szCs w:val="24"/>
              </w:rPr>
            </w:pPr>
          </w:p>
          <w:p w:rsidR="00C018D1" w:rsidRPr="00B4528A" w:rsidRDefault="00C018D1" w:rsidP="00B4528A">
            <w:pPr>
              <w:spacing w:after="0" w:line="240" w:lineRule="auto"/>
              <w:rPr>
                <w:rFonts w:ascii="Times New Roman" w:eastAsia="Times New Roman" w:hAnsi="Times New Roman" w:cs="Times New Roman"/>
                <w:sz w:val="24"/>
                <w:szCs w:val="24"/>
              </w:rPr>
            </w:pPr>
          </w:p>
          <w:p w:rsidR="00C018D1" w:rsidRPr="00B4528A" w:rsidRDefault="00C018D1" w:rsidP="00B4528A">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12249" w:rsidRDefault="00912249" w:rsidP="00B45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-способов лепки </w:t>
            </w:r>
            <w:r w:rsidRPr="00B4528A">
              <w:rPr>
                <w:rFonts w:ascii="Times New Roman" w:hAnsi="Times New Roman" w:cs="Times New Roman"/>
                <w:sz w:val="24"/>
                <w:szCs w:val="24"/>
              </w:rPr>
              <w:t>насекомых из фольги</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-лепить </w:t>
            </w:r>
            <w:r w:rsidR="001B254F" w:rsidRPr="00B4528A">
              <w:rPr>
                <w:rFonts w:ascii="Times New Roman" w:hAnsi="Times New Roman" w:cs="Times New Roman"/>
                <w:sz w:val="24"/>
                <w:szCs w:val="24"/>
              </w:rPr>
              <w:t xml:space="preserve">  </w:t>
            </w:r>
            <w:r w:rsidRPr="00B4528A">
              <w:rPr>
                <w:rFonts w:ascii="Times New Roman" w:hAnsi="Times New Roman" w:cs="Times New Roman"/>
                <w:sz w:val="24"/>
                <w:szCs w:val="24"/>
              </w:rPr>
              <w:t>насекомых  из фольги</w:t>
            </w:r>
            <w:r w:rsidRPr="00B4528A">
              <w:rPr>
                <w:rFonts w:ascii="Times New Roman" w:eastAsia="Times New Roman" w:hAnsi="Times New Roman" w:cs="Times New Roman"/>
                <w:sz w:val="24"/>
                <w:szCs w:val="24"/>
              </w:rPr>
              <w:t xml:space="preserve"> конструктивным способом; </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-составлять эскиз изделия;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-доводить начатое дело до конца;</w:t>
            </w:r>
          </w:p>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eastAsia="Times New Roman" w:hAnsi="Times New Roman" w:cs="Times New Roman"/>
                <w:sz w:val="24"/>
                <w:szCs w:val="24"/>
              </w:rPr>
              <w:t>-эстетично оформить работу.</w:t>
            </w:r>
          </w:p>
        </w:tc>
        <w:tc>
          <w:tcPr>
            <w:tcW w:w="1843"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Фольга, проволока </w:t>
            </w:r>
          </w:p>
        </w:tc>
      </w:tr>
      <w:tr w:rsidR="00C018D1" w:rsidRPr="00B4528A" w:rsidTr="0091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  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-растениями  нашего края;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-приемы лепки растений  из фольги  </w:t>
            </w:r>
          </w:p>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eastAsia="Times New Roman" w:hAnsi="Times New Roman" w:cs="Times New Roman"/>
                <w:sz w:val="24"/>
                <w:szCs w:val="24"/>
              </w:rPr>
              <w:t>2.Лепка «Веточка рябины», «Виноград» и др.</w:t>
            </w:r>
          </w:p>
        </w:tc>
        <w:tc>
          <w:tcPr>
            <w:tcW w:w="3119" w:type="dxa"/>
            <w:tcBorders>
              <w:top w:val="single" w:sz="4" w:space="0" w:color="auto"/>
              <w:left w:val="single" w:sz="4" w:space="0" w:color="auto"/>
              <w:bottom w:val="single" w:sz="4" w:space="0" w:color="auto"/>
              <w:right w:val="single" w:sz="4" w:space="0" w:color="auto"/>
            </w:tcBorders>
          </w:tcPr>
          <w:p w:rsidR="00912249" w:rsidRDefault="00912249" w:rsidP="00B45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-способов лепки </w:t>
            </w:r>
            <w:r w:rsidRPr="00B4528A">
              <w:rPr>
                <w:rFonts w:ascii="Times New Roman" w:hAnsi="Times New Roman" w:cs="Times New Roman"/>
                <w:sz w:val="24"/>
                <w:szCs w:val="24"/>
              </w:rPr>
              <w:t>животных</w:t>
            </w:r>
            <w:r w:rsidRPr="00B4528A">
              <w:rPr>
                <w:rFonts w:ascii="Times New Roman" w:eastAsia="Times New Roman" w:hAnsi="Times New Roman" w:cs="Times New Roman"/>
                <w:sz w:val="24"/>
                <w:szCs w:val="24"/>
              </w:rPr>
              <w:t>.</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-лепить растения; </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-составлять эскиз изделия;</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-доводить начатое дело до конца;</w:t>
            </w:r>
          </w:p>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eastAsia="Times New Roman" w:hAnsi="Times New Roman" w:cs="Times New Roman"/>
                <w:sz w:val="24"/>
                <w:szCs w:val="24"/>
              </w:rPr>
              <w:t>-эстетично оформить работу.</w:t>
            </w:r>
          </w:p>
        </w:tc>
        <w:tc>
          <w:tcPr>
            <w:tcW w:w="1843"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Фольга, проволока</w:t>
            </w:r>
          </w:p>
        </w:tc>
      </w:tr>
      <w:tr w:rsidR="00C018D1" w:rsidRPr="00B4528A" w:rsidTr="0091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Лепка из гипса</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 Знакомство </w:t>
            </w:r>
            <w:proofErr w:type="gramStart"/>
            <w:r w:rsidRPr="00B4528A">
              <w:rPr>
                <w:rFonts w:ascii="Times New Roman" w:eastAsia="Times New Roman" w:hAnsi="Times New Roman" w:cs="Times New Roman"/>
                <w:sz w:val="24"/>
                <w:szCs w:val="24"/>
              </w:rPr>
              <w:t>с</w:t>
            </w:r>
            <w:proofErr w:type="gramEnd"/>
            <w:r w:rsidRPr="00B4528A">
              <w:rPr>
                <w:rFonts w:ascii="Times New Roman" w:eastAsia="Times New Roman" w:hAnsi="Times New Roman" w:cs="Times New Roman"/>
                <w:sz w:val="24"/>
                <w:szCs w:val="24"/>
              </w:rPr>
              <w:t>:</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-новым материалом для лепки – гипс;</w:t>
            </w:r>
          </w:p>
          <w:p w:rsidR="00C018D1" w:rsidRPr="00B4528A" w:rsidRDefault="00C018D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 Выполнение композиций из гипса</w:t>
            </w:r>
            <w:r w:rsidR="008D3EA8"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sz w:val="24"/>
                <w:szCs w:val="24"/>
              </w:rPr>
              <w:t>Поделки из гипса. Заливание формочек.</w:t>
            </w:r>
            <w:r w:rsidRPr="00B4528A">
              <w:rPr>
                <w:rFonts w:ascii="Times New Roman" w:hAnsi="Times New Roman" w:cs="Times New Roman"/>
                <w:sz w:val="24"/>
                <w:szCs w:val="24"/>
              </w:rPr>
              <w:t xml:space="preserve"> Раскрашивание гипсовых поделок</w:t>
            </w:r>
            <w:r w:rsidR="008D3EA8" w:rsidRPr="00B452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912249" w:rsidRDefault="00912249" w:rsidP="00B4528A">
            <w:pPr>
              <w:spacing w:after="0" w:line="240" w:lineRule="auto"/>
              <w:rPr>
                <w:rFonts w:ascii="Times New Roman" w:hAnsi="Times New Roman" w:cs="Times New Roman"/>
                <w:sz w:val="24"/>
                <w:szCs w:val="24"/>
              </w:rPr>
            </w:pPr>
            <w:r>
              <w:rPr>
                <w:rFonts w:ascii="Times New Roman" w:hAnsi="Times New Roman" w:cs="Times New Roman"/>
                <w:sz w:val="24"/>
                <w:szCs w:val="24"/>
              </w:rPr>
              <w:t>Знания:</w:t>
            </w:r>
          </w:p>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-способы работы с гипсом;</w:t>
            </w:r>
          </w:p>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-заливать формочку;</w:t>
            </w:r>
          </w:p>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-раскрашивать гипсовые поделки</w:t>
            </w:r>
          </w:p>
        </w:tc>
        <w:tc>
          <w:tcPr>
            <w:tcW w:w="1843" w:type="dxa"/>
            <w:tcBorders>
              <w:top w:val="single" w:sz="4" w:space="0" w:color="auto"/>
              <w:left w:val="single" w:sz="4" w:space="0" w:color="auto"/>
              <w:bottom w:val="single" w:sz="4" w:space="0" w:color="auto"/>
              <w:right w:val="single" w:sz="4" w:space="0" w:color="auto"/>
            </w:tcBorders>
          </w:tcPr>
          <w:p w:rsidR="00C018D1" w:rsidRPr="00B4528A" w:rsidRDefault="00C018D1"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Гипс, формочки</w:t>
            </w:r>
          </w:p>
        </w:tc>
      </w:tr>
    </w:tbl>
    <w:p w:rsidR="00135B41" w:rsidRDefault="00135B41" w:rsidP="00135B41">
      <w:pPr>
        <w:rPr>
          <w:rFonts w:ascii="Calibri" w:eastAsia="Times New Roman" w:hAnsi="Calibri" w:cs="Times New Roman"/>
          <w:sz w:val="28"/>
          <w:szCs w:val="28"/>
        </w:rPr>
      </w:pPr>
    </w:p>
    <w:p w:rsidR="00135B41" w:rsidRPr="00B4528A" w:rsidRDefault="00135B41" w:rsidP="00B4528A">
      <w:pPr>
        <w:spacing w:after="0" w:line="240" w:lineRule="auto"/>
        <w:jc w:val="center"/>
        <w:rPr>
          <w:rFonts w:ascii="Times New Roman" w:eastAsia="Times New Roman" w:hAnsi="Times New Roman" w:cs="Times New Roman"/>
          <w:b/>
          <w:sz w:val="24"/>
          <w:szCs w:val="24"/>
        </w:rPr>
      </w:pPr>
      <w:r>
        <w:rPr>
          <w:rFonts w:ascii="Calibri" w:eastAsia="Times New Roman" w:hAnsi="Calibri" w:cs="Times New Roman"/>
          <w:b/>
          <w:sz w:val="28"/>
          <w:szCs w:val="28"/>
        </w:rPr>
        <w:br w:type="page"/>
      </w:r>
      <w:r w:rsidRPr="00B4528A">
        <w:rPr>
          <w:rFonts w:ascii="Times New Roman" w:eastAsia="Times New Roman" w:hAnsi="Times New Roman" w:cs="Times New Roman"/>
          <w:b/>
          <w:sz w:val="24"/>
          <w:szCs w:val="24"/>
        </w:rPr>
        <w:lastRenderedPageBreak/>
        <w:t xml:space="preserve"> Методическое обеспечение</w:t>
      </w:r>
    </w:p>
    <w:p w:rsidR="00135B41" w:rsidRPr="00B4528A" w:rsidRDefault="00135B41" w:rsidP="00B4528A">
      <w:pPr>
        <w:pStyle w:val="a7"/>
        <w:spacing w:after="0" w:line="240" w:lineRule="auto"/>
        <w:ind w:left="0"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Дети, в младшем школьном возрасте, стремятся все изучать в наглядно – образном, наглядно – действенном плане, поэтому так важны действия на занятии с предметами, обыгрывание их, работа с наглядным материалом.</w:t>
      </w:r>
    </w:p>
    <w:p w:rsidR="00135B41" w:rsidRPr="00B4528A" w:rsidRDefault="00135B41" w:rsidP="00B4528A">
      <w:pPr>
        <w:pStyle w:val="a7"/>
        <w:spacing w:after="0" w:line="240" w:lineRule="auto"/>
        <w:ind w:left="0"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На занятиях учатся азам лепки, изучают ее способы и приемы, основу лепки игрушек  и их росписи. Их учат </w:t>
      </w:r>
      <w:proofErr w:type="spellStart"/>
      <w:r w:rsidRPr="00B4528A">
        <w:rPr>
          <w:rFonts w:ascii="Times New Roman" w:eastAsia="Times New Roman" w:hAnsi="Times New Roman" w:cs="Times New Roman"/>
          <w:sz w:val="24"/>
          <w:szCs w:val="24"/>
        </w:rPr>
        <w:t>цветоведению</w:t>
      </w:r>
      <w:proofErr w:type="spellEnd"/>
      <w:r w:rsidRPr="00B4528A">
        <w:rPr>
          <w:rFonts w:ascii="Times New Roman" w:eastAsia="Times New Roman" w:hAnsi="Times New Roman" w:cs="Times New Roman"/>
          <w:sz w:val="24"/>
          <w:szCs w:val="24"/>
        </w:rPr>
        <w:t>, правилам построения композиции.</w:t>
      </w:r>
    </w:p>
    <w:p w:rsidR="00135B41" w:rsidRPr="00B4528A" w:rsidRDefault="00135B41" w:rsidP="00B4528A">
      <w:pPr>
        <w:pStyle w:val="a7"/>
        <w:spacing w:after="0" w:line="240" w:lineRule="auto"/>
        <w:ind w:left="0"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 этом возрасте идет перестройка организма, поиск собственного «я». Поиск образа героя, его характера, пластики, лепка формы, декорирование и роспись игрушки требует развитого образного и творческого мышления. В творческом поиске важна поддержка замыслов обучающихся педагогом. Сотрудничество педагога и детей создает благоприятные условия  для раскрытия творческих способностей детей.</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Ребята изготавливают свои игрушки, они могут сыграть своего героя, что помогает создать особый эмоциональный настрой, способствующий развитию познавательной активности. Формы организации деятельности – теоретические занятия: беседы, практическая работа и др.</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Виды деятельности: различные способы и приемы работы с  пластилином и соленым тестом  в разных техниках.</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В процессе обучения у детей происходит знакомство с технологическим процессом создания изделий из пластилина и соленого теста. Особое внимание следует  уделять развитию у детей способности слушать, рассказывать, смотреть. На занятиях необходимо предлагать вопросы, задания, активизирующие творческую активность ребенка. </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Дети знакомятся с историей возникновения  лепки. Результатом обучения является создание  работ с использованием различных технологических приемов при такой организации занятия, чтобы дети могли свободно общаться, чувствовать себя комфортно и уверенно.</w:t>
      </w:r>
    </w:p>
    <w:p w:rsidR="00135B41" w:rsidRPr="00B4528A" w:rsidRDefault="00135B41" w:rsidP="00B4528A">
      <w:pPr>
        <w:pStyle w:val="a7"/>
        <w:spacing w:after="0" w:line="240" w:lineRule="auto"/>
        <w:ind w:left="0"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Важное место на занятиях занимает сказка. Именно она формирует у детей основы нравственных представлений, создает многообразие художественных образов.  </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Музыкальное оформление также повышает интерес детей к созданию творческих работ. </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Музыкальная терапия позволяет:</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-преодолеть психологическую защиту ребенка – успокоить или, наоборот, активизировать, настроить, заинтересовать;</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-помогает установить контакт между педагогом и ребенком;</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-помогает развить коммуникативные и творческие возможности ребенка;</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-повышает самооценку на основе </w:t>
      </w:r>
      <w:proofErr w:type="spellStart"/>
      <w:r w:rsidRPr="00B4528A">
        <w:rPr>
          <w:rFonts w:ascii="Times New Roman" w:eastAsia="Times New Roman" w:hAnsi="Times New Roman" w:cs="Times New Roman"/>
          <w:sz w:val="24"/>
          <w:szCs w:val="24"/>
        </w:rPr>
        <w:t>самоактуализации</w:t>
      </w:r>
      <w:proofErr w:type="spellEnd"/>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-способствует </w:t>
      </w:r>
      <w:proofErr w:type="spellStart"/>
      <w:r w:rsidRPr="00B4528A">
        <w:rPr>
          <w:rFonts w:ascii="Times New Roman" w:eastAsia="Times New Roman" w:hAnsi="Times New Roman" w:cs="Times New Roman"/>
          <w:sz w:val="24"/>
          <w:szCs w:val="24"/>
        </w:rPr>
        <w:t>отреагированию</w:t>
      </w:r>
      <w:proofErr w:type="spellEnd"/>
      <w:r w:rsidRPr="00B4528A">
        <w:rPr>
          <w:rFonts w:ascii="Times New Roman" w:eastAsia="Times New Roman" w:hAnsi="Times New Roman" w:cs="Times New Roman"/>
          <w:sz w:val="24"/>
          <w:szCs w:val="24"/>
        </w:rPr>
        <w:t xml:space="preserve"> чувств;</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-развивает </w:t>
      </w:r>
      <w:proofErr w:type="spellStart"/>
      <w:r w:rsidRPr="00B4528A">
        <w:rPr>
          <w:rFonts w:ascii="Times New Roman" w:eastAsia="Times New Roman" w:hAnsi="Times New Roman" w:cs="Times New Roman"/>
          <w:sz w:val="24"/>
          <w:szCs w:val="24"/>
        </w:rPr>
        <w:t>эмпатические</w:t>
      </w:r>
      <w:proofErr w:type="spellEnd"/>
      <w:r w:rsidRPr="00B4528A">
        <w:rPr>
          <w:rFonts w:ascii="Times New Roman" w:eastAsia="Times New Roman" w:hAnsi="Times New Roman" w:cs="Times New Roman"/>
          <w:sz w:val="24"/>
          <w:szCs w:val="24"/>
        </w:rPr>
        <w:t xml:space="preserve"> способности;</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-способствует укреплению и развитию межличностных отношений;</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-увлекает и оказывает сильное успокаивающее воздействие на большинство      </w:t>
      </w:r>
      <w:proofErr w:type="spellStart"/>
      <w:r w:rsidRPr="00B4528A">
        <w:rPr>
          <w:rFonts w:ascii="Times New Roman" w:eastAsia="Times New Roman" w:hAnsi="Times New Roman" w:cs="Times New Roman"/>
          <w:sz w:val="24"/>
          <w:szCs w:val="24"/>
        </w:rPr>
        <w:t>гиперактивных</w:t>
      </w:r>
      <w:proofErr w:type="spellEnd"/>
      <w:r w:rsidRPr="00B4528A">
        <w:rPr>
          <w:rFonts w:ascii="Times New Roman" w:eastAsia="Times New Roman" w:hAnsi="Times New Roman" w:cs="Times New Roman"/>
          <w:sz w:val="24"/>
          <w:szCs w:val="24"/>
        </w:rPr>
        <w:t xml:space="preserve"> детей;</w:t>
      </w:r>
    </w:p>
    <w:p w:rsidR="00135B41" w:rsidRPr="00B4528A" w:rsidRDefault="00135B41" w:rsidP="00B4528A">
      <w:pPr>
        <w:spacing w:after="0" w:line="240" w:lineRule="auto"/>
        <w:ind w:firstLine="567"/>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-замкнутые, скованные дети развивают навыки взаимодействия с другими людьми;</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Методы и приемы, используемые на занятиях</w:t>
      </w:r>
    </w:p>
    <w:p w:rsidR="00135B41" w:rsidRPr="00B4528A" w:rsidRDefault="00135B41" w:rsidP="00B4528A">
      <w:pPr>
        <w:spacing w:after="0" w:line="240" w:lineRule="auto"/>
        <w:jc w:val="both"/>
        <w:rPr>
          <w:rFonts w:ascii="Times New Roman" w:eastAsia="Times New Roman" w:hAnsi="Times New Roman" w:cs="Times New Roman"/>
          <w:sz w:val="24"/>
          <w:szCs w:val="24"/>
        </w:rPr>
      </w:pPr>
      <w:proofErr w:type="gramStart"/>
      <w:r w:rsidRPr="00B4528A">
        <w:rPr>
          <w:rFonts w:ascii="Times New Roman" w:eastAsia="Times New Roman" w:hAnsi="Times New Roman" w:cs="Times New Roman"/>
          <w:sz w:val="24"/>
          <w:szCs w:val="24"/>
          <w:u w:val="single"/>
        </w:rPr>
        <w:t>Словесные</w:t>
      </w:r>
      <w:proofErr w:type="gramEnd"/>
      <w:r w:rsidRPr="00B4528A">
        <w:rPr>
          <w:rFonts w:ascii="Times New Roman" w:eastAsia="Times New Roman" w:hAnsi="Times New Roman" w:cs="Times New Roman"/>
          <w:sz w:val="24"/>
          <w:szCs w:val="24"/>
        </w:rPr>
        <w:t>: беседа; обсуждение; рассказ, сказка; викторина.</w:t>
      </w:r>
    </w:p>
    <w:p w:rsidR="00135B41" w:rsidRPr="00B4528A" w:rsidRDefault="00135B41" w:rsidP="00B4528A">
      <w:pPr>
        <w:spacing w:after="0" w:line="240" w:lineRule="auto"/>
        <w:jc w:val="both"/>
        <w:rPr>
          <w:rFonts w:ascii="Times New Roman" w:eastAsia="Times New Roman" w:hAnsi="Times New Roman" w:cs="Times New Roman"/>
          <w:sz w:val="24"/>
          <w:szCs w:val="24"/>
        </w:rPr>
      </w:pPr>
      <w:proofErr w:type="gramStart"/>
      <w:r w:rsidRPr="00B4528A">
        <w:rPr>
          <w:rFonts w:ascii="Times New Roman" w:eastAsia="Times New Roman" w:hAnsi="Times New Roman" w:cs="Times New Roman"/>
          <w:sz w:val="24"/>
          <w:szCs w:val="24"/>
          <w:u w:val="single"/>
        </w:rPr>
        <w:t>Наглядные</w:t>
      </w:r>
      <w:proofErr w:type="gramEnd"/>
      <w:r w:rsidRPr="00B4528A">
        <w:rPr>
          <w:rFonts w:ascii="Times New Roman" w:eastAsia="Times New Roman" w:hAnsi="Times New Roman" w:cs="Times New Roman"/>
          <w:sz w:val="24"/>
          <w:szCs w:val="24"/>
        </w:rPr>
        <w:t>: демонстрация; показ.</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u w:val="single"/>
        </w:rPr>
        <w:t>Практические</w:t>
      </w:r>
      <w:r w:rsidRPr="00B4528A">
        <w:rPr>
          <w:rFonts w:ascii="Times New Roman" w:eastAsia="Times New Roman" w:hAnsi="Times New Roman" w:cs="Times New Roman"/>
          <w:sz w:val="24"/>
          <w:szCs w:val="24"/>
        </w:rPr>
        <w:t>: самостоятельная работа; работа по образцу; творческие задания; упражнения.</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u w:val="single"/>
        </w:rPr>
        <w:t>Игровые</w:t>
      </w:r>
      <w:r w:rsidRPr="00B4528A">
        <w:rPr>
          <w:rFonts w:ascii="Times New Roman" w:eastAsia="Times New Roman" w:hAnsi="Times New Roman" w:cs="Times New Roman"/>
          <w:sz w:val="24"/>
          <w:szCs w:val="24"/>
        </w:rPr>
        <w:t>: дидактические игры; подвижные игры; игры-импровизации.</w:t>
      </w:r>
    </w:p>
    <w:p w:rsidR="00135B41" w:rsidRPr="00B4528A" w:rsidRDefault="00135B41" w:rsidP="00B4528A">
      <w:pPr>
        <w:tabs>
          <w:tab w:val="left" w:pos="720"/>
        </w:tabs>
        <w:suppressAutoHyphens/>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Материально-техническое обеспечение:</w:t>
      </w:r>
    </w:p>
    <w:p w:rsidR="00135B41" w:rsidRPr="00B4528A" w:rsidRDefault="00135B41" w:rsidP="00B4528A">
      <w:pPr>
        <w:shd w:val="clear" w:color="auto" w:fill="FFFFFF"/>
        <w:spacing w:after="0" w:line="240" w:lineRule="auto"/>
        <w:jc w:val="both"/>
        <w:rPr>
          <w:rFonts w:ascii="Times New Roman" w:eastAsia="Times New Roman" w:hAnsi="Times New Roman" w:cs="Times New Roman"/>
          <w:color w:val="000000"/>
          <w:spacing w:val="-2"/>
          <w:sz w:val="24"/>
          <w:szCs w:val="24"/>
        </w:rPr>
      </w:pPr>
      <w:r w:rsidRPr="00B4528A">
        <w:rPr>
          <w:rFonts w:ascii="Times New Roman" w:eastAsia="Times New Roman" w:hAnsi="Times New Roman" w:cs="Times New Roman"/>
          <w:color w:val="000000"/>
          <w:spacing w:val="-2"/>
          <w:sz w:val="24"/>
          <w:szCs w:val="24"/>
        </w:rPr>
        <w:t xml:space="preserve"> 1.Наличие учебного кабинета для занятий с детьми, имеющего достаточное освещение.</w:t>
      </w:r>
    </w:p>
    <w:p w:rsidR="00135B41" w:rsidRPr="00B4528A" w:rsidRDefault="00135B41" w:rsidP="00B4528A">
      <w:pPr>
        <w:shd w:val="clear" w:color="auto" w:fill="FFFFFF"/>
        <w:spacing w:after="0" w:line="240" w:lineRule="auto"/>
        <w:jc w:val="both"/>
        <w:rPr>
          <w:rFonts w:ascii="Times New Roman" w:eastAsia="Times New Roman" w:hAnsi="Times New Roman" w:cs="Times New Roman"/>
          <w:color w:val="000000"/>
          <w:spacing w:val="-2"/>
          <w:sz w:val="24"/>
          <w:szCs w:val="24"/>
        </w:rPr>
      </w:pPr>
      <w:r w:rsidRPr="00B4528A">
        <w:rPr>
          <w:rFonts w:ascii="Times New Roman" w:eastAsia="Times New Roman" w:hAnsi="Times New Roman" w:cs="Times New Roman"/>
          <w:color w:val="000000"/>
          <w:spacing w:val="-2"/>
          <w:sz w:val="24"/>
          <w:szCs w:val="24"/>
        </w:rPr>
        <w:t xml:space="preserve"> 2.Принадлежности для занятий лепкой: доски, стеки.</w:t>
      </w:r>
    </w:p>
    <w:p w:rsidR="00135B41" w:rsidRPr="00B4528A" w:rsidRDefault="00135B41" w:rsidP="00B4528A">
      <w:pPr>
        <w:shd w:val="clear" w:color="auto" w:fill="FFFFFF"/>
        <w:spacing w:after="0" w:line="240" w:lineRule="auto"/>
        <w:jc w:val="both"/>
        <w:rPr>
          <w:rFonts w:ascii="Times New Roman" w:eastAsia="Times New Roman" w:hAnsi="Times New Roman" w:cs="Times New Roman"/>
          <w:color w:val="000000"/>
          <w:spacing w:val="-2"/>
          <w:sz w:val="24"/>
          <w:szCs w:val="24"/>
        </w:rPr>
      </w:pPr>
      <w:r w:rsidRPr="00B4528A">
        <w:rPr>
          <w:rFonts w:ascii="Times New Roman" w:eastAsia="Times New Roman" w:hAnsi="Times New Roman" w:cs="Times New Roman"/>
          <w:color w:val="000000"/>
          <w:spacing w:val="-2"/>
          <w:sz w:val="24"/>
          <w:szCs w:val="24"/>
        </w:rPr>
        <w:t>3.Места для демонстрации детских работ.</w:t>
      </w:r>
    </w:p>
    <w:p w:rsidR="00135B41" w:rsidRPr="00B4528A" w:rsidRDefault="00135B41" w:rsidP="00B4528A">
      <w:pPr>
        <w:shd w:val="clear" w:color="auto" w:fill="FFFFFF"/>
        <w:spacing w:after="0" w:line="240" w:lineRule="auto"/>
        <w:jc w:val="both"/>
        <w:rPr>
          <w:rFonts w:ascii="Times New Roman" w:eastAsia="Times New Roman" w:hAnsi="Times New Roman" w:cs="Times New Roman"/>
          <w:color w:val="000000"/>
          <w:spacing w:val="-2"/>
          <w:sz w:val="24"/>
          <w:szCs w:val="24"/>
        </w:rPr>
      </w:pPr>
      <w:r w:rsidRPr="00B4528A">
        <w:rPr>
          <w:rFonts w:ascii="Times New Roman" w:eastAsia="Times New Roman" w:hAnsi="Times New Roman" w:cs="Times New Roman"/>
          <w:color w:val="000000"/>
          <w:spacing w:val="-2"/>
          <w:sz w:val="24"/>
          <w:szCs w:val="24"/>
        </w:rPr>
        <w:t>4.Использование  С</w:t>
      </w:r>
      <w:proofErr w:type="gramStart"/>
      <w:r w:rsidRPr="00B4528A">
        <w:rPr>
          <w:rFonts w:ascii="Times New Roman" w:eastAsia="Times New Roman" w:hAnsi="Times New Roman" w:cs="Times New Roman"/>
          <w:color w:val="000000"/>
          <w:spacing w:val="-2"/>
          <w:sz w:val="24"/>
          <w:szCs w:val="24"/>
          <w:lang w:val="en-US"/>
        </w:rPr>
        <w:t>D</w:t>
      </w:r>
      <w:proofErr w:type="gramEnd"/>
      <w:r w:rsidRPr="00B4528A">
        <w:rPr>
          <w:rFonts w:ascii="Times New Roman" w:eastAsia="Times New Roman" w:hAnsi="Times New Roman" w:cs="Times New Roman"/>
          <w:color w:val="000000"/>
          <w:spacing w:val="-2"/>
          <w:sz w:val="24"/>
          <w:szCs w:val="24"/>
        </w:rPr>
        <w:t xml:space="preserve">-дисков, видеокассет с учебным материалом. </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Методическое обеспечение:</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методическая литература по лепке из пластилина и соленого теста; схемы; демонстрационные образцы изделий и др.</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lastRenderedPageBreak/>
        <w:t>Материально-техническое обеспечение:</w:t>
      </w:r>
    </w:p>
    <w:p w:rsidR="00135B41" w:rsidRPr="00B4528A" w:rsidRDefault="00135B41" w:rsidP="00B4528A">
      <w:pPr>
        <w:shd w:val="clear" w:color="auto" w:fill="FFFFFF"/>
        <w:spacing w:after="0" w:line="240" w:lineRule="auto"/>
        <w:jc w:val="both"/>
        <w:rPr>
          <w:rFonts w:ascii="Times New Roman" w:eastAsia="Times New Roman" w:hAnsi="Times New Roman" w:cs="Times New Roman"/>
          <w:color w:val="000000"/>
          <w:spacing w:val="-2"/>
          <w:sz w:val="24"/>
          <w:szCs w:val="24"/>
        </w:rPr>
      </w:pPr>
      <w:r w:rsidRPr="00B4528A">
        <w:rPr>
          <w:rFonts w:ascii="Times New Roman" w:eastAsia="Times New Roman" w:hAnsi="Times New Roman" w:cs="Times New Roman"/>
          <w:color w:val="000000"/>
          <w:spacing w:val="-2"/>
          <w:sz w:val="24"/>
          <w:szCs w:val="24"/>
        </w:rPr>
        <w:t xml:space="preserve"> 1.Наличие учебного кабинета для занятий с детьми, имеющего достаточное освещение и оборудованного водопроводом.</w:t>
      </w:r>
    </w:p>
    <w:p w:rsidR="00135B41" w:rsidRPr="00B4528A" w:rsidRDefault="00135B41" w:rsidP="00B4528A">
      <w:pPr>
        <w:shd w:val="clear" w:color="auto" w:fill="FFFFFF"/>
        <w:spacing w:after="0" w:line="240" w:lineRule="auto"/>
        <w:jc w:val="both"/>
        <w:rPr>
          <w:rFonts w:ascii="Times New Roman" w:eastAsia="Times New Roman" w:hAnsi="Times New Roman" w:cs="Times New Roman"/>
          <w:color w:val="000000"/>
          <w:spacing w:val="-2"/>
          <w:sz w:val="24"/>
          <w:szCs w:val="24"/>
        </w:rPr>
      </w:pPr>
      <w:r w:rsidRPr="00B4528A">
        <w:rPr>
          <w:rFonts w:ascii="Times New Roman" w:eastAsia="Times New Roman" w:hAnsi="Times New Roman" w:cs="Times New Roman"/>
          <w:color w:val="000000"/>
          <w:spacing w:val="-2"/>
          <w:sz w:val="24"/>
          <w:szCs w:val="24"/>
        </w:rPr>
        <w:t xml:space="preserve"> 2.Принадлежности для занятий рисунком, живописью, композицией: палитры, банки для воды, кисти, передники, а также инструменты для декоративно-прикладной деятельности, зажимы для крепления и демонстрации учебных плакатов, репродукций.</w:t>
      </w:r>
    </w:p>
    <w:p w:rsidR="00135B41" w:rsidRPr="00B4528A" w:rsidRDefault="00135B41" w:rsidP="00B4528A">
      <w:pPr>
        <w:shd w:val="clear" w:color="auto" w:fill="FFFFFF"/>
        <w:spacing w:after="0" w:line="240" w:lineRule="auto"/>
        <w:jc w:val="both"/>
        <w:rPr>
          <w:rFonts w:ascii="Times New Roman" w:eastAsia="Times New Roman" w:hAnsi="Times New Roman" w:cs="Times New Roman"/>
          <w:color w:val="000000"/>
          <w:spacing w:val="-2"/>
          <w:sz w:val="24"/>
          <w:szCs w:val="24"/>
        </w:rPr>
      </w:pPr>
      <w:r w:rsidRPr="00B4528A">
        <w:rPr>
          <w:rFonts w:ascii="Times New Roman" w:eastAsia="Times New Roman" w:hAnsi="Times New Roman" w:cs="Times New Roman"/>
          <w:color w:val="000000"/>
          <w:spacing w:val="-2"/>
          <w:sz w:val="24"/>
          <w:szCs w:val="24"/>
        </w:rPr>
        <w:t>3.Места для демонстрации детских работ.</w:t>
      </w:r>
    </w:p>
    <w:p w:rsidR="00135B41" w:rsidRPr="00B4528A" w:rsidRDefault="00135B41" w:rsidP="00B4528A">
      <w:pPr>
        <w:shd w:val="clear" w:color="auto" w:fill="FFFFFF"/>
        <w:spacing w:after="0" w:line="240" w:lineRule="auto"/>
        <w:jc w:val="both"/>
        <w:rPr>
          <w:rFonts w:ascii="Times New Roman" w:eastAsia="Times New Roman" w:hAnsi="Times New Roman" w:cs="Times New Roman"/>
          <w:color w:val="000000"/>
          <w:spacing w:val="-2"/>
          <w:sz w:val="24"/>
          <w:szCs w:val="24"/>
        </w:rPr>
      </w:pPr>
      <w:r w:rsidRPr="00B4528A">
        <w:rPr>
          <w:rFonts w:ascii="Times New Roman" w:eastAsia="Times New Roman" w:hAnsi="Times New Roman" w:cs="Times New Roman"/>
          <w:color w:val="000000"/>
          <w:spacing w:val="-2"/>
          <w:sz w:val="24"/>
          <w:szCs w:val="24"/>
        </w:rPr>
        <w:t>4.Использование  С</w:t>
      </w:r>
      <w:proofErr w:type="gramStart"/>
      <w:r w:rsidRPr="00B4528A">
        <w:rPr>
          <w:rFonts w:ascii="Times New Roman" w:eastAsia="Times New Roman" w:hAnsi="Times New Roman" w:cs="Times New Roman"/>
          <w:color w:val="000000"/>
          <w:spacing w:val="-2"/>
          <w:sz w:val="24"/>
          <w:szCs w:val="24"/>
          <w:lang w:val="en-US"/>
        </w:rPr>
        <w:t>D</w:t>
      </w:r>
      <w:proofErr w:type="gramEnd"/>
      <w:r w:rsidRPr="00B4528A">
        <w:rPr>
          <w:rFonts w:ascii="Times New Roman" w:eastAsia="Times New Roman" w:hAnsi="Times New Roman" w:cs="Times New Roman"/>
          <w:color w:val="000000"/>
          <w:spacing w:val="-2"/>
          <w:sz w:val="24"/>
          <w:szCs w:val="24"/>
        </w:rPr>
        <w:t xml:space="preserve">-дисков, видеокассет с учебным материалом. </w:t>
      </w:r>
    </w:p>
    <w:p w:rsidR="00135B41" w:rsidRPr="00B4528A" w:rsidRDefault="00135B41" w:rsidP="00B4528A">
      <w:pPr>
        <w:shd w:val="clear" w:color="auto" w:fill="FFFFFF"/>
        <w:spacing w:after="0" w:line="240" w:lineRule="auto"/>
        <w:jc w:val="both"/>
        <w:outlineLvl w:val="0"/>
        <w:rPr>
          <w:rFonts w:ascii="Times New Roman" w:eastAsia="Times New Roman" w:hAnsi="Times New Roman" w:cs="Times New Roman"/>
          <w:b/>
          <w:color w:val="000000"/>
          <w:spacing w:val="2"/>
          <w:sz w:val="24"/>
          <w:szCs w:val="24"/>
        </w:rPr>
      </w:pPr>
      <w:r w:rsidRPr="00B4528A">
        <w:rPr>
          <w:rFonts w:ascii="Times New Roman" w:eastAsia="Times New Roman" w:hAnsi="Times New Roman" w:cs="Times New Roman"/>
          <w:b/>
          <w:color w:val="000000"/>
          <w:spacing w:val="2"/>
          <w:sz w:val="24"/>
          <w:szCs w:val="24"/>
        </w:rPr>
        <w:t xml:space="preserve"> </w:t>
      </w:r>
    </w:p>
    <w:p w:rsidR="00135B41" w:rsidRPr="00B4528A" w:rsidRDefault="00135B41" w:rsidP="00B4528A">
      <w:pPr>
        <w:spacing w:after="0" w:line="240" w:lineRule="auto"/>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Мониторинг образовательных результатов</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Мониторинг образовательных результатов проводится в соответствии с системой мониторинга, разработанного в МОУ ЦДТ «Эдельвейс».</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0"/>
        <w:gridCol w:w="5400"/>
        <w:gridCol w:w="1980"/>
      </w:tblGrid>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center"/>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Критерии</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center"/>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Степень выраженности оцениваемого качества</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Методы диагностики</w:t>
            </w:r>
          </w:p>
        </w:tc>
      </w:tr>
      <w:tr w:rsidR="00135B41" w:rsidRPr="00B4528A" w:rsidTr="002E1B11">
        <w:tc>
          <w:tcPr>
            <w:tcW w:w="9900" w:type="dxa"/>
            <w:gridSpan w:val="3"/>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center"/>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1.Теоретическая подготовка ребенка</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 xml:space="preserve">Знание основ </w:t>
            </w:r>
            <w:proofErr w:type="spellStart"/>
            <w:r w:rsidRPr="00B4528A">
              <w:rPr>
                <w:rFonts w:ascii="Times New Roman" w:eastAsia="Times New Roman" w:hAnsi="Times New Roman" w:cs="Times New Roman"/>
                <w:b/>
                <w:sz w:val="24"/>
                <w:szCs w:val="24"/>
              </w:rPr>
              <w:t>цветоведения</w:t>
            </w:r>
            <w:proofErr w:type="spellEnd"/>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both"/>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Высокий уровень (</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p>
          <w:p w:rsidR="00135B41" w:rsidRPr="00B4528A" w:rsidRDefault="001B254F"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Знает все  способы лепки</w:t>
            </w:r>
          </w:p>
          <w:p w:rsidR="00135B41" w:rsidRPr="00B4528A" w:rsidRDefault="00135B41" w:rsidP="00B4528A">
            <w:pPr>
              <w:spacing w:after="0" w:line="240" w:lineRule="auto"/>
              <w:jc w:val="both"/>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Средний уровень (</w:t>
            </w:r>
            <w:r w:rsidR="001B254F"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знает </w:t>
            </w:r>
            <w:r w:rsidR="001B254F" w:rsidRPr="00B4528A">
              <w:rPr>
                <w:rFonts w:ascii="Times New Roman" w:eastAsia="Times New Roman" w:hAnsi="Times New Roman" w:cs="Times New Roman"/>
                <w:sz w:val="24"/>
                <w:szCs w:val="24"/>
              </w:rPr>
              <w:t>некоторые способы</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Низкий уровень (1 балл):</w:t>
            </w:r>
          </w:p>
          <w:p w:rsidR="00135B41" w:rsidRPr="00B4528A" w:rsidRDefault="001B254F"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затрудняется</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-Контрольный</w:t>
            </w:r>
          </w:p>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опрос;</w:t>
            </w:r>
          </w:p>
        </w:tc>
      </w:tr>
      <w:tr w:rsidR="001B254F" w:rsidRPr="00B4528A" w:rsidTr="002E1B11">
        <w:tc>
          <w:tcPr>
            <w:tcW w:w="2520" w:type="dxa"/>
            <w:tcBorders>
              <w:top w:val="single" w:sz="4" w:space="0" w:color="auto"/>
              <w:left w:val="single" w:sz="4" w:space="0" w:color="auto"/>
              <w:bottom w:val="single" w:sz="4" w:space="0" w:color="auto"/>
              <w:right w:val="single" w:sz="4" w:space="0" w:color="auto"/>
            </w:tcBorders>
          </w:tcPr>
          <w:p w:rsidR="001B254F" w:rsidRPr="00B4528A" w:rsidRDefault="001B254F"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Знание основных способов лепки</w:t>
            </w:r>
          </w:p>
        </w:tc>
        <w:tc>
          <w:tcPr>
            <w:tcW w:w="5400" w:type="dxa"/>
            <w:tcBorders>
              <w:top w:val="single" w:sz="4" w:space="0" w:color="auto"/>
              <w:left w:val="single" w:sz="4" w:space="0" w:color="auto"/>
              <w:bottom w:val="single" w:sz="4" w:space="0" w:color="auto"/>
              <w:right w:val="single" w:sz="4" w:space="0" w:color="auto"/>
            </w:tcBorders>
          </w:tcPr>
          <w:p w:rsidR="001B254F" w:rsidRPr="00B4528A" w:rsidRDefault="001B254F"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Высокий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 xml:space="preserve">(3 балла): </w:t>
            </w:r>
          </w:p>
          <w:p w:rsidR="001B254F" w:rsidRPr="00B4528A" w:rsidRDefault="001B254F"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 xml:space="preserve">знает историю лепки из соленого теста. </w:t>
            </w:r>
          </w:p>
          <w:p w:rsidR="001B254F" w:rsidRPr="00B4528A" w:rsidRDefault="001B254F"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Средний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 xml:space="preserve">(2 балла): </w:t>
            </w:r>
          </w:p>
          <w:p w:rsidR="001B254F" w:rsidRPr="00B4528A" w:rsidRDefault="001B254F"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знает половину правил, средств и законов построения композиции, некоторые законы перспективы.</w:t>
            </w:r>
          </w:p>
          <w:p w:rsidR="001B254F" w:rsidRPr="00B4528A" w:rsidRDefault="001B254F"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Низкий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(1 балл):</w:t>
            </w:r>
          </w:p>
          <w:p w:rsidR="001B254F" w:rsidRPr="00B4528A" w:rsidRDefault="001B254F"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знает лишь несколько правил, средств и законов построения композиции.</w:t>
            </w:r>
          </w:p>
        </w:tc>
        <w:tc>
          <w:tcPr>
            <w:tcW w:w="1980" w:type="dxa"/>
            <w:tcBorders>
              <w:top w:val="single" w:sz="4" w:space="0" w:color="auto"/>
              <w:left w:val="single" w:sz="4" w:space="0" w:color="auto"/>
              <w:bottom w:val="single" w:sz="4" w:space="0" w:color="auto"/>
              <w:right w:val="single" w:sz="4" w:space="0" w:color="auto"/>
            </w:tcBorders>
          </w:tcPr>
          <w:p w:rsidR="001B254F" w:rsidRPr="00B4528A" w:rsidRDefault="001B254F" w:rsidP="00B4528A">
            <w:pPr>
              <w:spacing w:after="0" w:line="240" w:lineRule="auto"/>
              <w:rPr>
                <w:rFonts w:ascii="Times New Roman" w:eastAsia="Times New Roman" w:hAnsi="Times New Roman" w:cs="Times New Roman"/>
                <w:b/>
                <w:sz w:val="24"/>
                <w:szCs w:val="24"/>
              </w:rPr>
            </w:pP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Знание ист</w:t>
            </w:r>
            <w:r w:rsidR="00E8700A" w:rsidRPr="00B4528A">
              <w:rPr>
                <w:rFonts w:ascii="Times New Roman" w:hAnsi="Times New Roman" w:cs="Times New Roman"/>
                <w:b/>
                <w:sz w:val="24"/>
                <w:szCs w:val="24"/>
              </w:rPr>
              <w:t>ории возникновения лепки</w:t>
            </w:r>
            <w:r w:rsidRPr="00B4528A">
              <w:rPr>
                <w:rFonts w:ascii="Times New Roman" w:eastAsia="Times New Roman" w:hAnsi="Times New Roman" w:cs="Times New Roman"/>
                <w:b/>
                <w:sz w:val="24"/>
                <w:szCs w:val="24"/>
              </w:rPr>
              <w:t xml:space="preserve"> из соленого теста</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Высокий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 xml:space="preserve">): </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 xml:space="preserve">знает историю лепки из соленого теста. </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Средний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w:t>
            </w:r>
            <w:r w:rsidR="001B254F"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 xml:space="preserve">): </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знает половину правил, средств и законов построения композиции, некоторые законы перспективы.</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Низкий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(1 балл):</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знает лишь несколько правил, средств и законов построения композиции.</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-Наблюдение;</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-Контрольный опрос;</w:t>
            </w:r>
          </w:p>
        </w:tc>
      </w:tr>
      <w:tr w:rsidR="00135B41" w:rsidRPr="00B4528A" w:rsidTr="002E1B11">
        <w:tc>
          <w:tcPr>
            <w:tcW w:w="9900" w:type="dxa"/>
            <w:gridSpan w:val="3"/>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center"/>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2.Практические умения и навыки</w:t>
            </w:r>
          </w:p>
        </w:tc>
      </w:tr>
      <w:tr w:rsidR="00135B41" w:rsidRPr="00B4528A" w:rsidTr="002E1B11">
        <w:trPr>
          <w:trHeight w:val="2613"/>
        </w:trPr>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Умение лепить простые геометрические фигуры</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Высокий уровень (</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умеет лепить четко и правильно все геометрические фигуры.</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Средний уровень (</w:t>
            </w:r>
            <w:r w:rsidR="001B254F"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умеет лепить четко и правильно лишь отдельные геометрические фигуры.</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Низкий уровень (1 балл):</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умеет лепить отдельные геометрические фигуры, не соблюдая аккуратности.</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-Наблюдение;</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-Контрольное задание;</w:t>
            </w:r>
          </w:p>
          <w:p w:rsidR="00135B41" w:rsidRPr="00B4528A" w:rsidRDefault="00135B41" w:rsidP="00B4528A">
            <w:pPr>
              <w:spacing w:after="0" w:line="240" w:lineRule="auto"/>
              <w:rPr>
                <w:rFonts w:ascii="Times New Roman" w:eastAsia="Times New Roman" w:hAnsi="Times New Roman" w:cs="Times New Roman"/>
                <w:b/>
                <w:sz w:val="24"/>
                <w:szCs w:val="24"/>
              </w:rPr>
            </w:pPr>
          </w:p>
          <w:p w:rsidR="00135B41" w:rsidRPr="00B4528A" w:rsidRDefault="00135B41" w:rsidP="00B4528A">
            <w:pPr>
              <w:spacing w:after="0" w:line="240" w:lineRule="auto"/>
              <w:rPr>
                <w:rFonts w:ascii="Times New Roman" w:eastAsia="Times New Roman" w:hAnsi="Times New Roman" w:cs="Times New Roman"/>
                <w:b/>
                <w:sz w:val="24"/>
                <w:szCs w:val="24"/>
              </w:rPr>
            </w:pPr>
          </w:p>
          <w:p w:rsidR="00135B41" w:rsidRPr="00B4528A" w:rsidRDefault="00135B41" w:rsidP="00B4528A">
            <w:pPr>
              <w:spacing w:after="0" w:line="240" w:lineRule="auto"/>
              <w:rPr>
                <w:rFonts w:ascii="Times New Roman" w:eastAsia="Times New Roman" w:hAnsi="Times New Roman" w:cs="Times New Roman"/>
                <w:b/>
                <w:sz w:val="24"/>
                <w:szCs w:val="24"/>
              </w:rPr>
            </w:pPr>
          </w:p>
          <w:p w:rsidR="00135B41" w:rsidRPr="00B4528A" w:rsidRDefault="00135B41" w:rsidP="00B4528A">
            <w:pPr>
              <w:spacing w:after="0" w:line="240" w:lineRule="auto"/>
              <w:rPr>
                <w:rFonts w:ascii="Times New Roman" w:eastAsia="Times New Roman" w:hAnsi="Times New Roman" w:cs="Times New Roman"/>
                <w:b/>
                <w:sz w:val="24"/>
                <w:szCs w:val="24"/>
                <w:lang w:eastAsia="ar-SA"/>
              </w:rPr>
            </w:pP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 xml:space="preserve"> Владение способом декоративной лепки на плоскости</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both"/>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Высокий уровень (</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в совершенстве владеет декоративной лепкой на плоскости, выполняет работу сам, без помощи педагога.</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Средний уровень (</w:t>
            </w:r>
            <w:r w:rsidR="001B254F"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lastRenderedPageBreak/>
              <w:t>владеет рельефной лепкой, лишь частично прибегая к помощи педагога.</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Низкий уровень (1 балл):</w:t>
            </w:r>
          </w:p>
          <w:p w:rsidR="00135B41" w:rsidRPr="00B4528A" w:rsidRDefault="00135B41" w:rsidP="00B4528A">
            <w:pPr>
              <w:spacing w:after="0" w:line="240" w:lineRule="auto"/>
              <w:jc w:val="both"/>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sz w:val="24"/>
                <w:szCs w:val="24"/>
              </w:rPr>
              <w:t>при выполнении работы постоянно требует помощи педагога.</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lastRenderedPageBreak/>
              <w:t>-Наблюдение;</w:t>
            </w:r>
          </w:p>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-Контрольное задание;</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lastRenderedPageBreak/>
              <w:t>Владение способом объемной лепки</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Высокий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 xml:space="preserve"> в совершенстве владеет объемной лепкой на плоскости, выполняет работу сам, без помощи педагога, используя все способы лепки.</w:t>
            </w:r>
          </w:p>
          <w:p w:rsidR="00135B41" w:rsidRPr="00B4528A" w:rsidRDefault="00135B41" w:rsidP="00B4528A">
            <w:pPr>
              <w:spacing w:after="0" w:line="240" w:lineRule="auto"/>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Средний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w:t>
            </w:r>
            <w:r w:rsidR="001B254F"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владеет объемной лепкой, в работе использует все способы,  частично прибегает к помощи педагога.</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Низкий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 xml:space="preserve">(1 балл): </w:t>
            </w:r>
          </w:p>
          <w:p w:rsidR="00135B41" w:rsidRPr="00B4528A" w:rsidRDefault="00135B41" w:rsidP="00B4528A">
            <w:pPr>
              <w:spacing w:after="0" w:line="240" w:lineRule="auto"/>
              <w:jc w:val="both"/>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sz w:val="24"/>
                <w:szCs w:val="24"/>
              </w:rPr>
              <w:t>владеет одним способом лепки, при выполнении работы постоянно требует помощи педагога.</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-Контрольное задание;</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Изготовление игрушек по образцу</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both"/>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Высокий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умеет  выполнять изделия по образцу, четко следуя схемам и предписаниям.</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Средний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w:t>
            </w:r>
            <w:r w:rsidR="001B254F"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умеет выполнять изделия по образцу, частично прибегая к помощи педагога.</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Низкий уровень</w:t>
            </w:r>
            <w:r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b/>
                <w:sz w:val="24"/>
                <w:szCs w:val="24"/>
              </w:rPr>
              <w:t xml:space="preserve">(1 балл): </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при выполнении нуждается в постоянной помощи и контроле педагога;</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p w:rsidR="00135B41" w:rsidRPr="00B4528A" w:rsidRDefault="00135B41" w:rsidP="00B4528A">
            <w:pPr>
              <w:spacing w:after="0" w:line="240" w:lineRule="auto"/>
              <w:jc w:val="both"/>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-Контрольное задание;</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Развитие познавательных способностей: воображения, памяти, внимания</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both"/>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Высокий уровень (</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точность, полнота восприятия цвета, формы, величины, пропорций, обладает творческим воображением, развито устойчивое внимание. </w:t>
            </w:r>
          </w:p>
          <w:p w:rsidR="00135B41" w:rsidRPr="00B4528A" w:rsidRDefault="00135B41" w:rsidP="00B4528A">
            <w:pPr>
              <w:spacing w:after="0" w:line="240" w:lineRule="auto"/>
              <w:jc w:val="both"/>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Средний уровень (</w:t>
            </w:r>
            <w:r w:rsidR="001B254F"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воспринимает четко формы, величины и пропорции, репродуктивное воображение с элементами творчества, не всегда может сконцентрировать внимание.</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Низкий уровень (1 балл):</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не всегда может соотнести размер и форму, воображение репродуктивное.</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tc>
      </w:tr>
      <w:tr w:rsidR="00135B41" w:rsidRPr="00B4528A" w:rsidTr="002E1B11">
        <w:trPr>
          <w:trHeight w:val="413"/>
        </w:trPr>
        <w:tc>
          <w:tcPr>
            <w:tcW w:w="9900" w:type="dxa"/>
            <w:gridSpan w:val="3"/>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center"/>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3.Личностное развитие ребенка</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 xml:space="preserve"> Терпение </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Высокий уровень (</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терпения хватает на все занятие.</w:t>
            </w:r>
          </w:p>
          <w:p w:rsidR="00135B41" w:rsidRPr="00B4528A" w:rsidRDefault="00135B41" w:rsidP="00B4528A">
            <w:pPr>
              <w:spacing w:after="0" w:line="240" w:lineRule="auto"/>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Средний уровень (</w:t>
            </w:r>
            <w:r w:rsidR="001B254F"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терпения хватает более чем на ½ занятия.</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Низкий уровень (1 балл):</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 xml:space="preserve"> терпения хватает меньше чем на ½ занятия.</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 xml:space="preserve"> Воля </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Высокий уровень (</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волевые усилия побуждаются всегда -  самим ребенком.</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Средний уровень (</w:t>
            </w:r>
            <w:r w:rsidR="001B254F" w:rsidRPr="00B4528A">
              <w:rPr>
                <w:rFonts w:ascii="Times New Roman" w:eastAsia="Times New Roman" w:hAnsi="Times New Roman" w:cs="Times New Roman"/>
                <w:b/>
                <w:sz w:val="24"/>
                <w:szCs w:val="24"/>
              </w:rPr>
              <w:t xml:space="preserve">2 </w:t>
            </w:r>
            <w:r w:rsidRPr="00B4528A">
              <w:rPr>
                <w:rFonts w:ascii="Times New Roman" w:eastAsia="Times New Roman" w:hAnsi="Times New Roman" w:cs="Times New Roman"/>
                <w:b/>
                <w:sz w:val="24"/>
                <w:szCs w:val="24"/>
              </w:rPr>
              <w:t>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волевые усилия побуждаются иногда – самим ребенком.</w:t>
            </w:r>
          </w:p>
          <w:p w:rsidR="00135B41" w:rsidRPr="00B4528A" w:rsidRDefault="00135B41" w:rsidP="00B4528A">
            <w:pPr>
              <w:spacing w:after="0" w:line="240" w:lineRule="auto"/>
              <w:jc w:val="both"/>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 xml:space="preserve">Низкий уровень (1 балл): </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 xml:space="preserve"> волевые усилия ребенка побуждаются извне.</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Самоконтроль</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Высокий уровень (</w:t>
            </w:r>
            <w:r w:rsidR="001B254F"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постоянно контролирует себя сам.</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Средний уровень (</w:t>
            </w:r>
            <w:r w:rsidR="001B254F"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1B254F"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lastRenderedPageBreak/>
              <w:t>периодически контролирует себя сам.</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Низкий уровень (1 балл):</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ребенок постоянно находится под воздействием контроля извне.</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lastRenderedPageBreak/>
              <w:t>-Наблюдение;</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lastRenderedPageBreak/>
              <w:t xml:space="preserve">Интерес к занятиям </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Высокий уровень (</w:t>
            </w:r>
            <w:r w:rsidR="00D45472"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D45472"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интерес постоянно поддерживается ребенком самостоятельно.</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Средний уровень (</w:t>
            </w:r>
            <w:r w:rsidR="00D45472"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D45472"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интерес периодически поддерживается самим ребенком.</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Низкий уровень (1 балл):</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интерес к занятиям продиктован ребенку извне.</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Конфликтность</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Высокий уровень (</w:t>
            </w:r>
            <w:r w:rsidR="00D45472"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D45472"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пытается самостоятельно уладить возникающие конфликты.</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Средний уровень (</w:t>
            </w:r>
            <w:r w:rsidR="00D45472"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D45472"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сам в конфликтах не участвует, старается их избежать.</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Низкий уровень (1 балл):</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периодически провоцирует конфликты.</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Тип сотрудничества</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Высокий уровень (</w:t>
            </w:r>
            <w:r w:rsidR="00D45472"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D45472"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rPr>
                <w:rFonts w:ascii="Times New Roman" w:eastAsia="Times New Roman" w:hAnsi="Times New Roman" w:cs="Times New Roman"/>
                <w:sz w:val="24"/>
                <w:szCs w:val="24"/>
              </w:rPr>
            </w:pPr>
            <w:proofErr w:type="gramStart"/>
            <w:r w:rsidRPr="00B4528A">
              <w:rPr>
                <w:rFonts w:ascii="Times New Roman" w:eastAsia="Times New Roman" w:hAnsi="Times New Roman" w:cs="Times New Roman"/>
                <w:sz w:val="24"/>
                <w:szCs w:val="24"/>
              </w:rPr>
              <w:t>инициативен</w:t>
            </w:r>
            <w:proofErr w:type="gramEnd"/>
            <w:r w:rsidRPr="00B4528A">
              <w:rPr>
                <w:rFonts w:ascii="Times New Roman" w:eastAsia="Times New Roman" w:hAnsi="Times New Roman" w:cs="Times New Roman"/>
                <w:sz w:val="24"/>
                <w:szCs w:val="24"/>
              </w:rPr>
              <w:t xml:space="preserve"> в общих делах.</w:t>
            </w:r>
          </w:p>
          <w:p w:rsidR="00135B41" w:rsidRPr="00B4528A" w:rsidRDefault="00135B41" w:rsidP="00B4528A">
            <w:pPr>
              <w:spacing w:after="0" w:line="240" w:lineRule="auto"/>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Средний уровень (</w:t>
            </w:r>
            <w:r w:rsidR="00D45472"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D45472"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участвует при побуждении извне.</w:t>
            </w:r>
          </w:p>
          <w:p w:rsidR="00135B41" w:rsidRPr="00B4528A" w:rsidRDefault="00135B4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Низкий уровень (1 балл):</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избегает участия в общих делах.</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tc>
      </w:tr>
      <w:tr w:rsidR="00135B41" w:rsidRPr="00B4528A" w:rsidTr="002E1B11">
        <w:tc>
          <w:tcPr>
            <w:tcW w:w="252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Забота о здоровье.</w:t>
            </w:r>
          </w:p>
        </w:tc>
        <w:tc>
          <w:tcPr>
            <w:tcW w:w="540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Высокий уровень (</w:t>
            </w:r>
            <w:r w:rsidR="00D45472" w:rsidRPr="00B4528A">
              <w:rPr>
                <w:rFonts w:ascii="Times New Roman" w:eastAsia="Times New Roman" w:hAnsi="Times New Roman" w:cs="Times New Roman"/>
                <w:b/>
                <w:sz w:val="24"/>
                <w:szCs w:val="24"/>
              </w:rPr>
              <w:t>3</w:t>
            </w:r>
            <w:r w:rsidRPr="00B4528A">
              <w:rPr>
                <w:rFonts w:ascii="Times New Roman" w:eastAsia="Times New Roman" w:hAnsi="Times New Roman" w:cs="Times New Roman"/>
                <w:b/>
                <w:sz w:val="24"/>
                <w:szCs w:val="24"/>
              </w:rPr>
              <w:t xml:space="preserve"> балл</w:t>
            </w:r>
            <w:r w:rsidR="00D45472"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ребенок с определенной долей ответственности выполняет физ. минутки, гимнастику, следит за своим физическим состоянием.</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b/>
                <w:sz w:val="24"/>
                <w:szCs w:val="24"/>
              </w:rPr>
              <w:t>Средний уровень (</w:t>
            </w:r>
            <w:r w:rsidR="00D45472" w:rsidRPr="00B4528A">
              <w:rPr>
                <w:rFonts w:ascii="Times New Roman" w:eastAsia="Times New Roman" w:hAnsi="Times New Roman" w:cs="Times New Roman"/>
                <w:b/>
                <w:sz w:val="24"/>
                <w:szCs w:val="24"/>
              </w:rPr>
              <w:t>2</w:t>
            </w:r>
            <w:r w:rsidRPr="00B4528A">
              <w:rPr>
                <w:rFonts w:ascii="Times New Roman" w:eastAsia="Times New Roman" w:hAnsi="Times New Roman" w:cs="Times New Roman"/>
                <w:b/>
                <w:sz w:val="24"/>
                <w:szCs w:val="24"/>
              </w:rPr>
              <w:t xml:space="preserve"> балл</w:t>
            </w:r>
            <w:r w:rsidR="00D45472" w:rsidRPr="00B4528A">
              <w:rPr>
                <w:rFonts w:ascii="Times New Roman" w:eastAsia="Times New Roman" w:hAnsi="Times New Roman" w:cs="Times New Roman"/>
                <w:b/>
                <w:sz w:val="24"/>
                <w:szCs w:val="24"/>
              </w:rPr>
              <w:t>а</w:t>
            </w:r>
            <w:r w:rsidRPr="00B4528A">
              <w:rPr>
                <w:rFonts w:ascii="Times New Roman" w:eastAsia="Times New Roman" w:hAnsi="Times New Roman" w:cs="Times New Roman"/>
                <w:b/>
                <w:sz w:val="24"/>
                <w:szCs w:val="24"/>
              </w:rPr>
              <w:t>):</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следит за своим физическим состоянием, но физ. минутки, гимнастику выполняет не ответственно.</w:t>
            </w:r>
          </w:p>
          <w:p w:rsidR="00135B41" w:rsidRPr="00B4528A" w:rsidRDefault="00135B41"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Низкий уровень (1 балл):</w:t>
            </w:r>
            <w:r w:rsidRPr="00B4528A">
              <w:rPr>
                <w:rFonts w:ascii="Times New Roman" w:eastAsia="Times New Roman" w:hAnsi="Times New Roman" w:cs="Times New Roman"/>
                <w:sz w:val="24"/>
                <w:szCs w:val="24"/>
              </w:rPr>
              <w:t xml:space="preserve"> </w:t>
            </w:r>
          </w:p>
          <w:p w:rsidR="00135B41" w:rsidRPr="00B4528A" w:rsidRDefault="00135B41" w:rsidP="00B4528A">
            <w:pPr>
              <w:spacing w:after="0" w:line="240" w:lineRule="auto"/>
              <w:jc w:val="both"/>
              <w:rPr>
                <w:rFonts w:ascii="Times New Roman" w:eastAsia="Times New Roman" w:hAnsi="Times New Roman" w:cs="Times New Roman"/>
                <w:sz w:val="24"/>
                <w:szCs w:val="24"/>
                <w:lang w:eastAsia="ar-SA"/>
              </w:rPr>
            </w:pPr>
            <w:r w:rsidRPr="00B4528A">
              <w:rPr>
                <w:rFonts w:ascii="Times New Roman" w:eastAsia="Times New Roman" w:hAnsi="Times New Roman" w:cs="Times New Roman"/>
                <w:sz w:val="24"/>
                <w:szCs w:val="24"/>
              </w:rPr>
              <w:t>выполняет физ. минутку, гимнастику только под нажимом педагога.</w:t>
            </w:r>
          </w:p>
        </w:tc>
        <w:tc>
          <w:tcPr>
            <w:tcW w:w="1980" w:type="dxa"/>
            <w:tcBorders>
              <w:top w:val="single" w:sz="4" w:space="0" w:color="auto"/>
              <w:left w:val="single" w:sz="4" w:space="0" w:color="auto"/>
              <w:bottom w:val="single" w:sz="4" w:space="0" w:color="auto"/>
              <w:right w:val="single" w:sz="4" w:space="0" w:color="auto"/>
            </w:tcBorders>
          </w:tcPr>
          <w:p w:rsidR="00135B41" w:rsidRPr="00B4528A" w:rsidRDefault="00135B41" w:rsidP="00B4528A">
            <w:pPr>
              <w:spacing w:after="0" w:line="240" w:lineRule="auto"/>
              <w:rPr>
                <w:rFonts w:ascii="Times New Roman" w:eastAsia="Times New Roman" w:hAnsi="Times New Roman" w:cs="Times New Roman"/>
                <w:b/>
                <w:sz w:val="24"/>
                <w:szCs w:val="24"/>
                <w:lang w:eastAsia="ar-SA"/>
              </w:rPr>
            </w:pPr>
            <w:r w:rsidRPr="00B4528A">
              <w:rPr>
                <w:rFonts w:ascii="Times New Roman" w:eastAsia="Times New Roman" w:hAnsi="Times New Roman" w:cs="Times New Roman"/>
                <w:b/>
                <w:sz w:val="24"/>
                <w:szCs w:val="24"/>
              </w:rPr>
              <w:t>-Наблюдение;</w:t>
            </w:r>
          </w:p>
        </w:tc>
      </w:tr>
    </w:tbl>
    <w:p w:rsidR="00135B41" w:rsidRPr="00B4528A" w:rsidRDefault="00135B41" w:rsidP="00B4528A">
      <w:pPr>
        <w:shd w:val="clear" w:color="auto" w:fill="FFFFFF"/>
        <w:spacing w:after="0" w:line="240" w:lineRule="auto"/>
        <w:rPr>
          <w:rFonts w:ascii="Times New Roman" w:hAnsi="Times New Roman" w:cs="Times New Roman"/>
          <w:b/>
          <w:sz w:val="24"/>
          <w:szCs w:val="24"/>
          <w:lang w:eastAsia="ar-SA"/>
        </w:rPr>
      </w:pPr>
      <w:r w:rsidRPr="00B4528A">
        <w:rPr>
          <w:rFonts w:ascii="Times New Roman" w:eastAsia="Times New Roman" w:hAnsi="Times New Roman" w:cs="Times New Roman"/>
          <w:b/>
          <w:sz w:val="24"/>
          <w:szCs w:val="24"/>
          <w:lang w:eastAsia="ar-SA"/>
        </w:rPr>
        <w:t xml:space="preserve"> </w:t>
      </w:r>
    </w:p>
    <w:p w:rsidR="00B4528A" w:rsidRDefault="00B4528A" w:rsidP="00E8700A">
      <w:pPr>
        <w:jc w:val="center"/>
        <w:rPr>
          <w:rFonts w:ascii="Calibri" w:eastAsia="Times New Roman" w:hAnsi="Calibri" w:cs="Times New Roman"/>
          <w:b/>
          <w:sz w:val="28"/>
          <w:szCs w:val="28"/>
        </w:rPr>
      </w:pPr>
    </w:p>
    <w:p w:rsidR="00B4528A" w:rsidRDefault="00B4528A">
      <w:pPr>
        <w:rPr>
          <w:rFonts w:ascii="Calibri" w:eastAsia="Times New Roman" w:hAnsi="Calibri" w:cs="Times New Roman"/>
          <w:b/>
          <w:sz w:val="28"/>
          <w:szCs w:val="28"/>
        </w:rPr>
      </w:pPr>
      <w:r>
        <w:rPr>
          <w:rFonts w:ascii="Calibri" w:eastAsia="Times New Roman" w:hAnsi="Calibri" w:cs="Times New Roman"/>
          <w:b/>
          <w:sz w:val="28"/>
          <w:szCs w:val="28"/>
        </w:rPr>
        <w:br w:type="page"/>
      </w:r>
    </w:p>
    <w:p w:rsidR="00E8700A" w:rsidRPr="00B4528A" w:rsidRDefault="00B4528A" w:rsidP="00B4528A">
      <w:pPr>
        <w:spacing w:after="0"/>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lastRenderedPageBreak/>
        <w:t>Список литературы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E8700A" w:rsidRPr="00B4528A" w:rsidTr="002E1B11">
        <w:trPr>
          <w:cantSplit/>
          <w:trHeight w:val="6202"/>
        </w:trPr>
        <w:tc>
          <w:tcPr>
            <w:tcW w:w="9819" w:type="dxa"/>
            <w:tcBorders>
              <w:top w:val="nil"/>
              <w:left w:val="nil"/>
              <w:bottom w:val="nil"/>
              <w:right w:val="nil"/>
            </w:tcBorders>
          </w:tcPr>
          <w:p w:rsidR="00E8700A" w:rsidRPr="00B4528A" w:rsidRDefault="00E8700A" w:rsidP="00B4528A">
            <w:pPr>
              <w:spacing w:after="0"/>
              <w:rPr>
                <w:rFonts w:ascii="Times New Roman" w:eastAsia="Times New Roman" w:hAnsi="Times New Roman" w:cs="Times New Roman"/>
                <w:sz w:val="24"/>
                <w:szCs w:val="24"/>
              </w:rPr>
            </w:pPr>
          </w:p>
          <w:p w:rsidR="00E8700A" w:rsidRPr="00B4528A" w:rsidRDefault="00E8700A" w:rsidP="00B4528A">
            <w:pPr>
              <w:spacing w:after="0"/>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1.Горичева В.С., Нагибина М.И. «Сказку сделаем из глины, теста, снега, пластилина». Ярославль, Академия развития. «Академия, К</w:t>
            </w:r>
            <w:r w:rsidRPr="00B4528A">
              <w:rPr>
                <w:rFonts w:ascii="Times New Roman" w:eastAsia="Times New Roman" w:hAnsi="Times New Roman" w:cs="Times New Roman"/>
                <w:sz w:val="24"/>
                <w:szCs w:val="24"/>
              </w:rPr>
              <w:sym w:font="Symbol" w:char="00B0"/>
            </w:r>
            <w:r w:rsidRPr="00B4528A">
              <w:rPr>
                <w:rFonts w:ascii="Times New Roman" w:eastAsia="Times New Roman" w:hAnsi="Times New Roman" w:cs="Times New Roman"/>
                <w:sz w:val="24"/>
                <w:szCs w:val="24"/>
              </w:rPr>
              <w:t>», 1998.</w:t>
            </w:r>
          </w:p>
          <w:p w:rsidR="00E8700A" w:rsidRPr="00B4528A" w:rsidRDefault="00E8700A" w:rsidP="00B4528A">
            <w:pPr>
              <w:spacing w:after="0"/>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2.И.Кискольт Лепка из теста, М – Арфа </w:t>
            </w:r>
            <w:proofErr w:type="gramStart"/>
            <w:r w:rsidRPr="00B4528A">
              <w:rPr>
                <w:rFonts w:ascii="Times New Roman" w:eastAsia="Times New Roman" w:hAnsi="Times New Roman" w:cs="Times New Roman"/>
                <w:sz w:val="24"/>
                <w:szCs w:val="24"/>
              </w:rPr>
              <w:t>СВ</w:t>
            </w:r>
            <w:proofErr w:type="gramEnd"/>
          </w:p>
          <w:p w:rsidR="00E8700A" w:rsidRPr="00B4528A" w:rsidRDefault="00E8700A" w:rsidP="00B4528A">
            <w:pPr>
              <w:spacing w:after="0"/>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3.Лепка: основы художественной лепки, М – Арфа </w:t>
            </w:r>
            <w:proofErr w:type="gramStart"/>
            <w:r w:rsidRPr="00B4528A">
              <w:rPr>
                <w:rFonts w:ascii="Times New Roman" w:eastAsia="Times New Roman" w:hAnsi="Times New Roman" w:cs="Times New Roman"/>
                <w:sz w:val="24"/>
                <w:szCs w:val="24"/>
              </w:rPr>
              <w:t>СВ</w:t>
            </w:r>
            <w:proofErr w:type="gramEnd"/>
            <w:r w:rsidRPr="00B4528A">
              <w:rPr>
                <w:rFonts w:ascii="Times New Roman" w:eastAsia="Times New Roman" w:hAnsi="Times New Roman" w:cs="Times New Roman"/>
                <w:sz w:val="24"/>
                <w:szCs w:val="24"/>
              </w:rPr>
              <w:t xml:space="preserve"> </w:t>
            </w:r>
          </w:p>
          <w:p w:rsidR="00E8700A" w:rsidRPr="00B4528A" w:rsidRDefault="00E8700A" w:rsidP="00B4528A">
            <w:pPr>
              <w:spacing w:after="0"/>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4.От простого к сложному. Кружок умелые руки. С-Петербург. </w:t>
            </w:r>
            <w:proofErr w:type="spellStart"/>
            <w:r w:rsidRPr="00B4528A">
              <w:rPr>
                <w:rFonts w:ascii="Times New Roman" w:eastAsia="Times New Roman" w:hAnsi="Times New Roman" w:cs="Times New Roman"/>
                <w:sz w:val="24"/>
                <w:szCs w:val="24"/>
              </w:rPr>
              <w:t>Кристал</w:t>
            </w:r>
            <w:proofErr w:type="spellEnd"/>
            <w:r w:rsidRPr="00B4528A">
              <w:rPr>
                <w:rFonts w:ascii="Times New Roman" w:eastAsia="Times New Roman" w:hAnsi="Times New Roman" w:cs="Times New Roman"/>
                <w:sz w:val="24"/>
                <w:szCs w:val="24"/>
              </w:rPr>
              <w:t xml:space="preserve">, </w:t>
            </w:r>
            <w:proofErr w:type="spellStart"/>
            <w:r w:rsidRPr="00B4528A">
              <w:rPr>
                <w:rFonts w:ascii="Times New Roman" w:eastAsia="Times New Roman" w:hAnsi="Times New Roman" w:cs="Times New Roman"/>
                <w:sz w:val="24"/>
                <w:szCs w:val="24"/>
              </w:rPr>
              <w:t>Валери</w:t>
            </w:r>
            <w:proofErr w:type="spellEnd"/>
            <w:r w:rsidRPr="00B4528A">
              <w:rPr>
                <w:rFonts w:ascii="Times New Roman" w:eastAsia="Times New Roman" w:hAnsi="Times New Roman" w:cs="Times New Roman"/>
                <w:sz w:val="24"/>
                <w:szCs w:val="24"/>
              </w:rPr>
              <w:t xml:space="preserve"> СПБ, 1997</w:t>
            </w:r>
          </w:p>
          <w:p w:rsidR="00E8700A" w:rsidRPr="00B4528A" w:rsidRDefault="00E8700A" w:rsidP="00B4528A">
            <w:pPr>
              <w:spacing w:after="0"/>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5.Пантелеев Г.Н.,  Максимов Ю.В.,  Пантелеева Л.В.  Декоративное искусство – детям</w:t>
            </w:r>
          </w:p>
          <w:p w:rsidR="00E8700A" w:rsidRPr="00B4528A" w:rsidRDefault="00E8700A" w:rsidP="00B4528A">
            <w:pPr>
              <w:spacing w:after="0"/>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6.Федотов Г. Глина: основы художественного ремесла. – М.,1999</w:t>
            </w:r>
          </w:p>
          <w:p w:rsidR="00E8700A" w:rsidRPr="00B4528A" w:rsidRDefault="00E8700A" w:rsidP="00B4528A">
            <w:pPr>
              <w:spacing w:after="0"/>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7.Цейтменов Н.Е. Справочник по трудовому обучению. – М.,1993</w:t>
            </w:r>
          </w:p>
          <w:p w:rsidR="00E8700A" w:rsidRPr="00B4528A" w:rsidRDefault="00E8700A" w:rsidP="00B4528A">
            <w:pPr>
              <w:spacing w:after="0"/>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  </w:t>
            </w:r>
          </w:p>
        </w:tc>
      </w:tr>
    </w:tbl>
    <w:p w:rsidR="00E8700A" w:rsidRDefault="00E8700A" w:rsidP="00E8700A">
      <w:pPr>
        <w:rPr>
          <w:rFonts w:ascii="Calibri" w:eastAsia="Times New Roman" w:hAnsi="Calibri" w:cs="Times New Roman"/>
        </w:rPr>
      </w:pPr>
    </w:p>
    <w:p w:rsidR="00E8700A" w:rsidRDefault="00E8700A" w:rsidP="00E8700A">
      <w:pPr>
        <w:rPr>
          <w:rFonts w:ascii="Calibri" w:eastAsia="Times New Roman" w:hAnsi="Calibri" w:cs="Times New Roman"/>
        </w:rPr>
      </w:pPr>
    </w:p>
    <w:p w:rsidR="00E8700A" w:rsidRDefault="00E8700A" w:rsidP="00E8700A"/>
    <w:p w:rsidR="00E8700A" w:rsidRDefault="00E8700A" w:rsidP="00135B41">
      <w:pPr>
        <w:shd w:val="clear" w:color="auto" w:fill="FFFFFF"/>
        <w:rPr>
          <w:rFonts w:ascii="Calibri" w:eastAsia="Times New Roman" w:hAnsi="Calibri" w:cs="Times New Roman"/>
          <w:bCs/>
          <w:color w:val="000000"/>
          <w:spacing w:val="-1"/>
        </w:rPr>
      </w:pPr>
    </w:p>
    <w:p w:rsidR="00B4528A" w:rsidRDefault="00135B41" w:rsidP="00135B41">
      <w:pPr>
        <w:shd w:val="clear" w:color="auto" w:fill="FFFFFF"/>
        <w:spacing w:before="19" w:line="235" w:lineRule="exact"/>
        <w:jc w:val="both"/>
        <w:rPr>
          <w:rFonts w:ascii="Calibri" w:eastAsia="Times New Roman" w:hAnsi="Calibri" w:cs="Times New Roman"/>
        </w:rPr>
      </w:pPr>
      <w:r>
        <w:rPr>
          <w:rFonts w:ascii="Calibri" w:eastAsia="Times New Roman" w:hAnsi="Calibri" w:cs="Times New Roman"/>
        </w:rPr>
        <w:t xml:space="preserve"> </w:t>
      </w:r>
    </w:p>
    <w:p w:rsidR="00B4528A" w:rsidRDefault="00B4528A">
      <w:pPr>
        <w:rPr>
          <w:rFonts w:ascii="Calibri" w:eastAsia="Times New Roman" w:hAnsi="Calibri" w:cs="Times New Roman"/>
        </w:rPr>
      </w:pPr>
      <w:r>
        <w:rPr>
          <w:rFonts w:ascii="Calibri" w:eastAsia="Times New Roman" w:hAnsi="Calibri" w:cs="Times New Roman"/>
        </w:rPr>
        <w:br w:type="page"/>
      </w:r>
    </w:p>
    <w:p w:rsidR="00135B41" w:rsidRDefault="00135B41" w:rsidP="00135B41">
      <w:pPr>
        <w:shd w:val="clear" w:color="auto" w:fill="FFFFFF"/>
        <w:spacing w:before="19" w:line="235" w:lineRule="exact"/>
        <w:jc w:val="both"/>
        <w:rPr>
          <w:rFonts w:ascii="Calibri" w:eastAsia="Times New Roman" w:hAnsi="Calibri" w:cs="Times New Roman"/>
        </w:rPr>
      </w:pPr>
    </w:p>
    <w:p w:rsidR="00E8700A" w:rsidRPr="00B4528A" w:rsidRDefault="00135B41" w:rsidP="00E8700A">
      <w:pPr>
        <w:spacing w:line="251" w:lineRule="exact"/>
        <w:ind w:left="946" w:right="821"/>
        <w:jc w:val="center"/>
        <w:rPr>
          <w:rFonts w:ascii="Times New Roman" w:hAnsi="Times New Roman" w:cs="Times New Roman"/>
          <w:sz w:val="28"/>
          <w:szCs w:val="28"/>
        </w:rPr>
      </w:pPr>
      <w:r w:rsidRPr="00B4528A">
        <w:rPr>
          <w:rFonts w:ascii="Times New Roman" w:eastAsia="Times New Roman" w:hAnsi="Times New Roman" w:cs="Times New Roman"/>
          <w:bCs/>
          <w:color w:val="000000"/>
          <w:spacing w:val="-1"/>
          <w:sz w:val="28"/>
          <w:szCs w:val="28"/>
        </w:rPr>
        <w:t xml:space="preserve"> </w:t>
      </w:r>
      <w:r w:rsidR="00E8700A" w:rsidRPr="00B4528A">
        <w:rPr>
          <w:rFonts w:ascii="Times New Roman" w:eastAsia="Times New Roman" w:hAnsi="Times New Roman" w:cs="Times New Roman"/>
          <w:b/>
          <w:sz w:val="28"/>
          <w:szCs w:val="28"/>
        </w:rPr>
        <w:t>Муниципальное образовательное учреждение дополнительного образования детей Центр детского творчества «Эдельвейс»</w:t>
      </w:r>
    </w:p>
    <w:p w:rsidR="00E8700A" w:rsidRPr="00B4528A" w:rsidRDefault="00E8700A" w:rsidP="00E8700A">
      <w:pPr>
        <w:pStyle w:val="a4"/>
        <w:rPr>
          <w:sz w:val="28"/>
          <w:szCs w:val="28"/>
        </w:rPr>
      </w:pPr>
    </w:p>
    <w:p w:rsidR="00E8700A" w:rsidRPr="00B4528A" w:rsidRDefault="00E8700A" w:rsidP="00E8700A">
      <w:pPr>
        <w:pStyle w:val="a4"/>
        <w:spacing w:before="10"/>
        <w:rPr>
          <w:sz w:val="28"/>
          <w:szCs w:val="28"/>
        </w:rPr>
      </w:pPr>
    </w:p>
    <w:tbl>
      <w:tblPr>
        <w:tblW w:w="0" w:type="auto"/>
        <w:tblInd w:w="6629" w:type="dxa"/>
        <w:tblLook w:val="04A0"/>
      </w:tblPr>
      <w:tblGrid>
        <w:gridCol w:w="2942"/>
      </w:tblGrid>
      <w:tr w:rsidR="00E8700A" w:rsidRPr="00B4528A" w:rsidTr="002E1B11">
        <w:tc>
          <w:tcPr>
            <w:tcW w:w="29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8700A" w:rsidRPr="00B4528A" w:rsidRDefault="00E8700A" w:rsidP="002E1B11">
            <w:pPr>
              <w:pStyle w:val="a4"/>
              <w:rPr>
                <w:sz w:val="28"/>
                <w:szCs w:val="28"/>
              </w:rPr>
            </w:pPr>
            <w:r w:rsidRPr="00B4528A">
              <w:rPr>
                <w:sz w:val="28"/>
                <w:szCs w:val="28"/>
              </w:rPr>
              <w:t>Директор МБУ ДО ЦДТ «Эдельвейс»</w:t>
            </w:r>
          </w:p>
          <w:p w:rsidR="00E8700A" w:rsidRPr="00B4528A" w:rsidRDefault="00E8700A" w:rsidP="002E1B11">
            <w:pPr>
              <w:pStyle w:val="a4"/>
              <w:rPr>
                <w:sz w:val="28"/>
                <w:szCs w:val="28"/>
              </w:rPr>
            </w:pPr>
            <w:r w:rsidRPr="00B4528A">
              <w:rPr>
                <w:sz w:val="28"/>
                <w:szCs w:val="28"/>
              </w:rPr>
              <w:t>Марина Т.В.</w:t>
            </w:r>
          </w:p>
        </w:tc>
      </w:tr>
    </w:tbl>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spacing w:before="2"/>
        <w:rPr>
          <w:sz w:val="28"/>
          <w:szCs w:val="28"/>
        </w:rPr>
      </w:pPr>
    </w:p>
    <w:p w:rsidR="00E8700A" w:rsidRPr="00B4528A" w:rsidRDefault="00912249" w:rsidP="00E8700A">
      <w:pPr>
        <w:pStyle w:val="Heading1"/>
      </w:pPr>
      <w:r>
        <w:t>Д</w:t>
      </w:r>
      <w:r w:rsidR="00E8700A" w:rsidRPr="00B4528A">
        <w:t>ополнительная общеобразовательная</w:t>
      </w:r>
      <w:r>
        <w:t xml:space="preserve"> общеразвивающая </w:t>
      </w:r>
      <w:r w:rsidR="00E8700A" w:rsidRPr="00B4528A">
        <w:t xml:space="preserve"> программа художественной направленности</w:t>
      </w:r>
    </w:p>
    <w:p w:rsidR="00E8700A" w:rsidRPr="00B4528A" w:rsidRDefault="00E8700A" w:rsidP="00E8700A">
      <w:pPr>
        <w:pStyle w:val="a4"/>
        <w:spacing w:before="5"/>
        <w:rPr>
          <w:sz w:val="28"/>
          <w:szCs w:val="28"/>
        </w:rPr>
      </w:pPr>
    </w:p>
    <w:p w:rsidR="00E8700A" w:rsidRPr="00B4528A" w:rsidRDefault="00E8700A" w:rsidP="00E8700A">
      <w:pPr>
        <w:spacing w:before="1" w:line="319" w:lineRule="exact"/>
        <w:ind w:left="947" w:right="684"/>
        <w:jc w:val="center"/>
        <w:rPr>
          <w:rFonts w:ascii="Times New Roman" w:hAnsi="Times New Roman" w:cs="Times New Roman"/>
          <w:b/>
          <w:sz w:val="28"/>
          <w:szCs w:val="28"/>
        </w:rPr>
      </w:pPr>
      <w:r w:rsidRPr="00B4528A">
        <w:rPr>
          <w:rFonts w:ascii="Times New Roman" w:hAnsi="Times New Roman" w:cs="Times New Roman"/>
          <w:b/>
          <w:sz w:val="28"/>
          <w:szCs w:val="28"/>
        </w:rPr>
        <w:t>Модуль 2. «Акварелька»</w:t>
      </w:r>
    </w:p>
    <w:p w:rsidR="00E8700A" w:rsidRPr="00B4528A" w:rsidRDefault="00E8700A" w:rsidP="00E8700A">
      <w:pPr>
        <w:spacing w:line="273" w:lineRule="exact"/>
        <w:ind w:left="945" w:right="821"/>
        <w:jc w:val="center"/>
        <w:rPr>
          <w:rFonts w:ascii="Times New Roman" w:hAnsi="Times New Roman" w:cs="Times New Roman"/>
          <w:sz w:val="28"/>
          <w:szCs w:val="28"/>
        </w:rPr>
      </w:pPr>
      <w:proofErr w:type="gramStart"/>
      <w:r w:rsidRPr="00B4528A">
        <w:rPr>
          <w:rFonts w:ascii="Times New Roman" w:hAnsi="Times New Roman" w:cs="Times New Roman"/>
          <w:sz w:val="28"/>
          <w:szCs w:val="28"/>
        </w:rPr>
        <w:t>(Для детей 8-1</w:t>
      </w:r>
      <w:r w:rsidR="00D45472" w:rsidRPr="00B4528A">
        <w:rPr>
          <w:rFonts w:ascii="Times New Roman" w:hAnsi="Times New Roman" w:cs="Times New Roman"/>
          <w:sz w:val="28"/>
          <w:szCs w:val="28"/>
        </w:rPr>
        <w:t>2</w:t>
      </w:r>
      <w:r w:rsidRPr="00B4528A">
        <w:rPr>
          <w:rFonts w:ascii="Times New Roman" w:hAnsi="Times New Roman" w:cs="Times New Roman"/>
          <w:sz w:val="28"/>
          <w:szCs w:val="28"/>
        </w:rPr>
        <w:t xml:space="preserve"> ЛЕТ.</w:t>
      </w:r>
      <w:proofErr w:type="gramEnd"/>
      <w:r w:rsidRPr="00B4528A">
        <w:rPr>
          <w:rFonts w:ascii="Times New Roman" w:hAnsi="Times New Roman" w:cs="Times New Roman"/>
          <w:sz w:val="28"/>
          <w:szCs w:val="28"/>
        </w:rPr>
        <w:t xml:space="preserve"> </w:t>
      </w:r>
      <w:proofErr w:type="gramStart"/>
      <w:r w:rsidRPr="00B4528A">
        <w:rPr>
          <w:rFonts w:ascii="Times New Roman" w:hAnsi="Times New Roman" w:cs="Times New Roman"/>
          <w:sz w:val="28"/>
          <w:szCs w:val="28"/>
        </w:rPr>
        <w:t xml:space="preserve">Срок реализации – </w:t>
      </w:r>
      <w:r w:rsidR="00912249">
        <w:rPr>
          <w:rFonts w:ascii="Times New Roman" w:hAnsi="Times New Roman" w:cs="Times New Roman"/>
          <w:sz w:val="28"/>
          <w:szCs w:val="28"/>
        </w:rPr>
        <w:t>36 ч.</w:t>
      </w:r>
      <w:r w:rsidRPr="00B4528A">
        <w:rPr>
          <w:rFonts w:ascii="Times New Roman" w:hAnsi="Times New Roman" w:cs="Times New Roman"/>
          <w:sz w:val="28"/>
          <w:szCs w:val="28"/>
        </w:rPr>
        <w:t>, стартовый уровень)</w:t>
      </w:r>
      <w:proofErr w:type="gramEnd"/>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B4528A" w:rsidRDefault="00B4528A" w:rsidP="00E8700A">
      <w:pPr>
        <w:spacing w:before="160"/>
        <w:ind w:left="392"/>
        <w:jc w:val="right"/>
        <w:rPr>
          <w:rFonts w:ascii="Times New Roman" w:eastAsia="Times New Roman" w:hAnsi="Times New Roman" w:cs="Times New Roman"/>
          <w:sz w:val="28"/>
          <w:szCs w:val="28"/>
          <w:lang w:bidi="ru-RU"/>
        </w:rPr>
      </w:pPr>
    </w:p>
    <w:p w:rsidR="00E8700A" w:rsidRPr="00B4528A" w:rsidRDefault="00E8700A" w:rsidP="00E8700A">
      <w:pPr>
        <w:spacing w:before="160"/>
        <w:ind w:left="392"/>
        <w:jc w:val="right"/>
        <w:rPr>
          <w:rFonts w:ascii="Times New Roman" w:hAnsi="Times New Roman" w:cs="Times New Roman"/>
          <w:sz w:val="28"/>
          <w:szCs w:val="28"/>
        </w:rPr>
      </w:pPr>
      <w:r w:rsidRPr="00B4528A">
        <w:rPr>
          <w:rFonts w:ascii="Times New Roman" w:hAnsi="Times New Roman" w:cs="Times New Roman"/>
          <w:sz w:val="28"/>
          <w:szCs w:val="28"/>
        </w:rPr>
        <w:t xml:space="preserve">Автор: Смирнова М.Ю., </w:t>
      </w:r>
    </w:p>
    <w:p w:rsidR="00E8700A" w:rsidRPr="00B4528A" w:rsidRDefault="00E8700A" w:rsidP="00E8700A">
      <w:pPr>
        <w:spacing w:before="160"/>
        <w:ind w:left="392"/>
        <w:jc w:val="right"/>
        <w:rPr>
          <w:rFonts w:ascii="Times New Roman" w:hAnsi="Times New Roman" w:cs="Times New Roman"/>
          <w:sz w:val="28"/>
          <w:szCs w:val="28"/>
        </w:rPr>
      </w:pPr>
      <w:r w:rsidRPr="00B4528A">
        <w:rPr>
          <w:rFonts w:ascii="Times New Roman" w:hAnsi="Times New Roman" w:cs="Times New Roman"/>
          <w:sz w:val="28"/>
          <w:szCs w:val="28"/>
        </w:rPr>
        <w:t>педагог дополнительного образования</w:t>
      </w: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pStyle w:val="a4"/>
        <w:rPr>
          <w:sz w:val="28"/>
          <w:szCs w:val="28"/>
        </w:rPr>
      </w:pPr>
    </w:p>
    <w:p w:rsidR="00E8700A" w:rsidRPr="00B4528A" w:rsidRDefault="00E8700A" w:rsidP="00E8700A">
      <w:pPr>
        <w:ind w:left="944" w:right="821"/>
        <w:jc w:val="center"/>
        <w:rPr>
          <w:rFonts w:ascii="Times New Roman" w:hAnsi="Times New Roman" w:cs="Times New Roman"/>
          <w:sz w:val="28"/>
          <w:szCs w:val="28"/>
        </w:rPr>
      </w:pPr>
      <w:r w:rsidRPr="00B4528A">
        <w:rPr>
          <w:rFonts w:ascii="Times New Roman" w:hAnsi="Times New Roman" w:cs="Times New Roman"/>
          <w:sz w:val="28"/>
          <w:szCs w:val="28"/>
        </w:rPr>
        <w:t>Пошехонье, 2018 г</w:t>
      </w:r>
    </w:p>
    <w:p w:rsidR="00E8700A" w:rsidRPr="00B4528A" w:rsidRDefault="00E8700A" w:rsidP="00E8700A">
      <w:pPr>
        <w:rPr>
          <w:rFonts w:ascii="Times New Roman" w:eastAsia="Times New Roman" w:hAnsi="Times New Roman" w:cs="Times New Roman"/>
          <w:b/>
          <w:sz w:val="28"/>
          <w:szCs w:val="28"/>
        </w:rPr>
      </w:pPr>
    </w:p>
    <w:p w:rsidR="00E8700A" w:rsidRDefault="00E8700A" w:rsidP="00B4528A">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Пояснительная записка</w:t>
      </w:r>
    </w:p>
    <w:p w:rsidR="00E8700A" w:rsidRDefault="00E8700A" w:rsidP="00B4528A">
      <w:pPr>
        <w:spacing w:after="0" w:line="240" w:lineRule="auto"/>
        <w:ind w:left="1440"/>
        <w:jc w:val="both"/>
        <w:rPr>
          <w:rFonts w:ascii="Times New Roman" w:eastAsia="Times New Roman" w:hAnsi="Times New Roman" w:cs="Times New Roman"/>
          <w:b/>
          <w:sz w:val="24"/>
        </w:rPr>
      </w:pPr>
    </w:p>
    <w:p w:rsidR="00E8700A" w:rsidRDefault="00E8700A" w:rsidP="00B4528A">
      <w:pPr>
        <w:spacing w:after="0" w:line="240" w:lineRule="auto"/>
        <w:ind w:firstLine="709"/>
        <w:jc w:val="both"/>
        <w:rPr>
          <w:rFonts w:ascii="Times New Roman" w:eastAsia="Times New Roman" w:hAnsi="Times New Roman" w:cs="Times New Roman"/>
          <w:sz w:val="24"/>
        </w:rPr>
      </w:pPr>
      <w:r w:rsidRPr="006C040C">
        <w:rPr>
          <w:rFonts w:ascii="Times New Roman" w:eastAsia="Times New Roman" w:hAnsi="Times New Roman" w:cs="Times New Roman"/>
          <w:sz w:val="24"/>
        </w:rPr>
        <w:t>Модуль (далее программа) «</w:t>
      </w:r>
      <w:r>
        <w:rPr>
          <w:rFonts w:ascii="Times New Roman" w:eastAsia="Times New Roman" w:hAnsi="Times New Roman" w:cs="Times New Roman"/>
          <w:sz w:val="24"/>
        </w:rPr>
        <w:t>Акварелька</w:t>
      </w:r>
      <w:r w:rsidRPr="006C040C">
        <w:rPr>
          <w:rFonts w:ascii="Times New Roman" w:eastAsia="Times New Roman" w:hAnsi="Times New Roman" w:cs="Times New Roman"/>
          <w:sz w:val="24"/>
        </w:rPr>
        <w:t>» составлен на основе дополнительной общеобразовательной программы «</w:t>
      </w:r>
      <w:r>
        <w:rPr>
          <w:rFonts w:ascii="Times New Roman" w:eastAsia="Times New Roman" w:hAnsi="Times New Roman" w:cs="Times New Roman"/>
          <w:sz w:val="24"/>
        </w:rPr>
        <w:t>Карандашики</w:t>
      </w:r>
      <w:r w:rsidRPr="006C040C">
        <w:rPr>
          <w:rFonts w:ascii="Times New Roman" w:eastAsia="Times New Roman" w:hAnsi="Times New Roman" w:cs="Times New Roman"/>
          <w:sz w:val="24"/>
        </w:rPr>
        <w:t>» МБУ ДО ЦДТ «Эдельвейс», автор Смирнова М.Ю.</w:t>
      </w:r>
    </w:p>
    <w:p w:rsidR="00135B41" w:rsidRDefault="00135B41" w:rsidP="00B4528A">
      <w:pPr>
        <w:shd w:val="clear" w:color="auto" w:fill="FFFFFF"/>
        <w:spacing w:after="0" w:line="240" w:lineRule="auto"/>
        <w:ind w:firstLine="709"/>
        <w:jc w:val="both"/>
        <w:rPr>
          <w:rFonts w:ascii="Calibri" w:eastAsia="Times New Roman" w:hAnsi="Calibri" w:cs="Times New Roman"/>
        </w:rPr>
      </w:pPr>
    </w:p>
    <w:p w:rsidR="00E8700A" w:rsidRPr="00B4528A" w:rsidRDefault="00E8700A" w:rsidP="00B4528A">
      <w:pPr>
        <w:spacing w:after="0" w:line="240" w:lineRule="auto"/>
        <w:ind w:firstLine="709"/>
        <w:jc w:val="both"/>
        <w:rPr>
          <w:rFonts w:ascii="Calibri" w:eastAsia="Times New Roman" w:hAnsi="Calibri" w:cs="Times New Roman"/>
        </w:rPr>
      </w:pPr>
      <w:r>
        <w:rPr>
          <w:rFonts w:ascii="Times New Roman" w:eastAsia="Times New Roman" w:hAnsi="Times New Roman" w:cs="Times New Roman"/>
          <w:sz w:val="24"/>
        </w:rPr>
        <w:t xml:space="preserve">Социальное значение обучения детей с </w:t>
      </w:r>
      <w:r w:rsidR="00D45472">
        <w:rPr>
          <w:rFonts w:ascii="Times New Roman" w:eastAsia="Times New Roman" w:hAnsi="Times New Roman" w:cs="Times New Roman"/>
          <w:sz w:val="24"/>
        </w:rPr>
        <w:t>ОВЗ</w:t>
      </w:r>
      <w:r>
        <w:rPr>
          <w:rFonts w:ascii="Times New Roman" w:eastAsia="Times New Roman" w:hAnsi="Times New Roman" w:cs="Times New Roman"/>
          <w:sz w:val="24"/>
        </w:rPr>
        <w:t xml:space="preserve"> изобразительному искусству в системе дополнительного образования </w:t>
      </w:r>
      <w:r w:rsidR="00D45472">
        <w:rPr>
          <w:rFonts w:ascii="Times New Roman" w:eastAsia="Times New Roman" w:hAnsi="Times New Roman" w:cs="Times New Roman"/>
          <w:sz w:val="24"/>
        </w:rPr>
        <w:t xml:space="preserve"> </w:t>
      </w:r>
      <w:r>
        <w:rPr>
          <w:rFonts w:ascii="Times New Roman" w:eastAsia="Times New Roman" w:hAnsi="Times New Roman" w:cs="Times New Roman"/>
          <w:sz w:val="24"/>
        </w:rPr>
        <w:t>можно считать важным по следующим причинам:</w:t>
      </w:r>
    </w:p>
    <w:p w:rsidR="00E8700A" w:rsidRPr="00426B6A" w:rsidRDefault="00E8700A" w:rsidP="00B4528A">
      <w:pPr>
        <w:pStyle w:val="a3"/>
        <w:numPr>
          <w:ilvl w:val="0"/>
          <w:numId w:val="4"/>
        </w:numPr>
        <w:spacing w:after="0" w:line="240" w:lineRule="auto"/>
        <w:ind w:left="0" w:firstLine="709"/>
        <w:contextualSpacing w:val="0"/>
        <w:jc w:val="both"/>
        <w:rPr>
          <w:rFonts w:ascii="Times New Roman" w:eastAsia="Times New Roman" w:hAnsi="Times New Roman" w:cs="Times New Roman"/>
          <w:sz w:val="24"/>
        </w:rPr>
      </w:pPr>
      <w:r w:rsidRPr="00426B6A">
        <w:rPr>
          <w:rFonts w:ascii="Times New Roman" w:eastAsia="Times New Roman" w:hAnsi="Times New Roman" w:cs="Times New Roman"/>
          <w:sz w:val="24"/>
        </w:rPr>
        <w:t>Изобразительная деятельность помогает ребенку творить, проявлять свою индивидуальность, дает ему определенную свободу. А творчество, которое проявляется на основе изобразительной деятельности, способствует самовыражению.</w:t>
      </w:r>
    </w:p>
    <w:p w:rsidR="00E8700A" w:rsidRPr="00426B6A" w:rsidRDefault="00E8700A" w:rsidP="00B4528A">
      <w:pPr>
        <w:pStyle w:val="a3"/>
        <w:numPr>
          <w:ilvl w:val="0"/>
          <w:numId w:val="4"/>
        </w:numPr>
        <w:spacing w:after="0" w:line="240" w:lineRule="auto"/>
        <w:ind w:left="0" w:firstLine="709"/>
        <w:contextualSpacing w:val="0"/>
        <w:jc w:val="both"/>
        <w:rPr>
          <w:rFonts w:ascii="Times New Roman" w:eastAsia="Times New Roman" w:hAnsi="Times New Roman" w:cs="Times New Roman"/>
          <w:sz w:val="24"/>
        </w:rPr>
      </w:pPr>
      <w:r w:rsidRPr="00426B6A">
        <w:rPr>
          <w:rFonts w:ascii="Times New Roman" w:eastAsia="Times New Roman" w:hAnsi="Times New Roman" w:cs="Times New Roman"/>
          <w:sz w:val="24"/>
        </w:rPr>
        <w:t>Изобразительное искусство расширяет возможность интеллектуальной деятельности воспитанников, выполняет значительные познавательно-воспитательные функции, способствует коррекции эмоциональной сферы, формированию у детей социально-позитивных ценностных ориентировок.</w:t>
      </w:r>
    </w:p>
    <w:p w:rsidR="00E8700A" w:rsidRPr="00426B6A" w:rsidRDefault="00E8700A" w:rsidP="00B4528A">
      <w:pPr>
        <w:pStyle w:val="a3"/>
        <w:numPr>
          <w:ilvl w:val="0"/>
          <w:numId w:val="4"/>
        </w:numPr>
        <w:spacing w:after="0" w:line="240" w:lineRule="auto"/>
        <w:ind w:left="0" w:firstLine="709"/>
        <w:contextualSpacing w:val="0"/>
        <w:jc w:val="both"/>
        <w:rPr>
          <w:rFonts w:ascii="Times New Roman" w:eastAsia="Times New Roman" w:hAnsi="Times New Roman" w:cs="Times New Roman"/>
          <w:sz w:val="24"/>
        </w:rPr>
      </w:pPr>
      <w:r w:rsidRPr="00426B6A">
        <w:rPr>
          <w:rFonts w:ascii="Times New Roman" w:eastAsia="Times New Roman" w:hAnsi="Times New Roman" w:cs="Times New Roman"/>
          <w:sz w:val="24"/>
        </w:rPr>
        <w:t>Рисование является одним из самых доступных и популярных видов изобразительной деятельности у детей с ОВЗ (умственной отсталостью). Это позволяет сделать обучение более успешным и результативным, реализовывать разнообразные воспитательно-образовательные цели и задачи.</w:t>
      </w:r>
    </w:p>
    <w:p w:rsidR="00E8700A" w:rsidRPr="00426B6A" w:rsidRDefault="00E8700A" w:rsidP="00B4528A">
      <w:pPr>
        <w:pStyle w:val="a3"/>
        <w:numPr>
          <w:ilvl w:val="0"/>
          <w:numId w:val="4"/>
        </w:numPr>
        <w:spacing w:after="0" w:line="240" w:lineRule="auto"/>
        <w:ind w:left="0" w:firstLine="709"/>
        <w:contextualSpacing w:val="0"/>
        <w:jc w:val="both"/>
        <w:rPr>
          <w:rFonts w:ascii="Times New Roman" w:eastAsia="Times New Roman" w:hAnsi="Times New Roman" w:cs="Times New Roman"/>
          <w:sz w:val="24"/>
        </w:rPr>
      </w:pPr>
      <w:r w:rsidRPr="00426B6A">
        <w:rPr>
          <w:rFonts w:ascii="Times New Roman" w:eastAsia="Times New Roman" w:hAnsi="Times New Roman" w:cs="Times New Roman"/>
          <w:sz w:val="24"/>
        </w:rPr>
        <w:t>Дополнительная образовательная программа дополняет учебные программы по изобразительному творчеству и дает больше времени и возможностей для удовлетворения потребностей ребенка-инвалида в изобразительной деятельности с учетом его индивидуальных возможностей.</w:t>
      </w:r>
    </w:p>
    <w:p w:rsidR="00E8700A" w:rsidRDefault="00E8700A" w:rsidP="00B4528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Занятия рисованием в системе дополнительного образования детей с умственной отсталостью и детей-инвалидов являются составной частью всестороннего развития детей данной категории т.к. способствуют развитию духовного потенциала детей с ОВЗ средствами художественно-эстетической деятельности. </w:t>
      </w:r>
    </w:p>
    <w:p w:rsidR="00E8700A" w:rsidRDefault="00D45472" w:rsidP="00B4528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w:t>
      </w:r>
      <w:r w:rsidR="00E8700A">
        <w:rPr>
          <w:rFonts w:ascii="Times New Roman" w:eastAsia="Times New Roman" w:hAnsi="Times New Roman" w:cs="Times New Roman"/>
          <w:sz w:val="24"/>
        </w:rPr>
        <w:t xml:space="preserve"> «</w:t>
      </w:r>
      <w:r>
        <w:rPr>
          <w:rFonts w:ascii="Times New Roman" w:eastAsia="Times New Roman" w:hAnsi="Times New Roman" w:cs="Times New Roman"/>
          <w:sz w:val="24"/>
        </w:rPr>
        <w:t>Акварелька»</w:t>
      </w:r>
      <w:r w:rsidR="00E8700A">
        <w:rPr>
          <w:rFonts w:ascii="Times New Roman" w:eastAsia="Times New Roman" w:hAnsi="Times New Roman" w:cs="Times New Roman"/>
          <w:sz w:val="24"/>
        </w:rPr>
        <w:t xml:space="preserve"> имеет художественную направленность т.к. изобразительное искусство является одним из основных средств художественно-эстетического воспитания и развития ребенка, в том числе и с умственной отсталостью.</w:t>
      </w:r>
    </w:p>
    <w:p w:rsidR="00E8700A" w:rsidRDefault="00E8700A" w:rsidP="00B4528A">
      <w:pPr>
        <w:spacing w:after="0" w:line="240" w:lineRule="auto"/>
        <w:ind w:firstLine="709"/>
        <w:jc w:val="both"/>
        <w:rPr>
          <w:rFonts w:ascii="Times New Roman" w:eastAsia="Times New Roman" w:hAnsi="Times New Roman" w:cs="Times New Roman"/>
          <w:sz w:val="24"/>
        </w:rPr>
      </w:pPr>
      <w:r w:rsidRPr="00426B6A">
        <w:rPr>
          <w:rFonts w:ascii="Times New Roman" w:eastAsia="Times New Roman" w:hAnsi="Times New Roman" w:cs="Times New Roman"/>
          <w:b/>
          <w:sz w:val="24"/>
        </w:rPr>
        <w:t>Актуальность</w:t>
      </w:r>
      <w:r>
        <w:rPr>
          <w:rFonts w:ascii="Times New Roman" w:eastAsia="Times New Roman" w:hAnsi="Times New Roman" w:cs="Times New Roman"/>
          <w:sz w:val="24"/>
        </w:rPr>
        <w:t xml:space="preserve"> </w:t>
      </w:r>
      <w:r w:rsidR="00D45472">
        <w:rPr>
          <w:rFonts w:ascii="Times New Roman" w:eastAsia="Times New Roman" w:hAnsi="Times New Roman" w:cs="Times New Roman"/>
          <w:sz w:val="24"/>
        </w:rPr>
        <w:t>заключается в том, что у данной категории детей в</w:t>
      </w:r>
      <w:r>
        <w:rPr>
          <w:rFonts w:ascii="Times New Roman" w:eastAsia="Times New Roman" w:hAnsi="Times New Roman" w:cs="Times New Roman"/>
          <w:sz w:val="24"/>
        </w:rPr>
        <w:t>месте с формированием умений и навыко</w:t>
      </w:r>
      <w:r w:rsidR="00D45472">
        <w:rPr>
          <w:rFonts w:ascii="Times New Roman" w:eastAsia="Times New Roman" w:hAnsi="Times New Roman" w:cs="Times New Roman"/>
          <w:sz w:val="24"/>
        </w:rPr>
        <w:t>в изобразительной деятельности еще</w:t>
      </w:r>
      <w:r>
        <w:rPr>
          <w:rFonts w:ascii="Times New Roman" w:eastAsia="Times New Roman" w:hAnsi="Times New Roman" w:cs="Times New Roman"/>
          <w:sz w:val="24"/>
        </w:rPr>
        <w:t xml:space="preserve"> воспитывается эмоциональное отношение к миру, развивается восприятие, воображение, память, зрительно-двигательная координация. Художественно-образная форма отражения действительности затрагивает не только эмоциональную сферу ребенка. Она способствует формированию умения эстетически воспринимать действительность, на интуитивном уровне трансформировать ее, внося свои элементы в процессе создания разнообразных художественных образов.</w:t>
      </w:r>
    </w:p>
    <w:p w:rsidR="00E8700A" w:rsidRDefault="00E8700A" w:rsidP="00B4528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 же творческая деятельность и развивающее ее художественно-эстетическое воспитание являются эффективным средством укрепления психического здоровья человека. В ценности современного человека все более прочно входят понятия творчество и тесно связанные с ним свобода выбора и вариативность. Поэтому в настоящее время большой интерес у родителей вызывают занятия, направленные на всестороннее развитие личности ребенка с ОВЗ (умственной отсталостью). </w:t>
      </w:r>
    </w:p>
    <w:p w:rsidR="00E8700A" w:rsidRPr="00D45472" w:rsidRDefault="00E8700A" w:rsidP="00B4528A">
      <w:pPr>
        <w:jc w:val="both"/>
        <w:rPr>
          <w:rFonts w:ascii="Times New Roman" w:eastAsia="Times New Roman" w:hAnsi="Times New Roman" w:cs="Times New Roman"/>
          <w:b/>
          <w:sz w:val="24"/>
        </w:rPr>
      </w:pPr>
      <w:r w:rsidRPr="006E5227">
        <w:rPr>
          <w:rFonts w:ascii="Times New Roman" w:eastAsia="Times New Roman" w:hAnsi="Times New Roman" w:cs="Times New Roman"/>
          <w:b/>
          <w:sz w:val="24"/>
        </w:rPr>
        <w:t xml:space="preserve">Педагогическая целесообразность </w:t>
      </w:r>
      <w:r w:rsidR="00D45472">
        <w:rPr>
          <w:rFonts w:ascii="Times New Roman" w:eastAsia="Times New Roman" w:hAnsi="Times New Roman" w:cs="Times New Roman"/>
          <w:b/>
          <w:sz w:val="24"/>
        </w:rPr>
        <w:t xml:space="preserve"> </w:t>
      </w:r>
    </w:p>
    <w:p w:rsidR="00E8700A" w:rsidRDefault="00E8700A" w:rsidP="00B4528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Умственно отсталые дети в силу своих психофизических возможностей не способны долго и целенаправленно наблюдать, тщательно обследовать и воспроизводить художественные эталоны. Поэтому эталоны служат для них только эмоциональным толчком, но не основой художественного образа. Недоразвитие многих психических процессов (творческое мышление, воображение, память и т.д.), неустойчивая </w:t>
      </w:r>
      <w:r>
        <w:rPr>
          <w:rFonts w:ascii="Times New Roman" w:eastAsia="Times New Roman" w:hAnsi="Times New Roman" w:cs="Times New Roman"/>
          <w:sz w:val="24"/>
        </w:rPr>
        <w:lastRenderedPageBreak/>
        <w:t>эмоциональная сфера (особенности контакта с окружающими, протест сотворчеству) создают определенные трудности при обучении ребенка элементам классических техник.</w:t>
      </w:r>
    </w:p>
    <w:p w:rsidR="00E8700A" w:rsidRDefault="00E8700A" w:rsidP="00E8700A">
      <w:pPr>
        <w:spacing w:after="0" w:line="240" w:lineRule="auto"/>
        <w:ind w:firstLine="709"/>
        <w:jc w:val="both"/>
        <w:rPr>
          <w:rFonts w:ascii="Times New Roman" w:eastAsia="Times New Roman" w:hAnsi="Times New Roman" w:cs="Times New Roman"/>
          <w:sz w:val="24"/>
        </w:rPr>
      </w:pPr>
    </w:p>
    <w:p w:rsidR="00E8700A" w:rsidRDefault="00E8700A" w:rsidP="00E8700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Поэтому ребенку с ОВЗ (умственной отсталостью) необходимы средства выразительности адекватные, в первую очередь, его индивидуальным возможностям, чтобы он почувствовал определенную изобразительную свободу. Именно изобразительная деятельность приучает ребенка к мысли, что окружающий мир постоянно меняется и содержит бесконечно много самой различной информации. Обучение изобразительному творчеству умственно отсталого ребенка потенциально должно содержать в себе все те компоненты деятельности, которые и определяют пути поиска нужных решений в самых различных ситуациях.</w:t>
      </w:r>
    </w:p>
    <w:p w:rsidR="00E8700A" w:rsidRDefault="00E8700A" w:rsidP="00D4547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дополнительной образовательной программы предусматривает, в основном, использование художественных неклассических техник, как средств выразительности, раскрывающих суть формирования образа, наполненного содержанием и эмоциями. Неклассические техники дают возможность на разных этапах творческого развития создавать доступными средствами, интересные по содержанию образы, избегая при этом примитива. Простыми способами ребенок с умственной отсталостью расширяет свои изобразительные возможности, учится отображать предметы, объекты и явления окружающего мира.</w:t>
      </w:r>
    </w:p>
    <w:p w:rsidR="00E8700A" w:rsidRDefault="00E8700A" w:rsidP="00E8700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детей предполагает наблюдения за окружающим миром, за природными явлениями, за происходящими временными и сезонными изменениями в природе. Это помогает развить эмоциональную отзывчивость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в художественной деятельности. Параллельно с этим внимание детей направляется на рассмотрение художественных средств выразительности, с помощью которых можно передать свои впечатления.</w:t>
      </w:r>
    </w:p>
    <w:p w:rsidR="00E8700A" w:rsidRDefault="00E8700A" w:rsidP="00E8700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детей с умственной отсталостью важен результат их деятельности, чтобы созданное изображение удовлетворяло, прежде всего, их самих, а также вызывало бы одобрение их сверстников и взрослых, а это возможно при условии систематического и последовательного усвоения детьми знаний, умений и навыков, необходимых для успешного овладения художественной деятельностью и развития их творчества. Приобретаемые знания и представления закрепляются практикой в процессе экспериментальной деятельности.</w:t>
      </w:r>
    </w:p>
    <w:p w:rsidR="00E8700A" w:rsidRDefault="00E8700A" w:rsidP="00E8700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занятий является создание творческих работ разными художественно-выразительными средствами.</w:t>
      </w:r>
    </w:p>
    <w:p w:rsidR="00E8700A" w:rsidRDefault="00E8700A" w:rsidP="00E8700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педагогическая целесообразность дополнительной образовательной программы заключается в следующем:</w:t>
      </w:r>
    </w:p>
    <w:p w:rsidR="00E8700A" w:rsidRPr="00F26147" w:rsidRDefault="00E8700A" w:rsidP="00B4528A">
      <w:pPr>
        <w:pStyle w:val="a3"/>
        <w:numPr>
          <w:ilvl w:val="0"/>
          <w:numId w:val="5"/>
        </w:numPr>
        <w:rPr>
          <w:rFonts w:ascii="Times New Roman" w:eastAsia="Times New Roman" w:hAnsi="Times New Roman" w:cs="Times New Roman"/>
          <w:sz w:val="24"/>
        </w:rPr>
      </w:pPr>
      <w:r w:rsidRPr="00F26147">
        <w:rPr>
          <w:rFonts w:ascii="Times New Roman" w:eastAsia="Times New Roman" w:hAnsi="Times New Roman" w:cs="Times New Roman"/>
          <w:sz w:val="24"/>
        </w:rPr>
        <w:t>программа создает условия, обеспечивающие развитие творческих способностей детей с учетом их возможностей и мотивации;</w:t>
      </w:r>
    </w:p>
    <w:p w:rsidR="00E8700A" w:rsidRPr="00F26147" w:rsidRDefault="00E8700A" w:rsidP="00B4528A">
      <w:pPr>
        <w:pStyle w:val="a3"/>
        <w:numPr>
          <w:ilvl w:val="0"/>
          <w:numId w:val="5"/>
        </w:numPr>
        <w:rPr>
          <w:rFonts w:ascii="Times New Roman" w:eastAsia="Times New Roman" w:hAnsi="Times New Roman" w:cs="Times New Roman"/>
          <w:sz w:val="24"/>
        </w:rPr>
      </w:pPr>
      <w:r w:rsidRPr="00F26147">
        <w:rPr>
          <w:rFonts w:ascii="Times New Roman" w:eastAsia="Times New Roman" w:hAnsi="Times New Roman" w:cs="Times New Roman"/>
          <w:sz w:val="24"/>
        </w:rPr>
        <w:t>программа предполагает широкое использование нетрадиционных художественных техник, которые позволяют раскрыть возможности самых необычных материалов и тем самым расширить кругозор детей, разбудить интерес к творческому труду.</w:t>
      </w:r>
    </w:p>
    <w:p w:rsidR="00E8700A" w:rsidRPr="00F26147" w:rsidRDefault="00E8700A" w:rsidP="00B4528A">
      <w:pPr>
        <w:pStyle w:val="a3"/>
        <w:numPr>
          <w:ilvl w:val="0"/>
          <w:numId w:val="5"/>
        </w:numPr>
        <w:rPr>
          <w:rFonts w:ascii="Times New Roman" w:eastAsia="Times New Roman" w:hAnsi="Times New Roman" w:cs="Times New Roman"/>
          <w:sz w:val="24"/>
        </w:rPr>
      </w:pPr>
      <w:r w:rsidRPr="00F26147">
        <w:rPr>
          <w:rFonts w:ascii="Times New Roman" w:eastAsia="Times New Roman" w:hAnsi="Times New Roman" w:cs="Times New Roman"/>
          <w:sz w:val="24"/>
        </w:rPr>
        <w:t>программа носит вариативный характер и направлена на работу с детьми с умственной отсталостью с различным уровнем подготовки.</w:t>
      </w:r>
    </w:p>
    <w:p w:rsidR="00E8700A" w:rsidRDefault="00E8700A" w:rsidP="00C0191A">
      <w:pPr>
        <w:spacing w:after="0" w:line="240" w:lineRule="auto"/>
        <w:ind w:firstLine="709"/>
        <w:rPr>
          <w:rFonts w:ascii="Times New Roman" w:eastAsia="Times New Roman" w:hAnsi="Times New Roman" w:cs="Times New Roman"/>
          <w:sz w:val="24"/>
        </w:rPr>
      </w:pPr>
      <w:r w:rsidRPr="00C0191A">
        <w:rPr>
          <w:rFonts w:ascii="Times New Roman" w:eastAsia="Times New Roman" w:hAnsi="Times New Roman" w:cs="Times New Roman"/>
          <w:b/>
          <w:sz w:val="24"/>
        </w:rPr>
        <w:t>Цель</w:t>
      </w:r>
      <w:r w:rsidR="0091224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созда</w:t>
      </w:r>
      <w:r w:rsidR="00D45472">
        <w:rPr>
          <w:rFonts w:ascii="Times New Roman" w:eastAsia="Times New Roman" w:hAnsi="Times New Roman" w:cs="Times New Roman"/>
          <w:sz w:val="24"/>
        </w:rPr>
        <w:t>ть</w:t>
      </w:r>
      <w:r>
        <w:rPr>
          <w:rFonts w:ascii="Times New Roman" w:eastAsia="Times New Roman" w:hAnsi="Times New Roman" w:cs="Times New Roman"/>
          <w:sz w:val="24"/>
        </w:rPr>
        <w:t xml:space="preserve"> услови</w:t>
      </w:r>
      <w:r w:rsidR="00D45472">
        <w:rPr>
          <w:rFonts w:ascii="Times New Roman" w:eastAsia="Times New Roman" w:hAnsi="Times New Roman" w:cs="Times New Roman"/>
          <w:sz w:val="24"/>
        </w:rPr>
        <w:t>я</w:t>
      </w:r>
      <w:r>
        <w:rPr>
          <w:rFonts w:ascii="Times New Roman" w:eastAsia="Times New Roman" w:hAnsi="Times New Roman" w:cs="Times New Roman"/>
          <w:sz w:val="24"/>
        </w:rPr>
        <w:t>, помогающи</w:t>
      </w:r>
      <w:r w:rsidR="00D45472">
        <w:rPr>
          <w:rFonts w:ascii="Times New Roman" w:eastAsia="Times New Roman" w:hAnsi="Times New Roman" w:cs="Times New Roman"/>
          <w:sz w:val="24"/>
        </w:rPr>
        <w:t xml:space="preserve">е </w:t>
      </w:r>
      <w:r>
        <w:rPr>
          <w:rFonts w:ascii="Times New Roman" w:eastAsia="Times New Roman" w:hAnsi="Times New Roman" w:cs="Times New Roman"/>
          <w:sz w:val="24"/>
        </w:rPr>
        <w:t>детям с ограниченными возможностями здоровья овладеть выразительными средствами рисунка на доступном уровне, при которых он может отображать своё видение мира в форме художественно-выразите</w:t>
      </w:r>
      <w:r w:rsidR="00912249">
        <w:rPr>
          <w:rFonts w:ascii="Times New Roman" w:eastAsia="Times New Roman" w:hAnsi="Times New Roman" w:cs="Times New Roman"/>
          <w:sz w:val="24"/>
        </w:rPr>
        <w:t>льного образа.</w:t>
      </w:r>
    </w:p>
    <w:p w:rsidR="00E8700A" w:rsidRPr="00C0191A" w:rsidRDefault="00C0191A" w:rsidP="00E8700A">
      <w:pPr>
        <w:rPr>
          <w:rFonts w:ascii="Times New Roman" w:eastAsia="Times New Roman" w:hAnsi="Times New Roman" w:cs="Times New Roman"/>
          <w:b/>
          <w:sz w:val="24"/>
        </w:rPr>
      </w:pPr>
      <w:r w:rsidRPr="00C0191A">
        <w:rPr>
          <w:rFonts w:ascii="Times New Roman" w:eastAsia="Times New Roman" w:hAnsi="Times New Roman" w:cs="Times New Roman"/>
          <w:b/>
          <w:sz w:val="24"/>
        </w:rPr>
        <w:t>Задачи:</w:t>
      </w:r>
    </w:p>
    <w:p w:rsidR="00C0191A" w:rsidRPr="0058382B" w:rsidRDefault="00E8700A" w:rsidP="0058382B">
      <w:pPr>
        <w:pStyle w:val="a3"/>
        <w:numPr>
          <w:ilvl w:val="0"/>
          <w:numId w:val="7"/>
        </w:numPr>
        <w:rPr>
          <w:rFonts w:ascii="Times New Roman" w:eastAsia="Times New Roman" w:hAnsi="Times New Roman" w:cs="Times New Roman"/>
          <w:sz w:val="24"/>
        </w:rPr>
      </w:pPr>
      <w:r w:rsidRPr="00F26147">
        <w:rPr>
          <w:rFonts w:ascii="Times New Roman" w:eastAsia="Times New Roman" w:hAnsi="Times New Roman" w:cs="Times New Roman"/>
          <w:sz w:val="24"/>
        </w:rPr>
        <w:t>ознаком</w:t>
      </w:r>
      <w:r w:rsidR="00C0191A">
        <w:rPr>
          <w:rFonts w:ascii="Times New Roman" w:eastAsia="Times New Roman" w:hAnsi="Times New Roman" w:cs="Times New Roman"/>
          <w:sz w:val="24"/>
        </w:rPr>
        <w:t>ить</w:t>
      </w:r>
      <w:r w:rsidRPr="00F26147">
        <w:rPr>
          <w:rFonts w:ascii="Times New Roman" w:eastAsia="Times New Roman" w:hAnsi="Times New Roman" w:cs="Times New Roman"/>
          <w:sz w:val="24"/>
        </w:rPr>
        <w:t xml:space="preserve"> на элементарном уровне с основами изобразительной грамоты</w:t>
      </w:r>
      <w:r w:rsidR="0058382B">
        <w:rPr>
          <w:rFonts w:ascii="Times New Roman" w:eastAsia="Times New Roman" w:hAnsi="Times New Roman" w:cs="Times New Roman"/>
          <w:sz w:val="24"/>
        </w:rPr>
        <w:t>,</w:t>
      </w:r>
      <w:r w:rsidR="00C0191A" w:rsidRPr="0058382B">
        <w:rPr>
          <w:rFonts w:ascii="Times New Roman" w:eastAsia="Times New Roman" w:hAnsi="Times New Roman" w:cs="Times New Roman"/>
          <w:sz w:val="24"/>
        </w:rPr>
        <w:t xml:space="preserve"> особенностями разных художественных техник;</w:t>
      </w:r>
    </w:p>
    <w:p w:rsidR="00E8700A" w:rsidRPr="00F26147" w:rsidRDefault="00E8700A" w:rsidP="00B4528A">
      <w:pPr>
        <w:pStyle w:val="a3"/>
        <w:numPr>
          <w:ilvl w:val="0"/>
          <w:numId w:val="7"/>
        </w:numPr>
        <w:rPr>
          <w:rFonts w:ascii="Times New Roman" w:eastAsia="Times New Roman" w:hAnsi="Times New Roman" w:cs="Times New Roman"/>
          <w:sz w:val="24"/>
        </w:rPr>
      </w:pPr>
      <w:r w:rsidRPr="00F26147">
        <w:rPr>
          <w:rFonts w:ascii="Times New Roman" w:eastAsia="Times New Roman" w:hAnsi="Times New Roman" w:cs="Times New Roman"/>
          <w:sz w:val="24"/>
        </w:rPr>
        <w:t>формирова</w:t>
      </w:r>
      <w:r w:rsidR="00C0191A">
        <w:rPr>
          <w:rFonts w:ascii="Times New Roman" w:eastAsia="Times New Roman" w:hAnsi="Times New Roman" w:cs="Times New Roman"/>
          <w:sz w:val="24"/>
        </w:rPr>
        <w:t>ть</w:t>
      </w:r>
      <w:r w:rsidRPr="00F26147">
        <w:rPr>
          <w:rFonts w:ascii="Times New Roman" w:eastAsia="Times New Roman" w:hAnsi="Times New Roman" w:cs="Times New Roman"/>
          <w:sz w:val="24"/>
        </w:rPr>
        <w:t xml:space="preserve"> умения пользоваться художественными материалами и инструментами изобразительного искусства; </w:t>
      </w:r>
      <w:r w:rsidR="00C0191A">
        <w:rPr>
          <w:rFonts w:ascii="Times New Roman" w:eastAsia="Times New Roman" w:hAnsi="Times New Roman" w:cs="Times New Roman"/>
          <w:sz w:val="24"/>
        </w:rPr>
        <w:t xml:space="preserve"> </w:t>
      </w:r>
    </w:p>
    <w:p w:rsidR="00E8700A" w:rsidRPr="00C0191A" w:rsidRDefault="00E8700A" w:rsidP="00B4528A">
      <w:pPr>
        <w:pStyle w:val="a3"/>
        <w:numPr>
          <w:ilvl w:val="0"/>
          <w:numId w:val="7"/>
        </w:numPr>
        <w:rPr>
          <w:rFonts w:ascii="Times New Roman" w:eastAsia="Times New Roman" w:hAnsi="Times New Roman" w:cs="Times New Roman"/>
          <w:sz w:val="24"/>
        </w:rPr>
      </w:pPr>
      <w:r w:rsidRPr="00F26147">
        <w:rPr>
          <w:rFonts w:ascii="Times New Roman" w:eastAsia="Times New Roman" w:hAnsi="Times New Roman" w:cs="Times New Roman"/>
          <w:sz w:val="24"/>
        </w:rPr>
        <w:lastRenderedPageBreak/>
        <w:t>формирова</w:t>
      </w:r>
      <w:r w:rsidR="00C0191A">
        <w:rPr>
          <w:rFonts w:ascii="Times New Roman" w:eastAsia="Times New Roman" w:hAnsi="Times New Roman" w:cs="Times New Roman"/>
          <w:sz w:val="24"/>
        </w:rPr>
        <w:t>ть</w:t>
      </w:r>
      <w:r w:rsidRPr="00F26147">
        <w:rPr>
          <w:rFonts w:ascii="Times New Roman" w:eastAsia="Times New Roman" w:hAnsi="Times New Roman" w:cs="Times New Roman"/>
          <w:sz w:val="24"/>
        </w:rPr>
        <w:t xml:space="preserve"> элементарны</w:t>
      </w:r>
      <w:r w:rsidR="00C0191A">
        <w:rPr>
          <w:rFonts w:ascii="Times New Roman" w:eastAsia="Times New Roman" w:hAnsi="Times New Roman" w:cs="Times New Roman"/>
          <w:sz w:val="24"/>
        </w:rPr>
        <w:t>е</w:t>
      </w:r>
      <w:r w:rsidRPr="00F26147">
        <w:rPr>
          <w:rFonts w:ascii="Times New Roman" w:eastAsia="Times New Roman" w:hAnsi="Times New Roman" w:cs="Times New Roman"/>
          <w:sz w:val="24"/>
        </w:rPr>
        <w:t xml:space="preserve"> представлени</w:t>
      </w:r>
      <w:r w:rsidR="00C0191A">
        <w:rPr>
          <w:rFonts w:ascii="Times New Roman" w:eastAsia="Times New Roman" w:hAnsi="Times New Roman" w:cs="Times New Roman"/>
          <w:sz w:val="24"/>
        </w:rPr>
        <w:t>я</w:t>
      </w:r>
      <w:r w:rsidRPr="00F26147">
        <w:rPr>
          <w:rFonts w:ascii="Times New Roman" w:eastAsia="Times New Roman" w:hAnsi="Times New Roman" w:cs="Times New Roman"/>
          <w:sz w:val="24"/>
        </w:rPr>
        <w:t xml:space="preserve"> о форме, цвете, композиции, размерах и пространственных отношениях;</w:t>
      </w:r>
    </w:p>
    <w:p w:rsidR="00E8700A" w:rsidRPr="00C0191A" w:rsidRDefault="00E8700A" w:rsidP="00B4528A">
      <w:pPr>
        <w:pStyle w:val="a3"/>
        <w:numPr>
          <w:ilvl w:val="0"/>
          <w:numId w:val="8"/>
        </w:numPr>
        <w:rPr>
          <w:rFonts w:ascii="Times New Roman" w:eastAsia="Times New Roman" w:hAnsi="Times New Roman" w:cs="Times New Roman"/>
          <w:sz w:val="24"/>
        </w:rPr>
      </w:pPr>
      <w:r w:rsidRPr="00F26147">
        <w:rPr>
          <w:rFonts w:ascii="Times New Roman" w:eastAsia="Times New Roman" w:hAnsi="Times New Roman" w:cs="Times New Roman"/>
          <w:sz w:val="24"/>
        </w:rPr>
        <w:t>разви</w:t>
      </w:r>
      <w:r w:rsidR="00C0191A">
        <w:rPr>
          <w:rFonts w:ascii="Times New Roman" w:eastAsia="Times New Roman" w:hAnsi="Times New Roman" w:cs="Times New Roman"/>
          <w:sz w:val="24"/>
        </w:rPr>
        <w:t>вать</w:t>
      </w:r>
      <w:r w:rsidRPr="00F26147">
        <w:rPr>
          <w:rFonts w:ascii="Times New Roman" w:eastAsia="Times New Roman" w:hAnsi="Times New Roman" w:cs="Times New Roman"/>
          <w:sz w:val="24"/>
        </w:rPr>
        <w:t xml:space="preserve"> на доступном уровне изобразительны</w:t>
      </w:r>
      <w:r w:rsidR="00C0191A">
        <w:rPr>
          <w:rFonts w:ascii="Times New Roman" w:eastAsia="Times New Roman" w:hAnsi="Times New Roman" w:cs="Times New Roman"/>
          <w:sz w:val="24"/>
        </w:rPr>
        <w:t>е</w:t>
      </w:r>
      <w:r w:rsidRPr="00F26147">
        <w:rPr>
          <w:rFonts w:ascii="Times New Roman" w:eastAsia="Times New Roman" w:hAnsi="Times New Roman" w:cs="Times New Roman"/>
          <w:sz w:val="24"/>
        </w:rPr>
        <w:t xml:space="preserve"> умени</w:t>
      </w:r>
      <w:r w:rsidR="00C0191A">
        <w:rPr>
          <w:rFonts w:ascii="Times New Roman" w:eastAsia="Times New Roman" w:hAnsi="Times New Roman" w:cs="Times New Roman"/>
          <w:sz w:val="24"/>
        </w:rPr>
        <w:t>я</w:t>
      </w:r>
      <w:r w:rsidRPr="00F26147">
        <w:rPr>
          <w:rFonts w:ascii="Times New Roman" w:eastAsia="Times New Roman" w:hAnsi="Times New Roman" w:cs="Times New Roman"/>
          <w:sz w:val="24"/>
        </w:rPr>
        <w:t xml:space="preserve"> и навык</w:t>
      </w:r>
      <w:r w:rsidR="00C0191A">
        <w:rPr>
          <w:rFonts w:ascii="Times New Roman" w:eastAsia="Times New Roman" w:hAnsi="Times New Roman" w:cs="Times New Roman"/>
          <w:sz w:val="24"/>
        </w:rPr>
        <w:t>и</w:t>
      </w:r>
      <w:r w:rsidRPr="00F26147">
        <w:rPr>
          <w:rFonts w:ascii="Times New Roman" w:eastAsia="Times New Roman" w:hAnsi="Times New Roman" w:cs="Times New Roman"/>
          <w:sz w:val="24"/>
        </w:rPr>
        <w:t xml:space="preserve">; </w:t>
      </w:r>
      <w:r w:rsidR="00C0191A">
        <w:rPr>
          <w:rFonts w:ascii="Times New Roman" w:eastAsia="Times New Roman" w:hAnsi="Times New Roman" w:cs="Times New Roman"/>
          <w:sz w:val="24"/>
        </w:rPr>
        <w:t xml:space="preserve"> </w:t>
      </w:r>
    </w:p>
    <w:p w:rsidR="00E8700A" w:rsidRPr="00C0191A" w:rsidRDefault="00E8700A" w:rsidP="00B4528A">
      <w:pPr>
        <w:pStyle w:val="a3"/>
        <w:numPr>
          <w:ilvl w:val="0"/>
          <w:numId w:val="8"/>
        </w:numPr>
        <w:rPr>
          <w:rFonts w:ascii="Times New Roman" w:eastAsia="Times New Roman" w:hAnsi="Times New Roman" w:cs="Times New Roman"/>
          <w:sz w:val="24"/>
        </w:rPr>
      </w:pPr>
      <w:r w:rsidRPr="00F26147">
        <w:rPr>
          <w:rFonts w:ascii="Times New Roman" w:eastAsia="Times New Roman" w:hAnsi="Times New Roman" w:cs="Times New Roman"/>
          <w:sz w:val="24"/>
        </w:rPr>
        <w:t>способствовать развитию мелкой моторики и дифференцированных движений пальцев, кисти рук;</w:t>
      </w:r>
    </w:p>
    <w:p w:rsidR="0058382B" w:rsidRDefault="00E8700A" w:rsidP="0058382B">
      <w:pPr>
        <w:pStyle w:val="a3"/>
        <w:numPr>
          <w:ilvl w:val="0"/>
          <w:numId w:val="8"/>
        </w:numPr>
        <w:rPr>
          <w:rFonts w:ascii="Times New Roman" w:eastAsia="Times New Roman" w:hAnsi="Times New Roman" w:cs="Times New Roman"/>
          <w:sz w:val="24"/>
        </w:rPr>
      </w:pPr>
      <w:r w:rsidRPr="00F26147">
        <w:rPr>
          <w:rFonts w:ascii="Times New Roman" w:eastAsia="Times New Roman" w:hAnsi="Times New Roman" w:cs="Times New Roman"/>
          <w:sz w:val="24"/>
        </w:rPr>
        <w:t>разви</w:t>
      </w:r>
      <w:r w:rsidR="00C0191A">
        <w:rPr>
          <w:rFonts w:ascii="Times New Roman" w:eastAsia="Times New Roman" w:hAnsi="Times New Roman" w:cs="Times New Roman"/>
          <w:sz w:val="24"/>
        </w:rPr>
        <w:t>ва</w:t>
      </w:r>
      <w:r w:rsidR="00B4528A">
        <w:rPr>
          <w:rFonts w:ascii="Times New Roman" w:eastAsia="Times New Roman" w:hAnsi="Times New Roman" w:cs="Times New Roman"/>
          <w:sz w:val="24"/>
        </w:rPr>
        <w:t>ть</w:t>
      </w:r>
      <w:r w:rsidRPr="00F26147">
        <w:rPr>
          <w:rFonts w:ascii="Times New Roman" w:eastAsia="Times New Roman" w:hAnsi="Times New Roman" w:cs="Times New Roman"/>
          <w:sz w:val="24"/>
        </w:rPr>
        <w:t xml:space="preserve"> опыт</w:t>
      </w:r>
      <w:r w:rsidR="00C0191A">
        <w:rPr>
          <w:rFonts w:ascii="Times New Roman" w:eastAsia="Times New Roman" w:hAnsi="Times New Roman" w:cs="Times New Roman"/>
          <w:sz w:val="24"/>
        </w:rPr>
        <w:t xml:space="preserve"> </w:t>
      </w:r>
      <w:r w:rsidRPr="00F26147">
        <w:rPr>
          <w:rFonts w:ascii="Times New Roman" w:eastAsia="Times New Roman" w:hAnsi="Times New Roman" w:cs="Times New Roman"/>
          <w:sz w:val="24"/>
        </w:rPr>
        <w:t xml:space="preserve"> творческой деятельности во взаимодействии со сверстниками и педагогом;</w:t>
      </w:r>
    </w:p>
    <w:p w:rsidR="0058382B" w:rsidRPr="00C0191A" w:rsidRDefault="0058382B" w:rsidP="0058382B">
      <w:pPr>
        <w:pStyle w:val="a3"/>
        <w:numPr>
          <w:ilvl w:val="0"/>
          <w:numId w:val="8"/>
        </w:numPr>
        <w:rPr>
          <w:rFonts w:ascii="Times New Roman" w:eastAsia="Times New Roman" w:hAnsi="Times New Roman" w:cs="Times New Roman"/>
          <w:sz w:val="24"/>
        </w:rPr>
      </w:pPr>
      <w:r w:rsidRPr="0058382B">
        <w:rPr>
          <w:rFonts w:ascii="Times New Roman" w:eastAsia="Times New Roman" w:hAnsi="Times New Roman" w:cs="Times New Roman"/>
          <w:sz w:val="24"/>
        </w:rPr>
        <w:t xml:space="preserve"> </w:t>
      </w:r>
      <w:r w:rsidRPr="00F26147">
        <w:rPr>
          <w:rFonts w:ascii="Times New Roman" w:eastAsia="Times New Roman" w:hAnsi="Times New Roman" w:cs="Times New Roman"/>
          <w:sz w:val="24"/>
        </w:rPr>
        <w:t>способствовать развитию доброжелательного отношения к окружающим, позитивного отношения к себе, веры в себя, в свои возможности.</w:t>
      </w:r>
    </w:p>
    <w:p w:rsidR="00E8700A" w:rsidRPr="0058382B" w:rsidRDefault="00C0191A" w:rsidP="0058382B">
      <w:pPr>
        <w:pStyle w:val="a3"/>
        <w:numPr>
          <w:ilvl w:val="0"/>
          <w:numId w:val="8"/>
        </w:numPr>
        <w:rPr>
          <w:rFonts w:ascii="Times New Roman" w:eastAsia="Times New Roman" w:hAnsi="Times New Roman" w:cs="Times New Roman"/>
          <w:sz w:val="24"/>
        </w:rPr>
      </w:pPr>
      <w:r w:rsidRPr="0058382B">
        <w:rPr>
          <w:rFonts w:ascii="Times New Roman" w:eastAsia="Times New Roman" w:hAnsi="Times New Roman" w:cs="Times New Roman"/>
          <w:sz w:val="24"/>
        </w:rPr>
        <w:t xml:space="preserve">развивать </w:t>
      </w:r>
      <w:r w:rsidR="00E8700A" w:rsidRPr="0058382B">
        <w:rPr>
          <w:rFonts w:ascii="Times New Roman" w:eastAsia="Times New Roman" w:hAnsi="Times New Roman" w:cs="Times New Roman"/>
          <w:sz w:val="24"/>
        </w:rPr>
        <w:t xml:space="preserve"> внимани</w:t>
      </w:r>
      <w:r w:rsidRPr="0058382B">
        <w:rPr>
          <w:rFonts w:ascii="Times New Roman" w:eastAsia="Times New Roman" w:hAnsi="Times New Roman" w:cs="Times New Roman"/>
          <w:sz w:val="24"/>
        </w:rPr>
        <w:t>е</w:t>
      </w:r>
      <w:r w:rsidR="00E8700A" w:rsidRPr="0058382B">
        <w:rPr>
          <w:rFonts w:ascii="Times New Roman" w:eastAsia="Times New Roman" w:hAnsi="Times New Roman" w:cs="Times New Roman"/>
          <w:sz w:val="24"/>
        </w:rPr>
        <w:t>, воображени</w:t>
      </w:r>
      <w:r w:rsidRPr="0058382B">
        <w:rPr>
          <w:rFonts w:ascii="Times New Roman" w:eastAsia="Times New Roman" w:hAnsi="Times New Roman" w:cs="Times New Roman"/>
          <w:sz w:val="24"/>
        </w:rPr>
        <w:t>е</w:t>
      </w:r>
      <w:r w:rsidR="00E8700A" w:rsidRPr="0058382B">
        <w:rPr>
          <w:rFonts w:ascii="Times New Roman" w:eastAsia="Times New Roman" w:hAnsi="Times New Roman" w:cs="Times New Roman"/>
          <w:sz w:val="24"/>
        </w:rPr>
        <w:t>, наглядно-образно</w:t>
      </w:r>
      <w:r w:rsidRPr="0058382B">
        <w:rPr>
          <w:rFonts w:ascii="Times New Roman" w:eastAsia="Times New Roman" w:hAnsi="Times New Roman" w:cs="Times New Roman"/>
          <w:sz w:val="24"/>
        </w:rPr>
        <w:t>е</w:t>
      </w:r>
      <w:r w:rsidR="00E8700A" w:rsidRPr="0058382B">
        <w:rPr>
          <w:rFonts w:ascii="Times New Roman" w:eastAsia="Times New Roman" w:hAnsi="Times New Roman" w:cs="Times New Roman"/>
          <w:sz w:val="24"/>
        </w:rPr>
        <w:t xml:space="preserve"> мышлени</w:t>
      </w:r>
      <w:r w:rsidRPr="0058382B">
        <w:rPr>
          <w:rFonts w:ascii="Times New Roman" w:eastAsia="Times New Roman" w:hAnsi="Times New Roman" w:cs="Times New Roman"/>
          <w:sz w:val="24"/>
        </w:rPr>
        <w:t>е</w:t>
      </w:r>
      <w:r w:rsidR="00E8700A" w:rsidRPr="0058382B">
        <w:rPr>
          <w:rFonts w:ascii="Times New Roman" w:eastAsia="Times New Roman" w:hAnsi="Times New Roman" w:cs="Times New Roman"/>
          <w:sz w:val="24"/>
        </w:rPr>
        <w:t>;</w:t>
      </w:r>
    </w:p>
    <w:p w:rsidR="00E8700A" w:rsidRPr="00F26147" w:rsidRDefault="00E8700A" w:rsidP="00B4528A">
      <w:pPr>
        <w:pStyle w:val="a3"/>
        <w:numPr>
          <w:ilvl w:val="0"/>
          <w:numId w:val="9"/>
        </w:numPr>
        <w:rPr>
          <w:rFonts w:ascii="Times New Roman" w:eastAsia="Times New Roman" w:hAnsi="Times New Roman" w:cs="Times New Roman"/>
          <w:sz w:val="24"/>
        </w:rPr>
      </w:pPr>
      <w:r w:rsidRPr="00F26147">
        <w:rPr>
          <w:rFonts w:ascii="Times New Roman" w:eastAsia="Times New Roman" w:hAnsi="Times New Roman" w:cs="Times New Roman"/>
          <w:sz w:val="24"/>
        </w:rPr>
        <w:t>воспи</w:t>
      </w:r>
      <w:r w:rsidR="00C0191A">
        <w:rPr>
          <w:rFonts w:ascii="Times New Roman" w:eastAsia="Times New Roman" w:hAnsi="Times New Roman" w:cs="Times New Roman"/>
          <w:sz w:val="24"/>
        </w:rPr>
        <w:t>тывать</w:t>
      </w:r>
      <w:r w:rsidRPr="00F26147">
        <w:rPr>
          <w:rFonts w:ascii="Times New Roman" w:eastAsia="Times New Roman" w:hAnsi="Times New Roman" w:cs="Times New Roman"/>
          <w:sz w:val="24"/>
        </w:rPr>
        <w:t xml:space="preserve"> аккуратност</w:t>
      </w:r>
      <w:r w:rsidR="00C0191A">
        <w:rPr>
          <w:rFonts w:ascii="Times New Roman" w:eastAsia="Times New Roman" w:hAnsi="Times New Roman" w:cs="Times New Roman"/>
          <w:sz w:val="24"/>
        </w:rPr>
        <w:t>ь</w:t>
      </w:r>
      <w:r w:rsidRPr="00F26147">
        <w:rPr>
          <w:rFonts w:ascii="Times New Roman" w:eastAsia="Times New Roman" w:hAnsi="Times New Roman" w:cs="Times New Roman"/>
          <w:sz w:val="24"/>
        </w:rPr>
        <w:t>, терпени</w:t>
      </w:r>
      <w:r w:rsidR="00C0191A">
        <w:rPr>
          <w:rFonts w:ascii="Times New Roman" w:eastAsia="Times New Roman" w:hAnsi="Times New Roman" w:cs="Times New Roman"/>
          <w:sz w:val="24"/>
        </w:rPr>
        <w:t>е</w:t>
      </w:r>
      <w:r w:rsidRPr="00F26147">
        <w:rPr>
          <w:rFonts w:ascii="Times New Roman" w:eastAsia="Times New Roman" w:hAnsi="Times New Roman" w:cs="Times New Roman"/>
          <w:sz w:val="24"/>
        </w:rPr>
        <w:t>, усидчивост</w:t>
      </w:r>
      <w:r w:rsidR="00C0191A">
        <w:rPr>
          <w:rFonts w:ascii="Times New Roman" w:eastAsia="Times New Roman" w:hAnsi="Times New Roman" w:cs="Times New Roman"/>
          <w:sz w:val="24"/>
        </w:rPr>
        <w:t>ь</w:t>
      </w:r>
      <w:r w:rsidRPr="00F26147">
        <w:rPr>
          <w:rFonts w:ascii="Times New Roman" w:eastAsia="Times New Roman" w:hAnsi="Times New Roman" w:cs="Times New Roman"/>
          <w:sz w:val="24"/>
        </w:rPr>
        <w:t>, умени</w:t>
      </w:r>
      <w:r w:rsidR="00C0191A">
        <w:rPr>
          <w:rFonts w:ascii="Times New Roman" w:eastAsia="Times New Roman" w:hAnsi="Times New Roman" w:cs="Times New Roman"/>
          <w:sz w:val="24"/>
        </w:rPr>
        <w:t>е</w:t>
      </w:r>
      <w:r w:rsidRPr="00F26147">
        <w:rPr>
          <w:rFonts w:ascii="Times New Roman" w:eastAsia="Times New Roman" w:hAnsi="Times New Roman" w:cs="Times New Roman"/>
          <w:sz w:val="24"/>
        </w:rPr>
        <w:t xml:space="preserve"> доводить начатое дело до конца;</w:t>
      </w:r>
    </w:p>
    <w:p w:rsidR="00E8700A" w:rsidRPr="00F26147" w:rsidRDefault="00E8700A" w:rsidP="00B4528A">
      <w:pPr>
        <w:pStyle w:val="a3"/>
        <w:numPr>
          <w:ilvl w:val="0"/>
          <w:numId w:val="9"/>
        </w:numPr>
        <w:rPr>
          <w:rFonts w:ascii="Times New Roman" w:eastAsia="Times New Roman" w:hAnsi="Times New Roman" w:cs="Times New Roman"/>
          <w:sz w:val="24"/>
        </w:rPr>
      </w:pPr>
      <w:r w:rsidRPr="00F26147">
        <w:rPr>
          <w:rFonts w:ascii="Times New Roman" w:eastAsia="Times New Roman" w:hAnsi="Times New Roman" w:cs="Times New Roman"/>
          <w:sz w:val="24"/>
        </w:rPr>
        <w:t>воспит</w:t>
      </w:r>
      <w:r w:rsidR="00C0191A">
        <w:rPr>
          <w:rFonts w:ascii="Times New Roman" w:eastAsia="Times New Roman" w:hAnsi="Times New Roman" w:cs="Times New Roman"/>
          <w:sz w:val="24"/>
        </w:rPr>
        <w:t>ывать</w:t>
      </w:r>
      <w:r w:rsidRPr="00F26147">
        <w:rPr>
          <w:rFonts w:ascii="Times New Roman" w:eastAsia="Times New Roman" w:hAnsi="Times New Roman" w:cs="Times New Roman"/>
          <w:sz w:val="24"/>
        </w:rPr>
        <w:t xml:space="preserve"> бережно</w:t>
      </w:r>
      <w:r w:rsidR="00C0191A">
        <w:rPr>
          <w:rFonts w:ascii="Times New Roman" w:eastAsia="Times New Roman" w:hAnsi="Times New Roman" w:cs="Times New Roman"/>
          <w:sz w:val="24"/>
        </w:rPr>
        <w:t>е</w:t>
      </w:r>
      <w:r w:rsidRPr="00F26147">
        <w:rPr>
          <w:rFonts w:ascii="Times New Roman" w:eastAsia="Times New Roman" w:hAnsi="Times New Roman" w:cs="Times New Roman"/>
          <w:sz w:val="24"/>
        </w:rPr>
        <w:t xml:space="preserve"> отношени</w:t>
      </w:r>
      <w:r w:rsidR="00C0191A">
        <w:rPr>
          <w:rFonts w:ascii="Times New Roman" w:eastAsia="Times New Roman" w:hAnsi="Times New Roman" w:cs="Times New Roman"/>
          <w:sz w:val="24"/>
        </w:rPr>
        <w:t>е к материалам, инструментам</w:t>
      </w:r>
    </w:p>
    <w:p w:rsidR="00E8700A" w:rsidRPr="00C0191A" w:rsidRDefault="00E8700A" w:rsidP="00C0191A">
      <w:pPr>
        <w:ind w:left="360"/>
        <w:rPr>
          <w:rFonts w:ascii="Times New Roman" w:eastAsia="Times New Roman" w:hAnsi="Times New Roman" w:cs="Times New Roman"/>
          <w:sz w:val="24"/>
        </w:rPr>
      </w:pPr>
    </w:p>
    <w:p w:rsidR="00C0191A" w:rsidRDefault="00C0191A" w:rsidP="00C0191A">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Условия, влияющие на развитие художественно-творческих способностей в системе дополнительного образования на занятиях изобразительным искусством:</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развитие интереса к изобразительной деятельности в процессе реализации дополнительной образовательной программы;</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 xml:space="preserve">передача педагогом ребенку максимального объема доступной информации (из которой </w:t>
      </w:r>
      <w:proofErr w:type="gramStart"/>
      <w:r w:rsidRPr="00F26147">
        <w:rPr>
          <w:rFonts w:ascii="Times New Roman" w:eastAsia="Times New Roman" w:hAnsi="Times New Roman" w:cs="Times New Roman"/>
          <w:sz w:val="24"/>
        </w:rPr>
        <w:t>последний</w:t>
      </w:r>
      <w:proofErr w:type="gramEnd"/>
      <w:r w:rsidRPr="00F26147">
        <w:rPr>
          <w:rFonts w:ascii="Times New Roman" w:eastAsia="Times New Roman" w:hAnsi="Times New Roman" w:cs="Times New Roman"/>
          <w:sz w:val="24"/>
        </w:rPr>
        <w:t xml:space="preserve"> берет столько, сколько хочет и может усвоить);</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смена видов заданий и упражнений, основанных на экспериментальной деятельности;</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последовательное усложнение творческих задач при выполнении заданий и упражнений на развитие творческих способностей;</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применение разнообразных художественных материалов и техник;</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предоставление ребенку права выбора в использовании художественных средств выразительности и техник исполнения;</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введение в структуру занятий игровых элементов и проведение их в игровой форме;</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использование проблемных ситуаций;</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использование на занятиях технических средств обучения;</w:t>
      </w:r>
    </w:p>
    <w:p w:rsidR="00C0191A" w:rsidRPr="00F26147"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индивидуализация обучения;</w:t>
      </w:r>
    </w:p>
    <w:p w:rsidR="00E8700A" w:rsidRPr="00C0191A" w:rsidRDefault="00C0191A" w:rsidP="00B4528A">
      <w:pPr>
        <w:pStyle w:val="a3"/>
        <w:numPr>
          <w:ilvl w:val="0"/>
          <w:numId w:val="6"/>
        </w:numPr>
        <w:rPr>
          <w:rFonts w:ascii="Times New Roman" w:eastAsia="Times New Roman" w:hAnsi="Times New Roman" w:cs="Times New Roman"/>
          <w:sz w:val="24"/>
        </w:rPr>
      </w:pPr>
      <w:r w:rsidRPr="00F26147">
        <w:rPr>
          <w:rFonts w:ascii="Times New Roman" w:eastAsia="Times New Roman" w:hAnsi="Times New Roman" w:cs="Times New Roman"/>
          <w:sz w:val="24"/>
        </w:rPr>
        <w:t>создание творческой атмосферы для коллективной и индивидуальной деятельности.</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Программа рассчитана на возраст детей с ОВЗ (умственной отсталостью) от 8 до 1</w:t>
      </w:r>
      <w:r w:rsidR="00C0191A" w:rsidRPr="00B4528A">
        <w:rPr>
          <w:rFonts w:ascii="Times New Roman" w:eastAsia="Times New Roman" w:hAnsi="Times New Roman" w:cs="Times New Roman"/>
          <w:sz w:val="24"/>
          <w:szCs w:val="24"/>
        </w:rPr>
        <w:t>2</w:t>
      </w:r>
      <w:r w:rsidRPr="00B4528A">
        <w:rPr>
          <w:rFonts w:ascii="Times New Roman" w:eastAsia="Times New Roman" w:hAnsi="Times New Roman" w:cs="Times New Roman"/>
          <w:sz w:val="24"/>
          <w:szCs w:val="24"/>
        </w:rPr>
        <w:t xml:space="preserve"> лет.</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Образовательный проце</w:t>
      </w:r>
      <w:proofErr w:type="gramStart"/>
      <w:r w:rsidRPr="00B4528A">
        <w:rPr>
          <w:rFonts w:ascii="Times New Roman" w:eastAsia="Times New Roman" w:hAnsi="Times New Roman" w:cs="Times New Roman"/>
          <w:sz w:val="24"/>
          <w:szCs w:val="24"/>
        </w:rPr>
        <w:t>сс стр</w:t>
      </w:r>
      <w:proofErr w:type="gramEnd"/>
      <w:r w:rsidRPr="00B4528A">
        <w:rPr>
          <w:rFonts w:ascii="Times New Roman" w:eastAsia="Times New Roman" w:hAnsi="Times New Roman" w:cs="Times New Roman"/>
          <w:sz w:val="24"/>
          <w:szCs w:val="24"/>
        </w:rPr>
        <w:t>оится с учетом индивидуализации обучени</w:t>
      </w:r>
      <w:r w:rsidR="0058382B">
        <w:rPr>
          <w:rFonts w:ascii="Times New Roman" w:eastAsia="Times New Roman" w:hAnsi="Times New Roman" w:cs="Times New Roman"/>
          <w:sz w:val="24"/>
          <w:szCs w:val="24"/>
        </w:rPr>
        <w:t>я</w:t>
      </w:r>
      <w:r w:rsidRPr="00B4528A">
        <w:rPr>
          <w:rFonts w:ascii="Times New Roman" w:eastAsia="Times New Roman" w:hAnsi="Times New Roman" w:cs="Times New Roman"/>
          <w:sz w:val="24"/>
          <w:szCs w:val="24"/>
        </w:rPr>
        <w:t>. Особенности психофизического и социального развития детей с умственной отсталостью определяют специфику образовательных потребностей:</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-наглядно-действенный характер содержания образования;</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-упрощение системы учебно-познавательных задач, решаемых в процессе обучения;</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-отработка средств коммуникации;</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-необходимость постоянной актуализации знаний, умений и одобряемых обществом норм поведения;</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-использование преимущественно позитивных сре</w:t>
      </w:r>
      <w:proofErr w:type="gramStart"/>
      <w:r w:rsidRPr="00B4528A">
        <w:rPr>
          <w:rFonts w:ascii="Times New Roman" w:eastAsia="Times New Roman" w:hAnsi="Times New Roman" w:cs="Times New Roman"/>
          <w:sz w:val="24"/>
          <w:szCs w:val="24"/>
        </w:rPr>
        <w:t>дств ст</w:t>
      </w:r>
      <w:proofErr w:type="gramEnd"/>
      <w:r w:rsidRPr="00B4528A">
        <w:rPr>
          <w:rFonts w:ascii="Times New Roman" w:eastAsia="Times New Roman" w:hAnsi="Times New Roman" w:cs="Times New Roman"/>
          <w:sz w:val="24"/>
          <w:szCs w:val="24"/>
        </w:rPr>
        <w:t>имуляции деятельности и поведения;</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-стимуляция познавательной активности, формирование потребности в познании окружающего мира.</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lastRenderedPageBreak/>
        <w:t>Для поддержания интереса детей к творчеству рекомендуется использовать разнообразные формы организации образовательного процесса: учебные занятия, конкурсы, выставки, экскурсии.</w:t>
      </w: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Виды занятий: групповые и индивидуальные.</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Типы занятий:</w:t>
      </w:r>
    </w:p>
    <w:p w:rsidR="00E8700A" w:rsidRPr="00B4528A" w:rsidRDefault="00E8700A" w:rsidP="00B4528A">
      <w:pPr>
        <w:jc w:val="both"/>
        <w:rPr>
          <w:rFonts w:ascii="Times New Roman" w:eastAsia="Times New Roman" w:hAnsi="Times New Roman" w:cs="Times New Roman"/>
          <w:sz w:val="24"/>
          <w:szCs w:val="24"/>
        </w:rPr>
      </w:pPr>
      <w:proofErr w:type="gramStart"/>
      <w:r w:rsidRPr="00B4528A">
        <w:rPr>
          <w:rFonts w:ascii="Times New Roman" w:eastAsia="Times New Roman" w:hAnsi="Times New Roman" w:cs="Times New Roman"/>
          <w:sz w:val="24"/>
          <w:szCs w:val="24"/>
        </w:rPr>
        <w:t>-комбинированные занятия (сочетание различных видов работ: объяснение, закрепление, практические упражнения, проверка, подведение итогов; теоретическая часть- сообщение нового);</w:t>
      </w:r>
      <w:proofErr w:type="gramEnd"/>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-практические занятия (формирование и закрепление умений и навыко</w:t>
      </w:r>
      <w:proofErr w:type="gramStart"/>
      <w:r w:rsidRPr="00B4528A">
        <w:rPr>
          <w:rFonts w:ascii="Times New Roman" w:eastAsia="Times New Roman" w:hAnsi="Times New Roman" w:cs="Times New Roman"/>
          <w:sz w:val="24"/>
          <w:szCs w:val="24"/>
        </w:rPr>
        <w:t>в-</w:t>
      </w:r>
      <w:proofErr w:type="gramEnd"/>
      <w:r w:rsidRPr="00B4528A">
        <w:rPr>
          <w:rFonts w:ascii="Times New Roman" w:eastAsia="Times New Roman" w:hAnsi="Times New Roman" w:cs="Times New Roman"/>
          <w:sz w:val="24"/>
          <w:szCs w:val="24"/>
        </w:rPr>
        <w:t xml:space="preserve"> основное внимание уделяется практической деятельности, упражнениям);</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-занятия-экскурсии (экскурсии в музей, в природу с целью получения и закрепления теоретических знаний и представлений);</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-занятие-вернисаж (с целью подведения итогов реализации программы по каждому блоку, разделу; проводятся в форме организуемых детьми выставок на базе изостудии, на улице);</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-занятие-любование (пленэр) (с целью развития познавательных и эмоциональных чувств, обогащения духовного мира ребенка через любование красотой окружающего мира: деревьев, цветов, травинки, веточки и т.д.</w:t>
      </w:r>
      <w:proofErr w:type="gramStart"/>
      <w:r w:rsidRPr="00B4528A">
        <w:rPr>
          <w:rFonts w:ascii="Times New Roman" w:eastAsia="Times New Roman" w:hAnsi="Times New Roman" w:cs="Times New Roman"/>
          <w:sz w:val="24"/>
          <w:szCs w:val="24"/>
        </w:rPr>
        <w:t xml:space="preserve"> ,</w:t>
      </w:r>
      <w:proofErr w:type="gramEnd"/>
      <w:r w:rsidRPr="00B4528A">
        <w:rPr>
          <w:rFonts w:ascii="Times New Roman" w:eastAsia="Times New Roman" w:hAnsi="Times New Roman" w:cs="Times New Roman"/>
          <w:sz w:val="24"/>
          <w:szCs w:val="24"/>
        </w:rPr>
        <w:t xml:space="preserve"> проводятся на природе, в парке, на улице).</w:t>
      </w:r>
    </w:p>
    <w:p w:rsidR="00E8700A" w:rsidRPr="0058382B" w:rsidRDefault="00E8700A" w:rsidP="00B4528A">
      <w:pPr>
        <w:jc w:val="both"/>
        <w:rPr>
          <w:rFonts w:ascii="Times New Roman" w:eastAsia="Times New Roman" w:hAnsi="Times New Roman" w:cs="Times New Roman"/>
          <w:b/>
          <w:sz w:val="24"/>
          <w:szCs w:val="24"/>
        </w:rPr>
      </w:pPr>
      <w:r w:rsidRPr="00B4528A">
        <w:rPr>
          <w:rFonts w:ascii="Times New Roman" w:eastAsia="Times New Roman" w:hAnsi="Times New Roman" w:cs="Times New Roman"/>
          <w:sz w:val="24"/>
          <w:szCs w:val="24"/>
        </w:rPr>
        <w:t xml:space="preserve">Для активизации творческого потенциала используются следующие </w:t>
      </w:r>
      <w:r w:rsidRPr="0058382B">
        <w:rPr>
          <w:rFonts w:ascii="Times New Roman" w:eastAsia="Times New Roman" w:hAnsi="Times New Roman" w:cs="Times New Roman"/>
          <w:b/>
          <w:sz w:val="24"/>
          <w:szCs w:val="24"/>
        </w:rPr>
        <w:t>методы и формы работы:</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-беседы, оживляющие интерес и активизирующие внимание;</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-демонстрация наглядных пособий, позволяющая конкретизировать учебный материал (рисунки, репродукции работ известных художников, фотографии, лучшие детские работы, альбомы по изобразительному искусству);</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-работа с раздаточным материалом;</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-экспериментальные упражнения с использованием нетрадиционных техник рисования;</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-игры с красками (изобразительным материалом);</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-метод непосредственного показа;</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-организация индивидуальных и коллективных форм художественного творчества;</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-организация экскурсий в музеи изобразительного и декоративно-прикладного искусства;</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-организация выставок, конкурсов;</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-подбор иллюстративного материала к изучаемым темам;</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-прослушивание музыкальных и литературных произведений.</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Выбор форм и методов работы зависит от особенностей детей, их личностных качеств, знаний, умений, навыков, а также возраста воспитанников каждой учебной группы.</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lastRenderedPageBreak/>
        <w:t xml:space="preserve">Деятельность детей   организованная по дополнительной образовательной программе, осуществляется в разновозрастных </w:t>
      </w:r>
      <w:proofErr w:type="gramStart"/>
      <w:r w:rsidRPr="00B4528A">
        <w:rPr>
          <w:rFonts w:ascii="Times New Roman" w:eastAsia="Times New Roman" w:hAnsi="Times New Roman" w:cs="Times New Roman"/>
          <w:sz w:val="24"/>
          <w:szCs w:val="24"/>
        </w:rPr>
        <w:t xml:space="preserve">( </w:t>
      </w:r>
      <w:proofErr w:type="spellStart"/>
      <w:proofErr w:type="gramEnd"/>
      <w:r w:rsidRPr="00B4528A">
        <w:rPr>
          <w:rFonts w:ascii="Times New Roman" w:eastAsia="Times New Roman" w:hAnsi="Times New Roman" w:cs="Times New Roman"/>
          <w:sz w:val="24"/>
          <w:szCs w:val="24"/>
        </w:rPr>
        <w:t>разноуровневых</w:t>
      </w:r>
      <w:proofErr w:type="spellEnd"/>
      <w:r w:rsidRPr="00B4528A">
        <w:rPr>
          <w:rFonts w:ascii="Times New Roman" w:eastAsia="Times New Roman" w:hAnsi="Times New Roman" w:cs="Times New Roman"/>
          <w:sz w:val="24"/>
          <w:szCs w:val="24"/>
        </w:rPr>
        <w:t xml:space="preserve"> ) группах. Набор в детское объединение по образовательной программе дополнительного образования проводится с учетом склонностей и индивидуальных возможностей детей. Допускается добор детей в объединение в течение учебного года. При комплектовании объединения проводится диагностика.  </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Занятия детей  осуществляются в специально отведенном помещении учреждения по расписанию. Расписание занятий составляется для создания наиболее благоприятного режима труда и отдыха детей.</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Начало учебного года и начало учебных занятий – не позднее 15 сентября (после проведенной диагностики и комплектования учебных групп).</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Ожидаемые результаты</w:t>
      </w:r>
      <w:r w:rsidRPr="00B4528A">
        <w:rPr>
          <w:rFonts w:ascii="Times New Roman" w:eastAsia="Times New Roman" w:hAnsi="Times New Roman" w:cs="Times New Roman"/>
          <w:sz w:val="24"/>
          <w:szCs w:val="24"/>
        </w:rPr>
        <w:t xml:space="preserve"> </w:t>
      </w:r>
      <w:r w:rsidR="0058382B">
        <w:rPr>
          <w:rFonts w:ascii="Times New Roman" w:eastAsia="Times New Roman" w:hAnsi="Times New Roman" w:cs="Times New Roman"/>
          <w:sz w:val="24"/>
          <w:szCs w:val="24"/>
        </w:rPr>
        <w:t xml:space="preserve"> </w:t>
      </w:r>
    </w:p>
    <w:p w:rsidR="00E8700A" w:rsidRPr="00B4528A" w:rsidRDefault="00E8700A" w:rsidP="0058382B">
      <w:pPr>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Общий ожидаемый результат реализации дополнительной образовательной программы – создание максимально благоприятных условий для раскрытия личностных потенциалов ребенка с умственной отсталостью и удовлетворения его потребностей в творческом самовыражении в процессе художественно-изобразительной деятельности.</w:t>
      </w:r>
    </w:p>
    <w:p w:rsidR="00E8700A" w:rsidRPr="0058382B" w:rsidRDefault="00C0191A" w:rsidP="00B4528A">
      <w:pPr>
        <w:jc w:val="both"/>
        <w:rPr>
          <w:rFonts w:ascii="Times New Roman" w:eastAsia="Times New Roman" w:hAnsi="Times New Roman" w:cs="Times New Roman"/>
          <w:b/>
          <w:sz w:val="24"/>
          <w:szCs w:val="24"/>
        </w:rPr>
      </w:pPr>
      <w:r w:rsidRPr="0058382B">
        <w:rPr>
          <w:rFonts w:ascii="Times New Roman" w:eastAsia="Times New Roman" w:hAnsi="Times New Roman" w:cs="Times New Roman"/>
          <w:b/>
          <w:sz w:val="24"/>
          <w:szCs w:val="24"/>
        </w:rPr>
        <w:t xml:space="preserve">Результаты </w:t>
      </w:r>
      <w:r w:rsidR="00E8700A" w:rsidRPr="0058382B">
        <w:rPr>
          <w:rFonts w:ascii="Times New Roman" w:eastAsia="Times New Roman" w:hAnsi="Times New Roman" w:cs="Times New Roman"/>
          <w:b/>
          <w:sz w:val="24"/>
          <w:szCs w:val="24"/>
        </w:rPr>
        <w:t>деятельности: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-интерес к доступным видам изобразительной деятельности;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-знание и понимание названий и свойств изобразительных средств и материалов, правил их хранения, санитарно-гигиенические требования при работе с ними;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-умение использовать инструменты и материалы по назначению в процессе доступных видов изобразительной деятельности;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-умение использовать различные техники в процессе </w:t>
      </w:r>
      <w:proofErr w:type="spellStart"/>
      <w:r w:rsidRPr="00B4528A">
        <w:rPr>
          <w:rFonts w:ascii="Times New Roman" w:eastAsia="Times New Roman" w:hAnsi="Times New Roman" w:cs="Times New Roman"/>
          <w:sz w:val="24"/>
          <w:szCs w:val="24"/>
        </w:rPr>
        <w:t>изодеятельности</w:t>
      </w:r>
      <w:proofErr w:type="spellEnd"/>
      <w:r w:rsidRPr="00B4528A">
        <w:rPr>
          <w:rFonts w:ascii="Times New Roman" w:eastAsia="Times New Roman" w:hAnsi="Times New Roman" w:cs="Times New Roman"/>
          <w:sz w:val="24"/>
          <w:szCs w:val="24"/>
        </w:rPr>
        <w:t>.</w:t>
      </w:r>
    </w:p>
    <w:p w:rsidR="00E8700A" w:rsidRPr="0058382B" w:rsidRDefault="00E8700A" w:rsidP="00B4528A">
      <w:pPr>
        <w:jc w:val="both"/>
        <w:rPr>
          <w:rFonts w:ascii="Times New Roman" w:eastAsia="Times New Roman" w:hAnsi="Times New Roman" w:cs="Times New Roman"/>
          <w:sz w:val="24"/>
          <w:szCs w:val="24"/>
          <w:u w:val="single"/>
        </w:rPr>
      </w:pPr>
      <w:r w:rsidRPr="00B4528A">
        <w:rPr>
          <w:rFonts w:ascii="Times New Roman" w:eastAsia="Times New Roman" w:hAnsi="Times New Roman" w:cs="Times New Roman"/>
          <w:sz w:val="24"/>
          <w:szCs w:val="24"/>
        </w:rPr>
        <w:t xml:space="preserve"> </w:t>
      </w:r>
      <w:r w:rsidRPr="0058382B">
        <w:rPr>
          <w:rFonts w:ascii="Times New Roman" w:eastAsia="Times New Roman" w:hAnsi="Times New Roman" w:cs="Times New Roman"/>
          <w:sz w:val="24"/>
          <w:szCs w:val="24"/>
          <w:u w:val="single"/>
        </w:rPr>
        <w:t>Способность к самостоятельной деятельности: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-получение удовольствия, радости от определенного вида </w:t>
      </w:r>
      <w:proofErr w:type="spellStart"/>
      <w:r w:rsidRPr="00B4528A">
        <w:rPr>
          <w:rFonts w:ascii="Times New Roman" w:eastAsia="Times New Roman" w:hAnsi="Times New Roman" w:cs="Times New Roman"/>
          <w:sz w:val="24"/>
          <w:szCs w:val="24"/>
        </w:rPr>
        <w:t>изодеятельности</w:t>
      </w:r>
      <w:proofErr w:type="spellEnd"/>
      <w:r w:rsidRPr="00B4528A">
        <w:rPr>
          <w:rFonts w:ascii="Times New Roman" w:eastAsia="Times New Roman" w:hAnsi="Times New Roman" w:cs="Times New Roman"/>
          <w:sz w:val="24"/>
          <w:szCs w:val="24"/>
        </w:rPr>
        <w:t>;</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-стремление к собственной творческой деятельности, демонстрация результатов своей работы;</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-умение выражать свое отношение к результатам собственной творческой деятельности;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-выполнение действий по образцу и по подражанию;</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-умение самостоятельно переходить от одного действия к другому в соответствии алгоритму деятельности;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-умение использовать навыки, полученные на занятиях для изготовления самостоятельных творческих работ.</w:t>
      </w:r>
    </w:p>
    <w:p w:rsidR="00E8700A" w:rsidRPr="0058382B" w:rsidRDefault="00E8700A" w:rsidP="00B4528A">
      <w:pPr>
        <w:jc w:val="both"/>
        <w:rPr>
          <w:rFonts w:ascii="Times New Roman" w:eastAsia="Times New Roman" w:hAnsi="Times New Roman" w:cs="Times New Roman"/>
          <w:sz w:val="24"/>
          <w:szCs w:val="24"/>
          <w:u w:val="single"/>
        </w:rPr>
      </w:pPr>
      <w:r w:rsidRPr="0058382B">
        <w:rPr>
          <w:rFonts w:ascii="Times New Roman" w:eastAsia="Times New Roman" w:hAnsi="Times New Roman" w:cs="Times New Roman"/>
          <w:sz w:val="24"/>
          <w:szCs w:val="24"/>
          <w:u w:val="single"/>
        </w:rPr>
        <w:t>Готовность к участию в совместной деятельности: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-получение положительных впечатлений от взаимодействия в процессе совместной творческой деятельности;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-умение выражать свое отношение к результатам чужой творческой деятельности.</w:t>
      </w:r>
    </w:p>
    <w:p w:rsidR="00E8700A" w:rsidRPr="0058382B" w:rsidRDefault="00E8700A" w:rsidP="00B4528A">
      <w:pPr>
        <w:jc w:val="both"/>
        <w:rPr>
          <w:rFonts w:ascii="Times New Roman" w:eastAsia="Times New Roman" w:hAnsi="Times New Roman" w:cs="Times New Roman"/>
          <w:sz w:val="24"/>
          <w:szCs w:val="24"/>
          <w:u w:val="single"/>
        </w:rPr>
      </w:pPr>
      <w:r w:rsidRPr="0058382B">
        <w:rPr>
          <w:rFonts w:ascii="Times New Roman" w:eastAsia="Times New Roman" w:hAnsi="Times New Roman" w:cs="Times New Roman"/>
          <w:sz w:val="24"/>
          <w:szCs w:val="24"/>
          <w:u w:val="single"/>
        </w:rPr>
        <w:lastRenderedPageBreak/>
        <w:t>Освоение навыков учебной деятельности:</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-понимание правил организации рабочего места;</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-умение самостоятельно организовать свое рабочее место в зависимости от характера выполняемой работы, потребность сохранять порядок на рабочем месте;</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-умение соблюдать правила поведения на занятиях, взаимодействовать </w:t>
      </w:r>
      <w:proofErr w:type="gramStart"/>
      <w:r w:rsidRPr="00B4528A">
        <w:rPr>
          <w:rFonts w:ascii="Times New Roman" w:eastAsia="Times New Roman" w:hAnsi="Times New Roman" w:cs="Times New Roman"/>
          <w:sz w:val="24"/>
          <w:szCs w:val="24"/>
        </w:rPr>
        <w:t>со</w:t>
      </w:r>
      <w:proofErr w:type="gramEnd"/>
      <w:r w:rsidRPr="00B4528A">
        <w:rPr>
          <w:rFonts w:ascii="Times New Roman" w:eastAsia="Times New Roman" w:hAnsi="Times New Roman" w:cs="Times New Roman"/>
          <w:sz w:val="24"/>
          <w:szCs w:val="24"/>
        </w:rPr>
        <w:t xml:space="preserve"> взрослыми и сверстниками, выбирая адекватную дистанцию и формы контакта;</w:t>
      </w:r>
    </w:p>
    <w:p w:rsidR="00E8700A" w:rsidRPr="00B4528A" w:rsidRDefault="00E8700A" w:rsidP="00B4528A">
      <w:pPr>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-выполнение инструкции взрослого, направленность взгляда на говорящего взрослого, задание.</w:t>
      </w:r>
    </w:p>
    <w:p w:rsidR="00E8700A" w:rsidRPr="00B4528A" w:rsidRDefault="00E8700A" w:rsidP="0058382B">
      <w:pPr>
        <w:spacing w:after="0" w:line="240" w:lineRule="auto"/>
        <w:jc w:val="both"/>
        <w:rPr>
          <w:rFonts w:ascii="Times New Roman" w:eastAsia="Times New Roman" w:hAnsi="Times New Roman" w:cs="Times New Roman"/>
          <w:sz w:val="24"/>
          <w:szCs w:val="24"/>
        </w:rPr>
      </w:pP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Для отслеживания результатов деятельности обучающихся проводятся тестирования. Также степень подготовленности детей определяется через различные игровые моменты, самостоятельную практическую деятельность.</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Педагогический контроль осуществляется в течение всего срока реализации дополнительной образовательной программы. Предусматривается </w:t>
      </w:r>
      <w:r w:rsidR="00C0191A" w:rsidRPr="00B4528A">
        <w:rPr>
          <w:rFonts w:ascii="Times New Roman" w:eastAsia="Times New Roman" w:hAnsi="Times New Roman" w:cs="Times New Roman"/>
          <w:sz w:val="24"/>
          <w:szCs w:val="24"/>
        </w:rPr>
        <w:t>2</w:t>
      </w:r>
      <w:r w:rsidRPr="00B4528A">
        <w:rPr>
          <w:rFonts w:ascii="Times New Roman" w:eastAsia="Times New Roman" w:hAnsi="Times New Roman" w:cs="Times New Roman"/>
          <w:sz w:val="24"/>
          <w:szCs w:val="24"/>
        </w:rPr>
        <w:t xml:space="preserve"> вида</w:t>
      </w:r>
      <w:r w:rsidR="00C0191A" w:rsidRPr="00B4528A">
        <w:rPr>
          <w:rFonts w:ascii="Times New Roman" w:eastAsia="Times New Roman" w:hAnsi="Times New Roman" w:cs="Times New Roman"/>
          <w:sz w:val="24"/>
          <w:szCs w:val="24"/>
        </w:rPr>
        <w:t xml:space="preserve"> диагностики – входящая</w:t>
      </w:r>
      <w:r w:rsidRPr="00B4528A">
        <w:rPr>
          <w:rFonts w:ascii="Times New Roman" w:eastAsia="Times New Roman" w:hAnsi="Times New Roman" w:cs="Times New Roman"/>
          <w:sz w:val="24"/>
          <w:szCs w:val="24"/>
        </w:rPr>
        <w:t xml:space="preserve"> и итоговая диагностика, позволяющие проследить динамику развития тех или иных личностных качеств, предметных достижений.</w:t>
      </w:r>
    </w:p>
    <w:p w:rsidR="00E8700A" w:rsidRPr="00B4528A" w:rsidRDefault="00E8700A" w:rsidP="00B4528A">
      <w:pPr>
        <w:jc w:val="both"/>
        <w:rPr>
          <w:rFonts w:ascii="Times New Roman" w:eastAsia="Times New Roman" w:hAnsi="Times New Roman" w:cs="Times New Roman"/>
          <w:sz w:val="24"/>
          <w:szCs w:val="24"/>
        </w:rPr>
      </w:pP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Входящая диагностика осуществляется при комплектовании учебных групп. Пров</w:t>
      </w:r>
      <w:r w:rsidR="0058382B">
        <w:rPr>
          <w:rFonts w:ascii="Times New Roman" w:eastAsia="Times New Roman" w:hAnsi="Times New Roman" w:cs="Times New Roman"/>
          <w:sz w:val="24"/>
          <w:szCs w:val="24"/>
        </w:rPr>
        <w:t xml:space="preserve">одится в форме </w:t>
      </w:r>
      <w:r w:rsidRPr="00B4528A">
        <w:rPr>
          <w:rFonts w:ascii="Times New Roman" w:eastAsia="Times New Roman" w:hAnsi="Times New Roman" w:cs="Times New Roman"/>
          <w:sz w:val="24"/>
          <w:szCs w:val="24"/>
        </w:rPr>
        <w:t>беседы, наблюдений за самостоятельной изобразительной деятельностью.</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Итоговая диагностика осуществляется по результатам освоения дополнительной образовательной программы в целом</w:t>
      </w:r>
      <w:r w:rsidR="0058382B">
        <w:rPr>
          <w:rFonts w:ascii="Times New Roman" w:eastAsia="Times New Roman" w:hAnsi="Times New Roman" w:cs="Times New Roman"/>
          <w:sz w:val="24"/>
          <w:szCs w:val="24"/>
        </w:rPr>
        <w:t>.</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При подведении результатов обучения учитываются такие показатели, как теоретическая подготовка, практическая подготовка, овладение </w:t>
      </w:r>
      <w:proofErr w:type="spellStart"/>
      <w:r w:rsidRPr="00B4528A">
        <w:rPr>
          <w:rFonts w:ascii="Times New Roman" w:eastAsia="Times New Roman" w:hAnsi="Times New Roman" w:cs="Times New Roman"/>
          <w:sz w:val="24"/>
          <w:szCs w:val="24"/>
        </w:rPr>
        <w:t>общеучебными</w:t>
      </w:r>
      <w:proofErr w:type="spellEnd"/>
      <w:r w:rsidRPr="00B4528A">
        <w:rPr>
          <w:rFonts w:ascii="Times New Roman" w:eastAsia="Times New Roman" w:hAnsi="Times New Roman" w:cs="Times New Roman"/>
          <w:sz w:val="24"/>
          <w:szCs w:val="24"/>
        </w:rPr>
        <w:t xml:space="preserve"> умениями и </w:t>
      </w:r>
      <w:r w:rsidR="00ED7E90" w:rsidRPr="00B4528A">
        <w:rPr>
          <w:rFonts w:ascii="Times New Roman" w:eastAsia="Times New Roman" w:hAnsi="Times New Roman" w:cs="Times New Roman"/>
          <w:sz w:val="24"/>
          <w:szCs w:val="24"/>
        </w:rPr>
        <w:t xml:space="preserve">навыками, личностные результаты. </w:t>
      </w:r>
      <w:r w:rsidRPr="00B4528A">
        <w:rPr>
          <w:rFonts w:ascii="Times New Roman" w:eastAsia="Times New Roman" w:hAnsi="Times New Roman" w:cs="Times New Roman"/>
          <w:sz w:val="24"/>
          <w:szCs w:val="24"/>
        </w:rPr>
        <w:t xml:space="preserve"> Степень выраженности каждого показателя выявляется по трем уровням развития изобразительной деятельности ребенка:</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 уровень – высокий (высокий образовательный результат, предполагается: самостоятельная деятельность с небольшой технич</w:t>
      </w:r>
      <w:r w:rsidR="0058382B">
        <w:rPr>
          <w:rFonts w:ascii="Times New Roman" w:eastAsia="Times New Roman" w:hAnsi="Times New Roman" w:cs="Times New Roman"/>
          <w:sz w:val="24"/>
          <w:szCs w:val="24"/>
        </w:rPr>
        <w:t>еской помощью при необходимости</w:t>
      </w:r>
      <w:r w:rsidRPr="00B4528A">
        <w:rPr>
          <w:rFonts w:ascii="Times New Roman" w:eastAsia="Times New Roman" w:hAnsi="Times New Roman" w:cs="Times New Roman"/>
          <w:sz w:val="24"/>
          <w:szCs w:val="24"/>
        </w:rPr>
        <w:t xml:space="preserve">, умение увидеть допущенные ошибки, устойчивый интерес к </w:t>
      </w:r>
      <w:proofErr w:type="spellStart"/>
      <w:r w:rsidRPr="00B4528A">
        <w:rPr>
          <w:rFonts w:ascii="Times New Roman" w:eastAsia="Times New Roman" w:hAnsi="Times New Roman" w:cs="Times New Roman"/>
          <w:sz w:val="24"/>
          <w:szCs w:val="24"/>
        </w:rPr>
        <w:t>изодеятельности</w:t>
      </w:r>
      <w:proofErr w:type="spellEnd"/>
      <w:r w:rsidRPr="00B4528A">
        <w:rPr>
          <w:rFonts w:ascii="Times New Roman" w:eastAsia="Times New Roman" w:hAnsi="Times New Roman" w:cs="Times New Roman"/>
          <w:sz w:val="24"/>
          <w:szCs w:val="24"/>
        </w:rPr>
        <w:t>, проявление самостоятельных творческих замыслов, понимание последовательности их реализации).</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2 уровень – средний (деятельность по последовательной инструкции, с привлечением внимания ребенка к предмету деятельности, устойчивый интерес к </w:t>
      </w:r>
      <w:r w:rsidR="00ED7E90"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sz w:val="24"/>
          <w:szCs w:val="24"/>
        </w:rPr>
        <w:t xml:space="preserve"> изобразительной деятельности, желание взаимодействовать с педагогом в процессе совместной творческой деятельности, наличие стремления к собственной творческой деятельности).</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3 уровень – низкий (низкий уровень творчества, существенные ошибки при выполнении практических заданий, неустойчивый интерес к </w:t>
      </w:r>
      <w:r w:rsidR="00ED7E90" w:rsidRPr="00B4528A">
        <w:rPr>
          <w:rFonts w:ascii="Times New Roman" w:eastAsia="Times New Roman" w:hAnsi="Times New Roman" w:cs="Times New Roman"/>
          <w:sz w:val="24"/>
          <w:szCs w:val="24"/>
        </w:rPr>
        <w:t xml:space="preserve"> </w:t>
      </w:r>
      <w:r w:rsidRPr="00B4528A">
        <w:rPr>
          <w:rFonts w:ascii="Times New Roman" w:eastAsia="Times New Roman" w:hAnsi="Times New Roman" w:cs="Times New Roman"/>
          <w:sz w:val="24"/>
          <w:szCs w:val="24"/>
        </w:rPr>
        <w:t xml:space="preserve"> изобразительной деятельности, выполнение творческих заданий только в совместной деятельности).</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p>
    <w:p w:rsidR="00E8700A" w:rsidRPr="00B4528A" w:rsidRDefault="00E8700A" w:rsidP="0058382B">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Формы подведения итогов реализации дополнительной образовательной программы:</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мини-выставки по каждой теме, итоговые выставки в конце учебного года. Хорошим показателем работы является участие творческих работ детей в разнообразных конкурсах, выставках, фестивалях.</w:t>
      </w:r>
    </w:p>
    <w:p w:rsidR="00E8700A" w:rsidRPr="00B4528A" w:rsidRDefault="00E8700A" w:rsidP="00B4528A">
      <w:pPr>
        <w:spacing w:after="0" w:line="240" w:lineRule="auto"/>
        <w:ind w:firstLine="709"/>
        <w:jc w:val="both"/>
        <w:rPr>
          <w:rFonts w:ascii="Times New Roman" w:eastAsia="Times New Roman" w:hAnsi="Times New Roman" w:cs="Times New Roman"/>
          <w:sz w:val="24"/>
          <w:szCs w:val="24"/>
        </w:rPr>
      </w:pPr>
    </w:p>
    <w:p w:rsidR="00E8700A" w:rsidRDefault="00E8700A" w:rsidP="00E8700A">
      <w:pPr>
        <w:spacing w:after="0" w:line="240" w:lineRule="auto"/>
        <w:ind w:firstLine="709"/>
        <w:rPr>
          <w:rFonts w:ascii="Times New Roman" w:eastAsia="Times New Roman" w:hAnsi="Times New Roman" w:cs="Times New Roman"/>
          <w:sz w:val="24"/>
        </w:rPr>
      </w:pPr>
    </w:p>
    <w:p w:rsidR="00ED7E90" w:rsidRPr="00B4528A" w:rsidRDefault="00ED7E90" w:rsidP="00ED7E90">
      <w:pPr>
        <w:jc w:val="center"/>
        <w:rPr>
          <w:rFonts w:ascii="Times New Roman" w:eastAsia="Times New Roman" w:hAnsi="Times New Roman" w:cs="Times New Roman"/>
          <w:b/>
          <w:sz w:val="24"/>
        </w:rPr>
      </w:pPr>
      <w:r w:rsidRPr="00B4528A">
        <w:rPr>
          <w:rFonts w:ascii="Times New Roman" w:eastAsia="Times New Roman" w:hAnsi="Times New Roman" w:cs="Times New Roman"/>
          <w:b/>
          <w:sz w:val="24"/>
        </w:rPr>
        <w:t>Учебно-тематический план</w:t>
      </w:r>
    </w:p>
    <w:p w:rsidR="00ED7E90" w:rsidRDefault="00ED7E90" w:rsidP="00E8700A">
      <w:pPr>
        <w:jc w:val="center"/>
        <w:rPr>
          <w:rFonts w:ascii="Times New Roman" w:eastAsia="Times New Roman" w:hAnsi="Times New Roman" w:cs="Times New Roman"/>
          <w:sz w:val="24"/>
        </w:rPr>
      </w:pPr>
    </w:p>
    <w:tbl>
      <w:tblPr>
        <w:tblStyle w:val="a6"/>
        <w:tblW w:w="0" w:type="auto"/>
        <w:tblLook w:val="04A0"/>
      </w:tblPr>
      <w:tblGrid>
        <w:gridCol w:w="817"/>
        <w:gridCol w:w="3042"/>
        <w:gridCol w:w="1930"/>
        <w:gridCol w:w="1930"/>
        <w:gridCol w:w="1930"/>
      </w:tblGrid>
      <w:tr w:rsidR="00ED7E90" w:rsidRPr="00FF2921" w:rsidTr="00580887">
        <w:tc>
          <w:tcPr>
            <w:tcW w:w="817" w:type="dxa"/>
            <w:vMerge w:val="restart"/>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w:t>
            </w:r>
          </w:p>
        </w:tc>
        <w:tc>
          <w:tcPr>
            <w:tcW w:w="3042" w:type="dxa"/>
            <w:vMerge w:val="restart"/>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Тема </w:t>
            </w:r>
          </w:p>
        </w:tc>
        <w:tc>
          <w:tcPr>
            <w:tcW w:w="5790" w:type="dxa"/>
            <w:gridSpan w:val="3"/>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Кол – </w:t>
            </w:r>
            <w:proofErr w:type="gramStart"/>
            <w:r w:rsidRPr="00FF2921">
              <w:rPr>
                <w:rFonts w:ascii="Times New Roman" w:eastAsia="Times New Roman" w:hAnsi="Times New Roman" w:cs="Times New Roman"/>
                <w:sz w:val="24"/>
                <w:szCs w:val="24"/>
              </w:rPr>
              <w:t>во</w:t>
            </w:r>
            <w:proofErr w:type="gramEnd"/>
            <w:r w:rsidRPr="00FF2921">
              <w:rPr>
                <w:rFonts w:ascii="Times New Roman" w:eastAsia="Times New Roman" w:hAnsi="Times New Roman" w:cs="Times New Roman"/>
                <w:sz w:val="24"/>
                <w:szCs w:val="24"/>
              </w:rPr>
              <w:t xml:space="preserve"> часов</w:t>
            </w:r>
          </w:p>
        </w:tc>
      </w:tr>
      <w:tr w:rsidR="00ED7E90" w:rsidRPr="00FF2921" w:rsidTr="00ED7E90">
        <w:tc>
          <w:tcPr>
            <w:tcW w:w="817" w:type="dxa"/>
            <w:vMerge/>
          </w:tcPr>
          <w:p w:rsidR="00ED7E90" w:rsidRPr="00FF2921" w:rsidRDefault="00ED7E90" w:rsidP="00E8700A">
            <w:pPr>
              <w:jc w:val="center"/>
              <w:rPr>
                <w:rFonts w:ascii="Times New Roman" w:eastAsia="Times New Roman" w:hAnsi="Times New Roman" w:cs="Times New Roman"/>
                <w:sz w:val="24"/>
                <w:szCs w:val="24"/>
              </w:rPr>
            </w:pPr>
          </w:p>
        </w:tc>
        <w:tc>
          <w:tcPr>
            <w:tcW w:w="3042" w:type="dxa"/>
            <w:vMerge/>
          </w:tcPr>
          <w:p w:rsidR="00ED7E90" w:rsidRPr="00FF2921" w:rsidRDefault="00ED7E90" w:rsidP="00E8700A">
            <w:pPr>
              <w:jc w:val="center"/>
              <w:rPr>
                <w:rFonts w:ascii="Times New Roman" w:eastAsia="Times New Roman" w:hAnsi="Times New Roman" w:cs="Times New Roman"/>
                <w:sz w:val="24"/>
                <w:szCs w:val="24"/>
              </w:rPr>
            </w:pP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Всего </w:t>
            </w: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Теория </w:t>
            </w: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Практика </w:t>
            </w:r>
          </w:p>
        </w:tc>
      </w:tr>
      <w:tr w:rsidR="00ED7E90" w:rsidRPr="00FF2921" w:rsidTr="00ED7E90">
        <w:tc>
          <w:tcPr>
            <w:tcW w:w="817"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c>
          <w:tcPr>
            <w:tcW w:w="3042" w:type="dxa"/>
          </w:tcPr>
          <w:p w:rsidR="00ED7E90" w:rsidRPr="00FF2921" w:rsidRDefault="00ED7E90" w:rsidP="00ED7E90">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Вводное занятие</w:t>
            </w: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w:t>
            </w:r>
          </w:p>
        </w:tc>
      </w:tr>
      <w:tr w:rsidR="00ED7E90" w:rsidRPr="00FF2921" w:rsidTr="00ED7E90">
        <w:tc>
          <w:tcPr>
            <w:tcW w:w="817"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2</w:t>
            </w:r>
          </w:p>
        </w:tc>
        <w:tc>
          <w:tcPr>
            <w:tcW w:w="3042"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Художественные техники:</w:t>
            </w:r>
          </w:p>
          <w:p w:rsidR="00ED7E90" w:rsidRPr="00FF2921" w:rsidRDefault="00ED7E90" w:rsidP="00ED7E90">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Рисование поролоновыми губками</w:t>
            </w: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3</w:t>
            </w: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0,5</w:t>
            </w: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2,5</w:t>
            </w:r>
          </w:p>
        </w:tc>
      </w:tr>
      <w:tr w:rsidR="00ED7E90" w:rsidRPr="00FF2921" w:rsidTr="00ED7E90">
        <w:tc>
          <w:tcPr>
            <w:tcW w:w="817"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3</w:t>
            </w:r>
          </w:p>
        </w:tc>
        <w:tc>
          <w:tcPr>
            <w:tcW w:w="3042" w:type="dxa"/>
          </w:tcPr>
          <w:p w:rsidR="00ED7E90" w:rsidRPr="00FF2921" w:rsidRDefault="00ED7E90" w:rsidP="00580887">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Рисование солью </w:t>
            </w:r>
          </w:p>
        </w:tc>
        <w:tc>
          <w:tcPr>
            <w:tcW w:w="1930"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3</w:t>
            </w:r>
          </w:p>
        </w:tc>
        <w:tc>
          <w:tcPr>
            <w:tcW w:w="1930" w:type="dxa"/>
          </w:tcPr>
          <w:p w:rsidR="00ED7E90" w:rsidRPr="00FF2921" w:rsidRDefault="00ED7E90"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0,5</w:t>
            </w:r>
          </w:p>
        </w:tc>
        <w:tc>
          <w:tcPr>
            <w:tcW w:w="1930" w:type="dxa"/>
          </w:tcPr>
          <w:p w:rsidR="00ED7E90" w:rsidRPr="00FF2921" w:rsidRDefault="00ED7E90"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2,5</w:t>
            </w:r>
          </w:p>
        </w:tc>
      </w:tr>
      <w:tr w:rsidR="00ED7E90" w:rsidRPr="00FF2921" w:rsidTr="00ED7E90">
        <w:tc>
          <w:tcPr>
            <w:tcW w:w="817"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4</w:t>
            </w:r>
          </w:p>
        </w:tc>
        <w:tc>
          <w:tcPr>
            <w:tcW w:w="3042" w:type="dxa"/>
          </w:tcPr>
          <w:p w:rsidR="00ED7E90" w:rsidRPr="00FF2921" w:rsidRDefault="00ED7E90" w:rsidP="00580887">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Рисование с помощью манки</w:t>
            </w:r>
          </w:p>
        </w:tc>
        <w:tc>
          <w:tcPr>
            <w:tcW w:w="1930" w:type="dxa"/>
          </w:tcPr>
          <w:p w:rsidR="00ED7E90"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3</w:t>
            </w:r>
          </w:p>
        </w:tc>
        <w:tc>
          <w:tcPr>
            <w:tcW w:w="1930" w:type="dxa"/>
          </w:tcPr>
          <w:p w:rsidR="00ED7E90"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0.5</w:t>
            </w:r>
          </w:p>
        </w:tc>
        <w:tc>
          <w:tcPr>
            <w:tcW w:w="1930" w:type="dxa"/>
          </w:tcPr>
          <w:p w:rsidR="00ED7E90"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2,5</w:t>
            </w:r>
          </w:p>
        </w:tc>
      </w:tr>
      <w:tr w:rsidR="00ED7E90" w:rsidRPr="00FF2921" w:rsidTr="00ED7E90">
        <w:tc>
          <w:tcPr>
            <w:tcW w:w="817" w:type="dxa"/>
          </w:tcPr>
          <w:p w:rsidR="00ED7E90" w:rsidRPr="00FF2921" w:rsidRDefault="00ED7E90"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5</w:t>
            </w:r>
          </w:p>
        </w:tc>
        <w:tc>
          <w:tcPr>
            <w:tcW w:w="3042" w:type="dxa"/>
          </w:tcPr>
          <w:p w:rsidR="00ED7E90" w:rsidRPr="00FF2921" w:rsidRDefault="00ED7E90" w:rsidP="00ED7E90">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 Рисование с помощью бумажных салфеток  </w:t>
            </w:r>
          </w:p>
        </w:tc>
        <w:tc>
          <w:tcPr>
            <w:tcW w:w="1930" w:type="dxa"/>
          </w:tcPr>
          <w:p w:rsidR="00ED7E90"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4</w:t>
            </w:r>
          </w:p>
        </w:tc>
        <w:tc>
          <w:tcPr>
            <w:tcW w:w="1930" w:type="dxa"/>
          </w:tcPr>
          <w:p w:rsidR="00ED7E90"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c>
          <w:tcPr>
            <w:tcW w:w="1930" w:type="dxa"/>
          </w:tcPr>
          <w:p w:rsidR="00ED7E90"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3</w:t>
            </w:r>
          </w:p>
        </w:tc>
      </w:tr>
      <w:tr w:rsidR="00441494" w:rsidRPr="00FF2921" w:rsidTr="00ED7E90">
        <w:tc>
          <w:tcPr>
            <w:tcW w:w="817"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6</w:t>
            </w:r>
          </w:p>
        </w:tc>
        <w:tc>
          <w:tcPr>
            <w:tcW w:w="3042" w:type="dxa"/>
          </w:tcPr>
          <w:p w:rsidR="00441494" w:rsidRPr="00FF2921" w:rsidRDefault="00441494" w:rsidP="00580887">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Рисование мятой бумагой</w:t>
            </w:r>
          </w:p>
        </w:tc>
        <w:tc>
          <w:tcPr>
            <w:tcW w:w="1930"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3</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0,5</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2,5</w:t>
            </w:r>
          </w:p>
        </w:tc>
      </w:tr>
      <w:tr w:rsidR="00441494" w:rsidRPr="00FF2921" w:rsidTr="00ED7E90">
        <w:tc>
          <w:tcPr>
            <w:tcW w:w="817"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7</w:t>
            </w:r>
          </w:p>
        </w:tc>
        <w:tc>
          <w:tcPr>
            <w:tcW w:w="3042" w:type="dxa"/>
          </w:tcPr>
          <w:p w:rsidR="00441494" w:rsidRPr="00FF2921" w:rsidRDefault="00441494" w:rsidP="00580887">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Рисование мыльной пеной</w:t>
            </w:r>
          </w:p>
        </w:tc>
        <w:tc>
          <w:tcPr>
            <w:tcW w:w="1930"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3</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0.5</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2,5</w:t>
            </w:r>
          </w:p>
        </w:tc>
      </w:tr>
      <w:tr w:rsidR="00441494" w:rsidRPr="00FF2921" w:rsidTr="00ED7E90">
        <w:tc>
          <w:tcPr>
            <w:tcW w:w="817"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8</w:t>
            </w:r>
          </w:p>
        </w:tc>
        <w:tc>
          <w:tcPr>
            <w:tcW w:w="3042" w:type="dxa"/>
          </w:tcPr>
          <w:p w:rsidR="00441494" w:rsidRPr="00FF2921" w:rsidRDefault="00441494" w:rsidP="00ED7E90">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 Рисование с помощью техники монотипия  </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3</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0,5</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2,5</w:t>
            </w:r>
          </w:p>
        </w:tc>
      </w:tr>
      <w:tr w:rsidR="00441494" w:rsidRPr="00FF2921" w:rsidTr="00ED7E90">
        <w:tc>
          <w:tcPr>
            <w:tcW w:w="817"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9</w:t>
            </w:r>
          </w:p>
        </w:tc>
        <w:tc>
          <w:tcPr>
            <w:tcW w:w="3042" w:type="dxa"/>
          </w:tcPr>
          <w:p w:rsidR="00441494" w:rsidRPr="00FF2921" w:rsidRDefault="00441494" w:rsidP="00ED7E90">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Рисование с помощью техники </w:t>
            </w:r>
            <w:proofErr w:type="spellStart"/>
            <w:r w:rsidRPr="00FF2921">
              <w:rPr>
                <w:rFonts w:ascii="Times New Roman" w:eastAsia="Times New Roman" w:hAnsi="Times New Roman" w:cs="Times New Roman"/>
                <w:sz w:val="24"/>
                <w:szCs w:val="24"/>
              </w:rPr>
              <w:t>диатипия</w:t>
            </w:r>
            <w:proofErr w:type="spellEnd"/>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2</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0.5</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1,5</w:t>
            </w:r>
          </w:p>
        </w:tc>
      </w:tr>
      <w:tr w:rsidR="00441494" w:rsidRPr="00FF2921" w:rsidTr="00ED7E90">
        <w:tc>
          <w:tcPr>
            <w:tcW w:w="817"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10</w:t>
            </w:r>
          </w:p>
        </w:tc>
        <w:tc>
          <w:tcPr>
            <w:tcW w:w="3042" w:type="dxa"/>
          </w:tcPr>
          <w:p w:rsidR="00441494" w:rsidRPr="00FF2921" w:rsidRDefault="00441494" w:rsidP="00ED7E90">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 Рисование с помощью техники </w:t>
            </w:r>
            <w:proofErr w:type="spellStart"/>
            <w:r w:rsidRPr="00FF2921">
              <w:rPr>
                <w:rFonts w:ascii="Times New Roman" w:eastAsia="Times New Roman" w:hAnsi="Times New Roman" w:cs="Times New Roman"/>
                <w:sz w:val="24"/>
                <w:szCs w:val="24"/>
              </w:rPr>
              <w:t>кляксография</w:t>
            </w:r>
            <w:proofErr w:type="spellEnd"/>
            <w:r w:rsidRPr="00FF2921">
              <w:rPr>
                <w:rFonts w:ascii="Times New Roman" w:eastAsia="Times New Roman" w:hAnsi="Times New Roman" w:cs="Times New Roman"/>
                <w:sz w:val="24"/>
                <w:szCs w:val="24"/>
              </w:rPr>
              <w:t xml:space="preserve">  </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4</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3</w:t>
            </w:r>
          </w:p>
        </w:tc>
      </w:tr>
      <w:tr w:rsidR="00441494" w:rsidRPr="00FF2921" w:rsidTr="00ED7E90">
        <w:tc>
          <w:tcPr>
            <w:tcW w:w="817"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11</w:t>
            </w:r>
          </w:p>
        </w:tc>
        <w:tc>
          <w:tcPr>
            <w:tcW w:w="3042" w:type="dxa"/>
          </w:tcPr>
          <w:p w:rsidR="00441494" w:rsidRPr="00FF2921" w:rsidRDefault="00441494" w:rsidP="00ED7E90">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 Рисование с помощью ватных палочек </w:t>
            </w:r>
          </w:p>
        </w:tc>
        <w:tc>
          <w:tcPr>
            <w:tcW w:w="1930"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4</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c>
          <w:tcPr>
            <w:tcW w:w="1930"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4</w:t>
            </w:r>
          </w:p>
        </w:tc>
      </w:tr>
      <w:tr w:rsidR="00441494" w:rsidRPr="00FF2921" w:rsidTr="00ED7E90">
        <w:tc>
          <w:tcPr>
            <w:tcW w:w="817" w:type="dxa"/>
          </w:tcPr>
          <w:p w:rsidR="00441494" w:rsidRPr="00FF2921" w:rsidRDefault="00441494" w:rsidP="00580887">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12</w:t>
            </w:r>
          </w:p>
        </w:tc>
        <w:tc>
          <w:tcPr>
            <w:tcW w:w="3042" w:type="dxa"/>
          </w:tcPr>
          <w:p w:rsidR="00441494" w:rsidRPr="00FF2921" w:rsidRDefault="00441494" w:rsidP="00ED7E90">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 xml:space="preserve">Аттестация </w:t>
            </w:r>
          </w:p>
        </w:tc>
        <w:tc>
          <w:tcPr>
            <w:tcW w:w="1930"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2</w:t>
            </w:r>
          </w:p>
        </w:tc>
        <w:tc>
          <w:tcPr>
            <w:tcW w:w="1930"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c>
          <w:tcPr>
            <w:tcW w:w="1930"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r>
      <w:tr w:rsidR="00441494" w:rsidRPr="00FF2921" w:rsidTr="00ED7E90">
        <w:tc>
          <w:tcPr>
            <w:tcW w:w="817"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13</w:t>
            </w:r>
          </w:p>
        </w:tc>
        <w:tc>
          <w:tcPr>
            <w:tcW w:w="3042" w:type="dxa"/>
          </w:tcPr>
          <w:p w:rsidR="00441494" w:rsidRPr="00FF2921" w:rsidRDefault="00441494" w:rsidP="00ED7E90">
            <w:pP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Итоговое занятие</w:t>
            </w:r>
          </w:p>
        </w:tc>
        <w:tc>
          <w:tcPr>
            <w:tcW w:w="1930"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c>
          <w:tcPr>
            <w:tcW w:w="1930" w:type="dxa"/>
          </w:tcPr>
          <w:p w:rsidR="00441494" w:rsidRPr="00FF2921" w:rsidRDefault="00441494" w:rsidP="00E8700A">
            <w:pPr>
              <w:jc w:val="center"/>
              <w:rPr>
                <w:rFonts w:ascii="Times New Roman" w:eastAsia="Times New Roman" w:hAnsi="Times New Roman" w:cs="Times New Roman"/>
                <w:sz w:val="24"/>
                <w:szCs w:val="24"/>
              </w:rPr>
            </w:pPr>
          </w:p>
        </w:tc>
        <w:tc>
          <w:tcPr>
            <w:tcW w:w="1930" w:type="dxa"/>
          </w:tcPr>
          <w:p w:rsidR="00441494" w:rsidRPr="00FF2921" w:rsidRDefault="00441494" w:rsidP="00E8700A">
            <w:pPr>
              <w:jc w:val="center"/>
              <w:rPr>
                <w:rFonts w:ascii="Times New Roman" w:eastAsia="Times New Roman" w:hAnsi="Times New Roman" w:cs="Times New Roman"/>
                <w:sz w:val="24"/>
                <w:szCs w:val="24"/>
              </w:rPr>
            </w:pPr>
            <w:r w:rsidRPr="00FF2921">
              <w:rPr>
                <w:rFonts w:ascii="Times New Roman" w:eastAsia="Times New Roman" w:hAnsi="Times New Roman" w:cs="Times New Roman"/>
                <w:sz w:val="24"/>
                <w:szCs w:val="24"/>
              </w:rPr>
              <w:t>1</w:t>
            </w:r>
          </w:p>
        </w:tc>
      </w:tr>
      <w:tr w:rsidR="00FF2921" w:rsidRPr="00FF2921" w:rsidTr="00ED7E90">
        <w:tc>
          <w:tcPr>
            <w:tcW w:w="817" w:type="dxa"/>
          </w:tcPr>
          <w:p w:rsidR="00FF2921" w:rsidRPr="00FF2921" w:rsidRDefault="00FF2921" w:rsidP="00E8700A">
            <w:pPr>
              <w:jc w:val="center"/>
              <w:rPr>
                <w:rFonts w:ascii="Times New Roman" w:eastAsia="Times New Roman" w:hAnsi="Times New Roman" w:cs="Times New Roman"/>
                <w:sz w:val="24"/>
                <w:szCs w:val="24"/>
              </w:rPr>
            </w:pPr>
          </w:p>
        </w:tc>
        <w:tc>
          <w:tcPr>
            <w:tcW w:w="3042" w:type="dxa"/>
          </w:tcPr>
          <w:p w:rsidR="00FF2921" w:rsidRPr="00FF2921" w:rsidRDefault="00FF2921" w:rsidP="00ED7E90">
            <w:pPr>
              <w:rPr>
                <w:rFonts w:ascii="Times New Roman" w:eastAsia="Times New Roman" w:hAnsi="Times New Roman" w:cs="Times New Roman"/>
                <w:b/>
                <w:sz w:val="24"/>
                <w:szCs w:val="24"/>
              </w:rPr>
            </w:pPr>
            <w:r w:rsidRPr="00FF2921">
              <w:rPr>
                <w:rFonts w:ascii="Times New Roman" w:eastAsia="Times New Roman" w:hAnsi="Times New Roman" w:cs="Times New Roman"/>
                <w:b/>
                <w:sz w:val="24"/>
                <w:szCs w:val="24"/>
              </w:rPr>
              <w:t>Итого:</w:t>
            </w:r>
          </w:p>
        </w:tc>
        <w:tc>
          <w:tcPr>
            <w:tcW w:w="1930" w:type="dxa"/>
          </w:tcPr>
          <w:p w:rsidR="00FF2921" w:rsidRPr="00FF2921" w:rsidRDefault="00FF2921" w:rsidP="00E870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930" w:type="dxa"/>
          </w:tcPr>
          <w:p w:rsidR="00FF2921" w:rsidRPr="00FF2921" w:rsidRDefault="00FF2921" w:rsidP="00E870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930" w:type="dxa"/>
          </w:tcPr>
          <w:p w:rsidR="00FF2921" w:rsidRPr="00FF2921" w:rsidRDefault="00FF2921" w:rsidP="00E870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rsidR="0067078E" w:rsidRPr="00ED7E90" w:rsidRDefault="00ED7E90" w:rsidP="00ED7E90">
      <w:pPr>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B4528A" w:rsidRDefault="00B4528A" w:rsidP="0067078E">
      <w:pPr>
        <w:jc w:val="center"/>
        <w:rPr>
          <w:rFonts w:ascii="Times New Roman" w:eastAsia="Times New Roman" w:hAnsi="Times New Roman" w:cs="Times New Roman"/>
          <w:b/>
          <w:sz w:val="24"/>
          <w:szCs w:val="24"/>
        </w:rPr>
      </w:pPr>
    </w:p>
    <w:p w:rsidR="00B4528A" w:rsidRDefault="00B4528A" w:rsidP="00FF2921">
      <w:pPr>
        <w:rPr>
          <w:rFonts w:ascii="Times New Roman" w:eastAsia="Times New Roman" w:hAnsi="Times New Roman" w:cs="Times New Roman"/>
          <w:b/>
          <w:sz w:val="24"/>
          <w:szCs w:val="24"/>
        </w:rPr>
      </w:pPr>
    </w:p>
    <w:p w:rsidR="0067078E" w:rsidRPr="00B4528A" w:rsidRDefault="0067078E" w:rsidP="0067078E">
      <w:pPr>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 xml:space="preserve">Содержание </w:t>
      </w:r>
      <w:r w:rsidR="00ED7E90" w:rsidRPr="00B4528A">
        <w:rPr>
          <w:rFonts w:ascii="Times New Roman" w:eastAsia="Times New Roman" w:hAnsi="Times New Roman" w:cs="Times New Roman"/>
          <w:b/>
          <w:sz w:val="24"/>
          <w:szCs w:val="24"/>
        </w:rPr>
        <w:t>модуля</w:t>
      </w:r>
    </w:p>
    <w:p w:rsidR="0067078E" w:rsidRDefault="0067078E" w:rsidP="0067078E">
      <w:pPr>
        <w:jc w:val="center"/>
        <w:rPr>
          <w:rFonts w:ascii="Calibri" w:eastAsia="Times New Roman" w:hAnsi="Calibri" w:cs="Times New Roman"/>
          <w:b/>
          <w:sz w:val="28"/>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0"/>
        <w:gridCol w:w="4140"/>
        <w:gridCol w:w="3060"/>
        <w:gridCol w:w="2160"/>
      </w:tblGrid>
      <w:tr w:rsidR="0067078E" w:rsidRPr="00B4528A" w:rsidTr="002E1B11">
        <w:trPr>
          <w:trHeight w:val="575"/>
        </w:trPr>
        <w:tc>
          <w:tcPr>
            <w:tcW w:w="7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 xml:space="preserve">№ </w:t>
            </w:r>
            <w:proofErr w:type="spellStart"/>
            <w:proofErr w:type="gramStart"/>
            <w:r w:rsidRPr="00B4528A">
              <w:rPr>
                <w:rFonts w:ascii="Times New Roman" w:eastAsia="Times New Roman" w:hAnsi="Times New Roman" w:cs="Times New Roman"/>
                <w:b/>
                <w:sz w:val="24"/>
                <w:szCs w:val="24"/>
              </w:rPr>
              <w:t>п</w:t>
            </w:r>
            <w:proofErr w:type="spellEnd"/>
            <w:proofErr w:type="gramEnd"/>
            <w:r w:rsidRPr="00B4528A">
              <w:rPr>
                <w:rFonts w:ascii="Times New Roman" w:eastAsia="Times New Roman" w:hAnsi="Times New Roman" w:cs="Times New Roman"/>
                <w:b/>
                <w:sz w:val="24"/>
                <w:szCs w:val="24"/>
              </w:rPr>
              <w:t>/</w:t>
            </w:r>
            <w:proofErr w:type="spellStart"/>
            <w:r w:rsidRPr="00B4528A">
              <w:rPr>
                <w:rFonts w:ascii="Times New Roman" w:eastAsia="Times New Roman" w:hAnsi="Times New Roman" w:cs="Times New Roman"/>
                <w:b/>
                <w:sz w:val="24"/>
                <w:szCs w:val="24"/>
              </w:rPr>
              <w:t>п</w:t>
            </w:r>
            <w:proofErr w:type="spellEnd"/>
          </w:p>
        </w:tc>
        <w:tc>
          <w:tcPr>
            <w:tcW w:w="414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Тема занятия, содержание</w:t>
            </w:r>
          </w:p>
        </w:tc>
        <w:tc>
          <w:tcPr>
            <w:tcW w:w="30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Знания, умения, навыки</w:t>
            </w:r>
          </w:p>
        </w:tc>
        <w:tc>
          <w:tcPr>
            <w:tcW w:w="21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Обеспечение</w:t>
            </w:r>
          </w:p>
          <w:p w:rsidR="0067078E" w:rsidRPr="00B4528A" w:rsidRDefault="0067078E" w:rsidP="00B4528A">
            <w:pPr>
              <w:spacing w:after="0" w:line="240" w:lineRule="auto"/>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(материалы, пособия)</w:t>
            </w:r>
          </w:p>
        </w:tc>
      </w:tr>
      <w:tr w:rsidR="0067078E"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7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b/>
                <w:sz w:val="24"/>
                <w:szCs w:val="24"/>
              </w:rPr>
            </w:pPr>
            <w:r w:rsidRPr="00B4528A">
              <w:rPr>
                <w:rFonts w:ascii="Times New Roman" w:hAnsi="Times New Roman" w:cs="Times New Roman"/>
                <w:b/>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sz w:val="24"/>
                <w:szCs w:val="24"/>
              </w:rPr>
            </w:pPr>
            <w:r w:rsidRPr="00B4528A">
              <w:rPr>
                <w:rFonts w:ascii="Times New Roman" w:hAnsi="Times New Roman" w:cs="Times New Roman"/>
                <w:b/>
                <w:sz w:val="24"/>
                <w:szCs w:val="24"/>
              </w:rPr>
              <w:t xml:space="preserve">Вводное занятие </w:t>
            </w:r>
          </w:p>
        </w:tc>
        <w:tc>
          <w:tcPr>
            <w:tcW w:w="30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b/>
                <w:sz w:val="24"/>
                <w:szCs w:val="24"/>
              </w:rPr>
            </w:pPr>
          </w:p>
        </w:tc>
      </w:tr>
      <w:tr w:rsidR="0067078E"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720" w:type="dxa"/>
            <w:tcBorders>
              <w:top w:val="single" w:sz="4" w:space="0" w:color="auto"/>
              <w:left w:val="single" w:sz="4" w:space="0" w:color="auto"/>
              <w:bottom w:val="single" w:sz="4" w:space="0" w:color="auto"/>
              <w:right w:val="single" w:sz="4" w:space="0" w:color="auto"/>
            </w:tcBorders>
          </w:tcPr>
          <w:p w:rsidR="0067078E" w:rsidRPr="00B4528A" w:rsidRDefault="00441494" w:rsidP="00B4528A">
            <w:pPr>
              <w:spacing w:after="0" w:line="240" w:lineRule="auto"/>
              <w:jc w:val="center"/>
              <w:rPr>
                <w:rFonts w:ascii="Times New Roman" w:hAnsi="Times New Roman" w:cs="Times New Roman"/>
                <w:b/>
                <w:sz w:val="24"/>
                <w:szCs w:val="24"/>
              </w:rPr>
            </w:pPr>
            <w:r w:rsidRPr="00B4528A">
              <w:rPr>
                <w:rFonts w:ascii="Times New Roman" w:hAnsi="Times New Roman" w:cs="Times New Roman"/>
                <w:b/>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b/>
                <w:sz w:val="24"/>
                <w:szCs w:val="24"/>
              </w:rPr>
              <w:t>Художественные техники</w:t>
            </w:r>
            <w:r w:rsidRPr="00B4528A">
              <w:rPr>
                <w:rFonts w:ascii="Times New Roman" w:eastAsia="Times New Roman" w:hAnsi="Times New Roman" w:cs="Times New Roman"/>
                <w:sz w:val="24"/>
                <w:szCs w:val="24"/>
              </w:rPr>
              <w:t>:</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1.Знакомство с техникой рисования поролоновыми губками;</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2.Рисование с помощью поролоновой губки растений.</w:t>
            </w:r>
          </w:p>
        </w:tc>
        <w:tc>
          <w:tcPr>
            <w:tcW w:w="30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-техники рисования поролоновой губкой</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-рисовать поролоновой губкой лес и отдельно стоящие деревья</w:t>
            </w:r>
          </w:p>
        </w:tc>
        <w:tc>
          <w:tcPr>
            <w:tcW w:w="21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Краски;</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Губка;</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Бумага:</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 xml:space="preserve">Кисточки </w:t>
            </w:r>
          </w:p>
        </w:tc>
      </w:tr>
      <w:tr w:rsidR="0067078E"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720" w:type="dxa"/>
            <w:tcBorders>
              <w:top w:val="single" w:sz="4" w:space="0" w:color="auto"/>
              <w:left w:val="single" w:sz="4" w:space="0" w:color="auto"/>
              <w:bottom w:val="single" w:sz="4" w:space="0" w:color="auto"/>
              <w:right w:val="single" w:sz="4" w:space="0" w:color="auto"/>
            </w:tcBorders>
          </w:tcPr>
          <w:p w:rsidR="0067078E" w:rsidRPr="00B4528A" w:rsidRDefault="00441494" w:rsidP="00B4528A">
            <w:pPr>
              <w:spacing w:after="0" w:line="240" w:lineRule="auto"/>
              <w:jc w:val="center"/>
              <w:rPr>
                <w:rFonts w:ascii="Times New Roman" w:hAnsi="Times New Roman" w:cs="Times New Roman"/>
                <w:b/>
                <w:sz w:val="24"/>
                <w:szCs w:val="24"/>
              </w:rPr>
            </w:pPr>
            <w:r w:rsidRPr="00B4528A">
              <w:rPr>
                <w:rFonts w:ascii="Times New Roman" w:hAnsi="Times New Roman" w:cs="Times New Roman"/>
                <w:b/>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 Знакомство с техникой рисования солью.</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2. Рисование с помощью соли </w:t>
            </w:r>
            <w:r w:rsidRPr="00B4528A">
              <w:rPr>
                <w:rFonts w:ascii="Times New Roman" w:eastAsia="Times New Roman" w:hAnsi="Times New Roman" w:cs="Times New Roman"/>
                <w:sz w:val="24"/>
                <w:szCs w:val="24"/>
              </w:rPr>
              <w:lastRenderedPageBreak/>
              <w:t>морской пейзажа.</w:t>
            </w:r>
          </w:p>
        </w:tc>
        <w:tc>
          <w:tcPr>
            <w:tcW w:w="30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lastRenderedPageBreak/>
              <w:t>Знания:</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hAnsi="Times New Roman" w:cs="Times New Roman"/>
                <w:sz w:val="24"/>
                <w:szCs w:val="24"/>
              </w:rPr>
              <w:t>-</w:t>
            </w:r>
            <w:r w:rsidRPr="00B4528A">
              <w:rPr>
                <w:rFonts w:ascii="Times New Roman" w:eastAsia="Times New Roman" w:hAnsi="Times New Roman" w:cs="Times New Roman"/>
                <w:sz w:val="24"/>
                <w:szCs w:val="24"/>
              </w:rPr>
              <w:t xml:space="preserve"> техники  рисования солью.</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lastRenderedPageBreak/>
              <w:t>Умения: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-рассыпать соль по готовому влажному рисунку</w:t>
            </w:r>
          </w:p>
        </w:tc>
        <w:tc>
          <w:tcPr>
            <w:tcW w:w="21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lastRenderedPageBreak/>
              <w:t>Краски;</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соль;</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Бумага:</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lastRenderedPageBreak/>
              <w:t>Кисточки</w:t>
            </w:r>
          </w:p>
        </w:tc>
      </w:tr>
      <w:tr w:rsidR="0067078E"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720" w:type="dxa"/>
            <w:tcBorders>
              <w:top w:val="single" w:sz="4" w:space="0" w:color="auto"/>
              <w:left w:val="single" w:sz="4" w:space="0" w:color="auto"/>
              <w:bottom w:val="single" w:sz="4" w:space="0" w:color="auto"/>
              <w:right w:val="single" w:sz="4" w:space="0" w:color="auto"/>
            </w:tcBorders>
          </w:tcPr>
          <w:p w:rsidR="0067078E" w:rsidRPr="00B4528A" w:rsidRDefault="00441494" w:rsidP="00B4528A">
            <w:pPr>
              <w:spacing w:after="0" w:line="240" w:lineRule="auto"/>
              <w:jc w:val="center"/>
              <w:rPr>
                <w:rFonts w:ascii="Times New Roman" w:hAnsi="Times New Roman" w:cs="Times New Roman"/>
                <w:b/>
                <w:sz w:val="24"/>
                <w:szCs w:val="24"/>
              </w:rPr>
            </w:pPr>
            <w:r w:rsidRPr="00B4528A">
              <w:rPr>
                <w:rFonts w:ascii="Times New Roman" w:hAnsi="Times New Roman" w:cs="Times New Roman"/>
                <w:b/>
                <w:sz w:val="24"/>
                <w:szCs w:val="24"/>
              </w:rPr>
              <w:lastRenderedPageBreak/>
              <w:t>4</w:t>
            </w:r>
          </w:p>
        </w:tc>
        <w:tc>
          <w:tcPr>
            <w:tcW w:w="414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1.Знакомство с техникой рисования манкой.</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2.Рисование с помощью манки деревьев.</w:t>
            </w:r>
          </w:p>
        </w:tc>
        <w:tc>
          <w:tcPr>
            <w:tcW w:w="30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-техники рисования манкой</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-наносить манку на рисунок, передавать образ деревьев разного характера</w:t>
            </w:r>
          </w:p>
        </w:tc>
        <w:tc>
          <w:tcPr>
            <w:tcW w:w="21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Краска</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Манка</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 xml:space="preserve">Бумага </w:t>
            </w:r>
          </w:p>
        </w:tc>
      </w:tr>
      <w:tr w:rsidR="0067078E"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720" w:type="dxa"/>
            <w:tcBorders>
              <w:top w:val="single" w:sz="4" w:space="0" w:color="auto"/>
              <w:left w:val="single" w:sz="4" w:space="0" w:color="auto"/>
              <w:bottom w:val="single" w:sz="4" w:space="0" w:color="auto"/>
              <w:right w:val="single" w:sz="4" w:space="0" w:color="auto"/>
            </w:tcBorders>
          </w:tcPr>
          <w:p w:rsidR="0067078E" w:rsidRPr="00B4528A" w:rsidRDefault="00441494" w:rsidP="00B4528A">
            <w:pPr>
              <w:spacing w:after="0" w:line="240" w:lineRule="auto"/>
              <w:jc w:val="center"/>
              <w:rPr>
                <w:rFonts w:ascii="Times New Roman" w:hAnsi="Times New Roman" w:cs="Times New Roman"/>
                <w:b/>
                <w:sz w:val="24"/>
                <w:szCs w:val="24"/>
              </w:rPr>
            </w:pPr>
            <w:r w:rsidRPr="00B4528A">
              <w:rPr>
                <w:rFonts w:ascii="Times New Roman" w:hAnsi="Times New Roman" w:cs="Times New Roman"/>
                <w:b/>
                <w:sz w:val="24"/>
                <w:szCs w:val="24"/>
              </w:rPr>
              <w:t>5</w:t>
            </w:r>
          </w:p>
        </w:tc>
        <w:tc>
          <w:tcPr>
            <w:tcW w:w="414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1.Знакомство с техникой рисования бумажными салфетками.</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2.Рисование с помощью бумажных салфеток «Грибная поляна»</w:t>
            </w:r>
          </w:p>
        </w:tc>
        <w:tc>
          <w:tcPr>
            <w:tcW w:w="30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-технику рисования бумажными салфетками</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-рисовать с помощью бумажных салфеток</w:t>
            </w:r>
          </w:p>
        </w:tc>
        <w:tc>
          <w:tcPr>
            <w:tcW w:w="21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Бумажные салфетки</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 xml:space="preserve">Краска </w:t>
            </w:r>
          </w:p>
          <w:p w:rsidR="0067078E" w:rsidRPr="00B4528A" w:rsidRDefault="0067078E" w:rsidP="00B4528A">
            <w:pPr>
              <w:spacing w:after="0" w:line="240" w:lineRule="auto"/>
              <w:jc w:val="center"/>
              <w:rPr>
                <w:rFonts w:ascii="Times New Roman" w:hAnsi="Times New Roman" w:cs="Times New Roman"/>
                <w:sz w:val="24"/>
                <w:szCs w:val="24"/>
              </w:rPr>
            </w:pPr>
            <w:r w:rsidRPr="00B4528A">
              <w:rPr>
                <w:rFonts w:ascii="Times New Roman" w:hAnsi="Times New Roman" w:cs="Times New Roman"/>
                <w:sz w:val="24"/>
                <w:szCs w:val="24"/>
              </w:rPr>
              <w:t xml:space="preserve">Бумага </w:t>
            </w:r>
          </w:p>
        </w:tc>
      </w:tr>
      <w:tr w:rsidR="0067078E"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67078E"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6</w:t>
            </w:r>
          </w:p>
        </w:tc>
        <w:tc>
          <w:tcPr>
            <w:tcW w:w="414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 Знакомство с техникой рисования </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Мятой бумагой</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2.создавать композиции с помощью мятой бумаги: «Хризантемы», «Сирень»</w:t>
            </w:r>
          </w:p>
        </w:tc>
        <w:tc>
          <w:tcPr>
            <w:tcW w:w="30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-техники рисования мятой бумагой</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-рисовать цветы с помощью мятой бумаги</w:t>
            </w:r>
          </w:p>
        </w:tc>
        <w:tc>
          <w:tcPr>
            <w:tcW w:w="21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Бумага </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Краски</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кисточки</w:t>
            </w:r>
          </w:p>
        </w:tc>
      </w:tr>
      <w:tr w:rsidR="0067078E"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67078E"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7</w:t>
            </w:r>
          </w:p>
        </w:tc>
        <w:tc>
          <w:tcPr>
            <w:tcW w:w="414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 Знакомство с техникой рисования мыльной пеной.</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2.Рисование мыльной пеной морского пейзажа</w:t>
            </w:r>
          </w:p>
        </w:tc>
        <w:tc>
          <w:tcPr>
            <w:tcW w:w="30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-техники рисования мыльной пеной</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-передавать красоту моря с помощью мыльной пены</w:t>
            </w:r>
          </w:p>
        </w:tc>
        <w:tc>
          <w:tcPr>
            <w:tcW w:w="21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Вода </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Шампунь</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Краски</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Бумага </w:t>
            </w:r>
          </w:p>
        </w:tc>
      </w:tr>
      <w:tr w:rsidR="0067078E"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67078E"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8</w:t>
            </w:r>
          </w:p>
        </w:tc>
        <w:tc>
          <w:tcPr>
            <w:tcW w:w="414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1.Знакомство с техникой рисования «монотипия»</w:t>
            </w:r>
          </w:p>
          <w:p w:rsidR="0067078E" w:rsidRPr="00B4528A" w:rsidRDefault="0067078E"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2.Рисование с помощью техники монотипия пейзажа с водоемом</w:t>
            </w:r>
          </w:p>
        </w:tc>
        <w:tc>
          <w:tcPr>
            <w:tcW w:w="30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-техники рисования монотипия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-рисовать от пятна</w:t>
            </w:r>
          </w:p>
        </w:tc>
        <w:tc>
          <w:tcPr>
            <w:tcW w:w="216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Бумага </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Краски</w:t>
            </w:r>
          </w:p>
          <w:p w:rsidR="0067078E" w:rsidRPr="00B4528A" w:rsidRDefault="0067078E"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кисточки</w:t>
            </w:r>
          </w:p>
        </w:tc>
      </w:tr>
      <w:tr w:rsidR="00441494"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9</w:t>
            </w:r>
          </w:p>
        </w:tc>
        <w:tc>
          <w:tcPr>
            <w:tcW w:w="414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1.Знакомство с техникой рисования «</w:t>
            </w:r>
            <w:proofErr w:type="spellStart"/>
            <w:r w:rsidRPr="00B4528A">
              <w:rPr>
                <w:rFonts w:ascii="Times New Roman" w:eastAsia="Times New Roman" w:hAnsi="Times New Roman" w:cs="Times New Roman"/>
                <w:sz w:val="24"/>
                <w:szCs w:val="24"/>
              </w:rPr>
              <w:t>диатипия</w:t>
            </w:r>
            <w:proofErr w:type="spellEnd"/>
            <w:r w:rsidRPr="00B4528A">
              <w:rPr>
                <w:rFonts w:ascii="Times New Roman" w:eastAsia="Times New Roman" w:hAnsi="Times New Roman" w:cs="Times New Roman"/>
                <w:sz w:val="24"/>
                <w:szCs w:val="24"/>
              </w:rPr>
              <w:t>»</w:t>
            </w:r>
          </w:p>
          <w:p w:rsidR="00441494" w:rsidRPr="00B4528A" w:rsidRDefault="00441494"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2.Рисование с помощью техники </w:t>
            </w:r>
            <w:proofErr w:type="spellStart"/>
            <w:r w:rsidRPr="00B4528A">
              <w:rPr>
                <w:rFonts w:ascii="Times New Roman" w:eastAsia="Times New Roman" w:hAnsi="Times New Roman" w:cs="Times New Roman"/>
                <w:sz w:val="24"/>
                <w:szCs w:val="24"/>
              </w:rPr>
              <w:t>диатипия</w:t>
            </w:r>
            <w:proofErr w:type="spellEnd"/>
          </w:p>
        </w:tc>
        <w:tc>
          <w:tcPr>
            <w:tcW w:w="306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Знания:</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-техники рисования монотипия</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-рисовать от пятна</w:t>
            </w:r>
          </w:p>
        </w:tc>
        <w:tc>
          <w:tcPr>
            <w:tcW w:w="216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Бумага </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Краски</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кисточки</w:t>
            </w:r>
          </w:p>
        </w:tc>
      </w:tr>
      <w:tr w:rsidR="00441494"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10</w:t>
            </w:r>
          </w:p>
        </w:tc>
        <w:tc>
          <w:tcPr>
            <w:tcW w:w="414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1. Знакомство с техникой рисования </w:t>
            </w:r>
            <w:proofErr w:type="spellStart"/>
            <w:r w:rsidRPr="00B4528A">
              <w:rPr>
                <w:rFonts w:ascii="Times New Roman" w:eastAsia="Times New Roman" w:hAnsi="Times New Roman" w:cs="Times New Roman"/>
                <w:sz w:val="24"/>
                <w:szCs w:val="24"/>
              </w:rPr>
              <w:t>кляксография</w:t>
            </w:r>
            <w:proofErr w:type="spellEnd"/>
            <w:r w:rsidRPr="00B4528A">
              <w:rPr>
                <w:rFonts w:ascii="Times New Roman" w:eastAsia="Times New Roman" w:hAnsi="Times New Roman" w:cs="Times New Roman"/>
                <w:sz w:val="24"/>
                <w:szCs w:val="24"/>
              </w:rPr>
              <w:t>.</w:t>
            </w:r>
          </w:p>
          <w:p w:rsidR="00441494" w:rsidRPr="00B4528A" w:rsidRDefault="00441494"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2.Рисование с помощью техники </w:t>
            </w:r>
            <w:proofErr w:type="spellStart"/>
            <w:r w:rsidRPr="00B4528A">
              <w:rPr>
                <w:rFonts w:ascii="Times New Roman" w:eastAsia="Times New Roman" w:hAnsi="Times New Roman" w:cs="Times New Roman"/>
                <w:sz w:val="24"/>
                <w:szCs w:val="24"/>
              </w:rPr>
              <w:t>кляксография</w:t>
            </w:r>
            <w:proofErr w:type="spellEnd"/>
            <w:r w:rsidRPr="00B4528A">
              <w:rPr>
                <w:rFonts w:ascii="Times New Roman" w:eastAsia="Times New Roman" w:hAnsi="Times New Roman" w:cs="Times New Roman"/>
                <w:sz w:val="24"/>
                <w:szCs w:val="24"/>
              </w:rPr>
              <w:t xml:space="preserve"> картиной – невидимок.</w:t>
            </w:r>
          </w:p>
        </w:tc>
        <w:tc>
          <w:tcPr>
            <w:tcW w:w="306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Знания:</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-техники рисования монотипия</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-фантазировать, видеть в пятне спрятавшиеся предметы</w:t>
            </w:r>
          </w:p>
        </w:tc>
        <w:tc>
          <w:tcPr>
            <w:tcW w:w="216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Бумага </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Краски</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Кисточки</w:t>
            </w:r>
          </w:p>
          <w:p w:rsidR="00441494" w:rsidRPr="00B4528A" w:rsidRDefault="00441494" w:rsidP="00B4528A">
            <w:pPr>
              <w:spacing w:after="0" w:line="240" w:lineRule="auto"/>
              <w:rPr>
                <w:rFonts w:ascii="Times New Roman" w:hAnsi="Times New Roman" w:cs="Times New Roman"/>
                <w:sz w:val="24"/>
                <w:szCs w:val="24"/>
              </w:rPr>
            </w:pPr>
            <w:proofErr w:type="spellStart"/>
            <w:r w:rsidRPr="00B4528A">
              <w:rPr>
                <w:rFonts w:ascii="Times New Roman" w:hAnsi="Times New Roman" w:cs="Times New Roman"/>
                <w:sz w:val="24"/>
                <w:szCs w:val="24"/>
              </w:rPr>
              <w:t>Коктейльные</w:t>
            </w:r>
            <w:proofErr w:type="spellEnd"/>
            <w:r w:rsidRPr="00B4528A">
              <w:rPr>
                <w:rFonts w:ascii="Times New Roman" w:hAnsi="Times New Roman" w:cs="Times New Roman"/>
                <w:sz w:val="24"/>
                <w:szCs w:val="24"/>
              </w:rPr>
              <w:t xml:space="preserve"> трубочки</w:t>
            </w:r>
          </w:p>
        </w:tc>
      </w:tr>
      <w:tr w:rsidR="00441494" w:rsidRPr="00B4528A" w:rsidTr="002E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11</w:t>
            </w:r>
          </w:p>
        </w:tc>
        <w:tc>
          <w:tcPr>
            <w:tcW w:w="4140" w:type="dxa"/>
            <w:tcBorders>
              <w:top w:val="single" w:sz="4" w:space="0" w:color="auto"/>
              <w:left w:val="single" w:sz="4" w:space="0" w:color="auto"/>
              <w:bottom w:val="single" w:sz="4" w:space="0" w:color="auto"/>
              <w:right w:val="single" w:sz="4" w:space="0" w:color="auto"/>
            </w:tcBorders>
          </w:tcPr>
          <w:p w:rsidR="00441494" w:rsidRPr="00B4528A" w:rsidRDefault="00B4528A" w:rsidP="00B45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З</w:t>
            </w:r>
            <w:r w:rsidR="00441494" w:rsidRPr="00B4528A">
              <w:rPr>
                <w:rFonts w:ascii="Times New Roman" w:eastAsia="Times New Roman" w:hAnsi="Times New Roman" w:cs="Times New Roman"/>
                <w:sz w:val="24"/>
                <w:szCs w:val="24"/>
              </w:rPr>
              <w:t>накомство с техникой рисования ватными палочками</w:t>
            </w:r>
          </w:p>
          <w:p w:rsidR="00441494" w:rsidRPr="00B4528A" w:rsidRDefault="00441494"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2.Рисование с помощью ватных палочек цветов «Незабудки»</w:t>
            </w:r>
          </w:p>
        </w:tc>
        <w:tc>
          <w:tcPr>
            <w:tcW w:w="306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Знания:</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-техники рисования ватными палочками</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Умения:</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-рисовать цветы ватными палочками</w:t>
            </w:r>
          </w:p>
        </w:tc>
        <w:tc>
          <w:tcPr>
            <w:tcW w:w="2160" w:type="dxa"/>
            <w:tcBorders>
              <w:top w:val="single" w:sz="4" w:space="0" w:color="auto"/>
              <w:left w:val="single" w:sz="4" w:space="0" w:color="auto"/>
              <w:bottom w:val="single" w:sz="4" w:space="0" w:color="auto"/>
              <w:right w:val="single" w:sz="4" w:space="0" w:color="auto"/>
            </w:tcBorders>
          </w:tcPr>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 xml:space="preserve">Бумага </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Краски</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Кисточки</w:t>
            </w:r>
          </w:p>
          <w:p w:rsidR="00441494" w:rsidRPr="00B4528A" w:rsidRDefault="00441494" w:rsidP="00B4528A">
            <w:pPr>
              <w:spacing w:after="0" w:line="240" w:lineRule="auto"/>
              <w:rPr>
                <w:rFonts w:ascii="Times New Roman" w:hAnsi="Times New Roman" w:cs="Times New Roman"/>
                <w:sz w:val="24"/>
                <w:szCs w:val="24"/>
              </w:rPr>
            </w:pPr>
            <w:r w:rsidRPr="00B4528A">
              <w:rPr>
                <w:rFonts w:ascii="Times New Roman" w:hAnsi="Times New Roman" w:cs="Times New Roman"/>
                <w:sz w:val="24"/>
                <w:szCs w:val="24"/>
              </w:rPr>
              <w:t>Ватные палочки</w:t>
            </w:r>
          </w:p>
        </w:tc>
      </w:tr>
    </w:tbl>
    <w:p w:rsidR="0067078E" w:rsidRDefault="0067078E" w:rsidP="0067078E">
      <w:pPr>
        <w:jc w:val="center"/>
        <w:rPr>
          <w:rFonts w:ascii="Times New Roman" w:eastAsia="Times New Roman" w:hAnsi="Times New Roman" w:cs="Times New Roman"/>
          <w:b/>
          <w:sz w:val="24"/>
        </w:rPr>
      </w:pPr>
    </w:p>
    <w:p w:rsidR="0067078E" w:rsidRDefault="0067078E" w:rsidP="00B4528A">
      <w:pPr>
        <w:spacing w:after="0" w:line="240" w:lineRule="auto"/>
        <w:jc w:val="center"/>
        <w:rPr>
          <w:rFonts w:ascii="Times New Roman" w:hAnsi="Times New Roman" w:cs="Times New Roman"/>
          <w:b/>
          <w:sz w:val="24"/>
          <w:szCs w:val="24"/>
        </w:rPr>
      </w:pPr>
      <w:r w:rsidRPr="00B4528A">
        <w:rPr>
          <w:rFonts w:ascii="Times New Roman" w:hAnsi="Times New Roman" w:cs="Times New Roman"/>
          <w:b/>
          <w:sz w:val="24"/>
          <w:szCs w:val="24"/>
        </w:rPr>
        <w:lastRenderedPageBreak/>
        <w:t>Методическое обеспечение</w:t>
      </w:r>
    </w:p>
    <w:p w:rsidR="00B4528A" w:rsidRPr="00B4528A" w:rsidRDefault="00B4528A" w:rsidP="00B4528A">
      <w:pPr>
        <w:spacing w:after="0" w:line="240" w:lineRule="auto"/>
        <w:jc w:val="center"/>
        <w:rPr>
          <w:rFonts w:ascii="Times New Roman" w:hAnsi="Times New Roman" w:cs="Times New Roman"/>
          <w:b/>
          <w:sz w:val="24"/>
          <w:szCs w:val="24"/>
        </w:rPr>
      </w:pPr>
    </w:p>
    <w:p w:rsidR="0067078E" w:rsidRPr="00B4528A" w:rsidRDefault="0067078E" w:rsidP="00B4528A">
      <w:pPr>
        <w:spacing w:after="0" w:line="240" w:lineRule="auto"/>
        <w:ind w:firstLine="709"/>
        <w:jc w:val="both"/>
        <w:rPr>
          <w:rFonts w:ascii="Times New Roman" w:hAnsi="Times New Roman" w:cs="Times New Roman"/>
          <w:sz w:val="24"/>
          <w:szCs w:val="24"/>
        </w:rPr>
      </w:pPr>
      <w:r w:rsidRPr="00B4528A">
        <w:rPr>
          <w:rFonts w:ascii="Times New Roman" w:hAnsi="Times New Roman" w:cs="Times New Roman"/>
          <w:sz w:val="24"/>
          <w:szCs w:val="24"/>
        </w:rPr>
        <w:t xml:space="preserve"> Ценными методами стимулирования интереса к обучению является  познавательная игра. Игра развивает, корректирует, отражает и моделирует </w:t>
      </w:r>
      <w:proofErr w:type="gramStart"/>
      <w:r w:rsidRPr="00B4528A">
        <w:rPr>
          <w:rFonts w:ascii="Times New Roman" w:hAnsi="Times New Roman" w:cs="Times New Roman"/>
          <w:sz w:val="24"/>
          <w:szCs w:val="24"/>
        </w:rPr>
        <w:t>существующее</w:t>
      </w:r>
      <w:proofErr w:type="gramEnd"/>
      <w:r w:rsidRPr="00B4528A">
        <w:rPr>
          <w:rFonts w:ascii="Times New Roman" w:hAnsi="Times New Roman" w:cs="Times New Roman"/>
          <w:sz w:val="24"/>
          <w:szCs w:val="24"/>
        </w:rPr>
        <w:t xml:space="preserve"> вне игры. Организуя игру, мы создаем щадящее вхождение ребенка во взрослую жизнь с ее жесткими нормами. Игровая инструментовка оправдана и психологически: в игре участники беззаботны, раскованы и потому более способны на полное выражение своего собственного «Я».</w:t>
      </w:r>
    </w:p>
    <w:p w:rsidR="0067078E" w:rsidRPr="00B4528A" w:rsidRDefault="0067078E" w:rsidP="00B4528A">
      <w:pPr>
        <w:spacing w:after="0" w:line="240" w:lineRule="auto"/>
        <w:ind w:firstLine="709"/>
        <w:jc w:val="both"/>
        <w:rPr>
          <w:rFonts w:ascii="Times New Roman" w:hAnsi="Times New Roman" w:cs="Times New Roman"/>
          <w:sz w:val="24"/>
          <w:szCs w:val="24"/>
        </w:rPr>
      </w:pPr>
      <w:r w:rsidRPr="00B4528A">
        <w:rPr>
          <w:rFonts w:ascii="Times New Roman" w:hAnsi="Times New Roman" w:cs="Times New Roman"/>
          <w:sz w:val="24"/>
          <w:szCs w:val="24"/>
        </w:rPr>
        <w:t xml:space="preserve"> Формы организации деятельности – теоретические занятия: беседы, экскурсии, практическая работа.</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 xml:space="preserve">Виды деятельности: различные способы и приемы работы с красками и другими графическими материалами.  </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 xml:space="preserve"> Занятия сопровождаются использованием стихов, поговорок, пословиц, загадок, рассказов. Важное место на занятиях занимает сказка. Именно она формирует у детей основы нравственных представлений, создает многообразие художественных образов. Дети, любого возраста, очень любят сказки, хотя и не всегда признаются в этом. На занятиях    дети сами рисуют сказку. Такое творчество способствует развитию у детей чувства доброты, отзывчивости, а также собственной значимости.</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 xml:space="preserve"> </w:t>
      </w:r>
      <w:proofErr w:type="spellStart"/>
      <w:r w:rsidRPr="00B4528A">
        <w:rPr>
          <w:rFonts w:ascii="Times New Roman" w:hAnsi="Times New Roman" w:cs="Times New Roman"/>
        </w:rPr>
        <w:t>Сказкотерапия</w:t>
      </w:r>
      <w:proofErr w:type="spellEnd"/>
      <w:r w:rsidRPr="00B4528A">
        <w:rPr>
          <w:rFonts w:ascii="Times New Roman" w:hAnsi="Times New Roman" w:cs="Times New Roman"/>
        </w:rPr>
        <w:t xml:space="preserve"> – метод, использующий сказочную форму для интеграции личности, развития творческих способностей, расширения сознания, совершенствования взаимодействия с окружающим миром. Тесты сказок вызывают интенсивный эмоциональный </w:t>
      </w:r>
      <w:proofErr w:type="gramStart"/>
      <w:r w:rsidRPr="00B4528A">
        <w:rPr>
          <w:rFonts w:ascii="Times New Roman" w:hAnsi="Times New Roman" w:cs="Times New Roman"/>
        </w:rPr>
        <w:t>резонанс</w:t>
      </w:r>
      <w:proofErr w:type="gramEnd"/>
      <w:r w:rsidRPr="00B4528A">
        <w:rPr>
          <w:rFonts w:ascii="Times New Roman" w:hAnsi="Times New Roman" w:cs="Times New Roman"/>
        </w:rPr>
        <w:t xml:space="preserve"> как у детей, так и у взрослых. Образы сказок обращаются одновременно к двум психическим уровням: к уровню сознания и подсознания, что создает особые возможности при коммуникации.</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 xml:space="preserve"> Музыкальное оформление также повышает интерес детей к созданию творческих работ. </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Музыкальная терапия позволяет:</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 преодолеть психологическую защиту ребенка – успокоить или, наоборот, активизировать, настроить, заинтересовать;</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-помогает установить контакт между педагогом и ребенком;</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-помогает развить коммуникативные и творческие возможности ребенка;</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 xml:space="preserve">-повышает самооценку на основе </w:t>
      </w:r>
      <w:proofErr w:type="spellStart"/>
      <w:r w:rsidRPr="00B4528A">
        <w:rPr>
          <w:rFonts w:ascii="Times New Roman" w:hAnsi="Times New Roman" w:cs="Times New Roman"/>
        </w:rPr>
        <w:t>самоактуализации</w:t>
      </w:r>
      <w:proofErr w:type="spellEnd"/>
      <w:r w:rsidRPr="00B4528A">
        <w:rPr>
          <w:rFonts w:ascii="Times New Roman" w:hAnsi="Times New Roman" w:cs="Times New Roman"/>
        </w:rPr>
        <w:t>;</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 xml:space="preserve">-способствует </w:t>
      </w:r>
      <w:proofErr w:type="spellStart"/>
      <w:r w:rsidRPr="00B4528A">
        <w:rPr>
          <w:rFonts w:ascii="Times New Roman" w:hAnsi="Times New Roman" w:cs="Times New Roman"/>
        </w:rPr>
        <w:t>отреагированию</w:t>
      </w:r>
      <w:proofErr w:type="spellEnd"/>
      <w:r w:rsidRPr="00B4528A">
        <w:rPr>
          <w:rFonts w:ascii="Times New Roman" w:hAnsi="Times New Roman" w:cs="Times New Roman"/>
        </w:rPr>
        <w:t xml:space="preserve"> чувств;</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 xml:space="preserve">-развивает </w:t>
      </w:r>
      <w:proofErr w:type="spellStart"/>
      <w:r w:rsidRPr="00B4528A">
        <w:rPr>
          <w:rFonts w:ascii="Times New Roman" w:hAnsi="Times New Roman" w:cs="Times New Roman"/>
        </w:rPr>
        <w:t>эмпатические</w:t>
      </w:r>
      <w:proofErr w:type="spellEnd"/>
      <w:r w:rsidRPr="00B4528A">
        <w:rPr>
          <w:rFonts w:ascii="Times New Roman" w:hAnsi="Times New Roman" w:cs="Times New Roman"/>
        </w:rPr>
        <w:t xml:space="preserve"> способности;</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-способствует укреплению и развитию межличностных отношений;</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 xml:space="preserve">-увлекает и оказывает сильное успокаивающее воздействие на большинство </w:t>
      </w:r>
      <w:proofErr w:type="spellStart"/>
      <w:r w:rsidRPr="00B4528A">
        <w:rPr>
          <w:rFonts w:ascii="Times New Roman" w:hAnsi="Times New Roman" w:cs="Times New Roman"/>
        </w:rPr>
        <w:t>гиперактивных</w:t>
      </w:r>
      <w:proofErr w:type="spellEnd"/>
      <w:r w:rsidRPr="00B4528A">
        <w:rPr>
          <w:rFonts w:ascii="Times New Roman" w:hAnsi="Times New Roman" w:cs="Times New Roman"/>
        </w:rPr>
        <w:t xml:space="preserve"> детей;</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-замкнутые, скованные дети развивают навыки взаимодействия с другими людьми;</w:t>
      </w:r>
    </w:p>
    <w:p w:rsidR="0067078E" w:rsidRPr="00B4528A" w:rsidRDefault="0067078E" w:rsidP="00B4528A">
      <w:pPr>
        <w:spacing w:after="0" w:line="240" w:lineRule="auto"/>
        <w:ind w:firstLine="709"/>
        <w:jc w:val="both"/>
        <w:rPr>
          <w:rFonts w:ascii="Times New Roman" w:hAnsi="Times New Roman" w:cs="Times New Roman"/>
        </w:rPr>
      </w:pPr>
      <w:r w:rsidRPr="00B4528A">
        <w:rPr>
          <w:rFonts w:ascii="Times New Roman" w:hAnsi="Times New Roman" w:cs="Times New Roman"/>
        </w:rPr>
        <w:t>-улучшается речевая функция.</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b/>
        </w:rPr>
        <w:t>Методы и приемы, используемые на занятиях</w:t>
      </w:r>
    </w:p>
    <w:p w:rsidR="0067078E" w:rsidRPr="00B4528A" w:rsidRDefault="0067078E" w:rsidP="00B4528A">
      <w:pPr>
        <w:spacing w:after="0" w:line="240" w:lineRule="auto"/>
        <w:jc w:val="both"/>
        <w:rPr>
          <w:rFonts w:ascii="Times New Roman" w:hAnsi="Times New Roman" w:cs="Times New Roman"/>
        </w:rPr>
      </w:pPr>
      <w:proofErr w:type="gramStart"/>
      <w:r w:rsidRPr="00B4528A">
        <w:rPr>
          <w:rFonts w:ascii="Times New Roman" w:hAnsi="Times New Roman" w:cs="Times New Roman"/>
          <w:u w:val="single"/>
        </w:rPr>
        <w:t>Словесные</w:t>
      </w:r>
      <w:proofErr w:type="gramEnd"/>
      <w:r w:rsidRPr="00B4528A">
        <w:rPr>
          <w:rFonts w:ascii="Times New Roman" w:hAnsi="Times New Roman" w:cs="Times New Roman"/>
        </w:rPr>
        <w:t>: беседа; обсуждение; рассказ, сказка; викторина.</w:t>
      </w:r>
    </w:p>
    <w:p w:rsidR="0067078E" w:rsidRPr="00B4528A" w:rsidRDefault="0067078E" w:rsidP="00B4528A">
      <w:pPr>
        <w:spacing w:after="0" w:line="240" w:lineRule="auto"/>
        <w:jc w:val="both"/>
        <w:rPr>
          <w:rFonts w:ascii="Times New Roman" w:hAnsi="Times New Roman" w:cs="Times New Roman"/>
        </w:rPr>
      </w:pPr>
      <w:proofErr w:type="gramStart"/>
      <w:r w:rsidRPr="00B4528A">
        <w:rPr>
          <w:rFonts w:ascii="Times New Roman" w:hAnsi="Times New Roman" w:cs="Times New Roman"/>
          <w:u w:val="single"/>
        </w:rPr>
        <w:t>Наглядные</w:t>
      </w:r>
      <w:proofErr w:type="gramEnd"/>
      <w:r w:rsidRPr="00B4528A">
        <w:rPr>
          <w:rFonts w:ascii="Times New Roman" w:hAnsi="Times New Roman" w:cs="Times New Roman"/>
        </w:rPr>
        <w:t>: демонстрация; показ.</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u w:val="single"/>
        </w:rPr>
        <w:t>Практические</w:t>
      </w:r>
      <w:r w:rsidRPr="00B4528A">
        <w:rPr>
          <w:rFonts w:ascii="Times New Roman" w:hAnsi="Times New Roman" w:cs="Times New Roman"/>
        </w:rPr>
        <w:t>: самостоятельная работа; работа по образцу; творческие задания; упражнения.</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u w:val="single"/>
        </w:rPr>
        <w:t>Игровые</w:t>
      </w:r>
      <w:r w:rsidRPr="00B4528A">
        <w:rPr>
          <w:rFonts w:ascii="Times New Roman" w:hAnsi="Times New Roman" w:cs="Times New Roman"/>
        </w:rPr>
        <w:t>: дидактические игры; подвижные игры; игры-импровизации.</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b/>
        </w:rPr>
        <w:t>Методическое обеспечение:</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b/>
        </w:rPr>
        <w:t>-</w:t>
      </w:r>
      <w:r w:rsidRPr="00B4528A">
        <w:rPr>
          <w:rFonts w:ascii="Times New Roman" w:hAnsi="Times New Roman" w:cs="Times New Roman"/>
        </w:rPr>
        <w:t>методическая литература по преподаванию изобразительного искусства; демонстрационные образцы; наглядные пособия и</w:t>
      </w:r>
      <w:r w:rsidR="00B4528A">
        <w:rPr>
          <w:rFonts w:ascii="Times New Roman" w:hAnsi="Times New Roman" w:cs="Times New Roman"/>
        </w:rPr>
        <w:t xml:space="preserve"> </w:t>
      </w:r>
      <w:r w:rsidRPr="00B4528A">
        <w:rPr>
          <w:rFonts w:ascii="Times New Roman" w:hAnsi="Times New Roman" w:cs="Times New Roman"/>
        </w:rPr>
        <w:t>др.</w:t>
      </w:r>
    </w:p>
    <w:p w:rsidR="0067078E" w:rsidRPr="00B4528A" w:rsidRDefault="0067078E" w:rsidP="00B4528A">
      <w:pPr>
        <w:tabs>
          <w:tab w:val="left" w:pos="720"/>
        </w:tabs>
        <w:suppressAutoHyphens/>
        <w:spacing w:after="0" w:line="240" w:lineRule="auto"/>
        <w:jc w:val="both"/>
        <w:rPr>
          <w:rFonts w:ascii="Times New Roman" w:hAnsi="Times New Roman" w:cs="Times New Roman"/>
          <w:b/>
        </w:rPr>
      </w:pPr>
      <w:r w:rsidRPr="00B4528A">
        <w:rPr>
          <w:rFonts w:ascii="Times New Roman" w:hAnsi="Times New Roman" w:cs="Times New Roman"/>
          <w:b/>
        </w:rPr>
        <w:t>Материально-техническое обеспечение:</w:t>
      </w:r>
    </w:p>
    <w:p w:rsidR="0067078E" w:rsidRPr="00B4528A" w:rsidRDefault="0067078E" w:rsidP="00B4528A">
      <w:pPr>
        <w:shd w:val="clear" w:color="auto" w:fill="FFFFFF"/>
        <w:spacing w:after="0" w:line="240" w:lineRule="auto"/>
        <w:jc w:val="both"/>
        <w:rPr>
          <w:rFonts w:ascii="Times New Roman" w:hAnsi="Times New Roman" w:cs="Times New Roman"/>
          <w:color w:val="000000"/>
          <w:spacing w:val="-2"/>
        </w:rPr>
      </w:pPr>
      <w:r w:rsidRPr="00B4528A">
        <w:rPr>
          <w:rFonts w:ascii="Times New Roman" w:hAnsi="Times New Roman" w:cs="Times New Roman"/>
          <w:color w:val="000000"/>
          <w:spacing w:val="-2"/>
        </w:rPr>
        <w:t xml:space="preserve"> 1.Наличие учебного кабинета для занятий с детьми, имеющего достаточное освещение и оборудованного водопроводом.</w:t>
      </w:r>
    </w:p>
    <w:p w:rsidR="0067078E" w:rsidRPr="00B4528A" w:rsidRDefault="0067078E" w:rsidP="00B4528A">
      <w:pPr>
        <w:shd w:val="clear" w:color="auto" w:fill="FFFFFF"/>
        <w:spacing w:after="0" w:line="240" w:lineRule="auto"/>
        <w:jc w:val="both"/>
        <w:rPr>
          <w:rFonts w:ascii="Times New Roman" w:hAnsi="Times New Roman" w:cs="Times New Roman"/>
          <w:color w:val="000000"/>
          <w:spacing w:val="-2"/>
        </w:rPr>
      </w:pPr>
      <w:r w:rsidRPr="00B4528A">
        <w:rPr>
          <w:rFonts w:ascii="Times New Roman" w:hAnsi="Times New Roman" w:cs="Times New Roman"/>
          <w:color w:val="000000"/>
          <w:spacing w:val="-2"/>
        </w:rPr>
        <w:t xml:space="preserve"> 2.Принадлежности для занятий рисунком, живописью, композицией: палитры, банки для воды, кисти, передники, а также инструменты для декоративно-прикладной деятельности, зажимы для крепления и демонстрации учебных плакатов, репродукций.</w:t>
      </w:r>
    </w:p>
    <w:p w:rsidR="0067078E" w:rsidRPr="00B4528A" w:rsidRDefault="0067078E" w:rsidP="00B4528A">
      <w:pPr>
        <w:shd w:val="clear" w:color="auto" w:fill="FFFFFF"/>
        <w:spacing w:after="0" w:line="240" w:lineRule="auto"/>
        <w:jc w:val="both"/>
        <w:rPr>
          <w:rFonts w:ascii="Times New Roman" w:hAnsi="Times New Roman" w:cs="Times New Roman"/>
          <w:color w:val="000000"/>
          <w:spacing w:val="-2"/>
        </w:rPr>
      </w:pPr>
      <w:r w:rsidRPr="00B4528A">
        <w:rPr>
          <w:rFonts w:ascii="Times New Roman" w:hAnsi="Times New Roman" w:cs="Times New Roman"/>
          <w:color w:val="000000"/>
          <w:spacing w:val="-2"/>
        </w:rPr>
        <w:t>3.Места для демонстрации детских работ.</w:t>
      </w:r>
    </w:p>
    <w:p w:rsidR="0067078E" w:rsidRPr="00B4528A" w:rsidRDefault="0067078E" w:rsidP="00B4528A">
      <w:pPr>
        <w:shd w:val="clear" w:color="auto" w:fill="FFFFFF"/>
        <w:spacing w:after="0" w:line="240" w:lineRule="auto"/>
        <w:jc w:val="both"/>
        <w:rPr>
          <w:rFonts w:ascii="Times New Roman" w:hAnsi="Times New Roman" w:cs="Times New Roman"/>
          <w:color w:val="000000"/>
          <w:spacing w:val="-2"/>
        </w:rPr>
      </w:pPr>
      <w:r w:rsidRPr="00B4528A">
        <w:rPr>
          <w:rFonts w:ascii="Times New Roman" w:hAnsi="Times New Roman" w:cs="Times New Roman"/>
          <w:color w:val="000000"/>
          <w:spacing w:val="-2"/>
        </w:rPr>
        <w:t>4.Использование  С</w:t>
      </w:r>
      <w:proofErr w:type="gramStart"/>
      <w:r w:rsidRPr="00B4528A">
        <w:rPr>
          <w:rFonts w:ascii="Times New Roman" w:hAnsi="Times New Roman" w:cs="Times New Roman"/>
          <w:color w:val="000000"/>
          <w:spacing w:val="-2"/>
          <w:lang w:val="en-US"/>
        </w:rPr>
        <w:t>D</w:t>
      </w:r>
      <w:proofErr w:type="gramEnd"/>
      <w:r w:rsidRPr="00B4528A">
        <w:rPr>
          <w:rFonts w:ascii="Times New Roman" w:hAnsi="Times New Roman" w:cs="Times New Roman"/>
          <w:color w:val="000000"/>
          <w:spacing w:val="-2"/>
        </w:rPr>
        <w:t xml:space="preserve">-дисков, видеокассет с учебным материалом. </w:t>
      </w:r>
    </w:p>
    <w:p w:rsidR="0067078E" w:rsidRPr="00B4528A" w:rsidRDefault="0067078E" w:rsidP="00B4528A">
      <w:pPr>
        <w:shd w:val="clear" w:color="auto" w:fill="FFFFFF"/>
        <w:spacing w:after="0" w:line="240" w:lineRule="auto"/>
        <w:jc w:val="both"/>
        <w:outlineLvl w:val="0"/>
        <w:rPr>
          <w:rFonts w:ascii="Times New Roman" w:hAnsi="Times New Roman" w:cs="Times New Roman"/>
          <w:b/>
          <w:color w:val="000000"/>
          <w:spacing w:val="2"/>
        </w:rPr>
      </w:pPr>
      <w:r w:rsidRPr="00B4528A">
        <w:rPr>
          <w:rFonts w:ascii="Times New Roman" w:hAnsi="Times New Roman" w:cs="Times New Roman"/>
          <w:b/>
          <w:color w:val="000000"/>
          <w:spacing w:val="2"/>
        </w:rPr>
        <w:t xml:space="preserve"> </w:t>
      </w:r>
    </w:p>
    <w:p w:rsidR="0067078E" w:rsidRPr="00B4528A" w:rsidRDefault="0067078E" w:rsidP="00B4528A">
      <w:pPr>
        <w:spacing w:after="0" w:line="240" w:lineRule="auto"/>
        <w:jc w:val="center"/>
        <w:rPr>
          <w:rFonts w:ascii="Times New Roman" w:hAnsi="Times New Roman" w:cs="Times New Roman"/>
          <w:b/>
        </w:rPr>
      </w:pPr>
      <w:r w:rsidRPr="00B4528A">
        <w:rPr>
          <w:rFonts w:ascii="Times New Roman" w:hAnsi="Times New Roman" w:cs="Times New Roman"/>
          <w:b/>
        </w:rPr>
        <w:t>Мониторинг образовательных результатов</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rPr>
        <w:t>Мониторинг образовательных результатов проводится в соответствии с системой мониторинга, разработанного в МОУ ЦДТ «Эдельвейс».</w:t>
      </w:r>
    </w:p>
    <w:tbl>
      <w:tblPr>
        <w:tblW w:w="9900" w:type="dxa"/>
        <w:tblInd w:w="-72" w:type="dxa"/>
        <w:tblLayout w:type="fixed"/>
        <w:tblLook w:val="01E0"/>
      </w:tblPr>
      <w:tblGrid>
        <w:gridCol w:w="2520"/>
        <w:gridCol w:w="5580"/>
        <w:gridCol w:w="1800"/>
      </w:tblGrid>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b/>
                <w:lang w:eastAsia="ar-SA"/>
              </w:rPr>
            </w:pPr>
            <w:r w:rsidRPr="00B4528A">
              <w:rPr>
                <w:rFonts w:ascii="Times New Roman" w:hAnsi="Times New Roman" w:cs="Times New Roman"/>
                <w:b/>
              </w:rPr>
              <w:t>Критерии</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b/>
                <w:lang w:eastAsia="ar-SA"/>
              </w:rPr>
            </w:pPr>
            <w:r w:rsidRPr="00B4528A">
              <w:rPr>
                <w:rFonts w:ascii="Times New Roman" w:hAnsi="Times New Roman" w:cs="Times New Roman"/>
                <w:b/>
              </w:rPr>
              <w:t>Степень выраженности оцениваемого качества</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Методы диагностики</w:t>
            </w:r>
          </w:p>
        </w:tc>
      </w:tr>
      <w:tr w:rsidR="0067078E" w:rsidRPr="00B4528A" w:rsidTr="002E1B11">
        <w:tc>
          <w:tcPr>
            <w:tcW w:w="9900" w:type="dxa"/>
            <w:gridSpan w:val="3"/>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b/>
                <w:lang w:eastAsia="ar-SA"/>
              </w:rPr>
            </w:pPr>
            <w:r w:rsidRPr="00B4528A">
              <w:rPr>
                <w:rFonts w:ascii="Times New Roman" w:hAnsi="Times New Roman" w:cs="Times New Roman"/>
                <w:b/>
              </w:rPr>
              <w:lastRenderedPageBreak/>
              <w:t>1.Теоретическая подготовка ребенка</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 xml:space="preserve">Знание основ </w:t>
            </w:r>
            <w:proofErr w:type="spellStart"/>
            <w:r w:rsidRPr="00B4528A">
              <w:rPr>
                <w:rFonts w:ascii="Times New Roman" w:hAnsi="Times New Roman" w:cs="Times New Roman"/>
                <w:b/>
              </w:rPr>
              <w:t>цветоведения</w:t>
            </w:r>
            <w:proofErr w:type="spellEnd"/>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both"/>
              <w:rPr>
                <w:rFonts w:ascii="Times New Roman" w:hAnsi="Times New Roman" w:cs="Times New Roman"/>
                <w:b/>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знает основные, дополнительные и составные цвета, умеет подбирать цветовую гамму в соответствии с характером объекта, соблюдая гармонию цвета.</w:t>
            </w:r>
          </w:p>
          <w:p w:rsidR="0067078E" w:rsidRPr="00B4528A" w:rsidRDefault="0067078E" w:rsidP="00B4528A">
            <w:pPr>
              <w:spacing w:after="0" w:line="240" w:lineRule="auto"/>
              <w:jc w:val="both"/>
              <w:rPr>
                <w:rFonts w:ascii="Times New Roman" w:hAnsi="Times New Roman" w:cs="Times New Roman"/>
                <w:b/>
                <w:lang w:eastAsia="ar-SA"/>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знает основные, дополнительные и составные цвета, не всегда удается подобрать цветовую гамму в соответствии с характером объекта.</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b/>
              </w:rPr>
              <w:t>Низкий уровень (1 балл):</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rPr>
              <w:t>знает основные, дополнительные и составные цвета, не умеет передавать цветовую гармонию, подбирая цвета хаотично.</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b/>
              </w:rPr>
              <w:t>-Контрольный</w:t>
            </w:r>
          </w:p>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опрос;</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b/>
              </w:rPr>
              <w:t>Знание правил, средств и законов построения простейшей композиции</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b/>
              </w:rPr>
              <w:t>Высокий уровень</w:t>
            </w:r>
            <w:r w:rsidRPr="00B4528A">
              <w:rPr>
                <w:rFonts w:ascii="Times New Roman" w:hAnsi="Times New Roman" w:cs="Times New Roman"/>
              </w:rPr>
              <w:t xml:space="preserve"> </w:t>
            </w:r>
            <w:r w:rsidRPr="00B4528A">
              <w:rPr>
                <w:rFonts w:ascii="Times New Roman" w:hAnsi="Times New Roman" w:cs="Times New Roman"/>
                <w:b/>
              </w:rPr>
              <w:t>(</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 xml:space="preserve">): </w:t>
            </w:r>
          </w:p>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rPr>
              <w:t>знает все правила, средства и законы построения композиции, законы перспективы.</w:t>
            </w:r>
          </w:p>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b/>
              </w:rPr>
              <w:t>Средний уровень</w:t>
            </w:r>
            <w:r w:rsidRPr="00B4528A">
              <w:rPr>
                <w:rFonts w:ascii="Times New Roman" w:hAnsi="Times New Roman" w:cs="Times New Roman"/>
              </w:rPr>
              <w:t xml:space="preserve"> </w:t>
            </w:r>
            <w:r w:rsidRPr="00B4528A">
              <w:rPr>
                <w:rFonts w:ascii="Times New Roman" w:hAnsi="Times New Roman" w:cs="Times New Roman"/>
                <w:b/>
              </w:rPr>
              <w:t>(</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 xml:space="preserve">): </w:t>
            </w:r>
          </w:p>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rPr>
              <w:t>знает половину правил, средств и законов построения композиции, некоторые законы перспективы.</w:t>
            </w:r>
          </w:p>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b/>
              </w:rPr>
              <w:t>Низкий уровень</w:t>
            </w:r>
            <w:r w:rsidRPr="00B4528A">
              <w:rPr>
                <w:rFonts w:ascii="Times New Roman" w:hAnsi="Times New Roman" w:cs="Times New Roman"/>
              </w:rPr>
              <w:t xml:space="preserve"> </w:t>
            </w:r>
            <w:r w:rsidRPr="00B4528A">
              <w:rPr>
                <w:rFonts w:ascii="Times New Roman" w:hAnsi="Times New Roman" w:cs="Times New Roman"/>
                <w:b/>
              </w:rPr>
              <w:t>(1 балл):</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rPr>
              <w:t>знает лишь несколько правил, средств и законов построения композиции.</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b/>
              </w:rPr>
              <w:t>-Наблюдение;</w:t>
            </w:r>
          </w:p>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b/>
              </w:rPr>
              <w:t>-Контрольный опрос;</w:t>
            </w:r>
          </w:p>
        </w:tc>
      </w:tr>
      <w:tr w:rsidR="0067078E" w:rsidRPr="00B4528A" w:rsidTr="002E1B11">
        <w:tc>
          <w:tcPr>
            <w:tcW w:w="9900" w:type="dxa"/>
            <w:gridSpan w:val="3"/>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b/>
                <w:lang w:eastAsia="ar-SA"/>
              </w:rPr>
            </w:pPr>
            <w:r w:rsidRPr="00B4528A">
              <w:rPr>
                <w:rFonts w:ascii="Times New Roman" w:hAnsi="Times New Roman" w:cs="Times New Roman"/>
                <w:b/>
              </w:rPr>
              <w:t>2.Практические умения и навыки</w:t>
            </w:r>
          </w:p>
        </w:tc>
      </w:tr>
      <w:tr w:rsidR="0067078E" w:rsidRPr="00B4528A" w:rsidTr="002E1B11">
        <w:trPr>
          <w:trHeight w:val="2613"/>
        </w:trPr>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Разнообразие умений и навыков</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rPr>
              <w:t>имеет четкие технические умения и навыки, умеет правильно использовать карандаш, ластик, краски и др. инструменты и материалы.</w:t>
            </w:r>
          </w:p>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rPr>
              <w:t>имеет отдельные технические умения и навыки, умеет правильно использовать инструменты и материалы.</w:t>
            </w:r>
          </w:p>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b/>
              </w:rPr>
              <w:t>Низкий уровень (1 балл):</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rPr>
              <w:t>имеет слабые технические навыки, отсутствует умение использовать инструменты и материалы.</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Умение передавать в рисовании основные признаки изображаемых объектов, их структуру и цвет</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both"/>
              <w:rPr>
                <w:rFonts w:ascii="Times New Roman" w:hAnsi="Times New Roman" w:cs="Times New Roman"/>
                <w:b/>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передает в рисовании основные признаки объектов, их структуру и цвет.</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rPr>
              <w:t>передает в рисовании основные признаки объектов и их цвет.</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b/>
              </w:rPr>
              <w:t>Низкий уровень (1 балл):</w:t>
            </w:r>
          </w:p>
          <w:p w:rsidR="0067078E" w:rsidRPr="00B4528A" w:rsidRDefault="0067078E" w:rsidP="00B4528A">
            <w:pPr>
              <w:spacing w:after="0" w:line="240" w:lineRule="auto"/>
              <w:jc w:val="both"/>
              <w:rPr>
                <w:rFonts w:ascii="Times New Roman" w:hAnsi="Times New Roman" w:cs="Times New Roman"/>
                <w:b/>
                <w:lang w:eastAsia="ar-SA"/>
              </w:rPr>
            </w:pPr>
            <w:r w:rsidRPr="00B4528A">
              <w:rPr>
                <w:rFonts w:ascii="Times New Roman" w:hAnsi="Times New Roman" w:cs="Times New Roman"/>
              </w:rPr>
              <w:t>передает в рисовании отдельные признаки объектов и их основной цвет.</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-Контрольное задание;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 xml:space="preserve"> Умение строить композицию, согласно изученным законам и правилам в разных живописных техниках</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b/>
              </w:rPr>
              <w:t>Высокий уровень</w:t>
            </w:r>
            <w:r w:rsidRPr="00B4528A">
              <w:rPr>
                <w:rFonts w:ascii="Times New Roman" w:hAnsi="Times New Roman" w:cs="Times New Roman"/>
              </w:rPr>
              <w:t xml:space="preserve"> </w:t>
            </w:r>
            <w:r w:rsidRPr="00B4528A">
              <w:rPr>
                <w:rFonts w:ascii="Times New Roman" w:hAnsi="Times New Roman" w:cs="Times New Roman"/>
                <w:b/>
              </w:rPr>
              <w:t>(</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rPr>
                <w:rFonts w:ascii="Times New Roman" w:hAnsi="Times New Roman" w:cs="Times New Roman"/>
                <w:b/>
              </w:rPr>
            </w:pPr>
            <w:proofErr w:type="gramStart"/>
            <w:r w:rsidRPr="00B4528A">
              <w:rPr>
                <w:rFonts w:ascii="Times New Roman" w:hAnsi="Times New Roman" w:cs="Times New Roman"/>
              </w:rPr>
              <w:t>выстраивает композицию располагая</w:t>
            </w:r>
            <w:proofErr w:type="gramEnd"/>
            <w:r w:rsidRPr="00B4528A">
              <w:rPr>
                <w:rFonts w:ascii="Times New Roman" w:hAnsi="Times New Roman" w:cs="Times New Roman"/>
              </w:rPr>
              <w:t xml:space="preserve"> предметы, четко следуя законам перспективы в любой из изученных техник.</w:t>
            </w:r>
          </w:p>
          <w:p w:rsidR="0067078E" w:rsidRPr="00B4528A" w:rsidRDefault="0067078E" w:rsidP="00B4528A">
            <w:pPr>
              <w:spacing w:after="0" w:line="240" w:lineRule="auto"/>
              <w:rPr>
                <w:rFonts w:ascii="Times New Roman" w:hAnsi="Times New Roman" w:cs="Times New Roman"/>
                <w:b/>
              </w:rPr>
            </w:pPr>
            <w:r w:rsidRPr="00B4528A">
              <w:rPr>
                <w:rFonts w:ascii="Times New Roman" w:hAnsi="Times New Roman" w:cs="Times New Roman"/>
                <w:b/>
              </w:rPr>
              <w:t>Средний уровень</w:t>
            </w:r>
            <w:r w:rsidRPr="00B4528A">
              <w:rPr>
                <w:rFonts w:ascii="Times New Roman" w:hAnsi="Times New Roman" w:cs="Times New Roman"/>
              </w:rPr>
              <w:t xml:space="preserve"> </w:t>
            </w:r>
            <w:r w:rsidRPr="00B4528A">
              <w:rPr>
                <w:rFonts w:ascii="Times New Roman" w:hAnsi="Times New Roman" w:cs="Times New Roman"/>
                <w:b/>
              </w:rPr>
              <w:t>(</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 xml:space="preserve">): </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rPr>
              <w:t xml:space="preserve">располагает предметы, передавая некоторые законы перспективы в наиболее легких техниках. </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b/>
              </w:rPr>
              <w:t>Низкий уровень</w:t>
            </w:r>
            <w:r w:rsidRPr="00B4528A">
              <w:rPr>
                <w:rFonts w:ascii="Times New Roman" w:hAnsi="Times New Roman" w:cs="Times New Roman"/>
              </w:rPr>
              <w:t xml:space="preserve"> </w:t>
            </w:r>
            <w:r w:rsidRPr="00B4528A">
              <w:rPr>
                <w:rFonts w:ascii="Times New Roman" w:hAnsi="Times New Roman" w:cs="Times New Roman"/>
                <w:b/>
              </w:rPr>
              <w:t xml:space="preserve">(1 балл): </w:t>
            </w:r>
          </w:p>
          <w:p w:rsidR="0067078E" w:rsidRPr="00B4528A" w:rsidRDefault="0067078E" w:rsidP="00B4528A">
            <w:pPr>
              <w:spacing w:after="0" w:line="240" w:lineRule="auto"/>
              <w:jc w:val="both"/>
              <w:rPr>
                <w:rFonts w:ascii="Times New Roman" w:hAnsi="Times New Roman" w:cs="Times New Roman"/>
                <w:b/>
                <w:lang w:eastAsia="ar-SA"/>
              </w:rPr>
            </w:pPr>
            <w:r w:rsidRPr="00B4528A">
              <w:rPr>
                <w:rFonts w:ascii="Times New Roman" w:hAnsi="Times New Roman" w:cs="Times New Roman"/>
              </w:rPr>
              <w:t>хаотично располагает предметы на листе, выполняет композицию только в одной технике.</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-Контрольное задание;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Умение эстетично оформить творческую работу</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both"/>
              <w:rPr>
                <w:rFonts w:ascii="Times New Roman" w:hAnsi="Times New Roman" w:cs="Times New Roman"/>
                <w:b/>
                <w:lang w:eastAsia="ar-SA"/>
              </w:rPr>
            </w:pPr>
            <w:r w:rsidRPr="00B4528A">
              <w:rPr>
                <w:rFonts w:ascii="Times New Roman" w:hAnsi="Times New Roman" w:cs="Times New Roman"/>
                <w:b/>
              </w:rPr>
              <w:t>Высокий уровень</w:t>
            </w:r>
            <w:r w:rsidRPr="00B4528A">
              <w:rPr>
                <w:rFonts w:ascii="Times New Roman" w:hAnsi="Times New Roman" w:cs="Times New Roman"/>
              </w:rPr>
              <w:t xml:space="preserve"> </w:t>
            </w:r>
            <w:r w:rsidRPr="00B4528A">
              <w:rPr>
                <w:rFonts w:ascii="Times New Roman" w:hAnsi="Times New Roman" w:cs="Times New Roman"/>
                <w:b/>
              </w:rPr>
              <w:t>(</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rPr>
              <w:t>выполняет оформление аккуратно и красиво сам, без помощи педагога.</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Средний уровень</w:t>
            </w:r>
            <w:r w:rsidRPr="00B4528A">
              <w:rPr>
                <w:rFonts w:ascii="Times New Roman" w:hAnsi="Times New Roman" w:cs="Times New Roman"/>
              </w:rPr>
              <w:t xml:space="preserve"> </w:t>
            </w:r>
            <w:r w:rsidRPr="00B4528A">
              <w:rPr>
                <w:rFonts w:ascii="Times New Roman" w:hAnsi="Times New Roman" w:cs="Times New Roman"/>
                <w:b/>
              </w:rPr>
              <w:t>(</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умеет выполнять оформление сам, лишь частично прибегая к помощи педагога</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b/>
              </w:rPr>
              <w:t>Низкий уровень</w:t>
            </w:r>
            <w:r w:rsidRPr="00B4528A">
              <w:rPr>
                <w:rFonts w:ascii="Times New Roman" w:hAnsi="Times New Roman" w:cs="Times New Roman"/>
              </w:rPr>
              <w:t xml:space="preserve"> </w:t>
            </w:r>
            <w:r w:rsidRPr="00B4528A">
              <w:rPr>
                <w:rFonts w:ascii="Times New Roman" w:hAnsi="Times New Roman" w:cs="Times New Roman"/>
                <w:b/>
              </w:rPr>
              <w:t xml:space="preserve">(1 балл): </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rPr>
              <w:lastRenderedPageBreak/>
              <w:t>нуждается в постоянной помощи и контроле педагога;</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lastRenderedPageBreak/>
              <w:t>-Наблюдение;</w:t>
            </w:r>
          </w:p>
          <w:p w:rsidR="0067078E" w:rsidRPr="00B4528A" w:rsidRDefault="0067078E" w:rsidP="00B4528A">
            <w:pPr>
              <w:spacing w:after="0" w:line="240" w:lineRule="auto"/>
              <w:jc w:val="both"/>
              <w:rPr>
                <w:rFonts w:ascii="Times New Roman" w:hAnsi="Times New Roman" w:cs="Times New Roman"/>
                <w:b/>
                <w:lang w:eastAsia="ar-SA"/>
              </w:rPr>
            </w:pPr>
            <w:r w:rsidRPr="00B4528A">
              <w:rPr>
                <w:rFonts w:ascii="Times New Roman" w:hAnsi="Times New Roman" w:cs="Times New Roman"/>
                <w:b/>
              </w:rPr>
              <w:t>-Контрольное задание;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lastRenderedPageBreak/>
              <w:t>Развитие познавательных способностей: воображения, памяти, внимания</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both"/>
              <w:rPr>
                <w:rFonts w:ascii="Times New Roman" w:hAnsi="Times New Roman" w:cs="Times New Roman"/>
                <w:b/>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 xml:space="preserve">точность, полнота восприятия цвета, формы, величины, пропорций, обладает творческим воображением, развито устойчивое внимание. </w:t>
            </w:r>
          </w:p>
          <w:p w:rsidR="0067078E" w:rsidRPr="00B4528A" w:rsidRDefault="0067078E" w:rsidP="00B4528A">
            <w:pPr>
              <w:spacing w:after="0" w:line="240" w:lineRule="auto"/>
              <w:jc w:val="both"/>
              <w:rPr>
                <w:rFonts w:ascii="Times New Roman" w:hAnsi="Times New Roman" w:cs="Times New Roman"/>
                <w:b/>
                <w:lang w:eastAsia="ar-SA"/>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воспринимает четко формы, величины и пропорции, репродуктивное воображение с элементами творчества, не всегда может сконцентрировать внимание.</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b/>
              </w:rPr>
              <w:t>Низкий уровень (1 балл):</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rPr>
              <w:t>не всегда может соотнести размер и форму, воображение репродуктивное.</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tc>
      </w:tr>
      <w:tr w:rsidR="0067078E" w:rsidRPr="00B4528A" w:rsidTr="002E1B11">
        <w:trPr>
          <w:trHeight w:val="413"/>
        </w:trPr>
        <w:tc>
          <w:tcPr>
            <w:tcW w:w="9900" w:type="dxa"/>
            <w:gridSpan w:val="3"/>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center"/>
              <w:rPr>
                <w:rFonts w:ascii="Times New Roman" w:hAnsi="Times New Roman" w:cs="Times New Roman"/>
                <w:b/>
                <w:lang w:eastAsia="ar-SA"/>
              </w:rPr>
            </w:pPr>
            <w:r w:rsidRPr="00B4528A">
              <w:rPr>
                <w:rFonts w:ascii="Times New Roman" w:hAnsi="Times New Roman" w:cs="Times New Roman"/>
                <w:b/>
              </w:rPr>
              <w:t>3.Личностное развитие ребенка</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 xml:space="preserve"> Терпение </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rPr>
              <w:t xml:space="preserve"> терпения хватает на все занятие.</w:t>
            </w:r>
          </w:p>
          <w:p w:rsidR="0067078E" w:rsidRPr="00B4528A" w:rsidRDefault="0067078E" w:rsidP="00B4528A">
            <w:pPr>
              <w:spacing w:after="0" w:line="240" w:lineRule="auto"/>
              <w:rPr>
                <w:rFonts w:ascii="Times New Roman" w:hAnsi="Times New Roman" w:cs="Times New Roman"/>
                <w:lang w:eastAsia="ar-SA"/>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rPr>
              <w:t xml:space="preserve"> терпения хватает более чем на ½ занятия.</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b/>
              </w:rPr>
              <w:t>Низкий уровень (1 балл):</w:t>
            </w:r>
            <w:r w:rsidRPr="00B4528A">
              <w:rPr>
                <w:rFonts w:ascii="Times New Roman" w:hAnsi="Times New Roman" w:cs="Times New Roman"/>
              </w:rPr>
              <w:t xml:space="preserve"> </w:t>
            </w:r>
          </w:p>
          <w:p w:rsidR="0067078E" w:rsidRPr="00B4528A" w:rsidRDefault="0067078E" w:rsidP="00B4528A">
            <w:pPr>
              <w:spacing w:after="0" w:line="240" w:lineRule="auto"/>
              <w:rPr>
                <w:rFonts w:ascii="Times New Roman" w:hAnsi="Times New Roman" w:cs="Times New Roman"/>
                <w:lang w:eastAsia="ar-SA"/>
              </w:rPr>
            </w:pPr>
            <w:r w:rsidRPr="00B4528A">
              <w:rPr>
                <w:rFonts w:ascii="Times New Roman" w:hAnsi="Times New Roman" w:cs="Times New Roman"/>
              </w:rPr>
              <w:t xml:space="preserve"> терпения хватает меньше чем на ½ занятия.</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 xml:space="preserve"> Воля </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 xml:space="preserve"> волевые усилия побуждаются всегда -  самим ребенком.</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 xml:space="preserve"> волевые усилия побуждаются иногда – самим ребенком.</w:t>
            </w:r>
          </w:p>
          <w:p w:rsidR="0067078E" w:rsidRPr="00B4528A" w:rsidRDefault="0067078E" w:rsidP="00B4528A">
            <w:pPr>
              <w:spacing w:after="0" w:line="240" w:lineRule="auto"/>
              <w:jc w:val="both"/>
              <w:rPr>
                <w:rFonts w:ascii="Times New Roman" w:hAnsi="Times New Roman" w:cs="Times New Roman"/>
                <w:b/>
              </w:rPr>
            </w:pPr>
            <w:r w:rsidRPr="00B4528A">
              <w:rPr>
                <w:rFonts w:ascii="Times New Roman" w:hAnsi="Times New Roman" w:cs="Times New Roman"/>
                <w:b/>
              </w:rPr>
              <w:t xml:space="preserve">Низкий уровень (1 балл): </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rPr>
              <w:t xml:space="preserve"> волевые усилия ребенка побуждаются извне.</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Самоконтроль</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постоянно контролирует себя сам.</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периодически контролирует себя сам.</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b/>
              </w:rPr>
              <w:t>Низкий уровень (1 балл):</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rPr>
              <w:t>ребенок постоянно находится под воздействием контроля извне.</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 xml:space="preserve">Интерес к занятиям </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интерес постоянно поддерживается ребенком самостоятельно.</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интерес периодически поддерживается самим ребенком.</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b/>
              </w:rPr>
              <w:t>Низкий уровень (1 балл):</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rPr>
              <w:t>интерес к занятиям продиктован ребенку извне.</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Конфликтность</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пытается самостоятельно уладить возникающие конфликты.</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сам в конфликтах не участвует, старается их избежать.</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b/>
              </w:rPr>
              <w:t>Низкий уровень (1 балл):</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rPr>
              <w:t>периодически провоцирует конфликты.</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Тип сотрудничества</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rPr>
                <w:rFonts w:ascii="Times New Roman" w:hAnsi="Times New Roman" w:cs="Times New Roman"/>
              </w:rPr>
            </w:pPr>
            <w:proofErr w:type="gramStart"/>
            <w:r w:rsidRPr="00B4528A">
              <w:rPr>
                <w:rFonts w:ascii="Times New Roman" w:hAnsi="Times New Roman" w:cs="Times New Roman"/>
              </w:rPr>
              <w:t>инициативен</w:t>
            </w:r>
            <w:proofErr w:type="gramEnd"/>
            <w:r w:rsidRPr="00B4528A">
              <w:rPr>
                <w:rFonts w:ascii="Times New Roman" w:hAnsi="Times New Roman" w:cs="Times New Roman"/>
              </w:rPr>
              <w:t xml:space="preserve"> в общих делах.</w:t>
            </w:r>
          </w:p>
          <w:p w:rsidR="0067078E" w:rsidRPr="00B4528A" w:rsidRDefault="0067078E" w:rsidP="00B4528A">
            <w:pPr>
              <w:spacing w:after="0" w:line="240" w:lineRule="auto"/>
              <w:rPr>
                <w:rFonts w:ascii="Times New Roman" w:hAnsi="Times New Roman" w:cs="Times New Roman"/>
                <w:lang w:eastAsia="ar-SA"/>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rPr>
              <w:t>участвует при побуждении извне.</w:t>
            </w:r>
          </w:p>
          <w:p w:rsidR="0067078E" w:rsidRPr="00B4528A" w:rsidRDefault="0067078E" w:rsidP="00B4528A">
            <w:pPr>
              <w:spacing w:after="0" w:line="240" w:lineRule="auto"/>
              <w:rPr>
                <w:rFonts w:ascii="Times New Roman" w:hAnsi="Times New Roman" w:cs="Times New Roman"/>
              </w:rPr>
            </w:pPr>
            <w:r w:rsidRPr="00B4528A">
              <w:rPr>
                <w:rFonts w:ascii="Times New Roman" w:hAnsi="Times New Roman" w:cs="Times New Roman"/>
                <w:b/>
              </w:rPr>
              <w:t>Низкий уровень (1 балл):</w:t>
            </w:r>
            <w:r w:rsidRPr="00B4528A">
              <w:rPr>
                <w:rFonts w:ascii="Times New Roman" w:hAnsi="Times New Roman" w:cs="Times New Roman"/>
              </w:rPr>
              <w:t xml:space="preserve"> </w:t>
            </w:r>
          </w:p>
          <w:p w:rsidR="0067078E" w:rsidRPr="00B4528A" w:rsidRDefault="0067078E" w:rsidP="00B4528A">
            <w:pPr>
              <w:spacing w:after="0" w:line="240" w:lineRule="auto"/>
              <w:rPr>
                <w:rFonts w:ascii="Times New Roman" w:hAnsi="Times New Roman" w:cs="Times New Roman"/>
                <w:lang w:eastAsia="ar-SA"/>
              </w:rPr>
            </w:pPr>
            <w:r w:rsidRPr="00B4528A">
              <w:rPr>
                <w:rFonts w:ascii="Times New Roman" w:hAnsi="Times New Roman" w:cs="Times New Roman"/>
              </w:rPr>
              <w:t>избегает участия в общих делах.</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-Наблюдение;</w:t>
            </w:r>
          </w:p>
        </w:tc>
      </w:tr>
      <w:tr w:rsidR="0067078E" w:rsidRPr="00B4528A" w:rsidTr="002E1B11">
        <w:tc>
          <w:tcPr>
            <w:tcW w:w="252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t>Забота о здоровье.</w:t>
            </w:r>
          </w:p>
        </w:tc>
        <w:tc>
          <w:tcPr>
            <w:tcW w:w="558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Высокий уровень (</w:t>
            </w:r>
            <w:r w:rsidR="00441494" w:rsidRPr="00B4528A">
              <w:rPr>
                <w:rFonts w:ascii="Times New Roman" w:hAnsi="Times New Roman" w:cs="Times New Roman"/>
                <w:b/>
              </w:rPr>
              <w:t>3</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ребенок с определенной долей ответственности выполняет физ. минутки, гимнастику, следит за своим физическим состоянием.</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b/>
              </w:rPr>
              <w:t>Средний уровень (</w:t>
            </w:r>
            <w:r w:rsidR="00441494" w:rsidRPr="00B4528A">
              <w:rPr>
                <w:rFonts w:ascii="Times New Roman" w:hAnsi="Times New Roman" w:cs="Times New Roman"/>
                <w:b/>
              </w:rPr>
              <w:t>2</w:t>
            </w:r>
            <w:r w:rsidRPr="00B4528A">
              <w:rPr>
                <w:rFonts w:ascii="Times New Roman" w:hAnsi="Times New Roman" w:cs="Times New Roman"/>
                <w:b/>
              </w:rPr>
              <w:t xml:space="preserve"> балл</w:t>
            </w:r>
            <w:r w:rsidR="00441494" w:rsidRPr="00B4528A">
              <w:rPr>
                <w:rFonts w:ascii="Times New Roman" w:hAnsi="Times New Roman" w:cs="Times New Roman"/>
                <w:b/>
              </w:rPr>
              <w:t>а</w:t>
            </w:r>
            <w:r w:rsidRPr="00B4528A">
              <w:rPr>
                <w:rFonts w:ascii="Times New Roman" w:hAnsi="Times New Roman" w:cs="Times New Roman"/>
                <w:b/>
              </w:rPr>
              <w:t>):</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rPr>
              <w:t xml:space="preserve">следит за своим физическим состоянием, но физ. </w:t>
            </w:r>
            <w:r w:rsidRPr="00B4528A">
              <w:rPr>
                <w:rFonts w:ascii="Times New Roman" w:hAnsi="Times New Roman" w:cs="Times New Roman"/>
              </w:rPr>
              <w:lastRenderedPageBreak/>
              <w:t>минутки, гимнастику выполняет не ответственно.</w:t>
            </w:r>
          </w:p>
          <w:p w:rsidR="0067078E" w:rsidRPr="00B4528A" w:rsidRDefault="0067078E" w:rsidP="00B4528A">
            <w:pPr>
              <w:spacing w:after="0" w:line="240" w:lineRule="auto"/>
              <w:jc w:val="both"/>
              <w:rPr>
                <w:rFonts w:ascii="Times New Roman" w:hAnsi="Times New Roman" w:cs="Times New Roman"/>
              </w:rPr>
            </w:pPr>
            <w:r w:rsidRPr="00B4528A">
              <w:rPr>
                <w:rFonts w:ascii="Times New Roman" w:hAnsi="Times New Roman" w:cs="Times New Roman"/>
                <w:b/>
              </w:rPr>
              <w:t>Низкий уровень (1 балл):</w:t>
            </w:r>
            <w:r w:rsidRPr="00B4528A">
              <w:rPr>
                <w:rFonts w:ascii="Times New Roman" w:hAnsi="Times New Roman" w:cs="Times New Roman"/>
              </w:rPr>
              <w:t xml:space="preserve"> </w:t>
            </w:r>
          </w:p>
          <w:p w:rsidR="0067078E" w:rsidRPr="00B4528A" w:rsidRDefault="0067078E" w:rsidP="00B4528A">
            <w:pPr>
              <w:spacing w:after="0" w:line="240" w:lineRule="auto"/>
              <w:jc w:val="both"/>
              <w:rPr>
                <w:rFonts w:ascii="Times New Roman" w:hAnsi="Times New Roman" w:cs="Times New Roman"/>
                <w:lang w:eastAsia="ar-SA"/>
              </w:rPr>
            </w:pPr>
            <w:r w:rsidRPr="00B4528A">
              <w:rPr>
                <w:rFonts w:ascii="Times New Roman" w:hAnsi="Times New Roman" w:cs="Times New Roman"/>
              </w:rPr>
              <w:t>выполняет физ. минутку, гимнастику только под нажимом педагога.</w:t>
            </w:r>
          </w:p>
        </w:tc>
        <w:tc>
          <w:tcPr>
            <w:tcW w:w="1800" w:type="dxa"/>
            <w:tcBorders>
              <w:top w:val="single" w:sz="4" w:space="0" w:color="auto"/>
              <w:left w:val="single" w:sz="4" w:space="0" w:color="auto"/>
              <w:bottom w:val="single" w:sz="4" w:space="0" w:color="auto"/>
              <w:right w:val="single" w:sz="4" w:space="0" w:color="auto"/>
            </w:tcBorders>
          </w:tcPr>
          <w:p w:rsidR="0067078E" w:rsidRPr="00B4528A" w:rsidRDefault="0067078E" w:rsidP="00B4528A">
            <w:pPr>
              <w:spacing w:after="0" w:line="240" w:lineRule="auto"/>
              <w:rPr>
                <w:rFonts w:ascii="Times New Roman" w:hAnsi="Times New Roman" w:cs="Times New Roman"/>
                <w:b/>
                <w:lang w:eastAsia="ar-SA"/>
              </w:rPr>
            </w:pPr>
            <w:r w:rsidRPr="00B4528A">
              <w:rPr>
                <w:rFonts w:ascii="Times New Roman" w:hAnsi="Times New Roman" w:cs="Times New Roman"/>
                <w:b/>
              </w:rPr>
              <w:lastRenderedPageBreak/>
              <w:t>-Наблюдение;</w:t>
            </w:r>
          </w:p>
        </w:tc>
      </w:tr>
    </w:tbl>
    <w:p w:rsidR="0067078E" w:rsidRPr="00B4528A" w:rsidRDefault="0067078E" w:rsidP="00B4528A">
      <w:pPr>
        <w:spacing w:after="0" w:line="240" w:lineRule="auto"/>
        <w:jc w:val="center"/>
        <w:rPr>
          <w:rFonts w:ascii="Times New Roman" w:hAnsi="Times New Roman" w:cs="Times New Roman"/>
          <w:b/>
          <w:lang w:eastAsia="ar-SA"/>
        </w:rPr>
      </w:pPr>
    </w:p>
    <w:p w:rsidR="0067078E" w:rsidRPr="00B4528A" w:rsidRDefault="0067078E" w:rsidP="00B4528A">
      <w:pPr>
        <w:spacing w:after="0" w:line="240" w:lineRule="auto"/>
        <w:jc w:val="center"/>
        <w:rPr>
          <w:rFonts w:ascii="Times New Roman" w:hAnsi="Times New Roman" w:cs="Times New Roman"/>
          <w:b/>
          <w:sz w:val="24"/>
          <w:szCs w:val="24"/>
          <w:lang w:eastAsia="ar-SA"/>
        </w:rPr>
      </w:pPr>
      <w:r w:rsidRPr="00B4528A">
        <w:rPr>
          <w:rFonts w:ascii="Times New Roman" w:hAnsi="Times New Roman" w:cs="Times New Roman"/>
          <w:b/>
          <w:lang w:eastAsia="ar-SA"/>
        </w:rPr>
        <w:br w:type="page"/>
      </w:r>
      <w:r w:rsidR="00441494" w:rsidRPr="00B4528A">
        <w:rPr>
          <w:rFonts w:ascii="Times New Roman" w:hAnsi="Times New Roman" w:cs="Times New Roman"/>
          <w:b/>
          <w:sz w:val="24"/>
          <w:szCs w:val="24"/>
          <w:lang w:eastAsia="ar-SA"/>
        </w:rPr>
        <w:lastRenderedPageBreak/>
        <w:t>Список литературы</w:t>
      </w:r>
    </w:p>
    <w:p w:rsidR="00B4528A" w:rsidRDefault="00B4528A" w:rsidP="00B4528A">
      <w:pPr>
        <w:spacing w:after="0" w:line="240" w:lineRule="auto"/>
        <w:jc w:val="center"/>
        <w:rPr>
          <w:rFonts w:ascii="Times New Roman" w:hAnsi="Times New Roman" w:cs="Times New Roman"/>
          <w:b/>
          <w:sz w:val="28"/>
          <w:szCs w:val="28"/>
          <w:lang w:eastAsia="ar-SA"/>
        </w:rPr>
      </w:pPr>
    </w:p>
    <w:p w:rsidR="00B4528A" w:rsidRPr="00FF2921" w:rsidRDefault="00B4528A" w:rsidP="00FF2921">
      <w:pPr>
        <w:pStyle w:val="a3"/>
        <w:numPr>
          <w:ilvl w:val="0"/>
          <w:numId w:val="41"/>
        </w:numPr>
        <w:shd w:val="clear" w:color="auto" w:fill="FFFFFF"/>
        <w:spacing w:after="0" w:line="240" w:lineRule="auto"/>
        <w:jc w:val="both"/>
        <w:outlineLvl w:val="0"/>
        <w:rPr>
          <w:rFonts w:ascii="Times New Roman" w:hAnsi="Times New Roman" w:cs="Times New Roman"/>
          <w:bCs/>
          <w:color w:val="000000"/>
          <w:spacing w:val="-1"/>
          <w:sz w:val="24"/>
          <w:szCs w:val="24"/>
        </w:rPr>
      </w:pPr>
      <w:proofErr w:type="spellStart"/>
      <w:r w:rsidRPr="00FF2921">
        <w:rPr>
          <w:rFonts w:ascii="Times New Roman" w:hAnsi="Times New Roman" w:cs="Times New Roman"/>
          <w:color w:val="000000"/>
          <w:sz w:val="24"/>
          <w:szCs w:val="24"/>
        </w:rPr>
        <w:t>Выготский</w:t>
      </w:r>
      <w:proofErr w:type="spellEnd"/>
      <w:r w:rsidRPr="00FF2921">
        <w:rPr>
          <w:rFonts w:ascii="Times New Roman" w:hAnsi="Times New Roman" w:cs="Times New Roman"/>
          <w:color w:val="000000"/>
          <w:sz w:val="24"/>
          <w:szCs w:val="24"/>
        </w:rPr>
        <w:t xml:space="preserve"> Л</w:t>
      </w:r>
      <w:proofErr w:type="gramStart"/>
      <w:r w:rsidRPr="00FF2921">
        <w:rPr>
          <w:rFonts w:ascii="Times New Roman" w:hAnsi="Times New Roman" w:cs="Times New Roman"/>
          <w:color w:val="000000"/>
          <w:sz w:val="24"/>
          <w:szCs w:val="24"/>
        </w:rPr>
        <w:t xml:space="preserve"> .</w:t>
      </w:r>
      <w:proofErr w:type="gramEnd"/>
      <w:r w:rsidRPr="00FF2921">
        <w:rPr>
          <w:rFonts w:ascii="Times New Roman" w:hAnsi="Times New Roman" w:cs="Times New Roman"/>
          <w:color w:val="000000"/>
          <w:sz w:val="24"/>
          <w:szCs w:val="24"/>
        </w:rPr>
        <w:t>С. Воображение и творчество в детском возра</w:t>
      </w:r>
      <w:r w:rsidRPr="00FF2921">
        <w:rPr>
          <w:rFonts w:ascii="Times New Roman" w:hAnsi="Times New Roman" w:cs="Times New Roman"/>
          <w:color w:val="000000"/>
          <w:sz w:val="24"/>
          <w:szCs w:val="24"/>
        </w:rPr>
        <w:softHyphen/>
      </w:r>
      <w:r w:rsidRPr="00FF2921">
        <w:rPr>
          <w:rFonts w:ascii="Times New Roman" w:hAnsi="Times New Roman" w:cs="Times New Roman"/>
          <w:color w:val="000000"/>
          <w:spacing w:val="5"/>
          <w:sz w:val="24"/>
          <w:szCs w:val="24"/>
        </w:rPr>
        <w:t>сте. М., "Просвещение", 1991</w:t>
      </w:r>
    </w:p>
    <w:p w:rsidR="00B4528A" w:rsidRPr="00FF2921" w:rsidRDefault="00B4528A" w:rsidP="00FF2921">
      <w:pPr>
        <w:pStyle w:val="a3"/>
        <w:numPr>
          <w:ilvl w:val="0"/>
          <w:numId w:val="41"/>
        </w:numPr>
        <w:shd w:val="clear" w:color="auto" w:fill="FFFFFF"/>
        <w:spacing w:after="0" w:line="240" w:lineRule="auto"/>
        <w:jc w:val="both"/>
        <w:rPr>
          <w:rFonts w:ascii="Times New Roman" w:hAnsi="Times New Roman" w:cs="Times New Roman"/>
          <w:bCs/>
          <w:color w:val="000000"/>
          <w:spacing w:val="-1"/>
          <w:sz w:val="24"/>
          <w:szCs w:val="24"/>
        </w:rPr>
      </w:pPr>
      <w:r w:rsidRPr="00FF2921">
        <w:rPr>
          <w:rFonts w:ascii="Times New Roman" w:hAnsi="Times New Roman" w:cs="Times New Roman"/>
          <w:sz w:val="24"/>
          <w:szCs w:val="24"/>
        </w:rPr>
        <w:t xml:space="preserve">Евдокимова М.М. Волшебные краски: Пособие для занятий с детьми по рисованию. М.: Школьная пресса, 2001. – 16 </w:t>
      </w:r>
      <w:proofErr w:type="gramStart"/>
      <w:r w:rsidRPr="00FF2921">
        <w:rPr>
          <w:rFonts w:ascii="Times New Roman" w:hAnsi="Times New Roman" w:cs="Times New Roman"/>
          <w:sz w:val="24"/>
          <w:szCs w:val="24"/>
        </w:rPr>
        <w:t>с</w:t>
      </w:r>
      <w:proofErr w:type="gramEnd"/>
      <w:r w:rsidRPr="00FF2921">
        <w:rPr>
          <w:rFonts w:ascii="Times New Roman" w:hAnsi="Times New Roman" w:cs="Times New Roman"/>
          <w:sz w:val="24"/>
          <w:szCs w:val="24"/>
        </w:rPr>
        <w:t>.</w:t>
      </w:r>
    </w:p>
    <w:p w:rsidR="00B4528A" w:rsidRPr="00FF2921" w:rsidRDefault="00B4528A" w:rsidP="00FF2921">
      <w:pPr>
        <w:pStyle w:val="a3"/>
        <w:numPr>
          <w:ilvl w:val="0"/>
          <w:numId w:val="41"/>
        </w:numPr>
        <w:spacing w:after="0" w:line="240" w:lineRule="auto"/>
        <w:jc w:val="both"/>
        <w:rPr>
          <w:rFonts w:ascii="Times New Roman" w:hAnsi="Times New Roman" w:cs="Times New Roman"/>
          <w:sz w:val="24"/>
          <w:szCs w:val="24"/>
        </w:rPr>
      </w:pPr>
      <w:proofErr w:type="spellStart"/>
      <w:r w:rsidRPr="00FF2921">
        <w:rPr>
          <w:rFonts w:ascii="Times New Roman" w:hAnsi="Times New Roman" w:cs="Times New Roman"/>
          <w:bCs/>
          <w:color w:val="000000"/>
          <w:spacing w:val="-1"/>
          <w:sz w:val="24"/>
          <w:szCs w:val="24"/>
        </w:rPr>
        <w:t>Кожохина</w:t>
      </w:r>
      <w:proofErr w:type="spellEnd"/>
      <w:r w:rsidRPr="00FF2921">
        <w:rPr>
          <w:rFonts w:ascii="Times New Roman" w:hAnsi="Times New Roman" w:cs="Times New Roman"/>
          <w:bCs/>
          <w:color w:val="000000"/>
          <w:spacing w:val="-1"/>
          <w:sz w:val="24"/>
          <w:szCs w:val="24"/>
        </w:rPr>
        <w:t xml:space="preserve"> С.К., «Путешествие в мир искусства», программа развития детей дошкольного и младшего школьного возраста на основе </w:t>
      </w:r>
      <w:proofErr w:type="spellStart"/>
      <w:r w:rsidRPr="00FF2921">
        <w:rPr>
          <w:rFonts w:ascii="Times New Roman" w:hAnsi="Times New Roman" w:cs="Times New Roman"/>
          <w:bCs/>
          <w:color w:val="000000"/>
          <w:spacing w:val="-1"/>
          <w:sz w:val="24"/>
          <w:szCs w:val="24"/>
        </w:rPr>
        <w:t>изодеятельности</w:t>
      </w:r>
      <w:proofErr w:type="spellEnd"/>
      <w:r w:rsidRPr="00FF2921">
        <w:rPr>
          <w:rFonts w:ascii="Times New Roman" w:hAnsi="Times New Roman" w:cs="Times New Roman"/>
          <w:bCs/>
          <w:color w:val="000000"/>
          <w:spacing w:val="-1"/>
          <w:sz w:val="24"/>
          <w:szCs w:val="24"/>
        </w:rPr>
        <w:t xml:space="preserve">», Ярославль, 2001 </w:t>
      </w:r>
    </w:p>
    <w:p w:rsidR="00B4528A" w:rsidRPr="00FF2921" w:rsidRDefault="00B4528A" w:rsidP="00FF2921">
      <w:pPr>
        <w:pStyle w:val="a3"/>
        <w:numPr>
          <w:ilvl w:val="0"/>
          <w:numId w:val="41"/>
        </w:numPr>
        <w:shd w:val="clear" w:color="auto" w:fill="FFFFFF"/>
        <w:spacing w:after="0" w:line="240" w:lineRule="auto"/>
        <w:jc w:val="both"/>
        <w:outlineLvl w:val="0"/>
        <w:rPr>
          <w:rFonts w:ascii="Times New Roman" w:hAnsi="Times New Roman" w:cs="Times New Roman"/>
          <w:bCs/>
          <w:color w:val="000000"/>
          <w:spacing w:val="-1"/>
          <w:sz w:val="24"/>
          <w:szCs w:val="24"/>
        </w:rPr>
      </w:pPr>
      <w:r w:rsidRPr="00FF2921">
        <w:rPr>
          <w:rFonts w:ascii="Times New Roman" w:hAnsi="Times New Roman" w:cs="Times New Roman"/>
          <w:bCs/>
          <w:color w:val="000000"/>
          <w:spacing w:val="-1"/>
          <w:sz w:val="24"/>
          <w:szCs w:val="24"/>
        </w:rPr>
        <w:t xml:space="preserve">: </w:t>
      </w:r>
      <w:proofErr w:type="spellStart"/>
      <w:r w:rsidRPr="00FF2921">
        <w:rPr>
          <w:rFonts w:ascii="Times New Roman" w:hAnsi="Times New Roman" w:cs="Times New Roman"/>
          <w:bCs/>
          <w:color w:val="000000"/>
          <w:spacing w:val="-1"/>
          <w:sz w:val="24"/>
          <w:szCs w:val="24"/>
        </w:rPr>
        <w:t>Учеб</w:t>
      </w:r>
      <w:proofErr w:type="gramStart"/>
      <w:r w:rsidRPr="00FF2921">
        <w:rPr>
          <w:rFonts w:ascii="Times New Roman" w:hAnsi="Times New Roman" w:cs="Times New Roman"/>
          <w:bCs/>
          <w:color w:val="000000"/>
          <w:spacing w:val="-1"/>
          <w:sz w:val="24"/>
          <w:szCs w:val="24"/>
        </w:rPr>
        <w:t>.п</w:t>
      </w:r>
      <w:proofErr w:type="gramEnd"/>
      <w:r w:rsidRPr="00FF2921">
        <w:rPr>
          <w:rFonts w:ascii="Times New Roman" w:hAnsi="Times New Roman" w:cs="Times New Roman"/>
          <w:bCs/>
          <w:color w:val="000000"/>
          <w:spacing w:val="-1"/>
          <w:sz w:val="24"/>
          <w:szCs w:val="24"/>
        </w:rPr>
        <w:t>особие</w:t>
      </w:r>
      <w:proofErr w:type="spellEnd"/>
      <w:r w:rsidRPr="00FF2921">
        <w:rPr>
          <w:rFonts w:ascii="Times New Roman" w:hAnsi="Times New Roman" w:cs="Times New Roman"/>
          <w:bCs/>
          <w:color w:val="000000"/>
          <w:spacing w:val="-1"/>
          <w:sz w:val="24"/>
          <w:szCs w:val="24"/>
        </w:rPr>
        <w:t xml:space="preserve"> для </w:t>
      </w:r>
      <w:proofErr w:type="spellStart"/>
      <w:r w:rsidRPr="00FF2921">
        <w:rPr>
          <w:rFonts w:ascii="Times New Roman" w:hAnsi="Times New Roman" w:cs="Times New Roman"/>
          <w:bCs/>
          <w:color w:val="000000"/>
          <w:spacing w:val="-1"/>
          <w:sz w:val="24"/>
          <w:szCs w:val="24"/>
        </w:rPr>
        <w:t>студ.высш.учебн.заведений</w:t>
      </w:r>
      <w:proofErr w:type="spellEnd"/>
      <w:r w:rsidRPr="00FF2921">
        <w:rPr>
          <w:rFonts w:ascii="Times New Roman" w:hAnsi="Times New Roman" w:cs="Times New Roman"/>
          <w:bCs/>
          <w:color w:val="000000"/>
          <w:spacing w:val="-1"/>
          <w:sz w:val="24"/>
          <w:szCs w:val="24"/>
        </w:rPr>
        <w:t>.- М.: Издательский центр «Академия», 2003</w:t>
      </w:r>
    </w:p>
    <w:p w:rsidR="00B4528A" w:rsidRPr="00FF2921" w:rsidRDefault="00B4528A" w:rsidP="00FF2921">
      <w:pPr>
        <w:pStyle w:val="a3"/>
        <w:numPr>
          <w:ilvl w:val="0"/>
          <w:numId w:val="41"/>
        </w:numPr>
        <w:shd w:val="clear" w:color="auto" w:fill="FFFFFF"/>
        <w:spacing w:after="0" w:line="240" w:lineRule="auto"/>
        <w:jc w:val="both"/>
        <w:outlineLvl w:val="0"/>
        <w:rPr>
          <w:rFonts w:ascii="Times New Roman" w:hAnsi="Times New Roman" w:cs="Times New Roman"/>
          <w:bCs/>
          <w:color w:val="000000"/>
          <w:spacing w:val="-1"/>
          <w:sz w:val="24"/>
          <w:szCs w:val="24"/>
        </w:rPr>
      </w:pPr>
      <w:r w:rsidRPr="00FF2921">
        <w:rPr>
          <w:rFonts w:ascii="Times New Roman" w:hAnsi="Times New Roman" w:cs="Times New Roman"/>
          <w:bCs/>
          <w:color w:val="000000"/>
          <w:spacing w:val="-1"/>
          <w:sz w:val="24"/>
          <w:szCs w:val="24"/>
        </w:rPr>
        <w:t>Сокольников Н.М. Изобразительное искусство и методика его преподавания в начальной школе</w:t>
      </w:r>
    </w:p>
    <w:p w:rsidR="00B4528A" w:rsidRPr="00FF2921" w:rsidRDefault="00B4528A" w:rsidP="00FF2921">
      <w:pPr>
        <w:pStyle w:val="a3"/>
        <w:numPr>
          <w:ilvl w:val="0"/>
          <w:numId w:val="41"/>
        </w:numPr>
        <w:shd w:val="clear" w:color="auto" w:fill="FFFFFF"/>
        <w:spacing w:after="0" w:line="240" w:lineRule="auto"/>
        <w:jc w:val="both"/>
        <w:rPr>
          <w:rFonts w:ascii="Times New Roman" w:hAnsi="Times New Roman" w:cs="Times New Roman"/>
          <w:sz w:val="24"/>
          <w:szCs w:val="24"/>
        </w:rPr>
      </w:pPr>
      <w:proofErr w:type="spellStart"/>
      <w:r w:rsidRPr="00FF2921">
        <w:rPr>
          <w:rFonts w:ascii="Times New Roman" w:hAnsi="Times New Roman" w:cs="Times New Roman"/>
          <w:sz w:val="24"/>
          <w:szCs w:val="24"/>
        </w:rPr>
        <w:t>Курчевский</w:t>
      </w:r>
      <w:proofErr w:type="spellEnd"/>
      <w:r w:rsidRPr="00FF2921">
        <w:rPr>
          <w:rFonts w:ascii="Times New Roman" w:hAnsi="Times New Roman" w:cs="Times New Roman"/>
          <w:sz w:val="24"/>
          <w:szCs w:val="24"/>
        </w:rPr>
        <w:t xml:space="preserve"> В.В. Быль-сказка о карандашах и красках. – М.: Педагогика, 1980. – 144 с.: ил.</w:t>
      </w:r>
    </w:p>
    <w:p w:rsidR="00B4528A" w:rsidRPr="00FF2921" w:rsidRDefault="00B4528A" w:rsidP="00FF2921">
      <w:pPr>
        <w:pStyle w:val="a3"/>
        <w:numPr>
          <w:ilvl w:val="0"/>
          <w:numId w:val="41"/>
        </w:numPr>
        <w:shd w:val="clear" w:color="auto" w:fill="FFFFFF"/>
        <w:spacing w:after="0" w:line="240" w:lineRule="auto"/>
        <w:jc w:val="both"/>
        <w:rPr>
          <w:rFonts w:ascii="Times New Roman" w:hAnsi="Times New Roman" w:cs="Times New Roman"/>
          <w:sz w:val="24"/>
          <w:szCs w:val="24"/>
        </w:rPr>
      </w:pPr>
      <w:r w:rsidRPr="00FF2921">
        <w:rPr>
          <w:rFonts w:ascii="Times New Roman" w:hAnsi="Times New Roman" w:cs="Times New Roman"/>
          <w:sz w:val="24"/>
          <w:szCs w:val="24"/>
        </w:rPr>
        <w:t xml:space="preserve">Надеждина Н.А., Какого цвета снег. – М.: Малыш, 1988. – 23 </w:t>
      </w:r>
      <w:proofErr w:type="gramStart"/>
      <w:r w:rsidRPr="00FF2921">
        <w:rPr>
          <w:rFonts w:ascii="Times New Roman" w:hAnsi="Times New Roman" w:cs="Times New Roman"/>
          <w:sz w:val="24"/>
          <w:szCs w:val="24"/>
        </w:rPr>
        <w:t>с</w:t>
      </w:r>
      <w:proofErr w:type="gramEnd"/>
      <w:r w:rsidRPr="00FF2921">
        <w:rPr>
          <w:rFonts w:ascii="Times New Roman" w:hAnsi="Times New Roman" w:cs="Times New Roman"/>
          <w:sz w:val="24"/>
          <w:szCs w:val="24"/>
        </w:rPr>
        <w:t>.</w:t>
      </w:r>
    </w:p>
    <w:p w:rsidR="00B4528A" w:rsidRPr="00B4528A" w:rsidRDefault="00B4528A" w:rsidP="00B4528A">
      <w:pPr>
        <w:spacing w:after="0" w:line="240" w:lineRule="auto"/>
        <w:jc w:val="both"/>
        <w:rPr>
          <w:rFonts w:ascii="Times New Roman" w:hAnsi="Times New Roman" w:cs="Times New Roman"/>
          <w:sz w:val="24"/>
          <w:szCs w:val="24"/>
          <w:lang w:eastAsia="ar-SA"/>
        </w:rPr>
      </w:pPr>
    </w:p>
    <w:p w:rsidR="0067078E" w:rsidRPr="00FF2921" w:rsidRDefault="0067078E" w:rsidP="00FF2921">
      <w:pPr>
        <w:pStyle w:val="a3"/>
        <w:numPr>
          <w:ilvl w:val="0"/>
          <w:numId w:val="41"/>
        </w:numPr>
        <w:spacing w:after="0" w:line="240" w:lineRule="auto"/>
        <w:jc w:val="both"/>
        <w:rPr>
          <w:rFonts w:ascii="Times New Roman" w:hAnsi="Times New Roman" w:cs="Times New Roman"/>
          <w:sz w:val="24"/>
          <w:szCs w:val="24"/>
          <w:lang w:eastAsia="ar-SA"/>
        </w:rPr>
      </w:pPr>
      <w:proofErr w:type="spellStart"/>
      <w:r w:rsidRPr="00FF2921">
        <w:rPr>
          <w:rFonts w:ascii="Times New Roman" w:hAnsi="Times New Roman" w:cs="Times New Roman"/>
          <w:sz w:val="24"/>
          <w:szCs w:val="24"/>
          <w:lang w:eastAsia="ar-SA"/>
        </w:rPr>
        <w:t>Тюфанова</w:t>
      </w:r>
      <w:proofErr w:type="spellEnd"/>
      <w:r w:rsidRPr="00FF2921">
        <w:rPr>
          <w:rFonts w:ascii="Times New Roman" w:hAnsi="Times New Roman" w:cs="Times New Roman"/>
          <w:sz w:val="24"/>
          <w:szCs w:val="24"/>
          <w:lang w:eastAsia="ar-SA"/>
        </w:rPr>
        <w:t xml:space="preserve"> И.В. Мастерская юных художников. – СПб.: «Детство-Пресс», 2004.-80 </w:t>
      </w:r>
      <w:proofErr w:type="gramStart"/>
      <w:r w:rsidRPr="00FF2921">
        <w:rPr>
          <w:rFonts w:ascii="Times New Roman" w:hAnsi="Times New Roman" w:cs="Times New Roman"/>
          <w:sz w:val="24"/>
          <w:szCs w:val="24"/>
          <w:lang w:eastAsia="ar-SA"/>
        </w:rPr>
        <w:t>с</w:t>
      </w:r>
      <w:proofErr w:type="gramEnd"/>
      <w:r w:rsidRPr="00FF2921">
        <w:rPr>
          <w:rFonts w:ascii="Times New Roman" w:hAnsi="Times New Roman" w:cs="Times New Roman"/>
          <w:sz w:val="24"/>
          <w:szCs w:val="24"/>
          <w:lang w:eastAsia="ar-SA"/>
        </w:rPr>
        <w:t>.</w:t>
      </w:r>
    </w:p>
    <w:p w:rsidR="0067078E" w:rsidRPr="00FF2921" w:rsidRDefault="0067078E" w:rsidP="00FF2921">
      <w:pPr>
        <w:pStyle w:val="a3"/>
        <w:numPr>
          <w:ilvl w:val="0"/>
          <w:numId w:val="41"/>
        </w:numPr>
        <w:spacing w:after="0" w:line="240" w:lineRule="auto"/>
        <w:jc w:val="both"/>
        <w:rPr>
          <w:rFonts w:ascii="Times New Roman" w:hAnsi="Times New Roman" w:cs="Times New Roman"/>
          <w:sz w:val="24"/>
          <w:szCs w:val="24"/>
          <w:lang w:eastAsia="ar-SA"/>
        </w:rPr>
      </w:pPr>
      <w:r w:rsidRPr="00FF2921">
        <w:rPr>
          <w:rFonts w:ascii="Times New Roman" w:hAnsi="Times New Roman" w:cs="Times New Roman"/>
          <w:sz w:val="24"/>
          <w:szCs w:val="24"/>
          <w:lang w:eastAsia="ar-SA"/>
        </w:rPr>
        <w:t xml:space="preserve">Трофимова М.В., </w:t>
      </w:r>
      <w:proofErr w:type="spellStart"/>
      <w:r w:rsidRPr="00FF2921">
        <w:rPr>
          <w:rFonts w:ascii="Times New Roman" w:hAnsi="Times New Roman" w:cs="Times New Roman"/>
          <w:sz w:val="24"/>
          <w:szCs w:val="24"/>
          <w:lang w:eastAsia="ar-SA"/>
        </w:rPr>
        <w:t>Тарабарина</w:t>
      </w:r>
      <w:proofErr w:type="spellEnd"/>
      <w:r w:rsidRPr="00FF2921">
        <w:rPr>
          <w:rFonts w:ascii="Times New Roman" w:hAnsi="Times New Roman" w:cs="Times New Roman"/>
          <w:sz w:val="24"/>
          <w:szCs w:val="24"/>
          <w:lang w:eastAsia="ar-SA"/>
        </w:rPr>
        <w:t xml:space="preserve"> Т.И. И учеба, и игра: изобразительное искусство. Популярное пособие для родителей и педагогов / Художники Г.В.Соколов, В.Н.Куров. – Ярославль: «Академия развития», 1997. – 240 с., ил. – </w:t>
      </w:r>
      <w:proofErr w:type="gramStart"/>
      <w:r w:rsidRPr="00FF2921">
        <w:rPr>
          <w:rFonts w:ascii="Times New Roman" w:hAnsi="Times New Roman" w:cs="Times New Roman"/>
          <w:sz w:val="24"/>
          <w:szCs w:val="24"/>
          <w:lang w:eastAsia="ar-SA"/>
        </w:rPr>
        <w:t>(Серия:</w:t>
      </w:r>
      <w:proofErr w:type="gramEnd"/>
      <w:r w:rsidRPr="00FF2921">
        <w:rPr>
          <w:rFonts w:ascii="Times New Roman" w:hAnsi="Times New Roman" w:cs="Times New Roman"/>
          <w:sz w:val="24"/>
          <w:szCs w:val="24"/>
          <w:lang w:eastAsia="ar-SA"/>
        </w:rPr>
        <w:t xml:space="preserve"> </w:t>
      </w:r>
      <w:proofErr w:type="gramStart"/>
      <w:r w:rsidRPr="00FF2921">
        <w:rPr>
          <w:rFonts w:ascii="Times New Roman" w:hAnsi="Times New Roman" w:cs="Times New Roman"/>
          <w:sz w:val="24"/>
          <w:szCs w:val="24"/>
          <w:lang w:eastAsia="ar-SA"/>
        </w:rPr>
        <w:t>«Мои первые уроки»).</w:t>
      </w:r>
      <w:proofErr w:type="gramEnd"/>
    </w:p>
    <w:p w:rsidR="0067078E" w:rsidRPr="00B4528A" w:rsidRDefault="0067078E" w:rsidP="00B4528A">
      <w:pPr>
        <w:shd w:val="clear" w:color="auto" w:fill="FFFFFF"/>
        <w:spacing w:after="0" w:line="240" w:lineRule="auto"/>
        <w:jc w:val="both"/>
        <w:rPr>
          <w:rFonts w:ascii="Times New Roman" w:hAnsi="Times New Roman" w:cs="Times New Roman"/>
          <w:sz w:val="24"/>
          <w:szCs w:val="24"/>
        </w:rPr>
      </w:pPr>
    </w:p>
    <w:p w:rsidR="0067078E" w:rsidRPr="00B4528A" w:rsidRDefault="0067078E" w:rsidP="00B4528A">
      <w:pPr>
        <w:shd w:val="clear" w:color="auto" w:fill="FFFFFF"/>
        <w:spacing w:after="0" w:line="240" w:lineRule="auto"/>
        <w:jc w:val="both"/>
        <w:rPr>
          <w:rFonts w:ascii="Times New Roman" w:hAnsi="Times New Roman" w:cs="Times New Roman"/>
          <w:sz w:val="24"/>
          <w:szCs w:val="24"/>
        </w:rPr>
      </w:pPr>
    </w:p>
    <w:p w:rsidR="00604AC7" w:rsidRPr="00B4528A" w:rsidRDefault="0067078E" w:rsidP="00B4528A">
      <w:pPr>
        <w:shd w:val="clear" w:color="auto" w:fill="FFFFFF"/>
        <w:spacing w:after="0" w:line="240" w:lineRule="auto"/>
        <w:ind w:firstLine="470"/>
        <w:jc w:val="both"/>
        <w:rPr>
          <w:rFonts w:ascii="Times New Roman" w:hAnsi="Times New Roman" w:cs="Times New Roman"/>
          <w:b/>
        </w:rPr>
      </w:pPr>
      <w:r w:rsidRPr="00B4528A">
        <w:rPr>
          <w:rFonts w:ascii="Times New Roman" w:hAnsi="Times New Roman" w:cs="Times New Roman"/>
          <w:b/>
        </w:rPr>
        <w:br w:type="page"/>
      </w:r>
    </w:p>
    <w:p w:rsidR="00604AC7" w:rsidRPr="00B4528A" w:rsidRDefault="00604AC7" w:rsidP="00604AC7">
      <w:pPr>
        <w:spacing w:line="251" w:lineRule="exact"/>
        <w:ind w:left="946" w:right="821"/>
        <w:jc w:val="center"/>
        <w:rPr>
          <w:rFonts w:ascii="Times New Roman" w:hAnsi="Times New Roman" w:cs="Times New Roman"/>
          <w:sz w:val="24"/>
          <w:szCs w:val="24"/>
        </w:rPr>
      </w:pPr>
      <w:r w:rsidRPr="00B4528A">
        <w:rPr>
          <w:rFonts w:ascii="Times New Roman" w:eastAsia="Times New Roman" w:hAnsi="Times New Roman" w:cs="Times New Roman"/>
          <w:b/>
          <w:sz w:val="24"/>
          <w:szCs w:val="24"/>
        </w:rPr>
        <w:lastRenderedPageBreak/>
        <w:t>Муниципальное образовательное учреждение дополнительного образования детей Центр детского творчества «Эдельвейс»</w:t>
      </w:r>
    </w:p>
    <w:p w:rsidR="00604AC7" w:rsidRPr="00B4528A" w:rsidRDefault="00604AC7" w:rsidP="00604AC7">
      <w:pPr>
        <w:pStyle w:val="a4"/>
        <w:rPr>
          <w:sz w:val="24"/>
          <w:szCs w:val="24"/>
        </w:rPr>
      </w:pPr>
    </w:p>
    <w:p w:rsidR="00604AC7" w:rsidRPr="00B4528A" w:rsidRDefault="00604AC7" w:rsidP="00604AC7">
      <w:pPr>
        <w:pStyle w:val="a4"/>
        <w:spacing w:before="10"/>
        <w:rPr>
          <w:sz w:val="24"/>
          <w:szCs w:val="24"/>
        </w:rPr>
      </w:pPr>
    </w:p>
    <w:tbl>
      <w:tblPr>
        <w:tblW w:w="0" w:type="auto"/>
        <w:tblInd w:w="6629" w:type="dxa"/>
        <w:tblLook w:val="04A0"/>
      </w:tblPr>
      <w:tblGrid>
        <w:gridCol w:w="2942"/>
      </w:tblGrid>
      <w:tr w:rsidR="00604AC7" w:rsidRPr="00B4528A" w:rsidTr="002E1B11">
        <w:tc>
          <w:tcPr>
            <w:tcW w:w="29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04AC7" w:rsidRPr="00B4528A" w:rsidRDefault="00604AC7" w:rsidP="002E1B11">
            <w:pPr>
              <w:pStyle w:val="a4"/>
              <w:rPr>
                <w:sz w:val="24"/>
                <w:szCs w:val="24"/>
              </w:rPr>
            </w:pPr>
            <w:r w:rsidRPr="00B4528A">
              <w:rPr>
                <w:sz w:val="24"/>
                <w:szCs w:val="24"/>
              </w:rPr>
              <w:t>Директор МБУ ДО ЦДТ «Эдельвейс»</w:t>
            </w:r>
          </w:p>
          <w:p w:rsidR="00604AC7" w:rsidRPr="00B4528A" w:rsidRDefault="00604AC7" w:rsidP="002E1B11">
            <w:pPr>
              <w:pStyle w:val="a4"/>
              <w:rPr>
                <w:sz w:val="24"/>
                <w:szCs w:val="24"/>
              </w:rPr>
            </w:pPr>
            <w:r w:rsidRPr="00B4528A">
              <w:rPr>
                <w:sz w:val="24"/>
                <w:szCs w:val="24"/>
              </w:rPr>
              <w:t>Марина Т.В.</w:t>
            </w:r>
          </w:p>
        </w:tc>
      </w:tr>
    </w:tbl>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B4528A" w:rsidRPr="00B4528A" w:rsidRDefault="00B4528A" w:rsidP="00604AC7">
      <w:pPr>
        <w:pStyle w:val="a4"/>
        <w:rPr>
          <w:sz w:val="24"/>
          <w:szCs w:val="24"/>
        </w:rPr>
      </w:pPr>
    </w:p>
    <w:p w:rsidR="00604AC7" w:rsidRPr="00B4528A" w:rsidRDefault="00604AC7" w:rsidP="00604AC7">
      <w:pPr>
        <w:pStyle w:val="a4"/>
        <w:spacing w:before="2"/>
        <w:rPr>
          <w:sz w:val="24"/>
          <w:szCs w:val="24"/>
        </w:rPr>
      </w:pPr>
    </w:p>
    <w:p w:rsidR="00B4528A" w:rsidRDefault="00FF2921" w:rsidP="00604AC7">
      <w:pPr>
        <w:pStyle w:val="Heading1"/>
        <w:rPr>
          <w:sz w:val="24"/>
          <w:szCs w:val="24"/>
        </w:rPr>
      </w:pPr>
      <w:r>
        <w:rPr>
          <w:sz w:val="24"/>
          <w:szCs w:val="24"/>
        </w:rPr>
        <w:t>Д</w:t>
      </w:r>
      <w:r w:rsidR="00604AC7" w:rsidRPr="00B4528A">
        <w:rPr>
          <w:sz w:val="24"/>
          <w:szCs w:val="24"/>
        </w:rPr>
        <w:t xml:space="preserve">ополнительная общеобразовательная </w:t>
      </w:r>
      <w:r>
        <w:rPr>
          <w:sz w:val="24"/>
          <w:szCs w:val="24"/>
        </w:rPr>
        <w:t xml:space="preserve">общеразвивающая </w:t>
      </w:r>
      <w:r w:rsidR="00604AC7" w:rsidRPr="00B4528A">
        <w:rPr>
          <w:sz w:val="24"/>
          <w:szCs w:val="24"/>
        </w:rPr>
        <w:t xml:space="preserve">программа </w:t>
      </w:r>
    </w:p>
    <w:p w:rsidR="00604AC7" w:rsidRPr="00B4528A" w:rsidRDefault="00B4528A" w:rsidP="00604AC7">
      <w:pPr>
        <w:pStyle w:val="Heading1"/>
        <w:rPr>
          <w:sz w:val="24"/>
          <w:szCs w:val="24"/>
        </w:rPr>
      </w:pPr>
      <w:r w:rsidRPr="00B4528A">
        <w:rPr>
          <w:sz w:val="24"/>
          <w:szCs w:val="24"/>
        </w:rPr>
        <w:t xml:space="preserve">технической </w:t>
      </w:r>
      <w:r w:rsidR="00604AC7" w:rsidRPr="00B4528A">
        <w:rPr>
          <w:sz w:val="24"/>
          <w:szCs w:val="24"/>
        </w:rPr>
        <w:t xml:space="preserve"> направленности</w:t>
      </w:r>
    </w:p>
    <w:p w:rsidR="00604AC7" w:rsidRDefault="00604AC7" w:rsidP="00604AC7">
      <w:pPr>
        <w:pStyle w:val="a4"/>
        <w:spacing w:before="5"/>
        <w:rPr>
          <w:sz w:val="24"/>
          <w:szCs w:val="24"/>
        </w:rPr>
      </w:pPr>
    </w:p>
    <w:p w:rsidR="00B4528A" w:rsidRDefault="00B4528A" w:rsidP="00604AC7">
      <w:pPr>
        <w:pStyle w:val="a4"/>
        <w:spacing w:before="5"/>
        <w:rPr>
          <w:sz w:val="24"/>
          <w:szCs w:val="24"/>
        </w:rPr>
      </w:pPr>
    </w:p>
    <w:p w:rsidR="00B4528A" w:rsidRDefault="00B4528A" w:rsidP="00604AC7">
      <w:pPr>
        <w:pStyle w:val="a4"/>
        <w:spacing w:before="5"/>
        <w:rPr>
          <w:sz w:val="24"/>
          <w:szCs w:val="24"/>
        </w:rPr>
      </w:pPr>
    </w:p>
    <w:p w:rsidR="00B4528A" w:rsidRDefault="00B4528A" w:rsidP="00604AC7">
      <w:pPr>
        <w:pStyle w:val="a4"/>
        <w:spacing w:before="5"/>
        <w:rPr>
          <w:sz w:val="24"/>
          <w:szCs w:val="24"/>
        </w:rPr>
      </w:pPr>
    </w:p>
    <w:p w:rsidR="00B4528A" w:rsidRPr="00B4528A" w:rsidRDefault="00B4528A" w:rsidP="00604AC7">
      <w:pPr>
        <w:pStyle w:val="a4"/>
        <w:spacing w:before="5"/>
        <w:rPr>
          <w:sz w:val="24"/>
          <w:szCs w:val="24"/>
        </w:rPr>
      </w:pPr>
    </w:p>
    <w:p w:rsidR="00604AC7" w:rsidRPr="00B4528A" w:rsidRDefault="00B4528A" w:rsidP="00604AC7">
      <w:pPr>
        <w:spacing w:before="1" w:line="319" w:lineRule="exact"/>
        <w:ind w:left="947" w:right="684"/>
        <w:jc w:val="center"/>
        <w:rPr>
          <w:rFonts w:ascii="Times New Roman" w:hAnsi="Times New Roman" w:cs="Times New Roman"/>
          <w:b/>
          <w:sz w:val="24"/>
          <w:szCs w:val="24"/>
        </w:rPr>
      </w:pPr>
      <w:r w:rsidRPr="00B4528A">
        <w:rPr>
          <w:rFonts w:ascii="Times New Roman" w:hAnsi="Times New Roman" w:cs="Times New Roman"/>
          <w:b/>
          <w:sz w:val="24"/>
          <w:szCs w:val="24"/>
        </w:rPr>
        <w:t xml:space="preserve">Модуль 3 </w:t>
      </w:r>
      <w:r w:rsidR="00604AC7" w:rsidRPr="00B4528A">
        <w:rPr>
          <w:rFonts w:ascii="Times New Roman" w:hAnsi="Times New Roman" w:cs="Times New Roman"/>
          <w:b/>
          <w:sz w:val="24"/>
          <w:szCs w:val="24"/>
        </w:rPr>
        <w:t xml:space="preserve"> «</w:t>
      </w:r>
      <w:r w:rsidRPr="00B4528A">
        <w:rPr>
          <w:rFonts w:ascii="Times New Roman" w:hAnsi="Times New Roman" w:cs="Times New Roman"/>
          <w:b/>
          <w:sz w:val="24"/>
          <w:szCs w:val="24"/>
        </w:rPr>
        <w:t>ЛЕГО - конструирование</w:t>
      </w:r>
      <w:r w:rsidR="00604AC7" w:rsidRPr="00B4528A">
        <w:rPr>
          <w:rFonts w:ascii="Times New Roman" w:hAnsi="Times New Roman" w:cs="Times New Roman"/>
          <w:b/>
          <w:sz w:val="24"/>
          <w:szCs w:val="24"/>
        </w:rPr>
        <w:t>»</w:t>
      </w:r>
    </w:p>
    <w:p w:rsidR="00604AC7" w:rsidRPr="00B4528A" w:rsidRDefault="00604AC7" w:rsidP="00604AC7">
      <w:pPr>
        <w:spacing w:line="273" w:lineRule="exact"/>
        <w:ind w:left="945" w:right="821"/>
        <w:jc w:val="center"/>
        <w:rPr>
          <w:rFonts w:ascii="Times New Roman" w:hAnsi="Times New Roman" w:cs="Times New Roman"/>
          <w:sz w:val="24"/>
          <w:szCs w:val="24"/>
        </w:rPr>
      </w:pPr>
      <w:proofErr w:type="gramStart"/>
      <w:r w:rsidRPr="00B4528A">
        <w:rPr>
          <w:rFonts w:ascii="Times New Roman" w:hAnsi="Times New Roman" w:cs="Times New Roman"/>
          <w:sz w:val="24"/>
          <w:szCs w:val="24"/>
        </w:rPr>
        <w:t>(Для детей 8-1</w:t>
      </w:r>
      <w:r w:rsidR="00FF2921">
        <w:rPr>
          <w:rFonts w:ascii="Times New Roman" w:hAnsi="Times New Roman" w:cs="Times New Roman"/>
          <w:sz w:val="24"/>
          <w:szCs w:val="24"/>
        </w:rPr>
        <w:t>2</w:t>
      </w:r>
      <w:r w:rsidRPr="00B4528A">
        <w:rPr>
          <w:rFonts w:ascii="Times New Roman" w:hAnsi="Times New Roman" w:cs="Times New Roman"/>
          <w:sz w:val="24"/>
          <w:szCs w:val="24"/>
        </w:rPr>
        <w:t xml:space="preserve"> </w:t>
      </w:r>
      <w:r w:rsidR="00FF2921">
        <w:rPr>
          <w:rFonts w:ascii="Times New Roman" w:hAnsi="Times New Roman" w:cs="Times New Roman"/>
          <w:sz w:val="24"/>
          <w:szCs w:val="24"/>
        </w:rPr>
        <w:t>лет</w:t>
      </w:r>
      <w:r w:rsidRPr="00B4528A">
        <w:rPr>
          <w:rFonts w:ascii="Times New Roman" w:hAnsi="Times New Roman" w:cs="Times New Roman"/>
          <w:sz w:val="24"/>
          <w:szCs w:val="24"/>
        </w:rPr>
        <w:t>.</w:t>
      </w:r>
      <w:proofErr w:type="gramEnd"/>
      <w:r w:rsidRPr="00B4528A">
        <w:rPr>
          <w:rFonts w:ascii="Times New Roman" w:hAnsi="Times New Roman" w:cs="Times New Roman"/>
          <w:sz w:val="24"/>
          <w:szCs w:val="24"/>
        </w:rPr>
        <w:t xml:space="preserve"> </w:t>
      </w:r>
      <w:proofErr w:type="gramStart"/>
      <w:r w:rsidRPr="00B4528A">
        <w:rPr>
          <w:rFonts w:ascii="Times New Roman" w:hAnsi="Times New Roman" w:cs="Times New Roman"/>
          <w:sz w:val="24"/>
          <w:szCs w:val="24"/>
        </w:rPr>
        <w:t xml:space="preserve">Срок реализации – </w:t>
      </w:r>
      <w:r w:rsidR="00FF2921">
        <w:rPr>
          <w:rFonts w:ascii="Times New Roman" w:hAnsi="Times New Roman" w:cs="Times New Roman"/>
          <w:sz w:val="24"/>
          <w:szCs w:val="24"/>
        </w:rPr>
        <w:t>36 ч.</w:t>
      </w:r>
      <w:r w:rsidRPr="00B4528A">
        <w:rPr>
          <w:rFonts w:ascii="Times New Roman" w:hAnsi="Times New Roman" w:cs="Times New Roman"/>
          <w:sz w:val="24"/>
          <w:szCs w:val="24"/>
        </w:rPr>
        <w:t>, стартовый уровень)</w:t>
      </w:r>
      <w:proofErr w:type="gramEnd"/>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spacing w:before="160"/>
        <w:ind w:left="392"/>
        <w:jc w:val="right"/>
        <w:rPr>
          <w:rFonts w:ascii="Times New Roman" w:hAnsi="Times New Roman" w:cs="Times New Roman"/>
          <w:sz w:val="24"/>
          <w:szCs w:val="24"/>
        </w:rPr>
      </w:pPr>
      <w:r w:rsidRPr="00B4528A">
        <w:rPr>
          <w:rFonts w:ascii="Times New Roman" w:hAnsi="Times New Roman" w:cs="Times New Roman"/>
          <w:sz w:val="24"/>
          <w:szCs w:val="24"/>
        </w:rPr>
        <w:t xml:space="preserve">Автор: Смирнова М.Ю., </w:t>
      </w:r>
    </w:p>
    <w:p w:rsidR="00604AC7" w:rsidRPr="00B4528A" w:rsidRDefault="00604AC7" w:rsidP="00604AC7">
      <w:pPr>
        <w:spacing w:before="160"/>
        <w:ind w:left="392"/>
        <w:jc w:val="right"/>
        <w:rPr>
          <w:rFonts w:ascii="Times New Roman" w:hAnsi="Times New Roman" w:cs="Times New Roman"/>
          <w:sz w:val="24"/>
          <w:szCs w:val="24"/>
        </w:rPr>
      </w:pPr>
      <w:r w:rsidRPr="00B4528A">
        <w:rPr>
          <w:rFonts w:ascii="Times New Roman" w:hAnsi="Times New Roman" w:cs="Times New Roman"/>
          <w:sz w:val="24"/>
          <w:szCs w:val="24"/>
        </w:rPr>
        <w:t>педагог дополнительного образования</w:t>
      </w: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pStyle w:val="a4"/>
        <w:rPr>
          <w:sz w:val="24"/>
          <w:szCs w:val="24"/>
        </w:rPr>
      </w:pPr>
    </w:p>
    <w:p w:rsidR="00604AC7" w:rsidRPr="00B4528A" w:rsidRDefault="00604AC7" w:rsidP="00604AC7">
      <w:pPr>
        <w:ind w:left="944" w:right="821"/>
        <w:jc w:val="center"/>
        <w:rPr>
          <w:rFonts w:ascii="Times New Roman" w:hAnsi="Times New Roman" w:cs="Times New Roman"/>
          <w:sz w:val="24"/>
          <w:szCs w:val="24"/>
        </w:rPr>
      </w:pPr>
      <w:r w:rsidRPr="00B4528A">
        <w:rPr>
          <w:rFonts w:ascii="Times New Roman" w:hAnsi="Times New Roman" w:cs="Times New Roman"/>
          <w:sz w:val="24"/>
          <w:szCs w:val="24"/>
        </w:rPr>
        <w:t>Пошехонье, 2018 г</w:t>
      </w:r>
    </w:p>
    <w:p w:rsidR="00604AC7" w:rsidRPr="00B4528A" w:rsidRDefault="00604AC7" w:rsidP="00604AC7">
      <w:pPr>
        <w:rPr>
          <w:rFonts w:ascii="Times New Roman" w:eastAsia="Times New Roman" w:hAnsi="Times New Roman" w:cs="Times New Roman"/>
          <w:b/>
          <w:sz w:val="24"/>
          <w:szCs w:val="24"/>
        </w:rPr>
      </w:pPr>
    </w:p>
    <w:p w:rsidR="00604AC7" w:rsidRPr="00B4528A" w:rsidRDefault="00604AC7" w:rsidP="00604AC7">
      <w:pPr>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 xml:space="preserve"> </w:t>
      </w:r>
    </w:p>
    <w:p w:rsidR="00604AC7" w:rsidRDefault="00604AC7" w:rsidP="00604AC7">
      <w:pPr>
        <w:spacing w:after="0" w:line="240" w:lineRule="auto"/>
        <w:jc w:val="center"/>
        <w:rPr>
          <w:rFonts w:ascii="Times New Roman" w:eastAsia="Times New Roman" w:hAnsi="Times New Roman" w:cs="Times New Roman"/>
          <w:b/>
          <w:sz w:val="24"/>
        </w:rPr>
      </w:pPr>
    </w:p>
    <w:p w:rsidR="00604AC7" w:rsidRDefault="00604AC7" w:rsidP="00604AC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p>
    <w:p w:rsidR="00604AC7" w:rsidRDefault="00604AC7" w:rsidP="00604AC7">
      <w:pPr>
        <w:spacing w:after="0" w:line="240" w:lineRule="auto"/>
        <w:ind w:left="1440"/>
        <w:jc w:val="center"/>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p w:rsidR="00604AC7" w:rsidRDefault="00604AC7" w:rsidP="00604AC7">
      <w:pPr>
        <w:spacing w:after="0" w:line="240" w:lineRule="auto"/>
        <w:ind w:left="1440"/>
        <w:jc w:val="center"/>
        <w:rPr>
          <w:rFonts w:ascii="Times New Roman" w:eastAsia="Times New Roman" w:hAnsi="Times New Roman" w:cs="Times New Roman"/>
          <w:b/>
          <w:sz w:val="24"/>
        </w:rPr>
      </w:pPr>
    </w:p>
    <w:p w:rsidR="00604AC7" w:rsidRPr="00B4528A" w:rsidRDefault="00604AC7" w:rsidP="00B4528A">
      <w:pPr>
        <w:spacing w:after="0" w:line="240" w:lineRule="auto"/>
        <w:ind w:firstLine="709"/>
        <w:jc w:val="both"/>
        <w:rPr>
          <w:rFonts w:ascii="Times New Roman" w:eastAsia="Times New Roman" w:hAnsi="Times New Roman" w:cs="Times New Roman"/>
          <w:sz w:val="24"/>
          <w:szCs w:val="24"/>
        </w:rPr>
      </w:pPr>
      <w:r w:rsidRPr="006C040C">
        <w:rPr>
          <w:rFonts w:ascii="Times New Roman" w:eastAsia="Times New Roman" w:hAnsi="Times New Roman" w:cs="Times New Roman"/>
          <w:sz w:val="24"/>
        </w:rPr>
        <w:t>Модуль (далее программа) «</w:t>
      </w:r>
      <w:proofErr w:type="spellStart"/>
      <w:r w:rsidR="00441494">
        <w:rPr>
          <w:rFonts w:ascii="Times New Roman" w:eastAsia="Times New Roman" w:hAnsi="Times New Roman" w:cs="Times New Roman"/>
          <w:sz w:val="24"/>
        </w:rPr>
        <w:t>Лего</w:t>
      </w:r>
      <w:proofErr w:type="spellEnd"/>
      <w:r w:rsidR="00B4528A">
        <w:rPr>
          <w:rFonts w:ascii="Times New Roman" w:eastAsia="Times New Roman" w:hAnsi="Times New Roman" w:cs="Times New Roman"/>
          <w:sz w:val="24"/>
        </w:rPr>
        <w:t xml:space="preserve"> - конструирование</w:t>
      </w:r>
      <w:r w:rsidRPr="006C040C">
        <w:rPr>
          <w:rFonts w:ascii="Times New Roman" w:eastAsia="Times New Roman" w:hAnsi="Times New Roman" w:cs="Times New Roman"/>
          <w:sz w:val="24"/>
        </w:rPr>
        <w:t xml:space="preserve">» составлен </w:t>
      </w:r>
      <w:r w:rsidRPr="00B4528A">
        <w:rPr>
          <w:rFonts w:ascii="Times New Roman" w:eastAsia="Times New Roman" w:hAnsi="Times New Roman" w:cs="Times New Roman"/>
          <w:sz w:val="24"/>
          <w:szCs w:val="24"/>
        </w:rPr>
        <w:t xml:space="preserve">на основе </w:t>
      </w:r>
      <w:r w:rsidR="00B4528A" w:rsidRPr="00B4528A">
        <w:rPr>
          <w:rFonts w:ascii="Times New Roman" w:eastAsia="Times New Roman" w:hAnsi="Times New Roman" w:cs="Times New Roman"/>
          <w:sz w:val="24"/>
          <w:szCs w:val="24"/>
        </w:rPr>
        <w:t xml:space="preserve"> программы "</w:t>
      </w:r>
      <w:proofErr w:type="spellStart"/>
      <w:r w:rsidR="00B4528A" w:rsidRPr="00B4528A">
        <w:rPr>
          <w:rFonts w:ascii="Times New Roman" w:eastAsia="Times New Roman" w:hAnsi="Times New Roman" w:cs="Times New Roman"/>
          <w:sz w:val="24"/>
          <w:szCs w:val="24"/>
        </w:rPr>
        <w:t>Лег</w:t>
      </w:r>
      <w:proofErr w:type="gramStart"/>
      <w:r w:rsidR="00B4528A" w:rsidRPr="00B4528A">
        <w:rPr>
          <w:rFonts w:ascii="Times New Roman" w:eastAsia="Times New Roman" w:hAnsi="Times New Roman" w:cs="Times New Roman"/>
          <w:sz w:val="24"/>
          <w:szCs w:val="24"/>
        </w:rPr>
        <w:t>о</w:t>
      </w:r>
      <w:proofErr w:type="spellEnd"/>
      <w:r w:rsidR="00B4528A" w:rsidRPr="00B4528A">
        <w:rPr>
          <w:rFonts w:ascii="Times New Roman" w:eastAsia="Times New Roman" w:hAnsi="Times New Roman" w:cs="Times New Roman"/>
          <w:sz w:val="24"/>
          <w:szCs w:val="24"/>
        </w:rPr>
        <w:t>-</w:t>
      </w:r>
      <w:proofErr w:type="gramEnd"/>
      <w:r w:rsidR="00B4528A" w:rsidRPr="00B4528A">
        <w:rPr>
          <w:rFonts w:ascii="Times New Roman" w:eastAsia="Times New Roman" w:hAnsi="Times New Roman" w:cs="Times New Roman"/>
          <w:sz w:val="24"/>
          <w:szCs w:val="24"/>
        </w:rPr>
        <w:t xml:space="preserve"> конструирование " автора </w:t>
      </w:r>
      <w:r w:rsidR="00B4528A" w:rsidRPr="00B4528A">
        <w:rPr>
          <w:rFonts w:ascii="Times New Roman" w:hAnsi="Times New Roman" w:cs="Times New Roman"/>
          <w:sz w:val="24"/>
          <w:szCs w:val="24"/>
          <w:shd w:val="clear" w:color="auto" w:fill="FFFFFF"/>
        </w:rPr>
        <w:t>Бесперстовой С.В., методиста ТОГБОУ ДО «Центр развития творчества детей и юношества»</w:t>
      </w:r>
    </w:p>
    <w:p w:rsidR="00B4528A" w:rsidRPr="00E43EE2" w:rsidRDefault="00B4528A" w:rsidP="00B4528A">
      <w:pPr>
        <w:spacing w:after="0" w:line="240" w:lineRule="auto"/>
        <w:ind w:firstLine="710"/>
        <w:jc w:val="both"/>
        <w:rPr>
          <w:rFonts w:ascii="Times New Roman" w:hAnsi="Times New Roman" w:cs="Times New Roman"/>
          <w:color w:val="000000"/>
        </w:rPr>
      </w:pPr>
      <w:proofErr w:type="spellStart"/>
      <w:r w:rsidRPr="00E43EE2">
        <w:rPr>
          <w:rFonts w:ascii="Times New Roman" w:hAnsi="Times New Roman" w:cs="Times New Roman"/>
          <w:color w:val="000000"/>
          <w:sz w:val="24"/>
          <w:szCs w:val="24"/>
        </w:rPr>
        <w:t>ЛЕГО-конструирование</w:t>
      </w:r>
      <w:proofErr w:type="spellEnd"/>
      <w:r w:rsidRPr="00E43EE2">
        <w:rPr>
          <w:rFonts w:ascii="Times New Roman" w:hAnsi="Times New Roman" w:cs="Times New Roman"/>
          <w:color w:val="000000"/>
          <w:sz w:val="24"/>
          <w:szCs w:val="24"/>
        </w:rPr>
        <w:t xml:space="preserve"> – это современное средство обучения детей. Использование </w:t>
      </w:r>
      <w:proofErr w:type="spellStart"/>
      <w:r w:rsidRPr="00E43EE2">
        <w:rPr>
          <w:rFonts w:ascii="Times New Roman" w:hAnsi="Times New Roman" w:cs="Times New Roman"/>
          <w:color w:val="000000"/>
          <w:sz w:val="24"/>
          <w:szCs w:val="24"/>
        </w:rPr>
        <w:t>ЛЕГО-конструкторов</w:t>
      </w:r>
      <w:proofErr w:type="spellEnd"/>
      <w:r w:rsidRPr="00E43EE2">
        <w:rPr>
          <w:rFonts w:ascii="Times New Roman" w:hAnsi="Times New Roman" w:cs="Times New Roman"/>
          <w:color w:val="000000"/>
          <w:sz w:val="24"/>
          <w:szCs w:val="24"/>
        </w:rPr>
        <w:t xml:space="preserve"> в дополнительном образовании повышает мотивацию обучающихся к обучению, т.к. при этом требуются знания практически из всех учебных дисциплин от искусств и истории до математики и естественных наук. Разнообразие конструкторов ЛЕГО позволяет заниматься с </w:t>
      </w:r>
      <w:proofErr w:type="gramStart"/>
      <w:r w:rsidRPr="00E43EE2">
        <w:rPr>
          <w:rFonts w:ascii="Times New Roman" w:hAnsi="Times New Roman" w:cs="Times New Roman"/>
          <w:color w:val="000000"/>
          <w:sz w:val="24"/>
          <w:szCs w:val="24"/>
        </w:rPr>
        <w:t>обучающимися</w:t>
      </w:r>
      <w:proofErr w:type="gramEnd"/>
      <w:r w:rsidRPr="00E43EE2">
        <w:rPr>
          <w:rFonts w:ascii="Times New Roman" w:hAnsi="Times New Roman" w:cs="Times New Roman"/>
          <w:color w:val="000000"/>
          <w:sz w:val="24"/>
          <w:szCs w:val="24"/>
        </w:rPr>
        <w:t xml:space="preserve"> разного возраста и по разным направлениям. </w:t>
      </w:r>
      <w:r>
        <w:rPr>
          <w:rFonts w:ascii="Times New Roman" w:hAnsi="Times New Roman" w:cs="Times New Roman"/>
          <w:color w:val="000000"/>
          <w:sz w:val="24"/>
          <w:szCs w:val="24"/>
        </w:rPr>
        <w:t xml:space="preserve"> </w:t>
      </w:r>
    </w:p>
    <w:p w:rsidR="00B4528A" w:rsidRPr="00E43EE2" w:rsidRDefault="00B4528A" w:rsidP="00B4528A">
      <w:pPr>
        <w:spacing w:after="0" w:line="240" w:lineRule="auto"/>
        <w:ind w:firstLine="710"/>
        <w:jc w:val="both"/>
        <w:rPr>
          <w:rFonts w:ascii="Times New Roman" w:hAnsi="Times New Roman" w:cs="Times New Roman"/>
          <w:color w:val="000000"/>
        </w:rPr>
      </w:pPr>
      <w:r w:rsidRPr="00E43EE2">
        <w:rPr>
          <w:rFonts w:ascii="Times New Roman" w:hAnsi="Times New Roman" w:cs="Times New Roman"/>
          <w:color w:val="000000"/>
          <w:sz w:val="24"/>
          <w:szCs w:val="24"/>
        </w:rPr>
        <w:t xml:space="preserve">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Pr="00E43EE2">
        <w:rPr>
          <w:rFonts w:ascii="Times New Roman" w:hAnsi="Times New Roman" w:cs="Times New Roman"/>
          <w:color w:val="000000"/>
          <w:sz w:val="24"/>
          <w:szCs w:val="24"/>
        </w:rPr>
        <w:t>цветовосприятия</w:t>
      </w:r>
      <w:proofErr w:type="spellEnd"/>
      <w:r w:rsidRPr="00E43EE2">
        <w:rPr>
          <w:rFonts w:ascii="Times New Roman" w:hAnsi="Times New Roman" w:cs="Times New Roman"/>
          <w:color w:val="000000"/>
          <w:sz w:val="24"/>
          <w:szCs w:val="24"/>
        </w:rPr>
        <w:t xml:space="preserve">,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w:t>
      </w:r>
      <w:r>
        <w:rPr>
          <w:rFonts w:ascii="Times New Roman" w:hAnsi="Times New Roman" w:cs="Times New Roman"/>
          <w:color w:val="000000"/>
          <w:sz w:val="24"/>
          <w:szCs w:val="24"/>
        </w:rPr>
        <w:t>Дети</w:t>
      </w:r>
      <w:r w:rsidRPr="00E43EE2">
        <w:rPr>
          <w:rFonts w:ascii="Times New Roman" w:hAnsi="Times New Roman" w:cs="Times New Roman"/>
          <w:color w:val="000000"/>
          <w:sz w:val="24"/>
          <w:szCs w:val="24"/>
        </w:rPr>
        <w:t xml:space="preserve"> учатся работать с предложенными инструкциями, формируются умения сотрудничать с партнером, работать в коллективе.</w:t>
      </w:r>
    </w:p>
    <w:p w:rsidR="00B4528A" w:rsidRPr="00E43EE2" w:rsidRDefault="00B4528A" w:rsidP="00B4528A">
      <w:pPr>
        <w:spacing w:after="0" w:line="240" w:lineRule="auto"/>
        <w:ind w:firstLine="710"/>
        <w:jc w:val="both"/>
        <w:rPr>
          <w:rFonts w:ascii="Times New Roman" w:hAnsi="Times New Roman" w:cs="Times New Roman"/>
          <w:color w:val="000000"/>
        </w:rPr>
      </w:pPr>
      <w:r>
        <w:rPr>
          <w:rFonts w:ascii="Times New Roman" w:hAnsi="Times New Roman" w:cs="Times New Roman"/>
          <w:color w:val="000000"/>
          <w:sz w:val="24"/>
          <w:szCs w:val="24"/>
        </w:rPr>
        <w:t xml:space="preserve"> </w:t>
      </w:r>
      <w:r w:rsidRPr="00E43EE2">
        <w:rPr>
          <w:rFonts w:ascii="Times New Roman" w:hAnsi="Times New Roman" w:cs="Times New Roman"/>
          <w:color w:val="000000"/>
          <w:sz w:val="24"/>
          <w:szCs w:val="24"/>
        </w:rPr>
        <w:t xml:space="preserve">Конструкторы ЛЕГО вводят детей в мир моделирования, способствуют формированию общих навыков проектного мышления, исследовательской деятельности. </w:t>
      </w:r>
      <w:r>
        <w:rPr>
          <w:rFonts w:ascii="Times New Roman" w:hAnsi="Times New Roman" w:cs="Times New Roman"/>
          <w:color w:val="000000"/>
          <w:sz w:val="24"/>
          <w:szCs w:val="24"/>
        </w:rPr>
        <w:t>Модуль</w:t>
      </w:r>
      <w:r w:rsidRPr="00E43EE2">
        <w:rPr>
          <w:rFonts w:ascii="Times New Roman" w:hAnsi="Times New Roman" w:cs="Times New Roman"/>
          <w:color w:val="000000"/>
          <w:sz w:val="24"/>
          <w:szCs w:val="24"/>
        </w:rPr>
        <w:t xml:space="preserve"> “</w:t>
      </w:r>
      <w:proofErr w:type="spellStart"/>
      <w:r w:rsidRPr="00E43EE2">
        <w:rPr>
          <w:rFonts w:ascii="Times New Roman" w:hAnsi="Times New Roman" w:cs="Times New Roman"/>
          <w:color w:val="000000"/>
          <w:sz w:val="24"/>
          <w:szCs w:val="24"/>
        </w:rPr>
        <w:t>ЛЕГО-конструирование</w:t>
      </w:r>
      <w:proofErr w:type="spellEnd"/>
      <w:r w:rsidRPr="00E43EE2">
        <w:rPr>
          <w:rFonts w:ascii="Times New Roman" w:hAnsi="Times New Roman" w:cs="Times New Roman"/>
          <w:color w:val="000000"/>
          <w:sz w:val="24"/>
          <w:szCs w:val="24"/>
        </w:rPr>
        <w:t>” даёт возможность обучать детей элементам конструирования, развивает их техническое мышление и способность к творческой работе.</w:t>
      </w:r>
    </w:p>
    <w:p w:rsidR="00B4528A" w:rsidRPr="00E43EE2" w:rsidRDefault="00B4528A" w:rsidP="00B4528A">
      <w:pPr>
        <w:spacing w:after="0" w:line="240" w:lineRule="auto"/>
        <w:ind w:firstLine="710"/>
        <w:jc w:val="both"/>
        <w:rPr>
          <w:rFonts w:ascii="Times New Roman" w:hAnsi="Times New Roman" w:cs="Times New Roman"/>
          <w:color w:val="000000"/>
        </w:rPr>
      </w:pPr>
      <w:r w:rsidRPr="00E43EE2">
        <w:rPr>
          <w:rFonts w:ascii="Times New Roman" w:hAnsi="Times New Roman" w:cs="Times New Roman"/>
          <w:b/>
          <w:bCs/>
          <w:color w:val="000000"/>
          <w:sz w:val="24"/>
          <w:szCs w:val="24"/>
        </w:rPr>
        <w:t>Новизна программы</w:t>
      </w:r>
      <w:r w:rsidRPr="00E43EE2">
        <w:rPr>
          <w:rFonts w:ascii="Times New Roman" w:hAnsi="Times New Roman" w:cs="Times New Roman"/>
          <w:color w:val="000000"/>
          <w:sz w:val="24"/>
          <w:szCs w:val="24"/>
        </w:rPr>
        <w:t> заключается в том, что образовательная система LEGO предлагает такие методики и такие решения, которые помогают стимулировать творческое мышление, обучают работе в команде. Эта система предлагает детям проблемы, дает в руки инструменты, позволяющие им найти своё собственное решение.</w:t>
      </w:r>
    </w:p>
    <w:p w:rsidR="00B4528A" w:rsidRPr="00E43EE2" w:rsidRDefault="00B4528A" w:rsidP="00B4528A">
      <w:pPr>
        <w:spacing w:after="0" w:line="240" w:lineRule="auto"/>
        <w:ind w:firstLine="710"/>
        <w:jc w:val="both"/>
        <w:rPr>
          <w:rFonts w:ascii="Times New Roman" w:hAnsi="Times New Roman" w:cs="Times New Roman"/>
          <w:color w:val="000000"/>
        </w:rPr>
      </w:pPr>
      <w:r w:rsidRPr="00E43EE2">
        <w:rPr>
          <w:rFonts w:ascii="Times New Roman" w:hAnsi="Times New Roman" w:cs="Times New Roman"/>
          <w:b/>
          <w:bCs/>
          <w:color w:val="000000"/>
          <w:sz w:val="24"/>
          <w:szCs w:val="24"/>
        </w:rPr>
        <w:t>Актуальность</w:t>
      </w:r>
    </w:p>
    <w:p w:rsidR="00B4528A" w:rsidRPr="00E43EE2" w:rsidRDefault="00B4528A" w:rsidP="00B4528A">
      <w:pPr>
        <w:ind w:firstLine="710"/>
        <w:jc w:val="both"/>
        <w:rPr>
          <w:rFonts w:ascii="Times New Roman" w:hAnsi="Times New Roman" w:cs="Times New Roman"/>
          <w:color w:val="000000"/>
        </w:rPr>
      </w:pPr>
      <w:r w:rsidRPr="00E43EE2">
        <w:rPr>
          <w:rFonts w:ascii="Times New Roman" w:hAnsi="Times New Roman" w:cs="Times New Roman"/>
          <w:color w:val="000000"/>
          <w:sz w:val="24"/>
          <w:szCs w:val="24"/>
        </w:rPr>
        <w:t>•        </w:t>
      </w:r>
      <w:proofErr w:type="spellStart"/>
      <w:r w:rsidRPr="00E43EE2">
        <w:rPr>
          <w:rFonts w:ascii="Times New Roman" w:hAnsi="Times New Roman" w:cs="Times New Roman"/>
          <w:color w:val="000000"/>
          <w:sz w:val="24"/>
          <w:szCs w:val="24"/>
        </w:rPr>
        <w:t>востребованность</w:t>
      </w:r>
      <w:proofErr w:type="spellEnd"/>
      <w:r w:rsidRPr="00E43EE2">
        <w:rPr>
          <w:rFonts w:ascii="Times New Roman" w:hAnsi="Times New Roman" w:cs="Times New Roman"/>
          <w:color w:val="000000"/>
          <w:sz w:val="24"/>
          <w:szCs w:val="24"/>
        </w:rPr>
        <w:t xml:space="preserve"> развития широкого кругозора обучающихся и формирования основ инженерного мышления;</w:t>
      </w:r>
    </w:p>
    <w:p w:rsidR="00B4528A" w:rsidRPr="00E43EE2" w:rsidRDefault="00B4528A" w:rsidP="00B4528A">
      <w:pPr>
        <w:spacing w:after="0" w:line="240" w:lineRule="auto"/>
        <w:ind w:firstLine="710"/>
        <w:jc w:val="both"/>
        <w:rPr>
          <w:rFonts w:ascii="Times New Roman" w:hAnsi="Times New Roman" w:cs="Times New Roman"/>
          <w:color w:val="000000"/>
        </w:rPr>
      </w:pPr>
      <w:r w:rsidRPr="00E43EE2">
        <w:rPr>
          <w:rFonts w:ascii="Times New Roman" w:hAnsi="Times New Roman" w:cs="Times New Roman"/>
          <w:color w:val="000000"/>
          <w:sz w:val="24"/>
          <w:szCs w:val="24"/>
        </w:rPr>
        <w:t>•        отсутствие предмета в школьных программах начального образования, обеспечивающего формирование у обучающихся конструкторских навыков и опыта программирования.</w:t>
      </w:r>
    </w:p>
    <w:p w:rsidR="00B4528A" w:rsidRPr="00E43EE2" w:rsidRDefault="00B4528A" w:rsidP="00B4528A">
      <w:pPr>
        <w:spacing w:after="0" w:line="240" w:lineRule="auto"/>
        <w:ind w:firstLine="710"/>
        <w:jc w:val="both"/>
        <w:rPr>
          <w:rFonts w:ascii="Times New Roman" w:hAnsi="Times New Roman" w:cs="Times New Roman"/>
          <w:color w:val="000000"/>
        </w:rPr>
      </w:pPr>
      <w:r w:rsidRPr="00E43EE2">
        <w:rPr>
          <w:rFonts w:ascii="Times New Roman" w:hAnsi="Times New Roman" w:cs="Times New Roman"/>
          <w:color w:val="000000"/>
          <w:sz w:val="24"/>
          <w:szCs w:val="24"/>
        </w:rPr>
        <w:t>Педагогическая целесообразность программы объясняется формированием высокого интеллекта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приобщить детей к творчеству.</w:t>
      </w:r>
    </w:p>
    <w:p w:rsidR="00441494" w:rsidRPr="00441494" w:rsidRDefault="00B4528A" w:rsidP="00B4528A">
      <w:pPr>
        <w:spacing w:after="0" w:line="240" w:lineRule="auto"/>
        <w:ind w:firstLine="710"/>
        <w:jc w:val="both"/>
        <w:rPr>
          <w:rFonts w:ascii="Times New Roman" w:eastAsia="Times New Roman" w:hAnsi="Times New Roman" w:cs="Times New Roman"/>
          <w:color w:val="FF0000"/>
          <w:sz w:val="24"/>
        </w:rPr>
      </w:pPr>
      <w:r w:rsidRPr="00E43EE2">
        <w:rPr>
          <w:rFonts w:ascii="Times New Roman" w:hAnsi="Times New Roman" w:cs="Times New Roman"/>
          <w:color w:val="000000"/>
          <w:sz w:val="24"/>
          <w:szCs w:val="24"/>
        </w:rPr>
        <w:t xml:space="preserve">Данная программа для обучающихся </w:t>
      </w:r>
      <w:r>
        <w:rPr>
          <w:rFonts w:ascii="Times New Roman" w:hAnsi="Times New Roman" w:cs="Times New Roman"/>
          <w:color w:val="000000"/>
          <w:sz w:val="24"/>
          <w:szCs w:val="24"/>
        </w:rPr>
        <w:t>8</w:t>
      </w:r>
      <w:r w:rsidRPr="00E43EE2">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E43EE2">
        <w:rPr>
          <w:rFonts w:ascii="Times New Roman" w:hAnsi="Times New Roman" w:cs="Times New Roman"/>
          <w:color w:val="000000"/>
          <w:sz w:val="24"/>
          <w:szCs w:val="24"/>
        </w:rPr>
        <w:t xml:space="preserve"> лет. </w:t>
      </w:r>
      <w:proofErr w:type="gramStart"/>
      <w:r>
        <w:rPr>
          <w:rFonts w:ascii="Times New Roman" w:hAnsi="Times New Roman" w:cs="Times New Roman"/>
          <w:color w:val="000000"/>
          <w:sz w:val="24"/>
          <w:szCs w:val="24"/>
        </w:rPr>
        <w:t>Рассчитана</w:t>
      </w:r>
      <w:proofErr w:type="gramEnd"/>
      <w:r>
        <w:rPr>
          <w:rFonts w:ascii="Times New Roman" w:hAnsi="Times New Roman" w:cs="Times New Roman"/>
          <w:color w:val="000000"/>
          <w:sz w:val="24"/>
          <w:szCs w:val="24"/>
        </w:rPr>
        <w:t xml:space="preserve"> на 36 часов.</w:t>
      </w:r>
      <w:r w:rsidRPr="00E43E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04AC7" w:rsidRDefault="00604AC7" w:rsidP="00B4528A">
      <w:pPr>
        <w:shd w:val="clear" w:color="auto" w:fill="FFFFFF"/>
        <w:spacing w:after="0" w:line="240" w:lineRule="auto"/>
        <w:rPr>
          <w:rFonts w:ascii="Times New Roman" w:hAnsi="Times New Roman"/>
          <w:color w:val="000000"/>
          <w:spacing w:val="4"/>
          <w:sz w:val="24"/>
          <w:szCs w:val="24"/>
        </w:rPr>
      </w:pPr>
      <w:r>
        <w:rPr>
          <w:rFonts w:ascii="Times New Roman" w:hAnsi="Times New Roman"/>
          <w:color w:val="000000"/>
          <w:spacing w:val="2"/>
          <w:sz w:val="24"/>
          <w:szCs w:val="24"/>
        </w:rPr>
        <w:t>Работа с конструктором «</w:t>
      </w:r>
      <w:proofErr w:type="spellStart"/>
      <w:r>
        <w:rPr>
          <w:rFonts w:ascii="Times New Roman" w:hAnsi="Times New Roman"/>
          <w:color w:val="000000"/>
          <w:spacing w:val="2"/>
          <w:sz w:val="24"/>
          <w:szCs w:val="24"/>
        </w:rPr>
        <w:t>Лего</w:t>
      </w:r>
      <w:proofErr w:type="spellEnd"/>
      <w:r>
        <w:rPr>
          <w:rFonts w:ascii="Times New Roman" w:hAnsi="Times New Roman"/>
          <w:color w:val="000000"/>
          <w:spacing w:val="2"/>
          <w:sz w:val="24"/>
          <w:szCs w:val="24"/>
        </w:rPr>
        <w:t>», как творческая</w:t>
      </w:r>
      <w:r>
        <w:rPr>
          <w:rFonts w:ascii="Times New Roman" w:hAnsi="Times New Roman"/>
          <w:i/>
          <w:iCs/>
          <w:color w:val="000000"/>
          <w:spacing w:val="4"/>
          <w:sz w:val="24"/>
          <w:szCs w:val="24"/>
        </w:rPr>
        <w:t xml:space="preserve"> </w:t>
      </w:r>
      <w:r>
        <w:rPr>
          <w:rFonts w:ascii="Times New Roman" w:hAnsi="Times New Roman"/>
          <w:color w:val="000000"/>
          <w:spacing w:val="4"/>
          <w:sz w:val="24"/>
          <w:szCs w:val="24"/>
        </w:rPr>
        <w:t>деятельность, позволяет:</w:t>
      </w:r>
    </w:p>
    <w:p w:rsidR="00604AC7" w:rsidRDefault="00604AC7" w:rsidP="00B4528A">
      <w:pPr>
        <w:widowControl w:val="0"/>
        <w:numPr>
          <w:ilvl w:val="0"/>
          <w:numId w:val="10"/>
        </w:numPr>
        <w:shd w:val="clear" w:color="auto" w:fill="FFFFFF"/>
        <w:tabs>
          <w:tab w:val="left" w:pos="360"/>
          <w:tab w:val="left" w:pos="941"/>
        </w:tabs>
        <w:suppressAutoHyphens/>
        <w:autoSpaceDE w:val="0"/>
        <w:spacing w:after="0" w:line="240" w:lineRule="auto"/>
        <w:ind w:left="0"/>
        <w:rPr>
          <w:rFonts w:ascii="Times New Roman" w:hAnsi="Times New Roman"/>
          <w:color w:val="000000"/>
          <w:spacing w:val="4"/>
          <w:sz w:val="24"/>
          <w:szCs w:val="24"/>
        </w:rPr>
      </w:pPr>
      <w:r>
        <w:rPr>
          <w:rFonts w:ascii="Times New Roman" w:hAnsi="Times New Roman"/>
          <w:color w:val="000000"/>
          <w:spacing w:val="13"/>
          <w:sz w:val="24"/>
          <w:szCs w:val="24"/>
        </w:rPr>
        <w:t>стимулировать познавательный интерес</w:t>
      </w:r>
      <w:r>
        <w:rPr>
          <w:rFonts w:ascii="Times New Roman" w:hAnsi="Times New Roman"/>
          <w:color w:val="000000"/>
          <w:spacing w:val="4"/>
          <w:sz w:val="24"/>
          <w:szCs w:val="24"/>
        </w:rPr>
        <w:t>, детскую фантазию и воображение;</w:t>
      </w:r>
    </w:p>
    <w:p w:rsidR="00604AC7" w:rsidRDefault="00604AC7" w:rsidP="00B4528A">
      <w:pPr>
        <w:widowControl w:val="0"/>
        <w:numPr>
          <w:ilvl w:val="0"/>
          <w:numId w:val="10"/>
        </w:numPr>
        <w:shd w:val="clear" w:color="auto" w:fill="FFFFFF"/>
        <w:tabs>
          <w:tab w:val="left" w:pos="360"/>
          <w:tab w:val="left" w:pos="941"/>
        </w:tabs>
        <w:suppressAutoHyphens/>
        <w:autoSpaceDE w:val="0"/>
        <w:spacing w:after="0" w:line="240" w:lineRule="auto"/>
        <w:ind w:left="0"/>
        <w:rPr>
          <w:rFonts w:ascii="Times New Roman" w:hAnsi="Times New Roman"/>
          <w:color w:val="000000"/>
          <w:spacing w:val="1"/>
          <w:sz w:val="24"/>
          <w:szCs w:val="24"/>
        </w:rPr>
      </w:pPr>
      <w:r>
        <w:rPr>
          <w:rFonts w:ascii="Times New Roman" w:hAnsi="Times New Roman"/>
          <w:color w:val="000000"/>
          <w:spacing w:val="3"/>
          <w:sz w:val="24"/>
          <w:szCs w:val="24"/>
        </w:rPr>
        <w:t>развивать интерес к техническому  твор</w:t>
      </w:r>
      <w:r>
        <w:rPr>
          <w:rFonts w:ascii="Times New Roman" w:hAnsi="Times New Roman"/>
          <w:color w:val="000000"/>
          <w:spacing w:val="1"/>
          <w:sz w:val="24"/>
          <w:szCs w:val="24"/>
        </w:rPr>
        <w:t>честву;</w:t>
      </w:r>
    </w:p>
    <w:p w:rsidR="00604AC7" w:rsidRDefault="00604AC7" w:rsidP="00B4528A">
      <w:pPr>
        <w:widowControl w:val="0"/>
        <w:numPr>
          <w:ilvl w:val="0"/>
          <w:numId w:val="10"/>
        </w:numPr>
        <w:shd w:val="clear" w:color="auto" w:fill="FFFFFF"/>
        <w:tabs>
          <w:tab w:val="left" w:pos="360"/>
          <w:tab w:val="left" w:pos="941"/>
        </w:tabs>
        <w:suppressAutoHyphens/>
        <w:autoSpaceDE w:val="0"/>
        <w:spacing w:after="0" w:line="240" w:lineRule="auto"/>
        <w:ind w:left="0"/>
        <w:rPr>
          <w:rFonts w:ascii="Times New Roman" w:hAnsi="Times New Roman"/>
          <w:color w:val="000000"/>
          <w:spacing w:val="4"/>
          <w:sz w:val="24"/>
          <w:szCs w:val="24"/>
        </w:rPr>
      </w:pPr>
      <w:r>
        <w:rPr>
          <w:rFonts w:ascii="Times New Roman" w:hAnsi="Times New Roman"/>
          <w:color w:val="000000"/>
          <w:spacing w:val="4"/>
          <w:sz w:val="24"/>
          <w:szCs w:val="24"/>
        </w:rPr>
        <w:t>смоделировать и увидеть окружающий мир со стороны.</w:t>
      </w:r>
    </w:p>
    <w:p w:rsidR="00604AC7" w:rsidRDefault="00604AC7" w:rsidP="00B4528A">
      <w:pPr>
        <w:shd w:val="clear" w:color="auto" w:fill="FFFFFF"/>
        <w:spacing w:after="0" w:line="240" w:lineRule="auto"/>
        <w:ind w:firstLine="518"/>
        <w:jc w:val="both"/>
        <w:rPr>
          <w:rFonts w:ascii="Times New Roman" w:hAnsi="Times New Roman"/>
          <w:color w:val="000000"/>
          <w:spacing w:val="3"/>
          <w:sz w:val="24"/>
          <w:szCs w:val="24"/>
        </w:rPr>
      </w:pPr>
      <w:r>
        <w:rPr>
          <w:rFonts w:ascii="Times New Roman" w:hAnsi="Times New Roman"/>
          <w:color w:val="000000"/>
          <w:spacing w:val="5"/>
          <w:sz w:val="24"/>
          <w:szCs w:val="24"/>
        </w:rPr>
        <w:t>Программный материал разработан с учет</w:t>
      </w:r>
      <w:r>
        <w:rPr>
          <w:rFonts w:ascii="Times New Roman" w:hAnsi="Times New Roman"/>
          <w:color w:val="000000"/>
          <w:spacing w:val="6"/>
          <w:sz w:val="24"/>
          <w:szCs w:val="24"/>
        </w:rPr>
        <w:t xml:space="preserve">ом возрастных способностей детей младшего </w:t>
      </w:r>
      <w:r>
        <w:rPr>
          <w:rFonts w:ascii="Times New Roman" w:hAnsi="Times New Roman"/>
          <w:color w:val="000000"/>
          <w:spacing w:val="2"/>
          <w:sz w:val="24"/>
          <w:szCs w:val="24"/>
        </w:rPr>
        <w:t xml:space="preserve">школьного возраста. В процессе ее реализации </w:t>
      </w:r>
      <w:r>
        <w:rPr>
          <w:rFonts w:ascii="Times New Roman" w:hAnsi="Times New Roman"/>
          <w:color w:val="000000"/>
          <w:spacing w:val="3"/>
          <w:sz w:val="24"/>
          <w:szCs w:val="24"/>
        </w:rPr>
        <w:t>предусматривается постепенное усложнение задач, предлагаемых на занятиях.</w:t>
      </w:r>
    </w:p>
    <w:p w:rsidR="00604AC7" w:rsidRDefault="00604AC7" w:rsidP="00B4528A">
      <w:pPr>
        <w:shd w:val="clear" w:color="auto" w:fill="FFFFFF"/>
        <w:spacing w:after="0" w:line="240" w:lineRule="auto"/>
        <w:ind w:firstLine="499"/>
        <w:rPr>
          <w:rFonts w:ascii="Times New Roman" w:hAnsi="Times New Roman"/>
          <w:color w:val="000000"/>
          <w:spacing w:val="4"/>
          <w:sz w:val="24"/>
          <w:szCs w:val="24"/>
        </w:rPr>
      </w:pPr>
      <w:r>
        <w:rPr>
          <w:rFonts w:ascii="Times New Roman" w:hAnsi="Times New Roman"/>
          <w:color w:val="000000"/>
          <w:spacing w:val="3"/>
          <w:sz w:val="24"/>
          <w:szCs w:val="24"/>
        </w:rPr>
        <w:t>Программа предполагает совместную дея</w:t>
      </w:r>
      <w:r>
        <w:rPr>
          <w:rFonts w:ascii="Times New Roman" w:hAnsi="Times New Roman"/>
          <w:color w:val="000000"/>
          <w:spacing w:val="4"/>
          <w:sz w:val="24"/>
          <w:szCs w:val="24"/>
        </w:rPr>
        <w:t>тельность педагога и детей в реализации творческих проектов.</w:t>
      </w:r>
    </w:p>
    <w:p w:rsidR="00604AC7" w:rsidRDefault="00604AC7" w:rsidP="00B4528A">
      <w:pPr>
        <w:shd w:val="clear" w:color="auto" w:fill="FFFFFF"/>
        <w:spacing w:after="0" w:line="240" w:lineRule="auto"/>
        <w:ind w:firstLine="499"/>
        <w:rPr>
          <w:rFonts w:ascii="Times New Roman" w:hAnsi="Times New Roman"/>
          <w:color w:val="000000"/>
          <w:spacing w:val="5"/>
          <w:sz w:val="24"/>
          <w:szCs w:val="24"/>
        </w:rPr>
      </w:pPr>
      <w:r>
        <w:rPr>
          <w:rFonts w:ascii="Times New Roman" w:hAnsi="Times New Roman"/>
          <w:color w:val="000000"/>
          <w:spacing w:val="4"/>
          <w:sz w:val="24"/>
          <w:szCs w:val="24"/>
        </w:rPr>
        <w:t>Педагог оставляет за собой право варьиро</w:t>
      </w:r>
      <w:r>
        <w:rPr>
          <w:rFonts w:ascii="Times New Roman" w:hAnsi="Times New Roman"/>
          <w:color w:val="000000"/>
          <w:spacing w:val="3"/>
          <w:sz w:val="24"/>
          <w:szCs w:val="24"/>
        </w:rPr>
        <w:t>вать содержание занятий в зависимости от изме</w:t>
      </w:r>
      <w:r>
        <w:rPr>
          <w:rFonts w:ascii="Times New Roman" w:hAnsi="Times New Roman"/>
          <w:color w:val="000000"/>
          <w:spacing w:val="5"/>
          <w:sz w:val="24"/>
          <w:szCs w:val="24"/>
        </w:rPr>
        <w:t>нения условий их проведения.</w:t>
      </w:r>
    </w:p>
    <w:p w:rsidR="00604AC7" w:rsidRDefault="00604AC7" w:rsidP="00B4528A">
      <w:pPr>
        <w:shd w:val="clear" w:color="auto" w:fill="FFFFFF"/>
        <w:spacing w:after="0" w:line="240" w:lineRule="auto"/>
        <w:ind w:firstLine="490"/>
        <w:rPr>
          <w:rFonts w:ascii="Times New Roman" w:hAnsi="Times New Roman"/>
          <w:color w:val="000000"/>
          <w:spacing w:val="3"/>
          <w:sz w:val="24"/>
          <w:szCs w:val="24"/>
        </w:rPr>
      </w:pPr>
      <w:r>
        <w:rPr>
          <w:rFonts w:ascii="Times New Roman" w:hAnsi="Times New Roman"/>
          <w:color w:val="000000"/>
          <w:spacing w:val="8"/>
          <w:sz w:val="24"/>
          <w:szCs w:val="24"/>
        </w:rPr>
        <w:lastRenderedPageBreak/>
        <w:t>Данная программа рассчитана на проведе</w:t>
      </w:r>
      <w:r w:rsidR="004B7FCC">
        <w:rPr>
          <w:rFonts w:ascii="Times New Roman" w:hAnsi="Times New Roman"/>
          <w:color w:val="000000"/>
          <w:spacing w:val="2"/>
          <w:sz w:val="24"/>
          <w:szCs w:val="24"/>
        </w:rPr>
        <w:t xml:space="preserve">ние  </w:t>
      </w:r>
      <w:r w:rsidR="00FF2921">
        <w:rPr>
          <w:rFonts w:ascii="Times New Roman" w:hAnsi="Times New Roman"/>
          <w:color w:val="000000"/>
          <w:spacing w:val="2"/>
          <w:sz w:val="24"/>
          <w:szCs w:val="24"/>
        </w:rPr>
        <w:t>36</w:t>
      </w:r>
      <w:r>
        <w:rPr>
          <w:rFonts w:ascii="Times New Roman" w:hAnsi="Times New Roman"/>
          <w:color w:val="000000"/>
          <w:spacing w:val="2"/>
          <w:sz w:val="24"/>
          <w:szCs w:val="24"/>
        </w:rPr>
        <w:t xml:space="preserve"> занятий: </w:t>
      </w:r>
      <w:r w:rsidR="00FF2921">
        <w:rPr>
          <w:rFonts w:ascii="Times New Roman" w:hAnsi="Times New Roman"/>
          <w:color w:val="000000"/>
          <w:spacing w:val="2"/>
          <w:sz w:val="24"/>
          <w:szCs w:val="24"/>
        </w:rPr>
        <w:t>1 раз</w:t>
      </w:r>
      <w:r>
        <w:rPr>
          <w:rFonts w:ascii="Times New Roman" w:hAnsi="Times New Roman"/>
          <w:color w:val="000000"/>
          <w:spacing w:val="2"/>
          <w:sz w:val="24"/>
          <w:szCs w:val="24"/>
        </w:rPr>
        <w:t xml:space="preserve"> в неделю по </w:t>
      </w:r>
      <w:r w:rsidR="00FF2921">
        <w:rPr>
          <w:rFonts w:ascii="Times New Roman" w:hAnsi="Times New Roman"/>
          <w:color w:val="000000"/>
          <w:spacing w:val="2"/>
          <w:sz w:val="24"/>
          <w:szCs w:val="24"/>
        </w:rPr>
        <w:t>1</w:t>
      </w:r>
      <w:r>
        <w:rPr>
          <w:rFonts w:ascii="Times New Roman" w:hAnsi="Times New Roman"/>
          <w:color w:val="000000"/>
          <w:spacing w:val="2"/>
          <w:sz w:val="24"/>
          <w:szCs w:val="24"/>
        </w:rPr>
        <w:t xml:space="preserve"> учеб</w:t>
      </w:r>
      <w:r>
        <w:rPr>
          <w:rFonts w:ascii="Times New Roman" w:hAnsi="Times New Roman"/>
          <w:color w:val="000000"/>
          <w:spacing w:val="3"/>
          <w:sz w:val="24"/>
          <w:szCs w:val="24"/>
        </w:rPr>
        <w:t>ному часу.</w:t>
      </w:r>
    </w:p>
    <w:p w:rsidR="00604AC7" w:rsidRDefault="00FF2921" w:rsidP="00B4528A">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604AC7" w:rsidRDefault="004B7FCC" w:rsidP="00B4528A">
      <w:pPr>
        <w:shd w:val="clear" w:color="auto" w:fill="FFFFFF"/>
        <w:spacing w:after="0" w:line="240" w:lineRule="auto"/>
        <w:rPr>
          <w:rFonts w:ascii="Times New Roman" w:hAnsi="Times New Roman"/>
          <w:sz w:val="24"/>
          <w:szCs w:val="24"/>
        </w:rPr>
      </w:pPr>
      <w:r w:rsidRPr="00B4528A">
        <w:rPr>
          <w:rFonts w:ascii="Times New Roman" w:hAnsi="Times New Roman"/>
          <w:b/>
          <w:sz w:val="24"/>
          <w:szCs w:val="24"/>
        </w:rPr>
        <w:t>Цель</w:t>
      </w:r>
      <w:r w:rsidR="00604AC7">
        <w:rPr>
          <w:rFonts w:ascii="Times New Roman" w:hAnsi="Times New Roman"/>
          <w:sz w:val="24"/>
          <w:szCs w:val="24"/>
        </w:rPr>
        <w:t>: созда</w:t>
      </w:r>
      <w:r>
        <w:rPr>
          <w:rFonts w:ascii="Times New Roman" w:hAnsi="Times New Roman"/>
          <w:sz w:val="24"/>
          <w:szCs w:val="24"/>
        </w:rPr>
        <w:t>ть</w:t>
      </w:r>
      <w:r w:rsidR="00604AC7">
        <w:rPr>
          <w:rFonts w:ascii="Times New Roman" w:hAnsi="Times New Roman"/>
          <w:sz w:val="24"/>
          <w:szCs w:val="24"/>
        </w:rPr>
        <w:t xml:space="preserve"> услови</w:t>
      </w:r>
      <w:r>
        <w:rPr>
          <w:rFonts w:ascii="Times New Roman" w:hAnsi="Times New Roman"/>
          <w:sz w:val="24"/>
          <w:szCs w:val="24"/>
        </w:rPr>
        <w:t>я</w:t>
      </w:r>
      <w:r w:rsidR="00604AC7">
        <w:rPr>
          <w:rFonts w:ascii="Times New Roman" w:hAnsi="Times New Roman"/>
          <w:sz w:val="24"/>
          <w:szCs w:val="24"/>
        </w:rPr>
        <w:t xml:space="preserve"> для творческого развития ребенка, воображения, фантазии, познавательного интереса  через занятия конструированием.</w:t>
      </w:r>
    </w:p>
    <w:p w:rsidR="00604AC7" w:rsidRPr="00B4528A" w:rsidRDefault="00604AC7" w:rsidP="00B4528A">
      <w:pPr>
        <w:shd w:val="clear" w:color="auto" w:fill="FFFFFF"/>
        <w:spacing w:after="0" w:line="240" w:lineRule="auto"/>
        <w:rPr>
          <w:rFonts w:ascii="Times New Roman" w:hAnsi="Times New Roman"/>
          <w:b/>
          <w:sz w:val="24"/>
          <w:szCs w:val="24"/>
        </w:rPr>
      </w:pPr>
      <w:r w:rsidRPr="00B4528A">
        <w:rPr>
          <w:rFonts w:ascii="Times New Roman" w:hAnsi="Times New Roman"/>
          <w:b/>
          <w:sz w:val="24"/>
          <w:szCs w:val="24"/>
        </w:rPr>
        <w:t>Задачи:</w:t>
      </w:r>
    </w:p>
    <w:p w:rsidR="00604AC7" w:rsidRDefault="00604AC7" w:rsidP="00B4528A">
      <w:pPr>
        <w:shd w:val="clear" w:color="auto" w:fill="FFFFFF"/>
        <w:tabs>
          <w:tab w:val="left" w:pos="355"/>
        </w:tabs>
        <w:spacing w:after="0" w:line="240" w:lineRule="auto"/>
        <w:rPr>
          <w:rFonts w:ascii="Times New Roman" w:hAnsi="Times New Roman"/>
          <w:color w:val="000000"/>
          <w:spacing w:val="6"/>
          <w:sz w:val="24"/>
          <w:szCs w:val="24"/>
        </w:rPr>
      </w:pPr>
      <w:r>
        <w:rPr>
          <w:rFonts w:ascii="Times New Roman" w:hAnsi="Times New Roman"/>
          <w:color w:val="000000"/>
          <w:spacing w:val="2"/>
          <w:sz w:val="24"/>
          <w:szCs w:val="24"/>
        </w:rPr>
        <w:t xml:space="preserve">- познакомить с технологическими способами </w:t>
      </w:r>
      <w:r>
        <w:rPr>
          <w:rFonts w:ascii="Times New Roman" w:hAnsi="Times New Roman"/>
          <w:color w:val="000000"/>
          <w:spacing w:val="6"/>
          <w:sz w:val="24"/>
          <w:szCs w:val="24"/>
        </w:rPr>
        <w:t xml:space="preserve"> и приемами работы с конструктором «</w:t>
      </w:r>
      <w:proofErr w:type="spellStart"/>
      <w:r>
        <w:rPr>
          <w:rFonts w:ascii="Times New Roman" w:hAnsi="Times New Roman"/>
          <w:color w:val="000000"/>
          <w:spacing w:val="6"/>
          <w:sz w:val="24"/>
          <w:szCs w:val="24"/>
        </w:rPr>
        <w:t>Лего</w:t>
      </w:r>
      <w:proofErr w:type="spellEnd"/>
      <w:r>
        <w:rPr>
          <w:rFonts w:ascii="Times New Roman" w:hAnsi="Times New Roman"/>
          <w:color w:val="000000"/>
          <w:spacing w:val="6"/>
          <w:sz w:val="24"/>
          <w:szCs w:val="24"/>
        </w:rPr>
        <w:t>»</w:t>
      </w:r>
    </w:p>
    <w:p w:rsidR="00604AC7" w:rsidRDefault="00604AC7" w:rsidP="00B4528A">
      <w:pPr>
        <w:shd w:val="clear" w:color="auto" w:fill="FFFFFF"/>
        <w:tabs>
          <w:tab w:val="left" w:pos="355"/>
        </w:tabs>
        <w:spacing w:after="0" w:line="240" w:lineRule="auto"/>
        <w:rPr>
          <w:rFonts w:ascii="Times New Roman" w:hAnsi="Times New Roman"/>
          <w:color w:val="000000"/>
          <w:spacing w:val="2"/>
          <w:sz w:val="24"/>
          <w:szCs w:val="24"/>
        </w:rPr>
      </w:pPr>
      <w:r>
        <w:rPr>
          <w:rFonts w:ascii="Times New Roman" w:hAnsi="Times New Roman"/>
          <w:color w:val="000000"/>
          <w:spacing w:val="6"/>
          <w:sz w:val="24"/>
          <w:szCs w:val="24"/>
        </w:rPr>
        <w:t>-</w:t>
      </w:r>
      <w:r>
        <w:rPr>
          <w:rFonts w:ascii="Times New Roman" w:hAnsi="Times New Roman"/>
          <w:color w:val="000000"/>
          <w:sz w:val="24"/>
          <w:szCs w:val="24"/>
        </w:rPr>
        <w:t>учить    планированию    процесса    со</w:t>
      </w:r>
      <w:r>
        <w:rPr>
          <w:rFonts w:ascii="Times New Roman" w:hAnsi="Times New Roman"/>
          <w:color w:val="000000"/>
          <w:spacing w:val="9"/>
          <w:sz w:val="24"/>
          <w:szCs w:val="24"/>
        </w:rPr>
        <w:t>оружения</w:t>
      </w:r>
      <w:r w:rsidR="004B7FCC">
        <w:rPr>
          <w:rFonts w:ascii="Times New Roman" w:hAnsi="Times New Roman"/>
          <w:color w:val="000000"/>
          <w:spacing w:val="9"/>
          <w:sz w:val="24"/>
          <w:szCs w:val="24"/>
        </w:rPr>
        <w:t xml:space="preserve"> </w:t>
      </w:r>
      <w:r>
        <w:rPr>
          <w:rFonts w:ascii="Times New Roman" w:hAnsi="Times New Roman"/>
          <w:color w:val="000000"/>
          <w:spacing w:val="9"/>
          <w:sz w:val="24"/>
          <w:szCs w:val="24"/>
        </w:rPr>
        <w:t xml:space="preserve"> постройки на основе анализа особен</w:t>
      </w:r>
      <w:r>
        <w:rPr>
          <w:rFonts w:ascii="Times New Roman" w:hAnsi="Times New Roman"/>
          <w:color w:val="000000"/>
          <w:spacing w:val="2"/>
          <w:sz w:val="24"/>
          <w:szCs w:val="24"/>
        </w:rPr>
        <w:t>ностей объекта;</w:t>
      </w:r>
    </w:p>
    <w:p w:rsidR="00604AC7" w:rsidRDefault="00604AC7" w:rsidP="00B4528A">
      <w:pPr>
        <w:shd w:val="clear" w:color="auto" w:fill="FFFFFF"/>
        <w:tabs>
          <w:tab w:val="left" w:pos="355"/>
        </w:tabs>
        <w:spacing w:after="0" w:line="240" w:lineRule="auto"/>
        <w:rPr>
          <w:rFonts w:ascii="Times New Roman" w:hAnsi="Times New Roman"/>
          <w:color w:val="000000"/>
          <w:spacing w:val="4"/>
          <w:sz w:val="24"/>
          <w:szCs w:val="24"/>
        </w:rPr>
      </w:pPr>
      <w:r>
        <w:rPr>
          <w:rFonts w:ascii="Times New Roman" w:hAnsi="Times New Roman"/>
          <w:color w:val="000000"/>
          <w:spacing w:val="2"/>
          <w:sz w:val="24"/>
          <w:szCs w:val="24"/>
        </w:rPr>
        <w:t xml:space="preserve">- </w:t>
      </w:r>
      <w:r>
        <w:rPr>
          <w:rFonts w:ascii="Times New Roman" w:hAnsi="Times New Roman"/>
          <w:color w:val="000000"/>
          <w:spacing w:val="1"/>
          <w:sz w:val="24"/>
          <w:szCs w:val="24"/>
        </w:rPr>
        <w:t>развивать</w:t>
      </w:r>
      <w:r>
        <w:rPr>
          <w:rFonts w:ascii="Times New Roman" w:hAnsi="Times New Roman"/>
          <w:color w:val="000000"/>
          <w:spacing w:val="4"/>
          <w:sz w:val="24"/>
          <w:szCs w:val="24"/>
        </w:rPr>
        <w:t xml:space="preserve"> аналитические способности,</w:t>
      </w:r>
      <w:r>
        <w:rPr>
          <w:rFonts w:ascii="Times New Roman" w:hAnsi="Times New Roman"/>
          <w:color w:val="000000"/>
          <w:sz w:val="24"/>
          <w:szCs w:val="24"/>
        </w:rPr>
        <w:t xml:space="preserve"> </w:t>
      </w:r>
      <w:r>
        <w:rPr>
          <w:rFonts w:ascii="Times New Roman" w:hAnsi="Times New Roman"/>
          <w:color w:val="000000"/>
          <w:spacing w:val="3"/>
          <w:sz w:val="24"/>
          <w:szCs w:val="24"/>
        </w:rPr>
        <w:t>пространственное  мышление,</w:t>
      </w:r>
      <w:r>
        <w:rPr>
          <w:rFonts w:ascii="Times New Roman" w:hAnsi="Times New Roman"/>
          <w:color w:val="000000"/>
          <w:sz w:val="24"/>
          <w:szCs w:val="24"/>
        </w:rPr>
        <w:t xml:space="preserve"> </w:t>
      </w:r>
      <w:r>
        <w:rPr>
          <w:rFonts w:ascii="Times New Roman" w:hAnsi="Times New Roman"/>
          <w:color w:val="000000"/>
          <w:spacing w:val="9"/>
          <w:sz w:val="24"/>
          <w:szCs w:val="24"/>
        </w:rPr>
        <w:t>конструктивное воображение и фантаз</w:t>
      </w:r>
      <w:r>
        <w:rPr>
          <w:rFonts w:ascii="Times New Roman" w:hAnsi="Times New Roman"/>
          <w:color w:val="000000"/>
          <w:spacing w:val="-2"/>
          <w:sz w:val="24"/>
          <w:szCs w:val="24"/>
        </w:rPr>
        <w:t xml:space="preserve">ию, </w:t>
      </w:r>
      <w:proofErr w:type="spellStart"/>
      <w:r>
        <w:rPr>
          <w:rFonts w:ascii="Times New Roman" w:hAnsi="Times New Roman"/>
          <w:color w:val="000000"/>
          <w:spacing w:val="3"/>
          <w:sz w:val="24"/>
          <w:szCs w:val="24"/>
        </w:rPr>
        <w:t>коммуникативность</w:t>
      </w:r>
      <w:proofErr w:type="spellEnd"/>
      <w:r>
        <w:rPr>
          <w:rFonts w:ascii="Times New Roman" w:hAnsi="Times New Roman"/>
          <w:color w:val="000000"/>
          <w:spacing w:val="3"/>
          <w:sz w:val="24"/>
          <w:szCs w:val="24"/>
        </w:rPr>
        <w:t xml:space="preserve">, </w:t>
      </w:r>
      <w:r>
        <w:rPr>
          <w:rFonts w:ascii="Times New Roman" w:hAnsi="Times New Roman"/>
          <w:color w:val="000000"/>
          <w:spacing w:val="4"/>
          <w:sz w:val="24"/>
          <w:szCs w:val="24"/>
        </w:rPr>
        <w:t>мелкую моторику;</w:t>
      </w:r>
    </w:p>
    <w:p w:rsidR="00604AC7" w:rsidRDefault="00604AC7" w:rsidP="00B4528A">
      <w:pPr>
        <w:shd w:val="clear" w:color="auto" w:fill="FFFFFF"/>
        <w:tabs>
          <w:tab w:val="left" w:pos="355"/>
        </w:tabs>
        <w:spacing w:after="0" w:line="240" w:lineRule="auto"/>
        <w:rPr>
          <w:rFonts w:ascii="Times New Roman" w:hAnsi="Times New Roman"/>
          <w:color w:val="000000"/>
          <w:spacing w:val="5"/>
          <w:sz w:val="24"/>
          <w:szCs w:val="24"/>
        </w:rPr>
      </w:pPr>
      <w:r>
        <w:rPr>
          <w:rFonts w:ascii="Times New Roman" w:hAnsi="Times New Roman"/>
          <w:color w:val="000000"/>
          <w:spacing w:val="4"/>
          <w:sz w:val="24"/>
          <w:szCs w:val="24"/>
        </w:rPr>
        <w:t xml:space="preserve">- </w:t>
      </w:r>
      <w:r>
        <w:rPr>
          <w:rFonts w:ascii="Times New Roman" w:hAnsi="Times New Roman"/>
          <w:color w:val="000000"/>
          <w:spacing w:val="2"/>
          <w:sz w:val="24"/>
          <w:szCs w:val="24"/>
        </w:rPr>
        <w:t xml:space="preserve">активизировать      процессы      развития </w:t>
      </w:r>
      <w:r>
        <w:rPr>
          <w:rFonts w:ascii="Times New Roman" w:hAnsi="Times New Roman"/>
          <w:color w:val="000000"/>
          <w:spacing w:val="5"/>
          <w:sz w:val="24"/>
          <w:szCs w:val="24"/>
        </w:rPr>
        <w:t>внимания, памяти, речи.</w:t>
      </w:r>
    </w:p>
    <w:p w:rsidR="00604AC7" w:rsidRDefault="004B7FCC" w:rsidP="00B4528A">
      <w:pPr>
        <w:shd w:val="clear" w:color="auto" w:fill="FFFFFF"/>
        <w:tabs>
          <w:tab w:val="left" w:pos="346"/>
        </w:tabs>
        <w:spacing w:after="0" w:line="240" w:lineRule="auto"/>
        <w:rPr>
          <w:rFonts w:ascii="Times New Roman" w:hAnsi="Times New Roman"/>
          <w:color w:val="000000"/>
          <w:spacing w:val="2"/>
          <w:sz w:val="24"/>
          <w:szCs w:val="24"/>
        </w:rPr>
      </w:pPr>
      <w:r>
        <w:rPr>
          <w:rFonts w:ascii="Times New Roman" w:hAnsi="Times New Roman"/>
          <w:color w:val="000000"/>
          <w:spacing w:val="5"/>
          <w:sz w:val="24"/>
          <w:szCs w:val="24"/>
        </w:rPr>
        <w:t xml:space="preserve"> </w:t>
      </w:r>
    </w:p>
    <w:p w:rsidR="00604AC7" w:rsidRPr="00FF2921" w:rsidRDefault="00B114E4" w:rsidP="00B4528A">
      <w:pPr>
        <w:shd w:val="clear" w:color="auto" w:fill="FFFFFF"/>
        <w:tabs>
          <w:tab w:val="left" w:pos="346"/>
        </w:tabs>
        <w:spacing w:after="0" w:line="240" w:lineRule="auto"/>
        <w:rPr>
          <w:rFonts w:ascii="Times New Roman" w:hAnsi="Times New Roman"/>
          <w:b/>
          <w:color w:val="000000"/>
          <w:spacing w:val="6"/>
          <w:sz w:val="24"/>
          <w:szCs w:val="24"/>
        </w:rPr>
      </w:pPr>
      <w:r w:rsidRPr="00FF2921">
        <w:rPr>
          <w:rFonts w:ascii="Times New Roman" w:hAnsi="Times New Roman"/>
          <w:b/>
          <w:color w:val="000000"/>
          <w:spacing w:val="6"/>
          <w:sz w:val="24"/>
          <w:szCs w:val="24"/>
        </w:rPr>
        <w:t>Ожидаемые результаты:</w:t>
      </w:r>
    </w:p>
    <w:p w:rsidR="00B114E4" w:rsidRPr="00B114E4" w:rsidRDefault="00B114E4" w:rsidP="00B4528A">
      <w:pPr>
        <w:widowControl w:val="0"/>
        <w:shd w:val="clear" w:color="auto" w:fill="FFFFFF"/>
        <w:tabs>
          <w:tab w:val="left" w:pos="941"/>
        </w:tabs>
        <w:suppressAutoHyphens/>
        <w:autoSpaceDE w:val="0"/>
        <w:spacing w:after="0" w:line="240" w:lineRule="auto"/>
        <w:rPr>
          <w:rFonts w:ascii="Times New Roman" w:hAnsi="Times New Roman"/>
          <w:color w:val="000000"/>
          <w:spacing w:val="1"/>
          <w:sz w:val="24"/>
          <w:szCs w:val="24"/>
        </w:rPr>
      </w:pPr>
      <w:r>
        <w:rPr>
          <w:rFonts w:ascii="Times New Roman" w:hAnsi="Times New Roman"/>
          <w:color w:val="000000"/>
          <w:spacing w:val="13"/>
          <w:sz w:val="24"/>
          <w:szCs w:val="24"/>
        </w:rPr>
        <w:t>будут:</w:t>
      </w:r>
    </w:p>
    <w:p w:rsidR="00B114E4" w:rsidRDefault="00B114E4" w:rsidP="00B4528A">
      <w:pPr>
        <w:widowControl w:val="0"/>
        <w:shd w:val="clear" w:color="auto" w:fill="FFFFFF"/>
        <w:tabs>
          <w:tab w:val="left" w:pos="941"/>
        </w:tabs>
        <w:suppressAutoHyphens/>
        <w:autoSpaceDE w:val="0"/>
        <w:spacing w:after="0" w:line="240" w:lineRule="auto"/>
        <w:rPr>
          <w:rFonts w:ascii="Times New Roman" w:hAnsi="Times New Roman"/>
          <w:color w:val="000000"/>
          <w:spacing w:val="1"/>
          <w:sz w:val="24"/>
          <w:szCs w:val="24"/>
        </w:rPr>
      </w:pPr>
      <w:r>
        <w:rPr>
          <w:rFonts w:ascii="Times New Roman" w:hAnsi="Times New Roman"/>
          <w:color w:val="000000"/>
          <w:spacing w:val="13"/>
          <w:sz w:val="24"/>
          <w:szCs w:val="24"/>
        </w:rPr>
        <w:t>- интересоваться техническим творчеством</w:t>
      </w:r>
    </w:p>
    <w:p w:rsidR="00B114E4" w:rsidRDefault="00B114E4" w:rsidP="00B4528A">
      <w:pPr>
        <w:widowControl w:val="0"/>
        <w:numPr>
          <w:ilvl w:val="0"/>
          <w:numId w:val="10"/>
        </w:numPr>
        <w:shd w:val="clear" w:color="auto" w:fill="FFFFFF"/>
        <w:tabs>
          <w:tab w:val="left" w:pos="360"/>
          <w:tab w:val="left" w:pos="941"/>
        </w:tabs>
        <w:suppressAutoHyphens/>
        <w:autoSpaceDE w:val="0"/>
        <w:spacing w:after="0" w:line="240" w:lineRule="auto"/>
        <w:ind w:left="0"/>
        <w:rPr>
          <w:rFonts w:ascii="Times New Roman" w:hAnsi="Times New Roman"/>
          <w:color w:val="000000"/>
          <w:spacing w:val="4"/>
          <w:sz w:val="24"/>
          <w:szCs w:val="24"/>
        </w:rPr>
      </w:pPr>
      <w:r>
        <w:rPr>
          <w:rFonts w:ascii="Times New Roman" w:hAnsi="Times New Roman"/>
          <w:color w:val="000000"/>
          <w:spacing w:val="4"/>
          <w:sz w:val="24"/>
          <w:szCs w:val="24"/>
        </w:rPr>
        <w:t>уметь моделировать окружающие нас предметы</w:t>
      </w:r>
    </w:p>
    <w:p w:rsidR="00B114E4" w:rsidRDefault="00B114E4" w:rsidP="00B4528A">
      <w:pPr>
        <w:widowControl w:val="0"/>
        <w:numPr>
          <w:ilvl w:val="0"/>
          <w:numId w:val="10"/>
        </w:numPr>
        <w:shd w:val="clear" w:color="auto" w:fill="FFFFFF"/>
        <w:tabs>
          <w:tab w:val="left" w:pos="360"/>
          <w:tab w:val="left" w:pos="941"/>
        </w:tabs>
        <w:suppressAutoHyphens/>
        <w:autoSpaceDE w:val="0"/>
        <w:spacing w:after="0" w:line="240" w:lineRule="auto"/>
        <w:ind w:left="0"/>
        <w:rPr>
          <w:rFonts w:ascii="Times New Roman" w:hAnsi="Times New Roman"/>
          <w:color w:val="000000"/>
          <w:spacing w:val="4"/>
          <w:sz w:val="24"/>
          <w:szCs w:val="24"/>
        </w:rPr>
      </w:pPr>
      <w:r>
        <w:rPr>
          <w:rFonts w:ascii="Times New Roman" w:hAnsi="Times New Roman"/>
          <w:color w:val="000000"/>
          <w:spacing w:val="4"/>
          <w:sz w:val="24"/>
          <w:szCs w:val="24"/>
        </w:rPr>
        <w:t>уметь планировать процесс конструирования.</w:t>
      </w:r>
    </w:p>
    <w:p w:rsidR="00B114E4" w:rsidRDefault="00B114E4" w:rsidP="00B4528A">
      <w:pPr>
        <w:widowControl w:val="0"/>
        <w:numPr>
          <w:ilvl w:val="0"/>
          <w:numId w:val="10"/>
        </w:numPr>
        <w:shd w:val="clear" w:color="auto" w:fill="FFFFFF"/>
        <w:tabs>
          <w:tab w:val="left" w:pos="360"/>
          <w:tab w:val="left" w:pos="941"/>
        </w:tabs>
        <w:suppressAutoHyphens/>
        <w:autoSpaceDE w:val="0"/>
        <w:spacing w:after="0" w:line="240" w:lineRule="auto"/>
        <w:ind w:left="0"/>
        <w:rPr>
          <w:rFonts w:ascii="Times New Roman" w:hAnsi="Times New Roman"/>
          <w:color w:val="000000"/>
          <w:spacing w:val="4"/>
          <w:sz w:val="24"/>
          <w:szCs w:val="24"/>
        </w:rPr>
      </w:pPr>
      <w:r>
        <w:rPr>
          <w:rFonts w:ascii="Times New Roman" w:hAnsi="Times New Roman"/>
          <w:color w:val="000000"/>
          <w:spacing w:val="4"/>
          <w:sz w:val="24"/>
          <w:szCs w:val="24"/>
        </w:rPr>
        <w:t>творчески мыслить</w:t>
      </w:r>
    </w:p>
    <w:p w:rsidR="00B114E4" w:rsidRDefault="00B114E4" w:rsidP="00B4528A">
      <w:pPr>
        <w:spacing w:after="0" w:line="240" w:lineRule="auto"/>
        <w:jc w:val="center"/>
        <w:rPr>
          <w:rFonts w:ascii="Times New Roman" w:hAnsi="Times New Roman" w:cs="Times New Roman"/>
          <w:b/>
          <w:bCs/>
          <w:color w:val="000000"/>
          <w:spacing w:val="-2"/>
          <w:sz w:val="28"/>
          <w:szCs w:val="28"/>
        </w:rPr>
      </w:pPr>
    </w:p>
    <w:p w:rsidR="00B114E4" w:rsidRDefault="00B114E4" w:rsidP="00B4528A">
      <w:pPr>
        <w:spacing w:after="0" w:line="240" w:lineRule="auto"/>
        <w:jc w:val="center"/>
        <w:rPr>
          <w:rFonts w:ascii="Times New Roman" w:hAnsi="Times New Roman" w:cs="Times New Roman"/>
          <w:b/>
          <w:bCs/>
          <w:color w:val="000000"/>
          <w:spacing w:val="-2"/>
          <w:sz w:val="28"/>
          <w:szCs w:val="28"/>
        </w:rPr>
      </w:pPr>
    </w:p>
    <w:p w:rsidR="00604AC7" w:rsidRPr="00B4528A" w:rsidRDefault="00604AC7" w:rsidP="00604AC7">
      <w:pPr>
        <w:ind w:left="360"/>
        <w:jc w:val="center"/>
        <w:rPr>
          <w:rFonts w:ascii="Times New Roman" w:hAnsi="Times New Roman" w:cs="Times New Roman"/>
          <w:b/>
          <w:bCs/>
          <w:color w:val="000000"/>
          <w:spacing w:val="-2"/>
          <w:sz w:val="24"/>
          <w:szCs w:val="24"/>
        </w:rPr>
      </w:pPr>
      <w:r w:rsidRPr="00B4528A">
        <w:rPr>
          <w:rFonts w:ascii="Times New Roman" w:hAnsi="Times New Roman" w:cs="Times New Roman"/>
          <w:b/>
          <w:bCs/>
          <w:color w:val="000000"/>
          <w:spacing w:val="-2"/>
          <w:sz w:val="24"/>
          <w:szCs w:val="24"/>
        </w:rPr>
        <w:t>Учебно-тематический план</w:t>
      </w:r>
    </w:p>
    <w:p w:rsidR="00604AC7" w:rsidRDefault="00604AC7" w:rsidP="00604AC7">
      <w:pPr>
        <w:ind w:left="360"/>
        <w:jc w:val="center"/>
        <w:rPr>
          <w:rFonts w:ascii="Times New Roman" w:hAnsi="Times New Roman" w:cs="Times New Roman"/>
          <w:b/>
          <w:bCs/>
          <w:color w:val="000000"/>
          <w:spacing w:val="-2"/>
          <w:sz w:val="28"/>
          <w:szCs w:val="28"/>
        </w:rPr>
      </w:pPr>
    </w:p>
    <w:tbl>
      <w:tblPr>
        <w:tblW w:w="9598" w:type="dxa"/>
        <w:tblInd w:w="55" w:type="dxa"/>
        <w:tblLayout w:type="fixed"/>
        <w:tblCellMar>
          <w:top w:w="55" w:type="dxa"/>
          <w:left w:w="55" w:type="dxa"/>
          <w:bottom w:w="55" w:type="dxa"/>
          <w:right w:w="55" w:type="dxa"/>
        </w:tblCellMar>
        <w:tblLook w:val="04A0"/>
      </w:tblPr>
      <w:tblGrid>
        <w:gridCol w:w="646"/>
        <w:gridCol w:w="5218"/>
        <w:gridCol w:w="1260"/>
        <w:gridCol w:w="1200"/>
        <w:gridCol w:w="1274"/>
      </w:tblGrid>
      <w:tr w:rsidR="00604AC7" w:rsidTr="00604AC7">
        <w:trPr>
          <w:trHeight w:hRule="exact" w:val="457"/>
        </w:trPr>
        <w:tc>
          <w:tcPr>
            <w:tcW w:w="646" w:type="dxa"/>
            <w:vMerge w:val="restart"/>
            <w:tcBorders>
              <w:top w:val="single" w:sz="2" w:space="0" w:color="000000"/>
              <w:left w:val="single" w:sz="2" w:space="0" w:color="000000"/>
              <w:bottom w:val="single" w:sz="2" w:space="0" w:color="000000"/>
              <w:right w:val="nil"/>
            </w:tcBorders>
            <w:hideMark/>
          </w:tcPr>
          <w:p w:rsidR="00604AC7" w:rsidRDefault="00604AC7">
            <w:pPr>
              <w:pStyle w:val="a9"/>
              <w:snapToGrid w:val="0"/>
              <w:jc w:val="center"/>
              <w:rPr>
                <w:rFonts w:ascii="Times New Roman" w:hAnsi="Times New Roman"/>
                <w:b/>
                <w:bCs/>
                <w:sz w:val="24"/>
                <w:szCs w:val="24"/>
              </w:rPr>
            </w:pPr>
            <w:r>
              <w:rPr>
                <w:rFonts w:ascii="Times New Roman" w:hAnsi="Times New Roman"/>
                <w:b/>
                <w:bCs/>
                <w:sz w:val="24"/>
                <w:szCs w:val="24"/>
              </w:rPr>
              <w:t>№</w:t>
            </w:r>
          </w:p>
        </w:tc>
        <w:tc>
          <w:tcPr>
            <w:tcW w:w="5218" w:type="dxa"/>
            <w:vMerge w:val="restart"/>
            <w:tcBorders>
              <w:top w:val="single" w:sz="2" w:space="0" w:color="000000"/>
              <w:left w:val="single" w:sz="2" w:space="0" w:color="000000"/>
              <w:bottom w:val="single" w:sz="2" w:space="0" w:color="000000"/>
              <w:right w:val="nil"/>
            </w:tcBorders>
            <w:hideMark/>
          </w:tcPr>
          <w:p w:rsidR="00604AC7" w:rsidRDefault="00604AC7">
            <w:pPr>
              <w:pStyle w:val="a9"/>
              <w:snapToGrid w:val="0"/>
              <w:jc w:val="center"/>
              <w:rPr>
                <w:rFonts w:ascii="Times New Roman" w:hAnsi="Times New Roman"/>
                <w:b/>
                <w:bCs/>
                <w:sz w:val="24"/>
                <w:szCs w:val="24"/>
              </w:rPr>
            </w:pPr>
            <w:r>
              <w:rPr>
                <w:rFonts w:ascii="Times New Roman" w:hAnsi="Times New Roman"/>
                <w:b/>
                <w:bCs/>
                <w:sz w:val="24"/>
                <w:szCs w:val="24"/>
              </w:rPr>
              <w:t>Тема занятий</w:t>
            </w:r>
          </w:p>
        </w:tc>
        <w:tc>
          <w:tcPr>
            <w:tcW w:w="3734" w:type="dxa"/>
            <w:gridSpan w:val="3"/>
            <w:tcBorders>
              <w:top w:val="single" w:sz="2" w:space="0" w:color="000000"/>
              <w:left w:val="single" w:sz="2" w:space="0" w:color="000000"/>
              <w:bottom w:val="single" w:sz="2" w:space="0" w:color="000000"/>
              <w:right w:val="single" w:sz="2" w:space="0" w:color="000000"/>
            </w:tcBorders>
            <w:hideMark/>
          </w:tcPr>
          <w:p w:rsidR="00604AC7" w:rsidRDefault="00604AC7">
            <w:pPr>
              <w:pStyle w:val="a9"/>
              <w:snapToGrid w:val="0"/>
              <w:jc w:val="center"/>
              <w:rPr>
                <w:rFonts w:ascii="Times New Roman" w:hAnsi="Times New Roman"/>
                <w:b/>
                <w:bCs/>
                <w:sz w:val="24"/>
                <w:szCs w:val="24"/>
              </w:rPr>
            </w:pPr>
            <w:r>
              <w:rPr>
                <w:rFonts w:ascii="Times New Roman" w:hAnsi="Times New Roman"/>
                <w:b/>
                <w:bCs/>
                <w:sz w:val="24"/>
                <w:szCs w:val="24"/>
              </w:rPr>
              <w:t>Кол-во часов</w:t>
            </w:r>
          </w:p>
        </w:tc>
      </w:tr>
      <w:tr w:rsidR="00604AC7" w:rsidTr="00604AC7">
        <w:tc>
          <w:tcPr>
            <w:tcW w:w="646" w:type="dxa"/>
            <w:vMerge/>
            <w:tcBorders>
              <w:top w:val="single" w:sz="2" w:space="0" w:color="000000"/>
              <w:left w:val="single" w:sz="2" w:space="0" w:color="000000"/>
              <w:bottom w:val="single" w:sz="2" w:space="0" w:color="000000"/>
              <w:right w:val="nil"/>
            </w:tcBorders>
            <w:vAlign w:val="center"/>
            <w:hideMark/>
          </w:tcPr>
          <w:p w:rsidR="00604AC7" w:rsidRDefault="00604AC7">
            <w:pPr>
              <w:rPr>
                <w:rFonts w:ascii="Times New Roman" w:hAnsi="Times New Roman" w:cs="Arial"/>
                <w:b/>
                <w:bCs/>
                <w:sz w:val="24"/>
                <w:szCs w:val="24"/>
                <w:lang w:eastAsia="ar-SA"/>
              </w:rPr>
            </w:pPr>
          </w:p>
        </w:tc>
        <w:tc>
          <w:tcPr>
            <w:tcW w:w="5218" w:type="dxa"/>
            <w:vMerge/>
            <w:tcBorders>
              <w:top w:val="single" w:sz="2" w:space="0" w:color="000000"/>
              <w:left w:val="single" w:sz="2" w:space="0" w:color="000000"/>
              <w:bottom w:val="single" w:sz="2" w:space="0" w:color="000000"/>
              <w:right w:val="nil"/>
            </w:tcBorders>
            <w:vAlign w:val="center"/>
            <w:hideMark/>
          </w:tcPr>
          <w:p w:rsidR="00604AC7" w:rsidRDefault="00604AC7">
            <w:pPr>
              <w:rPr>
                <w:rFonts w:ascii="Times New Roman" w:hAnsi="Times New Roman" w:cs="Arial"/>
                <w:b/>
                <w:bCs/>
                <w:sz w:val="24"/>
                <w:szCs w:val="24"/>
                <w:lang w:eastAsia="ar-SA"/>
              </w:rPr>
            </w:pPr>
          </w:p>
        </w:tc>
        <w:tc>
          <w:tcPr>
            <w:tcW w:w="1260" w:type="dxa"/>
            <w:tcBorders>
              <w:top w:val="nil"/>
              <w:left w:val="single" w:sz="2" w:space="0" w:color="000000"/>
              <w:bottom w:val="single" w:sz="2" w:space="0" w:color="000000"/>
              <w:right w:val="nil"/>
            </w:tcBorders>
            <w:hideMark/>
          </w:tcPr>
          <w:p w:rsidR="00604AC7" w:rsidRDefault="00604AC7">
            <w:pPr>
              <w:pStyle w:val="a9"/>
              <w:snapToGrid w:val="0"/>
              <w:jc w:val="center"/>
              <w:rPr>
                <w:rFonts w:ascii="Times New Roman" w:hAnsi="Times New Roman"/>
                <w:b/>
                <w:bCs/>
                <w:sz w:val="24"/>
                <w:szCs w:val="24"/>
              </w:rPr>
            </w:pPr>
            <w:r>
              <w:rPr>
                <w:rFonts w:ascii="Times New Roman" w:hAnsi="Times New Roman"/>
                <w:b/>
                <w:bCs/>
                <w:sz w:val="24"/>
                <w:szCs w:val="24"/>
              </w:rPr>
              <w:t>всего</w:t>
            </w:r>
          </w:p>
        </w:tc>
        <w:tc>
          <w:tcPr>
            <w:tcW w:w="1200" w:type="dxa"/>
            <w:tcBorders>
              <w:top w:val="nil"/>
              <w:left w:val="single" w:sz="2" w:space="0" w:color="000000"/>
              <w:bottom w:val="single" w:sz="2" w:space="0" w:color="000000"/>
              <w:right w:val="nil"/>
            </w:tcBorders>
            <w:hideMark/>
          </w:tcPr>
          <w:p w:rsidR="00604AC7" w:rsidRDefault="00604AC7">
            <w:pPr>
              <w:pStyle w:val="a9"/>
              <w:snapToGrid w:val="0"/>
              <w:jc w:val="center"/>
              <w:rPr>
                <w:rFonts w:ascii="Times New Roman" w:hAnsi="Times New Roman"/>
                <w:b/>
                <w:bCs/>
                <w:sz w:val="24"/>
                <w:szCs w:val="24"/>
              </w:rPr>
            </w:pPr>
            <w:r>
              <w:rPr>
                <w:rFonts w:ascii="Times New Roman" w:hAnsi="Times New Roman"/>
                <w:b/>
                <w:bCs/>
                <w:sz w:val="24"/>
                <w:szCs w:val="24"/>
              </w:rPr>
              <w:t>теория</w:t>
            </w:r>
          </w:p>
        </w:tc>
        <w:tc>
          <w:tcPr>
            <w:tcW w:w="1274" w:type="dxa"/>
            <w:tcBorders>
              <w:top w:val="nil"/>
              <w:left w:val="single" w:sz="2" w:space="0" w:color="000000"/>
              <w:bottom w:val="single" w:sz="2" w:space="0" w:color="000000"/>
              <w:right w:val="single" w:sz="2" w:space="0" w:color="000000"/>
            </w:tcBorders>
            <w:hideMark/>
          </w:tcPr>
          <w:p w:rsidR="00604AC7" w:rsidRDefault="00604AC7">
            <w:pPr>
              <w:pStyle w:val="a9"/>
              <w:snapToGrid w:val="0"/>
              <w:jc w:val="center"/>
              <w:rPr>
                <w:rFonts w:ascii="Times New Roman" w:hAnsi="Times New Roman"/>
                <w:b/>
                <w:bCs/>
                <w:sz w:val="24"/>
                <w:szCs w:val="24"/>
              </w:rPr>
            </w:pPr>
            <w:r>
              <w:rPr>
                <w:rFonts w:ascii="Times New Roman" w:hAnsi="Times New Roman"/>
                <w:b/>
                <w:bCs/>
                <w:sz w:val="24"/>
                <w:szCs w:val="24"/>
              </w:rPr>
              <w:t>практика</w:t>
            </w:r>
          </w:p>
        </w:tc>
      </w:tr>
      <w:tr w:rsidR="00604AC7" w:rsidTr="00604AC7">
        <w:tc>
          <w:tcPr>
            <w:tcW w:w="646" w:type="dxa"/>
            <w:tcBorders>
              <w:top w:val="nil"/>
              <w:left w:val="single" w:sz="2" w:space="0" w:color="000000"/>
              <w:bottom w:val="single" w:sz="2" w:space="0" w:color="000000"/>
              <w:right w:val="nil"/>
            </w:tcBorders>
            <w:hideMark/>
          </w:tcPr>
          <w:p w:rsidR="00604AC7" w:rsidRDefault="00B4528A">
            <w:pPr>
              <w:pStyle w:val="a9"/>
              <w:snapToGrid w:val="0"/>
              <w:rPr>
                <w:rFonts w:ascii="Times New Roman" w:hAnsi="Times New Roman"/>
                <w:sz w:val="24"/>
                <w:szCs w:val="24"/>
              </w:rPr>
            </w:pPr>
            <w:r>
              <w:rPr>
                <w:rFonts w:ascii="Times New Roman" w:hAnsi="Times New Roman"/>
                <w:sz w:val="24"/>
                <w:szCs w:val="24"/>
              </w:rPr>
              <w:t>1</w:t>
            </w:r>
          </w:p>
        </w:tc>
        <w:tc>
          <w:tcPr>
            <w:tcW w:w="5218" w:type="dxa"/>
            <w:tcBorders>
              <w:top w:val="nil"/>
              <w:left w:val="single" w:sz="2" w:space="0" w:color="000000"/>
              <w:bottom w:val="single" w:sz="2" w:space="0" w:color="000000"/>
              <w:right w:val="nil"/>
            </w:tcBorders>
            <w:hideMark/>
          </w:tcPr>
          <w:p w:rsidR="00604AC7" w:rsidRDefault="00604AC7">
            <w:pPr>
              <w:pStyle w:val="a9"/>
              <w:snapToGrid w:val="0"/>
              <w:rPr>
                <w:rFonts w:ascii="Times New Roman" w:hAnsi="Times New Roman"/>
                <w:sz w:val="24"/>
                <w:szCs w:val="24"/>
              </w:rPr>
            </w:pPr>
            <w:r>
              <w:rPr>
                <w:rFonts w:ascii="Times New Roman" w:hAnsi="Times New Roman"/>
                <w:sz w:val="24"/>
                <w:szCs w:val="24"/>
              </w:rPr>
              <w:t>Вводное занятие</w:t>
            </w:r>
          </w:p>
        </w:tc>
        <w:tc>
          <w:tcPr>
            <w:tcW w:w="1260" w:type="dxa"/>
            <w:tcBorders>
              <w:top w:val="nil"/>
              <w:left w:val="single" w:sz="2" w:space="0" w:color="000000"/>
              <w:bottom w:val="single" w:sz="2" w:space="0" w:color="000000"/>
              <w:right w:val="nil"/>
            </w:tcBorders>
            <w:hideMark/>
          </w:tcPr>
          <w:p w:rsidR="00604AC7" w:rsidRDefault="00604AC7">
            <w:pPr>
              <w:pStyle w:val="a9"/>
              <w:snapToGrid w:val="0"/>
              <w:jc w:val="center"/>
              <w:rPr>
                <w:rFonts w:ascii="Times New Roman" w:hAnsi="Times New Roman"/>
                <w:sz w:val="24"/>
                <w:szCs w:val="24"/>
              </w:rPr>
            </w:pPr>
            <w:r>
              <w:rPr>
                <w:rFonts w:ascii="Times New Roman" w:hAnsi="Times New Roman"/>
                <w:sz w:val="24"/>
                <w:szCs w:val="24"/>
              </w:rPr>
              <w:t>1</w:t>
            </w:r>
          </w:p>
        </w:tc>
        <w:tc>
          <w:tcPr>
            <w:tcW w:w="1200" w:type="dxa"/>
            <w:tcBorders>
              <w:top w:val="nil"/>
              <w:left w:val="single" w:sz="2" w:space="0" w:color="000000"/>
              <w:bottom w:val="single" w:sz="2" w:space="0" w:color="000000"/>
              <w:right w:val="nil"/>
            </w:tcBorders>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w:t>
            </w:r>
          </w:p>
        </w:tc>
        <w:tc>
          <w:tcPr>
            <w:tcW w:w="1274" w:type="dxa"/>
            <w:tcBorders>
              <w:top w:val="nil"/>
              <w:left w:val="single" w:sz="2" w:space="0" w:color="000000"/>
              <w:bottom w:val="single" w:sz="2" w:space="0" w:color="000000"/>
              <w:right w:val="single" w:sz="2" w:space="0" w:color="000000"/>
            </w:tcBorders>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1</w:t>
            </w:r>
          </w:p>
        </w:tc>
      </w:tr>
      <w:tr w:rsidR="00604AC7" w:rsidTr="00604AC7">
        <w:tc>
          <w:tcPr>
            <w:tcW w:w="646" w:type="dxa"/>
            <w:tcBorders>
              <w:top w:val="nil"/>
              <w:left w:val="single" w:sz="2" w:space="0" w:color="000000"/>
              <w:bottom w:val="single" w:sz="2" w:space="0" w:color="000000"/>
              <w:right w:val="nil"/>
            </w:tcBorders>
            <w:hideMark/>
          </w:tcPr>
          <w:p w:rsidR="00604AC7" w:rsidRDefault="00B4528A">
            <w:pPr>
              <w:pStyle w:val="a9"/>
              <w:snapToGrid w:val="0"/>
              <w:rPr>
                <w:rFonts w:ascii="Times New Roman" w:hAnsi="Times New Roman"/>
                <w:sz w:val="24"/>
                <w:szCs w:val="24"/>
              </w:rPr>
            </w:pPr>
            <w:r>
              <w:rPr>
                <w:rFonts w:ascii="Times New Roman" w:hAnsi="Times New Roman"/>
                <w:sz w:val="24"/>
                <w:szCs w:val="24"/>
              </w:rPr>
              <w:t>2</w:t>
            </w:r>
          </w:p>
        </w:tc>
        <w:tc>
          <w:tcPr>
            <w:tcW w:w="5218" w:type="dxa"/>
            <w:tcBorders>
              <w:top w:val="nil"/>
              <w:left w:val="single" w:sz="2" w:space="0" w:color="000000"/>
              <w:bottom w:val="single" w:sz="2" w:space="0" w:color="000000"/>
              <w:right w:val="nil"/>
            </w:tcBorders>
            <w:hideMark/>
          </w:tcPr>
          <w:p w:rsidR="00604AC7" w:rsidRDefault="00B4528A" w:rsidP="00B4528A">
            <w:pPr>
              <w:pStyle w:val="a9"/>
              <w:snapToGrid w:val="0"/>
              <w:rPr>
                <w:rFonts w:ascii="Times New Roman" w:hAnsi="Times New Roman"/>
                <w:sz w:val="24"/>
                <w:szCs w:val="24"/>
              </w:rPr>
            </w:pPr>
            <w:r>
              <w:rPr>
                <w:rFonts w:ascii="Times New Roman" w:hAnsi="Times New Roman"/>
                <w:sz w:val="24"/>
                <w:szCs w:val="24"/>
              </w:rPr>
              <w:t>Строительство по готовым схемам</w:t>
            </w:r>
          </w:p>
        </w:tc>
        <w:tc>
          <w:tcPr>
            <w:tcW w:w="1260" w:type="dxa"/>
            <w:tcBorders>
              <w:top w:val="nil"/>
              <w:left w:val="single" w:sz="2" w:space="0" w:color="000000"/>
              <w:bottom w:val="single" w:sz="2" w:space="0" w:color="000000"/>
              <w:right w:val="nil"/>
            </w:tcBorders>
            <w:hideMark/>
          </w:tcPr>
          <w:p w:rsidR="00604AC7" w:rsidRDefault="00B4528A">
            <w:pPr>
              <w:pStyle w:val="a9"/>
              <w:snapToGrid w:val="0"/>
              <w:jc w:val="center"/>
              <w:rPr>
                <w:rFonts w:ascii="Times New Roman" w:hAnsi="Times New Roman"/>
                <w:sz w:val="24"/>
                <w:szCs w:val="24"/>
              </w:rPr>
            </w:pPr>
            <w:r>
              <w:rPr>
                <w:rFonts w:ascii="Times New Roman" w:hAnsi="Times New Roman"/>
                <w:sz w:val="24"/>
                <w:szCs w:val="24"/>
              </w:rPr>
              <w:t>12</w:t>
            </w:r>
          </w:p>
        </w:tc>
        <w:tc>
          <w:tcPr>
            <w:tcW w:w="1200" w:type="dxa"/>
            <w:tcBorders>
              <w:top w:val="nil"/>
              <w:left w:val="single" w:sz="2" w:space="0" w:color="000000"/>
              <w:bottom w:val="single" w:sz="2" w:space="0" w:color="000000"/>
              <w:right w:val="nil"/>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2</w:t>
            </w:r>
          </w:p>
        </w:tc>
        <w:tc>
          <w:tcPr>
            <w:tcW w:w="1274" w:type="dxa"/>
            <w:tcBorders>
              <w:top w:val="nil"/>
              <w:left w:val="single" w:sz="2" w:space="0" w:color="000000"/>
              <w:bottom w:val="single" w:sz="2" w:space="0" w:color="000000"/>
              <w:right w:val="single" w:sz="2" w:space="0" w:color="000000"/>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10</w:t>
            </w:r>
          </w:p>
        </w:tc>
      </w:tr>
      <w:tr w:rsidR="00604AC7" w:rsidTr="00604AC7">
        <w:tc>
          <w:tcPr>
            <w:tcW w:w="646" w:type="dxa"/>
            <w:tcBorders>
              <w:top w:val="nil"/>
              <w:left w:val="single" w:sz="2" w:space="0" w:color="000000"/>
              <w:bottom w:val="single" w:sz="2" w:space="0" w:color="000000"/>
              <w:right w:val="nil"/>
            </w:tcBorders>
            <w:hideMark/>
          </w:tcPr>
          <w:p w:rsidR="00604AC7" w:rsidRDefault="00B4528A">
            <w:pPr>
              <w:pStyle w:val="a9"/>
              <w:snapToGrid w:val="0"/>
              <w:rPr>
                <w:rFonts w:ascii="Times New Roman" w:hAnsi="Times New Roman"/>
                <w:sz w:val="24"/>
                <w:szCs w:val="24"/>
              </w:rPr>
            </w:pPr>
            <w:r>
              <w:rPr>
                <w:rFonts w:ascii="Times New Roman" w:hAnsi="Times New Roman"/>
                <w:sz w:val="24"/>
                <w:szCs w:val="24"/>
              </w:rPr>
              <w:t>3</w:t>
            </w:r>
          </w:p>
        </w:tc>
        <w:tc>
          <w:tcPr>
            <w:tcW w:w="5218" w:type="dxa"/>
            <w:tcBorders>
              <w:top w:val="nil"/>
              <w:left w:val="single" w:sz="2" w:space="0" w:color="000000"/>
              <w:bottom w:val="single" w:sz="2" w:space="0" w:color="000000"/>
              <w:right w:val="nil"/>
            </w:tcBorders>
            <w:hideMark/>
          </w:tcPr>
          <w:p w:rsidR="00604AC7" w:rsidRDefault="00B4528A" w:rsidP="004B7FCC">
            <w:pPr>
              <w:pStyle w:val="a9"/>
              <w:snapToGrid w:val="0"/>
              <w:rPr>
                <w:rFonts w:ascii="Times New Roman" w:hAnsi="Times New Roman"/>
                <w:sz w:val="24"/>
                <w:szCs w:val="24"/>
              </w:rPr>
            </w:pPr>
            <w:r>
              <w:rPr>
                <w:rFonts w:ascii="Times New Roman" w:hAnsi="Times New Roman"/>
                <w:sz w:val="24"/>
                <w:szCs w:val="24"/>
              </w:rPr>
              <w:t xml:space="preserve"> Строительство по заданным темам</w:t>
            </w:r>
          </w:p>
        </w:tc>
        <w:tc>
          <w:tcPr>
            <w:tcW w:w="1260" w:type="dxa"/>
            <w:tcBorders>
              <w:top w:val="nil"/>
              <w:left w:val="single" w:sz="2" w:space="0" w:color="000000"/>
              <w:bottom w:val="single" w:sz="2" w:space="0" w:color="000000"/>
              <w:right w:val="nil"/>
            </w:tcBorders>
            <w:hideMark/>
          </w:tcPr>
          <w:p w:rsidR="00604AC7" w:rsidRDefault="00B4528A">
            <w:pPr>
              <w:pStyle w:val="a9"/>
              <w:snapToGrid w:val="0"/>
              <w:jc w:val="center"/>
              <w:rPr>
                <w:rFonts w:ascii="Times New Roman" w:hAnsi="Times New Roman"/>
                <w:sz w:val="24"/>
                <w:szCs w:val="24"/>
              </w:rPr>
            </w:pPr>
            <w:r>
              <w:rPr>
                <w:rFonts w:ascii="Times New Roman" w:hAnsi="Times New Roman"/>
                <w:sz w:val="24"/>
                <w:szCs w:val="24"/>
              </w:rPr>
              <w:t>9</w:t>
            </w:r>
          </w:p>
        </w:tc>
        <w:tc>
          <w:tcPr>
            <w:tcW w:w="1200" w:type="dxa"/>
            <w:tcBorders>
              <w:top w:val="nil"/>
              <w:left w:val="single" w:sz="2" w:space="0" w:color="000000"/>
              <w:bottom w:val="single" w:sz="2" w:space="0" w:color="000000"/>
              <w:right w:val="nil"/>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2</w:t>
            </w:r>
          </w:p>
        </w:tc>
        <w:tc>
          <w:tcPr>
            <w:tcW w:w="1274" w:type="dxa"/>
            <w:tcBorders>
              <w:top w:val="nil"/>
              <w:left w:val="single" w:sz="2" w:space="0" w:color="000000"/>
              <w:bottom w:val="single" w:sz="2" w:space="0" w:color="000000"/>
              <w:right w:val="single" w:sz="2" w:space="0" w:color="000000"/>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7</w:t>
            </w:r>
          </w:p>
        </w:tc>
      </w:tr>
      <w:tr w:rsidR="00604AC7" w:rsidTr="00604AC7">
        <w:tc>
          <w:tcPr>
            <w:tcW w:w="646" w:type="dxa"/>
            <w:tcBorders>
              <w:top w:val="nil"/>
              <w:left w:val="single" w:sz="2" w:space="0" w:color="000000"/>
              <w:bottom w:val="single" w:sz="2" w:space="0" w:color="000000"/>
              <w:right w:val="nil"/>
            </w:tcBorders>
            <w:hideMark/>
          </w:tcPr>
          <w:p w:rsidR="00604AC7" w:rsidRDefault="00B4528A">
            <w:pPr>
              <w:pStyle w:val="a9"/>
              <w:snapToGrid w:val="0"/>
              <w:jc w:val="center"/>
              <w:rPr>
                <w:rFonts w:ascii="Times New Roman" w:hAnsi="Times New Roman"/>
                <w:sz w:val="24"/>
                <w:szCs w:val="24"/>
              </w:rPr>
            </w:pPr>
            <w:r>
              <w:rPr>
                <w:rFonts w:ascii="Times New Roman" w:hAnsi="Times New Roman"/>
                <w:sz w:val="24"/>
                <w:szCs w:val="24"/>
              </w:rPr>
              <w:t>4</w:t>
            </w:r>
          </w:p>
        </w:tc>
        <w:tc>
          <w:tcPr>
            <w:tcW w:w="5218" w:type="dxa"/>
            <w:tcBorders>
              <w:top w:val="nil"/>
              <w:left w:val="single" w:sz="2" w:space="0" w:color="000000"/>
              <w:bottom w:val="single" w:sz="2" w:space="0" w:color="000000"/>
              <w:right w:val="nil"/>
            </w:tcBorders>
            <w:hideMark/>
          </w:tcPr>
          <w:p w:rsidR="00604AC7" w:rsidRDefault="00B4528A">
            <w:pPr>
              <w:pStyle w:val="a9"/>
              <w:snapToGrid w:val="0"/>
              <w:rPr>
                <w:rFonts w:ascii="Times New Roman" w:hAnsi="Times New Roman"/>
                <w:sz w:val="24"/>
                <w:szCs w:val="24"/>
              </w:rPr>
            </w:pPr>
            <w:r>
              <w:rPr>
                <w:rFonts w:ascii="Times New Roman" w:hAnsi="Times New Roman"/>
                <w:sz w:val="24"/>
                <w:szCs w:val="24"/>
              </w:rPr>
              <w:t xml:space="preserve"> Конструирование и строительство собственных моделей</w:t>
            </w:r>
          </w:p>
        </w:tc>
        <w:tc>
          <w:tcPr>
            <w:tcW w:w="1260" w:type="dxa"/>
            <w:tcBorders>
              <w:top w:val="nil"/>
              <w:left w:val="single" w:sz="2" w:space="0" w:color="000000"/>
              <w:bottom w:val="single" w:sz="2" w:space="0" w:color="000000"/>
              <w:right w:val="nil"/>
            </w:tcBorders>
            <w:hideMark/>
          </w:tcPr>
          <w:p w:rsidR="00604AC7" w:rsidRDefault="00B4528A">
            <w:pPr>
              <w:pStyle w:val="a9"/>
              <w:snapToGrid w:val="0"/>
              <w:jc w:val="center"/>
              <w:rPr>
                <w:rFonts w:ascii="Times New Roman" w:hAnsi="Times New Roman"/>
                <w:sz w:val="24"/>
                <w:szCs w:val="24"/>
              </w:rPr>
            </w:pPr>
            <w:r>
              <w:rPr>
                <w:rFonts w:ascii="Times New Roman" w:hAnsi="Times New Roman"/>
                <w:sz w:val="24"/>
                <w:szCs w:val="24"/>
              </w:rPr>
              <w:t>11</w:t>
            </w:r>
          </w:p>
        </w:tc>
        <w:tc>
          <w:tcPr>
            <w:tcW w:w="1200" w:type="dxa"/>
            <w:tcBorders>
              <w:top w:val="nil"/>
              <w:left w:val="single" w:sz="2" w:space="0" w:color="000000"/>
              <w:bottom w:val="single" w:sz="2" w:space="0" w:color="000000"/>
              <w:right w:val="nil"/>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3</w:t>
            </w:r>
          </w:p>
        </w:tc>
        <w:tc>
          <w:tcPr>
            <w:tcW w:w="1274" w:type="dxa"/>
            <w:tcBorders>
              <w:top w:val="nil"/>
              <w:left w:val="single" w:sz="2" w:space="0" w:color="000000"/>
              <w:bottom w:val="single" w:sz="2" w:space="0" w:color="000000"/>
              <w:right w:val="single" w:sz="2" w:space="0" w:color="000000"/>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8</w:t>
            </w:r>
          </w:p>
        </w:tc>
      </w:tr>
      <w:tr w:rsidR="00604AC7" w:rsidTr="00604AC7">
        <w:tc>
          <w:tcPr>
            <w:tcW w:w="646" w:type="dxa"/>
            <w:tcBorders>
              <w:top w:val="nil"/>
              <w:left w:val="single" w:sz="2" w:space="0" w:color="000000"/>
              <w:bottom w:val="single" w:sz="2" w:space="0" w:color="000000"/>
              <w:right w:val="nil"/>
            </w:tcBorders>
            <w:hideMark/>
          </w:tcPr>
          <w:p w:rsidR="00604AC7" w:rsidRDefault="00B4528A">
            <w:pPr>
              <w:pStyle w:val="a9"/>
              <w:snapToGrid w:val="0"/>
              <w:jc w:val="center"/>
              <w:rPr>
                <w:rFonts w:ascii="Times New Roman" w:hAnsi="Times New Roman"/>
                <w:sz w:val="24"/>
                <w:szCs w:val="24"/>
              </w:rPr>
            </w:pPr>
            <w:r>
              <w:rPr>
                <w:rFonts w:ascii="Times New Roman" w:hAnsi="Times New Roman"/>
                <w:sz w:val="24"/>
                <w:szCs w:val="24"/>
              </w:rPr>
              <w:t>5</w:t>
            </w:r>
          </w:p>
        </w:tc>
        <w:tc>
          <w:tcPr>
            <w:tcW w:w="5218" w:type="dxa"/>
            <w:tcBorders>
              <w:top w:val="nil"/>
              <w:left w:val="single" w:sz="2" w:space="0" w:color="000000"/>
              <w:bottom w:val="single" w:sz="2" w:space="0" w:color="000000"/>
              <w:right w:val="nil"/>
            </w:tcBorders>
            <w:hideMark/>
          </w:tcPr>
          <w:p w:rsidR="00604AC7" w:rsidRDefault="00B4528A" w:rsidP="004B7FCC">
            <w:pPr>
              <w:pStyle w:val="a9"/>
              <w:snapToGrid w:val="0"/>
              <w:rPr>
                <w:rFonts w:ascii="Times New Roman" w:hAnsi="Times New Roman"/>
                <w:sz w:val="24"/>
                <w:szCs w:val="24"/>
              </w:rPr>
            </w:pPr>
            <w:r>
              <w:rPr>
                <w:rFonts w:ascii="Times New Roman" w:hAnsi="Times New Roman"/>
                <w:sz w:val="24"/>
                <w:szCs w:val="24"/>
              </w:rPr>
              <w:t xml:space="preserve"> Аттестация</w:t>
            </w:r>
          </w:p>
        </w:tc>
        <w:tc>
          <w:tcPr>
            <w:tcW w:w="1260" w:type="dxa"/>
            <w:tcBorders>
              <w:top w:val="nil"/>
              <w:left w:val="single" w:sz="2" w:space="0" w:color="000000"/>
              <w:bottom w:val="single" w:sz="2" w:space="0" w:color="000000"/>
              <w:right w:val="nil"/>
            </w:tcBorders>
            <w:hideMark/>
          </w:tcPr>
          <w:p w:rsidR="00604AC7" w:rsidRDefault="00B4528A">
            <w:pPr>
              <w:pStyle w:val="a9"/>
              <w:snapToGrid w:val="0"/>
              <w:jc w:val="center"/>
              <w:rPr>
                <w:rFonts w:ascii="Times New Roman" w:hAnsi="Times New Roman"/>
                <w:sz w:val="24"/>
                <w:szCs w:val="24"/>
              </w:rPr>
            </w:pPr>
            <w:r>
              <w:rPr>
                <w:rFonts w:ascii="Times New Roman" w:hAnsi="Times New Roman"/>
                <w:sz w:val="24"/>
                <w:szCs w:val="24"/>
              </w:rPr>
              <w:t>2</w:t>
            </w:r>
          </w:p>
        </w:tc>
        <w:tc>
          <w:tcPr>
            <w:tcW w:w="1200" w:type="dxa"/>
            <w:tcBorders>
              <w:top w:val="nil"/>
              <w:left w:val="single" w:sz="2" w:space="0" w:color="000000"/>
              <w:bottom w:val="single" w:sz="2" w:space="0" w:color="000000"/>
              <w:right w:val="nil"/>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1</w:t>
            </w:r>
          </w:p>
        </w:tc>
        <w:tc>
          <w:tcPr>
            <w:tcW w:w="1274" w:type="dxa"/>
            <w:tcBorders>
              <w:top w:val="nil"/>
              <w:left w:val="single" w:sz="2" w:space="0" w:color="000000"/>
              <w:bottom w:val="single" w:sz="2" w:space="0" w:color="000000"/>
              <w:right w:val="single" w:sz="2" w:space="0" w:color="000000"/>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1</w:t>
            </w:r>
          </w:p>
        </w:tc>
      </w:tr>
      <w:tr w:rsidR="00604AC7" w:rsidTr="00604AC7">
        <w:tc>
          <w:tcPr>
            <w:tcW w:w="646" w:type="dxa"/>
            <w:tcBorders>
              <w:top w:val="nil"/>
              <w:left w:val="single" w:sz="2" w:space="0" w:color="000000"/>
              <w:bottom w:val="single" w:sz="2" w:space="0" w:color="000000"/>
              <w:right w:val="nil"/>
            </w:tcBorders>
            <w:hideMark/>
          </w:tcPr>
          <w:p w:rsidR="00604AC7" w:rsidRDefault="00B4528A">
            <w:pPr>
              <w:pStyle w:val="a9"/>
              <w:snapToGrid w:val="0"/>
              <w:jc w:val="center"/>
              <w:rPr>
                <w:rFonts w:ascii="Times New Roman" w:hAnsi="Times New Roman"/>
                <w:sz w:val="24"/>
                <w:szCs w:val="24"/>
              </w:rPr>
            </w:pPr>
            <w:r>
              <w:rPr>
                <w:rFonts w:ascii="Times New Roman" w:hAnsi="Times New Roman"/>
                <w:sz w:val="24"/>
                <w:szCs w:val="24"/>
              </w:rPr>
              <w:t>6</w:t>
            </w:r>
          </w:p>
        </w:tc>
        <w:tc>
          <w:tcPr>
            <w:tcW w:w="5218" w:type="dxa"/>
            <w:tcBorders>
              <w:top w:val="nil"/>
              <w:left w:val="single" w:sz="2" w:space="0" w:color="000000"/>
              <w:bottom w:val="single" w:sz="2" w:space="0" w:color="000000"/>
              <w:right w:val="nil"/>
            </w:tcBorders>
            <w:hideMark/>
          </w:tcPr>
          <w:p w:rsidR="00604AC7" w:rsidRDefault="00604AC7">
            <w:pPr>
              <w:pStyle w:val="a9"/>
              <w:snapToGrid w:val="0"/>
              <w:rPr>
                <w:rFonts w:ascii="Times New Roman" w:hAnsi="Times New Roman"/>
                <w:sz w:val="24"/>
                <w:szCs w:val="24"/>
              </w:rPr>
            </w:pPr>
            <w:r>
              <w:rPr>
                <w:rFonts w:ascii="Times New Roman" w:hAnsi="Times New Roman"/>
                <w:sz w:val="24"/>
                <w:szCs w:val="24"/>
              </w:rPr>
              <w:t>Итоговое занятие</w:t>
            </w:r>
          </w:p>
        </w:tc>
        <w:tc>
          <w:tcPr>
            <w:tcW w:w="1260" w:type="dxa"/>
            <w:tcBorders>
              <w:top w:val="nil"/>
              <w:left w:val="single" w:sz="2" w:space="0" w:color="000000"/>
              <w:bottom w:val="single" w:sz="2" w:space="0" w:color="000000"/>
              <w:right w:val="nil"/>
            </w:tcBorders>
            <w:hideMark/>
          </w:tcPr>
          <w:p w:rsidR="00604AC7" w:rsidRDefault="00B4528A">
            <w:pPr>
              <w:pStyle w:val="a9"/>
              <w:snapToGrid w:val="0"/>
              <w:jc w:val="center"/>
              <w:rPr>
                <w:rFonts w:ascii="Times New Roman" w:hAnsi="Times New Roman"/>
                <w:sz w:val="24"/>
                <w:szCs w:val="24"/>
              </w:rPr>
            </w:pPr>
            <w:r>
              <w:rPr>
                <w:rFonts w:ascii="Times New Roman" w:hAnsi="Times New Roman"/>
                <w:sz w:val="24"/>
                <w:szCs w:val="24"/>
              </w:rPr>
              <w:t>1</w:t>
            </w:r>
          </w:p>
        </w:tc>
        <w:tc>
          <w:tcPr>
            <w:tcW w:w="1200" w:type="dxa"/>
            <w:tcBorders>
              <w:top w:val="nil"/>
              <w:left w:val="single" w:sz="2" w:space="0" w:color="000000"/>
              <w:bottom w:val="single" w:sz="2" w:space="0" w:color="000000"/>
              <w:right w:val="nil"/>
            </w:tcBorders>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0,5</w:t>
            </w:r>
          </w:p>
        </w:tc>
        <w:tc>
          <w:tcPr>
            <w:tcW w:w="1274" w:type="dxa"/>
            <w:tcBorders>
              <w:top w:val="nil"/>
              <w:left w:val="single" w:sz="2" w:space="0" w:color="000000"/>
              <w:bottom w:val="single" w:sz="2" w:space="0" w:color="000000"/>
              <w:right w:val="single" w:sz="2" w:space="0" w:color="000000"/>
            </w:tcBorders>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0,5</w:t>
            </w:r>
          </w:p>
        </w:tc>
      </w:tr>
      <w:tr w:rsidR="00604AC7" w:rsidTr="00604AC7">
        <w:tc>
          <w:tcPr>
            <w:tcW w:w="646" w:type="dxa"/>
            <w:tcBorders>
              <w:top w:val="nil"/>
              <w:left w:val="single" w:sz="2" w:space="0" w:color="000000"/>
              <w:bottom w:val="single" w:sz="2" w:space="0" w:color="000000"/>
              <w:right w:val="nil"/>
            </w:tcBorders>
          </w:tcPr>
          <w:p w:rsidR="00604AC7" w:rsidRDefault="00604AC7">
            <w:pPr>
              <w:pStyle w:val="a9"/>
              <w:snapToGrid w:val="0"/>
              <w:jc w:val="center"/>
              <w:rPr>
                <w:rFonts w:ascii="Times New Roman" w:hAnsi="Times New Roman"/>
                <w:sz w:val="24"/>
                <w:szCs w:val="24"/>
              </w:rPr>
            </w:pPr>
          </w:p>
        </w:tc>
        <w:tc>
          <w:tcPr>
            <w:tcW w:w="5218" w:type="dxa"/>
            <w:tcBorders>
              <w:top w:val="nil"/>
              <w:left w:val="single" w:sz="2" w:space="0" w:color="000000"/>
              <w:bottom w:val="single" w:sz="2" w:space="0" w:color="000000"/>
              <w:right w:val="nil"/>
            </w:tcBorders>
            <w:hideMark/>
          </w:tcPr>
          <w:p w:rsidR="00604AC7" w:rsidRDefault="00604AC7">
            <w:pPr>
              <w:pStyle w:val="a9"/>
              <w:snapToGrid w:val="0"/>
              <w:rPr>
                <w:rFonts w:ascii="Times New Roman" w:hAnsi="Times New Roman"/>
                <w:sz w:val="24"/>
                <w:szCs w:val="24"/>
              </w:rPr>
            </w:pPr>
            <w:r>
              <w:rPr>
                <w:rFonts w:ascii="Times New Roman" w:hAnsi="Times New Roman"/>
                <w:sz w:val="24"/>
                <w:szCs w:val="24"/>
              </w:rPr>
              <w:t>ИТОГО</w:t>
            </w:r>
          </w:p>
        </w:tc>
        <w:tc>
          <w:tcPr>
            <w:tcW w:w="1260" w:type="dxa"/>
            <w:tcBorders>
              <w:top w:val="nil"/>
              <w:left w:val="single" w:sz="2" w:space="0" w:color="000000"/>
              <w:bottom w:val="single" w:sz="2" w:space="0" w:color="000000"/>
              <w:right w:val="nil"/>
            </w:tcBorders>
            <w:hideMark/>
          </w:tcPr>
          <w:p w:rsidR="00604AC7" w:rsidRDefault="00B4528A">
            <w:pPr>
              <w:pStyle w:val="a9"/>
              <w:snapToGrid w:val="0"/>
              <w:jc w:val="center"/>
              <w:rPr>
                <w:rFonts w:ascii="Times New Roman" w:hAnsi="Times New Roman"/>
                <w:sz w:val="24"/>
                <w:szCs w:val="24"/>
              </w:rPr>
            </w:pPr>
            <w:r>
              <w:rPr>
                <w:rFonts w:ascii="Times New Roman" w:hAnsi="Times New Roman"/>
                <w:sz w:val="24"/>
                <w:szCs w:val="24"/>
              </w:rPr>
              <w:t>36</w:t>
            </w:r>
          </w:p>
        </w:tc>
        <w:tc>
          <w:tcPr>
            <w:tcW w:w="1200" w:type="dxa"/>
            <w:tcBorders>
              <w:top w:val="nil"/>
              <w:left w:val="single" w:sz="2" w:space="0" w:color="000000"/>
              <w:bottom w:val="single" w:sz="2" w:space="0" w:color="000000"/>
              <w:right w:val="nil"/>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8,5</w:t>
            </w:r>
          </w:p>
        </w:tc>
        <w:tc>
          <w:tcPr>
            <w:tcW w:w="1274" w:type="dxa"/>
            <w:tcBorders>
              <w:top w:val="nil"/>
              <w:left w:val="single" w:sz="2" w:space="0" w:color="000000"/>
              <w:bottom w:val="single" w:sz="2" w:space="0" w:color="000000"/>
              <w:right w:val="single" w:sz="2" w:space="0" w:color="000000"/>
            </w:tcBorders>
            <w:hideMark/>
          </w:tcPr>
          <w:p w:rsidR="00604AC7" w:rsidRDefault="00B4528A" w:rsidP="00B4528A">
            <w:pPr>
              <w:pStyle w:val="a9"/>
              <w:snapToGrid w:val="0"/>
              <w:jc w:val="center"/>
              <w:rPr>
                <w:rFonts w:ascii="Times New Roman" w:hAnsi="Times New Roman"/>
                <w:sz w:val="24"/>
                <w:szCs w:val="24"/>
              </w:rPr>
            </w:pPr>
            <w:r>
              <w:rPr>
                <w:rFonts w:ascii="Times New Roman" w:hAnsi="Times New Roman"/>
                <w:sz w:val="24"/>
                <w:szCs w:val="24"/>
              </w:rPr>
              <w:t>27,5</w:t>
            </w:r>
          </w:p>
        </w:tc>
      </w:tr>
    </w:tbl>
    <w:p w:rsidR="00604AC7" w:rsidRDefault="00604AC7" w:rsidP="00604AC7">
      <w:pPr>
        <w:ind w:left="360"/>
        <w:jc w:val="center"/>
        <w:rPr>
          <w:rFonts w:ascii="Arial" w:hAnsi="Arial" w:cs="Arial"/>
          <w:sz w:val="20"/>
          <w:szCs w:val="20"/>
          <w:lang w:eastAsia="ar-SA"/>
        </w:rPr>
      </w:pPr>
    </w:p>
    <w:p w:rsidR="00604AC7" w:rsidRDefault="00604AC7" w:rsidP="00604AC7">
      <w:pPr>
        <w:jc w:val="center"/>
        <w:rPr>
          <w:rFonts w:ascii="Times New Roman" w:hAnsi="Times New Roman"/>
          <w:b/>
          <w:bCs/>
          <w:sz w:val="28"/>
          <w:szCs w:val="28"/>
        </w:rPr>
      </w:pPr>
    </w:p>
    <w:p w:rsidR="00B4528A" w:rsidRDefault="00B4528A" w:rsidP="00B4528A">
      <w:pPr>
        <w:ind w:firstLine="710"/>
        <w:jc w:val="center"/>
        <w:rPr>
          <w:rFonts w:ascii="Times New Roman" w:hAnsi="Times New Roman" w:cs="Times New Roman"/>
          <w:b/>
          <w:bCs/>
          <w:color w:val="000000"/>
          <w:sz w:val="24"/>
          <w:szCs w:val="24"/>
        </w:rPr>
      </w:pPr>
    </w:p>
    <w:p w:rsidR="00B4528A" w:rsidRDefault="00B4528A" w:rsidP="00B4528A">
      <w:pPr>
        <w:ind w:firstLine="710"/>
        <w:jc w:val="center"/>
        <w:rPr>
          <w:rFonts w:ascii="Times New Roman" w:hAnsi="Times New Roman" w:cs="Times New Roman"/>
          <w:b/>
          <w:bCs/>
          <w:color w:val="000000"/>
          <w:sz w:val="24"/>
          <w:szCs w:val="24"/>
        </w:rPr>
      </w:pPr>
    </w:p>
    <w:p w:rsidR="00B4528A" w:rsidRDefault="00B4528A" w:rsidP="00B4528A">
      <w:pPr>
        <w:ind w:firstLine="710"/>
        <w:jc w:val="center"/>
        <w:rPr>
          <w:rFonts w:ascii="Times New Roman" w:hAnsi="Times New Roman" w:cs="Times New Roman"/>
          <w:b/>
          <w:bCs/>
          <w:color w:val="000000"/>
          <w:sz w:val="24"/>
          <w:szCs w:val="24"/>
        </w:rPr>
      </w:pPr>
    </w:p>
    <w:p w:rsidR="00B4528A" w:rsidRDefault="00B4528A" w:rsidP="00B4528A">
      <w:pPr>
        <w:ind w:firstLine="710"/>
        <w:jc w:val="center"/>
        <w:rPr>
          <w:rFonts w:ascii="Times New Roman" w:hAnsi="Times New Roman" w:cs="Times New Roman"/>
          <w:b/>
          <w:bCs/>
          <w:color w:val="000000"/>
          <w:sz w:val="24"/>
          <w:szCs w:val="24"/>
        </w:rPr>
      </w:pPr>
    </w:p>
    <w:p w:rsidR="00B4528A" w:rsidRDefault="00B4528A" w:rsidP="00B4528A">
      <w:pPr>
        <w:ind w:firstLine="710"/>
        <w:jc w:val="center"/>
        <w:rPr>
          <w:rFonts w:ascii="Times New Roman" w:hAnsi="Times New Roman" w:cs="Times New Roman"/>
          <w:b/>
          <w:bCs/>
          <w:color w:val="000000"/>
          <w:sz w:val="24"/>
          <w:szCs w:val="24"/>
        </w:rPr>
      </w:pPr>
    </w:p>
    <w:p w:rsidR="00B4528A" w:rsidRDefault="00B4528A" w:rsidP="00B4528A">
      <w:pPr>
        <w:ind w:firstLine="710"/>
        <w:jc w:val="center"/>
        <w:rPr>
          <w:rFonts w:ascii="Times New Roman" w:hAnsi="Times New Roman" w:cs="Times New Roman"/>
          <w:b/>
          <w:bCs/>
          <w:color w:val="000000"/>
          <w:sz w:val="24"/>
          <w:szCs w:val="24"/>
        </w:rPr>
      </w:pPr>
    </w:p>
    <w:p w:rsidR="00B4528A" w:rsidRPr="00E43EE2" w:rsidRDefault="00B4528A" w:rsidP="00B4528A">
      <w:pPr>
        <w:ind w:firstLine="710"/>
        <w:jc w:val="center"/>
        <w:rPr>
          <w:rFonts w:ascii="Times New Roman" w:hAnsi="Times New Roman" w:cs="Times New Roman"/>
          <w:color w:val="000000"/>
        </w:rPr>
      </w:pPr>
      <w:r w:rsidRPr="00E43EE2">
        <w:rPr>
          <w:rFonts w:ascii="Times New Roman" w:hAnsi="Times New Roman" w:cs="Times New Roman"/>
          <w:b/>
          <w:bCs/>
          <w:color w:val="000000"/>
          <w:sz w:val="24"/>
          <w:szCs w:val="24"/>
        </w:rPr>
        <w:lastRenderedPageBreak/>
        <w:t xml:space="preserve">Содержание </w:t>
      </w:r>
      <w:r>
        <w:rPr>
          <w:rFonts w:ascii="Times New Roman" w:hAnsi="Times New Roman" w:cs="Times New Roman"/>
          <w:b/>
          <w:bCs/>
          <w:color w:val="000000"/>
          <w:sz w:val="24"/>
          <w:szCs w:val="24"/>
        </w:rPr>
        <w:t>модуля</w:t>
      </w:r>
    </w:p>
    <w:p w:rsidR="00B4528A" w:rsidRPr="00E43EE2" w:rsidRDefault="00B4528A" w:rsidP="00B4528A">
      <w:pPr>
        <w:ind w:firstLine="710"/>
        <w:jc w:val="both"/>
        <w:rPr>
          <w:rFonts w:ascii="Times New Roman" w:hAnsi="Times New Roman" w:cs="Times New Roman"/>
          <w:color w:val="000000"/>
        </w:rPr>
      </w:pPr>
      <w:r w:rsidRPr="00E43EE2">
        <w:rPr>
          <w:rFonts w:ascii="Times New Roman" w:hAnsi="Times New Roman" w:cs="Times New Roman"/>
          <w:b/>
          <w:bCs/>
          <w:color w:val="000000"/>
          <w:sz w:val="24"/>
          <w:szCs w:val="24"/>
        </w:rPr>
        <w:t>Раздел I:  </w:t>
      </w:r>
      <w:r w:rsidRPr="00E43EE2">
        <w:rPr>
          <w:rFonts w:ascii="Times New Roman" w:hAnsi="Times New Roman" w:cs="Times New Roman"/>
          <w:color w:val="000000"/>
          <w:sz w:val="24"/>
          <w:szCs w:val="24"/>
        </w:rPr>
        <w:t>«Строительство по готовым схемам»</w:t>
      </w:r>
    </w:p>
    <w:p w:rsidR="00B4528A" w:rsidRPr="00E43EE2" w:rsidRDefault="00B4528A" w:rsidP="00B4528A">
      <w:pPr>
        <w:numPr>
          <w:ilvl w:val="0"/>
          <w:numId w:val="16"/>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Научиться читать схемы.</w:t>
      </w:r>
    </w:p>
    <w:p w:rsidR="00B4528A" w:rsidRPr="00E43EE2" w:rsidRDefault="00B4528A" w:rsidP="00B4528A">
      <w:pPr>
        <w:numPr>
          <w:ilvl w:val="0"/>
          <w:numId w:val="16"/>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Понять определения ритма, симметрии.</w:t>
      </w:r>
    </w:p>
    <w:p w:rsidR="00B4528A" w:rsidRPr="00E43EE2" w:rsidRDefault="00B4528A" w:rsidP="00B4528A">
      <w:pPr>
        <w:numPr>
          <w:ilvl w:val="0"/>
          <w:numId w:val="16"/>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Изменение готовой модели, применение дополнительных деталей, увеличение функций модели, расширение возможностей.</w:t>
      </w:r>
    </w:p>
    <w:p w:rsidR="00B4528A" w:rsidRPr="00E43EE2" w:rsidRDefault="00B4528A" w:rsidP="00B4528A">
      <w:pPr>
        <w:numPr>
          <w:ilvl w:val="0"/>
          <w:numId w:val="16"/>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Составление связного рассказа о проделанной работе, освещение всех этапов строительства, рассказ о назначении модели.</w:t>
      </w:r>
    </w:p>
    <w:p w:rsidR="00B4528A" w:rsidRPr="00E43EE2" w:rsidRDefault="00B4528A" w:rsidP="00B4528A">
      <w:pPr>
        <w:ind w:firstLine="710"/>
        <w:jc w:val="both"/>
        <w:rPr>
          <w:rFonts w:ascii="Times New Roman" w:hAnsi="Times New Roman" w:cs="Times New Roman"/>
          <w:color w:val="000000"/>
        </w:rPr>
      </w:pPr>
      <w:r w:rsidRPr="00E43EE2">
        <w:rPr>
          <w:rFonts w:ascii="Times New Roman" w:hAnsi="Times New Roman" w:cs="Times New Roman"/>
          <w:b/>
          <w:bCs/>
          <w:color w:val="000000"/>
          <w:sz w:val="24"/>
          <w:szCs w:val="24"/>
        </w:rPr>
        <w:t>Раздел II:</w:t>
      </w:r>
      <w:r w:rsidRPr="00E43EE2">
        <w:rPr>
          <w:rFonts w:ascii="Times New Roman" w:hAnsi="Times New Roman" w:cs="Times New Roman"/>
          <w:color w:val="000000"/>
          <w:sz w:val="24"/>
          <w:szCs w:val="24"/>
        </w:rPr>
        <w:t> «Строительство по заданным темам»</w:t>
      </w:r>
    </w:p>
    <w:p w:rsidR="00B4528A" w:rsidRPr="00E43EE2" w:rsidRDefault="00B4528A" w:rsidP="00B4528A">
      <w:pPr>
        <w:numPr>
          <w:ilvl w:val="0"/>
          <w:numId w:val="17"/>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Понятие двухмерного и трехмерного пространства, зеркального отражения, глубины, оси координат, вертикали и горизонтали.</w:t>
      </w:r>
    </w:p>
    <w:p w:rsidR="00B4528A" w:rsidRPr="00E43EE2" w:rsidRDefault="00B4528A" w:rsidP="00B4528A">
      <w:pPr>
        <w:numPr>
          <w:ilvl w:val="0"/>
          <w:numId w:val="17"/>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Проектирование и строительство по заданной теме в индивидуальном порядке.</w:t>
      </w:r>
    </w:p>
    <w:p w:rsidR="00B4528A" w:rsidRPr="00E43EE2" w:rsidRDefault="00B4528A" w:rsidP="00B4528A">
      <w:pPr>
        <w:numPr>
          <w:ilvl w:val="0"/>
          <w:numId w:val="17"/>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Работа в паре.</w:t>
      </w:r>
    </w:p>
    <w:p w:rsidR="00B4528A" w:rsidRPr="00E43EE2" w:rsidRDefault="00B4528A" w:rsidP="00B4528A">
      <w:pPr>
        <w:numPr>
          <w:ilvl w:val="0"/>
          <w:numId w:val="17"/>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Соавторство коллектива для общей работы, состоящей из множества объектов.</w:t>
      </w:r>
    </w:p>
    <w:p w:rsidR="00B4528A" w:rsidRPr="00E43EE2" w:rsidRDefault="00B4528A" w:rsidP="00B4528A">
      <w:pPr>
        <w:numPr>
          <w:ilvl w:val="0"/>
          <w:numId w:val="17"/>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Понятие алгоритм действий. Последовательность в конструировании. Планирование, как основа решения поставленной задачи.  </w:t>
      </w:r>
    </w:p>
    <w:p w:rsidR="00B4528A" w:rsidRPr="00E43EE2" w:rsidRDefault="00B4528A" w:rsidP="00B4528A">
      <w:pPr>
        <w:ind w:firstLine="710"/>
        <w:jc w:val="both"/>
        <w:rPr>
          <w:rFonts w:ascii="Times New Roman" w:hAnsi="Times New Roman" w:cs="Times New Roman"/>
          <w:color w:val="000000"/>
        </w:rPr>
      </w:pPr>
      <w:r w:rsidRPr="00E43EE2">
        <w:rPr>
          <w:rFonts w:ascii="Times New Roman" w:hAnsi="Times New Roman" w:cs="Times New Roman"/>
          <w:b/>
          <w:bCs/>
          <w:color w:val="000000"/>
          <w:sz w:val="24"/>
          <w:szCs w:val="24"/>
        </w:rPr>
        <w:t>Раздел  III:</w:t>
      </w:r>
      <w:r w:rsidRPr="00E43EE2">
        <w:rPr>
          <w:rFonts w:ascii="Times New Roman" w:hAnsi="Times New Roman" w:cs="Times New Roman"/>
          <w:color w:val="000000"/>
          <w:sz w:val="24"/>
          <w:szCs w:val="24"/>
        </w:rPr>
        <w:t> «Конструирование и строительство собственных моделей»</w:t>
      </w:r>
    </w:p>
    <w:p w:rsidR="00B4528A" w:rsidRPr="00E43EE2" w:rsidRDefault="00B4528A" w:rsidP="00B4528A">
      <w:pPr>
        <w:numPr>
          <w:ilvl w:val="0"/>
          <w:numId w:val="1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Свободное творчество.</w:t>
      </w:r>
    </w:p>
    <w:p w:rsidR="00B4528A" w:rsidRPr="00E43EE2" w:rsidRDefault="00B4528A" w:rsidP="00B4528A">
      <w:pPr>
        <w:numPr>
          <w:ilvl w:val="0"/>
          <w:numId w:val="1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Построение объектов окружающего мира для дальнейшего и более глубокого изучения.</w:t>
      </w:r>
    </w:p>
    <w:p w:rsidR="00B4528A" w:rsidRPr="00E43EE2" w:rsidRDefault="00B4528A" w:rsidP="00B4528A">
      <w:pPr>
        <w:numPr>
          <w:ilvl w:val="0"/>
          <w:numId w:val="1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Причинно-следственные связи.</w:t>
      </w:r>
    </w:p>
    <w:p w:rsidR="00B4528A" w:rsidRPr="00E43EE2" w:rsidRDefault="00B4528A" w:rsidP="00B4528A">
      <w:pPr>
        <w:numPr>
          <w:ilvl w:val="0"/>
          <w:numId w:val="1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Способность анализировать информацию.</w:t>
      </w:r>
    </w:p>
    <w:p w:rsidR="00B4528A" w:rsidRPr="00E43EE2" w:rsidRDefault="00B4528A" w:rsidP="00B4528A">
      <w:pPr>
        <w:numPr>
          <w:ilvl w:val="0"/>
          <w:numId w:val="1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Свойства интеллекта и его возможности.</w:t>
      </w:r>
    </w:p>
    <w:p w:rsidR="00B4528A" w:rsidRPr="00B4528A" w:rsidRDefault="00B4528A" w:rsidP="00B4528A">
      <w:pPr>
        <w:numPr>
          <w:ilvl w:val="0"/>
          <w:numId w:val="1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Что такое логика. Основы логических построений.</w:t>
      </w:r>
    </w:p>
    <w:p w:rsidR="00B4528A" w:rsidRDefault="00B4528A" w:rsidP="00B4528A">
      <w:pPr>
        <w:spacing w:after="0" w:line="240" w:lineRule="auto"/>
        <w:jc w:val="both"/>
        <w:rPr>
          <w:rFonts w:ascii="Times New Roman" w:hAnsi="Times New Roman" w:cs="Times New Roman"/>
          <w:color w:val="000000"/>
          <w:sz w:val="24"/>
          <w:szCs w:val="24"/>
        </w:rPr>
      </w:pPr>
    </w:p>
    <w:p w:rsidR="00B4528A" w:rsidRDefault="00B4528A" w:rsidP="00B4528A">
      <w:pPr>
        <w:spacing w:after="0" w:line="240" w:lineRule="auto"/>
        <w:jc w:val="both"/>
        <w:rPr>
          <w:rFonts w:ascii="Times New Roman" w:hAnsi="Times New Roman" w:cs="Times New Roman"/>
          <w:color w:val="000000"/>
          <w:sz w:val="24"/>
          <w:szCs w:val="24"/>
        </w:rPr>
      </w:pPr>
    </w:p>
    <w:p w:rsidR="00B4528A" w:rsidRPr="00B4528A" w:rsidRDefault="00B4528A" w:rsidP="00B4528A">
      <w:pPr>
        <w:spacing w:after="0" w:line="240" w:lineRule="auto"/>
        <w:jc w:val="center"/>
        <w:rPr>
          <w:rFonts w:ascii="Times New Roman" w:hAnsi="Times New Roman" w:cs="Times New Roman"/>
          <w:b/>
          <w:color w:val="000000"/>
          <w:sz w:val="24"/>
          <w:szCs w:val="24"/>
        </w:rPr>
      </w:pPr>
      <w:r w:rsidRPr="00B4528A">
        <w:rPr>
          <w:rFonts w:ascii="Times New Roman" w:hAnsi="Times New Roman" w:cs="Times New Roman"/>
          <w:b/>
          <w:color w:val="000000"/>
          <w:sz w:val="24"/>
          <w:szCs w:val="24"/>
        </w:rPr>
        <w:t>Календарно - тематический план</w:t>
      </w:r>
    </w:p>
    <w:p w:rsidR="00B4528A" w:rsidRPr="00B4528A" w:rsidRDefault="00B4528A" w:rsidP="00B4528A">
      <w:pPr>
        <w:spacing w:after="0" w:line="240" w:lineRule="auto"/>
        <w:jc w:val="both"/>
        <w:rPr>
          <w:rFonts w:ascii="Times New Roman" w:hAnsi="Times New Roman" w:cs="Times New Roman"/>
          <w:b/>
          <w:color w:val="000000"/>
        </w:rPr>
      </w:pPr>
    </w:p>
    <w:tbl>
      <w:tblPr>
        <w:tblW w:w="12000" w:type="dxa"/>
        <w:tblInd w:w="408" w:type="dxa"/>
        <w:tblCellMar>
          <w:top w:w="15" w:type="dxa"/>
          <w:left w:w="15" w:type="dxa"/>
          <w:bottom w:w="15" w:type="dxa"/>
          <w:right w:w="15" w:type="dxa"/>
        </w:tblCellMar>
        <w:tblLook w:val="04A0"/>
      </w:tblPr>
      <w:tblGrid>
        <w:gridCol w:w="734"/>
        <w:gridCol w:w="7946"/>
        <w:gridCol w:w="1842"/>
        <w:gridCol w:w="1478"/>
      </w:tblGrid>
      <w:tr w:rsidR="00B4528A" w:rsidRPr="00E43EE2" w:rsidTr="00B4528A">
        <w:trPr>
          <w:trHeight w:val="6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31D0C" w:rsidRPr="00E43EE2" w:rsidRDefault="00B4528A" w:rsidP="00A31D0C">
            <w:pPr>
              <w:ind w:firstLine="710"/>
              <w:rPr>
                <w:rFonts w:ascii="Times New Roman" w:hAnsi="Times New Roman" w:cs="Times New Roman"/>
                <w:color w:val="000000"/>
              </w:rPr>
            </w:pPr>
            <w:r w:rsidRPr="00E43EE2">
              <w:rPr>
                <w:rFonts w:ascii="Times New Roman" w:hAnsi="Times New Roman" w:cs="Times New Roman"/>
                <w:color w:val="000000"/>
                <w:sz w:val="24"/>
                <w:szCs w:val="24"/>
              </w:rPr>
              <w:t>№</w:t>
            </w: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31D0C" w:rsidRPr="00E43EE2" w:rsidRDefault="00B4528A" w:rsidP="00A31D0C">
            <w:pPr>
              <w:ind w:firstLine="710"/>
              <w:rPr>
                <w:rFonts w:ascii="Times New Roman" w:hAnsi="Times New Roman" w:cs="Times New Roman"/>
                <w:color w:val="000000"/>
              </w:rPr>
            </w:pPr>
            <w:r w:rsidRPr="00E43EE2">
              <w:rPr>
                <w:rFonts w:ascii="Times New Roman" w:hAnsi="Times New Roman" w:cs="Times New Roman"/>
                <w:color w:val="000000"/>
                <w:sz w:val="24"/>
                <w:szCs w:val="24"/>
              </w:rPr>
              <w:t>Тема</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31D0C" w:rsidRPr="00E43EE2" w:rsidRDefault="00B4528A" w:rsidP="00A31D0C">
            <w:pPr>
              <w:rPr>
                <w:rFonts w:ascii="Times New Roman" w:hAnsi="Times New Roman" w:cs="Times New Roman"/>
                <w:color w:val="000000"/>
              </w:rPr>
            </w:pPr>
            <w:r w:rsidRPr="00E43EE2">
              <w:rPr>
                <w:rFonts w:ascii="Times New Roman" w:hAnsi="Times New Roman" w:cs="Times New Roman"/>
                <w:color w:val="000000"/>
                <w:sz w:val="24"/>
                <w:szCs w:val="24"/>
              </w:rPr>
              <w:t>Теория</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31D0C" w:rsidRPr="00E43EE2" w:rsidRDefault="00B4528A" w:rsidP="00A31D0C">
            <w:pPr>
              <w:ind w:left="-108"/>
              <w:rPr>
                <w:rFonts w:ascii="Times New Roman" w:hAnsi="Times New Roman" w:cs="Times New Roman"/>
                <w:color w:val="000000"/>
              </w:rPr>
            </w:pPr>
            <w:r w:rsidRPr="00E43EE2">
              <w:rPr>
                <w:rFonts w:ascii="Times New Roman" w:hAnsi="Times New Roman" w:cs="Times New Roman"/>
                <w:color w:val="000000"/>
                <w:sz w:val="24"/>
                <w:szCs w:val="24"/>
              </w:rPr>
              <w:t>Практика</w:t>
            </w:r>
          </w:p>
        </w:tc>
      </w:tr>
      <w:tr w:rsidR="00B4528A" w:rsidRPr="00E43EE2" w:rsidTr="00B4528A">
        <w:trPr>
          <w:trHeight w:val="260"/>
        </w:trPr>
        <w:tc>
          <w:tcPr>
            <w:tcW w:w="1200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ind w:firstLine="710"/>
              <w:rPr>
                <w:rFonts w:ascii="Times New Roman" w:hAnsi="Times New Roman" w:cs="Times New Roman"/>
                <w:color w:val="000000"/>
              </w:rPr>
            </w:pPr>
            <w:r w:rsidRPr="00E43EE2">
              <w:rPr>
                <w:rFonts w:ascii="Times New Roman" w:hAnsi="Times New Roman" w:cs="Times New Roman"/>
                <w:b/>
                <w:bCs/>
                <w:color w:val="000000"/>
                <w:sz w:val="24"/>
                <w:szCs w:val="24"/>
              </w:rPr>
              <w:t>«Знакомство с LEGO. Проектирование и строительство готовых моделей по схемам»</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19"/>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Вводное занятие. Инструктаж по ТБ. Игры на знакомство  </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0"/>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Схема. Расположение деталей.</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1"/>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Строительство простых объектов LEGO с последующим рассказом о строительстве и героях.</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2"/>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Проектирование и строительство транспортных средств</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3"/>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Конструирование животных для фермы</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4"/>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Конструирование животных для зоопарка</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5"/>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Строительство военной базы</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6"/>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Проектирование воздушных средств</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7"/>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Строительство воздушных средств</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8"/>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firstLine="48"/>
              <w:rPr>
                <w:rFonts w:ascii="Times New Roman" w:hAnsi="Times New Roman" w:cs="Times New Roman"/>
                <w:color w:val="000000"/>
              </w:rPr>
            </w:pPr>
            <w:r w:rsidRPr="00E43EE2">
              <w:rPr>
                <w:rFonts w:ascii="Times New Roman" w:hAnsi="Times New Roman" w:cs="Times New Roman"/>
                <w:color w:val="000000"/>
                <w:sz w:val="24"/>
                <w:szCs w:val="24"/>
              </w:rPr>
              <w:t>Проектирование водного транспорта</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29"/>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left="-94" w:right="-108"/>
              <w:rPr>
                <w:rFonts w:ascii="Times New Roman" w:hAnsi="Times New Roman" w:cs="Times New Roman"/>
                <w:color w:val="000000"/>
              </w:rPr>
            </w:pPr>
            <w:r w:rsidRPr="00E43EE2">
              <w:rPr>
                <w:rFonts w:ascii="Times New Roman" w:hAnsi="Times New Roman" w:cs="Times New Roman"/>
                <w:color w:val="000000"/>
                <w:sz w:val="24"/>
                <w:szCs w:val="24"/>
              </w:rPr>
              <w:t>Строительство водного транспорта</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jc w:val="both"/>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30"/>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right="-108"/>
              <w:rPr>
                <w:rFonts w:ascii="Times New Roman" w:hAnsi="Times New Roman" w:cs="Times New Roman"/>
                <w:color w:val="000000"/>
              </w:rPr>
            </w:pPr>
            <w:r w:rsidRPr="00E43EE2">
              <w:rPr>
                <w:rFonts w:ascii="Times New Roman" w:hAnsi="Times New Roman" w:cs="Times New Roman"/>
                <w:color w:val="000000"/>
                <w:sz w:val="24"/>
                <w:szCs w:val="24"/>
              </w:rPr>
              <w:t>Архитектура. Стили и сочетания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rPr>
                <w:rFonts w:ascii="Times New Roman" w:hAnsi="Times New Roman" w:cs="Times New Roman"/>
                <w:color w:val="000000"/>
              </w:rPr>
            </w:pPr>
            <w:r w:rsidRPr="00E43EE2">
              <w:rPr>
                <w:rFonts w:ascii="Times New Roman" w:hAnsi="Times New Roman" w:cs="Times New Roman"/>
                <w:color w:val="000000"/>
                <w:sz w:val="24"/>
                <w:szCs w:val="24"/>
              </w:rPr>
              <w:t>3</w:t>
            </w:r>
          </w:p>
        </w:tc>
      </w:tr>
      <w:tr w:rsidR="00B4528A" w:rsidRPr="00E43EE2" w:rsidTr="00B4528A">
        <w:trPr>
          <w:trHeight w:val="140"/>
        </w:trPr>
        <w:tc>
          <w:tcPr>
            <w:tcW w:w="1200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Pr>
                <w:rFonts w:ascii="Times New Roman" w:hAnsi="Times New Roman" w:cs="Times New Roman"/>
                <w:b/>
                <w:bCs/>
                <w:color w:val="000000"/>
                <w:sz w:val="24"/>
                <w:szCs w:val="24"/>
              </w:rPr>
              <w:t>Строительство по заданным схемам</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31"/>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right="-108"/>
              <w:rPr>
                <w:rFonts w:ascii="Times New Roman" w:hAnsi="Times New Roman" w:cs="Times New Roman"/>
                <w:color w:val="000000"/>
              </w:rPr>
            </w:pPr>
            <w:r w:rsidRPr="00E43EE2">
              <w:rPr>
                <w:rFonts w:ascii="Times New Roman" w:hAnsi="Times New Roman" w:cs="Times New Roman"/>
                <w:color w:val="000000"/>
                <w:sz w:val="24"/>
                <w:szCs w:val="24"/>
              </w:rPr>
              <w:t>Схематическое исполнение готовой модели, план</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3</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rPr>
                <w:rFonts w:ascii="Times New Roman" w:hAnsi="Times New Roman" w:cs="Times New Roman"/>
                <w:color w:val="000000"/>
              </w:rPr>
            </w:pPr>
            <w:r w:rsidRPr="00E43EE2">
              <w:rPr>
                <w:rFonts w:ascii="Times New Roman" w:hAnsi="Times New Roman" w:cs="Times New Roman"/>
                <w:color w:val="000000"/>
                <w:sz w:val="24"/>
                <w:szCs w:val="24"/>
              </w:rPr>
              <w:t>4</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32"/>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right="-108"/>
              <w:rPr>
                <w:rFonts w:ascii="Times New Roman" w:hAnsi="Times New Roman" w:cs="Times New Roman"/>
                <w:color w:val="000000"/>
              </w:rPr>
            </w:pPr>
            <w:r w:rsidRPr="00E43EE2">
              <w:rPr>
                <w:rFonts w:ascii="Times New Roman" w:hAnsi="Times New Roman" w:cs="Times New Roman"/>
                <w:color w:val="000000"/>
                <w:sz w:val="24"/>
                <w:szCs w:val="24"/>
              </w:rPr>
              <w:t>Схематическое исполнение готовой модели</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3</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rPr>
                <w:rFonts w:ascii="Times New Roman" w:hAnsi="Times New Roman" w:cs="Times New Roman"/>
                <w:color w:val="000000"/>
              </w:rPr>
            </w:pPr>
            <w:r w:rsidRPr="00E43EE2">
              <w:rPr>
                <w:rFonts w:ascii="Times New Roman" w:hAnsi="Times New Roman" w:cs="Times New Roman"/>
                <w:color w:val="000000"/>
                <w:sz w:val="24"/>
                <w:szCs w:val="24"/>
              </w:rPr>
              <w:t>4</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33"/>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right="-108"/>
              <w:rPr>
                <w:rFonts w:ascii="Times New Roman" w:hAnsi="Times New Roman" w:cs="Times New Roman"/>
                <w:color w:val="000000"/>
              </w:rPr>
            </w:pPr>
            <w:r w:rsidRPr="00E43EE2">
              <w:rPr>
                <w:rFonts w:ascii="Times New Roman" w:hAnsi="Times New Roman" w:cs="Times New Roman"/>
                <w:color w:val="000000"/>
                <w:sz w:val="24"/>
                <w:szCs w:val="24"/>
              </w:rPr>
              <w:t>Добавление деталей, поступательный принцип</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3</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rPr>
                <w:rFonts w:ascii="Times New Roman" w:hAnsi="Times New Roman" w:cs="Times New Roman"/>
                <w:color w:val="000000"/>
              </w:rPr>
            </w:pPr>
            <w:r w:rsidRPr="00E43EE2">
              <w:rPr>
                <w:rFonts w:ascii="Times New Roman" w:hAnsi="Times New Roman" w:cs="Times New Roman"/>
                <w:color w:val="000000"/>
                <w:sz w:val="24"/>
                <w:szCs w:val="24"/>
              </w:rPr>
              <w:t>4</w:t>
            </w:r>
          </w:p>
        </w:tc>
      </w:tr>
      <w:tr w:rsidR="00B4528A" w:rsidRPr="00E43EE2" w:rsidTr="00A31D0C">
        <w:trPr>
          <w:trHeight w:val="140"/>
        </w:trPr>
        <w:tc>
          <w:tcPr>
            <w:tcW w:w="1052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b/>
                <w:color w:val="000000"/>
              </w:rPr>
            </w:pPr>
            <w:r w:rsidRPr="00B4528A">
              <w:rPr>
                <w:rFonts w:ascii="Times New Roman" w:hAnsi="Times New Roman" w:cs="Times New Roman"/>
                <w:b/>
                <w:color w:val="000000"/>
              </w:rPr>
              <w:t>Конструирование и строительство своих моделей</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rPr>
                <w:rFonts w:ascii="Times New Roman" w:hAnsi="Times New Roman" w:cs="Times New Roman"/>
                <w:color w:val="000000"/>
              </w:rPr>
            </w:pPr>
            <w:r w:rsidRPr="00E43EE2">
              <w:rPr>
                <w:rFonts w:ascii="Times New Roman" w:hAnsi="Times New Roman" w:cs="Times New Roman"/>
                <w:color w:val="000000"/>
                <w:sz w:val="24"/>
                <w:szCs w:val="24"/>
              </w:rPr>
              <w:t>1</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34"/>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right="-108"/>
              <w:rPr>
                <w:rFonts w:ascii="Times New Roman" w:hAnsi="Times New Roman" w:cs="Times New Roman"/>
                <w:color w:val="000000"/>
              </w:rPr>
            </w:pPr>
            <w:r w:rsidRPr="00E43EE2">
              <w:rPr>
                <w:rFonts w:ascii="Times New Roman" w:hAnsi="Times New Roman" w:cs="Times New Roman"/>
                <w:color w:val="000000"/>
                <w:sz w:val="24"/>
                <w:szCs w:val="24"/>
              </w:rPr>
              <w:t>Изготовление собственной модели на свободную тему</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2</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rPr>
                <w:rFonts w:ascii="Times New Roman" w:hAnsi="Times New Roman" w:cs="Times New Roman"/>
                <w:color w:val="000000"/>
              </w:rPr>
            </w:pPr>
            <w:r w:rsidRPr="00E43EE2">
              <w:rPr>
                <w:rFonts w:ascii="Times New Roman" w:hAnsi="Times New Roman" w:cs="Times New Roman"/>
                <w:color w:val="000000"/>
                <w:sz w:val="24"/>
                <w:szCs w:val="24"/>
              </w:rPr>
              <w:t>2</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35"/>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right="-108"/>
              <w:rPr>
                <w:rFonts w:ascii="Times New Roman" w:hAnsi="Times New Roman" w:cs="Times New Roman"/>
                <w:color w:val="000000"/>
              </w:rPr>
            </w:pPr>
            <w:r w:rsidRPr="00E43EE2">
              <w:rPr>
                <w:rFonts w:ascii="Times New Roman" w:hAnsi="Times New Roman" w:cs="Times New Roman"/>
                <w:color w:val="000000"/>
                <w:sz w:val="24"/>
                <w:szCs w:val="24"/>
              </w:rPr>
              <w:t>Проектирование космических кораблей</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710"/>
              <w:rPr>
                <w:rFonts w:ascii="Times New Roman" w:hAnsi="Times New Roman" w:cs="Times New Roman"/>
                <w:color w:val="000000"/>
              </w:rPr>
            </w:pPr>
            <w:r w:rsidRPr="00E43EE2">
              <w:rPr>
                <w:rFonts w:ascii="Times New Roman" w:hAnsi="Times New Roman" w:cs="Times New Roman"/>
                <w:color w:val="000000"/>
                <w:sz w:val="24"/>
                <w:szCs w:val="24"/>
              </w:rPr>
              <w:t>4</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rPr>
                <w:rFonts w:ascii="Times New Roman" w:hAnsi="Times New Roman" w:cs="Times New Roman"/>
                <w:color w:val="000000"/>
              </w:rPr>
            </w:pPr>
            <w:r w:rsidRPr="00E43EE2">
              <w:rPr>
                <w:rFonts w:ascii="Times New Roman" w:hAnsi="Times New Roman" w:cs="Times New Roman"/>
                <w:color w:val="000000"/>
                <w:sz w:val="24"/>
                <w:szCs w:val="24"/>
              </w:rPr>
              <w:t>4</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36"/>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right="-108"/>
              <w:rPr>
                <w:rFonts w:ascii="Times New Roman" w:hAnsi="Times New Roman" w:cs="Times New Roman"/>
                <w:color w:val="000000"/>
              </w:rPr>
            </w:pPr>
            <w:r w:rsidRPr="00E43EE2">
              <w:rPr>
                <w:rFonts w:ascii="Times New Roman" w:hAnsi="Times New Roman" w:cs="Times New Roman"/>
                <w:color w:val="000000"/>
                <w:sz w:val="24"/>
                <w:szCs w:val="24"/>
              </w:rPr>
              <w:t>Схематическое исполнение готовой модели</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FF2921" w:rsidP="00A31D0C">
            <w:pPr>
              <w:spacing w:line="140" w:lineRule="atLeast"/>
              <w:ind w:firstLine="710"/>
              <w:rPr>
                <w:rFonts w:ascii="Times New Roman" w:hAnsi="Times New Roman" w:cs="Times New Roman"/>
                <w:color w:val="000000"/>
              </w:rPr>
            </w:pPr>
            <w:r>
              <w:rPr>
                <w:rFonts w:ascii="Times New Roman" w:hAnsi="Times New Roman" w:cs="Times New Roman"/>
                <w:color w:val="000000"/>
                <w:sz w:val="24"/>
                <w:szCs w:val="24"/>
              </w:rPr>
              <w:t>5</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rPr>
                <w:rFonts w:ascii="Times New Roman" w:hAnsi="Times New Roman" w:cs="Times New Roman"/>
                <w:color w:val="000000"/>
              </w:rPr>
            </w:pPr>
            <w:r w:rsidRPr="00E43EE2">
              <w:rPr>
                <w:rFonts w:ascii="Times New Roman" w:hAnsi="Times New Roman" w:cs="Times New Roman"/>
                <w:color w:val="000000"/>
                <w:sz w:val="24"/>
                <w:szCs w:val="24"/>
              </w:rPr>
              <w:t>6</w:t>
            </w:r>
          </w:p>
        </w:tc>
      </w:tr>
      <w:tr w:rsidR="00B4528A" w:rsidRPr="00E43EE2" w:rsidTr="00B4528A">
        <w:trPr>
          <w:trHeight w:val="140"/>
        </w:trPr>
        <w:tc>
          <w:tcPr>
            <w:tcW w:w="7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4528A" w:rsidRPr="00E43EE2" w:rsidRDefault="00B4528A" w:rsidP="00B4528A">
            <w:pPr>
              <w:numPr>
                <w:ilvl w:val="0"/>
                <w:numId w:val="37"/>
              </w:numPr>
              <w:spacing w:after="0" w:line="240" w:lineRule="auto"/>
              <w:ind w:left="0" w:firstLine="710"/>
              <w:rPr>
                <w:rFonts w:ascii="Times New Roman" w:hAnsi="Times New Roman" w:cs="Times New Roman"/>
                <w:color w:val="000000"/>
                <w:sz w:val="14"/>
              </w:rPr>
            </w:pPr>
          </w:p>
        </w:tc>
        <w:tc>
          <w:tcPr>
            <w:tcW w:w="7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31D0C" w:rsidRDefault="00B4528A" w:rsidP="00A31D0C">
            <w:pPr>
              <w:spacing w:line="140" w:lineRule="atLeast"/>
              <w:ind w:right="-108"/>
              <w:rPr>
                <w:rFonts w:ascii="Times New Roman" w:hAnsi="Times New Roman" w:cs="Times New Roman"/>
                <w:color w:val="000000"/>
                <w:sz w:val="24"/>
                <w:szCs w:val="24"/>
              </w:rPr>
            </w:pPr>
            <w:r>
              <w:rPr>
                <w:rFonts w:ascii="Times New Roman" w:hAnsi="Times New Roman" w:cs="Times New Roman"/>
                <w:color w:val="000000"/>
                <w:sz w:val="24"/>
                <w:szCs w:val="24"/>
              </w:rPr>
              <w:t>Аттестация</w:t>
            </w:r>
          </w:p>
          <w:p w:rsidR="00A31D0C" w:rsidRPr="00E43EE2" w:rsidRDefault="00B4528A" w:rsidP="00A31D0C">
            <w:pPr>
              <w:spacing w:line="140" w:lineRule="atLeast"/>
              <w:ind w:right="-108"/>
              <w:rPr>
                <w:rFonts w:ascii="Times New Roman" w:hAnsi="Times New Roman" w:cs="Times New Roman"/>
                <w:color w:val="000000"/>
              </w:rPr>
            </w:pPr>
            <w:r>
              <w:rPr>
                <w:rFonts w:ascii="Times New Roman" w:hAnsi="Times New Roman" w:cs="Times New Roman"/>
                <w:color w:val="000000"/>
                <w:sz w:val="24"/>
                <w:szCs w:val="24"/>
              </w:rPr>
              <w:t>Итоговое занятие</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31D0C" w:rsidRDefault="00B4528A" w:rsidP="00A31D0C">
            <w:pPr>
              <w:spacing w:line="140" w:lineRule="atLeast"/>
              <w:ind w:firstLine="710"/>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p>
          <w:p w:rsidR="00A31D0C" w:rsidRPr="00E43EE2" w:rsidRDefault="00B4528A" w:rsidP="00A31D0C">
            <w:pPr>
              <w:spacing w:line="140" w:lineRule="atLeast"/>
              <w:ind w:firstLine="710"/>
              <w:rPr>
                <w:rFonts w:ascii="Times New Roman" w:hAnsi="Times New Roman" w:cs="Times New Roman"/>
                <w:color w:val="000000"/>
              </w:rPr>
            </w:pPr>
            <w:r>
              <w:rPr>
                <w:rFonts w:ascii="Times New Roman" w:hAnsi="Times New Roman" w:cs="Times New Roman"/>
                <w:color w:val="000000"/>
                <w:sz w:val="24"/>
                <w:szCs w:val="24"/>
              </w:rPr>
              <w:t>1</w:t>
            </w:r>
          </w:p>
        </w:tc>
        <w:tc>
          <w:tcPr>
            <w:tcW w:w="14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D0C" w:rsidRPr="00E43EE2" w:rsidRDefault="00B4528A" w:rsidP="00A31D0C">
            <w:pPr>
              <w:spacing w:line="140" w:lineRule="atLeast"/>
              <w:ind w:firstLine="34"/>
              <w:rPr>
                <w:rFonts w:ascii="Times New Roman" w:hAnsi="Times New Roman" w:cs="Times New Roman"/>
                <w:color w:val="000000"/>
              </w:rPr>
            </w:pPr>
            <w:r w:rsidRPr="00E43EE2">
              <w:rPr>
                <w:rFonts w:ascii="Times New Roman" w:hAnsi="Times New Roman" w:cs="Times New Roman"/>
                <w:color w:val="000000"/>
                <w:sz w:val="24"/>
                <w:szCs w:val="24"/>
              </w:rPr>
              <w:t>10</w:t>
            </w:r>
          </w:p>
        </w:tc>
      </w:tr>
    </w:tbl>
    <w:p w:rsidR="00B4528A" w:rsidRDefault="00B4528A" w:rsidP="00B4528A">
      <w:pPr>
        <w:suppressAutoHyphens/>
        <w:autoSpaceDN w:val="0"/>
        <w:spacing w:after="0" w:line="240" w:lineRule="auto"/>
        <w:jc w:val="center"/>
        <w:rPr>
          <w:rFonts w:ascii="Times New Roman" w:hAnsi="Times New Roman" w:cs="Times New Roman"/>
          <w:color w:val="000000"/>
        </w:rPr>
      </w:pPr>
    </w:p>
    <w:p w:rsidR="00B4528A" w:rsidRDefault="00B4528A" w:rsidP="00B4528A">
      <w:pPr>
        <w:suppressAutoHyphens/>
        <w:autoSpaceDN w:val="0"/>
        <w:spacing w:after="0" w:line="240" w:lineRule="auto"/>
        <w:jc w:val="center"/>
        <w:rPr>
          <w:rFonts w:ascii="Times New Roman" w:hAnsi="Times New Roman" w:cs="Times New Roman"/>
          <w:color w:val="000000"/>
        </w:rPr>
      </w:pPr>
    </w:p>
    <w:p w:rsidR="00B4528A" w:rsidRDefault="00B4528A" w:rsidP="00B4528A">
      <w:pPr>
        <w:suppressAutoHyphens/>
        <w:autoSpaceDN w:val="0"/>
        <w:spacing w:after="0" w:line="240" w:lineRule="auto"/>
        <w:jc w:val="center"/>
        <w:rPr>
          <w:rFonts w:ascii="Times New Roman" w:hAnsi="Times New Roman" w:cs="Times New Roman"/>
          <w:b/>
          <w:color w:val="000000"/>
          <w:sz w:val="24"/>
          <w:szCs w:val="24"/>
        </w:rPr>
      </w:pPr>
      <w:r w:rsidRPr="00B4528A">
        <w:rPr>
          <w:rFonts w:ascii="Times New Roman" w:hAnsi="Times New Roman" w:cs="Times New Roman"/>
          <w:b/>
          <w:color w:val="000000"/>
          <w:sz w:val="24"/>
          <w:szCs w:val="24"/>
        </w:rPr>
        <w:t xml:space="preserve">Методическое обеспечение </w:t>
      </w:r>
    </w:p>
    <w:p w:rsidR="00B4528A" w:rsidRPr="00B4528A" w:rsidRDefault="00B4528A" w:rsidP="00B4528A">
      <w:pPr>
        <w:suppressAutoHyphens/>
        <w:autoSpaceDN w:val="0"/>
        <w:spacing w:after="0" w:line="240" w:lineRule="auto"/>
        <w:jc w:val="center"/>
        <w:rPr>
          <w:rFonts w:ascii="Times New Roman" w:hAnsi="Times New Roman" w:cs="Times New Roman"/>
          <w:b/>
          <w:color w:val="000000"/>
          <w:sz w:val="24"/>
          <w:szCs w:val="24"/>
        </w:rPr>
      </w:pPr>
    </w:p>
    <w:p w:rsidR="00B4528A" w:rsidRPr="00E43EE2" w:rsidRDefault="00B4528A" w:rsidP="00B4528A">
      <w:pPr>
        <w:ind w:firstLine="710"/>
        <w:jc w:val="both"/>
        <w:rPr>
          <w:rFonts w:ascii="Times New Roman" w:hAnsi="Times New Roman" w:cs="Times New Roman"/>
          <w:color w:val="000000"/>
        </w:rPr>
      </w:pPr>
      <w:r w:rsidRPr="00B4528A">
        <w:rPr>
          <w:rFonts w:ascii="Times New Roman" w:hAnsi="Times New Roman" w:cs="Times New Roman"/>
          <w:bCs/>
          <w:color w:val="000000"/>
          <w:sz w:val="24"/>
          <w:szCs w:val="24"/>
        </w:rPr>
        <w:t>Эффективность обучения зависит от организации конструктивной деятельности, проводимой с применением следующих методов:</w:t>
      </w:r>
    </w:p>
    <w:p w:rsidR="00B4528A" w:rsidRPr="00E43EE2" w:rsidRDefault="00B4528A" w:rsidP="00B4528A">
      <w:pPr>
        <w:numPr>
          <w:ilvl w:val="0"/>
          <w:numId w:val="3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Объяснительно-иллюстративный — предъявление информации различными способами </w:t>
      </w:r>
      <w:r w:rsidRPr="00E43EE2">
        <w:rPr>
          <w:rFonts w:ascii="Times New Roman" w:hAnsi="Times New Roman" w:cs="Times New Roman"/>
          <w:i/>
          <w:iCs/>
          <w:color w:val="000000"/>
          <w:sz w:val="24"/>
          <w:szCs w:val="24"/>
        </w:rPr>
        <w:t>(объяснение, рассказ, беседа, инструктаж, демонстрация, работа с технологическими картами и др.)</w:t>
      </w:r>
      <w:r w:rsidRPr="00E43EE2">
        <w:rPr>
          <w:rFonts w:ascii="Times New Roman" w:hAnsi="Times New Roman" w:cs="Times New Roman"/>
          <w:color w:val="000000"/>
          <w:sz w:val="24"/>
          <w:szCs w:val="24"/>
        </w:rPr>
        <w:t>;</w:t>
      </w:r>
    </w:p>
    <w:p w:rsidR="00B4528A" w:rsidRPr="00E43EE2" w:rsidRDefault="00B4528A" w:rsidP="00B4528A">
      <w:pPr>
        <w:numPr>
          <w:ilvl w:val="0"/>
          <w:numId w:val="3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Эвристический — метод творческой деятельности </w:t>
      </w:r>
      <w:r w:rsidRPr="00E43EE2">
        <w:rPr>
          <w:rFonts w:ascii="Times New Roman" w:hAnsi="Times New Roman" w:cs="Times New Roman"/>
          <w:i/>
          <w:iCs/>
          <w:color w:val="000000"/>
          <w:sz w:val="24"/>
          <w:szCs w:val="24"/>
        </w:rPr>
        <w:t>(создание творческих моделей и т.д.)</w:t>
      </w:r>
      <w:r w:rsidRPr="00E43EE2">
        <w:rPr>
          <w:rFonts w:ascii="Times New Roman" w:hAnsi="Times New Roman" w:cs="Times New Roman"/>
          <w:color w:val="000000"/>
          <w:sz w:val="24"/>
          <w:szCs w:val="24"/>
        </w:rPr>
        <w:t>;</w:t>
      </w:r>
    </w:p>
    <w:p w:rsidR="00B4528A" w:rsidRPr="00E43EE2" w:rsidRDefault="00B4528A" w:rsidP="00B4528A">
      <w:pPr>
        <w:numPr>
          <w:ilvl w:val="0"/>
          <w:numId w:val="3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Проблемный — постановка проблемы и самостоятельный поиск её решения детьми;</w:t>
      </w:r>
    </w:p>
    <w:p w:rsidR="00B4528A" w:rsidRPr="00E43EE2" w:rsidRDefault="00B4528A" w:rsidP="00B4528A">
      <w:pPr>
        <w:numPr>
          <w:ilvl w:val="0"/>
          <w:numId w:val="3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Программированный — набор операций, которые необходимо выполнить в ходе выполнения практических работ </w:t>
      </w:r>
      <w:r w:rsidRPr="00E43EE2">
        <w:rPr>
          <w:rFonts w:ascii="Times New Roman" w:hAnsi="Times New Roman" w:cs="Times New Roman"/>
          <w:i/>
          <w:iCs/>
          <w:color w:val="000000"/>
          <w:sz w:val="24"/>
          <w:szCs w:val="24"/>
        </w:rPr>
        <w:t>(форма: компьютерный практикум, проектная деятельность)</w:t>
      </w:r>
      <w:r w:rsidRPr="00E43EE2">
        <w:rPr>
          <w:rFonts w:ascii="Times New Roman" w:hAnsi="Times New Roman" w:cs="Times New Roman"/>
          <w:color w:val="000000"/>
          <w:sz w:val="24"/>
          <w:szCs w:val="24"/>
        </w:rPr>
        <w:t>;</w:t>
      </w:r>
    </w:p>
    <w:p w:rsidR="00B4528A" w:rsidRPr="00E43EE2" w:rsidRDefault="00B4528A" w:rsidP="00B4528A">
      <w:pPr>
        <w:numPr>
          <w:ilvl w:val="0"/>
          <w:numId w:val="38"/>
        </w:numPr>
        <w:spacing w:after="0" w:line="240" w:lineRule="auto"/>
        <w:ind w:left="0" w:firstLine="710"/>
        <w:jc w:val="both"/>
        <w:rPr>
          <w:rFonts w:ascii="Times New Roman" w:hAnsi="Times New Roman" w:cs="Times New Roman"/>
          <w:color w:val="000000"/>
        </w:rPr>
      </w:pPr>
      <w:proofErr w:type="gramStart"/>
      <w:r w:rsidRPr="00E43EE2">
        <w:rPr>
          <w:rFonts w:ascii="Times New Roman" w:hAnsi="Times New Roman" w:cs="Times New Roman"/>
          <w:color w:val="000000"/>
          <w:sz w:val="24"/>
          <w:szCs w:val="24"/>
        </w:rPr>
        <w:t>Репродуктивный</w:t>
      </w:r>
      <w:proofErr w:type="gramEnd"/>
      <w:r w:rsidRPr="00E43EE2">
        <w:rPr>
          <w:rFonts w:ascii="Times New Roman" w:hAnsi="Times New Roman" w:cs="Times New Roman"/>
          <w:color w:val="000000"/>
          <w:sz w:val="24"/>
          <w:szCs w:val="24"/>
        </w:rPr>
        <w:t xml:space="preserve"> — воспроизводство знаний и способов деятельности </w:t>
      </w:r>
      <w:r w:rsidRPr="00E43EE2">
        <w:rPr>
          <w:rFonts w:ascii="Times New Roman" w:hAnsi="Times New Roman" w:cs="Times New Roman"/>
          <w:i/>
          <w:iCs/>
          <w:color w:val="000000"/>
          <w:sz w:val="24"/>
          <w:szCs w:val="24"/>
        </w:rPr>
        <w:t>(форма: собирание моделей и конструкций по образцу, беседа, упражнения по аналогу)</w:t>
      </w:r>
      <w:r w:rsidRPr="00E43EE2">
        <w:rPr>
          <w:rFonts w:ascii="Times New Roman" w:hAnsi="Times New Roman" w:cs="Times New Roman"/>
          <w:color w:val="000000"/>
          <w:sz w:val="24"/>
          <w:szCs w:val="24"/>
        </w:rPr>
        <w:t>;</w:t>
      </w:r>
    </w:p>
    <w:p w:rsidR="00B4528A" w:rsidRPr="00E43EE2" w:rsidRDefault="00B4528A" w:rsidP="00B4528A">
      <w:pPr>
        <w:numPr>
          <w:ilvl w:val="0"/>
          <w:numId w:val="3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 xml:space="preserve">Частично — </w:t>
      </w:r>
      <w:proofErr w:type="gramStart"/>
      <w:r w:rsidRPr="00E43EE2">
        <w:rPr>
          <w:rFonts w:ascii="Times New Roman" w:hAnsi="Times New Roman" w:cs="Times New Roman"/>
          <w:color w:val="000000"/>
          <w:sz w:val="24"/>
          <w:szCs w:val="24"/>
        </w:rPr>
        <w:t>поисковый</w:t>
      </w:r>
      <w:proofErr w:type="gramEnd"/>
      <w:r w:rsidRPr="00E43EE2">
        <w:rPr>
          <w:rFonts w:ascii="Times New Roman" w:hAnsi="Times New Roman" w:cs="Times New Roman"/>
          <w:color w:val="000000"/>
          <w:sz w:val="24"/>
          <w:szCs w:val="24"/>
        </w:rPr>
        <w:t xml:space="preserve"> — решение проблемных задач с помощью педагога;</w:t>
      </w:r>
    </w:p>
    <w:p w:rsidR="00B4528A" w:rsidRPr="00E43EE2" w:rsidRDefault="00B4528A" w:rsidP="00B4528A">
      <w:pPr>
        <w:numPr>
          <w:ilvl w:val="0"/>
          <w:numId w:val="38"/>
        </w:numPr>
        <w:spacing w:after="0" w:line="240" w:lineRule="auto"/>
        <w:ind w:left="0" w:firstLine="710"/>
        <w:jc w:val="both"/>
        <w:rPr>
          <w:rFonts w:ascii="Times New Roman" w:hAnsi="Times New Roman" w:cs="Times New Roman"/>
          <w:color w:val="000000"/>
        </w:rPr>
      </w:pPr>
      <w:proofErr w:type="gramStart"/>
      <w:r w:rsidRPr="00E43EE2">
        <w:rPr>
          <w:rFonts w:ascii="Times New Roman" w:hAnsi="Times New Roman" w:cs="Times New Roman"/>
          <w:color w:val="000000"/>
          <w:sz w:val="24"/>
          <w:szCs w:val="24"/>
        </w:rPr>
        <w:t>Поисковый</w:t>
      </w:r>
      <w:proofErr w:type="gramEnd"/>
      <w:r w:rsidRPr="00E43EE2">
        <w:rPr>
          <w:rFonts w:ascii="Times New Roman" w:hAnsi="Times New Roman" w:cs="Times New Roman"/>
          <w:color w:val="000000"/>
          <w:sz w:val="24"/>
          <w:szCs w:val="24"/>
        </w:rPr>
        <w:t xml:space="preserve"> – самостоятельное решение проблем;</w:t>
      </w:r>
    </w:p>
    <w:p w:rsidR="00B4528A" w:rsidRPr="00E43EE2" w:rsidRDefault="00B4528A" w:rsidP="00B4528A">
      <w:pPr>
        <w:numPr>
          <w:ilvl w:val="0"/>
          <w:numId w:val="3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Метод проблемного изложения — постановка проблемы педагогом, решение ее самим педагогом, соучастие ребёнка при решении.</w:t>
      </w:r>
    </w:p>
    <w:p w:rsidR="00B4528A" w:rsidRPr="00E43EE2" w:rsidRDefault="00B4528A" w:rsidP="00B4528A">
      <w:pPr>
        <w:numPr>
          <w:ilvl w:val="0"/>
          <w:numId w:val="38"/>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Метод проектов — технология организации образовательных ситуаций, в которых ребёнок ставит и решает собственные задачи, и технология сопровождения самостоятельной деятельности детей.</w:t>
      </w:r>
    </w:p>
    <w:p w:rsidR="00B4528A" w:rsidRPr="00E43EE2" w:rsidRDefault="00B4528A" w:rsidP="00B4528A">
      <w:pPr>
        <w:ind w:firstLine="710"/>
        <w:jc w:val="both"/>
        <w:rPr>
          <w:rFonts w:ascii="Times New Roman" w:hAnsi="Times New Roman" w:cs="Times New Roman"/>
          <w:color w:val="000000"/>
        </w:rPr>
      </w:pPr>
      <w:r w:rsidRPr="00E43EE2">
        <w:rPr>
          <w:rFonts w:ascii="Times New Roman" w:hAnsi="Times New Roman" w:cs="Times New Roman"/>
          <w:color w:val="000000"/>
          <w:sz w:val="24"/>
          <w:szCs w:val="24"/>
        </w:rPr>
        <w:t>Основные принципы реализации</w:t>
      </w:r>
    </w:p>
    <w:p w:rsidR="00B4528A" w:rsidRPr="00E43EE2" w:rsidRDefault="00B4528A" w:rsidP="00B4528A">
      <w:pPr>
        <w:numPr>
          <w:ilvl w:val="0"/>
          <w:numId w:val="39"/>
        </w:numPr>
        <w:spacing w:after="0" w:line="240" w:lineRule="auto"/>
        <w:ind w:left="0" w:firstLine="710"/>
        <w:jc w:val="both"/>
        <w:rPr>
          <w:rFonts w:ascii="Times New Roman" w:hAnsi="Times New Roman" w:cs="Times New Roman"/>
          <w:color w:val="000000"/>
        </w:rPr>
      </w:pPr>
      <w:proofErr w:type="spellStart"/>
      <w:r w:rsidRPr="00E43EE2">
        <w:rPr>
          <w:rFonts w:ascii="Times New Roman" w:hAnsi="Times New Roman" w:cs="Times New Roman"/>
          <w:color w:val="000000"/>
          <w:sz w:val="24"/>
          <w:szCs w:val="24"/>
        </w:rPr>
        <w:t>проблемность</w:t>
      </w:r>
      <w:proofErr w:type="spellEnd"/>
      <w:r w:rsidRPr="00E43EE2">
        <w:rPr>
          <w:rFonts w:ascii="Times New Roman" w:hAnsi="Times New Roman" w:cs="Times New Roman"/>
          <w:color w:val="000000"/>
          <w:sz w:val="24"/>
          <w:szCs w:val="24"/>
        </w:rPr>
        <w:t xml:space="preserve"> — реализуемая как постановка научно-творческой задачи, имеющая, может быть не одно возможное решение;</w:t>
      </w:r>
    </w:p>
    <w:p w:rsidR="00B4528A" w:rsidRPr="00E43EE2" w:rsidRDefault="00B4528A" w:rsidP="00B4528A">
      <w:pPr>
        <w:numPr>
          <w:ilvl w:val="0"/>
          <w:numId w:val="39"/>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lastRenderedPageBreak/>
        <w:t xml:space="preserve">наглядность, объективно вытекающая из самой сути занятий по </w:t>
      </w:r>
      <w:proofErr w:type="spellStart"/>
      <w:r w:rsidRPr="00E43EE2">
        <w:rPr>
          <w:rFonts w:ascii="Times New Roman" w:hAnsi="Times New Roman" w:cs="Times New Roman"/>
          <w:color w:val="000000"/>
          <w:sz w:val="24"/>
          <w:szCs w:val="24"/>
        </w:rPr>
        <w:t>легоконструированию</w:t>
      </w:r>
      <w:proofErr w:type="spellEnd"/>
      <w:r w:rsidRPr="00E43EE2">
        <w:rPr>
          <w:rFonts w:ascii="Times New Roman" w:hAnsi="Times New Roman" w:cs="Times New Roman"/>
          <w:color w:val="000000"/>
          <w:sz w:val="24"/>
          <w:szCs w:val="24"/>
        </w:rPr>
        <w:t>: чертежи, схемы, реальные механизмы и конструкции;</w:t>
      </w:r>
    </w:p>
    <w:p w:rsidR="00B4528A" w:rsidRPr="00E43EE2" w:rsidRDefault="00B4528A" w:rsidP="00B4528A">
      <w:pPr>
        <w:numPr>
          <w:ilvl w:val="0"/>
          <w:numId w:val="39"/>
        </w:numPr>
        <w:spacing w:after="0" w:line="240" w:lineRule="auto"/>
        <w:ind w:left="0" w:firstLine="710"/>
        <w:jc w:val="both"/>
        <w:rPr>
          <w:rFonts w:ascii="Times New Roman" w:hAnsi="Times New Roman" w:cs="Times New Roman"/>
          <w:color w:val="000000"/>
        </w:rPr>
      </w:pPr>
      <w:proofErr w:type="gramStart"/>
      <w:r w:rsidRPr="00E43EE2">
        <w:rPr>
          <w:rFonts w:ascii="Times New Roman" w:hAnsi="Times New Roman" w:cs="Times New Roman"/>
          <w:color w:val="000000"/>
          <w:sz w:val="24"/>
          <w:szCs w:val="24"/>
        </w:rPr>
        <w:t xml:space="preserve">активность и сознательность обучающихся в процессе обучения — обеспечивающаяся самостоятельным переводом теоретических положений в готовый технический продукт – модель из </w:t>
      </w:r>
      <w:proofErr w:type="spellStart"/>
      <w:r w:rsidRPr="00E43EE2">
        <w:rPr>
          <w:rFonts w:ascii="Times New Roman" w:hAnsi="Times New Roman" w:cs="Times New Roman"/>
          <w:color w:val="000000"/>
          <w:sz w:val="24"/>
          <w:szCs w:val="24"/>
        </w:rPr>
        <w:t>лего</w:t>
      </w:r>
      <w:proofErr w:type="spellEnd"/>
      <w:r w:rsidRPr="00E43EE2">
        <w:rPr>
          <w:rFonts w:ascii="Times New Roman" w:hAnsi="Times New Roman" w:cs="Times New Roman"/>
          <w:color w:val="000000"/>
          <w:sz w:val="24"/>
          <w:szCs w:val="24"/>
        </w:rPr>
        <w:t xml:space="preserve"> конструктора;</w:t>
      </w:r>
      <w:proofErr w:type="gramEnd"/>
    </w:p>
    <w:p w:rsidR="00B4528A" w:rsidRPr="00E43EE2" w:rsidRDefault="00B4528A" w:rsidP="00B4528A">
      <w:pPr>
        <w:numPr>
          <w:ilvl w:val="0"/>
          <w:numId w:val="39"/>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доступность — как вариативность в выборе уровня сложности решаемой технической задачи;</w:t>
      </w:r>
    </w:p>
    <w:p w:rsidR="00B4528A" w:rsidRPr="00E43EE2" w:rsidRDefault="00B4528A" w:rsidP="00B4528A">
      <w:pPr>
        <w:numPr>
          <w:ilvl w:val="0"/>
          <w:numId w:val="39"/>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прочность обучения и его цикличность, проявляющаяся в проверке достигнутого на каждом последующем этапе изготовления модели;</w:t>
      </w:r>
    </w:p>
    <w:p w:rsidR="00B4528A" w:rsidRPr="00E43EE2" w:rsidRDefault="00B4528A" w:rsidP="00B4528A">
      <w:pPr>
        <w:numPr>
          <w:ilvl w:val="0"/>
          <w:numId w:val="39"/>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 xml:space="preserve">научная обоснованность и практическая применимость, </w:t>
      </w:r>
      <w:proofErr w:type="gramStart"/>
      <w:r w:rsidRPr="00E43EE2">
        <w:rPr>
          <w:rFonts w:ascii="Times New Roman" w:hAnsi="Times New Roman" w:cs="Times New Roman"/>
          <w:color w:val="000000"/>
          <w:sz w:val="24"/>
          <w:szCs w:val="24"/>
        </w:rPr>
        <w:t>необходимых</w:t>
      </w:r>
      <w:proofErr w:type="gramEnd"/>
      <w:r w:rsidRPr="00E43EE2">
        <w:rPr>
          <w:rFonts w:ascii="Times New Roman" w:hAnsi="Times New Roman" w:cs="Times New Roman"/>
          <w:color w:val="000000"/>
          <w:sz w:val="24"/>
          <w:szCs w:val="24"/>
        </w:rPr>
        <w:t xml:space="preserve"> на каждом новом этапе</w:t>
      </w:r>
    </w:p>
    <w:p w:rsidR="00B4528A" w:rsidRPr="00E43EE2" w:rsidRDefault="00B4528A" w:rsidP="00B4528A">
      <w:pPr>
        <w:numPr>
          <w:ilvl w:val="0"/>
          <w:numId w:val="39"/>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единство образовательных, развивающих и воспитательных функций обучения, реализующихся через коллективный интеллектуальный труд, общение с педагогами, заинтересованное отношение ученых к данному виду деятельности и поддержка родителей.</w:t>
      </w:r>
    </w:p>
    <w:p w:rsidR="00B4528A" w:rsidRPr="00E43EE2" w:rsidRDefault="00B4528A" w:rsidP="00B4528A">
      <w:pPr>
        <w:numPr>
          <w:ilvl w:val="0"/>
          <w:numId w:val="39"/>
        </w:numPr>
        <w:spacing w:after="0" w:line="240" w:lineRule="auto"/>
        <w:ind w:left="0" w:firstLine="710"/>
        <w:jc w:val="both"/>
        <w:rPr>
          <w:rFonts w:ascii="Times New Roman" w:hAnsi="Times New Roman" w:cs="Times New Roman"/>
          <w:color w:val="000000"/>
        </w:rPr>
      </w:pPr>
      <w:r w:rsidRPr="00E43EE2">
        <w:rPr>
          <w:rFonts w:ascii="Times New Roman" w:hAnsi="Times New Roman" w:cs="Times New Roman"/>
          <w:color w:val="000000"/>
          <w:sz w:val="24"/>
          <w:szCs w:val="24"/>
        </w:rPr>
        <w:t>учет возрастных и индивидуальных особенностей детей.</w:t>
      </w:r>
    </w:p>
    <w:p w:rsidR="00B4528A" w:rsidRDefault="00B4528A" w:rsidP="00B4528A">
      <w:pPr>
        <w:suppressAutoHyphens/>
        <w:autoSpaceDN w:val="0"/>
        <w:spacing w:after="0" w:line="240" w:lineRule="auto"/>
        <w:jc w:val="center"/>
        <w:rPr>
          <w:rFonts w:ascii="Times New Roman" w:hAnsi="Times New Roman" w:cs="Times New Roman"/>
          <w:color w:val="000000"/>
        </w:rPr>
      </w:pPr>
    </w:p>
    <w:p w:rsidR="00604AC7" w:rsidRPr="00B4528A" w:rsidRDefault="00604AC7" w:rsidP="00B4528A">
      <w:pPr>
        <w:suppressAutoHyphens/>
        <w:autoSpaceDN w:val="0"/>
        <w:spacing w:after="0" w:line="240" w:lineRule="auto"/>
        <w:jc w:val="center"/>
        <w:rPr>
          <w:rFonts w:ascii="Times New Roman" w:hAnsi="Times New Roman" w:cs="Arial"/>
          <w:b/>
          <w:bCs/>
          <w:sz w:val="28"/>
          <w:szCs w:val="28"/>
          <w:lang w:eastAsia="ar-SA"/>
        </w:rPr>
      </w:pPr>
      <w:r w:rsidRPr="00B4528A">
        <w:rPr>
          <w:rFonts w:ascii="Times New Roman" w:hAnsi="Times New Roman"/>
          <w:b/>
          <w:color w:val="000000"/>
          <w:spacing w:val="2"/>
          <w:sz w:val="24"/>
          <w:szCs w:val="24"/>
          <w:u w:val="single"/>
        </w:rPr>
        <w:t>Материально-техническое обеспечение:</w:t>
      </w:r>
      <w:r w:rsidRPr="00B4528A">
        <w:rPr>
          <w:rFonts w:ascii="Times New Roman" w:hAnsi="Times New Roman"/>
          <w:b/>
          <w:color w:val="000000"/>
          <w:spacing w:val="2"/>
          <w:sz w:val="24"/>
          <w:szCs w:val="24"/>
          <w:u w:val="single"/>
        </w:rPr>
        <w:tab/>
      </w:r>
    </w:p>
    <w:p w:rsidR="00604AC7" w:rsidRDefault="00604AC7" w:rsidP="00604AC7">
      <w:pPr>
        <w:shd w:val="clear" w:color="auto" w:fill="FFFFFF"/>
        <w:tabs>
          <w:tab w:val="left" w:pos="346"/>
        </w:tabs>
        <w:spacing w:line="100" w:lineRule="atLeast"/>
        <w:rPr>
          <w:rFonts w:ascii="Times New Roman" w:hAnsi="Times New Roman"/>
          <w:color w:val="000000"/>
          <w:spacing w:val="-6"/>
          <w:sz w:val="24"/>
          <w:szCs w:val="24"/>
        </w:rPr>
      </w:pPr>
      <w:r>
        <w:rPr>
          <w:rFonts w:ascii="Times New Roman" w:hAnsi="Times New Roman"/>
          <w:color w:val="000000"/>
          <w:spacing w:val="2"/>
          <w:sz w:val="24"/>
          <w:szCs w:val="24"/>
        </w:rPr>
        <w:t xml:space="preserve">- </w:t>
      </w:r>
      <w:r>
        <w:rPr>
          <w:rFonts w:ascii="Times New Roman" w:hAnsi="Times New Roman"/>
          <w:color w:val="000000"/>
          <w:spacing w:val="-6"/>
          <w:sz w:val="24"/>
          <w:szCs w:val="24"/>
        </w:rPr>
        <w:t>конструкторы «</w:t>
      </w:r>
      <w:proofErr w:type="spellStart"/>
      <w:r>
        <w:rPr>
          <w:rFonts w:ascii="Times New Roman" w:hAnsi="Times New Roman"/>
          <w:color w:val="000000"/>
          <w:spacing w:val="-6"/>
          <w:sz w:val="24"/>
          <w:szCs w:val="24"/>
        </w:rPr>
        <w:t>Лего</w:t>
      </w:r>
      <w:proofErr w:type="spellEnd"/>
      <w:r>
        <w:rPr>
          <w:rFonts w:ascii="Times New Roman" w:hAnsi="Times New Roman"/>
          <w:color w:val="000000"/>
          <w:spacing w:val="-6"/>
          <w:sz w:val="24"/>
          <w:szCs w:val="24"/>
        </w:rPr>
        <w:t>»;</w:t>
      </w:r>
    </w:p>
    <w:p w:rsidR="00604AC7" w:rsidRDefault="00604AC7" w:rsidP="00604AC7">
      <w:pPr>
        <w:shd w:val="clear" w:color="auto" w:fill="FFFFFF"/>
        <w:tabs>
          <w:tab w:val="left" w:pos="346"/>
        </w:tabs>
        <w:spacing w:line="100" w:lineRule="atLeast"/>
        <w:rPr>
          <w:rFonts w:ascii="Times New Roman" w:hAnsi="Times New Roman"/>
          <w:color w:val="000000"/>
          <w:spacing w:val="-6"/>
          <w:sz w:val="24"/>
          <w:szCs w:val="24"/>
        </w:rPr>
      </w:pPr>
      <w:r>
        <w:rPr>
          <w:rFonts w:ascii="Times New Roman" w:hAnsi="Times New Roman"/>
          <w:color w:val="000000"/>
          <w:spacing w:val="-6"/>
          <w:sz w:val="24"/>
          <w:szCs w:val="24"/>
        </w:rPr>
        <w:t>- бумага дли рисования;</w:t>
      </w:r>
    </w:p>
    <w:p w:rsidR="00604AC7" w:rsidRDefault="00604AC7" w:rsidP="00604AC7">
      <w:pPr>
        <w:shd w:val="clear" w:color="auto" w:fill="FFFFFF"/>
        <w:tabs>
          <w:tab w:val="left" w:pos="346"/>
        </w:tabs>
        <w:spacing w:line="100" w:lineRule="atLeast"/>
        <w:rPr>
          <w:rFonts w:ascii="Times New Roman" w:hAnsi="Times New Roman"/>
          <w:color w:val="000000"/>
          <w:spacing w:val="-6"/>
          <w:sz w:val="24"/>
          <w:szCs w:val="24"/>
        </w:rPr>
      </w:pPr>
      <w:r>
        <w:rPr>
          <w:rFonts w:ascii="Times New Roman" w:hAnsi="Times New Roman"/>
          <w:color w:val="000000"/>
          <w:spacing w:val="-6"/>
          <w:sz w:val="24"/>
          <w:szCs w:val="24"/>
        </w:rPr>
        <w:t>- карандаши (цветные и простые);</w:t>
      </w:r>
    </w:p>
    <w:p w:rsidR="00604AC7" w:rsidRDefault="00604AC7" w:rsidP="00604AC7">
      <w:pPr>
        <w:shd w:val="clear" w:color="auto" w:fill="FFFFFF"/>
        <w:tabs>
          <w:tab w:val="left" w:pos="346"/>
        </w:tabs>
        <w:spacing w:line="100" w:lineRule="atLeast"/>
        <w:rPr>
          <w:rFonts w:ascii="Times New Roman" w:hAnsi="Times New Roman"/>
          <w:color w:val="000000"/>
          <w:spacing w:val="-4"/>
          <w:sz w:val="24"/>
          <w:szCs w:val="24"/>
        </w:rPr>
      </w:pPr>
      <w:r>
        <w:rPr>
          <w:rFonts w:ascii="Times New Roman" w:hAnsi="Times New Roman"/>
          <w:color w:val="000000"/>
          <w:spacing w:val="-4"/>
          <w:sz w:val="24"/>
          <w:szCs w:val="24"/>
        </w:rPr>
        <w:t>- магнитофон;</w:t>
      </w:r>
    </w:p>
    <w:p w:rsidR="00604AC7" w:rsidRDefault="00604AC7" w:rsidP="00604AC7">
      <w:pPr>
        <w:shd w:val="clear" w:color="auto" w:fill="FFFFFF"/>
        <w:tabs>
          <w:tab w:val="left" w:pos="346"/>
        </w:tabs>
        <w:spacing w:line="100" w:lineRule="atLeast"/>
        <w:rPr>
          <w:rFonts w:ascii="Times New Roman" w:hAnsi="Times New Roman"/>
          <w:color w:val="000000"/>
          <w:spacing w:val="-5"/>
          <w:sz w:val="24"/>
          <w:szCs w:val="24"/>
        </w:rPr>
      </w:pPr>
      <w:r>
        <w:rPr>
          <w:rFonts w:ascii="Times New Roman" w:hAnsi="Times New Roman"/>
          <w:color w:val="000000"/>
          <w:spacing w:val="-5"/>
          <w:sz w:val="24"/>
          <w:szCs w:val="24"/>
        </w:rPr>
        <w:t>- фонограммы с записью музыки.</w:t>
      </w:r>
    </w:p>
    <w:p w:rsidR="00604AC7" w:rsidRDefault="00604AC7" w:rsidP="00604AC7">
      <w:pPr>
        <w:shd w:val="clear" w:color="auto" w:fill="FFFFFF"/>
        <w:spacing w:line="100" w:lineRule="atLeast"/>
        <w:rPr>
          <w:rFonts w:ascii="Times New Roman" w:hAnsi="Times New Roman"/>
          <w:sz w:val="24"/>
          <w:szCs w:val="24"/>
          <w:u w:val="single"/>
        </w:rPr>
      </w:pPr>
      <w:r>
        <w:rPr>
          <w:rFonts w:ascii="Times New Roman" w:hAnsi="Times New Roman"/>
          <w:sz w:val="24"/>
          <w:szCs w:val="24"/>
          <w:u w:val="single"/>
        </w:rPr>
        <w:t>Дидактическое обеспечение:</w:t>
      </w:r>
    </w:p>
    <w:p w:rsidR="00604AC7" w:rsidRDefault="00604AC7" w:rsidP="00604AC7">
      <w:pPr>
        <w:shd w:val="clear" w:color="auto" w:fill="FFFFFF"/>
        <w:spacing w:line="100" w:lineRule="atLeast"/>
        <w:rPr>
          <w:rFonts w:ascii="Times New Roman" w:hAnsi="Times New Roman"/>
          <w:sz w:val="24"/>
          <w:szCs w:val="24"/>
        </w:rPr>
      </w:pPr>
      <w:r>
        <w:rPr>
          <w:rFonts w:ascii="Times New Roman" w:hAnsi="Times New Roman"/>
          <w:sz w:val="24"/>
          <w:szCs w:val="24"/>
        </w:rPr>
        <w:t>- схемы;</w:t>
      </w:r>
    </w:p>
    <w:p w:rsidR="00604AC7" w:rsidRDefault="00604AC7" w:rsidP="00604AC7">
      <w:pPr>
        <w:shd w:val="clear" w:color="auto" w:fill="FFFFFF"/>
        <w:spacing w:line="100" w:lineRule="atLeast"/>
        <w:rPr>
          <w:rFonts w:ascii="Times New Roman" w:hAnsi="Times New Roman"/>
          <w:sz w:val="24"/>
          <w:szCs w:val="24"/>
        </w:rPr>
      </w:pPr>
      <w:r>
        <w:rPr>
          <w:rFonts w:ascii="Times New Roman" w:hAnsi="Times New Roman"/>
          <w:sz w:val="24"/>
          <w:szCs w:val="24"/>
        </w:rPr>
        <w:t>- демонстрационные образцы;</w:t>
      </w:r>
    </w:p>
    <w:p w:rsidR="00604AC7" w:rsidRDefault="00604AC7" w:rsidP="00604AC7">
      <w:pPr>
        <w:shd w:val="clear" w:color="auto" w:fill="FFFFFF"/>
        <w:spacing w:line="100" w:lineRule="atLeast"/>
        <w:rPr>
          <w:rFonts w:ascii="Times New Roman" w:hAnsi="Times New Roman"/>
          <w:sz w:val="24"/>
          <w:szCs w:val="24"/>
        </w:rPr>
      </w:pPr>
      <w:r>
        <w:rPr>
          <w:rFonts w:ascii="Times New Roman" w:hAnsi="Times New Roman"/>
          <w:sz w:val="24"/>
          <w:szCs w:val="24"/>
        </w:rPr>
        <w:t>- карточки с изображением деталей конструктора;</w:t>
      </w:r>
    </w:p>
    <w:p w:rsidR="00604AC7" w:rsidRDefault="00604AC7" w:rsidP="00604AC7">
      <w:pPr>
        <w:shd w:val="clear" w:color="auto" w:fill="FFFFFF"/>
        <w:spacing w:line="100" w:lineRule="atLeast"/>
        <w:rPr>
          <w:rFonts w:ascii="Times New Roman" w:hAnsi="Times New Roman"/>
          <w:sz w:val="24"/>
          <w:szCs w:val="24"/>
        </w:rPr>
      </w:pPr>
      <w:r>
        <w:rPr>
          <w:rFonts w:ascii="Times New Roman" w:hAnsi="Times New Roman"/>
          <w:sz w:val="24"/>
          <w:szCs w:val="24"/>
        </w:rPr>
        <w:t>- макеты поляны;</w:t>
      </w:r>
    </w:p>
    <w:p w:rsidR="00604AC7" w:rsidRDefault="00604AC7" w:rsidP="00604AC7">
      <w:pPr>
        <w:shd w:val="clear" w:color="auto" w:fill="FFFFFF"/>
        <w:spacing w:line="100" w:lineRule="atLeast"/>
        <w:rPr>
          <w:rFonts w:ascii="Times New Roman" w:hAnsi="Times New Roman"/>
          <w:sz w:val="24"/>
          <w:szCs w:val="24"/>
        </w:rPr>
      </w:pPr>
      <w:r>
        <w:rPr>
          <w:rFonts w:ascii="Times New Roman" w:hAnsi="Times New Roman"/>
          <w:sz w:val="24"/>
          <w:szCs w:val="24"/>
        </w:rPr>
        <w:t>- те</w:t>
      </w:r>
      <w:proofErr w:type="gramStart"/>
      <w:r>
        <w:rPr>
          <w:rFonts w:ascii="Times New Roman" w:hAnsi="Times New Roman"/>
          <w:sz w:val="24"/>
          <w:szCs w:val="24"/>
        </w:rPr>
        <w:t>кст  ск</w:t>
      </w:r>
      <w:proofErr w:type="gramEnd"/>
      <w:r>
        <w:rPr>
          <w:rFonts w:ascii="Times New Roman" w:hAnsi="Times New Roman"/>
          <w:sz w:val="24"/>
          <w:szCs w:val="24"/>
        </w:rPr>
        <w:t>азки «Добрый великан»;</w:t>
      </w:r>
    </w:p>
    <w:p w:rsidR="00604AC7" w:rsidRDefault="00604AC7" w:rsidP="00604AC7">
      <w:pPr>
        <w:shd w:val="clear" w:color="auto" w:fill="FFFFFF"/>
        <w:spacing w:line="100" w:lineRule="atLeast"/>
        <w:rPr>
          <w:rFonts w:ascii="Times New Roman" w:hAnsi="Times New Roman"/>
          <w:sz w:val="24"/>
          <w:szCs w:val="24"/>
        </w:rPr>
      </w:pPr>
      <w:r>
        <w:rPr>
          <w:rFonts w:ascii="Times New Roman" w:hAnsi="Times New Roman"/>
          <w:sz w:val="24"/>
          <w:szCs w:val="24"/>
        </w:rPr>
        <w:t>- рисунки</w:t>
      </w:r>
    </w:p>
    <w:p w:rsidR="00604AC7" w:rsidRPr="00B4528A" w:rsidRDefault="00B4528A" w:rsidP="00B4528A">
      <w:pPr>
        <w:shd w:val="clear" w:color="auto" w:fill="FFFFFF"/>
        <w:spacing w:line="100" w:lineRule="atLeast"/>
        <w:jc w:val="center"/>
        <w:rPr>
          <w:rFonts w:ascii="Times New Roman" w:hAnsi="Times New Roman"/>
          <w:b/>
          <w:bCs/>
          <w:sz w:val="24"/>
          <w:szCs w:val="24"/>
        </w:rPr>
      </w:pPr>
      <w:r>
        <w:rPr>
          <w:rFonts w:ascii="Times New Roman" w:hAnsi="Times New Roman"/>
          <w:b/>
          <w:bCs/>
          <w:sz w:val="24"/>
          <w:szCs w:val="24"/>
        </w:rPr>
        <w:t>Мониторинг результатов</w:t>
      </w:r>
    </w:p>
    <w:p w:rsidR="00604AC7" w:rsidRDefault="00604AC7" w:rsidP="00604AC7">
      <w:pPr>
        <w:shd w:val="clear" w:color="auto" w:fill="FFFFFF"/>
        <w:spacing w:line="100" w:lineRule="atLeast"/>
        <w:ind w:right="10" w:firstLine="490"/>
        <w:jc w:val="both"/>
        <w:rPr>
          <w:rFonts w:ascii="Times New Roman" w:hAnsi="Times New Roman"/>
          <w:color w:val="000000"/>
          <w:spacing w:val="-8"/>
          <w:sz w:val="24"/>
          <w:szCs w:val="24"/>
        </w:rPr>
      </w:pPr>
      <w:r>
        <w:rPr>
          <w:rFonts w:ascii="Times New Roman" w:hAnsi="Times New Roman"/>
          <w:color w:val="000000"/>
          <w:spacing w:val="-4"/>
          <w:sz w:val="24"/>
          <w:szCs w:val="24"/>
        </w:rPr>
        <w:t>В течение занятий ведется наблюдение за дейст</w:t>
      </w:r>
      <w:r>
        <w:rPr>
          <w:rFonts w:ascii="Times New Roman" w:hAnsi="Times New Roman"/>
          <w:color w:val="000000"/>
          <w:spacing w:val="-10"/>
          <w:sz w:val="24"/>
          <w:szCs w:val="24"/>
        </w:rPr>
        <w:t xml:space="preserve">виями каждого ребенка, за проявлениями </w:t>
      </w:r>
      <w:r>
        <w:rPr>
          <w:rFonts w:ascii="Times New Roman" w:hAnsi="Times New Roman"/>
          <w:color w:val="000000"/>
          <w:spacing w:val="-6"/>
          <w:sz w:val="24"/>
          <w:szCs w:val="24"/>
        </w:rPr>
        <w:t>индивидуальных особенностей, творческих спо</w:t>
      </w:r>
      <w:r>
        <w:rPr>
          <w:rFonts w:ascii="Times New Roman" w:hAnsi="Times New Roman"/>
          <w:color w:val="000000"/>
          <w:spacing w:val="-5"/>
          <w:sz w:val="24"/>
          <w:szCs w:val="24"/>
        </w:rPr>
        <w:t>собностей и коммуникативных навыков. Резуль</w:t>
      </w:r>
      <w:r>
        <w:rPr>
          <w:rFonts w:ascii="Times New Roman" w:hAnsi="Times New Roman"/>
          <w:color w:val="000000"/>
          <w:spacing w:val="19"/>
          <w:sz w:val="24"/>
          <w:szCs w:val="24"/>
        </w:rPr>
        <w:t>таты</w:t>
      </w:r>
      <w:r>
        <w:rPr>
          <w:rFonts w:ascii="Times New Roman" w:hAnsi="Times New Roman"/>
          <w:color w:val="000000"/>
          <w:sz w:val="24"/>
          <w:szCs w:val="24"/>
        </w:rPr>
        <w:t xml:space="preserve"> </w:t>
      </w:r>
      <w:r>
        <w:rPr>
          <w:rFonts w:ascii="Times New Roman" w:hAnsi="Times New Roman"/>
          <w:color w:val="000000"/>
          <w:spacing w:val="-10"/>
          <w:sz w:val="24"/>
          <w:szCs w:val="24"/>
        </w:rPr>
        <w:t>наблюдений фиксируются в таблице</w:t>
      </w:r>
      <w:r>
        <w:rPr>
          <w:rFonts w:ascii="Times New Roman" w:hAnsi="Times New Roman"/>
          <w:color w:val="000000"/>
          <w:spacing w:val="-8"/>
          <w:sz w:val="24"/>
          <w:szCs w:val="24"/>
        </w:rPr>
        <w:t>.</w:t>
      </w:r>
    </w:p>
    <w:p w:rsidR="00604AC7" w:rsidRDefault="00604AC7" w:rsidP="00604AC7">
      <w:pPr>
        <w:spacing w:line="100" w:lineRule="atLeast"/>
        <w:rPr>
          <w:rFonts w:ascii="Times New Roman" w:hAnsi="Times New Roman"/>
          <w:color w:val="000000"/>
          <w:spacing w:val="-5"/>
          <w:sz w:val="24"/>
          <w:szCs w:val="24"/>
        </w:rPr>
      </w:pPr>
      <w:r>
        <w:rPr>
          <w:rFonts w:ascii="Times New Roman" w:hAnsi="Times New Roman"/>
          <w:color w:val="000000"/>
          <w:spacing w:val="-6"/>
          <w:sz w:val="24"/>
          <w:szCs w:val="24"/>
        </w:rPr>
        <w:t>В результате прохождении занятий по данному тематическому циклу можно сделать веро</w:t>
      </w:r>
      <w:r>
        <w:rPr>
          <w:rFonts w:ascii="Times New Roman" w:hAnsi="Times New Roman"/>
          <w:color w:val="000000"/>
          <w:spacing w:val="-5"/>
          <w:sz w:val="24"/>
          <w:szCs w:val="24"/>
        </w:rPr>
        <w:t>ятностный вывод о</w:t>
      </w:r>
      <w:proofErr w:type="gramStart"/>
      <w:r>
        <w:rPr>
          <w:rFonts w:ascii="Times New Roman" w:hAnsi="Times New Roman"/>
          <w:color w:val="000000"/>
          <w:spacing w:val="-5"/>
          <w:sz w:val="24"/>
          <w:szCs w:val="24"/>
        </w:rPr>
        <w:t xml:space="preserve"> :</w:t>
      </w:r>
      <w:proofErr w:type="gramEnd"/>
    </w:p>
    <w:p w:rsidR="00604AC7" w:rsidRDefault="00604AC7" w:rsidP="00604AC7">
      <w:pPr>
        <w:spacing w:line="100" w:lineRule="atLeast"/>
        <w:rPr>
          <w:rFonts w:ascii="Times New Roman" w:hAnsi="Times New Roman"/>
          <w:color w:val="000000"/>
          <w:spacing w:val="-4"/>
          <w:sz w:val="24"/>
          <w:szCs w:val="24"/>
        </w:rPr>
      </w:pPr>
      <w:r>
        <w:rPr>
          <w:rFonts w:ascii="Times New Roman" w:hAnsi="Times New Roman"/>
          <w:color w:val="000000"/>
          <w:spacing w:val="-5"/>
          <w:sz w:val="24"/>
          <w:szCs w:val="24"/>
        </w:rPr>
        <w:t xml:space="preserve">- </w:t>
      </w:r>
      <w:r>
        <w:rPr>
          <w:rFonts w:ascii="Times New Roman" w:hAnsi="Times New Roman"/>
          <w:sz w:val="24"/>
          <w:szCs w:val="24"/>
        </w:rPr>
        <w:t xml:space="preserve"> </w:t>
      </w:r>
      <w:proofErr w:type="gramStart"/>
      <w:r>
        <w:rPr>
          <w:rFonts w:ascii="Times New Roman" w:hAnsi="Times New Roman"/>
          <w:color w:val="000000"/>
          <w:spacing w:val="-6"/>
          <w:sz w:val="24"/>
          <w:szCs w:val="24"/>
        </w:rPr>
        <w:t>развитии</w:t>
      </w:r>
      <w:proofErr w:type="gramEnd"/>
      <w:r>
        <w:rPr>
          <w:rFonts w:ascii="Times New Roman" w:hAnsi="Times New Roman"/>
          <w:color w:val="000000"/>
          <w:spacing w:val="-6"/>
          <w:sz w:val="24"/>
          <w:szCs w:val="24"/>
        </w:rPr>
        <w:t xml:space="preserve">   аналитических   способностей </w:t>
      </w:r>
      <w:r>
        <w:rPr>
          <w:rFonts w:ascii="Times New Roman" w:hAnsi="Times New Roman"/>
          <w:color w:val="000000"/>
          <w:spacing w:val="-4"/>
          <w:sz w:val="24"/>
          <w:szCs w:val="24"/>
        </w:rPr>
        <w:t>и пространственного мышления;</w:t>
      </w:r>
    </w:p>
    <w:p w:rsidR="00604AC7" w:rsidRDefault="00604AC7" w:rsidP="00604AC7">
      <w:pPr>
        <w:shd w:val="clear" w:color="auto" w:fill="FFFFFF"/>
        <w:tabs>
          <w:tab w:val="left" w:pos="346"/>
        </w:tabs>
        <w:spacing w:line="100" w:lineRule="atLeast"/>
        <w:rPr>
          <w:rFonts w:ascii="Times New Roman" w:hAnsi="Times New Roman"/>
          <w:color w:val="000000"/>
          <w:spacing w:val="-4"/>
          <w:sz w:val="24"/>
          <w:szCs w:val="24"/>
        </w:rPr>
      </w:pPr>
      <w:r>
        <w:rPr>
          <w:rFonts w:ascii="Times New Roman" w:hAnsi="Times New Roman"/>
          <w:color w:val="000000"/>
          <w:spacing w:val="-4"/>
          <w:sz w:val="24"/>
          <w:szCs w:val="24"/>
        </w:rPr>
        <w:t xml:space="preserve">- </w:t>
      </w:r>
      <w:proofErr w:type="gramStart"/>
      <w:r>
        <w:rPr>
          <w:rFonts w:ascii="Times New Roman" w:hAnsi="Times New Roman"/>
          <w:color w:val="000000"/>
          <w:spacing w:val="-4"/>
          <w:sz w:val="24"/>
          <w:szCs w:val="24"/>
        </w:rPr>
        <w:t>наличии</w:t>
      </w:r>
      <w:proofErr w:type="gramEnd"/>
      <w:r>
        <w:rPr>
          <w:rFonts w:ascii="Times New Roman" w:hAnsi="Times New Roman"/>
          <w:color w:val="000000"/>
          <w:spacing w:val="-4"/>
          <w:sz w:val="24"/>
          <w:szCs w:val="24"/>
        </w:rPr>
        <w:t xml:space="preserve">   способностей   к   творческому преобразованию объектов окружающего  мира;</w:t>
      </w:r>
    </w:p>
    <w:p w:rsidR="00604AC7" w:rsidRDefault="00604AC7" w:rsidP="00604AC7">
      <w:pPr>
        <w:shd w:val="clear" w:color="auto" w:fill="FFFFFF"/>
        <w:tabs>
          <w:tab w:val="left" w:pos="346"/>
        </w:tabs>
        <w:spacing w:line="100" w:lineRule="atLeast"/>
        <w:rPr>
          <w:rFonts w:ascii="Times New Roman" w:hAnsi="Times New Roman"/>
          <w:color w:val="000000"/>
          <w:spacing w:val="-6"/>
          <w:sz w:val="24"/>
          <w:szCs w:val="24"/>
        </w:rPr>
      </w:pPr>
      <w:r>
        <w:rPr>
          <w:rFonts w:ascii="Times New Roman" w:hAnsi="Times New Roman"/>
          <w:color w:val="000000"/>
          <w:spacing w:val="-4"/>
          <w:sz w:val="24"/>
          <w:szCs w:val="24"/>
        </w:rPr>
        <w:t>- наличии способностей к  конструирова</w:t>
      </w:r>
      <w:r>
        <w:rPr>
          <w:rFonts w:ascii="Times New Roman" w:hAnsi="Times New Roman"/>
          <w:color w:val="000000"/>
          <w:spacing w:val="-2"/>
          <w:sz w:val="24"/>
          <w:szCs w:val="24"/>
        </w:rPr>
        <w:t xml:space="preserve">нию и моделированию,  к реализации  </w:t>
      </w:r>
      <w:proofErr w:type="gramStart"/>
      <w:r>
        <w:rPr>
          <w:rFonts w:ascii="Times New Roman" w:hAnsi="Times New Roman"/>
          <w:color w:val="000000"/>
          <w:spacing w:val="-2"/>
          <w:sz w:val="24"/>
          <w:szCs w:val="24"/>
          <w:lang w:val="en-US"/>
        </w:rPr>
        <w:t>co</w:t>
      </w:r>
      <w:proofErr w:type="spellStart"/>
      <w:proofErr w:type="gramEnd"/>
      <w:r>
        <w:rPr>
          <w:rFonts w:ascii="Times New Roman" w:hAnsi="Times New Roman"/>
          <w:color w:val="000000"/>
          <w:spacing w:val="-2"/>
          <w:sz w:val="24"/>
          <w:szCs w:val="24"/>
        </w:rPr>
        <w:t>бствен</w:t>
      </w:r>
      <w:r>
        <w:rPr>
          <w:rFonts w:ascii="Times New Roman" w:hAnsi="Times New Roman"/>
          <w:color w:val="000000"/>
          <w:spacing w:val="-6"/>
          <w:sz w:val="24"/>
          <w:szCs w:val="24"/>
        </w:rPr>
        <w:t>ных</w:t>
      </w:r>
      <w:proofErr w:type="spellEnd"/>
      <w:r>
        <w:rPr>
          <w:rFonts w:ascii="Times New Roman" w:hAnsi="Times New Roman"/>
          <w:color w:val="000000"/>
          <w:spacing w:val="-6"/>
          <w:sz w:val="24"/>
          <w:szCs w:val="24"/>
        </w:rPr>
        <w:t xml:space="preserve"> идей и замыслов;</w:t>
      </w:r>
    </w:p>
    <w:p w:rsidR="00604AC7" w:rsidRDefault="00604AC7" w:rsidP="00604AC7">
      <w:pPr>
        <w:shd w:val="clear" w:color="auto" w:fill="FFFFFF"/>
        <w:tabs>
          <w:tab w:val="left" w:pos="346"/>
        </w:tabs>
        <w:spacing w:line="100" w:lineRule="atLeast"/>
        <w:rPr>
          <w:rFonts w:ascii="Times New Roman" w:hAnsi="Times New Roman"/>
          <w:color w:val="000000"/>
          <w:spacing w:val="-4"/>
          <w:sz w:val="24"/>
          <w:szCs w:val="24"/>
        </w:rPr>
      </w:pPr>
      <w:r>
        <w:rPr>
          <w:rFonts w:ascii="Times New Roman" w:hAnsi="Times New Roman"/>
          <w:color w:val="000000"/>
          <w:spacing w:val="-6"/>
          <w:sz w:val="24"/>
          <w:szCs w:val="24"/>
        </w:rPr>
        <w:t xml:space="preserve">- </w:t>
      </w:r>
      <w:proofErr w:type="gramStart"/>
      <w:r>
        <w:rPr>
          <w:rFonts w:ascii="Times New Roman" w:hAnsi="Times New Roman"/>
          <w:color w:val="000000"/>
          <w:spacing w:val="-7"/>
          <w:sz w:val="24"/>
          <w:szCs w:val="24"/>
        </w:rPr>
        <w:t>развитии</w:t>
      </w:r>
      <w:proofErr w:type="gramEnd"/>
      <w:r>
        <w:rPr>
          <w:rFonts w:ascii="Times New Roman" w:hAnsi="Times New Roman"/>
          <w:color w:val="000000"/>
          <w:spacing w:val="-7"/>
          <w:sz w:val="24"/>
          <w:szCs w:val="24"/>
        </w:rPr>
        <w:t xml:space="preserve">    последовательной,    аргумен</w:t>
      </w:r>
      <w:r>
        <w:rPr>
          <w:rFonts w:ascii="Times New Roman" w:hAnsi="Times New Roman"/>
          <w:color w:val="000000"/>
          <w:spacing w:val="-4"/>
          <w:sz w:val="24"/>
          <w:szCs w:val="24"/>
        </w:rPr>
        <w:t>тированной, выразительной речи.</w:t>
      </w:r>
    </w:p>
    <w:p w:rsidR="00604AC7" w:rsidRDefault="00604AC7" w:rsidP="00604AC7">
      <w:pPr>
        <w:shd w:val="clear" w:color="auto" w:fill="FFFFFF"/>
        <w:tabs>
          <w:tab w:val="left" w:pos="346"/>
        </w:tabs>
        <w:spacing w:line="100" w:lineRule="atLeast"/>
        <w:jc w:val="center"/>
        <w:rPr>
          <w:rFonts w:ascii="Times New Roman" w:hAnsi="Times New Roman"/>
          <w:b/>
          <w:bCs/>
          <w:color w:val="000000"/>
          <w:spacing w:val="-4"/>
          <w:sz w:val="24"/>
          <w:szCs w:val="24"/>
        </w:rPr>
      </w:pPr>
    </w:p>
    <w:p w:rsidR="00604AC7" w:rsidRDefault="00604AC7" w:rsidP="00604AC7">
      <w:pPr>
        <w:shd w:val="clear" w:color="auto" w:fill="FFFFFF"/>
        <w:tabs>
          <w:tab w:val="left" w:pos="346"/>
        </w:tabs>
        <w:spacing w:line="100" w:lineRule="atLeast"/>
        <w:jc w:val="center"/>
        <w:rPr>
          <w:rFonts w:ascii="Times New Roman" w:hAnsi="Times New Roman"/>
          <w:b/>
          <w:bCs/>
          <w:color w:val="000000"/>
          <w:spacing w:val="-4"/>
          <w:sz w:val="24"/>
          <w:szCs w:val="24"/>
        </w:rPr>
      </w:pPr>
      <w:r>
        <w:rPr>
          <w:rFonts w:ascii="Times New Roman" w:hAnsi="Times New Roman"/>
          <w:b/>
          <w:bCs/>
          <w:color w:val="000000"/>
          <w:spacing w:val="-4"/>
          <w:sz w:val="24"/>
          <w:szCs w:val="24"/>
        </w:rPr>
        <w:t>Диагностическая таблица. Тематический цикл «</w:t>
      </w:r>
      <w:proofErr w:type="spellStart"/>
      <w:r>
        <w:rPr>
          <w:rFonts w:ascii="Times New Roman" w:hAnsi="Times New Roman"/>
          <w:b/>
          <w:bCs/>
          <w:color w:val="000000"/>
          <w:spacing w:val="-4"/>
          <w:sz w:val="24"/>
          <w:szCs w:val="24"/>
        </w:rPr>
        <w:t>Лего</w:t>
      </w:r>
      <w:proofErr w:type="spellEnd"/>
      <w:r>
        <w:rPr>
          <w:rFonts w:ascii="Times New Roman" w:hAnsi="Times New Roman"/>
          <w:b/>
          <w:bCs/>
          <w:color w:val="000000"/>
          <w:spacing w:val="-4"/>
          <w:sz w:val="24"/>
          <w:szCs w:val="24"/>
        </w:rPr>
        <w:t>»</w:t>
      </w:r>
    </w:p>
    <w:p w:rsidR="00604AC7" w:rsidRDefault="00604AC7" w:rsidP="00604AC7">
      <w:pPr>
        <w:shd w:val="clear" w:color="auto" w:fill="FFFFFF"/>
        <w:spacing w:line="100" w:lineRule="atLeast"/>
        <w:jc w:val="center"/>
        <w:rPr>
          <w:rFonts w:ascii="Times New Roman" w:hAnsi="Times New Roman"/>
          <w:sz w:val="24"/>
          <w:szCs w:val="24"/>
        </w:rPr>
      </w:pPr>
    </w:p>
    <w:p w:rsidR="00604AC7" w:rsidRDefault="00604AC7" w:rsidP="00604AC7">
      <w:pPr>
        <w:shd w:val="clear" w:color="auto" w:fill="FFFFFF"/>
        <w:spacing w:line="100" w:lineRule="atLeast"/>
        <w:jc w:val="center"/>
        <w:rPr>
          <w:rFonts w:ascii="Times New Roman" w:hAnsi="Times New Roman"/>
          <w:sz w:val="24"/>
          <w:szCs w:val="24"/>
        </w:rPr>
      </w:pPr>
    </w:p>
    <w:tbl>
      <w:tblPr>
        <w:tblW w:w="0" w:type="auto"/>
        <w:tblInd w:w="-72" w:type="dxa"/>
        <w:tblLayout w:type="fixed"/>
        <w:tblLook w:val="04A0"/>
      </w:tblPr>
      <w:tblGrid>
        <w:gridCol w:w="1004"/>
        <w:gridCol w:w="1304"/>
        <w:gridCol w:w="1229"/>
        <w:gridCol w:w="1664"/>
        <w:gridCol w:w="1859"/>
        <w:gridCol w:w="1094"/>
        <w:gridCol w:w="929"/>
        <w:gridCol w:w="999"/>
      </w:tblGrid>
      <w:tr w:rsidR="00604AC7" w:rsidTr="00604AC7">
        <w:trPr>
          <w:trHeight w:val="1054"/>
        </w:trPr>
        <w:tc>
          <w:tcPr>
            <w:tcW w:w="1004" w:type="dxa"/>
            <w:tcBorders>
              <w:top w:val="single" w:sz="4" w:space="0" w:color="000000"/>
              <w:left w:val="single" w:sz="4" w:space="0" w:color="000000"/>
              <w:bottom w:val="single" w:sz="4" w:space="0" w:color="000000"/>
              <w:right w:val="nil"/>
            </w:tcBorders>
            <w:hideMark/>
          </w:tcPr>
          <w:p w:rsidR="00604AC7" w:rsidRDefault="00604AC7">
            <w:pPr>
              <w:widowControl w:val="0"/>
              <w:suppressAutoHyphens/>
              <w:autoSpaceDE w:val="0"/>
              <w:snapToGrid w:val="0"/>
              <w:spacing w:line="100" w:lineRule="atLeast"/>
              <w:jc w:val="center"/>
              <w:rPr>
                <w:rFonts w:ascii="Times New Roman" w:hAnsi="Times New Roman" w:cs="Arial"/>
                <w:lang w:eastAsia="ar-SA"/>
              </w:rPr>
            </w:pPr>
            <w:r>
              <w:rPr>
                <w:rFonts w:ascii="Times New Roman" w:hAnsi="Times New Roman"/>
              </w:rPr>
              <w:t>Ф.И. ребенка</w:t>
            </w:r>
          </w:p>
        </w:tc>
        <w:tc>
          <w:tcPr>
            <w:tcW w:w="1304" w:type="dxa"/>
            <w:tcBorders>
              <w:top w:val="single" w:sz="4" w:space="0" w:color="000000"/>
              <w:left w:val="single" w:sz="4" w:space="0" w:color="000000"/>
              <w:bottom w:val="single" w:sz="4" w:space="0" w:color="000000"/>
              <w:right w:val="nil"/>
            </w:tcBorders>
            <w:hideMark/>
          </w:tcPr>
          <w:p w:rsidR="00604AC7" w:rsidRDefault="00604AC7">
            <w:pPr>
              <w:snapToGrid w:val="0"/>
              <w:spacing w:line="100" w:lineRule="atLeast"/>
              <w:jc w:val="center"/>
              <w:rPr>
                <w:rFonts w:ascii="Times New Roman" w:hAnsi="Times New Roman" w:cs="Arial"/>
                <w:lang w:eastAsia="ar-SA"/>
              </w:rPr>
            </w:pPr>
            <w:r>
              <w:rPr>
                <w:rFonts w:ascii="Times New Roman" w:hAnsi="Times New Roman"/>
              </w:rPr>
              <w:t>Познавательная активность</w:t>
            </w:r>
          </w:p>
          <w:p w:rsidR="008E3829" w:rsidRDefault="008E3829">
            <w:pPr>
              <w:widowControl w:val="0"/>
              <w:suppressAutoHyphens/>
              <w:autoSpaceDE w:val="0"/>
              <w:spacing w:line="100" w:lineRule="atLeast"/>
              <w:jc w:val="center"/>
              <w:rPr>
                <w:rFonts w:ascii="Times New Roman" w:hAnsi="Times New Roman" w:cs="Arial"/>
                <w:lang w:eastAsia="ar-SA"/>
              </w:rPr>
            </w:pPr>
            <w:r>
              <w:rPr>
                <w:rFonts w:ascii="Times New Roman" w:hAnsi="Times New Roman"/>
              </w:rPr>
              <w:t xml:space="preserve"> </w:t>
            </w:r>
          </w:p>
        </w:tc>
        <w:tc>
          <w:tcPr>
            <w:tcW w:w="1229" w:type="dxa"/>
            <w:tcBorders>
              <w:top w:val="single" w:sz="4" w:space="0" w:color="000000"/>
              <w:left w:val="single" w:sz="4" w:space="0" w:color="000000"/>
              <w:bottom w:val="single" w:sz="4" w:space="0" w:color="000000"/>
              <w:right w:val="nil"/>
            </w:tcBorders>
            <w:hideMark/>
          </w:tcPr>
          <w:p w:rsidR="00604AC7" w:rsidRDefault="00604AC7">
            <w:pPr>
              <w:snapToGrid w:val="0"/>
              <w:spacing w:line="100" w:lineRule="atLeast"/>
              <w:jc w:val="center"/>
              <w:rPr>
                <w:rFonts w:ascii="Times New Roman" w:hAnsi="Times New Roman" w:cs="Arial"/>
                <w:lang w:eastAsia="ar-SA"/>
              </w:rPr>
            </w:pPr>
            <w:r>
              <w:rPr>
                <w:rFonts w:ascii="Times New Roman" w:hAnsi="Times New Roman"/>
              </w:rPr>
              <w:t>Внимание</w:t>
            </w:r>
          </w:p>
          <w:p w:rsidR="00604AC7" w:rsidRDefault="008E3829">
            <w:pPr>
              <w:widowControl w:val="0"/>
              <w:suppressAutoHyphens/>
              <w:autoSpaceDE w:val="0"/>
              <w:spacing w:line="100" w:lineRule="atLeast"/>
              <w:jc w:val="center"/>
              <w:rPr>
                <w:rFonts w:ascii="Times New Roman" w:hAnsi="Times New Roman" w:cs="Arial"/>
                <w:lang w:eastAsia="ar-SA"/>
              </w:rPr>
            </w:pPr>
            <w:r>
              <w:rPr>
                <w:rFonts w:ascii="Times New Roman" w:hAnsi="Times New Roman"/>
              </w:rPr>
              <w:t xml:space="preserve"> </w:t>
            </w:r>
          </w:p>
        </w:tc>
        <w:tc>
          <w:tcPr>
            <w:tcW w:w="1664" w:type="dxa"/>
            <w:tcBorders>
              <w:top w:val="single" w:sz="4" w:space="0" w:color="000000"/>
              <w:left w:val="single" w:sz="4" w:space="0" w:color="000000"/>
              <w:bottom w:val="single" w:sz="4" w:space="0" w:color="000000"/>
              <w:right w:val="nil"/>
            </w:tcBorders>
            <w:hideMark/>
          </w:tcPr>
          <w:p w:rsidR="00604AC7" w:rsidRDefault="00604AC7">
            <w:pPr>
              <w:snapToGrid w:val="0"/>
              <w:spacing w:line="100" w:lineRule="atLeast"/>
              <w:jc w:val="center"/>
              <w:rPr>
                <w:rFonts w:ascii="Times New Roman" w:hAnsi="Times New Roman" w:cs="Arial"/>
                <w:lang w:eastAsia="ar-SA"/>
              </w:rPr>
            </w:pPr>
            <w:r>
              <w:rPr>
                <w:rFonts w:ascii="Times New Roman" w:hAnsi="Times New Roman"/>
              </w:rPr>
              <w:t>Произвольность поведения</w:t>
            </w:r>
          </w:p>
          <w:p w:rsidR="00604AC7" w:rsidRDefault="008E3829">
            <w:pPr>
              <w:widowControl w:val="0"/>
              <w:suppressAutoHyphens/>
              <w:autoSpaceDE w:val="0"/>
              <w:spacing w:line="100" w:lineRule="atLeast"/>
              <w:jc w:val="center"/>
              <w:rPr>
                <w:rFonts w:ascii="Times New Roman" w:hAnsi="Times New Roman" w:cs="Arial"/>
                <w:lang w:eastAsia="ar-SA"/>
              </w:rPr>
            </w:pPr>
            <w:r>
              <w:rPr>
                <w:rFonts w:ascii="Times New Roman" w:hAnsi="Times New Roman"/>
              </w:rPr>
              <w:t xml:space="preserve"> </w:t>
            </w:r>
          </w:p>
        </w:tc>
        <w:tc>
          <w:tcPr>
            <w:tcW w:w="1859" w:type="dxa"/>
            <w:tcBorders>
              <w:top w:val="single" w:sz="4" w:space="0" w:color="000000"/>
              <w:left w:val="single" w:sz="4" w:space="0" w:color="000000"/>
              <w:bottom w:val="single" w:sz="4" w:space="0" w:color="000000"/>
              <w:right w:val="nil"/>
            </w:tcBorders>
            <w:hideMark/>
          </w:tcPr>
          <w:p w:rsidR="00604AC7" w:rsidRDefault="00604AC7">
            <w:pPr>
              <w:snapToGrid w:val="0"/>
              <w:spacing w:line="100" w:lineRule="atLeast"/>
              <w:jc w:val="center"/>
              <w:rPr>
                <w:rFonts w:ascii="Times New Roman" w:hAnsi="Times New Roman" w:cs="Arial"/>
                <w:lang w:eastAsia="ar-SA"/>
              </w:rPr>
            </w:pPr>
            <w:r>
              <w:rPr>
                <w:rFonts w:ascii="Times New Roman" w:hAnsi="Times New Roman"/>
              </w:rPr>
              <w:t>Пространственное мышление</w:t>
            </w:r>
          </w:p>
          <w:p w:rsidR="00604AC7" w:rsidRDefault="008E3829">
            <w:pPr>
              <w:widowControl w:val="0"/>
              <w:suppressAutoHyphens/>
              <w:autoSpaceDE w:val="0"/>
              <w:spacing w:line="100" w:lineRule="atLeast"/>
              <w:jc w:val="center"/>
              <w:rPr>
                <w:rFonts w:ascii="Times New Roman" w:hAnsi="Times New Roman" w:cs="Arial"/>
                <w:lang w:eastAsia="ar-SA"/>
              </w:rPr>
            </w:pPr>
            <w:r>
              <w:rPr>
                <w:rFonts w:ascii="Times New Roman" w:hAnsi="Times New Roman"/>
              </w:rPr>
              <w:t xml:space="preserve"> </w:t>
            </w:r>
          </w:p>
        </w:tc>
        <w:tc>
          <w:tcPr>
            <w:tcW w:w="1094" w:type="dxa"/>
            <w:tcBorders>
              <w:top w:val="single" w:sz="4" w:space="0" w:color="000000"/>
              <w:left w:val="single" w:sz="4" w:space="0" w:color="000000"/>
              <w:bottom w:val="single" w:sz="4" w:space="0" w:color="000000"/>
              <w:right w:val="nil"/>
            </w:tcBorders>
            <w:hideMark/>
          </w:tcPr>
          <w:p w:rsidR="00604AC7" w:rsidRDefault="00604AC7">
            <w:pPr>
              <w:snapToGrid w:val="0"/>
              <w:spacing w:line="100" w:lineRule="atLeast"/>
              <w:jc w:val="center"/>
              <w:rPr>
                <w:rFonts w:ascii="Times New Roman" w:hAnsi="Times New Roman" w:cs="Arial"/>
                <w:lang w:eastAsia="ar-SA"/>
              </w:rPr>
            </w:pPr>
            <w:r>
              <w:rPr>
                <w:rFonts w:ascii="Times New Roman" w:hAnsi="Times New Roman"/>
              </w:rPr>
              <w:t>Мелкая моторика</w:t>
            </w:r>
          </w:p>
          <w:p w:rsidR="00604AC7" w:rsidRDefault="008E3829">
            <w:pPr>
              <w:widowControl w:val="0"/>
              <w:suppressAutoHyphens/>
              <w:autoSpaceDE w:val="0"/>
              <w:spacing w:line="100" w:lineRule="atLeast"/>
              <w:jc w:val="center"/>
              <w:rPr>
                <w:rFonts w:ascii="Times New Roman" w:hAnsi="Times New Roman" w:cs="Arial"/>
                <w:lang w:eastAsia="ar-SA"/>
              </w:rPr>
            </w:pPr>
            <w:r>
              <w:rPr>
                <w:rFonts w:ascii="Times New Roman" w:hAnsi="Times New Roman"/>
              </w:rPr>
              <w:t xml:space="preserve"> </w:t>
            </w:r>
          </w:p>
        </w:tc>
        <w:tc>
          <w:tcPr>
            <w:tcW w:w="929" w:type="dxa"/>
            <w:tcBorders>
              <w:top w:val="single" w:sz="4" w:space="0" w:color="000000"/>
              <w:left w:val="single" w:sz="4" w:space="0" w:color="000000"/>
              <w:bottom w:val="single" w:sz="4" w:space="0" w:color="000000"/>
              <w:right w:val="nil"/>
            </w:tcBorders>
            <w:hideMark/>
          </w:tcPr>
          <w:p w:rsidR="00604AC7" w:rsidRDefault="00604AC7">
            <w:pPr>
              <w:snapToGrid w:val="0"/>
              <w:spacing w:line="100" w:lineRule="atLeast"/>
              <w:jc w:val="center"/>
              <w:rPr>
                <w:rFonts w:ascii="Times New Roman" w:hAnsi="Times New Roman" w:cs="Arial"/>
                <w:lang w:eastAsia="ar-SA"/>
              </w:rPr>
            </w:pPr>
            <w:r>
              <w:rPr>
                <w:rFonts w:ascii="Times New Roman" w:hAnsi="Times New Roman"/>
              </w:rPr>
              <w:t>Воображение</w:t>
            </w:r>
          </w:p>
          <w:p w:rsidR="00604AC7" w:rsidRDefault="008E3829">
            <w:pPr>
              <w:widowControl w:val="0"/>
              <w:suppressAutoHyphens/>
              <w:autoSpaceDE w:val="0"/>
              <w:spacing w:line="100" w:lineRule="atLeast"/>
              <w:jc w:val="center"/>
              <w:rPr>
                <w:rFonts w:ascii="Times New Roman" w:hAnsi="Times New Roman" w:cs="Arial"/>
                <w:lang w:eastAsia="ar-SA"/>
              </w:rPr>
            </w:pPr>
            <w:r>
              <w:rPr>
                <w:rFonts w:ascii="Times New Roman" w:hAnsi="Times New Roman"/>
              </w:rPr>
              <w:t xml:space="preserve"> </w:t>
            </w:r>
          </w:p>
        </w:tc>
        <w:tc>
          <w:tcPr>
            <w:tcW w:w="999" w:type="dxa"/>
            <w:tcBorders>
              <w:top w:val="single" w:sz="4" w:space="0" w:color="000000"/>
              <w:left w:val="single" w:sz="4" w:space="0" w:color="000000"/>
              <w:bottom w:val="single" w:sz="4" w:space="0" w:color="000000"/>
              <w:right w:val="single" w:sz="4" w:space="0" w:color="000000"/>
            </w:tcBorders>
            <w:hideMark/>
          </w:tcPr>
          <w:p w:rsidR="00604AC7" w:rsidRDefault="00604AC7">
            <w:pPr>
              <w:snapToGrid w:val="0"/>
              <w:spacing w:line="100" w:lineRule="atLeast"/>
              <w:jc w:val="center"/>
              <w:rPr>
                <w:rFonts w:ascii="Times New Roman" w:hAnsi="Times New Roman" w:cs="Arial"/>
                <w:lang w:eastAsia="ar-SA"/>
              </w:rPr>
            </w:pPr>
            <w:r>
              <w:rPr>
                <w:rFonts w:ascii="Times New Roman" w:hAnsi="Times New Roman"/>
              </w:rPr>
              <w:t>Отклик ребенка</w:t>
            </w:r>
          </w:p>
          <w:p w:rsidR="00604AC7" w:rsidRDefault="008E3829">
            <w:pPr>
              <w:widowControl w:val="0"/>
              <w:suppressAutoHyphens/>
              <w:autoSpaceDE w:val="0"/>
              <w:spacing w:line="100" w:lineRule="atLeast"/>
              <w:jc w:val="center"/>
              <w:rPr>
                <w:rFonts w:ascii="Times New Roman" w:hAnsi="Times New Roman" w:cs="Arial"/>
                <w:lang w:eastAsia="ar-SA"/>
              </w:rPr>
            </w:pPr>
            <w:r>
              <w:rPr>
                <w:rFonts w:ascii="Times New Roman" w:hAnsi="Times New Roman"/>
              </w:rPr>
              <w:t xml:space="preserve"> </w:t>
            </w:r>
          </w:p>
        </w:tc>
      </w:tr>
      <w:tr w:rsidR="00604AC7" w:rsidTr="00604AC7">
        <w:tc>
          <w:tcPr>
            <w:tcW w:w="1004" w:type="dxa"/>
            <w:tcBorders>
              <w:top w:val="nil"/>
              <w:left w:val="single" w:sz="4" w:space="0" w:color="000000"/>
              <w:bottom w:val="single" w:sz="4" w:space="0" w:color="000000"/>
              <w:right w:val="nil"/>
            </w:tcBorders>
          </w:tcPr>
          <w:p w:rsidR="00604AC7" w:rsidRDefault="00604AC7">
            <w:pPr>
              <w:widowControl w:val="0"/>
              <w:suppressAutoHyphens/>
              <w:autoSpaceDE w:val="0"/>
              <w:snapToGrid w:val="0"/>
              <w:spacing w:line="100" w:lineRule="atLeast"/>
              <w:jc w:val="center"/>
              <w:rPr>
                <w:rFonts w:ascii="Times New Roman" w:hAnsi="Times New Roman" w:cs="Arial"/>
                <w:sz w:val="24"/>
                <w:szCs w:val="24"/>
                <w:lang w:eastAsia="ar-SA"/>
              </w:rPr>
            </w:pPr>
          </w:p>
        </w:tc>
        <w:tc>
          <w:tcPr>
            <w:tcW w:w="1304" w:type="dxa"/>
            <w:tcBorders>
              <w:top w:val="nil"/>
              <w:left w:val="single" w:sz="4" w:space="0" w:color="000000"/>
              <w:bottom w:val="single" w:sz="4" w:space="0" w:color="000000"/>
              <w:right w:val="nil"/>
            </w:tcBorders>
          </w:tcPr>
          <w:p w:rsidR="00604AC7" w:rsidRDefault="00604AC7">
            <w:pPr>
              <w:widowControl w:val="0"/>
              <w:suppressAutoHyphens/>
              <w:autoSpaceDE w:val="0"/>
              <w:snapToGrid w:val="0"/>
              <w:spacing w:line="100" w:lineRule="atLeast"/>
              <w:jc w:val="center"/>
              <w:rPr>
                <w:rFonts w:ascii="Times New Roman" w:hAnsi="Times New Roman" w:cs="Arial"/>
                <w:sz w:val="24"/>
                <w:szCs w:val="24"/>
                <w:lang w:eastAsia="ar-SA"/>
              </w:rPr>
            </w:pPr>
          </w:p>
        </w:tc>
        <w:tc>
          <w:tcPr>
            <w:tcW w:w="1229" w:type="dxa"/>
            <w:tcBorders>
              <w:top w:val="nil"/>
              <w:left w:val="single" w:sz="4" w:space="0" w:color="000000"/>
              <w:bottom w:val="single" w:sz="4" w:space="0" w:color="000000"/>
              <w:right w:val="nil"/>
            </w:tcBorders>
          </w:tcPr>
          <w:p w:rsidR="00604AC7" w:rsidRDefault="00604AC7">
            <w:pPr>
              <w:widowControl w:val="0"/>
              <w:suppressAutoHyphens/>
              <w:autoSpaceDE w:val="0"/>
              <w:snapToGrid w:val="0"/>
              <w:spacing w:line="100" w:lineRule="atLeast"/>
              <w:jc w:val="center"/>
              <w:rPr>
                <w:rFonts w:ascii="Times New Roman" w:hAnsi="Times New Roman" w:cs="Arial"/>
                <w:sz w:val="24"/>
                <w:szCs w:val="24"/>
                <w:lang w:eastAsia="ar-SA"/>
              </w:rPr>
            </w:pPr>
          </w:p>
        </w:tc>
        <w:tc>
          <w:tcPr>
            <w:tcW w:w="1664" w:type="dxa"/>
            <w:tcBorders>
              <w:top w:val="nil"/>
              <w:left w:val="single" w:sz="4" w:space="0" w:color="000000"/>
              <w:bottom w:val="single" w:sz="4" w:space="0" w:color="000000"/>
              <w:right w:val="nil"/>
            </w:tcBorders>
          </w:tcPr>
          <w:p w:rsidR="00604AC7" w:rsidRDefault="00604AC7">
            <w:pPr>
              <w:widowControl w:val="0"/>
              <w:suppressAutoHyphens/>
              <w:autoSpaceDE w:val="0"/>
              <w:snapToGrid w:val="0"/>
              <w:spacing w:line="100" w:lineRule="atLeast"/>
              <w:jc w:val="center"/>
              <w:rPr>
                <w:rFonts w:ascii="Times New Roman" w:hAnsi="Times New Roman" w:cs="Arial"/>
                <w:sz w:val="24"/>
                <w:szCs w:val="24"/>
                <w:lang w:eastAsia="ar-SA"/>
              </w:rPr>
            </w:pPr>
          </w:p>
        </w:tc>
        <w:tc>
          <w:tcPr>
            <w:tcW w:w="1859" w:type="dxa"/>
            <w:tcBorders>
              <w:top w:val="nil"/>
              <w:left w:val="single" w:sz="4" w:space="0" w:color="000000"/>
              <w:bottom w:val="single" w:sz="4" w:space="0" w:color="000000"/>
              <w:right w:val="nil"/>
            </w:tcBorders>
          </w:tcPr>
          <w:p w:rsidR="00604AC7" w:rsidRDefault="00604AC7">
            <w:pPr>
              <w:widowControl w:val="0"/>
              <w:suppressAutoHyphens/>
              <w:autoSpaceDE w:val="0"/>
              <w:snapToGrid w:val="0"/>
              <w:spacing w:line="100" w:lineRule="atLeast"/>
              <w:jc w:val="center"/>
              <w:rPr>
                <w:rFonts w:ascii="Times New Roman" w:hAnsi="Times New Roman" w:cs="Arial"/>
                <w:sz w:val="24"/>
                <w:szCs w:val="24"/>
                <w:lang w:eastAsia="ar-SA"/>
              </w:rPr>
            </w:pPr>
          </w:p>
        </w:tc>
        <w:tc>
          <w:tcPr>
            <w:tcW w:w="1094" w:type="dxa"/>
            <w:tcBorders>
              <w:top w:val="nil"/>
              <w:left w:val="single" w:sz="4" w:space="0" w:color="000000"/>
              <w:bottom w:val="single" w:sz="4" w:space="0" w:color="000000"/>
              <w:right w:val="nil"/>
            </w:tcBorders>
          </w:tcPr>
          <w:p w:rsidR="00604AC7" w:rsidRDefault="00604AC7">
            <w:pPr>
              <w:widowControl w:val="0"/>
              <w:suppressAutoHyphens/>
              <w:autoSpaceDE w:val="0"/>
              <w:snapToGrid w:val="0"/>
              <w:spacing w:line="100" w:lineRule="atLeast"/>
              <w:jc w:val="center"/>
              <w:rPr>
                <w:rFonts w:ascii="Times New Roman" w:hAnsi="Times New Roman" w:cs="Arial"/>
                <w:sz w:val="24"/>
                <w:szCs w:val="24"/>
                <w:lang w:eastAsia="ar-SA"/>
              </w:rPr>
            </w:pPr>
          </w:p>
        </w:tc>
        <w:tc>
          <w:tcPr>
            <w:tcW w:w="929" w:type="dxa"/>
            <w:tcBorders>
              <w:top w:val="nil"/>
              <w:left w:val="single" w:sz="4" w:space="0" w:color="000000"/>
              <w:bottom w:val="single" w:sz="4" w:space="0" w:color="000000"/>
              <w:right w:val="nil"/>
            </w:tcBorders>
          </w:tcPr>
          <w:p w:rsidR="00604AC7" w:rsidRDefault="00604AC7">
            <w:pPr>
              <w:widowControl w:val="0"/>
              <w:suppressAutoHyphens/>
              <w:autoSpaceDE w:val="0"/>
              <w:snapToGrid w:val="0"/>
              <w:spacing w:line="100" w:lineRule="atLeast"/>
              <w:jc w:val="center"/>
              <w:rPr>
                <w:rFonts w:ascii="Times New Roman" w:hAnsi="Times New Roman" w:cs="Arial"/>
                <w:sz w:val="24"/>
                <w:szCs w:val="24"/>
                <w:lang w:eastAsia="ar-SA"/>
              </w:rPr>
            </w:pPr>
          </w:p>
        </w:tc>
        <w:tc>
          <w:tcPr>
            <w:tcW w:w="999" w:type="dxa"/>
            <w:tcBorders>
              <w:top w:val="nil"/>
              <w:left w:val="single" w:sz="4" w:space="0" w:color="000000"/>
              <w:bottom w:val="single" w:sz="4" w:space="0" w:color="000000"/>
              <w:right w:val="single" w:sz="4" w:space="0" w:color="000000"/>
            </w:tcBorders>
          </w:tcPr>
          <w:p w:rsidR="00604AC7" w:rsidRDefault="00604AC7">
            <w:pPr>
              <w:widowControl w:val="0"/>
              <w:suppressAutoHyphens/>
              <w:autoSpaceDE w:val="0"/>
              <w:snapToGrid w:val="0"/>
              <w:spacing w:line="100" w:lineRule="atLeast"/>
              <w:jc w:val="center"/>
              <w:rPr>
                <w:rFonts w:ascii="Times New Roman" w:hAnsi="Times New Roman" w:cs="Arial"/>
                <w:sz w:val="24"/>
                <w:szCs w:val="24"/>
                <w:lang w:eastAsia="ar-SA"/>
              </w:rPr>
            </w:pPr>
          </w:p>
        </w:tc>
      </w:tr>
    </w:tbl>
    <w:p w:rsidR="00604AC7" w:rsidRDefault="00604AC7" w:rsidP="00604AC7">
      <w:pPr>
        <w:shd w:val="clear" w:color="auto" w:fill="FFFFFF"/>
        <w:spacing w:line="100" w:lineRule="atLeast"/>
        <w:jc w:val="center"/>
        <w:rPr>
          <w:rFonts w:ascii="Arial" w:hAnsi="Arial" w:cs="Arial"/>
          <w:sz w:val="20"/>
          <w:szCs w:val="20"/>
          <w:lang w:eastAsia="ar-SA"/>
        </w:rPr>
      </w:pPr>
    </w:p>
    <w:p w:rsidR="00604AC7" w:rsidRDefault="00604AC7" w:rsidP="00604AC7">
      <w:pPr>
        <w:shd w:val="clear" w:color="auto" w:fill="FFFFFF"/>
        <w:spacing w:line="100" w:lineRule="atLeast"/>
        <w:jc w:val="center"/>
        <w:rPr>
          <w:rFonts w:ascii="Times New Roman" w:hAnsi="Times New Roman"/>
          <w:b/>
          <w:bCs/>
          <w:sz w:val="28"/>
          <w:szCs w:val="28"/>
        </w:rPr>
      </w:pPr>
    </w:p>
    <w:p w:rsidR="008E3829" w:rsidRDefault="008E3829" w:rsidP="008E3829">
      <w:pPr>
        <w:shd w:val="clear" w:color="auto" w:fill="FFFFFF"/>
        <w:spacing w:line="100" w:lineRule="atLeast"/>
        <w:rPr>
          <w:rFonts w:ascii="Times New Roman" w:hAnsi="Times New Roman" w:cs="Arial"/>
          <w:sz w:val="24"/>
          <w:szCs w:val="24"/>
          <w:lang w:eastAsia="ar-SA"/>
        </w:rPr>
      </w:pPr>
      <w:r>
        <w:rPr>
          <w:rFonts w:ascii="Times New Roman" w:hAnsi="Times New Roman"/>
          <w:sz w:val="24"/>
          <w:szCs w:val="24"/>
        </w:rPr>
        <w:t>При наблюдении специальных параметров  определяется степень их проявления.  Наблюдаемый  параметр может иметь 3 степени выраженности:</w:t>
      </w:r>
    </w:p>
    <w:p w:rsidR="008E3829" w:rsidRDefault="008E3829" w:rsidP="008E3829">
      <w:pPr>
        <w:shd w:val="clear" w:color="auto" w:fill="FFFFFF"/>
        <w:spacing w:line="100" w:lineRule="atLeast"/>
        <w:rPr>
          <w:rFonts w:ascii="Times New Roman" w:hAnsi="Times New Roman"/>
          <w:sz w:val="24"/>
          <w:szCs w:val="24"/>
        </w:rPr>
      </w:pPr>
      <w:r>
        <w:rPr>
          <w:rFonts w:ascii="Times New Roman" w:hAnsi="Times New Roman"/>
          <w:sz w:val="24"/>
          <w:szCs w:val="24"/>
        </w:rPr>
        <w:t>3 б   -  высокий уровень;</w:t>
      </w:r>
    </w:p>
    <w:p w:rsidR="008E3829" w:rsidRDefault="008E3829" w:rsidP="008E3829">
      <w:pPr>
        <w:shd w:val="clear" w:color="auto" w:fill="FFFFFF"/>
        <w:spacing w:line="100" w:lineRule="atLeast"/>
        <w:rPr>
          <w:rFonts w:ascii="Times New Roman" w:hAnsi="Times New Roman"/>
          <w:sz w:val="24"/>
          <w:szCs w:val="24"/>
        </w:rPr>
      </w:pPr>
      <w:r>
        <w:rPr>
          <w:rFonts w:ascii="Times New Roman" w:hAnsi="Times New Roman"/>
          <w:sz w:val="24"/>
          <w:szCs w:val="24"/>
        </w:rPr>
        <w:t>2 б   -  средний уровень</w:t>
      </w:r>
    </w:p>
    <w:p w:rsidR="008E3829" w:rsidRDefault="008E3829" w:rsidP="008E3829">
      <w:pPr>
        <w:shd w:val="clear" w:color="auto" w:fill="FFFFFF"/>
        <w:spacing w:line="100" w:lineRule="atLeast"/>
        <w:rPr>
          <w:rFonts w:ascii="Times New Roman" w:hAnsi="Times New Roman"/>
          <w:sz w:val="24"/>
          <w:szCs w:val="24"/>
        </w:rPr>
      </w:pPr>
      <w:r>
        <w:rPr>
          <w:rFonts w:ascii="Times New Roman" w:hAnsi="Times New Roman"/>
          <w:sz w:val="24"/>
          <w:szCs w:val="24"/>
        </w:rPr>
        <w:t>1 б  - низкий уровень</w:t>
      </w:r>
    </w:p>
    <w:p w:rsidR="00604AC7" w:rsidRPr="00B4528A" w:rsidRDefault="00604AC7" w:rsidP="00604AC7">
      <w:pPr>
        <w:shd w:val="clear" w:color="auto" w:fill="FFFFFF"/>
        <w:spacing w:line="100" w:lineRule="atLeast"/>
        <w:jc w:val="center"/>
        <w:rPr>
          <w:rFonts w:ascii="Times New Roman" w:hAnsi="Times New Roman"/>
          <w:b/>
          <w:bCs/>
          <w:sz w:val="24"/>
          <w:szCs w:val="24"/>
        </w:rPr>
      </w:pPr>
      <w:r>
        <w:rPr>
          <w:rFonts w:ascii="Times New Roman" w:hAnsi="Times New Roman"/>
          <w:b/>
          <w:bCs/>
          <w:sz w:val="28"/>
          <w:szCs w:val="28"/>
        </w:rPr>
        <w:br w:type="page"/>
      </w:r>
      <w:r w:rsidR="00580887" w:rsidRPr="00B4528A">
        <w:rPr>
          <w:rFonts w:ascii="Times New Roman" w:hAnsi="Times New Roman"/>
          <w:b/>
          <w:bCs/>
          <w:sz w:val="24"/>
          <w:szCs w:val="24"/>
        </w:rPr>
        <w:lastRenderedPageBreak/>
        <w:t>Список литературы</w:t>
      </w:r>
    </w:p>
    <w:p w:rsidR="00604AC7" w:rsidRDefault="00604AC7" w:rsidP="00604AC7">
      <w:pPr>
        <w:shd w:val="clear" w:color="auto" w:fill="FFFFFF"/>
        <w:spacing w:line="100" w:lineRule="atLeast"/>
        <w:rPr>
          <w:rFonts w:ascii="Times New Roman" w:hAnsi="Times New Roman"/>
          <w:sz w:val="24"/>
          <w:szCs w:val="24"/>
          <w:u w:val="single"/>
        </w:rPr>
      </w:pPr>
    </w:p>
    <w:p w:rsidR="00604AC7" w:rsidRDefault="00604AC7" w:rsidP="00B4528A">
      <w:pPr>
        <w:widowControl w:val="0"/>
        <w:numPr>
          <w:ilvl w:val="0"/>
          <w:numId w:val="11"/>
        </w:numPr>
        <w:shd w:val="clear" w:color="auto" w:fill="FFFFFF"/>
        <w:tabs>
          <w:tab w:val="left" w:pos="720"/>
        </w:tabs>
        <w:suppressAutoHyphens/>
        <w:autoSpaceDE w:val="0"/>
        <w:spacing w:after="0" w:line="100" w:lineRule="atLeast"/>
        <w:rPr>
          <w:rFonts w:ascii="Times New Roman" w:hAnsi="Times New Roman"/>
          <w:sz w:val="24"/>
          <w:szCs w:val="24"/>
        </w:rPr>
      </w:pPr>
      <w:r>
        <w:rPr>
          <w:rFonts w:ascii="Times New Roman" w:hAnsi="Times New Roman"/>
          <w:sz w:val="24"/>
          <w:szCs w:val="24"/>
        </w:rPr>
        <w:t>Комарова Л.Г. Строим из ЛЕГО (моделирование логических отношений и объектов реального мира средствами конструктора ЛЕГО) – М.: «</w:t>
      </w:r>
      <w:proofErr w:type="spellStart"/>
      <w:r>
        <w:rPr>
          <w:rFonts w:ascii="Times New Roman" w:hAnsi="Times New Roman"/>
          <w:sz w:val="24"/>
          <w:szCs w:val="24"/>
        </w:rPr>
        <w:t>Линка</w:t>
      </w:r>
      <w:proofErr w:type="spellEnd"/>
      <w:r>
        <w:rPr>
          <w:rFonts w:ascii="Times New Roman" w:hAnsi="Times New Roman"/>
          <w:sz w:val="24"/>
          <w:szCs w:val="24"/>
        </w:rPr>
        <w:t xml:space="preserve"> - Пресс» , 2001. – 88с.</w:t>
      </w:r>
    </w:p>
    <w:p w:rsidR="00604AC7" w:rsidRDefault="00604AC7" w:rsidP="00B4528A">
      <w:pPr>
        <w:widowControl w:val="0"/>
        <w:numPr>
          <w:ilvl w:val="0"/>
          <w:numId w:val="11"/>
        </w:numPr>
        <w:shd w:val="clear" w:color="auto" w:fill="FFFFFF"/>
        <w:tabs>
          <w:tab w:val="left" w:pos="720"/>
        </w:tabs>
        <w:suppressAutoHyphens/>
        <w:autoSpaceDE w:val="0"/>
        <w:spacing w:after="0" w:line="100" w:lineRule="atLeast"/>
        <w:rPr>
          <w:rFonts w:ascii="Times New Roman" w:hAnsi="Times New Roman"/>
          <w:sz w:val="24"/>
          <w:szCs w:val="24"/>
        </w:rPr>
      </w:pPr>
      <w:proofErr w:type="spellStart"/>
      <w:r>
        <w:rPr>
          <w:rFonts w:ascii="Times New Roman" w:hAnsi="Times New Roman"/>
          <w:sz w:val="24"/>
          <w:szCs w:val="24"/>
        </w:rPr>
        <w:t>Лусс</w:t>
      </w:r>
      <w:proofErr w:type="spellEnd"/>
      <w:r>
        <w:rPr>
          <w:rFonts w:ascii="Times New Roman" w:hAnsi="Times New Roman"/>
          <w:sz w:val="24"/>
          <w:szCs w:val="24"/>
        </w:rPr>
        <w:t xml:space="preserve"> Т.В. Формирование навыков конструктивно- игровой деятельности у детей с помощью ЛЕГО: Пособие для педагогов – дефектологов.- М..: </w:t>
      </w:r>
      <w:proofErr w:type="spellStart"/>
      <w:r>
        <w:rPr>
          <w:rFonts w:ascii="Times New Roman" w:hAnsi="Times New Roman"/>
          <w:sz w:val="24"/>
          <w:szCs w:val="24"/>
        </w:rPr>
        <w:t>Гуманит</w:t>
      </w:r>
      <w:proofErr w:type="spellEnd"/>
      <w:r>
        <w:rPr>
          <w:rFonts w:ascii="Times New Roman" w:hAnsi="Times New Roman"/>
          <w:sz w:val="24"/>
          <w:szCs w:val="24"/>
        </w:rPr>
        <w:t>. Изд. Центр ВЛАДОС, 2003. – 104 с</w:t>
      </w:r>
      <w:proofErr w:type="gramStart"/>
      <w:r>
        <w:rPr>
          <w:rFonts w:ascii="Times New Roman" w:hAnsi="Times New Roman"/>
          <w:sz w:val="24"/>
          <w:szCs w:val="24"/>
        </w:rPr>
        <w:t xml:space="preserve">..: </w:t>
      </w:r>
      <w:proofErr w:type="gramEnd"/>
      <w:r>
        <w:rPr>
          <w:rFonts w:ascii="Times New Roman" w:hAnsi="Times New Roman"/>
          <w:sz w:val="24"/>
          <w:szCs w:val="24"/>
        </w:rPr>
        <w:t>ил. – (Коррекционная педагогика).</w:t>
      </w:r>
    </w:p>
    <w:p w:rsidR="00604AC7" w:rsidRDefault="00604AC7" w:rsidP="00B4528A">
      <w:pPr>
        <w:widowControl w:val="0"/>
        <w:numPr>
          <w:ilvl w:val="0"/>
          <w:numId w:val="11"/>
        </w:numPr>
        <w:shd w:val="clear" w:color="auto" w:fill="FFFFFF"/>
        <w:tabs>
          <w:tab w:val="left" w:pos="720"/>
        </w:tabs>
        <w:suppressAutoHyphens/>
        <w:autoSpaceDE w:val="0"/>
        <w:spacing w:after="0" w:line="100" w:lineRule="atLeast"/>
        <w:rPr>
          <w:rFonts w:ascii="Times New Roman" w:hAnsi="Times New Roman"/>
          <w:sz w:val="24"/>
          <w:szCs w:val="24"/>
        </w:rPr>
      </w:pPr>
      <w:proofErr w:type="spellStart"/>
      <w:r>
        <w:rPr>
          <w:rFonts w:ascii="Times New Roman" w:hAnsi="Times New Roman"/>
          <w:sz w:val="24"/>
          <w:szCs w:val="24"/>
        </w:rPr>
        <w:t>Немов</w:t>
      </w:r>
      <w:proofErr w:type="spellEnd"/>
      <w:r>
        <w:rPr>
          <w:rFonts w:ascii="Times New Roman" w:hAnsi="Times New Roman"/>
          <w:sz w:val="24"/>
          <w:szCs w:val="24"/>
        </w:rPr>
        <w:t xml:space="preserve"> Р.С. Практическая психология: познай себя. Влияние людей: Пособие для учащихся. –  М</w:t>
      </w:r>
      <w:proofErr w:type="gramStart"/>
      <w:r>
        <w:rPr>
          <w:rFonts w:ascii="Times New Roman" w:hAnsi="Times New Roman"/>
          <w:sz w:val="24"/>
          <w:szCs w:val="24"/>
        </w:rPr>
        <w:t>:В</w:t>
      </w:r>
      <w:proofErr w:type="gramEnd"/>
      <w:r>
        <w:rPr>
          <w:rFonts w:ascii="Times New Roman" w:hAnsi="Times New Roman"/>
          <w:sz w:val="24"/>
          <w:szCs w:val="24"/>
        </w:rPr>
        <w:t>ЛАДОС, 1998. – 320с.</w:t>
      </w:r>
    </w:p>
    <w:p w:rsidR="00604AC7" w:rsidRDefault="00604AC7" w:rsidP="00B4528A">
      <w:pPr>
        <w:widowControl w:val="0"/>
        <w:numPr>
          <w:ilvl w:val="0"/>
          <w:numId w:val="11"/>
        </w:numPr>
        <w:shd w:val="clear" w:color="auto" w:fill="FFFFFF"/>
        <w:tabs>
          <w:tab w:val="left" w:pos="720"/>
        </w:tabs>
        <w:suppressAutoHyphens/>
        <w:autoSpaceDE w:val="0"/>
        <w:spacing w:after="0" w:line="100" w:lineRule="atLeast"/>
        <w:rPr>
          <w:rFonts w:ascii="Times New Roman" w:hAnsi="Times New Roman"/>
          <w:sz w:val="24"/>
          <w:szCs w:val="24"/>
        </w:rPr>
      </w:pPr>
      <w:r>
        <w:rPr>
          <w:rFonts w:ascii="Times New Roman" w:hAnsi="Times New Roman"/>
          <w:sz w:val="24"/>
          <w:szCs w:val="24"/>
        </w:rPr>
        <w:t>Петрова Н. ЛЕГО  там есть все для счастья// Обруч.- 1996.- №4 – С. 32-33</w:t>
      </w:r>
    </w:p>
    <w:p w:rsidR="00B4528A" w:rsidRDefault="00604AC7" w:rsidP="00B4528A">
      <w:pPr>
        <w:widowControl w:val="0"/>
        <w:numPr>
          <w:ilvl w:val="0"/>
          <w:numId w:val="11"/>
        </w:numPr>
        <w:shd w:val="clear" w:color="auto" w:fill="FFFFFF"/>
        <w:tabs>
          <w:tab w:val="left" w:pos="720"/>
        </w:tabs>
        <w:suppressAutoHyphens/>
        <w:autoSpaceDE w:val="0"/>
        <w:spacing w:after="0" w:line="100" w:lineRule="atLeast"/>
        <w:rPr>
          <w:rFonts w:ascii="Times New Roman" w:hAnsi="Times New Roman"/>
          <w:color w:val="000000"/>
          <w:spacing w:val="-4"/>
          <w:sz w:val="24"/>
          <w:szCs w:val="24"/>
        </w:rPr>
      </w:pPr>
      <w:r>
        <w:rPr>
          <w:rFonts w:ascii="Times New Roman" w:hAnsi="Times New Roman"/>
          <w:sz w:val="24"/>
          <w:szCs w:val="24"/>
        </w:rPr>
        <w:t xml:space="preserve">Рогов Е.И. Настольная книга практического психолога в образовании: Учебное пособие, - М.: </w:t>
      </w:r>
      <w:r>
        <w:rPr>
          <w:rFonts w:ascii="Times New Roman" w:hAnsi="Times New Roman"/>
          <w:color w:val="000000"/>
          <w:spacing w:val="-4"/>
          <w:sz w:val="24"/>
          <w:szCs w:val="24"/>
        </w:rPr>
        <w:t>ВЛАДОС, 1996. – 521с</w:t>
      </w:r>
    </w:p>
    <w:p w:rsidR="00604AC7" w:rsidRPr="00B4528A" w:rsidRDefault="00604AC7" w:rsidP="00B4528A">
      <w:pPr>
        <w:widowControl w:val="0"/>
        <w:numPr>
          <w:ilvl w:val="0"/>
          <w:numId w:val="11"/>
        </w:numPr>
        <w:shd w:val="clear" w:color="auto" w:fill="FFFFFF"/>
        <w:tabs>
          <w:tab w:val="left" w:pos="720"/>
        </w:tabs>
        <w:suppressAutoHyphens/>
        <w:autoSpaceDE w:val="0"/>
        <w:spacing w:after="0" w:line="100" w:lineRule="atLeast"/>
        <w:rPr>
          <w:rFonts w:ascii="Times New Roman" w:hAnsi="Times New Roman"/>
          <w:color w:val="000000"/>
          <w:spacing w:val="-4"/>
          <w:sz w:val="24"/>
          <w:szCs w:val="24"/>
        </w:rPr>
        <w:sectPr w:rsidR="00604AC7" w:rsidRPr="00B4528A">
          <w:footerReference w:type="default" r:id="rId8"/>
          <w:footnotePr>
            <w:pos w:val="beneathText"/>
          </w:footnotePr>
          <w:pgSz w:w="11905" w:h="16837"/>
          <w:pgMar w:top="705" w:right="1097" w:bottom="360" w:left="1375" w:header="705" w:footer="360" w:gutter="0"/>
          <w:cols w:space="720"/>
        </w:sectPr>
      </w:pPr>
      <w:r w:rsidRPr="00B4528A">
        <w:rPr>
          <w:rFonts w:ascii="Times New Roman" w:hAnsi="Times New Roman"/>
          <w:sz w:val="24"/>
          <w:szCs w:val="24"/>
        </w:rPr>
        <w:t xml:space="preserve">Ткаченко О. </w:t>
      </w:r>
      <w:proofErr w:type="spellStart"/>
      <w:r w:rsidRPr="00B4528A">
        <w:rPr>
          <w:rFonts w:ascii="Times New Roman" w:hAnsi="Times New Roman"/>
          <w:sz w:val="24"/>
          <w:szCs w:val="24"/>
        </w:rPr>
        <w:t>Лего</w:t>
      </w:r>
      <w:proofErr w:type="spellEnd"/>
      <w:r w:rsidRPr="00B4528A">
        <w:rPr>
          <w:rFonts w:ascii="Times New Roman" w:hAnsi="Times New Roman"/>
          <w:sz w:val="24"/>
          <w:szCs w:val="24"/>
        </w:rPr>
        <w:t xml:space="preserve"> – это современно // Обруч. 1999. - №1.- С. 32-34  </w:t>
      </w:r>
      <w:r w:rsidRPr="00B4528A">
        <w:rPr>
          <w:rFonts w:ascii="Times New Roman" w:hAnsi="Times New Roman"/>
          <w:sz w:val="24"/>
          <w:szCs w:val="24"/>
        </w:rPr>
        <w:br w:type="page"/>
      </w:r>
    </w:p>
    <w:p w:rsidR="00B4528A" w:rsidRPr="00B4528A" w:rsidRDefault="00B4528A" w:rsidP="00B4528A">
      <w:pPr>
        <w:pStyle w:val="a3"/>
        <w:spacing w:line="251" w:lineRule="exact"/>
        <w:ind w:right="821"/>
        <w:jc w:val="center"/>
        <w:rPr>
          <w:rFonts w:ascii="Times New Roman" w:hAnsi="Times New Roman" w:cs="Times New Roman"/>
          <w:sz w:val="24"/>
          <w:szCs w:val="24"/>
        </w:rPr>
      </w:pPr>
      <w:r w:rsidRPr="00B4528A">
        <w:rPr>
          <w:rFonts w:ascii="Times New Roman" w:eastAsia="Times New Roman" w:hAnsi="Times New Roman" w:cs="Times New Roman"/>
          <w:b/>
          <w:sz w:val="24"/>
          <w:szCs w:val="24"/>
        </w:rPr>
        <w:lastRenderedPageBreak/>
        <w:t>Муниципальное образовательное учреждение дополнительного образования детей Центр детского творчества «Эдельвейс»</w:t>
      </w:r>
    </w:p>
    <w:p w:rsidR="00B4528A" w:rsidRPr="00B4528A" w:rsidRDefault="00B4528A" w:rsidP="00B4528A">
      <w:pPr>
        <w:pStyle w:val="a4"/>
        <w:ind w:left="720"/>
        <w:rPr>
          <w:sz w:val="24"/>
          <w:szCs w:val="24"/>
        </w:rPr>
      </w:pPr>
    </w:p>
    <w:p w:rsidR="00B4528A" w:rsidRPr="00B4528A" w:rsidRDefault="00B4528A" w:rsidP="00B4528A">
      <w:pPr>
        <w:pStyle w:val="a4"/>
        <w:spacing w:before="10"/>
        <w:ind w:left="720"/>
        <w:rPr>
          <w:sz w:val="24"/>
          <w:szCs w:val="24"/>
        </w:rPr>
      </w:pPr>
    </w:p>
    <w:tbl>
      <w:tblPr>
        <w:tblW w:w="0" w:type="auto"/>
        <w:tblInd w:w="6629" w:type="dxa"/>
        <w:tblLook w:val="04A0"/>
      </w:tblPr>
      <w:tblGrid>
        <w:gridCol w:w="2942"/>
      </w:tblGrid>
      <w:tr w:rsidR="00B4528A" w:rsidRPr="00B4528A" w:rsidTr="00A31D0C">
        <w:tc>
          <w:tcPr>
            <w:tcW w:w="29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4528A" w:rsidRPr="00B4528A" w:rsidRDefault="00B4528A" w:rsidP="00A31D0C">
            <w:pPr>
              <w:pStyle w:val="a4"/>
              <w:rPr>
                <w:sz w:val="24"/>
                <w:szCs w:val="24"/>
              </w:rPr>
            </w:pPr>
            <w:r w:rsidRPr="00B4528A">
              <w:rPr>
                <w:sz w:val="24"/>
                <w:szCs w:val="24"/>
              </w:rPr>
              <w:t>Директор МБУ ДО ЦДТ «Эдельвейс»</w:t>
            </w:r>
          </w:p>
          <w:p w:rsidR="00B4528A" w:rsidRPr="00B4528A" w:rsidRDefault="00B4528A" w:rsidP="00A31D0C">
            <w:pPr>
              <w:pStyle w:val="a4"/>
              <w:rPr>
                <w:sz w:val="24"/>
                <w:szCs w:val="24"/>
              </w:rPr>
            </w:pPr>
            <w:r w:rsidRPr="00B4528A">
              <w:rPr>
                <w:sz w:val="24"/>
                <w:szCs w:val="24"/>
              </w:rPr>
              <w:t>Марина Т.В.</w:t>
            </w:r>
          </w:p>
        </w:tc>
      </w:tr>
    </w:tbl>
    <w:p w:rsidR="00B4528A" w:rsidRPr="00B4528A" w:rsidRDefault="00B4528A" w:rsidP="00B4528A">
      <w:pPr>
        <w:pStyle w:val="a4"/>
        <w:ind w:left="720"/>
        <w:rPr>
          <w:sz w:val="24"/>
          <w:szCs w:val="24"/>
        </w:rPr>
      </w:pPr>
    </w:p>
    <w:p w:rsidR="00B4528A" w:rsidRPr="00B4528A" w:rsidRDefault="00B4528A" w:rsidP="00B4528A">
      <w:pPr>
        <w:pStyle w:val="a4"/>
        <w:ind w:left="720"/>
        <w:rPr>
          <w:sz w:val="24"/>
          <w:szCs w:val="24"/>
        </w:rPr>
      </w:pPr>
    </w:p>
    <w:p w:rsidR="00B4528A" w:rsidRPr="00B4528A" w:rsidRDefault="00B4528A" w:rsidP="00B4528A">
      <w:pPr>
        <w:pStyle w:val="a4"/>
        <w:ind w:left="720"/>
        <w:rPr>
          <w:sz w:val="24"/>
          <w:szCs w:val="24"/>
        </w:rPr>
      </w:pPr>
    </w:p>
    <w:p w:rsidR="00B4528A" w:rsidRPr="00B4528A" w:rsidRDefault="00B4528A" w:rsidP="00B4528A">
      <w:pPr>
        <w:pStyle w:val="a4"/>
        <w:ind w:left="720"/>
        <w:rPr>
          <w:sz w:val="24"/>
          <w:szCs w:val="24"/>
        </w:rPr>
      </w:pPr>
    </w:p>
    <w:p w:rsidR="00B4528A" w:rsidRPr="00B4528A" w:rsidRDefault="00B4528A" w:rsidP="00B4528A">
      <w:pPr>
        <w:pStyle w:val="a4"/>
        <w:spacing w:before="2"/>
        <w:ind w:left="720"/>
        <w:rPr>
          <w:sz w:val="24"/>
          <w:szCs w:val="24"/>
        </w:rPr>
      </w:pPr>
    </w:p>
    <w:p w:rsidR="00B4528A" w:rsidRDefault="00FF2921" w:rsidP="00B4528A">
      <w:pPr>
        <w:pStyle w:val="Heading1"/>
        <w:ind w:left="360"/>
        <w:rPr>
          <w:sz w:val="24"/>
          <w:szCs w:val="24"/>
        </w:rPr>
      </w:pPr>
      <w:r>
        <w:rPr>
          <w:sz w:val="24"/>
          <w:szCs w:val="24"/>
        </w:rPr>
        <w:t>Д</w:t>
      </w:r>
      <w:r w:rsidR="00B4528A" w:rsidRPr="00B4528A">
        <w:rPr>
          <w:sz w:val="24"/>
          <w:szCs w:val="24"/>
        </w:rPr>
        <w:t xml:space="preserve">ополнительная общеобразовательная </w:t>
      </w:r>
      <w:r>
        <w:rPr>
          <w:sz w:val="24"/>
          <w:szCs w:val="24"/>
        </w:rPr>
        <w:t xml:space="preserve">общеразвивающая </w:t>
      </w:r>
      <w:r w:rsidR="00B4528A" w:rsidRPr="00B4528A">
        <w:rPr>
          <w:sz w:val="24"/>
          <w:szCs w:val="24"/>
        </w:rPr>
        <w:t xml:space="preserve">программа </w:t>
      </w:r>
    </w:p>
    <w:p w:rsidR="00B4528A" w:rsidRPr="00B4528A" w:rsidRDefault="00B4528A" w:rsidP="00B4528A">
      <w:pPr>
        <w:pStyle w:val="Heading1"/>
        <w:ind w:left="360"/>
        <w:rPr>
          <w:sz w:val="24"/>
          <w:szCs w:val="24"/>
        </w:rPr>
      </w:pPr>
      <w:r>
        <w:rPr>
          <w:sz w:val="24"/>
          <w:szCs w:val="24"/>
        </w:rPr>
        <w:t>спортивно - физкультурной направленности</w:t>
      </w:r>
    </w:p>
    <w:p w:rsidR="00B4528A" w:rsidRDefault="00B4528A" w:rsidP="00B4528A">
      <w:pPr>
        <w:pStyle w:val="a4"/>
        <w:spacing w:before="5"/>
        <w:ind w:left="720"/>
        <w:rPr>
          <w:sz w:val="24"/>
          <w:szCs w:val="24"/>
        </w:rPr>
      </w:pPr>
    </w:p>
    <w:p w:rsidR="00B4528A" w:rsidRDefault="00B4528A" w:rsidP="00B4528A">
      <w:pPr>
        <w:pStyle w:val="a4"/>
        <w:spacing w:before="5"/>
        <w:ind w:left="720"/>
        <w:rPr>
          <w:sz w:val="24"/>
          <w:szCs w:val="24"/>
        </w:rPr>
      </w:pPr>
    </w:p>
    <w:p w:rsidR="00B4528A" w:rsidRDefault="00B4528A" w:rsidP="00B4528A">
      <w:pPr>
        <w:pStyle w:val="a4"/>
        <w:spacing w:before="5"/>
        <w:ind w:left="360"/>
        <w:rPr>
          <w:sz w:val="24"/>
          <w:szCs w:val="24"/>
        </w:rPr>
      </w:pPr>
    </w:p>
    <w:p w:rsidR="00B4528A" w:rsidRDefault="00B4528A" w:rsidP="00B4528A">
      <w:pPr>
        <w:pStyle w:val="a4"/>
        <w:spacing w:before="5"/>
        <w:ind w:left="360"/>
        <w:rPr>
          <w:sz w:val="24"/>
          <w:szCs w:val="24"/>
        </w:rPr>
      </w:pPr>
    </w:p>
    <w:p w:rsidR="00B4528A" w:rsidRPr="00B4528A" w:rsidRDefault="00B4528A" w:rsidP="00B4528A">
      <w:pPr>
        <w:pStyle w:val="a4"/>
        <w:spacing w:before="5"/>
        <w:ind w:left="360"/>
        <w:rPr>
          <w:sz w:val="24"/>
          <w:szCs w:val="24"/>
        </w:rPr>
      </w:pPr>
    </w:p>
    <w:p w:rsidR="00B4528A" w:rsidRPr="00B4528A" w:rsidRDefault="00B4528A" w:rsidP="00B4528A">
      <w:pPr>
        <w:pStyle w:val="a3"/>
        <w:spacing w:before="1" w:line="319" w:lineRule="exact"/>
        <w:ind w:right="684"/>
        <w:jc w:val="center"/>
        <w:rPr>
          <w:rFonts w:ascii="Times New Roman" w:hAnsi="Times New Roman" w:cs="Times New Roman"/>
          <w:b/>
          <w:sz w:val="24"/>
          <w:szCs w:val="24"/>
        </w:rPr>
      </w:pPr>
      <w:r w:rsidRPr="00B4528A">
        <w:rPr>
          <w:rFonts w:ascii="Times New Roman" w:hAnsi="Times New Roman" w:cs="Times New Roman"/>
          <w:b/>
          <w:sz w:val="24"/>
          <w:szCs w:val="24"/>
        </w:rPr>
        <w:t>Модуль 3  «</w:t>
      </w:r>
      <w:r>
        <w:rPr>
          <w:rFonts w:ascii="Times New Roman" w:hAnsi="Times New Roman" w:cs="Times New Roman"/>
          <w:b/>
          <w:sz w:val="24"/>
          <w:szCs w:val="24"/>
        </w:rPr>
        <w:t>Играем вместе</w:t>
      </w:r>
      <w:r w:rsidRPr="00B4528A">
        <w:rPr>
          <w:rFonts w:ascii="Times New Roman" w:hAnsi="Times New Roman" w:cs="Times New Roman"/>
          <w:b/>
          <w:sz w:val="24"/>
          <w:szCs w:val="24"/>
        </w:rPr>
        <w:t>»</w:t>
      </w:r>
    </w:p>
    <w:p w:rsidR="00B4528A" w:rsidRPr="00B4528A" w:rsidRDefault="00B4528A" w:rsidP="00B4528A">
      <w:pPr>
        <w:spacing w:line="273" w:lineRule="exact"/>
        <w:ind w:left="360" w:right="821"/>
        <w:jc w:val="center"/>
        <w:rPr>
          <w:rFonts w:ascii="Times New Roman" w:hAnsi="Times New Roman" w:cs="Times New Roman"/>
          <w:sz w:val="24"/>
          <w:szCs w:val="24"/>
        </w:rPr>
      </w:pPr>
      <w:proofErr w:type="gramStart"/>
      <w:r w:rsidRPr="00B4528A">
        <w:rPr>
          <w:rFonts w:ascii="Times New Roman" w:hAnsi="Times New Roman" w:cs="Times New Roman"/>
          <w:sz w:val="24"/>
          <w:szCs w:val="24"/>
        </w:rPr>
        <w:t>(Для детей 8-1</w:t>
      </w:r>
      <w:r w:rsidR="00FF2921">
        <w:rPr>
          <w:rFonts w:ascii="Times New Roman" w:hAnsi="Times New Roman" w:cs="Times New Roman"/>
          <w:sz w:val="24"/>
          <w:szCs w:val="24"/>
        </w:rPr>
        <w:t>2</w:t>
      </w:r>
      <w:r w:rsidRPr="00B4528A">
        <w:rPr>
          <w:rFonts w:ascii="Times New Roman" w:hAnsi="Times New Roman" w:cs="Times New Roman"/>
          <w:sz w:val="24"/>
          <w:szCs w:val="24"/>
        </w:rPr>
        <w:t xml:space="preserve"> </w:t>
      </w:r>
      <w:r w:rsidR="00FF2921">
        <w:rPr>
          <w:rFonts w:ascii="Times New Roman" w:hAnsi="Times New Roman" w:cs="Times New Roman"/>
          <w:sz w:val="24"/>
          <w:szCs w:val="24"/>
        </w:rPr>
        <w:t>лет</w:t>
      </w:r>
      <w:r w:rsidRPr="00B4528A">
        <w:rPr>
          <w:rFonts w:ascii="Times New Roman" w:hAnsi="Times New Roman" w:cs="Times New Roman"/>
          <w:sz w:val="24"/>
          <w:szCs w:val="24"/>
        </w:rPr>
        <w:t>.</w:t>
      </w:r>
      <w:proofErr w:type="gramEnd"/>
      <w:r w:rsidRPr="00B4528A">
        <w:rPr>
          <w:rFonts w:ascii="Times New Roman" w:hAnsi="Times New Roman" w:cs="Times New Roman"/>
          <w:sz w:val="24"/>
          <w:szCs w:val="24"/>
        </w:rPr>
        <w:t xml:space="preserve"> </w:t>
      </w:r>
      <w:proofErr w:type="gramStart"/>
      <w:r w:rsidRPr="00B4528A">
        <w:rPr>
          <w:rFonts w:ascii="Times New Roman" w:hAnsi="Times New Roman" w:cs="Times New Roman"/>
          <w:sz w:val="24"/>
          <w:szCs w:val="24"/>
        </w:rPr>
        <w:t xml:space="preserve">Срок реализации – </w:t>
      </w:r>
      <w:r w:rsidR="00FF2921">
        <w:rPr>
          <w:rFonts w:ascii="Times New Roman" w:hAnsi="Times New Roman" w:cs="Times New Roman"/>
          <w:sz w:val="24"/>
          <w:szCs w:val="24"/>
        </w:rPr>
        <w:t>36 ч.</w:t>
      </w:r>
      <w:r w:rsidRPr="00B4528A">
        <w:rPr>
          <w:rFonts w:ascii="Times New Roman" w:hAnsi="Times New Roman" w:cs="Times New Roman"/>
          <w:sz w:val="24"/>
          <w:szCs w:val="24"/>
        </w:rPr>
        <w:t>, стартовый уровень)</w:t>
      </w:r>
      <w:proofErr w:type="gramEnd"/>
    </w:p>
    <w:p w:rsidR="00B4528A" w:rsidRPr="00B4528A" w:rsidRDefault="00B4528A" w:rsidP="00B4528A">
      <w:pPr>
        <w:pStyle w:val="a4"/>
        <w:ind w:left="360"/>
        <w:rPr>
          <w:sz w:val="24"/>
          <w:szCs w:val="24"/>
        </w:rPr>
      </w:pPr>
    </w:p>
    <w:p w:rsidR="00B4528A" w:rsidRPr="00B4528A" w:rsidRDefault="00B4528A" w:rsidP="00B4528A">
      <w:pPr>
        <w:pStyle w:val="a4"/>
        <w:ind w:left="360"/>
        <w:rPr>
          <w:sz w:val="24"/>
          <w:szCs w:val="24"/>
        </w:rPr>
      </w:pPr>
    </w:p>
    <w:p w:rsidR="00B4528A" w:rsidRPr="00B4528A" w:rsidRDefault="00B4528A" w:rsidP="00B4528A">
      <w:pPr>
        <w:pStyle w:val="a4"/>
        <w:ind w:left="720"/>
        <w:rPr>
          <w:sz w:val="24"/>
          <w:szCs w:val="24"/>
        </w:rPr>
      </w:pPr>
    </w:p>
    <w:p w:rsidR="00B4528A" w:rsidRPr="00B4528A" w:rsidRDefault="00B4528A" w:rsidP="00B4528A">
      <w:pPr>
        <w:pStyle w:val="a4"/>
        <w:ind w:left="720"/>
        <w:rPr>
          <w:sz w:val="24"/>
          <w:szCs w:val="24"/>
        </w:rPr>
      </w:pPr>
    </w:p>
    <w:p w:rsidR="00B4528A" w:rsidRPr="00B4528A" w:rsidRDefault="00B4528A" w:rsidP="00B4528A">
      <w:pPr>
        <w:pStyle w:val="a4"/>
        <w:ind w:left="360"/>
        <w:rPr>
          <w:sz w:val="24"/>
          <w:szCs w:val="24"/>
        </w:rPr>
      </w:pPr>
    </w:p>
    <w:p w:rsidR="00B4528A" w:rsidRPr="00B4528A" w:rsidRDefault="00B4528A" w:rsidP="00B4528A">
      <w:pPr>
        <w:pStyle w:val="a4"/>
        <w:ind w:left="720"/>
        <w:rPr>
          <w:sz w:val="24"/>
          <w:szCs w:val="24"/>
        </w:rPr>
      </w:pPr>
    </w:p>
    <w:p w:rsidR="00B4528A" w:rsidRPr="00B4528A" w:rsidRDefault="00B4528A" w:rsidP="00B4528A">
      <w:pPr>
        <w:pStyle w:val="a3"/>
        <w:spacing w:before="160"/>
        <w:jc w:val="right"/>
        <w:rPr>
          <w:rFonts w:ascii="Times New Roman" w:hAnsi="Times New Roman" w:cs="Times New Roman"/>
          <w:sz w:val="24"/>
          <w:szCs w:val="24"/>
        </w:rPr>
      </w:pPr>
      <w:r w:rsidRPr="00B4528A">
        <w:rPr>
          <w:rFonts w:ascii="Times New Roman" w:hAnsi="Times New Roman" w:cs="Times New Roman"/>
          <w:sz w:val="24"/>
          <w:szCs w:val="24"/>
        </w:rPr>
        <w:t xml:space="preserve">Автор: Смирнова М.Ю., </w:t>
      </w:r>
    </w:p>
    <w:p w:rsidR="00B4528A" w:rsidRPr="00B4528A" w:rsidRDefault="00B4528A" w:rsidP="00B4528A">
      <w:pPr>
        <w:pStyle w:val="a3"/>
        <w:spacing w:before="160"/>
        <w:jc w:val="right"/>
        <w:rPr>
          <w:rFonts w:ascii="Times New Roman" w:hAnsi="Times New Roman" w:cs="Times New Roman"/>
          <w:sz w:val="24"/>
          <w:szCs w:val="24"/>
        </w:rPr>
      </w:pPr>
      <w:r w:rsidRPr="00B4528A">
        <w:rPr>
          <w:rFonts w:ascii="Times New Roman" w:hAnsi="Times New Roman" w:cs="Times New Roman"/>
          <w:sz w:val="24"/>
          <w:szCs w:val="24"/>
        </w:rPr>
        <w:t>педагог дополнительного образования</w:t>
      </w:r>
    </w:p>
    <w:p w:rsidR="00B4528A" w:rsidRPr="00B4528A" w:rsidRDefault="00B4528A" w:rsidP="00B4528A">
      <w:pPr>
        <w:pStyle w:val="a4"/>
        <w:ind w:left="720"/>
        <w:rPr>
          <w:sz w:val="24"/>
          <w:szCs w:val="24"/>
        </w:rPr>
      </w:pPr>
    </w:p>
    <w:p w:rsidR="00B4528A" w:rsidRPr="00B4528A" w:rsidRDefault="00B4528A" w:rsidP="00B4528A">
      <w:pPr>
        <w:pStyle w:val="a4"/>
        <w:ind w:left="720"/>
        <w:rPr>
          <w:sz w:val="24"/>
          <w:szCs w:val="24"/>
        </w:rPr>
      </w:pPr>
    </w:p>
    <w:p w:rsidR="00B4528A" w:rsidRPr="00B4528A" w:rsidRDefault="00B4528A" w:rsidP="00B4528A">
      <w:pPr>
        <w:pStyle w:val="a4"/>
        <w:ind w:left="720"/>
        <w:rPr>
          <w:sz w:val="24"/>
          <w:szCs w:val="24"/>
        </w:rPr>
      </w:pPr>
    </w:p>
    <w:p w:rsidR="00B4528A" w:rsidRPr="00B4528A" w:rsidRDefault="00B4528A" w:rsidP="00B4528A">
      <w:pPr>
        <w:pStyle w:val="a4"/>
        <w:ind w:left="720"/>
        <w:rPr>
          <w:sz w:val="24"/>
          <w:szCs w:val="24"/>
        </w:rPr>
      </w:pPr>
    </w:p>
    <w:p w:rsidR="00B4528A" w:rsidRDefault="00B4528A" w:rsidP="00B4528A">
      <w:pPr>
        <w:pStyle w:val="a4"/>
        <w:ind w:left="720"/>
        <w:rPr>
          <w:sz w:val="24"/>
          <w:szCs w:val="24"/>
        </w:rPr>
      </w:pPr>
    </w:p>
    <w:p w:rsidR="00B4528A" w:rsidRDefault="00B4528A" w:rsidP="00B4528A">
      <w:pPr>
        <w:pStyle w:val="a4"/>
        <w:ind w:left="720"/>
        <w:rPr>
          <w:sz w:val="24"/>
          <w:szCs w:val="24"/>
        </w:rPr>
      </w:pPr>
    </w:p>
    <w:p w:rsidR="00B4528A" w:rsidRDefault="00B4528A" w:rsidP="00B4528A">
      <w:pPr>
        <w:pStyle w:val="a4"/>
        <w:ind w:left="720"/>
        <w:rPr>
          <w:sz w:val="24"/>
          <w:szCs w:val="24"/>
        </w:rPr>
      </w:pPr>
    </w:p>
    <w:p w:rsidR="00B4528A" w:rsidRDefault="00B4528A" w:rsidP="00B4528A">
      <w:pPr>
        <w:pStyle w:val="a4"/>
        <w:ind w:left="720"/>
        <w:rPr>
          <w:sz w:val="24"/>
          <w:szCs w:val="24"/>
        </w:rPr>
      </w:pPr>
    </w:p>
    <w:p w:rsidR="00B4528A" w:rsidRDefault="00B4528A" w:rsidP="00B4528A">
      <w:pPr>
        <w:pStyle w:val="a4"/>
        <w:ind w:left="720"/>
        <w:rPr>
          <w:sz w:val="24"/>
          <w:szCs w:val="24"/>
        </w:rPr>
      </w:pPr>
    </w:p>
    <w:p w:rsidR="00B4528A" w:rsidRDefault="00B4528A" w:rsidP="00B4528A">
      <w:pPr>
        <w:pStyle w:val="a4"/>
        <w:ind w:left="720"/>
        <w:rPr>
          <w:sz w:val="24"/>
          <w:szCs w:val="24"/>
        </w:rPr>
      </w:pPr>
    </w:p>
    <w:p w:rsidR="00B4528A" w:rsidRDefault="00B4528A" w:rsidP="00B4528A">
      <w:pPr>
        <w:pStyle w:val="a4"/>
        <w:ind w:left="720"/>
        <w:rPr>
          <w:sz w:val="24"/>
          <w:szCs w:val="24"/>
        </w:rPr>
      </w:pPr>
    </w:p>
    <w:p w:rsidR="00B4528A" w:rsidRPr="00B4528A" w:rsidRDefault="00B4528A" w:rsidP="00B4528A">
      <w:pPr>
        <w:pStyle w:val="a4"/>
        <w:ind w:left="720"/>
        <w:rPr>
          <w:sz w:val="24"/>
          <w:szCs w:val="24"/>
        </w:rPr>
      </w:pPr>
    </w:p>
    <w:p w:rsidR="00B4528A" w:rsidRPr="00B4528A" w:rsidRDefault="00B4528A" w:rsidP="00B4528A">
      <w:pPr>
        <w:pStyle w:val="a4"/>
        <w:ind w:left="720"/>
        <w:rPr>
          <w:sz w:val="24"/>
          <w:szCs w:val="24"/>
        </w:rPr>
      </w:pPr>
    </w:p>
    <w:p w:rsidR="00B4528A" w:rsidRPr="00B4528A" w:rsidRDefault="00B4528A" w:rsidP="00B4528A">
      <w:pPr>
        <w:ind w:left="360" w:right="821"/>
        <w:jc w:val="center"/>
        <w:rPr>
          <w:rFonts w:ascii="Times New Roman" w:hAnsi="Times New Roman" w:cs="Times New Roman"/>
          <w:sz w:val="24"/>
          <w:szCs w:val="24"/>
        </w:rPr>
      </w:pPr>
      <w:r w:rsidRPr="00B4528A">
        <w:rPr>
          <w:rFonts w:ascii="Times New Roman" w:hAnsi="Times New Roman" w:cs="Times New Roman"/>
          <w:sz w:val="24"/>
          <w:szCs w:val="24"/>
        </w:rPr>
        <w:t>Пошехонье, 2018 г</w:t>
      </w:r>
    </w:p>
    <w:p w:rsidR="00B4528A" w:rsidRPr="00B4528A" w:rsidRDefault="00B4528A" w:rsidP="00B4528A">
      <w:pPr>
        <w:pStyle w:val="a3"/>
        <w:rPr>
          <w:rFonts w:ascii="Times New Roman" w:eastAsia="Times New Roman" w:hAnsi="Times New Roman" w:cs="Times New Roman"/>
          <w:b/>
          <w:sz w:val="24"/>
          <w:szCs w:val="24"/>
        </w:rPr>
      </w:pPr>
    </w:p>
    <w:p w:rsidR="00B4528A" w:rsidRPr="00B4528A" w:rsidRDefault="00B4528A" w:rsidP="00B4528A">
      <w:pPr>
        <w:pStyle w:val="a3"/>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 xml:space="preserve"> </w:t>
      </w:r>
    </w:p>
    <w:p w:rsidR="002E1B11" w:rsidRDefault="00B4528A" w:rsidP="002E1B11">
      <w:pPr>
        <w:pStyle w:val="18"/>
        <w:spacing w:line="20" w:lineRule="atLeast"/>
        <w:jc w:val="center"/>
        <w:rPr>
          <w:rFonts w:ascii="Times New Roman" w:hAnsi="Times New Roman"/>
          <w:b/>
        </w:rPr>
      </w:pPr>
      <w:r>
        <w:rPr>
          <w:rFonts w:ascii="Times New Roman" w:hAnsi="Times New Roman"/>
          <w:b/>
        </w:rPr>
        <w:lastRenderedPageBreak/>
        <w:t xml:space="preserve"> </w:t>
      </w:r>
    </w:p>
    <w:p w:rsidR="002E1B11" w:rsidRDefault="002E1B11" w:rsidP="002E1B11">
      <w:pPr>
        <w:pStyle w:val="18"/>
        <w:spacing w:line="20" w:lineRule="atLeast"/>
        <w:jc w:val="center"/>
        <w:rPr>
          <w:rFonts w:ascii="Times New Roman" w:hAnsi="Times New Roman"/>
          <w:b/>
        </w:rPr>
      </w:pPr>
    </w:p>
    <w:p w:rsidR="002E1B11" w:rsidRDefault="002E1B11" w:rsidP="002E1B11">
      <w:pPr>
        <w:pStyle w:val="17"/>
        <w:spacing w:after="0" w:line="20" w:lineRule="atLeast"/>
        <w:jc w:val="center"/>
        <w:rPr>
          <w:rFonts w:ascii="Times New Roman" w:hAnsi="Times New Roman"/>
          <w:b/>
        </w:rPr>
      </w:pPr>
      <w:r>
        <w:rPr>
          <w:rFonts w:ascii="Times New Roman" w:hAnsi="Times New Roman"/>
          <w:b/>
        </w:rPr>
        <w:t>Пояснительная записка</w:t>
      </w:r>
    </w:p>
    <w:p w:rsidR="00B4528A" w:rsidRDefault="00B4528A" w:rsidP="002E1B11">
      <w:pPr>
        <w:pStyle w:val="17"/>
        <w:spacing w:after="0" w:line="20" w:lineRule="atLeast"/>
        <w:jc w:val="center"/>
        <w:rPr>
          <w:rFonts w:ascii="Times New Roman" w:hAnsi="Times New Roman"/>
          <w:b/>
        </w:rPr>
      </w:pPr>
    </w:p>
    <w:p w:rsidR="0054444B" w:rsidRDefault="00B4528A" w:rsidP="0054444B">
      <w:pPr>
        <w:spacing w:after="0" w:line="240" w:lineRule="auto"/>
        <w:ind w:firstLine="709"/>
        <w:rPr>
          <w:rFonts w:ascii="Times New Roman" w:hAnsi="Times New Roman"/>
        </w:rPr>
      </w:pPr>
      <w:r w:rsidRPr="00B4528A">
        <w:rPr>
          <w:rFonts w:ascii="Times New Roman" w:hAnsi="Times New Roman"/>
          <w:sz w:val="24"/>
          <w:szCs w:val="24"/>
        </w:rPr>
        <w:t xml:space="preserve">Модуль "Играем вместе" далее программа построен на основе </w:t>
      </w:r>
      <w:r w:rsidR="0054444B">
        <w:rPr>
          <w:rFonts w:ascii="Times New Roman" w:hAnsi="Times New Roman"/>
          <w:sz w:val="24"/>
          <w:szCs w:val="24"/>
        </w:rPr>
        <w:t xml:space="preserve"> пособий «</w:t>
      </w:r>
      <w:r w:rsidR="0054444B">
        <w:rPr>
          <w:rFonts w:ascii="Times New Roman" w:hAnsi="Times New Roman"/>
        </w:rPr>
        <w:t xml:space="preserve">Спортивные игры и упражнения»,  </w:t>
      </w:r>
      <w:proofErr w:type="spellStart"/>
      <w:r w:rsidR="0054444B">
        <w:rPr>
          <w:rFonts w:ascii="Times New Roman" w:hAnsi="Times New Roman"/>
        </w:rPr>
        <w:t>Адашкявичене</w:t>
      </w:r>
      <w:proofErr w:type="spellEnd"/>
      <w:r w:rsidR="0054444B">
        <w:rPr>
          <w:rFonts w:ascii="Times New Roman" w:hAnsi="Times New Roman"/>
        </w:rPr>
        <w:t xml:space="preserve"> Э.Й.,</w:t>
      </w:r>
      <w:r w:rsidR="0054444B" w:rsidRPr="0054444B">
        <w:rPr>
          <w:rFonts w:ascii="Times New Roman" w:hAnsi="Times New Roman"/>
        </w:rPr>
        <w:t xml:space="preserve"> </w:t>
      </w:r>
      <w:r w:rsidR="0054444B">
        <w:rPr>
          <w:rFonts w:ascii="Times New Roman" w:hAnsi="Times New Roman"/>
        </w:rPr>
        <w:t>«Спортивные и подвижные игры», автор Портных Ю.И., «Подвижные игры с детьми», автор</w:t>
      </w:r>
      <w:r w:rsidR="0054444B" w:rsidRPr="0054444B">
        <w:rPr>
          <w:rFonts w:ascii="Times New Roman" w:hAnsi="Times New Roman"/>
        </w:rPr>
        <w:t xml:space="preserve"> </w:t>
      </w:r>
      <w:r w:rsidR="0054444B">
        <w:rPr>
          <w:rFonts w:ascii="Times New Roman" w:hAnsi="Times New Roman"/>
        </w:rPr>
        <w:t>Тимофеева Е.А.</w:t>
      </w:r>
    </w:p>
    <w:p w:rsidR="002E1B11" w:rsidRPr="0054444B" w:rsidRDefault="002E1B11" w:rsidP="0054444B">
      <w:pPr>
        <w:tabs>
          <w:tab w:val="left" w:pos="3420"/>
        </w:tabs>
        <w:spacing w:after="0" w:line="240" w:lineRule="auto"/>
        <w:ind w:firstLine="709"/>
        <w:jc w:val="both"/>
        <w:rPr>
          <w:rFonts w:ascii="Times New Roman" w:hAnsi="Times New Roman"/>
        </w:rPr>
      </w:pPr>
      <w:r w:rsidRPr="00B4528A">
        <w:rPr>
          <w:rFonts w:ascii="Times New Roman" w:hAnsi="Times New Roman"/>
          <w:sz w:val="24"/>
          <w:szCs w:val="24"/>
        </w:rPr>
        <w:t xml:space="preserve">Течение времени неумолимо и вот мы получаем первые результаты научно-технического прогресса — ухудшение здоровья подрастающего поколения, проводящего большую долю свободного времени за компьютером или у телевизора. В результате наши дети получают часто возникающие головные боли, неврозы и психические расстройства, нарушение зрения и искривление позвоночника. Общение со сверстниками и окружающим миром происходит </w:t>
      </w:r>
      <w:proofErr w:type="spellStart"/>
      <w:r w:rsidRPr="00B4528A">
        <w:rPr>
          <w:rFonts w:ascii="Times New Roman" w:hAnsi="Times New Roman"/>
          <w:sz w:val="24"/>
          <w:szCs w:val="24"/>
        </w:rPr>
        <w:t>он-лайн</w:t>
      </w:r>
      <w:proofErr w:type="spellEnd"/>
      <w:r w:rsidRPr="00B4528A">
        <w:rPr>
          <w:rFonts w:ascii="Times New Roman" w:hAnsi="Times New Roman"/>
          <w:sz w:val="24"/>
          <w:szCs w:val="24"/>
        </w:rPr>
        <w:t xml:space="preserve"> через компьютер, выходить из помещения необязательно, вот они и не выходят, часами находясь в ограниченном пространстве. Количество движений ограниченно и как результат нахождения в таких условиях слабое развитие сердечнососудистой и дыхательной систем, ослабление опорно-двигательного аппарата. Во время уроков из-за слабой физической подготовленности дети быстро устают и, как следствие, происходит потеря внимания на уроке, приводящая к не усвоению учебного материала и академической неуспеваемости.</w:t>
      </w:r>
    </w:p>
    <w:p w:rsidR="002E1B11" w:rsidRPr="00B4528A" w:rsidRDefault="002E1B11" w:rsidP="002E1B11">
      <w:pPr>
        <w:pStyle w:val="aa"/>
        <w:spacing w:before="0" w:after="0" w:line="20" w:lineRule="atLeast"/>
        <w:ind w:left="75" w:right="75" w:firstLine="567"/>
        <w:jc w:val="both"/>
      </w:pPr>
      <w:r w:rsidRPr="00B4528A">
        <w:rPr>
          <w:b/>
          <w:bCs/>
        </w:rPr>
        <w:t> </w:t>
      </w:r>
      <w:r w:rsidRPr="00B4528A">
        <w:t>В возрасте 6 - 7 лет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ребенка развивается очень интенсивно. Он  быстро прибавляет в росте и весе, изменяются пропорции тела.</w:t>
      </w:r>
    </w:p>
    <w:p w:rsidR="002E1B11" w:rsidRPr="00B4528A" w:rsidRDefault="002E1B11" w:rsidP="002E1B11">
      <w:pPr>
        <w:pStyle w:val="aa"/>
        <w:spacing w:before="0" w:after="0" w:line="20" w:lineRule="atLeast"/>
        <w:ind w:left="75" w:right="75" w:firstLine="567"/>
        <w:jc w:val="both"/>
      </w:pPr>
      <w:r w:rsidRPr="00B4528A">
        <w:t>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2E1B11" w:rsidRPr="00B4528A" w:rsidRDefault="002E1B11" w:rsidP="002E1B11">
      <w:pPr>
        <w:pStyle w:val="aa"/>
        <w:spacing w:before="0" w:after="0" w:line="20" w:lineRule="atLeast"/>
        <w:ind w:left="75" w:right="75" w:firstLine="567"/>
        <w:jc w:val="both"/>
      </w:pPr>
      <w:r w:rsidRPr="00B4528A">
        <w:t xml:space="preserve">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2E1B11" w:rsidRPr="00B4528A" w:rsidRDefault="002E1B11" w:rsidP="002E1B11">
      <w:pPr>
        <w:pStyle w:val="aa"/>
        <w:spacing w:before="0" w:after="0" w:line="20" w:lineRule="atLeast"/>
        <w:ind w:left="75" w:right="75" w:firstLine="567"/>
        <w:jc w:val="both"/>
      </w:pPr>
      <w:r w:rsidRPr="00B4528A">
        <w:t xml:space="preserve">Двигательная активность оказывает влияние на формирование психофизиологического статуса ребенка. Существует прямая зависимость между уровнем физической подготовленности и психическим развитием ребенка, двигательная активность стимулирует </w:t>
      </w:r>
      <w:proofErr w:type="spellStart"/>
      <w:r w:rsidRPr="00B4528A">
        <w:t>перцептивные</w:t>
      </w:r>
      <w:proofErr w:type="spellEnd"/>
      <w:r w:rsidRPr="00B4528A">
        <w:t xml:space="preserve">, </w:t>
      </w:r>
      <w:proofErr w:type="spellStart"/>
      <w:r w:rsidRPr="00B4528A">
        <w:t>мнемические</w:t>
      </w:r>
      <w:proofErr w:type="spellEnd"/>
      <w:r w:rsidRPr="00B4528A">
        <w:t xml:space="preserve"> и интеллектуальные процессы, </w:t>
      </w:r>
      <w:proofErr w:type="gramStart"/>
      <w:r w:rsidRPr="00B4528A">
        <w:t>ритмические движения</w:t>
      </w:r>
      <w:proofErr w:type="gramEnd"/>
      <w:r w:rsidRPr="00B4528A">
        <w:t xml:space="preserve"> тренируют пирамидную и экстрапирамидную системы. </w:t>
      </w:r>
      <w:proofErr w:type="gramStart"/>
      <w:r w:rsidRPr="00B4528A">
        <w:t xml:space="preserve">Дети, имеющие большой объём двигательной активности в режиме дня характеризуются средним и высоким уровнем физического развития, адекватными показателями состояния ЦНС, экономичной работой </w:t>
      </w:r>
      <w:proofErr w:type="spellStart"/>
      <w:r w:rsidRPr="00B4528A">
        <w:t>сердечно-сосудистой</w:t>
      </w:r>
      <w:proofErr w:type="spellEnd"/>
      <w:r w:rsidRPr="00B4528A">
        <w:t xml:space="preserve"> и дыхательной систем, повышенной иммунной устойчивостью, низкой заболеваемостью простудными заболеваниями.</w:t>
      </w:r>
      <w:proofErr w:type="gramEnd"/>
    </w:p>
    <w:p w:rsidR="002E1B11" w:rsidRPr="00B4528A" w:rsidRDefault="002E1B11" w:rsidP="002E1B11">
      <w:pPr>
        <w:pStyle w:val="aa"/>
        <w:spacing w:before="0" w:after="0" w:line="20" w:lineRule="atLeast"/>
        <w:ind w:left="75" w:right="75" w:firstLine="567"/>
        <w:jc w:val="both"/>
      </w:pPr>
      <w:r w:rsidRPr="00B4528A">
        <w:t xml:space="preserve"> Здесь особое значение отводится подвижным играм.</w:t>
      </w:r>
    </w:p>
    <w:p w:rsidR="002E1B11" w:rsidRPr="00B4528A" w:rsidRDefault="002E1B11" w:rsidP="002E1B11">
      <w:pPr>
        <w:pStyle w:val="aa"/>
        <w:spacing w:before="0" w:after="0" w:line="20" w:lineRule="atLeast"/>
        <w:ind w:right="75" w:firstLine="567"/>
        <w:jc w:val="both"/>
      </w:pPr>
      <w:r w:rsidRPr="00B4528A">
        <w:t>Подвижные игры являются одновременно и средством и методом воспитания ребенка. Подвижная игра как средство и как метод характеризуется разнообразием воздействия на ребенка за счет физических упражнений, включаемых в игру в виде двигательных заданий.</w:t>
      </w:r>
    </w:p>
    <w:p w:rsidR="002E1B11" w:rsidRPr="00B4528A" w:rsidRDefault="002E1B11" w:rsidP="002E1B11">
      <w:pPr>
        <w:pStyle w:val="aa"/>
        <w:spacing w:before="0" w:after="0" w:line="20" w:lineRule="atLeast"/>
        <w:ind w:left="75" w:right="75" w:firstLine="567"/>
        <w:jc w:val="both"/>
      </w:pPr>
      <w:r w:rsidRPr="00B4528A">
        <w:t>В подвижных играх развиваются и совершенствуются разнообразные движения в соответствии со всеми их характеристиками, направляются особенности поведения детей и проявления необходимых физических и нравственных качеств.</w:t>
      </w:r>
    </w:p>
    <w:p w:rsidR="002E1B11" w:rsidRPr="00B4528A" w:rsidRDefault="002E1B11" w:rsidP="002E1B11">
      <w:pPr>
        <w:pStyle w:val="aa"/>
        <w:spacing w:before="0" w:after="0" w:line="20" w:lineRule="atLeast"/>
        <w:ind w:left="75" w:right="75" w:firstLine="567"/>
        <w:jc w:val="both"/>
      </w:pPr>
      <w:r w:rsidRPr="00B4528A">
        <w:lastRenderedPageBreak/>
        <w:t>Доказано, что подвижные игры улучшают физическое развитие детей, благотворно воздействуют на нервную систему и укрепляют здоровье, т.к. почти в каждой игре присутствует бег, прыжки, метания, упражнения на равновесие и т.д.</w:t>
      </w:r>
    </w:p>
    <w:p w:rsidR="002E1B11" w:rsidRPr="00B4528A" w:rsidRDefault="002E1B11" w:rsidP="002E1B11">
      <w:pPr>
        <w:pStyle w:val="aa"/>
        <w:spacing w:before="0" w:after="0" w:line="20" w:lineRule="atLeast"/>
        <w:ind w:left="75" w:right="75" w:firstLine="567"/>
        <w:jc w:val="both"/>
      </w:pPr>
      <w:r w:rsidRPr="00B4528A">
        <w:t xml:space="preserve">Игре принадлежит большая роль в формировании личности. В процессе игры активизируются память, представления, развиваются мышление, воображение. Во время игры дети действуют в соответствии с правилами, которые обязательны для всех участников. Правила регулируют поведение </w:t>
      </w:r>
      <w:proofErr w:type="gramStart"/>
      <w:r w:rsidRPr="00B4528A">
        <w:t>играющих</w:t>
      </w:r>
      <w:proofErr w:type="gramEnd"/>
      <w:r w:rsidRPr="00B4528A">
        <w:t xml:space="preserve">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 Дети усваивают смысл игры,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w:t>
      </w:r>
    </w:p>
    <w:p w:rsidR="002E1B11" w:rsidRPr="00B4528A" w:rsidRDefault="002E1B11" w:rsidP="002E1B11">
      <w:pPr>
        <w:pStyle w:val="aa"/>
        <w:spacing w:before="0" w:after="0" w:line="20" w:lineRule="atLeast"/>
        <w:ind w:left="75" w:right="75" w:firstLine="567"/>
        <w:jc w:val="both"/>
      </w:pPr>
      <w:r w:rsidRPr="00B4528A">
        <w:t>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2E1B11" w:rsidRPr="00B4528A" w:rsidRDefault="002E1B11" w:rsidP="002E1B11">
      <w:pPr>
        <w:pStyle w:val="aa"/>
        <w:spacing w:before="0" w:after="0" w:line="20" w:lineRule="atLeast"/>
        <w:ind w:left="75" w:right="75" w:firstLine="567"/>
        <w:jc w:val="both"/>
      </w:pPr>
      <w:r w:rsidRPr="00B4528A">
        <w:t>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w:t>
      </w:r>
    </w:p>
    <w:p w:rsidR="002E1B11" w:rsidRPr="00B4528A" w:rsidRDefault="002E1B11" w:rsidP="002E1B11">
      <w:pPr>
        <w:pStyle w:val="aa"/>
        <w:spacing w:before="0" w:after="0" w:line="20" w:lineRule="atLeast"/>
        <w:ind w:left="75" w:right="75" w:firstLine="567"/>
        <w:jc w:val="both"/>
      </w:pPr>
      <w:r w:rsidRPr="00B4528A">
        <w:t>Большое значение имеют подвижные игры для нравственного воспитания. Дети учатся действовать в коллективе, подчиняться общим требованиям.</w:t>
      </w:r>
    </w:p>
    <w:p w:rsidR="002E1B11" w:rsidRPr="00B4528A" w:rsidRDefault="002E1B11" w:rsidP="002E1B11">
      <w:pPr>
        <w:pStyle w:val="aa"/>
        <w:spacing w:before="0" w:after="0" w:line="20" w:lineRule="atLeast"/>
        <w:ind w:left="75" w:right="75" w:firstLine="567"/>
        <w:jc w:val="both"/>
      </w:pPr>
      <w:r w:rsidRPr="00B4528A">
        <w:t>Подвижная игра носит коллективный характер. Мнение сверстников, как известно, оказывает большое влияние на поведение каждого игрока. В коллективной подвижной игре каждый участник наглядно убеждается в преимуществах общих, дружных усилий, направленных на преодоление препятствий и достижение общей цели.</w:t>
      </w:r>
    </w:p>
    <w:p w:rsidR="002E1B11" w:rsidRPr="00B4528A" w:rsidRDefault="002E1B11" w:rsidP="002E1B11">
      <w:pPr>
        <w:pStyle w:val="aa"/>
        <w:spacing w:before="0" w:after="0" w:line="20" w:lineRule="atLeast"/>
        <w:ind w:left="75" w:right="75" w:firstLine="567"/>
        <w:jc w:val="both"/>
      </w:pPr>
      <w:r w:rsidRPr="00B4528A">
        <w:t>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Добровольное принятие ограничений действий правилами, принятыми в коллективной подвижной игре, при одновременном увлечении игрой дисциплинирует играющих детей. В зависимости от качества выполнения роли тот или иной участник подвижной игры может заслужить поощрение или, наоборот, неодобрение товарищей; так дети приучаются к деятельности в коллективе.</w:t>
      </w:r>
    </w:p>
    <w:p w:rsidR="002E1B11" w:rsidRPr="00B4528A" w:rsidRDefault="002E1B11" w:rsidP="002E1B11">
      <w:pPr>
        <w:pStyle w:val="aa"/>
        <w:spacing w:before="0" w:after="0" w:line="20" w:lineRule="atLeast"/>
        <w:ind w:left="75" w:right="75" w:firstLine="567"/>
        <w:jc w:val="both"/>
      </w:pPr>
      <w:r w:rsidRPr="00B4528A">
        <w:t>В игре формируется честность, дисциплинированность, справедливость. Подвижная игра учит искренности, товариществу.</w:t>
      </w:r>
    </w:p>
    <w:p w:rsidR="002E1B11" w:rsidRPr="00B4528A" w:rsidRDefault="002E1B11" w:rsidP="002E1B11">
      <w:pPr>
        <w:pStyle w:val="aa"/>
        <w:spacing w:before="0" w:after="0" w:line="20" w:lineRule="atLeast"/>
        <w:ind w:left="75" w:right="75" w:firstLine="567"/>
        <w:jc w:val="both"/>
      </w:pPr>
      <w:r w:rsidRPr="00B4528A">
        <w:t>В играх дети отражают накопленный опыт, углубляют, закрепляют своё представление об изображаемых событиях, о жизни. Игры расширяют круг представлений, развивают наблюдательность, сообразительность, умение анализировать, сопоставлять и обобщать виденное, на основе чего делать выводы из наблюдаемых явлений в окружающей среде.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счете и т.д.</w:t>
      </w:r>
    </w:p>
    <w:p w:rsidR="002E1B11" w:rsidRPr="00B4528A" w:rsidRDefault="002E1B11" w:rsidP="002E1B11">
      <w:pPr>
        <w:pStyle w:val="aa"/>
        <w:spacing w:before="0" w:after="0" w:line="20" w:lineRule="atLeast"/>
        <w:ind w:left="75" w:right="75" w:firstLine="567"/>
        <w:jc w:val="both"/>
      </w:pPr>
      <w:r w:rsidRPr="00B4528A">
        <w:t>Увлекательный игровой сюжет вызывает у участников положительные эмоции и побуждает их к тому, чтобы они с неослабевающей активностью многократно проделывали те или иные приемы, проявляя необходимые волевые качества и физические способности.</w:t>
      </w:r>
    </w:p>
    <w:p w:rsidR="002E1B11" w:rsidRPr="00B4528A" w:rsidRDefault="002E1B11" w:rsidP="002E1B11">
      <w:pPr>
        <w:pStyle w:val="aa"/>
        <w:spacing w:before="0" w:after="0" w:line="20" w:lineRule="atLeast"/>
        <w:ind w:left="75" w:right="75" w:firstLine="567"/>
        <w:jc w:val="both"/>
      </w:pPr>
      <w:r w:rsidRPr="00B4528A">
        <w:t xml:space="preserve">   </w:t>
      </w:r>
    </w:p>
    <w:p w:rsidR="002E1B11" w:rsidRPr="00B4528A" w:rsidRDefault="002E1B11" w:rsidP="002E1B11">
      <w:pPr>
        <w:spacing w:after="0" w:line="20" w:lineRule="atLeast"/>
        <w:ind w:firstLine="567"/>
        <w:jc w:val="center"/>
        <w:rPr>
          <w:rFonts w:ascii="Times New Roman" w:hAnsi="Times New Roman"/>
          <w:b/>
          <w:sz w:val="24"/>
          <w:szCs w:val="24"/>
        </w:rPr>
      </w:pPr>
      <w:r w:rsidRPr="00B4528A">
        <w:rPr>
          <w:rFonts w:ascii="Times New Roman" w:hAnsi="Times New Roman"/>
          <w:b/>
          <w:sz w:val="24"/>
          <w:szCs w:val="24"/>
        </w:rPr>
        <w:t>Особенности программы и организация работы</w:t>
      </w:r>
    </w:p>
    <w:p w:rsidR="002E1B11" w:rsidRPr="00B4528A" w:rsidRDefault="00580887" w:rsidP="002E1B11">
      <w:pPr>
        <w:spacing w:after="0" w:line="20" w:lineRule="atLeast"/>
        <w:ind w:firstLine="567"/>
        <w:jc w:val="both"/>
        <w:rPr>
          <w:rFonts w:ascii="Times New Roman" w:hAnsi="Times New Roman"/>
          <w:sz w:val="24"/>
          <w:szCs w:val="24"/>
        </w:rPr>
      </w:pPr>
      <w:r w:rsidRPr="00B4528A">
        <w:rPr>
          <w:rFonts w:ascii="Times New Roman" w:hAnsi="Times New Roman"/>
          <w:sz w:val="24"/>
          <w:szCs w:val="24"/>
        </w:rPr>
        <w:t xml:space="preserve"> </w:t>
      </w:r>
      <w:r w:rsidR="002E1B11" w:rsidRPr="00B4528A">
        <w:rPr>
          <w:rFonts w:ascii="Times New Roman" w:hAnsi="Times New Roman"/>
          <w:sz w:val="24"/>
          <w:szCs w:val="24"/>
        </w:rPr>
        <w:t xml:space="preserve"> Данная программа </w:t>
      </w:r>
      <w:r w:rsidRPr="00B4528A">
        <w:rPr>
          <w:rFonts w:ascii="Times New Roman" w:hAnsi="Times New Roman"/>
          <w:sz w:val="24"/>
          <w:szCs w:val="24"/>
        </w:rPr>
        <w:t xml:space="preserve">имеет спортивную направленность. Программа </w:t>
      </w:r>
      <w:r w:rsidR="002E1B11" w:rsidRPr="00B4528A">
        <w:rPr>
          <w:rFonts w:ascii="Times New Roman" w:hAnsi="Times New Roman"/>
          <w:sz w:val="24"/>
          <w:szCs w:val="24"/>
        </w:rPr>
        <w:t xml:space="preserve">разработана на основе  работ И.М. </w:t>
      </w:r>
      <w:proofErr w:type="spellStart"/>
      <w:r w:rsidR="002E1B11" w:rsidRPr="00B4528A">
        <w:rPr>
          <w:rFonts w:ascii="Times New Roman" w:hAnsi="Times New Roman"/>
          <w:sz w:val="24"/>
          <w:szCs w:val="24"/>
        </w:rPr>
        <w:t>Бутина</w:t>
      </w:r>
      <w:proofErr w:type="spellEnd"/>
      <w:r w:rsidR="002E1B11" w:rsidRPr="00B4528A">
        <w:rPr>
          <w:rFonts w:ascii="Times New Roman" w:hAnsi="Times New Roman"/>
          <w:sz w:val="24"/>
          <w:szCs w:val="24"/>
        </w:rPr>
        <w:t xml:space="preserve">, Т.Н.Леонтьевой и др. «Физическая культура в начальных классах».   Учебный блок адаптирован для </w:t>
      </w:r>
      <w:r w:rsidRPr="00B4528A">
        <w:rPr>
          <w:rFonts w:ascii="Times New Roman" w:hAnsi="Times New Roman"/>
          <w:sz w:val="24"/>
          <w:szCs w:val="24"/>
        </w:rPr>
        <w:t>детей с ОВЗ</w:t>
      </w:r>
      <w:r w:rsidR="002E1B11" w:rsidRPr="00B4528A">
        <w:rPr>
          <w:rFonts w:ascii="Times New Roman" w:hAnsi="Times New Roman"/>
          <w:sz w:val="24"/>
          <w:szCs w:val="24"/>
        </w:rPr>
        <w:t xml:space="preserve">, включает в себя различные подвижные </w:t>
      </w:r>
      <w:r w:rsidRPr="00B4528A">
        <w:rPr>
          <w:rFonts w:ascii="Times New Roman" w:hAnsi="Times New Roman"/>
          <w:sz w:val="24"/>
          <w:szCs w:val="24"/>
        </w:rPr>
        <w:t>игры и эстафеты</w:t>
      </w:r>
      <w:r w:rsidR="002E1B11" w:rsidRPr="00B4528A">
        <w:rPr>
          <w:rFonts w:ascii="Times New Roman" w:hAnsi="Times New Roman"/>
          <w:sz w:val="24"/>
          <w:szCs w:val="24"/>
        </w:rPr>
        <w:t xml:space="preserve">. Занятия проводятся один раз в неделю продолжительностью </w:t>
      </w:r>
      <w:r w:rsidRPr="00B4528A">
        <w:rPr>
          <w:rFonts w:ascii="Times New Roman" w:hAnsi="Times New Roman"/>
          <w:sz w:val="24"/>
          <w:szCs w:val="24"/>
        </w:rPr>
        <w:lastRenderedPageBreak/>
        <w:t xml:space="preserve">30 - </w:t>
      </w:r>
      <w:r w:rsidR="002E1B11" w:rsidRPr="00B4528A">
        <w:rPr>
          <w:rFonts w:ascii="Times New Roman" w:hAnsi="Times New Roman"/>
          <w:sz w:val="24"/>
          <w:szCs w:val="24"/>
        </w:rPr>
        <w:t>40 минут. В программу включены система упражнений и различные подвижные игры на развитие внимания, выносливости, подвижности, ловкости, координацию движений и др.</w:t>
      </w:r>
    </w:p>
    <w:p w:rsidR="002E1B11" w:rsidRPr="00B4528A" w:rsidRDefault="002E1B11" w:rsidP="002E1B11">
      <w:pPr>
        <w:spacing w:after="0" w:line="20" w:lineRule="atLeast"/>
        <w:ind w:firstLine="567"/>
        <w:jc w:val="both"/>
        <w:rPr>
          <w:rFonts w:ascii="Times New Roman" w:hAnsi="Times New Roman"/>
          <w:b/>
          <w:sz w:val="24"/>
          <w:szCs w:val="24"/>
        </w:rPr>
      </w:pPr>
    </w:p>
    <w:p w:rsidR="002E1B11" w:rsidRPr="00B4528A" w:rsidRDefault="002E1B11" w:rsidP="002E1B11">
      <w:pPr>
        <w:spacing w:after="0" w:line="20" w:lineRule="atLeast"/>
        <w:ind w:firstLine="567"/>
        <w:jc w:val="both"/>
        <w:rPr>
          <w:rFonts w:ascii="Times New Roman" w:hAnsi="Times New Roman"/>
          <w:sz w:val="24"/>
          <w:szCs w:val="24"/>
        </w:rPr>
      </w:pPr>
      <w:r w:rsidRPr="00B4528A">
        <w:rPr>
          <w:rFonts w:ascii="Times New Roman" w:hAnsi="Times New Roman"/>
          <w:b/>
          <w:sz w:val="24"/>
          <w:szCs w:val="24"/>
        </w:rPr>
        <w:t>Цель</w:t>
      </w:r>
      <w:r w:rsidR="00E60279">
        <w:rPr>
          <w:rFonts w:ascii="Times New Roman" w:hAnsi="Times New Roman"/>
          <w:sz w:val="24"/>
          <w:szCs w:val="24"/>
        </w:rPr>
        <w:t xml:space="preserve">: </w:t>
      </w:r>
      <w:r w:rsidRPr="00B4528A">
        <w:rPr>
          <w:rFonts w:ascii="Times New Roman" w:hAnsi="Times New Roman"/>
          <w:sz w:val="24"/>
          <w:szCs w:val="24"/>
        </w:rPr>
        <w:t xml:space="preserve">совершенствовать двигательные навыки, способствовать физическому развитию, сохранению и укреплению здоровья </w:t>
      </w:r>
      <w:r w:rsidR="00580887" w:rsidRPr="00B4528A">
        <w:rPr>
          <w:rFonts w:ascii="Times New Roman" w:hAnsi="Times New Roman"/>
          <w:sz w:val="24"/>
          <w:szCs w:val="24"/>
        </w:rPr>
        <w:t>детей</w:t>
      </w:r>
      <w:r w:rsidRPr="00B4528A">
        <w:rPr>
          <w:rFonts w:ascii="Times New Roman" w:hAnsi="Times New Roman"/>
          <w:sz w:val="24"/>
          <w:szCs w:val="24"/>
        </w:rPr>
        <w:t>.</w:t>
      </w:r>
    </w:p>
    <w:p w:rsidR="002E1B11" w:rsidRPr="00B4528A" w:rsidRDefault="002E1B11" w:rsidP="002E1B11">
      <w:pPr>
        <w:spacing w:after="0" w:line="20" w:lineRule="atLeast"/>
        <w:ind w:firstLine="567"/>
        <w:jc w:val="both"/>
        <w:rPr>
          <w:rFonts w:ascii="Times New Roman" w:hAnsi="Times New Roman"/>
          <w:b/>
          <w:sz w:val="24"/>
          <w:szCs w:val="24"/>
        </w:rPr>
      </w:pPr>
      <w:r w:rsidRPr="00B4528A">
        <w:rPr>
          <w:rFonts w:ascii="Times New Roman" w:hAnsi="Times New Roman"/>
          <w:b/>
          <w:sz w:val="24"/>
          <w:szCs w:val="24"/>
        </w:rPr>
        <w:t xml:space="preserve">     </w:t>
      </w:r>
    </w:p>
    <w:p w:rsidR="002E1B11" w:rsidRPr="00B4528A" w:rsidRDefault="002E1B11" w:rsidP="002E1B11">
      <w:pPr>
        <w:spacing w:after="0" w:line="20" w:lineRule="atLeast"/>
        <w:ind w:firstLine="567"/>
        <w:jc w:val="both"/>
        <w:rPr>
          <w:rFonts w:ascii="Times New Roman" w:hAnsi="Times New Roman"/>
          <w:b/>
          <w:sz w:val="24"/>
          <w:szCs w:val="24"/>
        </w:rPr>
      </w:pPr>
      <w:r w:rsidRPr="00B4528A">
        <w:rPr>
          <w:rFonts w:ascii="Times New Roman" w:hAnsi="Times New Roman"/>
          <w:b/>
          <w:sz w:val="24"/>
          <w:szCs w:val="24"/>
        </w:rPr>
        <w:t>Задачи:</w:t>
      </w:r>
    </w:p>
    <w:p w:rsidR="002E1B11" w:rsidRPr="00B4528A" w:rsidRDefault="002E1B11" w:rsidP="00B4528A">
      <w:pPr>
        <w:pStyle w:val="a3"/>
        <w:numPr>
          <w:ilvl w:val="0"/>
          <w:numId w:val="14"/>
        </w:numPr>
        <w:spacing w:after="0" w:line="20" w:lineRule="atLeast"/>
        <w:jc w:val="both"/>
        <w:rPr>
          <w:rFonts w:ascii="Times New Roman" w:hAnsi="Times New Roman"/>
          <w:sz w:val="24"/>
          <w:szCs w:val="24"/>
        </w:rPr>
      </w:pPr>
      <w:r w:rsidRPr="00B4528A">
        <w:rPr>
          <w:rFonts w:ascii="Times New Roman" w:hAnsi="Times New Roman"/>
          <w:sz w:val="24"/>
          <w:szCs w:val="24"/>
        </w:rPr>
        <w:t>учить новым подвижным играм, строевым упражнениям и перестроениям;</w:t>
      </w:r>
    </w:p>
    <w:p w:rsidR="002E1B11" w:rsidRPr="00B4528A" w:rsidRDefault="002E1B11" w:rsidP="00B4528A">
      <w:pPr>
        <w:pStyle w:val="a3"/>
        <w:numPr>
          <w:ilvl w:val="0"/>
          <w:numId w:val="14"/>
        </w:numPr>
        <w:spacing w:after="0" w:line="20" w:lineRule="atLeast"/>
        <w:jc w:val="both"/>
        <w:rPr>
          <w:rFonts w:ascii="Times New Roman" w:hAnsi="Times New Roman"/>
          <w:sz w:val="24"/>
          <w:szCs w:val="24"/>
        </w:rPr>
      </w:pPr>
      <w:r w:rsidRPr="00B4528A">
        <w:rPr>
          <w:rFonts w:ascii="Times New Roman" w:hAnsi="Times New Roman"/>
          <w:sz w:val="24"/>
          <w:szCs w:val="24"/>
        </w:rPr>
        <w:t xml:space="preserve">укреплять здоровье </w:t>
      </w:r>
      <w:r w:rsidR="00580887" w:rsidRPr="00B4528A">
        <w:rPr>
          <w:rFonts w:ascii="Times New Roman" w:hAnsi="Times New Roman"/>
          <w:sz w:val="24"/>
          <w:szCs w:val="24"/>
        </w:rPr>
        <w:t>детей</w:t>
      </w:r>
      <w:r w:rsidRPr="00B4528A">
        <w:rPr>
          <w:rFonts w:ascii="Times New Roman" w:hAnsi="Times New Roman"/>
          <w:sz w:val="24"/>
          <w:szCs w:val="24"/>
        </w:rPr>
        <w:t>;</w:t>
      </w:r>
    </w:p>
    <w:p w:rsidR="002E1B11" w:rsidRPr="00B4528A" w:rsidRDefault="00580887" w:rsidP="00B4528A">
      <w:pPr>
        <w:pStyle w:val="a3"/>
        <w:numPr>
          <w:ilvl w:val="0"/>
          <w:numId w:val="14"/>
        </w:numPr>
        <w:shd w:val="clear" w:color="auto" w:fill="FFFFFF"/>
        <w:tabs>
          <w:tab w:val="left" w:pos="2415"/>
          <w:tab w:val="center" w:pos="4857"/>
        </w:tabs>
        <w:spacing w:after="0" w:line="20" w:lineRule="atLeast"/>
        <w:jc w:val="both"/>
        <w:rPr>
          <w:rFonts w:ascii="Times New Roman" w:hAnsi="Times New Roman"/>
          <w:b/>
          <w:sz w:val="24"/>
          <w:szCs w:val="24"/>
        </w:rPr>
      </w:pPr>
      <w:r w:rsidRPr="00B4528A">
        <w:rPr>
          <w:rFonts w:ascii="Times New Roman" w:hAnsi="Times New Roman"/>
          <w:sz w:val="24"/>
          <w:szCs w:val="24"/>
        </w:rPr>
        <w:t>с</w:t>
      </w:r>
      <w:r w:rsidR="002E1B11" w:rsidRPr="00B4528A">
        <w:rPr>
          <w:rFonts w:ascii="Times New Roman" w:hAnsi="Times New Roman"/>
          <w:sz w:val="24"/>
          <w:szCs w:val="24"/>
        </w:rPr>
        <w:t>пособствовать   правильному физическому развитию</w:t>
      </w:r>
      <w:r w:rsidRPr="00B4528A">
        <w:rPr>
          <w:rFonts w:ascii="Times New Roman" w:hAnsi="Times New Roman"/>
          <w:sz w:val="24"/>
          <w:szCs w:val="24"/>
        </w:rPr>
        <w:t>;</w:t>
      </w:r>
      <w:r w:rsidR="002E1B11" w:rsidRPr="00B4528A">
        <w:rPr>
          <w:rFonts w:ascii="Times New Roman" w:hAnsi="Times New Roman"/>
          <w:sz w:val="24"/>
          <w:szCs w:val="24"/>
        </w:rPr>
        <w:t xml:space="preserve"> </w:t>
      </w:r>
    </w:p>
    <w:p w:rsidR="002E1B11" w:rsidRPr="00B4528A" w:rsidRDefault="00580887" w:rsidP="00B4528A">
      <w:pPr>
        <w:pStyle w:val="a3"/>
        <w:numPr>
          <w:ilvl w:val="0"/>
          <w:numId w:val="14"/>
        </w:numPr>
        <w:shd w:val="clear" w:color="auto" w:fill="FFFFFF"/>
        <w:tabs>
          <w:tab w:val="left" w:pos="2415"/>
          <w:tab w:val="center" w:pos="4857"/>
        </w:tabs>
        <w:spacing w:after="0" w:line="20" w:lineRule="atLeast"/>
        <w:jc w:val="both"/>
        <w:rPr>
          <w:rFonts w:ascii="Times New Roman" w:hAnsi="Times New Roman"/>
          <w:b/>
          <w:sz w:val="24"/>
          <w:szCs w:val="24"/>
        </w:rPr>
      </w:pPr>
      <w:r w:rsidRPr="00B4528A">
        <w:rPr>
          <w:rFonts w:ascii="Times New Roman" w:hAnsi="Times New Roman"/>
          <w:sz w:val="24"/>
          <w:szCs w:val="24"/>
        </w:rPr>
        <w:t>с</w:t>
      </w:r>
      <w:r w:rsidR="002E1B11" w:rsidRPr="00B4528A">
        <w:rPr>
          <w:rFonts w:ascii="Times New Roman" w:hAnsi="Times New Roman"/>
          <w:sz w:val="24"/>
          <w:szCs w:val="24"/>
        </w:rPr>
        <w:t>одействовать овладению жизненно – необходимыми двигательными навыками</w:t>
      </w:r>
      <w:r w:rsidRPr="00B4528A">
        <w:rPr>
          <w:rFonts w:ascii="Times New Roman" w:hAnsi="Times New Roman"/>
          <w:sz w:val="24"/>
          <w:szCs w:val="24"/>
        </w:rPr>
        <w:t>;</w:t>
      </w:r>
    </w:p>
    <w:p w:rsidR="002E1B11" w:rsidRPr="00B4528A" w:rsidRDefault="002E1B11" w:rsidP="00B4528A">
      <w:pPr>
        <w:pStyle w:val="a3"/>
        <w:numPr>
          <w:ilvl w:val="0"/>
          <w:numId w:val="14"/>
        </w:numPr>
        <w:spacing w:after="0" w:line="20" w:lineRule="atLeast"/>
        <w:jc w:val="both"/>
        <w:rPr>
          <w:rFonts w:ascii="Times New Roman" w:hAnsi="Times New Roman"/>
          <w:sz w:val="24"/>
          <w:szCs w:val="24"/>
        </w:rPr>
      </w:pPr>
      <w:proofErr w:type="gramStart"/>
      <w:r w:rsidRPr="00B4528A">
        <w:rPr>
          <w:rFonts w:ascii="Times New Roman" w:hAnsi="Times New Roman"/>
          <w:sz w:val="24"/>
          <w:szCs w:val="24"/>
        </w:rPr>
        <w:t>развивать память, творческое мышление, внимание, наблюдательность, координационные способности, быстроту реакции, ловкость;</w:t>
      </w:r>
      <w:proofErr w:type="gramEnd"/>
    </w:p>
    <w:p w:rsidR="002E1B11" w:rsidRPr="00B4528A" w:rsidRDefault="002E1B11" w:rsidP="00B4528A">
      <w:pPr>
        <w:pStyle w:val="a3"/>
        <w:numPr>
          <w:ilvl w:val="0"/>
          <w:numId w:val="14"/>
        </w:numPr>
        <w:spacing w:after="0" w:line="20" w:lineRule="atLeast"/>
        <w:jc w:val="both"/>
        <w:rPr>
          <w:rFonts w:ascii="Times New Roman" w:hAnsi="Times New Roman"/>
          <w:sz w:val="24"/>
          <w:szCs w:val="24"/>
        </w:rPr>
      </w:pPr>
      <w:r w:rsidRPr="00B4528A">
        <w:rPr>
          <w:rFonts w:ascii="Times New Roman" w:hAnsi="Times New Roman"/>
          <w:sz w:val="24"/>
          <w:szCs w:val="24"/>
        </w:rPr>
        <w:t>воспитывать дисциплинированность, ответственность, умение действовать в коллективе, уважение к сопернику.</w:t>
      </w:r>
    </w:p>
    <w:p w:rsidR="002E1B11" w:rsidRPr="00B4528A" w:rsidRDefault="002E1B11" w:rsidP="002E1B11">
      <w:pPr>
        <w:spacing w:after="0" w:line="20" w:lineRule="atLeast"/>
        <w:ind w:firstLine="567"/>
        <w:jc w:val="both"/>
        <w:rPr>
          <w:rFonts w:ascii="Times New Roman" w:hAnsi="Times New Roman"/>
          <w:sz w:val="24"/>
          <w:szCs w:val="24"/>
        </w:rPr>
      </w:pPr>
    </w:p>
    <w:p w:rsidR="002E1B11" w:rsidRPr="00B4528A" w:rsidRDefault="002E1B11" w:rsidP="002E1B11">
      <w:pPr>
        <w:spacing w:after="0" w:line="20" w:lineRule="atLeast"/>
        <w:ind w:firstLine="567"/>
        <w:jc w:val="both"/>
        <w:rPr>
          <w:rFonts w:ascii="Times New Roman" w:hAnsi="Times New Roman"/>
          <w:sz w:val="24"/>
          <w:szCs w:val="24"/>
        </w:rPr>
      </w:pPr>
    </w:p>
    <w:p w:rsidR="002E1B11" w:rsidRPr="00B4528A" w:rsidRDefault="002E1B11" w:rsidP="002E1B11">
      <w:pPr>
        <w:shd w:val="clear" w:color="auto" w:fill="FFFFFF"/>
        <w:tabs>
          <w:tab w:val="left" w:pos="2415"/>
          <w:tab w:val="center" w:pos="4857"/>
        </w:tabs>
        <w:spacing w:after="0" w:line="20" w:lineRule="atLeast"/>
        <w:ind w:left="360"/>
        <w:jc w:val="both"/>
        <w:rPr>
          <w:rFonts w:ascii="Times New Roman" w:hAnsi="Times New Roman"/>
          <w:b/>
          <w:sz w:val="24"/>
          <w:szCs w:val="24"/>
        </w:rPr>
      </w:pPr>
      <w:r w:rsidRPr="00B4528A">
        <w:rPr>
          <w:rFonts w:ascii="Times New Roman" w:hAnsi="Times New Roman"/>
          <w:b/>
          <w:sz w:val="24"/>
          <w:szCs w:val="24"/>
        </w:rPr>
        <w:t xml:space="preserve">Ожидаемые результаты: </w:t>
      </w:r>
    </w:p>
    <w:p w:rsidR="002E1B11" w:rsidRPr="00B4528A" w:rsidRDefault="002E1B11" w:rsidP="002E1B11">
      <w:pPr>
        <w:shd w:val="clear" w:color="auto" w:fill="FFFFFF"/>
        <w:tabs>
          <w:tab w:val="left" w:pos="2415"/>
          <w:tab w:val="center" w:pos="4857"/>
        </w:tabs>
        <w:spacing w:after="0" w:line="20" w:lineRule="atLeast"/>
        <w:ind w:left="360"/>
        <w:jc w:val="both"/>
        <w:rPr>
          <w:rFonts w:ascii="Times New Roman" w:hAnsi="Times New Roman"/>
          <w:b/>
          <w:sz w:val="24"/>
          <w:szCs w:val="24"/>
        </w:rPr>
      </w:pPr>
    </w:p>
    <w:p w:rsidR="002E1B11" w:rsidRPr="00B4528A" w:rsidRDefault="002E1B11" w:rsidP="00B4528A">
      <w:pPr>
        <w:numPr>
          <w:ilvl w:val="0"/>
          <w:numId w:val="12"/>
        </w:numPr>
        <w:shd w:val="clear" w:color="auto" w:fill="FFFFFF"/>
        <w:tabs>
          <w:tab w:val="left" w:pos="2415"/>
          <w:tab w:val="center" w:pos="4857"/>
        </w:tabs>
        <w:spacing w:after="0" w:line="20" w:lineRule="atLeast"/>
        <w:jc w:val="both"/>
        <w:rPr>
          <w:rFonts w:ascii="Times New Roman" w:hAnsi="Times New Roman"/>
          <w:b/>
          <w:sz w:val="24"/>
          <w:szCs w:val="24"/>
        </w:rPr>
      </w:pPr>
      <w:r w:rsidRPr="00B4528A">
        <w:rPr>
          <w:rFonts w:ascii="Times New Roman" w:hAnsi="Times New Roman"/>
          <w:sz w:val="24"/>
          <w:szCs w:val="24"/>
        </w:rPr>
        <w:t>Укрепление здоровья детей, формировани</w:t>
      </w:r>
      <w:r w:rsidR="00E60279">
        <w:rPr>
          <w:rFonts w:ascii="Times New Roman" w:hAnsi="Times New Roman"/>
          <w:sz w:val="24"/>
          <w:szCs w:val="24"/>
        </w:rPr>
        <w:t>е</w:t>
      </w:r>
      <w:r w:rsidRPr="00B4528A">
        <w:rPr>
          <w:rFonts w:ascii="Times New Roman" w:hAnsi="Times New Roman"/>
          <w:sz w:val="24"/>
          <w:szCs w:val="24"/>
        </w:rPr>
        <w:t xml:space="preserve"> у них навыков здорового образа жизни</w:t>
      </w:r>
    </w:p>
    <w:p w:rsidR="002E1B11" w:rsidRPr="00B4528A" w:rsidRDefault="002E1B11" w:rsidP="00B4528A">
      <w:pPr>
        <w:numPr>
          <w:ilvl w:val="0"/>
          <w:numId w:val="13"/>
        </w:numPr>
        <w:spacing w:after="0" w:line="20" w:lineRule="atLeast"/>
        <w:ind w:left="714" w:hanging="357"/>
        <w:rPr>
          <w:rFonts w:ascii="Times New Roman" w:hAnsi="Times New Roman"/>
          <w:sz w:val="24"/>
          <w:szCs w:val="24"/>
        </w:rPr>
      </w:pPr>
      <w:r w:rsidRPr="00B4528A">
        <w:rPr>
          <w:rFonts w:ascii="Times New Roman" w:hAnsi="Times New Roman"/>
          <w:sz w:val="24"/>
          <w:szCs w:val="24"/>
        </w:rPr>
        <w:t>Обобщение и углубление знаний об истории, культуре народных игр</w:t>
      </w:r>
    </w:p>
    <w:p w:rsidR="002E1B11" w:rsidRPr="00B4528A" w:rsidRDefault="002E1B11" w:rsidP="00B4528A">
      <w:pPr>
        <w:numPr>
          <w:ilvl w:val="0"/>
          <w:numId w:val="13"/>
        </w:numPr>
        <w:spacing w:after="0" w:line="20" w:lineRule="atLeast"/>
        <w:rPr>
          <w:rFonts w:ascii="Times New Roman" w:hAnsi="Times New Roman"/>
          <w:sz w:val="24"/>
          <w:szCs w:val="24"/>
        </w:rPr>
      </w:pPr>
      <w:r w:rsidRPr="00B4528A">
        <w:rPr>
          <w:rFonts w:ascii="Times New Roman" w:hAnsi="Times New Roman"/>
          <w:sz w:val="24"/>
          <w:szCs w:val="24"/>
        </w:rPr>
        <w:t>Развитие умений работать в коллективе, лидерских качеств</w:t>
      </w:r>
    </w:p>
    <w:p w:rsidR="002E1B11" w:rsidRPr="00B4528A" w:rsidRDefault="002E1B11" w:rsidP="00B4528A">
      <w:pPr>
        <w:numPr>
          <w:ilvl w:val="0"/>
          <w:numId w:val="13"/>
        </w:numPr>
        <w:spacing w:after="0" w:line="20" w:lineRule="atLeast"/>
        <w:rPr>
          <w:rFonts w:ascii="Times New Roman" w:hAnsi="Times New Roman"/>
          <w:sz w:val="24"/>
          <w:szCs w:val="24"/>
        </w:rPr>
      </w:pPr>
      <w:r w:rsidRPr="00B4528A">
        <w:rPr>
          <w:rFonts w:ascii="Times New Roman" w:hAnsi="Times New Roman"/>
          <w:sz w:val="24"/>
          <w:szCs w:val="24"/>
        </w:rPr>
        <w:t>Формировани</w:t>
      </w:r>
      <w:r w:rsidR="00E60279">
        <w:rPr>
          <w:rFonts w:ascii="Times New Roman" w:hAnsi="Times New Roman"/>
          <w:sz w:val="24"/>
          <w:szCs w:val="24"/>
        </w:rPr>
        <w:t>е</w:t>
      </w:r>
      <w:r w:rsidRPr="00B4528A">
        <w:rPr>
          <w:rFonts w:ascii="Times New Roman" w:hAnsi="Times New Roman"/>
          <w:sz w:val="24"/>
          <w:szCs w:val="24"/>
        </w:rPr>
        <w:t xml:space="preserve"> у детей и уверенности в своих силах</w:t>
      </w:r>
    </w:p>
    <w:p w:rsidR="002E1B11" w:rsidRPr="00B4528A" w:rsidRDefault="002E1B11" w:rsidP="00B4528A">
      <w:pPr>
        <w:numPr>
          <w:ilvl w:val="0"/>
          <w:numId w:val="13"/>
        </w:numPr>
        <w:spacing w:after="0" w:line="20" w:lineRule="atLeast"/>
        <w:rPr>
          <w:rFonts w:ascii="Times New Roman" w:hAnsi="Times New Roman"/>
          <w:sz w:val="24"/>
          <w:szCs w:val="24"/>
        </w:rPr>
      </w:pPr>
      <w:r w:rsidRPr="00B4528A">
        <w:rPr>
          <w:rFonts w:ascii="Times New Roman" w:hAnsi="Times New Roman"/>
          <w:sz w:val="24"/>
          <w:szCs w:val="24"/>
        </w:rPr>
        <w:t>Умение применять игры в самостоятельных занятиях</w:t>
      </w:r>
    </w:p>
    <w:p w:rsidR="002E1B11" w:rsidRPr="00B4528A" w:rsidRDefault="002E1B11" w:rsidP="002E1B11">
      <w:pPr>
        <w:shd w:val="clear" w:color="auto" w:fill="FFFFFF"/>
        <w:tabs>
          <w:tab w:val="left" w:pos="2415"/>
          <w:tab w:val="center" w:pos="4857"/>
        </w:tabs>
        <w:spacing w:after="0" w:line="20" w:lineRule="atLeast"/>
        <w:ind w:left="360"/>
        <w:jc w:val="both"/>
        <w:rPr>
          <w:rFonts w:ascii="Times New Roman" w:hAnsi="Times New Roman"/>
          <w:sz w:val="24"/>
          <w:szCs w:val="24"/>
        </w:rPr>
      </w:pPr>
    </w:p>
    <w:p w:rsidR="002E1B11" w:rsidRPr="00B4528A" w:rsidRDefault="002E1B11" w:rsidP="002E1B11">
      <w:pPr>
        <w:shd w:val="clear" w:color="auto" w:fill="FFFFFF"/>
        <w:tabs>
          <w:tab w:val="left" w:pos="2415"/>
          <w:tab w:val="center" w:pos="4857"/>
        </w:tabs>
        <w:spacing w:after="0" w:line="20" w:lineRule="atLeast"/>
        <w:ind w:left="360"/>
        <w:jc w:val="both"/>
        <w:rPr>
          <w:rFonts w:ascii="Times New Roman" w:hAnsi="Times New Roman"/>
          <w:sz w:val="24"/>
          <w:szCs w:val="24"/>
        </w:rPr>
      </w:pPr>
    </w:p>
    <w:p w:rsidR="002E1B11" w:rsidRPr="00B4528A" w:rsidRDefault="002E1B11" w:rsidP="002E1B11">
      <w:pPr>
        <w:spacing w:after="0" w:line="20" w:lineRule="atLeast"/>
        <w:rPr>
          <w:rFonts w:ascii="Times New Roman" w:hAnsi="Times New Roman"/>
          <w:sz w:val="24"/>
          <w:szCs w:val="24"/>
        </w:rPr>
      </w:pPr>
    </w:p>
    <w:p w:rsidR="002E1B11" w:rsidRPr="00B4528A" w:rsidRDefault="002E1B11" w:rsidP="002E1B11">
      <w:pPr>
        <w:spacing w:after="0" w:line="20" w:lineRule="atLeast"/>
        <w:rPr>
          <w:rFonts w:ascii="Times New Roman" w:hAnsi="Times New Roman"/>
          <w:sz w:val="24"/>
          <w:szCs w:val="24"/>
        </w:rPr>
      </w:pPr>
    </w:p>
    <w:p w:rsidR="002E1B11" w:rsidRPr="00B4528A" w:rsidRDefault="002E1B11" w:rsidP="002E1B11">
      <w:pPr>
        <w:spacing w:after="0" w:line="20" w:lineRule="atLeast"/>
        <w:rPr>
          <w:rFonts w:ascii="Times New Roman" w:hAnsi="Times New Roman"/>
          <w:sz w:val="24"/>
          <w:szCs w:val="24"/>
        </w:rPr>
      </w:pPr>
    </w:p>
    <w:p w:rsidR="002E1B11" w:rsidRPr="00B4528A" w:rsidRDefault="002E1B11" w:rsidP="002E1B11">
      <w:pPr>
        <w:shd w:val="clear" w:color="auto" w:fill="FFFFFF"/>
        <w:tabs>
          <w:tab w:val="left" w:pos="2415"/>
          <w:tab w:val="center" w:pos="4857"/>
        </w:tabs>
        <w:spacing w:after="0" w:line="20" w:lineRule="atLeast"/>
        <w:ind w:left="360"/>
        <w:jc w:val="both"/>
        <w:rPr>
          <w:rFonts w:ascii="Times New Roman" w:hAnsi="Times New Roman"/>
          <w:sz w:val="24"/>
          <w:szCs w:val="24"/>
        </w:rPr>
      </w:pPr>
    </w:p>
    <w:p w:rsidR="002E1B11" w:rsidRPr="00B4528A" w:rsidRDefault="002E1B11" w:rsidP="002E1B11">
      <w:pPr>
        <w:shd w:val="clear" w:color="auto" w:fill="FFFFFF"/>
        <w:tabs>
          <w:tab w:val="left" w:pos="2415"/>
          <w:tab w:val="center" w:pos="4857"/>
        </w:tabs>
        <w:spacing w:after="0" w:line="20" w:lineRule="atLeast"/>
        <w:ind w:left="360"/>
        <w:jc w:val="both"/>
        <w:rPr>
          <w:rFonts w:ascii="Times New Roman" w:hAnsi="Times New Roman"/>
          <w:sz w:val="24"/>
          <w:szCs w:val="24"/>
        </w:rPr>
      </w:pPr>
    </w:p>
    <w:p w:rsidR="002E1B11" w:rsidRPr="00B4528A" w:rsidRDefault="002E1B11" w:rsidP="002E1B11">
      <w:pPr>
        <w:shd w:val="clear" w:color="auto" w:fill="FFFFFF"/>
        <w:tabs>
          <w:tab w:val="left" w:pos="2415"/>
          <w:tab w:val="center" w:pos="4857"/>
        </w:tabs>
        <w:spacing w:after="0" w:line="20" w:lineRule="atLeast"/>
        <w:ind w:left="360"/>
        <w:jc w:val="both"/>
        <w:rPr>
          <w:rFonts w:ascii="Times New Roman" w:hAnsi="Times New Roman"/>
          <w:sz w:val="24"/>
          <w:szCs w:val="24"/>
        </w:rPr>
      </w:pPr>
    </w:p>
    <w:p w:rsidR="002E1B11" w:rsidRPr="00B4528A" w:rsidRDefault="002E1B11" w:rsidP="002E1B11">
      <w:pPr>
        <w:shd w:val="clear" w:color="auto" w:fill="FFFFFF"/>
        <w:tabs>
          <w:tab w:val="left" w:pos="2415"/>
          <w:tab w:val="center" w:pos="4857"/>
        </w:tabs>
        <w:spacing w:after="0" w:line="20" w:lineRule="atLeast"/>
        <w:ind w:left="360" w:firstLine="708"/>
        <w:jc w:val="both"/>
        <w:rPr>
          <w:rFonts w:ascii="Times New Roman" w:hAnsi="Times New Roman"/>
          <w:sz w:val="24"/>
          <w:szCs w:val="24"/>
        </w:rPr>
      </w:pPr>
    </w:p>
    <w:p w:rsidR="002E1B11" w:rsidRDefault="002E1B11" w:rsidP="002E1B11">
      <w:pPr>
        <w:shd w:val="clear" w:color="auto" w:fill="FFFFFF"/>
        <w:tabs>
          <w:tab w:val="left" w:pos="2415"/>
          <w:tab w:val="center" w:pos="4857"/>
        </w:tabs>
        <w:spacing w:after="0" w:line="20" w:lineRule="atLeast"/>
        <w:ind w:left="360"/>
        <w:jc w:val="both"/>
        <w:rPr>
          <w:rFonts w:ascii="Times New Roman" w:hAnsi="Times New Roman"/>
          <w:b/>
        </w:rPr>
      </w:pPr>
      <w:r w:rsidRPr="00B4528A">
        <w:rPr>
          <w:rFonts w:ascii="Times New Roman" w:hAnsi="Times New Roman"/>
          <w:sz w:val="24"/>
          <w:szCs w:val="24"/>
        </w:rPr>
        <w:br w:type="page"/>
      </w:r>
      <w:r>
        <w:rPr>
          <w:rFonts w:ascii="Times New Roman" w:hAnsi="Times New Roman"/>
          <w:b/>
        </w:rPr>
        <w:lastRenderedPageBreak/>
        <w:t xml:space="preserve"> </w:t>
      </w:r>
    </w:p>
    <w:p w:rsidR="002E1B11" w:rsidRDefault="002E1B11" w:rsidP="002E1B11">
      <w:pPr>
        <w:spacing w:after="0" w:line="20" w:lineRule="atLeast"/>
        <w:jc w:val="center"/>
        <w:rPr>
          <w:rFonts w:ascii="Times New Roman" w:hAnsi="Times New Roman"/>
          <w:b/>
        </w:rPr>
      </w:pPr>
      <w:r>
        <w:rPr>
          <w:rFonts w:ascii="Times New Roman" w:hAnsi="Times New Roman"/>
          <w:b/>
        </w:rPr>
        <w:t xml:space="preserve">Содержание </w:t>
      </w:r>
      <w:r w:rsidR="00B4528A">
        <w:rPr>
          <w:rFonts w:ascii="Times New Roman" w:hAnsi="Times New Roman"/>
          <w:b/>
        </w:rPr>
        <w:t>модуля</w:t>
      </w:r>
      <w:r>
        <w:rPr>
          <w:rFonts w:ascii="Times New Roman" w:hAnsi="Times New Roman"/>
          <w:b/>
        </w:rPr>
        <w:t xml:space="preserve"> «</w:t>
      </w:r>
      <w:r w:rsidR="00B4528A">
        <w:rPr>
          <w:rFonts w:ascii="Times New Roman" w:hAnsi="Times New Roman"/>
          <w:b/>
        </w:rPr>
        <w:t>Играем вместе</w:t>
      </w:r>
      <w:r>
        <w:rPr>
          <w:rFonts w:ascii="Times New Roman" w:hAnsi="Times New Roman"/>
          <w:b/>
        </w:rPr>
        <w:t>»</w:t>
      </w:r>
    </w:p>
    <w:p w:rsidR="002E1B11" w:rsidRDefault="002E1B11" w:rsidP="002E1B11">
      <w:pPr>
        <w:spacing w:after="0" w:line="20" w:lineRule="atLeast"/>
        <w:jc w:val="both"/>
        <w:rPr>
          <w:rFonts w:ascii="Times New Roman" w:hAnsi="Times New Roman"/>
          <w:b/>
        </w:rPr>
      </w:pPr>
      <w:r>
        <w:rPr>
          <w:rFonts w:ascii="Times New Roman" w:hAnsi="Times New Roman"/>
          <w:b/>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3543"/>
        <w:gridCol w:w="2694"/>
        <w:gridCol w:w="1134"/>
      </w:tblGrid>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b/>
                <w:lang w:eastAsia="en-US"/>
              </w:rPr>
            </w:pPr>
            <w:r>
              <w:rPr>
                <w:rFonts w:ascii="Times New Roman" w:hAnsi="Times New Roman"/>
                <w:b/>
              </w:rPr>
              <w:t>№</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center"/>
              <w:rPr>
                <w:rFonts w:ascii="Times New Roman" w:hAnsi="Times New Roman"/>
                <w:b/>
                <w:lang w:eastAsia="en-US"/>
              </w:rPr>
            </w:pPr>
            <w:r>
              <w:rPr>
                <w:rFonts w:ascii="Times New Roman" w:hAnsi="Times New Roman"/>
                <w:b/>
              </w:rPr>
              <w:t>Задачи</w:t>
            </w:r>
          </w:p>
        </w:tc>
        <w:tc>
          <w:tcPr>
            <w:tcW w:w="3543"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center"/>
              <w:rPr>
                <w:rFonts w:ascii="Times New Roman" w:hAnsi="Times New Roman"/>
                <w:b/>
                <w:lang w:eastAsia="en-US"/>
              </w:rPr>
            </w:pPr>
            <w:r>
              <w:rPr>
                <w:rFonts w:ascii="Times New Roman" w:hAnsi="Times New Roman"/>
                <w:b/>
              </w:rPr>
              <w:t>Содержание</w:t>
            </w:r>
          </w:p>
        </w:tc>
        <w:tc>
          <w:tcPr>
            <w:tcW w:w="2694"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center"/>
              <w:rPr>
                <w:rFonts w:ascii="Times New Roman" w:hAnsi="Times New Roman"/>
                <w:b/>
                <w:lang w:eastAsia="en-US"/>
              </w:rPr>
            </w:pPr>
            <w:r>
              <w:rPr>
                <w:rFonts w:ascii="Times New Roman" w:hAnsi="Times New Roman"/>
                <w:b/>
              </w:rPr>
              <w:t>ОМУ</w:t>
            </w:r>
          </w:p>
        </w:tc>
        <w:tc>
          <w:tcPr>
            <w:tcW w:w="1134"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center"/>
              <w:rPr>
                <w:rFonts w:ascii="Times New Roman" w:hAnsi="Times New Roman"/>
                <w:b/>
                <w:lang w:eastAsia="en-US"/>
              </w:rPr>
            </w:pPr>
            <w:proofErr w:type="spellStart"/>
            <w:r>
              <w:rPr>
                <w:rFonts w:ascii="Times New Roman" w:hAnsi="Times New Roman"/>
                <w:b/>
              </w:rPr>
              <w:t>Прод</w:t>
            </w:r>
            <w:proofErr w:type="spellEnd"/>
            <w:r>
              <w:rPr>
                <w:rFonts w:ascii="Times New Roman" w:hAnsi="Times New Roman"/>
                <w:b/>
              </w:rPr>
              <w:t>. мин</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1</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Познакомиться с детьми; развивать внимание, память, слух, реакцию на сигнал; совершенствовать умение ориентироваться в пространстве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-Вводное занятие. Игра на знакомство </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«К своим флажкам»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Флажки должны быть разных цветов. Следует наблюдать, чтобы играющие не сговаривались, не смотрели в то время, когда водящие меняются местами</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580887">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2</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proofErr w:type="gramStart"/>
            <w:r>
              <w:rPr>
                <w:rFonts w:ascii="Times New Roman" w:hAnsi="Times New Roman"/>
              </w:rPr>
              <w:t>Развивать  внимание, сообразительность, творческое воображение, память; воспитывать ловкость, быстроту, координацию движений</w:t>
            </w:r>
            <w:proofErr w:type="gramEnd"/>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-Разминка </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«Карлики и великаны»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«Кот проснулся»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Опробовать выполнение команд, проследить за правильностью И.п.</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 xml:space="preserve">Пятнать можно лишь касанием ладони. Выделить </w:t>
            </w:r>
            <w:proofErr w:type="gramStart"/>
            <w:r>
              <w:rPr>
                <w:rFonts w:ascii="Times New Roman" w:hAnsi="Times New Roman"/>
              </w:rPr>
              <w:t>лучших</w:t>
            </w:r>
            <w:proofErr w:type="gramEnd"/>
            <w:r>
              <w:rPr>
                <w:rFonts w:ascii="Times New Roman" w:hAnsi="Times New Roman"/>
              </w:rPr>
              <w:t xml:space="preserve"> мышку и кота</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580887">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rPr>
          <w:trHeight w:val="3111"/>
        </w:trPr>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3</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скорость,  ловкость, быстроту реакции, чувство ритма; воспитывать выносливость, инициативу, творческий подход ко всему</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-Разминка </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«Фигуры»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«Зима и лето»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Отметить наиболее удачные позы. Позы, принимаемые детьми, могут быть тематического содержания</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Определить достаточное расстояние между командами в зависимости от размеров площадки</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580887">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580887">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4</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ловкость, координацию движений, внимание; воспитывать наблюдательность,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/и «За</w:t>
            </w:r>
            <w:r w:rsidR="00E60279">
              <w:rPr>
                <w:rFonts w:ascii="Times New Roman" w:hAnsi="Times New Roman"/>
              </w:rPr>
              <w:t xml:space="preserve">прещенные движения»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«Пустое место»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Отметить самых внимательных</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Нельзя вызывать на соревнование в беге одних и тех же игроков</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580887">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ловкость, быстроту реакции, координацию и скорость движения; воспитывать выносливость, честность, творческое воображение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«Кошки – мышки»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proofErr w:type="gramStart"/>
            <w:r>
              <w:rPr>
                <w:rFonts w:ascii="Times New Roman" w:hAnsi="Times New Roman"/>
              </w:rPr>
              <w:t>П</w:t>
            </w:r>
            <w:proofErr w:type="gramEnd"/>
            <w:r>
              <w:rPr>
                <w:rFonts w:ascii="Times New Roman" w:hAnsi="Times New Roman"/>
              </w:rPr>
              <w:t xml:space="preserve">/и «Хитрая лиса»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Если кот долго не может поймать мышку, то выбирают нового кота</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Перед игрой напомнить, что подглядывать нельзя.</w:t>
            </w: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Отметить лучшую лису</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580887">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6</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быстроту реакции, координацию движений; воспитывать ловкость, смелость, организованность, внимательность</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«Дети и медведи»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/и</w:t>
            </w:r>
            <w:r w:rsidR="00E60279">
              <w:rPr>
                <w:rFonts w:ascii="Times New Roman" w:hAnsi="Times New Roman"/>
              </w:rPr>
              <w:t xml:space="preserve"> «Попрыгунчики – воробышки» </w:t>
            </w: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При повторении игры водящим назначается тот, кого дольше всех не могли поймать. Он же выбирает себе и второго медведя</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Отметить детей, которых водящий ни разу не коснулся рукой</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7</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внимание, быстроту реакции, ловкость; воспитывать дисциплинированность, умение согласованно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-Разминка </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«Угадай, кто?»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-Эстафета с передачей предмета (109)</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Отметить лучших водящих</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В качестве предмета используется баскетбольный или волейбольный мяч</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8</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умение концентрировать и переключать внимание, быстроту реакции, творческий подход к заданию; воспитывать дисциплинированность, чувство ответственности, чувство товарищества</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«Караси и щука»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/и «Что изменилось?</w:t>
            </w:r>
            <w:r w:rsidR="00E60279">
              <w:rPr>
                <w:rFonts w:ascii="Times New Roman" w:hAnsi="Times New Roman"/>
              </w:rPr>
              <w:t xml:space="preserve">»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Игра объясняется не сразу, а по частям, соответствующим ходу игры</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При большом количестве дети делятся на две группы с таким же количеством водящих</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9</w:t>
            </w:r>
          </w:p>
        </w:tc>
        <w:tc>
          <w:tcPr>
            <w:tcW w:w="2836" w:type="dxa"/>
            <w:tcBorders>
              <w:top w:val="single" w:sz="4" w:space="0" w:color="000000"/>
              <w:left w:val="single" w:sz="4" w:space="0" w:color="000000"/>
              <w:bottom w:val="single" w:sz="4" w:space="0" w:color="auto"/>
              <w:right w:val="single" w:sz="4" w:space="0" w:color="auto"/>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ловкость, координацию движений, внимательность; воспитывать скоростные качества; совершенствовать умение ориентироваться на местности</w:t>
            </w:r>
          </w:p>
        </w:tc>
        <w:tc>
          <w:tcPr>
            <w:tcW w:w="3543" w:type="dxa"/>
            <w:tcBorders>
              <w:top w:val="single" w:sz="4" w:space="0" w:color="000000"/>
              <w:left w:val="single" w:sz="4" w:space="0" w:color="auto"/>
              <w:bottom w:val="single" w:sz="4" w:space="0" w:color="auto"/>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-Разминка </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w:t>
            </w:r>
            <w:r w:rsidR="00E60279">
              <w:rPr>
                <w:rFonts w:ascii="Times New Roman" w:hAnsi="Times New Roman"/>
              </w:rPr>
              <w:t xml:space="preserve">и «Успей занять свое место»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-Эстафета «Челночный бег»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При перемене мест толкаться не разрешается. Отметить лучшего водящего</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Соревнование заканчивается, когда игроки в колоннах поменяются местами на площадке (или в случае двойной перебежки снова окажутся на своих местах)</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10</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быстроту реакции, ловкость, ориентирование в пространстве; закреплять умение быстро реагировать на сигнал</w:t>
            </w:r>
          </w:p>
        </w:tc>
        <w:tc>
          <w:tcPr>
            <w:tcW w:w="3543" w:type="dxa"/>
            <w:tcBorders>
              <w:top w:val="single" w:sz="4" w:space="0" w:color="000000"/>
              <w:left w:val="single" w:sz="4" w:space="0" w:color="auto"/>
              <w:bottom w:val="single" w:sz="4" w:space="0" w:color="auto"/>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-Разминка </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«Вызов»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«Второй лишний»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Игроки не имеют права убирать ладони, когда участник противоположной команды хочет их коснуться. Игру начинают по жребию, который бросают капитаны</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Бежать играющим нужно и в ту и в другую сторону. Отметить лучших убегающих и догоняющих</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11</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 xml:space="preserve">Развивать быстроту, ловкость, скорость движения, внимание; воспитывать </w:t>
            </w:r>
            <w:r>
              <w:rPr>
                <w:rFonts w:ascii="Times New Roman" w:hAnsi="Times New Roman"/>
              </w:rPr>
              <w:lastRenderedPageBreak/>
              <w:t xml:space="preserve">организованность, внимательность, умение действовать в коллективе </w:t>
            </w:r>
          </w:p>
        </w:tc>
        <w:tc>
          <w:tcPr>
            <w:tcW w:w="3543" w:type="dxa"/>
            <w:tcBorders>
              <w:top w:val="single" w:sz="4" w:space="0" w:color="auto"/>
              <w:left w:val="single" w:sz="4" w:space="0" w:color="auto"/>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«Конники»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«Пятнашки»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 xml:space="preserve">Отметить лучших всадников. Менять направления движения. Привлекать к судейству </w:t>
            </w:r>
            <w:r>
              <w:rPr>
                <w:rFonts w:ascii="Times New Roman" w:hAnsi="Times New Roman"/>
              </w:rPr>
              <w:lastRenderedPageBreak/>
              <w:t>освобожденных ребят</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Пятнать касанием ладони плеча. Если «</w:t>
            </w:r>
            <w:proofErr w:type="spellStart"/>
            <w:r>
              <w:rPr>
                <w:rFonts w:ascii="Times New Roman" w:hAnsi="Times New Roman"/>
              </w:rPr>
              <w:t>пятнашка</w:t>
            </w:r>
            <w:proofErr w:type="spellEnd"/>
            <w:r>
              <w:rPr>
                <w:rFonts w:ascii="Times New Roman" w:hAnsi="Times New Roman"/>
              </w:rPr>
              <w:t>» долго не может запятнать игроков, его необходимо поменять</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12</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ловкость, быстроту, точность движений; воспитывать активность, чувство коллективизма</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sidR="00E60279">
              <w:rPr>
                <w:rFonts w:ascii="Times New Roman" w:hAnsi="Times New Roman"/>
              </w:rPr>
              <w:t>П</w:t>
            </w:r>
            <w:proofErr w:type="gramEnd"/>
            <w:r w:rsidR="00E60279">
              <w:rPr>
                <w:rFonts w:ascii="Times New Roman" w:hAnsi="Times New Roman"/>
              </w:rPr>
              <w:t xml:space="preserve">/и «Зайцы, сторож и Жучка»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-Эстафета «Переправа в обручах» (113)</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Сторож и Жучка могут меняться местами</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Обруч в момент переправы должен находиться на талии</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20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13</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координацию движений, внимание, быстроту реакции; воспитывать честность,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«Стой!»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/и «</w:t>
            </w:r>
            <w:proofErr w:type="spellStart"/>
            <w:r>
              <w:rPr>
                <w:rFonts w:ascii="Times New Roman" w:hAnsi="Times New Roman"/>
              </w:rPr>
              <w:t>Отмерялки</w:t>
            </w:r>
            <w:proofErr w:type="spellEnd"/>
            <w:r>
              <w:rPr>
                <w:rFonts w:ascii="Times New Roman" w:hAnsi="Times New Roman"/>
              </w:rPr>
              <w:t xml:space="preserve">»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В процессе игры можно менять исходное положение </w:t>
            </w:r>
            <w:proofErr w:type="gramStart"/>
            <w:r>
              <w:rPr>
                <w:rFonts w:ascii="Times New Roman" w:hAnsi="Times New Roman"/>
              </w:rPr>
              <w:t>играющих</w:t>
            </w:r>
            <w:proofErr w:type="gramEnd"/>
            <w:r>
              <w:rPr>
                <w:rFonts w:ascii="Times New Roman" w:hAnsi="Times New Roman"/>
              </w:rPr>
              <w:t>, но оно должно быть оговорено заранее. Отметить лучших водящих</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Привлекать к судейству освобожденных от занятий детей. Отметить лучшего «прыгуна»</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14</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скоростные качества, внимание; воспитывать ловкость, выдержку, терпение, настойчивость</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«Стой на месте»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«Рыбак и рыбки»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Сильно бросать мяч не разрешается</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Отметить лучшего игрока, которого не коснулась скакалка</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15</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 xml:space="preserve">Развивать скоростные качества, координацию движений, пространственную ориентацию; воспитывать выдержку, чувство ответственности, командный дух </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«Пустое место»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-Комбинированные эс</w:t>
            </w:r>
            <w:r w:rsidR="00E60279">
              <w:rPr>
                <w:rFonts w:ascii="Times New Roman" w:hAnsi="Times New Roman"/>
              </w:rPr>
              <w:t xml:space="preserve">тафеты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Необходимо следить за соблюдением правил безопасности. Движение по кругу может быть в обе стороны. Необходимо отметить лучших водящих</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Привлекать в помощники освобожденных от занятий детей</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16</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быстроту реакции, внимание, умение действовать в коллективе; воспитывать дисциплинированность, чувство ответственности перед коллективом</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«Повторяй, да смекай»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«Бег за флажками»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Сигналы произносятся вразбивку. Отметить самых внимательных ребят</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 xml:space="preserve">Нагрузку можно регулировать, меняя расстояние между командами и площадкой, а так же числом </w:t>
            </w:r>
            <w:r>
              <w:rPr>
                <w:rFonts w:ascii="Times New Roman" w:hAnsi="Times New Roman"/>
              </w:rPr>
              <w:lastRenderedPageBreak/>
              <w:t>повторений игры</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17</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внимание, быстроту реакции на команды, умение ориентироваться в пространстве; воспитывать дисциплинированность, чувство уважения к сопернику</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«Вороны и воробьи»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«Аисты»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roofErr w:type="gramStart"/>
            <w:r>
              <w:rPr>
                <w:rFonts w:ascii="Times New Roman" w:hAnsi="Times New Roman"/>
              </w:rPr>
              <w:t>Играющие</w:t>
            </w:r>
            <w:proofErr w:type="gramEnd"/>
            <w:r>
              <w:rPr>
                <w:rFonts w:ascii="Times New Roman" w:hAnsi="Times New Roman"/>
              </w:rPr>
              <w:t xml:space="preserve"> действуют точно по сигналу. Команды произносятся очень четко</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 xml:space="preserve">Действия </w:t>
            </w:r>
            <w:proofErr w:type="gramStart"/>
            <w:r>
              <w:rPr>
                <w:rFonts w:ascii="Times New Roman" w:hAnsi="Times New Roman"/>
              </w:rPr>
              <w:t>играющих</w:t>
            </w:r>
            <w:proofErr w:type="gramEnd"/>
            <w:r>
              <w:rPr>
                <w:rFonts w:ascii="Times New Roman" w:hAnsi="Times New Roman"/>
              </w:rPr>
              <w:t xml:space="preserve"> начинаются только по команде. Отметить тех, кто технично выполнил задание</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18</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внимание, слуховую память; воспитывать чувство товарищества,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«Угадай по голосу»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-Комбинированные эстафеты сложного х</w:t>
            </w:r>
            <w:r w:rsidR="00E60279">
              <w:rPr>
                <w:rFonts w:ascii="Times New Roman" w:hAnsi="Times New Roman"/>
              </w:rPr>
              <w:t xml:space="preserve">арактера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Движение детей по кругу можно менять. Отметить самых лучших водящих. Произносить слова нужно громко и четко</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Привлекать в помощники освобожденных от занятий детей</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19</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быстроту реакции, координации и скорость движения, умение ориентироваться в пространстве; воспитывать выдержку, терпение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«Падающая палка»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«Догонялки на марше»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При расчете по порядку номеров водящий так же получает номер. Номера в игре не меняются</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В процессе игры можно увеличивать как дистанцию, так и расстояние между шеренгами</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20</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внимание, зрительную память, быстроту реакции, умение координировать движения; воспитывать творческое воображение, ловкость,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/и «У кого длинный хвост»</w:t>
            </w:r>
            <w:r w:rsidR="002E1B11">
              <w:rPr>
                <w:rFonts w:ascii="Times New Roman" w:hAnsi="Times New Roman"/>
              </w:rPr>
              <w:t>)</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«Зоопарк»</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/и «</w:t>
            </w:r>
            <w:proofErr w:type="spellStart"/>
            <w:r>
              <w:rPr>
                <w:rFonts w:ascii="Times New Roman" w:hAnsi="Times New Roman"/>
              </w:rPr>
              <w:t>Вьюнчики</w:t>
            </w:r>
            <w:proofErr w:type="spellEnd"/>
            <w:r>
              <w:rPr>
                <w:rFonts w:ascii="Times New Roman" w:hAnsi="Times New Roman"/>
              </w:rPr>
              <w:t xml:space="preserve">»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Привлекать в помощники освобожденных от занятий детей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Привлекать в помощники освобожденных от занятий детей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21</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ловкость, координацию движений, быстроту реакции; воспитывать чувство товарищества,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«Цыплята и коршун»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«Приглашение»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Желательно, чтобы все играющие побывали в роли коршуна и курицы</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 xml:space="preserve">Игру можно проводить с музыкальным сопровождением </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22</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 xml:space="preserve">Развивать скоростные качества, координацию движений, пространственную ориентацию; воспитывать выдержку, чувство ответственности, </w:t>
            </w:r>
            <w:r>
              <w:rPr>
                <w:rFonts w:ascii="Times New Roman" w:hAnsi="Times New Roman"/>
              </w:rPr>
              <w:lastRenderedPageBreak/>
              <w:t>командный дух</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-Разминка</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/и</w:t>
            </w:r>
            <w:r w:rsidR="00E60279">
              <w:rPr>
                <w:rFonts w:ascii="Times New Roman" w:hAnsi="Times New Roman"/>
              </w:rPr>
              <w:t xml:space="preserve"> «На новое место»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-Комбинированные э</w:t>
            </w:r>
            <w:r w:rsidR="00E60279">
              <w:rPr>
                <w:rFonts w:ascii="Times New Roman" w:hAnsi="Times New Roman"/>
              </w:rPr>
              <w:t xml:space="preserve">стафеты </w:t>
            </w:r>
            <w:r w:rsidR="00E60279">
              <w:rPr>
                <w:rFonts w:ascii="Times New Roman" w:hAnsi="Times New Roman"/>
              </w:rPr>
              <w:lastRenderedPageBreak/>
              <w:t xml:space="preserve">сложного характера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Диаметр кругов 30-</w:t>
            </w:r>
            <w:smartTag w:uri="urn:schemas-microsoft-com:office:smarttags" w:element="metricconverter">
              <w:smartTagPr>
                <w:attr w:name="ProductID" w:val="40 см"/>
              </w:smartTagPr>
              <w:r>
                <w:rPr>
                  <w:rFonts w:ascii="Times New Roman" w:hAnsi="Times New Roman"/>
                </w:rPr>
                <w:t>40 см</w:t>
              </w:r>
            </w:smartTag>
            <w:r>
              <w:rPr>
                <w:rFonts w:ascii="Times New Roman" w:hAnsi="Times New Roman"/>
              </w:rPr>
              <w:t>. Для продолжения игры один из маленьких кругов нужно зачеркнуть</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Привлекать в помощники </w:t>
            </w:r>
            <w:r>
              <w:rPr>
                <w:rFonts w:ascii="Times New Roman" w:hAnsi="Times New Roman"/>
              </w:rPr>
              <w:lastRenderedPageBreak/>
              <w:t xml:space="preserve">освобожденных от занятий детей </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23</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ловкость, координацию движений, внимательность; воспитывать скоростные качества; совершенствовать умение ориентироваться на местности</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/и «</w:t>
            </w:r>
            <w:proofErr w:type="spellStart"/>
            <w:r>
              <w:rPr>
                <w:rFonts w:ascii="Times New Roman" w:hAnsi="Times New Roman"/>
              </w:rPr>
              <w:t>Тик-так-тук</w:t>
            </w:r>
            <w:proofErr w:type="spellEnd"/>
            <w:r>
              <w:rPr>
                <w:rFonts w:ascii="Times New Roman" w:hAnsi="Times New Roman"/>
              </w:rPr>
              <w:t xml:space="preserve">»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«Переправа»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Сначала все три сигнала даются подряд, а затем вперемешку. Отметить самых внимательных</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Привлекать в помощники освобожденных от занятий детей </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24</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proofErr w:type="gramStart"/>
            <w:r>
              <w:rPr>
                <w:rFonts w:ascii="Times New Roman" w:hAnsi="Times New Roman"/>
              </w:rPr>
              <w:t>Развивать  внимание, сообразительность, творческое воображение, память; воспитывать ловкость, быстроту, координацию движений</w:t>
            </w:r>
            <w:proofErr w:type="gramEnd"/>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«Стой-беги»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«Лови- не лови»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Играющие должны действовать строго по сигналу</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Бросать мяч нужно сразу после того, как будет произнесено слово</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25</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скоростные качества, координацию движений, пространственную ориентацию; воспитывать выдержку, чувство ответственности, командный дух</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«Рывок за мячом»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-Комбинированные эстафеты </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сложного характера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Играющие должны действовать строго по сигналу</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Привлекать в помощники освобожденных от занятий детей </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26</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ловкость, координацию движений, быстроту реакции; воспитывать чувство товарищества,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«Два дома»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«Стой!» </w:t>
            </w: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Привлекать в помощники освобожденных от занятий детей. Играющие должны действовать строго по сигналу</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Отметить самых метких водящих</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27</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внимание, координацию движений, сообразительность; тренировать зрительную память; воспитывать чувство товарищества,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«Минутка»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«Попади в водящего»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Команда может подаваться голосом, свистком, хлопком</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Обратить внимание на согласованность действий игроков</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28</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скоростные качества, координацию движений, пространственную ориентацию; воспитывать выдержку, чувство ответственности, командный дух</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«Не урони мяч»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-Комбинированные эстафеты </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сложног</w:t>
            </w:r>
            <w:r w:rsidR="00E60279">
              <w:rPr>
                <w:rFonts w:ascii="Times New Roman" w:hAnsi="Times New Roman"/>
              </w:rPr>
              <w:t xml:space="preserve">о характера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В зависимости от подготовленности играющих можно увеличить или уменьшить количество водящих</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Привлекать в помощники освобожденных от занятий детей </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lastRenderedPageBreak/>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29</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внимание, быстроту реакции на команды, умение ориентироваться в пространстве; воспитывать дисциплинированность, чувство уважения к сопернику</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«Какой номер раньше»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«Перемена мест»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Участников можно построить в две шеренги лицом друг другу</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Следить за тем, чтобы не было столкновений при перемене мест</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30</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скоростные качества, координацию движений, пространственную ориентацию; воспитывать выдержку, чувство ответственности, командный дух</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«Третий лишний»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«Дни недели»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Играющие должны действовать строго по сигналу</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Привлекать в помощники освобожденных от занятий детей </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31</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ловкость, координацию движений, быстроту реакции; воспитывать чувство товарищества,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«Наступление»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-Комбинированные эстафеты </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сложного характера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Исходные положения  «догоняющих» должны быть различны</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Привлекать в помощники освобожденных от занятий детей </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32</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быстроту, ловкость, скорость движения, внимание; воспитывать организованность, внимательность,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-Разминка </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«Цепочка»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sidR="00E60279">
              <w:rPr>
                <w:rFonts w:ascii="Times New Roman" w:hAnsi="Times New Roman"/>
              </w:rPr>
              <w:t xml:space="preserve">/и «Займи свободный кружок»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Играющие должны действовать строго по сигналу. Пятнать касанием ладони</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Когда дети усвоят правила игры, можно ввести еще одного водящего</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33</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ловкость, координацию движений, внимание; воспитывать наблюдательность,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«Игра через сетку»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«Космонавты»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Запрещается толкать друг друга, отнимать мяч</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Преждевременно бежать к ракетам и сталкивать товарищей с занятых мест запрещается</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34</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proofErr w:type="gramStart"/>
            <w:r>
              <w:rPr>
                <w:rFonts w:ascii="Times New Roman" w:hAnsi="Times New Roman"/>
              </w:rPr>
              <w:t>Развивать  внимание, сообразительность, творческое воображение, память; воспитывать ловкость, быстроту, координацию движений</w:t>
            </w:r>
            <w:proofErr w:type="gramEnd"/>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/и «Птица без гнезда»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/и «</w:t>
            </w:r>
            <w:proofErr w:type="spellStart"/>
            <w:r>
              <w:rPr>
                <w:rFonts w:ascii="Times New Roman" w:hAnsi="Times New Roman"/>
              </w:rPr>
              <w:t>Колдунчики</w:t>
            </w:r>
            <w:proofErr w:type="spellEnd"/>
            <w:r>
              <w:rPr>
                <w:rFonts w:ascii="Times New Roman" w:hAnsi="Times New Roman"/>
              </w:rPr>
              <w:t xml:space="preserve">»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Игру можно проводить с музыкальным сопровождением</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 xml:space="preserve">Отметить лучших </w:t>
            </w:r>
            <w:proofErr w:type="spellStart"/>
            <w:r>
              <w:rPr>
                <w:rFonts w:ascii="Times New Roman" w:hAnsi="Times New Roman"/>
              </w:rPr>
              <w:t>колдунчиков</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w:t>
            </w:r>
            <w:r w:rsidR="003B260F">
              <w:rPr>
                <w:rFonts w:ascii="Times New Roman" w:hAnsi="Times New Roman"/>
              </w:rPr>
              <w:t>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lastRenderedPageBreak/>
              <w:t>35</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быстроту, ловкость, скорость движения, внимание; воспитывать организованность, внимательность, умение действовать в коллективе</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-Разминка</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-Комбинированные эстафеты </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сложного характера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-Игра на внимание</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 xml:space="preserve">Привлекать в помощники освобожденных от занятий детей </w:t>
            </w: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20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5</w:t>
            </w:r>
          </w:p>
        </w:tc>
      </w:tr>
      <w:tr w:rsidR="002E1B11" w:rsidTr="00580887">
        <w:tc>
          <w:tcPr>
            <w:tcW w:w="567"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36</w:t>
            </w:r>
          </w:p>
        </w:tc>
        <w:tc>
          <w:tcPr>
            <w:tcW w:w="2836" w:type="dxa"/>
            <w:tcBorders>
              <w:top w:val="single" w:sz="4" w:space="0" w:color="000000"/>
              <w:left w:val="single" w:sz="4" w:space="0" w:color="000000"/>
              <w:bottom w:val="single" w:sz="4" w:space="0" w:color="000000"/>
              <w:right w:val="single" w:sz="4" w:space="0" w:color="000000"/>
            </w:tcBorders>
            <w:hideMark/>
          </w:tcPr>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Развивать скоростные качества, координацию движений, пространственную ориентацию; воспитывать выдержку, чувство ответственности, командный дух</w:t>
            </w:r>
          </w:p>
        </w:tc>
        <w:tc>
          <w:tcPr>
            <w:tcW w:w="3543"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-Итоговое занятие. Разминка</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-Комбинированные эстафеты </w:t>
            </w:r>
          </w:p>
          <w:p w:rsidR="002E1B11" w:rsidRDefault="00E60279"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сложного характера </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lang w:eastAsia="en-US"/>
              </w:rPr>
            </w:pPr>
            <w:r>
              <w:rPr>
                <w:rFonts w:ascii="Times New Roman" w:hAnsi="Times New Roman"/>
              </w:rPr>
              <w:t>-Подведение итогов</w:t>
            </w:r>
          </w:p>
        </w:tc>
        <w:tc>
          <w:tcPr>
            <w:tcW w:w="269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 xml:space="preserve">Привлекать в помощники освобожденных от занятий детей </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10</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3B260F" w:rsidP="002E1B11">
            <w:pPr>
              <w:widowControl w:val="0"/>
              <w:suppressAutoHyphens/>
              <w:autoSpaceDE w:val="0"/>
              <w:spacing w:after="0" w:line="20" w:lineRule="atLeast"/>
              <w:jc w:val="both"/>
              <w:rPr>
                <w:rFonts w:ascii="Times New Roman" w:hAnsi="Times New Roman"/>
              </w:rPr>
            </w:pPr>
            <w:r>
              <w:rPr>
                <w:rFonts w:ascii="Times New Roman" w:hAnsi="Times New Roman"/>
              </w:rPr>
              <w:t>25</w:t>
            </w: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p>
          <w:p w:rsidR="002E1B11" w:rsidRDefault="002E1B11" w:rsidP="002E1B11">
            <w:pPr>
              <w:widowControl w:val="0"/>
              <w:suppressAutoHyphens/>
              <w:autoSpaceDE w:val="0"/>
              <w:spacing w:after="0" w:line="20" w:lineRule="atLeast"/>
              <w:jc w:val="both"/>
              <w:rPr>
                <w:rFonts w:ascii="Times New Roman" w:hAnsi="Times New Roman"/>
              </w:rPr>
            </w:pPr>
            <w:r>
              <w:rPr>
                <w:rFonts w:ascii="Times New Roman" w:hAnsi="Times New Roman"/>
              </w:rPr>
              <w:t>5</w:t>
            </w:r>
          </w:p>
          <w:p w:rsidR="002E1B11" w:rsidRDefault="002E1B11" w:rsidP="002E1B11">
            <w:pPr>
              <w:widowControl w:val="0"/>
              <w:suppressAutoHyphens/>
              <w:autoSpaceDE w:val="0"/>
              <w:spacing w:after="0" w:line="20" w:lineRule="atLeast"/>
              <w:jc w:val="both"/>
              <w:rPr>
                <w:rFonts w:ascii="Times New Roman" w:hAnsi="Times New Roman"/>
                <w:lang w:eastAsia="en-US"/>
              </w:rPr>
            </w:pPr>
          </w:p>
        </w:tc>
      </w:tr>
    </w:tbl>
    <w:p w:rsidR="002E1B11" w:rsidRDefault="002E1B11" w:rsidP="002E1B11">
      <w:pPr>
        <w:spacing w:after="0" w:line="20" w:lineRule="atLeast"/>
        <w:jc w:val="both"/>
        <w:rPr>
          <w:rFonts w:ascii="Times New Roman" w:hAnsi="Times New Roman"/>
          <w:lang w:eastAsia="en-US"/>
        </w:rPr>
      </w:pPr>
    </w:p>
    <w:p w:rsidR="002E1B11" w:rsidRDefault="002E1B11" w:rsidP="003B260F">
      <w:pPr>
        <w:spacing w:after="0"/>
        <w:ind w:firstLine="567"/>
        <w:jc w:val="center"/>
        <w:rPr>
          <w:rFonts w:ascii="Times New Roman" w:hAnsi="Times New Roman"/>
          <w:b/>
        </w:rPr>
      </w:pPr>
      <w:r>
        <w:rPr>
          <w:rFonts w:ascii="Times New Roman" w:hAnsi="Times New Roman"/>
          <w:b/>
        </w:rPr>
        <w:br w:type="page"/>
      </w:r>
      <w:r>
        <w:rPr>
          <w:rFonts w:ascii="Times New Roman" w:hAnsi="Times New Roman"/>
          <w:b/>
        </w:rPr>
        <w:lastRenderedPageBreak/>
        <w:t xml:space="preserve">Методическое обеспечение </w:t>
      </w:r>
      <w:r w:rsidR="00B4528A">
        <w:rPr>
          <w:rFonts w:ascii="Times New Roman" w:hAnsi="Times New Roman"/>
          <w:b/>
        </w:rPr>
        <w:t xml:space="preserve"> </w:t>
      </w:r>
    </w:p>
    <w:p w:rsidR="00B4528A" w:rsidRDefault="00B4528A" w:rsidP="003B260F">
      <w:pPr>
        <w:spacing w:after="0"/>
        <w:ind w:firstLine="567"/>
        <w:jc w:val="center"/>
        <w:rPr>
          <w:rFonts w:ascii="Times New Roman" w:hAnsi="Times New Roman"/>
          <w:b/>
        </w:rPr>
      </w:pPr>
    </w:p>
    <w:p w:rsidR="002E1B11" w:rsidRPr="00B4528A" w:rsidRDefault="002E1B11" w:rsidP="002E1B11">
      <w:pPr>
        <w:pStyle w:val="aa"/>
        <w:spacing w:before="0" w:after="0" w:line="20" w:lineRule="atLeast"/>
        <w:ind w:left="75" w:right="75" w:firstLine="567"/>
        <w:jc w:val="both"/>
      </w:pPr>
      <w:r w:rsidRPr="00B4528A">
        <w:t xml:space="preserve">Под </w:t>
      </w:r>
      <w:r w:rsidRPr="00B4528A">
        <w:rPr>
          <w:b/>
        </w:rPr>
        <w:t>силой</w:t>
      </w:r>
      <w:r w:rsidRPr="00B4528A">
        <w:t>, как физическим качеством, необходимо понимать преодоление внешнего сопротивления или противодействия ему путем мышечных усилий.</w:t>
      </w:r>
    </w:p>
    <w:p w:rsidR="002E1B11" w:rsidRPr="00B4528A" w:rsidRDefault="002E1B11" w:rsidP="002E1B11">
      <w:pPr>
        <w:pStyle w:val="aa"/>
        <w:spacing w:before="0" w:after="0" w:line="20" w:lineRule="atLeast"/>
        <w:ind w:left="75" w:right="75" w:firstLine="567"/>
        <w:jc w:val="both"/>
      </w:pPr>
      <w:r w:rsidRPr="00B4528A">
        <w:rPr>
          <w:b/>
        </w:rPr>
        <w:t>Быстрота</w:t>
      </w:r>
      <w:r w:rsidRPr="00B4528A">
        <w:t xml:space="preserve"> как физическое качество – это способность совершать двигательные действия в минимальный для данных условий отрезок времени.</w:t>
      </w:r>
    </w:p>
    <w:p w:rsidR="002E1B11" w:rsidRPr="00B4528A" w:rsidRDefault="002E1B11" w:rsidP="002E1B11">
      <w:pPr>
        <w:pStyle w:val="aa"/>
        <w:spacing w:before="0" w:after="0" w:line="20" w:lineRule="atLeast"/>
        <w:ind w:left="75" w:right="75" w:firstLine="567"/>
        <w:jc w:val="both"/>
      </w:pPr>
      <w:r w:rsidRPr="00B4528A">
        <w:rPr>
          <w:b/>
        </w:rPr>
        <w:t>Выносливость</w:t>
      </w:r>
      <w:r w:rsidRPr="00B4528A">
        <w:t xml:space="preserve"> – это способность организма преодолевать утомление при сохранении необходимой интенсивности, точности, маневренности и быстроты.</w:t>
      </w:r>
    </w:p>
    <w:p w:rsidR="002E1B11" w:rsidRPr="00B4528A" w:rsidRDefault="002E1B11" w:rsidP="002E1B11">
      <w:pPr>
        <w:pStyle w:val="aa"/>
        <w:spacing w:before="0" w:after="0" w:line="20" w:lineRule="atLeast"/>
        <w:ind w:left="75" w:right="75" w:firstLine="567"/>
        <w:jc w:val="both"/>
      </w:pPr>
      <w:r w:rsidRPr="00B4528A">
        <w:rPr>
          <w:b/>
        </w:rPr>
        <w:t>Ловкость</w:t>
      </w:r>
      <w:r w:rsidRPr="00B4528A">
        <w:t xml:space="preserve"> – это способность быстро и точно реагировать на неожиданно возникающие ситуации, искусное владение движениями в сложных изменяющихся ситуациях.</w:t>
      </w:r>
    </w:p>
    <w:p w:rsidR="002E1B11" w:rsidRPr="00B4528A" w:rsidRDefault="002E1B11" w:rsidP="002E1B11">
      <w:pPr>
        <w:pStyle w:val="aa"/>
        <w:spacing w:before="0" w:after="0" w:line="20" w:lineRule="atLeast"/>
        <w:ind w:left="75" w:right="75" w:firstLine="567"/>
        <w:jc w:val="both"/>
      </w:pPr>
      <w:r w:rsidRPr="00B4528A">
        <w:rPr>
          <w:b/>
        </w:rPr>
        <w:t>Гибкость</w:t>
      </w:r>
      <w:r w:rsidRPr="00B4528A">
        <w:t xml:space="preserve"> – это умение хорошо расслаблять мышцы, выполнять движения по большим амплитудам. Одновременно с этим правильное сочетание напряжения с расслаблением снижает энергетические затраты и предупреждает травмы мышечно-связочного аппарата</w:t>
      </w:r>
    </w:p>
    <w:p w:rsidR="002E1B11" w:rsidRPr="00B4528A" w:rsidRDefault="002E1B11" w:rsidP="002E1B11">
      <w:pPr>
        <w:pStyle w:val="aa"/>
        <w:spacing w:before="0" w:after="0" w:line="20" w:lineRule="atLeast"/>
        <w:ind w:right="75" w:firstLine="567"/>
        <w:jc w:val="both"/>
      </w:pPr>
    </w:p>
    <w:p w:rsidR="002E1B11" w:rsidRPr="00B4528A" w:rsidRDefault="002E1B11" w:rsidP="002E1B11">
      <w:pPr>
        <w:pStyle w:val="aa"/>
        <w:spacing w:before="0" w:after="0" w:line="20" w:lineRule="atLeast"/>
        <w:ind w:right="75" w:firstLine="567"/>
        <w:jc w:val="both"/>
      </w:pPr>
      <w:r w:rsidRPr="00B4528A">
        <w:rPr>
          <w:b/>
        </w:rPr>
        <w:t>Быстрота</w:t>
      </w:r>
      <w:r w:rsidRPr="00B4528A">
        <w:t xml:space="preserve"> развивается в процессе обучения ребенка основным движениям. В основе этого качества лежат сила и подвижность нервных процессов, которые могут совершенствоваться под влиянием занятий физическими упражнениями и играми. Основные виды проявления быстроты:</w:t>
      </w:r>
    </w:p>
    <w:p w:rsidR="002E1B11" w:rsidRPr="00B4528A" w:rsidRDefault="002E1B11" w:rsidP="002E1B11">
      <w:pPr>
        <w:pStyle w:val="aa"/>
        <w:spacing w:before="0" w:after="0" w:line="20" w:lineRule="atLeast"/>
        <w:ind w:left="75" w:right="75" w:firstLine="567"/>
        <w:jc w:val="both"/>
      </w:pPr>
      <w:r w:rsidRPr="00B4528A">
        <w:t>1. Время простой двигательной реакции (время от исполнительной команды до выполнения простого двигательного действия).</w:t>
      </w:r>
    </w:p>
    <w:p w:rsidR="002E1B11" w:rsidRPr="00B4528A" w:rsidRDefault="002E1B11" w:rsidP="002E1B11">
      <w:pPr>
        <w:pStyle w:val="aa"/>
        <w:spacing w:before="0" w:after="0" w:line="20" w:lineRule="atLeast"/>
        <w:ind w:left="75" w:right="75" w:firstLine="567"/>
        <w:jc w:val="both"/>
      </w:pPr>
      <w:r w:rsidRPr="00B4528A">
        <w:t>2. Наиболее быстрое выполнение одиночного движения (т.е. скорость сокращения мышцы, от начала движения до его окончания).</w:t>
      </w:r>
    </w:p>
    <w:p w:rsidR="002E1B11" w:rsidRPr="00B4528A" w:rsidRDefault="002E1B11" w:rsidP="002E1B11">
      <w:pPr>
        <w:pStyle w:val="aa"/>
        <w:spacing w:before="0" w:after="0" w:line="20" w:lineRule="atLeast"/>
        <w:ind w:left="75" w:right="75" w:firstLine="567"/>
        <w:jc w:val="both"/>
      </w:pPr>
      <w:r w:rsidRPr="00B4528A">
        <w:t>3. Способность к поддержанию высокого темпа движений.</w:t>
      </w:r>
    </w:p>
    <w:p w:rsidR="002E1B11" w:rsidRPr="00B4528A" w:rsidRDefault="002E1B11" w:rsidP="002E1B11">
      <w:pPr>
        <w:pStyle w:val="aa"/>
        <w:spacing w:before="0" w:after="0" w:line="20" w:lineRule="atLeast"/>
        <w:ind w:left="75" w:right="75" w:firstLine="567"/>
        <w:jc w:val="both"/>
      </w:pPr>
      <w:r w:rsidRPr="00B4528A">
        <w:t>Эти формы проявления быстроты относительно независимы друг от друга. Ребенок может иметь быструю реакцию, но быть медлительным в движении, и наоборот. Комплексное сочетание трех указанных форм определяет все случаи проявления быстроты.</w:t>
      </w:r>
    </w:p>
    <w:p w:rsidR="002E1B11" w:rsidRPr="00B4528A" w:rsidRDefault="002E1B11" w:rsidP="002E1B11">
      <w:pPr>
        <w:pStyle w:val="aa"/>
        <w:spacing w:before="0" w:after="0" w:line="20" w:lineRule="atLeast"/>
        <w:ind w:left="75" w:right="75" w:firstLine="567"/>
        <w:jc w:val="both"/>
      </w:pPr>
      <w:r w:rsidRPr="00B4528A">
        <w:t xml:space="preserve">Для развития </w:t>
      </w:r>
      <w:r w:rsidRPr="00B4528A">
        <w:rPr>
          <w:b/>
        </w:rPr>
        <w:t>скоростных</w:t>
      </w:r>
      <w:r w:rsidRPr="00B4528A">
        <w:t xml:space="preserve"> каче</w:t>
      </w:r>
      <w:proofErr w:type="gramStart"/>
      <w:r w:rsidRPr="00B4528A">
        <w:t>ств пр</w:t>
      </w:r>
      <w:proofErr w:type="gramEnd"/>
      <w:r w:rsidRPr="00B4528A">
        <w:t>едлагают использовать упражнения в быстром и медленном беге: чередование бега в максимальном темпе на короткие дистанции с переходом на более спокойный темп. Выполнение упражнений в разном темпе способствует развитию у детей умения прикладывать различное мышечное усилие в соответствии с заданным темпом.</w:t>
      </w:r>
    </w:p>
    <w:p w:rsidR="002E1B11" w:rsidRPr="00B4528A" w:rsidRDefault="002E1B11" w:rsidP="002E1B11">
      <w:pPr>
        <w:pStyle w:val="aa"/>
        <w:spacing w:before="0" w:after="0" w:line="20" w:lineRule="atLeast"/>
        <w:ind w:left="75" w:right="75" w:firstLine="567"/>
        <w:jc w:val="both"/>
      </w:pPr>
      <w:r w:rsidRPr="00B4528A">
        <w:t>Простые двигательные реакции – это ответные движения на известные, но внезапно появляющиеся сигналы. В жизни человека они имеют большой значение, например при упражнении механизмами. Человек, обладающий быстрой реакцией в определенных условиях, приобретает способность быстро реагировать на сигналы и в других непрерывных и более сложных условиях. Это очень важно, особенно при возникновении внезапной опасности, когда быстрота реакции часто спасает человеку жизнь.</w:t>
      </w:r>
    </w:p>
    <w:p w:rsidR="002E1B11" w:rsidRPr="00B4528A" w:rsidRDefault="002E1B11" w:rsidP="002E1B11">
      <w:pPr>
        <w:pStyle w:val="aa"/>
        <w:spacing w:before="0" w:after="0" w:line="20" w:lineRule="atLeast"/>
        <w:ind w:left="75" w:right="75" w:firstLine="567"/>
        <w:jc w:val="both"/>
      </w:pPr>
      <w:r w:rsidRPr="00B4528A">
        <w:t>Большое значение имеют и сложные двигательные реакции. Основные из них – реакции на движущийся объект и реакции выбора. В реакциях на движущийся объект основную часть времени занимает фиксирование движущегося предмета глазами. Реакция выбора – это нахождение из нескольких возможных вариантов наилучшего способа действия или ответа на сигнал.</w:t>
      </w:r>
    </w:p>
    <w:p w:rsidR="002E1B11" w:rsidRPr="00B4528A" w:rsidRDefault="002E1B11" w:rsidP="002E1B11">
      <w:pPr>
        <w:pStyle w:val="aa"/>
        <w:spacing w:before="0" w:after="0" w:line="20" w:lineRule="atLeast"/>
        <w:ind w:left="75" w:right="75" w:firstLine="567"/>
        <w:jc w:val="both"/>
      </w:pPr>
      <w:r w:rsidRPr="00B4528A">
        <w:t>Хотя быстрота реакции ребенка в определенной степени зависит от типа нервной системы и является качеством, наследуемым от родителей, но и ее можно развивать с помощью физических упражнений и подвижных игр, в которых подача определенного сигнала или игровая ситуация побуждают ребенка изменить скорость движения. В этот момент у ребенка формируется двигательная реакция на направление и скорость движущегося игрока с учетом расстояния и времени его приближения.</w:t>
      </w:r>
    </w:p>
    <w:p w:rsidR="002E1B11" w:rsidRPr="00B4528A" w:rsidRDefault="002E1B11" w:rsidP="002E1B11">
      <w:pPr>
        <w:pStyle w:val="aa"/>
        <w:spacing w:before="0" w:after="0" w:line="20" w:lineRule="atLeast"/>
        <w:ind w:left="75" w:right="75" w:firstLine="567"/>
        <w:jc w:val="both"/>
      </w:pPr>
      <w:r w:rsidRPr="00B4528A">
        <w:lastRenderedPageBreak/>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 а также в подвижных играх, когда дети вынуждены выполнять упражнения с наивысшей скоростью (убегать от водящего).</w:t>
      </w:r>
    </w:p>
    <w:p w:rsidR="002E1B11" w:rsidRPr="00B4528A" w:rsidRDefault="002E1B11" w:rsidP="002E1B11">
      <w:pPr>
        <w:pStyle w:val="aa"/>
        <w:spacing w:before="0" w:after="0" w:line="20" w:lineRule="atLeast"/>
        <w:ind w:left="75" w:right="75" w:firstLine="567"/>
        <w:jc w:val="both"/>
      </w:pPr>
      <w:r w:rsidRPr="00B4528A">
        <w:t>Развитию быстроты способствуют скоростно-силовые упражнения: прыжки, метание разнообразные упражнения, требующие быстрых кратковременных перемещений и локальных движений. Это упражнения с короткой и длинной скакалкой (</w:t>
      </w:r>
      <w:proofErr w:type="spellStart"/>
      <w:r w:rsidRPr="00B4528A">
        <w:t>вбегание</w:t>
      </w:r>
      <w:proofErr w:type="spellEnd"/>
      <w:r w:rsidRPr="00B4528A">
        <w:t xml:space="preserve"> и </w:t>
      </w:r>
      <w:proofErr w:type="spellStart"/>
      <w:r w:rsidRPr="00B4528A">
        <w:t>выбегание</w:t>
      </w:r>
      <w:proofErr w:type="spellEnd"/>
      <w:r w:rsidRPr="00B4528A">
        <w:t>), эстафеты с бегом, упражнения с бросками и ловлей мяча и т. п.</w:t>
      </w:r>
    </w:p>
    <w:p w:rsidR="002E1B11" w:rsidRPr="00B4528A" w:rsidRDefault="002E1B11" w:rsidP="002E1B11">
      <w:pPr>
        <w:pStyle w:val="aa"/>
        <w:spacing w:before="0" w:after="0" w:line="20" w:lineRule="atLeast"/>
        <w:ind w:left="75" w:right="75" w:firstLine="567"/>
        <w:jc w:val="both"/>
      </w:pPr>
      <w:r w:rsidRPr="00B4528A">
        <w:t>При развитии быстроты у детей предпочтение следует отдавать естественным формам движений и нестереотипным способам их выполнения. Стандартное повторение упражнений с максимально возможной скоростью может уже в детском возрасте привести к образованию скоростного барьера.</w:t>
      </w:r>
    </w:p>
    <w:p w:rsidR="002E1B11" w:rsidRPr="00B4528A" w:rsidRDefault="002E1B11" w:rsidP="002E1B11">
      <w:pPr>
        <w:pStyle w:val="aa"/>
        <w:spacing w:before="0" w:after="0" w:line="20" w:lineRule="atLeast"/>
        <w:ind w:left="75" w:right="75" w:firstLine="567"/>
        <w:jc w:val="both"/>
      </w:pPr>
      <w:r w:rsidRPr="00B4528A">
        <w:t xml:space="preserve">Подвижные игры в этом возрасте имеют явное преимущество перед стандартными пробежками на быстроту. Для развития быстроты можно использовать любые подвижные игры (например, «Лапту», «Котел» и др.), включающие быстрые кратковременные перемещения и локальные движения по командам преподавателя, и такие упражнения, как прыжки, </w:t>
      </w:r>
      <w:proofErr w:type="spellStart"/>
      <w:r w:rsidRPr="00B4528A">
        <w:t>многоскоки</w:t>
      </w:r>
      <w:proofErr w:type="spellEnd"/>
      <w:r w:rsidRPr="00B4528A">
        <w:t>, выпрыгивания, выполняемые с максимальной скоростью.</w:t>
      </w:r>
    </w:p>
    <w:p w:rsidR="002E1B11" w:rsidRPr="00B4528A" w:rsidRDefault="002E1B11" w:rsidP="002E1B11">
      <w:pPr>
        <w:pStyle w:val="aa"/>
        <w:spacing w:before="0" w:after="0" w:line="20" w:lineRule="atLeast"/>
        <w:ind w:left="75" w:right="75" w:firstLine="567"/>
        <w:jc w:val="both"/>
      </w:pPr>
      <w:r w:rsidRPr="00B4528A">
        <w:t>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rsidR="002E1B11" w:rsidRPr="00B4528A" w:rsidRDefault="002E1B11" w:rsidP="002E1B11">
      <w:pPr>
        <w:pStyle w:val="aa"/>
        <w:spacing w:before="0" w:after="0" w:line="20" w:lineRule="atLeast"/>
        <w:ind w:left="75" w:right="75" w:firstLine="567"/>
        <w:jc w:val="both"/>
      </w:pPr>
      <w:r w:rsidRPr="00B4528A">
        <w:t>Ловкость - способность быстро овладевать новыми движениями (способность быстро обучаться), быстро и точно перестраивать свои действия в соответствии с требованиями внезапно меняющейся обстановки. В понятие ловкость входят следующие компоненты:</w:t>
      </w:r>
    </w:p>
    <w:p w:rsidR="002E1B11" w:rsidRPr="00B4528A" w:rsidRDefault="002E1B11" w:rsidP="002E1B11">
      <w:pPr>
        <w:pStyle w:val="aa"/>
        <w:spacing w:before="0" w:after="0" w:line="20" w:lineRule="atLeast"/>
        <w:ind w:left="75" w:right="75" w:firstLine="567"/>
        <w:jc w:val="both"/>
      </w:pPr>
      <w:r w:rsidRPr="00B4528A">
        <w:t>-  быстрота реакции на сигнал;</w:t>
      </w:r>
    </w:p>
    <w:p w:rsidR="002E1B11" w:rsidRPr="00B4528A" w:rsidRDefault="002E1B11" w:rsidP="002E1B11">
      <w:pPr>
        <w:pStyle w:val="aa"/>
        <w:spacing w:before="0" w:after="0" w:line="20" w:lineRule="atLeast"/>
        <w:ind w:left="75" w:right="75" w:firstLine="567"/>
        <w:jc w:val="both"/>
      </w:pPr>
      <w:r w:rsidRPr="00B4528A">
        <w:t>-  координация движений;</w:t>
      </w:r>
    </w:p>
    <w:p w:rsidR="002E1B11" w:rsidRPr="00B4528A" w:rsidRDefault="002E1B11" w:rsidP="002E1B11">
      <w:pPr>
        <w:pStyle w:val="aa"/>
        <w:spacing w:before="0" w:after="0" w:line="20" w:lineRule="atLeast"/>
        <w:ind w:left="75" w:right="75" w:firstLine="567"/>
        <w:jc w:val="both"/>
      </w:pPr>
      <w:r w:rsidRPr="00B4528A">
        <w:t>-  быстрота усвоения нового;</w:t>
      </w:r>
    </w:p>
    <w:p w:rsidR="002E1B11" w:rsidRPr="00B4528A" w:rsidRDefault="002E1B11" w:rsidP="002E1B11">
      <w:pPr>
        <w:pStyle w:val="aa"/>
        <w:spacing w:before="0" w:after="0" w:line="20" w:lineRule="atLeast"/>
        <w:ind w:left="75" w:right="75" w:firstLine="567"/>
        <w:jc w:val="both"/>
      </w:pPr>
      <w:r w:rsidRPr="00B4528A">
        <w:t>-  осознанность выполнения движений и использования двигательного опыта.</w:t>
      </w:r>
    </w:p>
    <w:p w:rsidR="002E1B11" w:rsidRPr="00B4528A" w:rsidRDefault="002E1B11" w:rsidP="002E1B11">
      <w:pPr>
        <w:pStyle w:val="aa"/>
        <w:spacing w:before="0" w:after="0" w:line="20" w:lineRule="atLeast"/>
        <w:ind w:left="75" w:right="75" w:firstLine="567"/>
        <w:jc w:val="both"/>
      </w:pPr>
      <w:r w:rsidRPr="00B4528A">
        <w:t>Здесь учитывается и время, необходимое для овладения сложными движениями, и степень готовности, которая достигается в данном движении после занятий физическими упражнениями и играми.</w:t>
      </w:r>
    </w:p>
    <w:p w:rsidR="002E1B11" w:rsidRPr="00B4528A" w:rsidRDefault="002E1B11" w:rsidP="002E1B11">
      <w:pPr>
        <w:pStyle w:val="aa"/>
        <w:spacing w:before="0" w:after="0" w:line="20" w:lineRule="atLeast"/>
        <w:ind w:left="75" w:right="75" w:firstLine="567"/>
        <w:jc w:val="both"/>
      </w:pPr>
      <w:r w:rsidRPr="00B4528A">
        <w:t>В качестве конкретных методических приемов для тренировки ловкости рекомендуются следующие приемы:</w:t>
      </w:r>
    </w:p>
    <w:p w:rsidR="002E1B11" w:rsidRPr="00B4528A" w:rsidRDefault="002E1B11" w:rsidP="002E1B11">
      <w:pPr>
        <w:pStyle w:val="aa"/>
        <w:spacing w:before="0" w:after="0" w:line="20" w:lineRule="atLeast"/>
        <w:ind w:left="75" w:right="75" w:firstLine="567"/>
        <w:jc w:val="both"/>
      </w:pPr>
      <w:r w:rsidRPr="00B4528A">
        <w:t>-  применение упражнений с необычными исходными положениями;</w:t>
      </w:r>
    </w:p>
    <w:p w:rsidR="002E1B11" w:rsidRPr="00B4528A" w:rsidRDefault="002E1B11" w:rsidP="002E1B11">
      <w:pPr>
        <w:pStyle w:val="aa"/>
        <w:spacing w:before="0" w:after="0" w:line="20" w:lineRule="atLeast"/>
        <w:ind w:left="75" w:right="75" w:firstLine="567"/>
        <w:jc w:val="both"/>
      </w:pPr>
      <w:r w:rsidRPr="00B4528A">
        <w:t>-  зеркальное выполнение упражнений;</w:t>
      </w:r>
    </w:p>
    <w:p w:rsidR="002E1B11" w:rsidRPr="00B4528A" w:rsidRDefault="002E1B11" w:rsidP="002E1B11">
      <w:pPr>
        <w:pStyle w:val="aa"/>
        <w:spacing w:before="0" w:after="0" w:line="20" w:lineRule="atLeast"/>
        <w:ind w:left="75" w:right="75" w:firstLine="567"/>
        <w:jc w:val="both"/>
      </w:pPr>
      <w:r w:rsidRPr="00B4528A">
        <w:t>-  изменение скорости и темпа движений;</w:t>
      </w:r>
    </w:p>
    <w:p w:rsidR="002E1B11" w:rsidRPr="00B4528A" w:rsidRDefault="002E1B11" w:rsidP="002E1B11">
      <w:pPr>
        <w:pStyle w:val="aa"/>
        <w:spacing w:before="0" w:after="0" w:line="20" w:lineRule="atLeast"/>
        <w:ind w:left="75" w:right="75" w:firstLine="567"/>
        <w:jc w:val="both"/>
      </w:pPr>
      <w:r w:rsidRPr="00B4528A">
        <w:t>-  варьирование пространственными границами, в которых выполняется упражнение;</w:t>
      </w:r>
    </w:p>
    <w:p w:rsidR="002E1B11" w:rsidRPr="00B4528A" w:rsidRDefault="002E1B11" w:rsidP="002E1B11">
      <w:pPr>
        <w:pStyle w:val="aa"/>
        <w:spacing w:before="0" w:after="0" w:line="20" w:lineRule="atLeast"/>
        <w:ind w:left="75" w:right="75" w:firstLine="567"/>
        <w:jc w:val="both"/>
      </w:pPr>
      <w:r w:rsidRPr="00B4528A">
        <w:t>-  усложнение упражнений дополнительными движениями.</w:t>
      </w:r>
    </w:p>
    <w:p w:rsidR="002E1B11" w:rsidRPr="00B4528A" w:rsidRDefault="002E1B11" w:rsidP="002E1B11">
      <w:pPr>
        <w:pStyle w:val="aa"/>
        <w:spacing w:before="0" w:after="0" w:line="20" w:lineRule="atLeast"/>
        <w:ind w:left="75" w:right="75" w:firstLine="567"/>
        <w:jc w:val="both"/>
      </w:pPr>
      <w:r w:rsidRPr="00B4528A">
        <w:t>Используют игры, побуждающие ребят переходить от одних действий к другим соответственно изменяющейся обстановке, и спортивные игры.</w:t>
      </w:r>
    </w:p>
    <w:p w:rsidR="002E1B11" w:rsidRPr="00B4528A" w:rsidRDefault="002E1B11" w:rsidP="002E1B11">
      <w:pPr>
        <w:pStyle w:val="aa"/>
        <w:spacing w:before="0" w:after="0" w:line="20" w:lineRule="atLeast"/>
        <w:ind w:left="75" w:right="75" w:firstLine="567"/>
        <w:jc w:val="both"/>
      </w:pPr>
      <w:r w:rsidRPr="00B4528A">
        <w:t xml:space="preserve">При формировании ловкости необходимо правильно выбрать методику обучения ребенка движению; подвижные игры на развитие ловкости должны включать упражнения на координацию, а игры — игровые упражнения. Так, например, игровыми упражнениями на координацию движения и внимания могут быть следующие игры: «Зоопарк», «Игрушки» и др.; </w:t>
      </w:r>
      <w:proofErr w:type="spellStart"/>
      <w:r w:rsidRPr="00B4528A">
        <w:t>общеразвивающими</w:t>
      </w:r>
      <w:proofErr w:type="spellEnd"/>
      <w:r w:rsidRPr="00B4528A">
        <w:t xml:space="preserve"> упражнениями на координацию движений и внимания: «Поспеши, но не ошибись» и т.д.</w:t>
      </w:r>
    </w:p>
    <w:p w:rsidR="002E1B11" w:rsidRPr="00B4528A" w:rsidRDefault="002E1B11" w:rsidP="002E1B11">
      <w:pPr>
        <w:pStyle w:val="aa"/>
        <w:spacing w:before="0" w:after="0" w:line="20" w:lineRule="atLeast"/>
        <w:ind w:left="75" w:right="75" w:firstLine="567"/>
        <w:jc w:val="both"/>
      </w:pPr>
      <w:r w:rsidRPr="00B4528A">
        <w:t xml:space="preserve">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и др.), с использованием различных предметов, физкультурного инвентаря, </w:t>
      </w:r>
      <w:r w:rsidRPr="00B4528A">
        <w:lastRenderedPageBreak/>
        <w:t xml:space="preserve">оборудования; с дополнительными заданиями, при коллективном выполнении упражнений с одним предметом (обруч, шнур) </w:t>
      </w:r>
    </w:p>
    <w:p w:rsidR="002E1B11" w:rsidRPr="00B4528A" w:rsidRDefault="002E1B11" w:rsidP="002E1B11">
      <w:pPr>
        <w:pStyle w:val="aa"/>
        <w:spacing w:before="0" w:after="0" w:line="20" w:lineRule="atLeast"/>
        <w:ind w:left="75" w:right="75" w:firstLine="567"/>
        <w:jc w:val="both"/>
      </w:pPr>
      <w:r w:rsidRPr="00B4528A">
        <w:t xml:space="preserve">Воспитание ловкости успешно осуществляется в физических упражнениях, подвижных и спортивных играх. Целесообразность использования для развития ручной ловкости упражнений типа «Кулачки-ладошки»: исходное положение — положить правую руку, сжатую в кулак, на стол; левую, выпрямленную — рядом. Быстро поменять положение рук по сигналу педагога. Или — «По порядку»: дотрагиваться каждым пальцем по порядку от мизинца до большого пальца. Вначале левой или правой рукой, а затем наоборот. Игры в ладошки в паре, </w:t>
      </w:r>
      <w:proofErr w:type="spellStart"/>
      <w:r w:rsidRPr="00B4528A">
        <w:t>общеразвивающие</w:t>
      </w:r>
      <w:proofErr w:type="spellEnd"/>
      <w:r w:rsidRPr="00B4528A">
        <w:t xml:space="preserve"> упражнения с малым мячом также способствуют развитию ручной ловкости.</w:t>
      </w:r>
    </w:p>
    <w:p w:rsidR="002E1B11" w:rsidRPr="00B4528A" w:rsidRDefault="002E1B11" w:rsidP="002E1B11">
      <w:pPr>
        <w:pStyle w:val="aa"/>
        <w:spacing w:before="0" w:after="0" w:line="20" w:lineRule="atLeast"/>
        <w:ind w:left="75" w:right="75" w:firstLine="567"/>
        <w:jc w:val="both"/>
      </w:pPr>
      <w:r w:rsidRPr="00B4528A">
        <w:t>Развитие силы - это психофизическое качество необходимо для преодоления внешнего сопротивления или противодействия ему путем мышечных усилий. Развитие силы обеспечивает не только преодоление внешнего сопротивления, но и придает ускорение массе тела и различным применяемым снарядам (что наблюдается, например, при передачах мяча).</w:t>
      </w:r>
    </w:p>
    <w:p w:rsidR="002E1B11" w:rsidRPr="00B4528A" w:rsidRDefault="002E1B11" w:rsidP="002E1B11">
      <w:pPr>
        <w:pStyle w:val="aa"/>
        <w:spacing w:before="0" w:after="0" w:line="20" w:lineRule="atLeast"/>
        <w:ind w:left="75" w:right="75" w:firstLine="567"/>
        <w:jc w:val="both"/>
      </w:pPr>
      <w:r w:rsidRPr="00B4528A">
        <w:t>От развития силы зависит в значительной степени развитие других психофизических качеств — быстроты, ловкости, выносливости, гибкости.</w:t>
      </w:r>
    </w:p>
    <w:p w:rsidR="002E1B11" w:rsidRPr="00B4528A" w:rsidRDefault="002E1B11" w:rsidP="002E1B11">
      <w:pPr>
        <w:pStyle w:val="aa"/>
        <w:spacing w:before="0" w:after="0" w:line="20" w:lineRule="atLeast"/>
        <w:ind w:left="75" w:right="75" w:firstLine="567"/>
        <w:jc w:val="both"/>
      </w:pPr>
      <w:r w:rsidRPr="00B4528A">
        <w:t>Проявление физической силы обусловливается интенсивностью и концентрированием нервных процессов, регулирующих деятельность мышечного аппарата. При воспитании ребенка младшего школьного возраста учитываются возрастные особенности его организма: незавершенность развития нервной системы, преобладание тонуса мышц-сгибателей, слабость мышц, поэтому упражнения, укрепляющие основные мышечные группы и позвоночник, направлены на постепенное развитие силы.</w:t>
      </w:r>
    </w:p>
    <w:p w:rsidR="002E1B11" w:rsidRPr="00B4528A" w:rsidRDefault="002E1B11" w:rsidP="002E1B11">
      <w:pPr>
        <w:pStyle w:val="aa"/>
        <w:spacing w:before="0" w:after="0" w:line="20" w:lineRule="atLeast"/>
        <w:ind w:left="75" w:right="75" w:firstLine="567"/>
        <w:jc w:val="both"/>
      </w:pPr>
      <w:r w:rsidRPr="00B4528A">
        <w:t>Упражнения подбираются с учетом возможностей опорно-двигательного аппарата ребенка. Они должны быть направлены на преимущественное развитие крупных мышечных групп, обеспечение хорошей реакции сердечнососудистой системы ребенка на кратковременные скоростно-силовые нагрузки.</w:t>
      </w:r>
    </w:p>
    <w:p w:rsidR="002E1B11" w:rsidRPr="00B4528A" w:rsidRDefault="002E1B11" w:rsidP="002E1B11">
      <w:pPr>
        <w:pStyle w:val="aa"/>
        <w:spacing w:before="0" w:after="0" w:line="20" w:lineRule="atLeast"/>
        <w:ind w:left="75" w:right="75" w:firstLine="567"/>
        <w:jc w:val="both"/>
      </w:pPr>
      <w:r w:rsidRPr="00B4528A">
        <w:t xml:space="preserve"> Подвижные игры, направленные на развитие силы, целесообразно применять после игр на быстроту и ловкость, подготавливающих дыхательную и </w:t>
      </w:r>
      <w:proofErr w:type="spellStart"/>
      <w:proofErr w:type="gramStart"/>
      <w:r w:rsidRPr="00B4528A">
        <w:t>сердечно-сосудистую</w:t>
      </w:r>
      <w:proofErr w:type="spellEnd"/>
      <w:proofErr w:type="gramEnd"/>
      <w:r w:rsidRPr="00B4528A">
        <w:t xml:space="preserve"> систему школьников к силовым нагрузкам. В качестве примера можно назвать такие игры, как «</w:t>
      </w:r>
      <w:proofErr w:type="spellStart"/>
      <w:r w:rsidRPr="00B4528A">
        <w:t>Перетягивание</w:t>
      </w:r>
      <w:proofErr w:type="spellEnd"/>
      <w:r w:rsidRPr="00B4528A">
        <w:t xml:space="preserve"> в парах», «</w:t>
      </w:r>
      <w:proofErr w:type="spellStart"/>
      <w:r w:rsidRPr="00B4528A">
        <w:t>Перетягивание</w:t>
      </w:r>
      <w:proofErr w:type="spellEnd"/>
      <w:r w:rsidRPr="00B4528A">
        <w:t xml:space="preserve"> каната», «Безрукий победитель» и т.п.</w:t>
      </w:r>
    </w:p>
    <w:p w:rsidR="002E1B11" w:rsidRPr="00B4528A" w:rsidRDefault="002E1B11" w:rsidP="002E1B11">
      <w:pPr>
        <w:pStyle w:val="aa"/>
        <w:spacing w:before="0" w:after="0" w:line="20" w:lineRule="atLeast"/>
        <w:ind w:left="75" w:right="75" w:firstLine="567"/>
        <w:jc w:val="both"/>
      </w:pPr>
      <w:proofErr w:type="gramStart"/>
      <w:r w:rsidRPr="00B4528A">
        <w:t>Выносливость — это способность организма совершать продолжительную мышечную работу мощностью от 60 до 80—90% от максимальной (в зависимости от характера двигательной деятельности и физической подготовленности) благодаря преодолению трудностей, возникающих в связи со сдвигами во внутренней среде организма при напряженной мышечной работе.</w:t>
      </w:r>
      <w:proofErr w:type="gramEnd"/>
    </w:p>
    <w:p w:rsidR="002E1B11" w:rsidRPr="00B4528A" w:rsidRDefault="002E1B11" w:rsidP="002E1B11">
      <w:pPr>
        <w:pStyle w:val="aa"/>
        <w:spacing w:before="0" w:after="0" w:line="20" w:lineRule="atLeast"/>
        <w:ind w:left="75" w:right="75" w:firstLine="567"/>
        <w:jc w:val="both"/>
      </w:pPr>
      <w:r w:rsidRPr="00B4528A">
        <w:t xml:space="preserve">Применительно к детям младшего школьного возраста выносливость </w:t>
      </w:r>
      <w:proofErr w:type="gramStart"/>
      <w:r w:rsidRPr="00B4528A">
        <w:t>рассматривается</w:t>
      </w:r>
      <w:proofErr w:type="gramEnd"/>
      <w:r w:rsidRPr="00B4528A">
        <w:t xml:space="preserve"> как способность организма выполнять мышечную работу небольшой (50% от максимальной) и средней (60%) интенсивности в течение продолжительного времени в соответствии с уровнем физической подготовленности в данный момент. Целесообразно говорить лишь о развитии общей выносливости, так как именно аэробное энергообеспечение в большей степени соответствует их возможностям и способствует всестороннему физическому развитию и воспитанию.</w:t>
      </w:r>
    </w:p>
    <w:p w:rsidR="002E1B11" w:rsidRPr="00B4528A" w:rsidRDefault="002E1B11" w:rsidP="002E1B11">
      <w:pPr>
        <w:pStyle w:val="aa"/>
        <w:spacing w:before="0" w:after="0" w:line="20" w:lineRule="atLeast"/>
        <w:ind w:left="75" w:right="75" w:firstLine="567"/>
        <w:jc w:val="both"/>
      </w:pPr>
      <w:r w:rsidRPr="00B4528A">
        <w:t xml:space="preserve"> </w:t>
      </w:r>
    </w:p>
    <w:p w:rsidR="002E1B11" w:rsidRPr="00B4528A" w:rsidRDefault="002E1B11" w:rsidP="002E1B11">
      <w:pPr>
        <w:pStyle w:val="aa"/>
        <w:spacing w:before="0" w:after="0" w:line="20" w:lineRule="atLeast"/>
        <w:ind w:left="75" w:right="75" w:firstLine="567"/>
        <w:jc w:val="both"/>
      </w:pPr>
      <w:r w:rsidRPr="00B4528A">
        <w:t>1. Выносливость как способность к длительной мышечной работе небольшой интенсивности позволяет укрепить организм ребенка и в первую очередь сердечнососудистую, дыхательную, костно-мышечную системы, что оказывает благоприятное воздействие на физическое и психическое здоровье малыша, в целом способствуя его всестороннему гармоническому развитию.</w:t>
      </w:r>
    </w:p>
    <w:p w:rsidR="002E1B11" w:rsidRPr="00B4528A" w:rsidRDefault="002E1B11" w:rsidP="002E1B11">
      <w:pPr>
        <w:pStyle w:val="aa"/>
        <w:spacing w:before="0" w:after="0" w:line="20" w:lineRule="atLeast"/>
        <w:ind w:left="75" w:right="75" w:firstLine="567"/>
        <w:jc w:val="both"/>
      </w:pPr>
      <w:r w:rsidRPr="00B4528A">
        <w:lastRenderedPageBreak/>
        <w:t>2. Целенаправленная работа по воспитанию выносливости у детей улучшает функционирование организма, повышает их работоспособность (как физической, так и умственной).</w:t>
      </w:r>
    </w:p>
    <w:p w:rsidR="002E1B11" w:rsidRPr="00B4528A" w:rsidRDefault="002E1B11" w:rsidP="002E1B11">
      <w:pPr>
        <w:pStyle w:val="aa"/>
        <w:spacing w:before="0" w:after="0" w:line="20" w:lineRule="atLeast"/>
        <w:ind w:left="75" w:right="75" w:firstLine="567"/>
        <w:jc w:val="both"/>
      </w:pPr>
      <w:r w:rsidRPr="00B4528A">
        <w:t xml:space="preserve">3. Необходимость развития выносливости у детей определяется и тем, что целенаправленные движения, особенно циклического типа, помогают раскрыть и развить их природные задатки: только в этот </w:t>
      </w:r>
      <w:proofErr w:type="gramStart"/>
      <w:r w:rsidRPr="00B4528A">
        <w:t>период</w:t>
      </w:r>
      <w:proofErr w:type="gramEnd"/>
      <w:r w:rsidRPr="00B4528A">
        <w:t xml:space="preserve"> возможно повысить уровень максимального потребления кислорода, который является важнейшим показателем физической работоспособности человека, показателем его аэробных возможностей.</w:t>
      </w:r>
    </w:p>
    <w:p w:rsidR="002E1B11" w:rsidRPr="00B4528A" w:rsidRDefault="002E1B11" w:rsidP="002E1B11">
      <w:pPr>
        <w:pStyle w:val="aa"/>
        <w:spacing w:before="0" w:after="0" w:line="20" w:lineRule="atLeast"/>
        <w:ind w:left="75" w:right="75" w:firstLine="567"/>
        <w:jc w:val="both"/>
      </w:pPr>
      <w:r w:rsidRPr="00B4528A">
        <w:t xml:space="preserve">Большое значение имеет развитие выносливости для формирования волевых качеств личности, черт характера человека: целеустремленности, настойчивости, упорства, смелости и решительности, уверенности в своих силах. Здесь физические движения являются средствами, которые помогают детям научиться преодолевать возникающие трудности, </w:t>
      </w:r>
      <w:proofErr w:type="spellStart"/>
      <w:r w:rsidRPr="00B4528A">
        <w:t>мобилизовывать</w:t>
      </w:r>
      <w:proofErr w:type="spellEnd"/>
      <w:r w:rsidRPr="00B4528A">
        <w:t xml:space="preserve"> себя, доводя начатое дело до конца. Лучшими средствами в развитии выносливости являются циклические движения: бег, плавание, катание на лыжах, на коньках и т.д.</w:t>
      </w:r>
    </w:p>
    <w:p w:rsidR="002E1B11" w:rsidRPr="00B4528A" w:rsidRDefault="002E1B11" w:rsidP="002E1B11">
      <w:pPr>
        <w:pStyle w:val="aa"/>
        <w:spacing w:before="0" w:after="0" w:line="20" w:lineRule="atLeast"/>
        <w:ind w:left="75" w:right="75" w:firstLine="567"/>
        <w:jc w:val="both"/>
      </w:pPr>
      <w:r w:rsidRPr="00B4528A">
        <w:t>Гибкость — это способность выполнять движение с максимальной амплитудой, важное психофизическое качество, которое наряду с быстротой, силой, выносливостью, ловкостью определяется морфофункциональными биологическими особенностями человека. Гибкость определяется эластичностью мышц и связок, детерминирующих амплитуду движений. Наряду с основными физическими качествами гибкость представляет собой одну из главных предпосылок движений. Внешне она проявляется в величине амплитуды (размаха) сгибаний—разгибаний и других движений. В структуре гибкости наиболее важными компонентами могут быть координация деятельности больших мышечных групп и мелких движений, дифференцировка и воспроизведение мышечных усилий, скорость и амплитуда движения.</w:t>
      </w:r>
    </w:p>
    <w:p w:rsidR="002E1B11" w:rsidRPr="00B4528A" w:rsidRDefault="002E1B11" w:rsidP="002E1B11">
      <w:pPr>
        <w:pStyle w:val="aa"/>
        <w:spacing w:before="0" w:after="0" w:line="20" w:lineRule="atLeast"/>
        <w:ind w:left="75" w:right="75" w:firstLine="567"/>
        <w:jc w:val="both"/>
      </w:pPr>
      <w:r w:rsidRPr="00B4528A">
        <w:t xml:space="preserve">Гибкость дает легкость, свободу действий, </w:t>
      </w:r>
      <w:proofErr w:type="spellStart"/>
      <w:r w:rsidRPr="00B4528A">
        <w:t>раскрепощенность</w:t>
      </w:r>
      <w:proofErr w:type="spellEnd"/>
      <w:r w:rsidRPr="00B4528A">
        <w:t xml:space="preserve">, непринужденность движений, умение как концентрировать силы своего тела, так и расслаблять его. Негибкий ребенок тратит гораздо большее количество энергии, а </w:t>
      </w:r>
      <w:proofErr w:type="gramStart"/>
      <w:r w:rsidRPr="00B4528A">
        <w:t>значит</w:t>
      </w:r>
      <w:proofErr w:type="gramEnd"/>
      <w:r w:rsidRPr="00B4528A">
        <w:t xml:space="preserve"> у него быстрее наступает утомление. Травмы зачастую являются результатом недостаточного развития гибкости.</w:t>
      </w:r>
    </w:p>
    <w:p w:rsidR="002E1B11" w:rsidRPr="00B4528A" w:rsidRDefault="002E1B11" w:rsidP="002E1B11">
      <w:pPr>
        <w:pStyle w:val="aa"/>
        <w:spacing w:before="0" w:after="0" w:line="20" w:lineRule="atLeast"/>
        <w:ind w:left="75" w:right="75" w:firstLine="567"/>
        <w:jc w:val="both"/>
      </w:pPr>
      <w:r w:rsidRPr="00B4528A">
        <w:t>Особое значение гибкость приобретает при занятиях физкультурой. Прыгает ли ребенок, лазает, катается на лыжах, велосипеде, гибкость облегчает его усилия, бережет его мышцы от чрезмерного напряжения, растяжки и других повреждений.</w:t>
      </w:r>
    </w:p>
    <w:p w:rsidR="002E1B11" w:rsidRPr="00B4528A" w:rsidRDefault="002E1B11" w:rsidP="002E1B11">
      <w:pPr>
        <w:pStyle w:val="aa"/>
        <w:spacing w:before="0" w:after="0" w:line="20" w:lineRule="atLeast"/>
        <w:ind w:left="75" w:right="75" w:firstLine="567"/>
        <w:jc w:val="both"/>
      </w:pPr>
      <w:r w:rsidRPr="00B4528A">
        <w:t>Гибкость определяется анатомическими возможностями человека: формой суставов и степенью соответствия сочленяющихся поверхностей друг другу. Однако эти особенности не оказывают существенного влияния на показатели реальной гибкости. Самым важным фактором, определяющим амплитуду движения при выполнении двигательного действия, являются мышцы, окружающие сустав, их способность удлиняться и сокращаться. Чтобы быть гибким и иметь хорошую подвижность во всех суставах, необходимо использовать широкий спектр упражнений.</w:t>
      </w:r>
    </w:p>
    <w:p w:rsidR="002E1B11" w:rsidRPr="00B4528A" w:rsidRDefault="002E1B11" w:rsidP="002E1B11">
      <w:pPr>
        <w:pStyle w:val="aa"/>
        <w:spacing w:before="0" w:after="0" w:line="20" w:lineRule="atLeast"/>
        <w:ind w:firstLine="567"/>
        <w:jc w:val="both"/>
      </w:pPr>
      <w:r w:rsidRPr="00B4528A">
        <w:t>Следует отметить, что, развиваясь, сама гибкость создает благоприятные условия для совершенствования определенных психофизических качеств. Так, например, доказано, что упражнения, преимущественно направляемые на развитие гибкости, вместе с тем развивают силу и выносливость. Более того, гибкость является составной частью такого сложного, комплексного качества, как ловкость, благодаря которой осуществляется функция управления нашими движениями.</w:t>
      </w:r>
    </w:p>
    <w:p w:rsidR="002E1B11" w:rsidRPr="00B4528A" w:rsidRDefault="002E1B11" w:rsidP="002E1B11">
      <w:pPr>
        <w:pStyle w:val="aa"/>
        <w:spacing w:before="0" w:after="0" w:line="20" w:lineRule="atLeast"/>
        <w:ind w:firstLine="567"/>
        <w:jc w:val="both"/>
      </w:pPr>
      <w:r w:rsidRPr="00B4528A">
        <w:t>Наиболее успешно гибкость формируется в физических упражнениях. Физические упражнения учат ребенка ощущать мышцы рук, ног, шеи, туловища, чувствовать ответственность за красоту движений и свое здоровье.</w:t>
      </w:r>
    </w:p>
    <w:p w:rsidR="002E1B11" w:rsidRPr="00B4528A" w:rsidRDefault="002E1B11" w:rsidP="002E1B11">
      <w:pPr>
        <w:pStyle w:val="aa"/>
        <w:spacing w:before="0" w:after="0" w:line="20" w:lineRule="atLeast"/>
        <w:ind w:firstLine="567"/>
        <w:jc w:val="both"/>
      </w:pPr>
      <w:r w:rsidRPr="00B4528A">
        <w:t>Рассмотрим классификацию п</w:t>
      </w:r>
      <w:r w:rsidRPr="00B4528A">
        <w:rPr>
          <w:rStyle w:val="af7"/>
        </w:rPr>
        <w:t xml:space="preserve">одвижных игр по следующим признакам </w:t>
      </w:r>
    </w:p>
    <w:p w:rsidR="002E1B11" w:rsidRPr="00B4528A" w:rsidRDefault="002E1B11" w:rsidP="002E1B11">
      <w:pPr>
        <w:pStyle w:val="aa"/>
        <w:spacing w:before="0" w:after="0" w:line="20" w:lineRule="atLeast"/>
        <w:ind w:firstLine="567"/>
        <w:jc w:val="both"/>
      </w:pPr>
      <w:r w:rsidRPr="00B4528A">
        <w:t>-  по возрасту (для детей младшего, среднего и старшего дошкольного возраста или в соответствии с возрастной группой детского сада);</w:t>
      </w:r>
    </w:p>
    <w:p w:rsidR="002E1B11" w:rsidRPr="00B4528A" w:rsidRDefault="002E1B11" w:rsidP="002E1B11">
      <w:pPr>
        <w:pStyle w:val="aa"/>
        <w:spacing w:before="0" w:after="0" w:line="20" w:lineRule="atLeast"/>
        <w:ind w:firstLine="567"/>
        <w:jc w:val="both"/>
      </w:pPr>
      <w:proofErr w:type="gramStart"/>
      <w:r w:rsidRPr="00B4528A">
        <w:lastRenderedPageBreak/>
        <w:t>-  по содержанию (от самых простых, элементарных до сложных с правилами и полуспортивных игр);</w:t>
      </w:r>
      <w:proofErr w:type="gramEnd"/>
    </w:p>
    <w:p w:rsidR="002E1B11" w:rsidRPr="00B4528A" w:rsidRDefault="002E1B11" w:rsidP="002E1B11">
      <w:pPr>
        <w:pStyle w:val="aa"/>
        <w:spacing w:before="0" w:after="0" w:line="20" w:lineRule="atLeast"/>
        <w:ind w:firstLine="567"/>
        <w:jc w:val="both"/>
      </w:pPr>
      <w:r w:rsidRPr="00B4528A">
        <w:t>-  по преобладающему виду движений (игры с бегом, прыжками, лазаньем и ползанием, катанием, бросанием и ловлей, метанием);</w:t>
      </w:r>
    </w:p>
    <w:p w:rsidR="002E1B11" w:rsidRPr="00B4528A" w:rsidRDefault="002E1B11" w:rsidP="002E1B11">
      <w:pPr>
        <w:pStyle w:val="aa"/>
        <w:spacing w:before="0" w:after="0" w:line="20" w:lineRule="atLeast"/>
        <w:ind w:firstLine="567"/>
        <w:jc w:val="both"/>
      </w:pPr>
      <w:r w:rsidRPr="00B4528A">
        <w:t>-  по физическим качествам (игры для развития ловкости, быстроты, силы, выносливости, гибкости);</w:t>
      </w:r>
    </w:p>
    <w:p w:rsidR="002E1B11" w:rsidRPr="00B4528A" w:rsidRDefault="002E1B11" w:rsidP="002E1B11">
      <w:pPr>
        <w:pStyle w:val="aa"/>
        <w:spacing w:before="0" w:after="0" w:line="20" w:lineRule="atLeast"/>
        <w:ind w:firstLine="567"/>
        <w:jc w:val="both"/>
      </w:pPr>
      <w:r w:rsidRPr="00B4528A">
        <w:t>-  по видам спорта (игры, подводящие к баскетболу, бадминтону, футболу, хоккею; игры с лыжами и на лыжах, в воде, на санках и с санками, на местности);</w:t>
      </w:r>
    </w:p>
    <w:p w:rsidR="002E1B11" w:rsidRPr="00B4528A" w:rsidRDefault="002E1B11" w:rsidP="002E1B11">
      <w:pPr>
        <w:pStyle w:val="aa"/>
        <w:spacing w:before="0" w:after="0" w:line="20" w:lineRule="atLeast"/>
        <w:ind w:firstLine="567"/>
        <w:jc w:val="both"/>
      </w:pPr>
      <w:r w:rsidRPr="00B4528A">
        <w:t>-  по признаку взаимоотношений играющих (игры с соприкосновением с противником и игры без соприкосновения);</w:t>
      </w:r>
    </w:p>
    <w:p w:rsidR="002E1B11" w:rsidRPr="00B4528A" w:rsidRDefault="002E1B11" w:rsidP="002E1B11">
      <w:pPr>
        <w:pStyle w:val="aa"/>
        <w:spacing w:before="0" w:after="0" w:line="20" w:lineRule="atLeast"/>
        <w:ind w:firstLine="567"/>
        <w:jc w:val="both"/>
      </w:pPr>
      <w:r w:rsidRPr="00B4528A">
        <w:t>-  по сюжету (</w:t>
      </w:r>
      <w:proofErr w:type="gramStart"/>
      <w:r w:rsidRPr="00B4528A">
        <w:t>сюжетные</w:t>
      </w:r>
      <w:proofErr w:type="gramEnd"/>
      <w:r w:rsidRPr="00B4528A">
        <w:t xml:space="preserve"> и бессюжетные);</w:t>
      </w:r>
    </w:p>
    <w:p w:rsidR="002E1B11" w:rsidRPr="00B4528A" w:rsidRDefault="002E1B11" w:rsidP="002E1B11">
      <w:pPr>
        <w:pStyle w:val="aa"/>
        <w:spacing w:before="0" w:after="0" w:line="20" w:lineRule="atLeast"/>
        <w:ind w:firstLine="567"/>
        <w:jc w:val="both"/>
      </w:pPr>
      <w:r w:rsidRPr="00B4528A">
        <w:t>-  по организационной форме (для занятий физкультурой, активного отдыха, физкультурно-оздоровительной работы);</w:t>
      </w:r>
    </w:p>
    <w:p w:rsidR="002E1B11" w:rsidRPr="00B4528A" w:rsidRDefault="002E1B11" w:rsidP="002E1B11">
      <w:pPr>
        <w:pStyle w:val="aa"/>
        <w:spacing w:before="0" w:after="0" w:line="20" w:lineRule="atLeast"/>
        <w:ind w:firstLine="567"/>
        <w:jc w:val="both"/>
      </w:pPr>
      <w:r w:rsidRPr="00B4528A">
        <w:t>-  по подвижности (малой, средней и большой подвижности - интенсивности);</w:t>
      </w:r>
    </w:p>
    <w:p w:rsidR="002E1B11" w:rsidRPr="00B4528A" w:rsidRDefault="002E1B11" w:rsidP="002E1B11">
      <w:pPr>
        <w:pStyle w:val="aa"/>
        <w:spacing w:before="0" w:after="0" w:line="20" w:lineRule="atLeast"/>
        <w:ind w:firstLine="567"/>
        <w:jc w:val="both"/>
      </w:pPr>
      <w:r w:rsidRPr="00B4528A">
        <w:t>-  по сезону (</w:t>
      </w:r>
      <w:proofErr w:type="gramStart"/>
      <w:r w:rsidRPr="00B4528A">
        <w:t>летние</w:t>
      </w:r>
      <w:proofErr w:type="gramEnd"/>
      <w:r w:rsidRPr="00B4528A">
        <w:t xml:space="preserve"> и зимние);</w:t>
      </w:r>
    </w:p>
    <w:p w:rsidR="002E1B11" w:rsidRPr="00B4528A" w:rsidRDefault="002E1B11" w:rsidP="002E1B11">
      <w:pPr>
        <w:pStyle w:val="aa"/>
        <w:spacing w:before="0" w:after="0" w:line="20" w:lineRule="atLeast"/>
        <w:ind w:firstLine="567"/>
        <w:jc w:val="both"/>
      </w:pPr>
      <w:r w:rsidRPr="00B4528A">
        <w:t>-  по месту занятий (для спортивного зала, спортивной площадки; для местности, помещений);</w:t>
      </w:r>
    </w:p>
    <w:p w:rsidR="002E1B11" w:rsidRPr="00B4528A" w:rsidRDefault="002E1B11" w:rsidP="002E1B11">
      <w:pPr>
        <w:pStyle w:val="aa"/>
        <w:spacing w:before="0" w:after="0" w:line="20" w:lineRule="atLeast"/>
        <w:ind w:firstLine="567"/>
        <w:jc w:val="both"/>
      </w:pPr>
      <w:r w:rsidRPr="00B4528A">
        <w:t>-  по способу организации играющих: командные и некомандные (с разделением на команды, игры-эстафеты; условия игр предполагают двигательные задания, одинаковые для команды, итоги игры подводятся по общему участию всех членов команды; игры без разделения команды - каждый играющий действует самостоятельно в соответствии с правилами игр).</w:t>
      </w:r>
    </w:p>
    <w:p w:rsidR="002E1B11" w:rsidRPr="00B4528A" w:rsidRDefault="002E1B11" w:rsidP="002E1B11">
      <w:pPr>
        <w:spacing w:after="0" w:line="20" w:lineRule="atLeast"/>
        <w:ind w:left="75" w:right="75"/>
        <w:jc w:val="both"/>
        <w:rPr>
          <w:rFonts w:ascii="Times New Roman" w:hAnsi="Times New Roman" w:cs="Times New Roman"/>
          <w:sz w:val="24"/>
          <w:szCs w:val="24"/>
        </w:rPr>
      </w:pPr>
      <w:r w:rsidRPr="00B4528A">
        <w:rPr>
          <w:rFonts w:ascii="Times New Roman" w:hAnsi="Times New Roman" w:cs="Times New Roman"/>
          <w:sz w:val="24"/>
          <w:szCs w:val="24"/>
        </w:rPr>
        <w:t xml:space="preserve"> </w:t>
      </w:r>
    </w:p>
    <w:p w:rsidR="002E1B11" w:rsidRPr="00B4528A" w:rsidRDefault="002E1B11" w:rsidP="002E1B11">
      <w:pPr>
        <w:pStyle w:val="aa"/>
        <w:spacing w:before="0" w:after="0" w:line="20" w:lineRule="atLeast"/>
        <w:ind w:left="75" w:right="75"/>
        <w:jc w:val="both"/>
      </w:pPr>
      <w:r w:rsidRPr="00B4528A">
        <w:rPr>
          <w:rStyle w:val="af7"/>
        </w:rPr>
        <w:t xml:space="preserve"> </w:t>
      </w:r>
    </w:p>
    <w:p w:rsidR="002E1B11" w:rsidRPr="00B4528A" w:rsidRDefault="002E1B11" w:rsidP="002E1B11">
      <w:pPr>
        <w:pStyle w:val="aa"/>
        <w:spacing w:before="0" w:after="0" w:line="20" w:lineRule="atLeast"/>
        <w:ind w:left="75" w:right="75"/>
        <w:jc w:val="both"/>
      </w:pPr>
      <w:r w:rsidRPr="00B4528A">
        <w:rPr>
          <w:rStyle w:val="af7"/>
        </w:rPr>
        <w:t>Группировка игр по проявлению у</w:t>
      </w:r>
      <w:r w:rsidRPr="00B4528A">
        <w:t xml:space="preserve"> </w:t>
      </w:r>
      <w:r w:rsidRPr="00B4528A">
        <w:rPr>
          <w:rStyle w:val="af7"/>
        </w:rPr>
        <w:t>занимающихся физических качеств</w:t>
      </w:r>
    </w:p>
    <w:tbl>
      <w:tblPr>
        <w:tblW w:w="10097" w:type="dxa"/>
        <w:jc w:val="center"/>
        <w:tblInd w:w="75" w:type="dxa"/>
        <w:tblCellMar>
          <w:left w:w="0" w:type="dxa"/>
          <w:right w:w="0" w:type="dxa"/>
        </w:tblCellMar>
        <w:tblLook w:val="04A0"/>
      </w:tblPr>
      <w:tblGrid>
        <w:gridCol w:w="2598"/>
        <w:gridCol w:w="7499"/>
      </w:tblGrid>
      <w:tr w:rsidR="002E1B11" w:rsidRPr="00B4528A" w:rsidTr="002E1B11">
        <w:trPr>
          <w:jc w:val="center"/>
        </w:trPr>
        <w:tc>
          <w:tcPr>
            <w:tcW w:w="2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pPr>
            <w:proofErr w:type="gramStart"/>
            <w:r w:rsidRPr="00B4528A">
              <w:rPr>
                <w:rStyle w:val="af7"/>
              </w:rPr>
              <w:t>Качества</w:t>
            </w:r>
            <w:proofErr w:type="gramEnd"/>
            <w:r w:rsidRPr="00B4528A">
              <w:rPr>
                <w:rStyle w:val="af7"/>
              </w:rPr>
              <w:t xml:space="preserve"> проявляемые в игре</w:t>
            </w:r>
          </w:p>
        </w:tc>
        <w:tc>
          <w:tcPr>
            <w:tcW w:w="7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pPr>
            <w:r w:rsidRPr="00B4528A">
              <w:rPr>
                <w:rStyle w:val="af7"/>
              </w:rPr>
              <w:t>Характеристика игровых действий</w:t>
            </w:r>
          </w:p>
        </w:tc>
      </w:tr>
      <w:tr w:rsidR="002E1B11" w:rsidRPr="00B4528A" w:rsidTr="002E1B11">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rPr>
                <w:b/>
              </w:rPr>
            </w:pPr>
            <w:r w:rsidRPr="00B4528A">
              <w:rPr>
                <w:rStyle w:val="af7"/>
                <w:b w:val="0"/>
              </w:rPr>
              <w:t>Ловкость</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rPr>
                <w:b/>
              </w:rPr>
            </w:pPr>
            <w:r w:rsidRPr="00B4528A">
              <w:rPr>
                <w:rStyle w:val="af7"/>
                <w:b w:val="0"/>
              </w:rPr>
              <w:t xml:space="preserve">Игры, побуждающие немедленно переходить от одних действий к другим. Игры, требующие сосредоточить внимание одновременно на нескольких действиях (бег, прыжки, действия с </w:t>
            </w:r>
            <w:proofErr w:type="spellStart"/>
            <w:r w:rsidRPr="00B4528A">
              <w:rPr>
                <w:rStyle w:val="af7"/>
                <w:b w:val="0"/>
              </w:rPr>
              <w:t>увертыванием</w:t>
            </w:r>
            <w:proofErr w:type="spellEnd"/>
            <w:r w:rsidRPr="00B4528A">
              <w:rPr>
                <w:rStyle w:val="af7"/>
                <w:b w:val="0"/>
              </w:rPr>
              <w:t>)</w:t>
            </w:r>
          </w:p>
        </w:tc>
      </w:tr>
      <w:tr w:rsidR="002E1B11" w:rsidRPr="00B4528A" w:rsidTr="002E1B11">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rPr>
                <w:b/>
              </w:rPr>
            </w:pPr>
            <w:r w:rsidRPr="00B4528A">
              <w:rPr>
                <w:rStyle w:val="af7"/>
                <w:b w:val="0"/>
              </w:rPr>
              <w:t>Быстрота</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rPr>
                <w:b/>
              </w:rPr>
            </w:pPr>
            <w:r w:rsidRPr="00B4528A">
              <w:rPr>
                <w:rStyle w:val="af7"/>
                <w:b w:val="0"/>
              </w:rPr>
              <w:t>Игры, побуждающие своевременных ответов на зрительные, звуковые сигналы с короткими перебежками; с преодолением небольших расстояний в кратчайший срок; с бегом на скорости в изменяющихся условиях</w:t>
            </w:r>
          </w:p>
        </w:tc>
      </w:tr>
      <w:tr w:rsidR="002E1B11" w:rsidRPr="00B4528A" w:rsidTr="002E1B11">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rPr>
                <w:b/>
              </w:rPr>
            </w:pPr>
            <w:r w:rsidRPr="00B4528A">
              <w:rPr>
                <w:rStyle w:val="af7"/>
                <w:b w:val="0"/>
              </w:rPr>
              <w:t>Сила</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rPr>
                <w:b/>
              </w:rPr>
            </w:pPr>
            <w:r w:rsidRPr="00B4528A">
              <w:rPr>
                <w:rStyle w:val="af7"/>
                <w:b w:val="0"/>
              </w:rPr>
              <w:t>Игры с кратковременными мышечными напряжениями динамического и статистического характера</w:t>
            </w:r>
          </w:p>
        </w:tc>
      </w:tr>
      <w:tr w:rsidR="002E1B11" w:rsidRPr="00B4528A" w:rsidTr="002E1B11">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rPr>
                <w:b/>
              </w:rPr>
            </w:pPr>
            <w:r w:rsidRPr="00B4528A">
              <w:rPr>
                <w:rStyle w:val="af7"/>
                <w:b w:val="0"/>
              </w:rPr>
              <w:t>Выносливость</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rPr>
                <w:b/>
              </w:rPr>
            </w:pPr>
            <w:r w:rsidRPr="00B4528A">
              <w:rPr>
                <w:rStyle w:val="af7"/>
                <w:b w:val="0"/>
              </w:rPr>
              <w:t>Игры с неоднократными повторениями активных, энергично выполняемых действий, связанных с непрерывными интенсивными движениями, в которых активные действия чередуются с короткими паузами для отдыха, переходами от одних видов движений к другим</w:t>
            </w:r>
          </w:p>
        </w:tc>
      </w:tr>
      <w:tr w:rsidR="002E1B11" w:rsidRPr="00B4528A" w:rsidTr="002E1B11">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pStyle w:val="aa"/>
              <w:spacing w:before="0" w:after="0" w:line="20" w:lineRule="atLeast"/>
              <w:jc w:val="both"/>
            </w:pPr>
            <w:r w:rsidRPr="00B4528A">
              <w:rPr>
                <w:rStyle w:val="af7"/>
                <w:b w:val="0"/>
              </w:rPr>
              <w:t xml:space="preserve">Гибкость </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rsidR="002E1B11" w:rsidRPr="00B4528A" w:rsidRDefault="002E1B11" w:rsidP="002E1B11">
            <w:pPr>
              <w:spacing w:after="0" w:line="20" w:lineRule="atLeast"/>
              <w:jc w:val="both"/>
              <w:rPr>
                <w:rFonts w:ascii="Times New Roman" w:hAnsi="Times New Roman" w:cs="Times New Roman"/>
                <w:sz w:val="24"/>
                <w:szCs w:val="24"/>
              </w:rPr>
            </w:pPr>
            <w:r w:rsidRPr="00B4528A">
              <w:rPr>
                <w:rFonts w:ascii="Times New Roman" w:hAnsi="Times New Roman" w:cs="Times New Roman"/>
                <w:sz w:val="24"/>
                <w:szCs w:val="24"/>
              </w:rPr>
              <w:t>В качестве средств развития гибкости используют упражнения, которые можно выполнять с максимальной амплитудой, это упражнениями на растягивание: маховые или пружинные движения типа наклонов, висов или выпадов и растягивающие движения, выполняемые с партнером или на тренажерах</w:t>
            </w:r>
          </w:p>
        </w:tc>
      </w:tr>
    </w:tbl>
    <w:p w:rsidR="002E1B11" w:rsidRPr="00B4528A" w:rsidRDefault="002E1B11" w:rsidP="002E1B11">
      <w:pPr>
        <w:pStyle w:val="aa"/>
        <w:spacing w:before="0" w:after="0" w:line="20" w:lineRule="atLeast"/>
        <w:ind w:left="75" w:right="75"/>
        <w:jc w:val="both"/>
      </w:pPr>
      <w:r w:rsidRPr="00B4528A">
        <w:rPr>
          <w:rStyle w:val="af7"/>
        </w:rPr>
        <w:t xml:space="preserve"> </w:t>
      </w:r>
    </w:p>
    <w:p w:rsidR="002E1B11" w:rsidRPr="00B4528A" w:rsidRDefault="002E1B11" w:rsidP="002E1B11">
      <w:pPr>
        <w:pStyle w:val="aa"/>
        <w:spacing w:before="0" w:after="0" w:line="20" w:lineRule="atLeast"/>
        <w:ind w:left="75" w:right="75"/>
        <w:jc w:val="both"/>
        <w:rPr>
          <w:b/>
          <w:bCs/>
        </w:rPr>
      </w:pPr>
    </w:p>
    <w:p w:rsidR="002E1B11" w:rsidRPr="00B4528A" w:rsidRDefault="002E1B11" w:rsidP="002E1B11">
      <w:pPr>
        <w:pStyle w:val="aa"/>
        <w:spacing w:before="0" w:after="0" w:line="20" w:lineRule="atLeast"/>
        <w:ind w:left="75" w:right="75"/>
        <w:jc w:val="both"/>
        <w:rPr>
          <w:b/>
          <w:bCs/>
        </w:rPr>
      </w:pPr>
    </w:p>
    <w:p w:rsidR="002E1B11" w:rsidRDefault="002E1B11" w:rsidP="002E1B11">
      <w:pPr>
        <w:pStyle w:val="aa"/>
        <w:spacing w:before="0" w:after="0" w:line="20" w:lineRule="atLeast"/>
        <w:ind w:left="75" w:right="75"/>
        <w:jc w:val="both"/>
        <w:rPr>
          <w:b/>
          <w:bCs/>
        </w:rPr>
      </w:pPr>
      <w:r w:rsidRPr="00B4528A">
        <w:rPr>
          <w:b/>
          <w:bCs/>
        </w:rPr>
        <w:t> </w:t>
      </w:r>
    </w:p>
    <w:p w:rsidR="00B4528A" w:rsidRDefault="00B4528A" w:rsidP="002E1B11">
      <w:pPr>
        <w:pStyle w:val="aa"/>
        <w:spacing w:before="0" w:after="0" w:line="20" w:lineRule="atLeast"/>
        <w:ind w:left="75" w:right="75"/>
        <w:jc w:val="both"/>
        <w:rPr>
          <w:b/>
          <w:bCs/>
        </w:rPr>
      </w:pPr>
    </w:p>
    <w:p w:rsidR="00B4528A" w:rsidRPr="00B4528A" w:rsidRDefault="00B4528A" w:rsidP="002E1B11">
      <w:pPr>
        <w:pStyle w:val="aa"/>
        <w:spacing w:before="0" w:after="0" w:line="20" w:lineRule="atLeast"/>
        <w:ind w:left="75" w:right="75"/>
        <w:jc w:val="both"/>
      </w:pPr>
    </w:p>
    <w:p w:rsidR="002E1B11" w:rsidRPr="00B4528A" w:rsidRDefault="002E1B11" w:rsidP="002E1B11">
      <w:pPr>
        <w:pStyle w:val="aa"/>
        <w:spacing w:before="0" w:after="0" w:line="20" w:lineRule="atLeast"/>
        <w:ind w:left="75" w:right="75"/>
        <w:jc w:val="center"/>
      </w:pPr>
      <w:r w:rsidRPr="00B4528A">
        <w:rPr>
          <w:b/>
          <w:bCs/>
        </w:rPr>
        <w:lastRenderedPageBreak/>
        <w:t>Методика организации и проведения подвижной игры</w:t>
      </w:r>
    </w:p>
    <w:p w:rsidR="002E1B11" w:rsidRPr="00B4528A" w:rsidRDefault="002E1B11" w:rsidP="002E1B11">
      <w:pPr>
        <w:pStyle w:val="aa"/>
        <w:spacing w:before="0" w:after="0" w:line="20" w:lineRule="atLeast"/>
        <w:ind w:left="75" w:right="75"/>
        <w:jc w:val="both"/>
      </w:pPr>
      <w:r w:rsidRPr="00B4528A">
        <w:rPr>
          <w:b/>
          <w:bCs/>
        </w:rPr>
        <w:t> </w:t>
      </w:r>
    </w:p>
    <w:p w:rsidR="002E1B11" w:rsidRPr="00B4528A" w:rsidRDefault="002E1B11" w:rsidP="002E1B11">
      <w:pPr>
        <w:pStyle w:val="aa"/>
        <w:spacing w:before="0" w:after="0" w:line="20" w:lineRule="atLeast"/>
        <w:ind w:firstLine="567"/>
        <w:jc w:val="both"/>
      </w:pPr>
      <w:r w:rsidRPr="00B4528A">
        <w:t xml:space="preserve">Методика проведения подвижной игры включает неограниченные возможности комплексного использования разнообразных приемов, направленных на формирование личности ребенка, умелое педагогическое руководство ею. Особое значение имеет профессиональная подготовка педагога, педагогическая наблюдательность и предвидение. </w:t>
      </w:r>
    </w:p>
    <w:p w:rsidR="002E1B11" w:rsidRPr="00B4528A" w:rsidRDefault="002E1B11" w:rsidP="002E1B11">
      <w:pPr>
        <w:pStyle w:val="aa"/>
        <w:spacing w:before="0" w:after="0" w:line="20" w:lineRule="atLeast"/>
        <w:ind w:firstLine="567"/>
        <w:jc w:val="both"/>
      </w:pPr>
      <w:r w:rsidRPr="00B4528A">
        <w:t>Организация игры включает в себя подготовку к ее проведению, т.е. выбор игры и места для нее, разметку площадки, подготовку инвентаря, предварительный анализ игры.</w:t>
      </w:r>
    </w:p>
    <w:p w:rsidR="002E1B11" w:rsidRPr="00B4528A" w:rsidRDefault="002E1B11" w:rsidP="002E1B11">
      <w:pPr>
        <w:pStyle w:val="aa"/>
        <w:spacing w:before="0" w:after="0" w:line="20" w:lineRule="atLeast"/>
        <w:ind w:firstLine="567"/>
        <w:jc w:val="both"/>
      </w:pPr>
      <w:r w:rsidRPr="00B4528A">
        <w:t>Методика проведения подвижной игры включает: сбор детей на игру, создание интереса, объяснение правил игры, распределение ролей, руководство ходом игры. Подведение итогов как методический этап - это объявление результатов, релаксация, подведение итогов игры и ее оценка.</w:t>
      </w:r>
    </w:p>
    <w:p w:rsidR="002E1B11" w:rsidRPr="00B4528A" w:rsidRDefault="002E1B11" w:rsidP="002E1B11">
      <w:pPr>
        <w:pStyle w:val="aa"/>
        <w:spacing w:before="0" w:after="0" w:line="20" w:lineRule="atLeast"/>
        <w:ind w:firstLine="567"/>
        <w:jc w:val="both"/>
      </w:pPr>
      <w:r w:rsidRPr="00B4528A">
        <w:t>При проведении подвижной игры следует помнить, что собирать детей необходимо в том месте на площадке, откуда будут начаты игровые действия, сбор должен проходить быстро и интересно. Объяснение игры – это инструкция, оно должно быть кратким, понятным, интересным и эмоциональным. Роли определяют поведение детей в игре, выбор на главную роль должен восприниматься как поощрение, как доверие.</w:t>
      </w:r>
    </w:p>
    <w:p w:rsidR="002E1B11" w:rsidRPr="00B4528A" w:rsidRDefault="002E1B11" w:rsidP="002E1B11">
      <w:pPr>
        <w:pStyle w:val="aa"/>
        <w:spacing w:before="0" w:after="0" w:line="20" w:lineRule="atLeast"/>
        <w:ind w:firstLine="567"/>
        <w:jc w:val="both"/>
      </w:pPr>
      <w:r w:rsidRPr="00B4528A">
        <w:rPr>
          <w:rStyle w:val="af7"/>
        </w:rPr>
        <w:t>Сбор детей на игру</w:t>
      </w:r>
      <w:r w:rsidRPr="00B4528A">
        <w:rPr>
          <w:rStyle w:val="af8"/>
        </w:rPr>
        <w:t xml:space="preserve">. </w:t>
      </w:r>
      <w:proofErr w:type="gramStart"/>
      <w:r w:rsidRPr="00B4528A">
        <w:t xml:space="preserve">Для сбора детей на игру и создания интереса можно договориться о месте и о сигнале сбора задолго до начала игры, собрать при помощи </w:t>
      </w:r>
      <w:proofErr w:type="spellStart"/>
      <w:r w:rsidRPr="00B4528A">
        <w:t>зазывалок</w:t>
      </w:r>
      <w:proofErr w:type="spellEnd"/>
      <w:r w:rsidRPr="00B4528A">
        <w:t xml:space="preserve"> («Раз, два, три, четыре, пять …); поручить отдельным детям собрать остальных в установленный ограниченный срок (например, пока звучит мелодия); использовать звуковые и зрительные ориентиры; использовать сюрпризы-задания: например, играть будет тот, кто сумеет пробежать под вращающейся скакалкой.</w:t>
      </w:r>
      <w:proofErr w:type="gramEnd"/>
    </w:p>
    <w:p w:rsidR="002E1B11" w:rsidRPr="00B4528A" w:rsidRDefault="002E1B11" w:rsidP="002E1B11">
      <w:pPr>
        <w:pStyle w:val="3"/>
        <w:spacing w:before="0" w:after="0" w:line="20" w:lineRule="atLeast"/>
        <w:ind w:firstLine="567"/>
        <w:jc w:val="both"/>
        <w:rPr>
          <w:rFonts w:ascii="Times New Roman" w:hAnsi="Times New Roman" w:cs="Times New Roman"/>
          <w:sz w:val="24"/>
          <w:szCs w:val="24"/>
        </w:rPr>
      </w:pPr>
      <w:r w:rsidRPr="00B4528A">
        <w:rPr>
          <w:rFonts w:ascii="Times New Roman" w:hAnsi="Times New Roman" w:cs="Times New Roman"/>
          <w:sz w:val="24"/>
          <w:szCs w:val="24"/>
        </w:rPr>
        <w:t xml:space="preserve">Выбор игры.  </w:t>
      </w:r>
      <w:r w:rsidRPr="00B4528A">
        <w:rPr>
          <w:rFonts w:ascii="Times New Roman" w:hAnsi="Times New Roman" w:cs="Times New Roman"/>
          <w:b w:val="0"/>
          <w:sz w:val="24"/>
          <w:szCs w:val="24"/>
        </w:rPr>
        <w:t>Программный перечень игр составлен с учетом общей и двигательной подготовленности детей конкретного возраста и направлен на решение соответствующих учебно-воспитательных задач. Программные требования являются критерием и для подбора народных и традиционных для данного региона подвижных игр, для варьирования двигательных заданий в знакомых играх</w:t>
      </w:r>
      <w:r w:rsidRPr="00B4528A">
        <w:rPr>
          <w:rFonts w:ascii="Times New Roman" w:hAnsi="Times New Roman" w:cs="Times New Roman"/>
          <w:sz w:val="24"/>
          <w:szCs w:val="24"/>
        </w:rPr>
        <w:t>.</w:t>
      </w:r>
    </w:p>
    <w:p w:rsidR="002E1B11" w:rsidRPr="00B4528A" w:rsidRDefault="002E1B11" w:rsidP="002E1B11">
      <w:pPr>
        <w:pStyle w:val="aa"/>
        <w:spacing w:before="0" w:after="0" w:line="20" w:lineRule="atLeast"/>
        <w:ind w:firstLine="567"/>
        <w:jc w:val="both"/>
      </w:pPr>
      <w:r w:rsidRPr="00B4528A">
        <w:t>Интерес детей к играм с элементами соревнования повышается, если  выбираются капитаны команд, судья и его помощник. За правильное и быстрое выполнение заданий команды получают очки. Результат подсчета определяет оценку качества выполнения заданий и коллективных действий каждой команды. Проведение игр с элементами соревнований требует большого педагогического такта, объективности и справедливости оценки деятельности команд и их членов, способствующих дружелюбию и товариществу во взаимоотношениях детей.</w:t>
      </w:r>
    </w:p>
    <w:p w:rsidR="002E1B11" w:rsidRPr="00B4528A" w:rsidRDefault="002E1B11" w:rsidP="002E1B11">
      <w:pPr>
        <w:pStyle w:val="3"/>
        <w:spacing w:before="0" w:after="0" w:line="20" w:lineRule="atLeast"/>
        <w:ind w:firstLine="567"/>
        <w:jc w:val="both"/>
        <w:rPr>
          <w:rFonts w:ascii="Times New Roman" w:hAnsi="Times New Roman" w:cs="Times New Roman"/>
          <w:b w:val="0"/>
          <w:sz w:val="24"/>
          <w:szCs w:val="24"/>
        </w:rPr>
      </w:pPr>
      <w:r w:rsidRPr="00B4528A">
        <w:rPr>
          <w:rStyle w:val="af8"/>
          <w:rFonts w:ascii="Times New Roman" w:hAnsi="Times New Roman" w:cs="Times New Roman"/>
          <w:sz w:val="24"/>
          <w:szCs w:val="24"/>
        </w:rPr>
        <w:t xml:space="preserve">Объяснение правил. </w:t>
      </w:r>
      <w:r w:rsidRPr="00B4528A">
        <w:rPr>
          <w:rFonts w:ascii="Times New Roman" w:hAnsi="Times New Roman" w:cs="Times New Roman"/>
          <w:b w:val="0"/>
          <w:sz w:val="24"/>
          <w:szCs w:val="24"/>
        </w:rPr>
        <w:t>Правила игры педагог должен излагать кратко, поскольку дети стремятся как можно быстрее воспроизвести все изложенное в действиях. Все средства выразительности - интонация голоса, мимики, жесты, а в сюжетных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игровой ситуации.</w:t>
      </w:r>
    </w:p>
    <w:p w:rsidR="002E1B11" w:rsidRPr="00B4528A" w:rsidRDefault="002E1B11" w:rsidP="002E1B11">
      <w:pPr>
        <w:pStyle w:val="aa"/>
        <w:spacing w:before="0" w:after="0" w:line="20" w:lineRule="atLeast"/>
        <w:ind w:firstLine="567"/>
        <w:jc w:val="both"/>
      </w:pPr>
      <w:r w:rsidRPr="00B4528A">
        <w:t>Принципиально важной является последовательность объяснений: назвать игру и ее замысел, кратко изложить ее содержание, подчеркнуть правила, напомнить движения (если нужно), распределить роли, раздать атрибуты, разместить играющих на площадке, начать игровые действия. Если игра знакома детям, то вместо объяснения нужно вспомнить вместе с детьми правила. Если игра сложная, то не рекомендуется сразу же давать подробное объяснение, а лучше сначала объяснить главное, а затем по ходу игры все детали.</w:t>
      </w:r>
    </w:p>
    <w:p w:rsidR="002E1B11" w:rsidRPr="00B4528A" w:rsidRDefault="002E1B11" w:rsidP="002E1B11">
      <w:pPr>
        <w:pStyle w:val="aa"/>
        <w:spacing w:before="0" w:after="0" w:line="20" w:lineRule="atLeast"/>
        <w:ind w:firstLine="567"/>
        <w:jc w:val="both"/>
      </w:pPr>
      <w:r w:rsidRPr="00B4528A">
        <w:t xml:space="preserve">Ознакомление детей с новой игрой проводится четко, лаконично, образно, эмоционально в течение 1,5-2 мин. Объяснение сюжетной подвижной игры дается после предварительной работы с ребенком по формированию представлений об игровых </w:t>
      </w:r>
      <w:r w:rsidRPr="00B4528A">
        <w:lastRenderedPageBreak/>
        <w:t>образах. Тематика сюжетных подвижных игр разнообразна: это могут быть эпизоды из жизни людей, явлений природы, подражание повадкам животных. В ходе объяснения игры перед детьми ставится игровая цель, способствующая активизации мысли, осознанию игровых правил, формированию и совершенствованию двигательных навыков.</w:t>
      </w:r>
    </w:p>
    <w:p w:rsidR="002E1B11" w:rsidRPr="00B4528A" w:rsidRDefault="002E1B11" w:rsidP="002E1B11">
      <w:pPr>
        <w:pStyle w:val="aa"/>
        <w:spacing w:before="0" w:after="0" w:line="20" w:lineRule="atLeast"/>
        <w:ind w:firstLine="567"/>
        <w:jc w:val="both"/>
      </w:pPr>
      <w:r w:rsidRPr="00B4528A">
        <w:t xml:space="preserve">Объясняя несюжетную игру, педагог раскрывает последовательность игровых действий, игровые правила и сигнал. Он указывает местоположения </w:t>
      </w:r>
      <w:proofErr w:type="gramStart"/>
      <w:r w:rsidRPr="00B4528A">
        <w:t>играющих</w:t>
      </w:r>
      <w:proofErr w:type="gramEnd"/>
      <w:r w:rsidRPr="00B4528A">
        <w:t xml:space="preserve"> и игровые атрибуты, используя пространственную терминологию. При объяснении игры воспитатель не должен отвлекаться на замечания детям. С помощью вопросов он проверяет, как дети поняли игру. Если правила игры им понятны, то она проходит весело и увлекательно.</w:t>
      </w:r>
    </w:p>
    <w:p w:rsidR="002E1B11" w:rsidRPr="00B4528A" w:rsidRDefault="002E1B11" w:rsidP="002E1B11">
      <w:pPr>
        <w:pStyle w:val="aa"/>
        <w:spacing w:before="0" w:after="0" w:line="20" w:lineRule="atLeast"/>
        <w:ind w:firstLine="567"/>
        <w:jc w:val="both"/>
      </w:pPr>
      <w:r w:rsidRPr="00B4528A">
        <w:t>Объясняя игры с элементами соревнования, педагог уточняет правила, игровые приемы, условия соревнования. Он выражает уверенность в том, что все дети постараются хорошо справиться с выполнением игровых заданий, которые предполагают не только скоростное, но и качественное его выполнение («Кто быстрее добежит до флажка», «Чья команда не уронит мяча»). Правильное выполнение движений доставляет детям удовольствие, чувство уверенности и стремление к совершенствованию.</w:t>
      </w:r>
    </w:p>
    <w:p w:rsidR="002E1B11" w:rsidRPr="00B4528A" w:rsidRDefault="002E1B11" w:rsidP="002E1B11">
      <w:pPr>
        <w:pStyle w:val="aa"/>
        <w:spacing w:before="0" w:after="0" w:line="20" w:lineRule="atLeast"/>
        <w:ind w:firstLine="567"/>
        <w:jc w:val="both"/>
      </w:pPr>
      <w:r w:rsidRPr="00B4528A">
        <w:t xml:space="preserve">Объединяя играющих в группы, команды, педагог учитывает физическое развитие и индивидуальные особенности детей. В команды педагог подбирает детей равных по силам; для активизации неуверенных, застенчивых детей соединяют со </w:t>
      </w:r>
      <w:proofErr w:type="gramStart"/>
      <w:r w:rsidRPr="00B4528A">
        <w:t>смелыми</w:t>
      </w:r>
      <w:proofErr w:type="gramEnd"/>
      <w:r w:rsidRPr="00B4528A">
        <w:t xml:space="preserve"> и активными.</w:t>
      </w:r>
    </w:p>
    <w:p w:rsidR="002E1B11" w:rsidRPr="00B4528A" w:rsidRDefault="002E1B11" w:rsidP="002E1B11">
      <w:pPr>
        <w:pStyle w:val="3"/>
        <w:spacing w:before="0" w:after="0" w:line="20" w:lineRule="atLeast"/>
        <w:ind w:firstLine="567"/>
        <w:jc w:val="both"/>
        <w:rPr>
          <w:rFonts w:ascii="Times New Roman" w:hAnsi="Times New Roman" w:cs="Times New Roman"/>
          <w:b w:val="0"/>
          <w:sz w:val="24"/>
          <w:szCs w:val="24"/>
        </w:rPr>
      </w:pPr>
      <w:r w:rsidRPr="00B4528A">
        <w:rPr>
          <w:rStyle w:val="af8"/>
          <w:rFonts w:ascii="Times New Roman" w:hAnsi="Times New Roman" w:cs="Times New Roman"/>
          <w:sz w:val="24"/>
          <w:szCs w:val="24"/>
        </w:rPr>
        <w:t xml:space="preserve">Распределение ролей. </w:t>
      </w:r>
      <w:r w:rsidRPr="00B4528A">
        <w:rPr>
          <w:rFonts w:ascii="Times New Roman" w:hAnsi="Times New Roman" w:cs="Times New Roman"/>
          <w:b w:val="0"/>
          <w:sz w:val="24"/>
          <w:szCs w:val="24"/>
        </w:rPr>
        <w:t>Роли определяют поведение детей в игре. Дети 7 лет очень активны, и все в основном хотят быть водящими, поэтому педагог должен сам назначать их в соответствии со способностями. Выбор на главную роль дети должны воспринимать как поощрение. Водящим можно также назначить игрока, победившего в предыдущей игре, поощряя его за то, что он остался не пойманным, выполнил задание лучше других, принял самую красивую позу в игре и т.п.</w:t>
      </w:r>
    </w:p>
    <w:p w:rsidR="002E1B11" w:rsidRPr="00B4528A" w:rsidRDefault="002E1B11" w:rsidP="002E1B11">
      <w:pPr>
        <w:pStyle w:val="aa"/>
        <w:spacing w:before="0" w:after="0" w:line="20" w:lineRule="atLeast"/>
        <w:ind w:firstLine="567"/>
        <w:jc w:val="both"/>
      </w:pPr>
      <w:r w:rsidRPr="00B4528A">
        <w:t>Существует несколько способов выбора водящего: назначает педагог, обязательно аргументируя свой выбор; с помощью считалки (предупреждают конфликты); при помощи «волшебной палочки»; с помощью жеребьевки; водящий может выбрать себе замену. Все названные приемы используются, как правило, в начале игры. Для назначения нового водящего основным критерием является качество выполнения движений и правил. Выбор водящего должен способствовать развитию у детей способности правильно оценивать свои силы и силы товарищей. Рекомендуется чаще сменять водящего, чтобы как можно больше детей побывало в этой роли.</w:t>
      </w:r>
    </w:p>
    <w:p w:rsidR="002E1B11" w:rsidRPr="00B4528A" w:rsidRDefault="002E1B11" w:rsidP="002E1B11">
      <w:pPr>
        <w:pStyle w:val="aa"/>
        <w:spacing w:before="0" w:after="0" w:line="20" w:lineRule="atLeast"/>
        <w:ind w:firstLine="567"/>
        <w:jc w:val="both"/>
      </w:pPr>
      <w:r w:rsidRPr="00B4528A">
        <w:rPr>
          <w:rStyle w:val="af7"/>
        </w:rPr>
        <w:t>Руководство игрой</w:t>
      </w:r>
      <w:r w:rsidRPr="00B4528A">
        <w:rPr>
          <w:rStyle w:val="af8"/>
        </w:rPr>
        <w:t>.</w:t>
      </w:r>
      <w:r w:rsidRPr="00B4528A">
        <w:t xml:space="preserve"> В целом, руководство педагога подвижной игрой состоит в </w:t>
      </w:r>
      <w:proofErr w:type="gramStart"/>
      <w:r w:rsidRPr="00B4528A">
        <w:t>контроле за</w:t>
      </w:r>
      <w:proofErr w:type="gramEnd"/>
      <w:r w:rsidRPr="00B4528A">
        <w:t xml:space="preserve"> ходом игры и направлено на выполнение ее программного содержания.</w:t>
      </w:r>
    </w:p>
    <w:p w:rsidR="002E1B11" w:rsidRPr="00B4528A" w:rsidRDefault="002E1B11" w:rsidP="002E1B11">
      <w:pPr>
        <w:pStyle w:val="aa"/>
        <w:spacing w:before="0" w:after="0" w:line="20" w:lineRule="atLeast"/>
        <w:ind w:firstLine="567"/>
        <w:jc w:val="both"/>
      </w:pPr>
      <w:r w:rsidRPr="00B4528A">
        <w:t xml:space="preserve">Руководя игрой, педагог воспитывает нравственность ребенка; формирует у него правильную самооценку, взаимоотношения детей друг с другом, дружбу и взаимовыручку, учит ребенка преодолевать трудности. Правильное педагогическое руководство игрой помогает ребенку понять себя, своих товарищей, обеспечивает развитие и реализацию его творческих сил, оказывает </w:t>
      </w:r>
      <w:proofErr w:type="spellStart"/>
      <w:r w:rsidRPr="00B4528A">
        <w:t>психокоррекционное</w:t>
      </w:r>
      <w:proofErr w:type="spellEnd"/>
      <w:r w:rsidRPr="00B4528A">
        <w:t>, психотерапевтическое воздействие.</w:t>
      </w:r>
    </w:p>
    <w:p w:rsidR="002E1B11" w:rsidRPr="00B4528A" w:rsidRDefault="002E1B11" w:rsidP="002E1B11">
      <w:pPr>
        <w:pStyle w:val="aa"/>
        <w:spacing w:before="0" w:after="0" w:line="20" w:lineRule="atLeast"/>
        <w:ind w:firstLine="567"/>
        <w:jc w:val="both"/>
      </w:pPr>
      <w:r w:rsidRPr="00B4528A">
        <w:t>В ходе игры педагог обращает внимание на выполнение ребенком правил, тщательно анализирует причины их нарушения. Педагог следит за движениями, взаимоотношениями, нагрузкой, эмоциональным состоянием ребенка в игре.</w:t>
      </w:r>
    </w:p>
    <w:p w:rsidR="002E1B11" w:rsidRPr="00B4528A" w:rsidRDefault="002E1B11" w:rsidP="002E1B11">
      <w:pPr>
        <w:pStyle w:val="aa"/>
        <w:spacing w:before="0" w:after="0" w:line="20" w:lineRule="atLeast"/>
        <w:ind w:firstLine="567"/>
        <w:jc w:val="both"/>
      </w:pPr>
      <w:r w:rsidRPr="00B4528A">
        <w:t>Большинство    детей хорошо владеют основными движениями. Педагог обращает внимание на качество движений, следит за тем, что бы они были легкими, красивыми, уверенными. Дети должны быстро ориентироваться в пространстве, проявлять выдержку, смелость, находчивость, творчески решать двигательные задачи. В играх необходимо ставить перед детьми задачи для самостоятельного решения.</w:t>
      </w:r>
    </w:p>
    <w:p w:rsidR="002E1B11" w:rsidRPr="00B4528A" w:rsidRDefault="002E1B11" w:rsidP="002E1B11">
      <w:pPr>
        <w:pStyle w:val="aa"/>
        <w:spacing w:before="0" w:after="0" w:line="20" w:lineRule="atLeast"/>
        <w:ind w:firstLine="567"/>
        <w:jc w:val="both"/>
      </w:pPr>
      <w:r w:rsidRPr="00B4528A">
        <w:t xml:space="preserve">Осуществляя поиск решения тех или иных двигательных задач в подвижных играх, дети сами добывают знания. А знания, добытые собственными усилиями, усваиваются </w:t>
      </w:r>
      <w:r w:rsidRPr="00B4528A">
        <w:lastRenderedPageBreak/>
        <w:t>сознательно и прочнее запечатлеваются в памяти. Решение разнообразных задач рождает у детей веру в свои силы, вызывает радость от самостоятельных маленьких открытий. При умелом руководстве педагога подвижной игрой успешно формируется творческая активность детей: они придумывают варианты игры, новые сюжеты, более сложные игровые задания.</w:t>
      </w:r>
    </w:p>
    <w:p w:rsidR="002E1B11" w:rsidRPr="00B4528A" w:rsidRDefault="002E1B11" w:rsidP="002E1B11">
      <w:pPr>
        <w:pStyle w:val="aa"/>
        <w:spacing w:before="0" w:after="0" w:line="20" w:lineRule="atLeast"/>
        <w:ind w:firstLine="567"/>
        <w:jc w:val="both"/>
      </w:pPr>
      <w:r w:rsidRPr="00B4528A">
        <w:t xml:space="preserve">В ряде игр от детей требуется умение придумать варианты движений, различные комбинации их. Это игры типа «Сделай фигуру», «День и ночь», «Обезьяна и охотники» и др. Первоначально ведущую роль в составлении вариантов движений играет педагог. Постепенно он подключает к этому самих детей. Вхождению в роль, образной передаче характера движений способствует придумывание детьми упражнений на заданную тему. </w:t>
      </w:r>
      <w:proofErr w:type="gramStart"/>
      <w:r w:rsidRPr="00B4528A">
        <w:t>Например, придумать упражнение, имитирующее движения животных, птиц, зверей (цапля, лисичка, лягушка), или придумать и назвать упражнение, а затем его выполнить («Рыбка», «Снегоочиститель» и др.).</w:t>
      </w:r>
      <w:proofErr w:type="gramEnd"/>
    </w:p>
    <w:p w:rsidR="002E1B11" w:rsidRPr="00B4528A" w:rsidRDefault="002E1B11" w:rsidP="002E1B11">
      <w:pPr>
        <w:pStyle w:val="aa"/>
        <w:spacing w:before="0" w:after="0" w:line="20" w:lineRule="atLeast"/>
        <w:ind w:firstLine="567"/>
        <w:jc w:val="both"/>
      </w:pPr>
      <w:r w:rsidRPr="00B4528A">
        <w:t xml:space="preserve">Оценивая игру, педагог отмечает положительные качества детей, называя тех, кто удачно выполнил свои роли, проявил смелость, выдержку, взаимопомощь, творчество, соблюдал правила, а затем анализирует причины нарушения правил. Педагог анализирует, как удалось достичь успеха в игре. Подведение итогов игры должно проходить в интересной и занимательной форме.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 Итог игры должен быть оптимистичным, коротким и конкретным. </w:t>
      </w:r>
    </w:p>
    <w:p w:rsidR="002E1B11" w:rsidRPr="00B4528A" w:rsidRDefault="002E1B11" w:rsidP="002E1B11">
      <w:pPr>
        <w:pStyle w:val="3"/>
        <w:spacing w:before="0" w:after="0" w:line="20" w:lineRule="atLeast"/>
        <w:ind w:firstLine="567"/>
        <w:jc w:val="both"/>
        <w:rPr>
          <w:rFonts w:ascii="Times New Roman" w:hAnsi="Times New Roman" w:cs="Times New Roman"/>
          <w:sz w:val="24"/>
          <w:szCs w:val="24"/>
        </w:rPr>
      </w:pPr>
      <w:r w:rsidRPr="00B4528A">
        <w:rPr>
          <w:rFonts w:ascii="Times New Roman" w:hAnsi="Times New Roman" w:cs="Times New Roman"/>
          <w:sz w:val="24"/>
          <w:szCs w:val="24"/>
        </w:rPr>
        <w:t xml:space="preserve"> </w:t>
      </w:r>
    </w:p>
    <w:p w:rsidR="002E1B11" w:rsidRPr="00B4528A" w:rsidRDefault="002E1B11" w:rsidP="002E1B11">
      <w:pPr>
        <w:spacing w:after="0" w:line="20" w:lineRule="atLeast"/>
        <w:rPr>
          <w:rFonts w:ascii="Times New Roman" w:hAnsi="Times New Roman" w:cs="Times New Roman"/>
          <w:sz w:val="24"/>
          <w:szCs w:val="24"/>
        </w:rPr>
      </w:pPr>
    </w:p>
    <w:p w:rsidR="002E1B11" w:rsidRPr="00B4528A" w:rsidRDefault="002E1B11" w:rsidP="00B4528A">
      <w:pPr>
        <w:shd w:val="clear" w:color="auto" w:fill="FFFFFF"/>
        <w:spacing w:after="0" w:line="20" w:lineRule="atLeast"/>
        <w:jc w:val="center"/>
        <w:rPr>
          <w:rFonts w:ascii="Times New Roman" w:hAnsi="Times New Roman" w:cs="Times New Roman"/>
          <w:b/>
          <w:sz w:val="24"/>
          <w:szCs w:val="24"/>
        </w:rPr>
      </w:pPr>
      <w:r w:rsidRPr="00B4528A">
        <w:rPr>
          <w:rFonts w:ascii="Times New Roman" w:hAnsi="Times New Roman" w:cs="Times New Roman"/>
          <w:b/>
          <w:sz w:val="24"/>
          <w:szCs w:val="24"/>
        </w:rPr>
        <w:t>Мониторинг образовательных результатов</w:t>
      </w:r>
    </w:p>
    <w:p w:rsidR="002E1B11" w:rsidRPr="00B4528A" w:rsidRDefault="002E1B11" w:rsidP="002E1B11">
      <w:pPr>
        <w:shd w:val="clear" w:color="auto" w:fill="FFFFFF"/>
        <w:spacing w:after="0" w:line="20" w:lineRule="atLeast"/>
        <w:jc w:val="both"/>
        <w:rPr>
          <w:rFonts w:ascii="Times New Roman" w:hAnsi="Times New Roman" w:cs="Times New Roman"/>
          <w:b/>
          <w:sz w:val="24"/>
          <w:szCs w:val="24"/>
        </w:rPr>
      </w:pPr>
    </w:p>
    <w:tbl>
      <w:tblPr>
        <w:tblW w:w="10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1"/>
        <w:gridCol w:w="2220"/>
        <w:gridCol w:w="2220"/>
        <w:gridCol w:w="1085"/>
        <w:gridCol w:w="479"/>
      </w:tblGrid>
      <w:tr w:rsidR="002E1B11" w:rsidRPr="00B4528A" w:rsidTr="00B4528A">
        <w:trPr>
          <w:trHeight w:val="1306"/>
        </w:trPr>
        <w:tc>
          <w:tcPr>
            <w:tcW w:w="4395" w:type="dxa"/>
            <w:tcBorders>
              <w:top w:val="single" w:sz="4" w:space="0" w:color="auto"/>
              <w:left w:val="single" w:sz="4" w:space="0" w:color="auto"/>
              <w:bottom w:val="single" w:sz="4" w:space="0" w:color="auto"/>
              <w:right w:val="single" w:sz="4" w:space="0" w:color="auto"/>
            </w:tcBorders>
          </w:tcPr>
          <w:p w:rsidR="002E1B11" w:rsidRPr="00B4528A" w:rsidRDefault="002E1B11" w:rsidP="002E1B11">
            <w:pPr>
              <w:pStyle w:val="18"/>
              <w:widowControl w:val="0"/>
              <w:suppressAutoHyphens/>
              <w:autoSpaceDE w:val="0"/>
              <w:spacing w:line="20" w:lineRule="atLeast"/>
              <w:jc w:val="both"/>
              <w:rPr>
                <w:rFonts w:ascii="Times New Roman" w:hAnsi="Times New Roman"/>
                <w:b/>
                <w:sz w:val="24"/>
                <w:szCs w:val="24"/>
              </w:rPr>
            </w:pPr>
          </w:p>
          <w:p w:rsidR="002E1B11" w:rsidRPr="00B4528A" w:rsidRDefault="002E1B11" w:rsidP="002E1B11">
            <w:pPr>
              <w:pStyle w:val="18"/>
              <w:widowControl w:val="0"/>
              <w:suppressAutoHyphens/>
              <w:autoSpaceDE w:val="0"/>
              <w:spacing w:line="20" w:lineRule="atLeast"/>
              <w:jc w:val="both"/>
              <w:rPr>
                <w:rFonts w:ascii="Times New Roman" w:hAnsi="Times New Roman"/>
                <w:b/>
                <w:sz w:val="24"/>
                <w:szCs w:val="24"/>
              </w:rPr>
            </w:pPr>
            <w:r w:rsidRPr="00B4528A">
              <w:rPr>
                <w:rFonts w:ascii="Times New Roman" w:hAnsi="Times New Roman"/>
                <w:b/>
                <w:sz w:val="24"/>
                <w:szCs w:val="24"/>
              </w:rPr>
              <w:t>ФИ обучающихся</w:t>
            </w:r>
          </w:p>
          <w:p w:rsidR="00B4528A" w:rsidRDefault="00B4528A" w:rsidP="002E1B11">
            <w:pPr>
              <w:pStyle w:val="18"/>
              <w:widowControl w:val="0"/>
              <w:suppressAutoHyphens/>
              <w:autoSpaceDE w:val="0"/>
              <w:spacing w:line="20" w:lineRule="atLeast"/>
              <w:jc w:val="both"/>
              <w:rPr>
                <w:rFonts w:ascii="Times New Roman" w:hAnsi="Times New Roman"/>
                <w:b/>
                <w:sz w:val="24"/>
                <w:szCs w:val="24"/>
              </w:rPr>
            </w:pPr>
          </w:p>
          <w:p w:rsidR="002E1B11" w:rsidRPr="00B4528A" w:rsidRDefault="002E1B11" w:rsidP="002E1B11">
            <w:pPr>
              <w:pStyle w:val="18"/>
              <w:widowControl w:val="0"/>
              <w:suppressAutoHyphens/>
              <w:autoSpaceDE w:val="0"/>
              <w:spacing w:line="20" w:lineRule="atLeast"/>
              <w:jc w:val="both"/>
              <w:rPr>
                <w:rFonts w:ascii="Times New Roman" w:hAnsi="Times New Roman"/>
                <w:b/>
                <w:sz w:val="24"/>
                <w:szCs w:val="24"/>
              </w:rPr>
            </w:pPr>
            <w:r w:rsidRPr="00B4528A">
              <w:rPr>
                <w:rFonts w:ascii="Times New Roman" w:hAnsi="Times New Roman"/>
                <w:b/>
                <w:sz w:val="24"/>
                <w:szCs w:val="24"/>
              </w:rPr>
              <w:t>Критерии</w:t>
            </w:r>
          </w:p>
        </w:tc>
        <w:tc>
          <w:tcPr>
            <w:tcW w:w="2221" w:type="dxa"/>
            <w:tcBorders>
              <w:top w:val="single" w:sz="4" w:space="0" w:color="auto"/>
              <w:left w:val="single" w:sz="4" w:space="0" w:color="auto"/>
              <w:bottom w:val="single" w:sz="4" w:space="0" w:color="auto"/>
              <w:right w:val="single" w:sz="4" w:space="0" w:color="auto"/>
            </w:tcBorders>
          </w:tcPr>
          <w:p w:rsidR="002E1B11" w:rsidRPr="00B4528A" w:rsidRDefault="002E1B11" w:rsidP="002E1B11">
            <w:pPr>
              <w:pStyle w:val="18"/>
              <w:widowControl w:val="0"/>
              <w:suppressAutoHyphens/>
              <w:autoSpaceDE w:val="0"/>
              <w:spacing w:line="20" w:lineRule="atLeast"/>
              <w:jc w:val="both"/>
              <w:rPr>
                <w:rFonts w:ascii="Times New Roman" w:hAnsi="Times New Roman"/>
                <w:b/>
                <w:sz w:val="24"/>
                <w:szCs w:val="24"/>
              </w:rPr>
            </w:pPr>
          </w:p>
          <w:p w:rsidR="002E1B11" w:rsidRPr="00B4528A" w:rsidRDefault="002E1B11" w:rsidP="002E1B11">
            <w:pPr>
              <w:pStyle w:val="18"/>
              <w:widowControl w:val="0"/>
              <w:suppressAutoHyphens/>
              <w:autoSpaceDE w:val="0"/>
              <w:spacing w:line="20" w:lineRule="atLeast"/>
              <w:jc w:val="both"/>
              <w:rPr>
                <w:rFonts w:ascii="Times New Roman" w:hAnsi="Times New Roman"/>
                <w:b/>
                <w:sz w:val="24"/>
                <w:szCs w:val="24"/>
              </w:rPr>
            </w:pPr>
            <w:r w:rsidRPr="00B4528A">
              <w:rPr>
                <w:rFonts w:ascii="Times New Roman" w:hAnsi="Times New Roman"/>
                <w:b/>
                <w:sz w:val="24"/>
                <w:szCs w:val="24"/>
              </w:rPr>
              <w:t xml:space="preserve">Низкий уровень </w:t>
            </w:r>
          </w:p>
        </w:tc>
        <w:tc>
          <w:tcPr>
            <w:tcW w:w="2221" w:type="dxa"/>
            <w:tcBorders>
              <w:top w:val="single" w:sz="4" w:space="0" w:color="auto"/>
              <w:left w:val="single" w:sz="4" w:space="0" w:color="auto"/>
              <w:bottom w:val="single" w:sz="4" w:space="0" w:color="auto"/>
              <w:right w:val="single" w:sz="4" w:space="0" w:color="auto"/>
            </w:tcBorders>
          </w:tcPr>
          <w:p w:rsidR="002E1B11" w:rsidRPr="00B4528A" w:rsidRDefault="002E1B11" w:rsidP="002E1B11">
            <w:pPr>
              <w:pStyle w:val="18"/>
              <w:widowControl w:val="0"/>
              <w:suppressAutoHyphens/>
              <w:autoSpaceDE w:val="0"/>
              <w:spacing w:line="20" w:lineRule="atLeast"/>
              <w:jc w:val="both"/>
              <w:rPr>
                <w:rFonts w:ascii="Times New Roman" w:hAnsi="Times New Roman"/>
                <w:b/>
                <w:sz w:val="24"/>
                <w:szCs w:val="24"/>
              </w:rPr>
            </w:pPr>
          </w:p>
          <w:p w:rsidR="002E1B11" w:rsidRPr="00B4528A" w:rsidRDefault="002E1B11" w:rsidP="002E1B11">
            <w:pPr>
              <w:pStyle w:val="18"/>
              <w:widowControl w:val="0"/>
              <w:suppressAutoHyphens/>
              <w:autoSpaceDE w:val="0"/>
              <w:spacing w:line="20" w:lineRule="atLeast"/>
              <w:jc w:val="both"/>
              <w:rPr>
                <w:rFonts w:ascii="Times New Roman" w:hAnsi="Times New Roman"/>
                <w:b/>
                <w:sz w:val="24"/>
                <w:szCs w:val="24"/>
              </w:rPr>
            </w:pPr>
            <w:r w:rsidRPr="00B4528A">
              <w:rPr>
                <w:rFonts w:ascii="Times New Roman" w:hAnsi="Times New Roman"/>
                <w:b/>
                <w:sz w:val="24"/>
                <w:szCs w:val="24"/>
              </w:rPr>
              <w:t>Средний уровень</w:t>
            </w:r>
          </w:p>
        </w:tc>
        <w:tc>
          <w:tcPr>
            <w:tcW w:w="1565" w:type="dxa"/>
            <w:gridSpan w:val="2"/>
            <w:tcBorders>
              <w:top w:val="single" w:sz="4" w:space="0" w:color="auto"/>
              <w:left w:val="single" w:sz="4" w:space="0" w:color="auto"/>
              <w:bottom w:val="single" w:sz="4" w:space="0" w:color="auto"/>
              <w:right w:val="single" w:sz="4" w:space="0" w:color="auto"/>
            </w:tcBorders>
          </w:tcPr>
          <w:p w:rsidR="002E1B11" w:rsidRPr="00B4528A" w:rsidRDefault="002E1B11" w:rsidP="002E1B11">
            <w:pPr>
              <w:pStyle w:val="18"/>
              <w:widowControl w:val="0"/>
              <w:suppressAutoHyphens/>
              <w:autoSpaceDE w:val="0"/>
              <w:spacing w:line="20" w:lineRule="atLeast"/>
              <w:jc w:val="both"/>
              <w:rPr>
                <w:rFonts w:ascii="Times New Roman" w:hAnsi="Times New Roman"/>
                <w:b/>
                <w:sz w:val="24"/>
                <w:szCs w:val="24"/>
              </w:rPr>
            </w:pPr>
          </w:p>
          <w:p w:rsidR="002E1B11" w:rsidRPr="00B4528A" w:rsidRDefault="002E1B11" w:rsidP="002E1B11">
            <w:pPr>
              <w:pStyle w:val="18"/>
              <w:widowControl w:val="0"/>
              <w:suppressAutoHyphens/>
              <w:autoSpaceDE w:val="0"/>
              <w:spacing w:line="20" w:lineRule="atLeast"/>
              <w:jc w:val="both"/>
              <w:rPr>
                <w:rFonts w:ascii="Times New Roman" w:hAnsi="Times New Roman"/>
                <w:b/>
                <w:sz w:val="24"/>
                <w:szCs w:val="24"/>
              </w:rPr>
            </w:pPr>
            <w:r w:rsidRPr="00B4528A">
              <w:rPr>
                <w:rFonts w:ascii="Times New Roman" w:hAnsi="Times New Roman"/>
                <w:b/>
                <w:sz w:val="24"/>
                <w:szCs w:val="24"/>
              </w:rPr>
              <w:t>Высокий уровень</w:t>
            </w:r>
          </w:p>
        </w:tc>
      </w:tr>
      <w:tr w:rsidR="002E1B11" w:rsidRPr="00B4528A" w:rsidTr="002E1B11">
        <w:tc>
          <w:tcPr>
            <w:tcW w:w="10402" w:type="dxa"/>
            <w:gridSpan w:val="5"/>
            <w:tcBorders>
              <w:top w:val="single" w:sz="4" w:space="0" w:color="auto"/>
              <w:left w:val="single" w:sz="4" w:space="0" w:color="auto"/>
              <w:bottom w:val="single" w:sz="4" w:space="0" w:color="auto"/>
              <w:right w:val="single" w:sz="4" w:space="0" w:color="auto"/>
            </w:tcBorders>
            <w:hideMark/>
          </w:tcPr>
          <w:p w:rsidR="002E1B11" w:rsidRPr="00B4528A" w:rsidRDefault="002E1B11" w:rsidP="00B4528A">
            <w:pPr>
              <w:pStyle w:val="18"/>
              <w:widowControl w:val="0"/>
              <w:suppressAutoHyphens/>
              <w:autoSpaceDE w:val="0"/>
              <w:spacing w:line="20" w:lineRule="atLeast"/>
              <w:jc w:val="center"/>
              <w:rPr>
                <w:rFonts w:ascii="Times New Roman" w:hAnsi="Times New Roman"/>
                <w:b/>
                <w:sz w:val="24"/>
                <w:szCs w:val="24"/>
              </w:rPr>
            </w:pPr>
            <w:r w:rsidRPr="00B4528A">
              <w:rPr>
                <w:rFonts w:ascii="Times New Roman" w:hAnsi="Times New Roman"/>
                <w:b/>
                <w:sz w:val="24"/>
                <w:szCs w:val="24"/>
              </w:rPr>
              <w:t>Теоретические знания по основным разделам программы</w:t>
            </w: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Знание теории</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Как правило, избегает употреблять специальные термины, или употребляет их неправильно</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 xml:space="preserve">Сочетает специальные термины с </w:t>
            </w:r>
            <w:proofErr w:type="gramStart"/>
            <w:r w:rsidRPr="00B4528A">
              <w:rPr>
                <w:rFonts w:ascii="Times New Roman" w:hAnsi="Times New Roman" w:cs="Times New Roman"/>
                <w:sz w:val="24"/>
                <w:szCs w:val="24"/>
              </w:rPr>
              <w:t>бытовыми</w:t>
            </w:r>
            <w:proofErr w:type="gramEnd"/>
            <w:r w:rsidRPr="00B4528A">
              <w:rPr>
                <w:rFonts w:ascii="Times New Roman" w:hAnsi="Times New Roman" w:cs="Times New Roman"/>
                <w:sz w:val="24"/>
                <w:szCs w:val="24"/>
              </w:rPr>
              <w:t>, путает названия</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Специальные термины употребляет осознанно и в полном соответствии с их содержанием</w:t>
            </w:r>
          </w:p>
        </w:tc>
      </w:tr>
      <w:tr w:rsidR="002E1B11" w:rsidRPr="00B4528A" w:rsidTr="002E1B11">
        <w:tc>
          <w:tcPr>
            <w:tcW w:w="9923" w:type="dxa"/>
            <w:gridSpan w:val="4"/>
            <w:tcBorders>
              <w:top w:val="single" w:sz="4" w:space="0" w:color="auto"/>
              <w:left w:val="single" w:sz="4" w:space="0" w:color="auto"/>
              <w:bottom w:val="single" w:sz="4" w:space="0" w:color="auto"/>
              <w:right w:val="single" w:sz="4" w:space="0" w:color="auto"/>
            </w:tcBorders>
            <w:hideMark/>
          </w:tcPr>
          <w:p w:rsidR="002E1B11" w:rsidRPr="00B4528A" w:rsidRDefault="002E1B11" w:rsidP="00B4528A">
            <w:pPr>
              <w:pStyle w:val="18"/>
              <w:widowControl w:val="0"/>
              <w:suppressAutoHyphens/>
              <w:autoSpaceDE w:val="0"/>
              <w:spacing w:line="20" w:lineRule="atLeast"/>
              <w:jc w:val="center"/>
              <w:rPr>
                <w:rFonts w:ascii="Times New Roman" w:hAnsi="Times New Roman"/>
                <w:sz w:val="24"/>
                <w:szCs w:val="24"/>
              </w:rPr>
            </w:pPr>
            <w:r w:rsidRPr="00B4528A">
              <w:rPr>
                <w:rFonts w:ascii="Times New Roman" w:hAnsi="Times New Roman"/>
                <w:b/>
                <w:sz w:val="24"/>
                <w:szCs w:val="24"/>
              </w:rPr>
              <w:t>Практическая подготовка</w:t>
            </w:r>
          </w:p>
        </w:tc>
        <w:tc>
          <w:tcPr>
            <w:tcW w:w="479" w:type="dxa"/>
            <w:tcBorders>
              <w:top w:val="single" w:sz="4" w:space="0" w:color="auto"/>
              <w:left w:val="single" w:sz="4" w:space="0" w:color="auto"/>
              <w:bottom w:val="single" w:sz="4" w:space="0" w:color="auto"/>
              <w:right w:val="single" w:sz="4" w:space="0" w:color="auto"/>
            </w:tcBorders>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Внимание</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Внимания хватает меньше, чем на ½ занятия</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Внимания хватает больше, чем на ½ занятия</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proofErr w:type="gramStart"/>
            <w:r w:rsidRPr="00B4528A">
              <w:rPr>
                <w:rFonts w:ascii="Times New Roman" w:hAnsi="Times New Roman"/>
                <w:sz w:val="24"/>
                <w:szCs w:val="24"/>
              </w:rPr>
              <w:t>Внимателен</w:t>
            </w:r>
            <w:proofErr w:type="gramEnd"/>
            <w:r w:rsidRPr="00B4528A">
              <w:rPr>
                <w:rFonts w:ascii="Times New Roman" w:hAnsi="Times New Roman"/>
                <w:sz w:val="24"/>
                <w:szCs w:val="24"/>
              </w:rPr>
              <w:t xml:space="preserve"> на протяжении всего занятия</w:t>
            </w: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 xml:space="preserve">Выносливость </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Выполняет упражнения с длительными паузами отдыха</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Выполняет упражнения с небольшими паузами отдыха</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Выполняет упражнения без отдыха длительное время</w:t>
            </w: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Подвижность</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 xml:space="preserve">Подвижен и </w:t>
            </w:r>
            <w:r w:rsidRPr="00B4528A">
              <w:rPr>
                <w:rFonts w:ascii="Times New Roman" w:hAnsi="Times New Roman"/>
                <w:sz w:val="24"/>
                <w:szCs w:val="24"/>
              </w:rPr>
              <w:lastRenderedPageBreak/>
              <w:t>активен, менее</w:t>
            </w:r>
            <w:proofErr w:type="gramStart"/>
            <w:r w:rsidRPr="00B4528A">
              <w:rPr>
                <w:rFonts w:ascii="Times New Roman" w:hAnsi="Times New Roman"/>
                <w:sz w:val="24"/>
                <w:szCs w:val="24"/>
              </w:rPr>
              <w:t>,</w:t>
            </w:r>
            <w:proofErr w:type="gramEnd"/>
            <w:r w:rsidRPr="00B4528A">
              <w:rPr>
                <w:rFonts w:ascii="Times New Roman" w:hAnsi="Times New Roman"/>
                <w:sz w:val="24"/>
                <w:szCs w:val="24"/>
              </w:rPr>
              <w:t xml:space="preserve"> чем на ½ занятия</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lastRenderedPageBreak/>
              <w:t xml:space="preserve">Подвижен и </w:t>
            </w:r>
            <w:r w:rsidRPr="00B4528A">
              <w:rPr>
                <w:rFonts w:ascii="Times New Roman" w:hAnsi="Times New Roman"/>
                <w:sz w:val="24"/>
                <w:szCs w:val="24"/>
              </w:rPr>
              <w:lastRenderedPageBreak/>
              <w:t xml:space="preserve">активен </w:t>
            </w:r>
          </w:p>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более</w:t>
            </w:r>
            <w:proofErr w:type="gramStart"/>
            <w:r w:rsidRPr="00B4528A">
              <w:rPr>
                <w:rFonts w:ascii="Times New Roman" w:hAnsi="Times New Roman"/>
                <w:sz w:val="24"/>
                <w:szCs w:val="24"/>
              </w:rPr>
              <w:t>,</w:t>
            </w:r>
            <w:proofErr w:type="gramEnd"/>
            <w:r w:rsidRPr="00B4528A">
              <w:rPr>
                <w:rFonts w:ascii="Times New Roman" w:hAnsi="Times New Roman"/>
                <w:sz w:val="24"/>
                <w:szCs w:val="24"/>
              </w:rPr>
              <w:t xml:space="preserve"> чем на ½ занятия</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proofErr w:type="gramStart"/>
            <w:r w:rsidRPr="00B4528A">
              <w:rPr>
                <w:rFonts w:ascii="Times New Roman" w:hAnsi="Times New Roman"/>
                <w:sz w:val="24"/>
                <w:szCs w:val="24"/>
              </w:rPr>
              <w:lastRenderedPageBreak/>
              <w:t>Подвижен</w:t>
            </w:r>
            <w:proofErr w:type="gramEnd"/>
            <w:r w:rsidRPr="00B4528A">
              <w:rPr>
                <w:rFonts w:ascii="Times New Roman" w:hAnsi="Times New Roman"/>
                <w:sz w:val="24"/>
                <w:szCs w:val="24"/>
              </w:rPr>
              <w:t xml:space="preserve"> и </w:t>
            </w:r>
            <w:r w:rsidRPr="00B4528A">
              <w:rPr>
                <w:rFonts w:ascii="Times New Roman" w:hAnsi="Times New Roman"/>
                <w:sz w:val="24"/>
                <w:szCs w:val="24"/>
              </w:rPr>
              <w:lastRenderedPageBreak/>
              <w:t>активен на протяжении всего занятия</w:t>
            </w: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lastRenderedPageBreak/>
              <w:t>Ловкость</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Большая часть упражнений вызывают затруднения в выполнении</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Некоторые упражнения вызывают затруднения в выполнении</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Выполняет все предложенные упражнения</w:t>
            </w:r>
          </w:p>
        </w:tc>
      </w:tr>
      <w:tr w:rsidR="002E1B11" w:rsidRPr="00B4528A" w:rsidTr="002E1B11">
        <w:tc>
          <w:tcPr>
            <w:tcW w:w="10402" w:type="dxa"/>
            <w:gridSpan w:val="5"/>
            <w:tcBorders>
              <w:top w:val="single" w:sz="4" w:space="0" w:color="auto"/>
              <w:left w:val="single" w:sz="4" w:space="0" w:color="auto"/>
              <w:bottom w:val="single" w:sz="4" w:space="0" w:color="auto"/>
              <w:right w:val="single" w:sz="4" w:space="0" w:color="auto"/>
            </w:tcBorders>
            <w:hideMark/>
          </w:tcPr>
          <w:p w:rsidR="002E1B11" w:rsidRPr="00B4528A" w:rsidRDefault="002E1B11" w:rsidP="00B4528A">
            <w:pPr>
              <w:pStyle w:val="18"/>
              <w:widowControl w:val="0"/>
              <w:suppressAutoHyphens/>
              <w:autoSpaceDE w:val="0"/>
              <w:spacing w:line="20" w:lineRule="atLeast"/>
              <w:jc w:val="center"/>
              <w:rPr>
                <w:rFonts w:ascii="Times New Roman" w:hAnsi="Times New Roman"/>
                <w:b/>
                <w:sz w:val="24"/>
                <w:szCs w:val="24"/>
              </w:rPr>
            </w:pPr>
            <w:r w:rsidRPr="00B4528A">
              <w:rPr>
                <w:rFonts w:ascii="Times New Roman" w:hAnsi="Times New Roman"/>
                <w:b/>
                <w:sz w:val="24"/>
                <w:szCs w:val="24"/>
              </w:rPr>
              <w:t xml:space="preserve">Уровень личностного развития </w:t>
            </w:r>
            <w:proofErr w:type="gramStart"/>
            <w:r w:rsidRPr="00B4528A">
              <w:rPr>
                <w:rFonts w:ascii="Times New Roman" w:hAnsi="Times New Roman"/>
                <w:b/>
                <w:sz w:val="24"/>
                <w:szCs w:val="24"/>
              </w:rPr>
              <w:t>занимающихся</w:t>
            </w:r>
            <w:proofErr w:type="gramEnd"/>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 xml:space="preserve">Терпение </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Терпения хватает меньше, чем на ½ занятия</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Терпения хватает больше, чем на ½ занятия</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Терпения хватает на все занятие</w:t>
            </w: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 xml:space="preserve">Воля </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Волевые усилия ребенка побуждаются извне</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Волевые усилия</w:t>
            </w:r>
          </w:p>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побуждаются иногда самим ребенком</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Волевые усилия побуждаются всегда самим ребенком</w:t>
            </w:r>
          </w:p>
        </w:tc>
      </w:tr>
      <w:tr w:rsidR="002E1B11" w:rsidRPr="00B4528A" w:rsidTr="002E1B11">
        <w:trPr>
          <w:trHeight w:val="70"/>
        </w:trPr>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 xml:space="preserve">Самоконтроль </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Ребенок постоянно находится под воздействием контроля</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Ребенок периодически контролирует себя сам</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Ребенок постоянно контролирует себя сам</w:t>
            </w: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 xml:space="preserve">Самооценка </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Завышенная</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Заниженная</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Нормальная</w:t>
            </w: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Интерес к занятиям</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Интерес к занятиям продиктован ребенку извне</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Интерес периодически поддерживается самим ребенком</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Интерес постоянно поддерживается самим ребенком</w:t>
            </w: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 xml:space="preserve">Конфликтность </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Периодически провоцирует конфликты</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Сам в конфликтах не участвует, старается избежать</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Пытается самостоятельно уладить возникающие конфликты</w:t>
            </w:r>
          </w:p>
        </w:tc>
      </w:tr>
      <w:tr w:rsidR="002E1B11" w:rsidRPr="00B4528A" w:rsidTr="002E1B11">
        <w:tc>
          <w:tcPr>
            <w:tcW w:w="4395"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pStyle w:val="18"/>
              <w:widowControl w:val="0"/>
              <w:suppressAutoHyphens/>
              <w:autoSpaceDE w:val="0"/>
              <w:spacing w:line="20" w:lineRule="atLeast"/>
              <w:jc w:val="both"/>
              <w:rPr>
                <w:rFonts w:ascii="Times New Roman" w:hAnsi="Times New Roman"/>
                <w:sz w:val="24"/>
                <w:szCs w:val="24"/>
              </w:rPr>
            </w:pPr>
            <w:r w:rsidRPr="00B4528A">
              <w:rPr>
                <w:rFonts w:ascii="Times New Roman" w:hAnsi="Times New Roman"/>
                <w:sz w:val="24"/>
                <w:szCs w:val="24"/>
              </w:rPr>
              <w:t>Тип сотрудничества</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Избегает участия в общих делах</w:t>
            </w:r>
          </w:p>
        </w:tc>
        <w:tc>
          <w:tcPr>
            <w:tcW w:w="2221" w:type="dxa"/>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r w:rsidRPr="00B4528A">
              <w:rPr>
                <w:rFonts w:ascii="Times New Roman" w:hAnsi="Times New Roman" w:cs="Times New Roman"/>
                <w:sz w:val="24"/>
                <w:szCs w:val="24"/>
              </w:rPr>
              <w:t>Участвует при побуждении извне</w:t>
            </w:r>
          </w:p>
        </w:tc>
        <w:tc>
          <w:tcPr>
            <w:tcW w:w="1565" w:type="dxa"/>
            <w:gridSpan w:val="2"/>
            <w:tcBorders>
              <w:top w:val="single" w:sz="4" w:space="0" w:color="auto"/>
              <w:left w:val="single" w:sz="4" w:space="0" w:color="auto"/>
              <w:bottom w:val="single" w:sz="4" w:space="0" w:color="auto"/>
              <w:right w:val="single" w:sz="4" w:space="0" w:color="auto"/>
            </w:tcBorders>
            <w:hideMark/>
          </w:tcPr>
          <w:p w:rsidR="002E1B11" w:rsidRPr="00B4528A" w:rsidRDefault="002E1B11" w:rsidP="002E1B11">
            <w:pPr>
              <w:widowControl w:val="0"/>
              <w:shd w:val="clear" w:color="auto" w:fill="FFFFFF"/>
              <w:suppressAutoHyphens/>
              <w:autoSpaceDE w:val="0"/>
              <w:spacing w:after="0" w:line="20" w:lineRule="atLeast"/>
              <w:jc w:val="both"/>
              <w:rPr>
                <w:rFonts w:ascii="Times New Roman" w:hAnsi="Times New Roman" w:cs="Times New Roman"/>
                <w:sz w:val="24"/>
                <w:szCs w:val="24"/>
                <w:lang w:eastAsia="ar-SA"/>
              </w:rPr>
            </w:pPr>
            <w:proofErr w:type="gramStart"/>
            <w:r w:rsidRPr="00B4528A">
              <w:rPr>
                <w:rFonts w:ascii="Times New Roman" w:hAnsi="Times New Roman" w:cs="Times New Roman"/>
                <w:sz w:val="24"/>
                <w:szCs w:val="24"/>
              </w:rPr>
              <w:t>Инициативен</w:t>
            </w:r>
            <w:proofErr w:type="gramEnd"/>
            <w:r w:rsidRPr="00B4528A">
              <w:rPr>
                <w:rFonts w:ascii="Times New Roman" w:hAnsi="Times New Roman" w:cs="Times New Roman"/>
                <w:sz w:val="24"/>
                <w:szCs w:val="24"/>
              </w:rPr>
              <w:t xml:space="preserve"> в общих делах</w:t>
            </w:r>
          </w:p>
        </w:tc>
      </w:tr>
    </w:tbl>
    <w:p w:rsidR="002E1B11" w:rsidRPr="00B4528A" w:rsidRDefault="002E1B11" w:rsidP="002E1B11">
      <w:pPr>
        <w:pStyle w:val="18"/>
        <w:spacing w:line="20" w:lineRule="atLeast"/>
        <w:jc w:val="both"/>
        <w:rPr>
          <w:rFonts w:ascii="Times New Roman" w:hAnsi="Times New Roman"/>
          <w:sz w:val="24"/>
          <w:szCs w:val="24"/>
        </w:rPr>
      </w:pPr>
    </w:p>
    <w:p w:rsidR="002E1B11" w:rsidRPr="00B4528A" w:rsidRDefault="002E1B11" w:rsidP="002E1B11">
      <w:pPr>
        <w:spacing w:after="0" w:line="20" w:lineRule="atLeast"/>
        <w:jc w:val="both"/>
        <w:rPr>
          <w:rFonts w:ascii="Times New Roman" w:hAnsi="Times New Roman" w:cs="Times New Roman"/>
          <w:sz w:val="24"/>
          <w:szCs w:val="24"/>
        </w:rPr>
      </w:pPr>
    </w:p>
    <w:p w:rsidR="002E1B11" w:rsidRPr="00B4528A" w:rsidRDefault="002E1B11" w:rsidP="002E1B11">
      <w:pPr>
        <w:shd w:val="clear" w:color="auto" w:fill="FFFFFF"/>
        <w:spacing w:after="0" w:line="20" w:lineRule="atLeast"/>
        <w:jc w:val="both"/>
        <w:rPr>
          <w:rFonts w:ascii="Times New Roman" w:hAnsi="Times New Roman" w:cs="Times New Roman"/>
          <w:b/>
          <w:sz w:val="24"/>
          <w:szCs w:val="24"/>
        </w:rPr>
      </w:pPr>
    </w:p>
    <w:p w:rsidR="002E1B11" w:rsidRPr="00B4528A" w:rsidRDefault="002E1B11" w:rsidP="002E1B11">
      <w:pPr>
        <w:shd w:val="clear" w:color="auto" w:fill="FFFFFF"/>
        <w:spacing w:after="0" w:line="20" w:lineRule="atLeast"/>
        <w:jc w:val="both"/>
        <w:rPr>
          <w:rFonts w:ascii="Times New Roman" w:hAnsi="Times New Roman" w:cs="Times New Roman"/>
          <w:b/>
          <w:sz w:val="24"/>
          <w:szCs w:val="24"/>
        </w:rPr>
      </w:pPr>
    </w:p>
    <w:p w:rsidR="002E1B11" w:rsidRPr="00B4528A" w:rsidRDefault="002E1B11" w:rsidP="002E1B11">
      <w:pPr>
        <w:shd w:val="clear" w:color="auto" w:fill="FFFFFF"/>
        <w:spacing w:after="0" w:line="20" w:lineRule="atLeast"/>
        <w:jc w:val="both"/>
        <w:rPr>
          <w:rFonts w:ascii="Times New Roman" w:hAnsi="Times New Roman" w:cs="Times New Roman"/>
          <w:b/>
          <w:sz w:val="24"/>
          <w:szCs w:val="24"/>
        </w:rPr>
      </w:pPr>
    </w:p>
    <w:p w:rsidR="002E1B11" w:rsidRPr="00B4528A" w:rsidRDefault="002E1B11" w:rsidP="002E1B11">
      <w:pPr>
        <w:shd w:val="clear" w:color="auto" w:fill="FFFFFF"/>
        <w:spacing w:after="0" w:line="20" w:lineRule="atLeast"/>
        <w:jc w:val="both"/>
        <w:rPr>
          <w:rFonts w:ascii="Times New Roman" w:hAnsi="Times New Roman" w:cs="Times New Roman"/>
          <w:b/>
          <w:sz w:val="24"/>
          <w:szCs w:val="24"/>
        </w:rPr>
      </w:pPr>
    </w:p>
    <w:p w:rsidR="002E1B11" w:rsidRPr="00B4528A" w:rsidRDefault="002E1B11" w:rsidP="002E1B11">
      <w:pPr>
        <w:shd w:val="clear" w:color="auto" w:fill="FFFFFF"/>
        <w:spacing w:after="0" w:line="20" w:lineRule="atLeast"/>
        <w:jc w:val="both"/>
        <w:rPr>
          <w:rFonts w:ascii="Times New Roman" w:hAnsi="Times New Roman" w:cs="Times New Roman"/>
          <w:b/>
          <w:sz w:val="24"/>
          <w:szCs w:val="24"/>
        </w:rPr>
      </w:pPr>
    </w:p>
    <w:p w:rsidR="002E1B11" w:rsidRPr="00B4528A" w:rsidRDefault="002E1B11" w:rsidP="002E1B11">
      <w:pPr>
        <w:spacing w:after="0" w:line="20" w:lineRule="atLeast"/>
        <w:jc w:val="both"/>
        <w:rPr>
          <w:rFonts w:ascii="Times New Roman" w:hAnsi="Times New Roman" w:cs="Times New Roman"/>
          <w:b/>
          <w:sz w:val="24"/>
          <w:szCs w:val="24"/>
        </w:rPr>
      </w:pPr>
      <w:r w:rsidRPr="00B4528A">
        <w:rPr>
          <w:rFonts w:ascii="Times New Roman" w:hAnsi="Times New Roman" w:cs="Times New Roman"/>
          <w:b/>
          <w:sz w:val="24"/>
          <w:szCs w:val="24"/>
        </w:rPr>
        <w:br w:type="page"/>
      </w:r>
    </w:p>
    <w:p w:rsidR="002E1B11" w:rsidRDefault="002E1B11" w:rsidP="002E1B11">
      <w:pPr>
        <w:shd w:val="clear" w:color="auto" w:fill="FFFFFF"/>
        <w:spacing w:after="0" w:line="20" w:lineRule="atLeast"/>
        <w:jc w:val="both"/>
        <w:rPr>
          <w:rFonts w:ascii="Times New Roman" w:hAnsi="Times New Roman"/>
          <w:b/>
        </w:rPr>
      </w:pPr>
    </w:p>
    <w:p w:rsidR="002E1B11" w:rsidRDefault="002E1B11" w:rsidP="003B260F">
      <w:pPr>
        <w:shd w:val="clear" w:color="auto" w:fill="FFFFFF"/>
        <w:spacing w:after="0" w:line="20" w:lineRule="atLeast"/>
        <w:jc w:val="center"/>
        <w:rPr>
          <w:rFonts w:ascii="Times New Roman" w:hAnsi="Times New Roman"/>
          <w:b/>
        </w:rPr>
      </w:pPr>
      <w:r>
        <w:rPr>
          <w:rFonts w:ascii="Times New Roman" w:hAnsi="Times New Roman"/>
          <w:b/>
        </w:rPr>
        <w:t>Список литературы</w:t>
      </w:r>
    </w:p>
    <w:p w:rsidR="002E1B11" w:rsidRDefault="002E1B11" w:rsidP="002E1B11">
      <w:pPr>
        <w:shd w:val="clear" w:color="auto" w:fill="FFFFFF"/>
        <w:spacing w:after="0" w:line="20" w:lineRule="atLeast"/>
        <w:jc w:val="both"/>
        <w:rPr>
          <w:rFonts w:ascii="Times New Roman" w:hAnsi="Times New Roman"/>
          <w:b/>
        </w:rPr>
      </w:pPr>
    </w:p>
    <w:p w:rsidR="002E1B11" w:rsidRDefault="002E1B11" w:rsidP="002E1B11">
      <w:pPr>
        <w:rPr>
          <w:rFonts w:ascii="Times New Roman" w:hAnsi="Times New Roman"/>
        </w:rPr>
      </w:pPr>
      <w:r>
        <w:rPr>
          <w:rFonts w:ascii="Times New Roman" w:hAnsi="Times New Roman"/>
        </w:rPr>
        <w:t xml:space="preserve">1. </w:t>
      </w:r>
      <w:proofErr w:type="spellStart"/>
      <w:r>
        <w:rPr>
          <w:rFonts w:ascii="Times New Roman" w:hAnsi="Times New Roman"/>
        </w:rPr>
        <w:t>Адашкявичене</w:t>
      </w:r>
      <w:proofErr w:type="spellEnd"/>
      <w:r>
        <w:rPr>
          <w:rFonts w:ascii="Times New Roman" w:hAnsi="Times New Roman"/>
        </w:rPr>
        <w:t xml:space="preserve"> Э.Й. Спортивные игры и упражнения. – М., Просвещение 1992.</w:t>
      </w:r>
    </w:p>
    <w:p w:rsidR="002E1B11" w:rsidRDefault="002E1B11" w:rsidP="002E1B11">
      <w:pPr>
        <w:spacing w:after="0" w:line="20" w:lineRule="atLeast"/>
        <w:jc w:val="both"/>
        <w:rPr>
          <w:rFonts w:ascii="Times New Roman" w:hAnsi="Times New Roman"/>
        </w:rPr>
      </w:pPr>
      <w:r>
        <w:rPr>
          <w:rFonts w:ascii="Times New Roman" w:hAnsi="Times New Roman"/>
        </w:rPr>
        <w:t xml:space="preserve">2. И.М. </w:t>
      </w:r>
      <w:proofErr w:type="spellStart"/>
      <w:r>
        <w:rPr>
          <w:rFonts w:ascii="Times New Roman" w:hAnsi="Times New Roman"/>
        </w:rPr>
        <w:t>Бутин</w:t>
      </w:r>
      <w:proofErr w:type="spellEnd"/>
      <w:r>
        <w:rPr>
          <w:rFonts w:ascii="Times New Roman" w:hAnsi="Times New Roman"/>
        </w:rPr>
        <w:t xml:space="preserve">, Т.Н.Леонтьева и др. «Физическая культура в начальных классах», Ярославль, </w:t>
      </w:r>
      <w:smartTag w:uri="urn:schemas-microsoft-com:office:smarttags" w:element="metricconverter">
        <w:smartTagPr>
          <w:attr w:name="ProductID" w:val="1996 г"/>
        </w:smartTagPr>
        <w:r>
          <w:rPr>
            <w:rFonts w:ascii="Times New Roman" w:hAnsi="Times New Roman"/>
          </w:rPr>
          <w:t>1996 г</w:t>
        </w:r>
      </w:smartTag>
      <w:r>
        <w:rPr>
          <w:rFonts w:ascii="Times New Roman" w:hAnsi="Times New Roman"/>
        </w:rPr>
        <w:t>.</w:t>
      </w:r>
    </w:p>
    <w:p w:rsidR="002E1B11" w:rsidRDefault="002E1B11" w:rsidP="002E1B11">
      <w:pPr>
        <w:spacing w:after="0" w:line="20" w:lineRule="atLeast"/>
        <w:jc w:val="both"/>
        <w:rPr>
          <w:rFonts w:ascii="Times New Roman" w:hAnsi="Times New Roman"/>
        </w:rPr>
      </w:pPr>
    </w:p>
    <w:p w:rsidR="002E1B11" w:rsidRDefault="002E1B11" w:rsidP="002E1B11">
      <w:pPr>
        <w:jc w:val="both"/>
        <w:rPr>
          <w:rFonts w:ascii="Times New Roman" w:hAnsi="Times New Roman"/>
        </w:rPr>
      </w:pPr>
      <w:r>
        <w:rPr>
          <w:rFonts w:ascii="Times New Roman" w:hAnsi="Times New Roman"/>
        </w:rPr>
        <w:t xml:space="preserve">3. </w:t>
      </w:r>
      <w:proofErr w:type="spellStart"/>
      <w:r>
        <w:rPr>
          <w:rFonts w:ascii="Times New Roman" w:hAnsi="Times New Roman"/>
        </w:rPr>
        <w:t>Кенеман</w:t>
      </w:r>
      <w:proofErr w:type="spellEnd"/>
      <w:r>
        <w:rPr>
          <w:rFonts w:ascii="Times New Roman" w:hAnsi="Times New Roman"/>
        </w:rPr>
        <w:t xml:space="preserve"> А.В. Осокина Т.И. Детские народные подвижные игры: кн. для воспитателей детского сада и родителей  – М.,   Просвещение; </w:t>
      </w:r>
      <w:proofErr w:type="spellStart"/>
      <w:r>
        <w:rPr>
          <w:rFonts w:ascii="Times New Roman" w:hAnsi="Times New Roman"/>
        </w:rPr>
        <w:t>Владос</w:t>
      </w:r>
      <w:proofErr w:type="spellEnd"/>
      <w:r>
        <w:rPr>
          <w:rFonts w:ascii="Times New Roman" w:hAnsi="Times New Roman"/>
        </w:rPr>
        <w:t xml:space="preserve">, 1995. – 224 </w:t>
      </w:r>
      <w:proofErr w:type="gramStart"/>
      <w:r>
        <w:rPr>
          <w:rFonts w:ascii="Times New Roman" w:hAnsi="Times New Roman"/>
        </w:rPr>
        <w:t>с</w:t>
      </w:r>
      <w:proofErr w:type="gramEnd"/>
      <w:r>
        <w:rPr>
          <w:rFonts w:ascii="Times New Roman" w:hAnsi="Times New Roman"/>
        </w:rPr>
        <w:t>.</w:t>
      </w:r>
    </w:p>
    <w:p w:rsidR="002E1B11" w:rsidRDefault="002E1B11" w:rsidP="002E1B11">
      <w:pPr>
        <w:tabs>
          <w:tab w:val="left" w:pos="3420"/>
        </w:tabs>
        <w:jc w:val="both"/>
        <w:rPr>
          <w:rFonts w:ascii="Times New Roman" w:hAnsi="Times New Roman"/>
        </w:rPr>
      </w:pPr>
      <w:r>
        <w:rPr>
          <w:rFonts w:ascii="Times New Roman" w:hAnsi="Times New Roman"/>
        </w:rPr>
        <w:t xml:space="preserve">4. Портных Ю.И. Спортивные и подвижные игры: Учебник для средних </w:t>
      </w:r>
      <w:proofErr w:type="gramStart"/>
      <w:r>
        <w:rPr>
          <w:rFonts w:ascii="Times New Roman" w:hAnsi="Times New Roman"/>
        </w:rPr>
        <w:t>спец</w:t>
      </w:r>
      <w:proofErr w:type="gramEnd"/>
      <w:r>
        <w:rPr>
          <w:rFonts w:ascii="Times New Roman" w:hAnsi="Times New Roman"/>
        </w:rPr>
        <w:t xml:space="preserve">. Учебных заведений физ. культ. – Изд. 3-е, </w:t>
      </w:r>
      <w:proofErr w:type="spellStart"/>
      <w:r>
        <w:rPr>
          <w:rFonts w:ascii="Times New Roman" w:hAnsi="Times New Roman"/>
        </w:rPr>
        <w:t>перераб</w:t>
      </w:r>
      <w:proofErr w:type="spellEnd"/>
      <w:r>
        <w:rPr>
          <w:rFonts w:ascii="Times New Roman" w:hAnsi="Times New Roman"/>
        </w:rPr>
        <w:t xml:space="preserve">., доп. М., Физкультура и спорт, 1984. – 344 </w:t>
      </w:r>
      <w:proofErr w:type="gramStart"/>
      <w:r>
        <w:rPr>
          <w:rFonts w:ascii="Times New Roman" w:hAnsi="Times New Roman"/>
        </w:rPr>
        <w:t>с</w:t>
      </w:r>
      <w:proofErr w:type="gramEnd"/>
      <w:r>
        <w:rPr>
          <w:rFonts w:ascii="Times New Roman" w:hAnsi="Times New Roman"/>
        </w:rPr>
        <w:t>.</w:t>
      </w:r>
    </w:p>
    <w:p w:rsidR="002E1B11" w:rsidRDefault="002E1B11" w:rsidP="002E1B11">
      <w:pPr>
        <w:jc w:val="both"/>
        <w:rPr>
          <w:rFonts w:ascii="Times New Roman" w:hAnsi="Times New Roman"/>
        </w:rPr>
      </w:pPr>
      <w:r>
        <w:rPr>
          <w:rFonts w:ascii="Times New Roman" w:hAnsi="Times New Roman"/>
        </w:rPr>
        <w:t xml:space="preserve">5. Тимофеева Е.А. Подвижные игры с детьми. 2-е изд., - М.: Просвещение, 1986. – 79 </w:t>
      </w:r>
      <w:proofErr w:type="gramStart"/>
      <w:r>
        <w:rPr>
          <w:rFonts w:ascii="Times New Roman" w:hAnsi="Times New Roman"/>
        </w:rPr>
        <w:t>с</w:t>
      </w:r>
      <w:proofErr w:type="gramEnd"/>
      <w:r>
        <w:rPr>
          <w:rFonts w:ascii="Times New Roman" w:hAnsi="Times New Roman"/>
        </w:rPr>
        <w:t>.</w:t>
      </w:r>
    </w:p>
    <w:p w:rsidR="002E1B11" w:rsidRDefault="002E1B11" w:rsidP="002E1B11">
      <w:pPr>
        <w:spacing w:after="0" w:line="20" w:lineRule="atLeast"/>
        <w:jc w:val="both"/>
        <w:rPr>
          <w:rFonts w:ascii="Times New Roman" w:hAnsi="Times New Roman"/>
        </w:rPr>
      </w:pPr>
      <w:r>
        <w:rPr>
          <w:rFonts w:ascii="Times New Roman" w:hAnsi="Times New Roman"/>
        </w:rPr>
        <w:br w:type="page"/>
      </w:r>
    </w:p>
    <w:p w:rsidR="002E1B11" w:rsidRDefault="002E1B11" w:rsidP="002E1B11"/>
    <w:p w:rsidR="003B260F" w:rsidRPr="00B4528A" w:rsidRDefault="003B260F" w:rsidP="003B260F">
      <w:pPr>
        <w:jc w:val="center"/>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t>4. Методическое обеспечение программы «Калейдоскоп»</w:t>
      </w:r>
    </w:p>
    <w:p w:rsidR="003B260F" w:rsidRDefault="003B260F" w:rsidP="003B260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Необходимые условия для успешного освоения детьми модулей  создаются посредством целенаправленной организации образовательного процесса, выбора оптимальных технологий, форм, методов и средств обучения и воспитания. В основе образовательного процесса лежат педагогические технологии личностно-ориентированного обучения, сотрудничества и сотворчества, игровые технологии, а также методы развития познавательной активности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3B260F" w:rsidRDefault="003B260F" w:rsidP="00B4528A">
      <w:pPr>
        <w:numPr>
          <w:ilvl w:val="0"/>
          <w:numId w:val="15"/>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игровые,</w:t>
      </w:r>
    </w:p>
    <w:p w:rsidR="003B260F" w:rsidRDefault="003B260F" w:rsidP="00B4528A">
      <w:pPr>
        <w:numPr>
          <w:ilvl w:val="0"/>
          <w:numId w:val="15"/>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проектные,</w:t>
      </w:r>
    </w:p>
    <w:p w:rsidR="003B260F" w:rsidRDefault="003B260F" w:rsidP="00B4528A">
      <w:pPr>
        <w:numPr>
          <w:ilvl w:val="0"/>
          <w:numId w:val="15"/>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эвристические.</w:t>
      </w:r>
    </w:p>
    <w:p w:rsidR="003B260F" w:rsidRDefault="003B260F" w:rsidP="003B260F">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Игровой метод является одним из основных методов, применяемых на занятиях с данной категорией детей, и предусматривает использование разнообразных компонентов игровой деятельности в сочетании с другими. Чаще всего игровой метод включает в себя разнообразные действия с предметами, игровыми материалами, имитацию действий и движений, элементы соревнования. Игра для детей с ОВЗ является не только методом, но и формой организации педагогического процесса, основным видом деятельности детей. </w:t>
      </w:r>
    </w:p>
    <w:p w:rsidR="003B260F" w:rsidRDefault="003B260F" w:rsidP="003B2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Проектирование, включённое в педагогический процесс, также как и игра – как вид деятельности, форма и метод организации педагогического процесса, способствуют развитию самоощущения, самовыражения и овладению различными видами деятельности.</w:t>
      </w:r>
    </w:p>
    <w:p w:rsidR="003B260F" w:rsidRDefault="003B260F" w:rsidP="003B2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Дидактические игры, </w:t>
      </w:r>
      <w:proofErr w:type="spellStart"/>
      <w:r>
        <w:rPr>
          <w:rFonts w:ascii="Times New Roman" w:eastAsia="Times New Roman" w:hAnsi="Times New Roman" w:cs="Times New Roman"/>
          <w:sz w:val="24"/>
        </w:rPr>
        <w:t>тренинговые</w:t>
      </w:r>
      <w:proofErr w:type="spellEnd"/>
      <w:r>
        <w:rPr>
          <w:rFonts w:ascii="Times New Roman" w:eastAsia="Times New Roman" w:hAnsi="Times New Roman" w:cs="Times New Roman"/>
          <w:sz w:val="24"/>
        </w:rPr>
        <w:t xml:space="preserve"> упражнения и другие задания для детей разрабатываются педагогами с учётом особенностей умственного развития детей. Материал дидактических заданий многозначен и ассоциативен. Он используется для развития памяти, восприятия, мышления, воображения и связной речи. Идёт </w:t>
      </w:r>
      <w:proofErr w:type="gramStart"/>
      <w:r>
        <w:rPr>
          <w:rFonts w:ascii="Times New Roman" w:eastAsia="Times New Roman" w:hAnsi="Times New Roman" w:cs="Times New Roman"/>
          <w:sz w:val="24"/>
        </w:rPr>
        <w:t>усложнение</w:t>
      </w:r>
      <w:proofErr w:type="gramEnd"/>
      <w:r>
        <w:rPr>
          <w:rFonts w:ascii="Times New Roman" w:eastAsia="Times New Roman" w:hAnsi="Times New Roman" w:cs="Times New Roman"/>
          <w:sz w:val="24"/>
        </w:rPr>
        <w:t xml:space="preserve"> как самого материала, так и условий выполнения задания. Для развития у детей образного мышления и образной речи при выполнении дидактических заданий и тренингов предлагается наглядный и словесный материал, либо ребенок ставится перед необходимостью объяснить, пояснить выполняемое задание. В единстве выступают наглядный ряд и слуховая наглядность.</w:t>
      </w:r>
    </w:p>
    <w:p w:rsidR="003B260F" w:rsidRDefault="003B260F" w:rsidP="003B26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В каждом дидактическом задании решаются две группы взаимосвязанных задач: центральные (на развитие которых направлены эти задания) и вспомогательные (развитие условий и средств познавательной деятельности). </w:t>
      </w:r>
    </w:p>
    <w:p w:rsidR="003B260F" w:rsidRDefault="003B260F" w:rsidP="003B2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Неотъемлемой частью занятий с детьми являются пальчиковые игры и упражнения, способствующие мелкой моторике и координации движений. </w:t>
      </w:r>
    </w:p>
    <w:p w:rsidR="003B260F" w:rsidRDefault="003B260F" w:rsidP="003B260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Приемы работы,  используемые на занятиях: </w:t>
      </w:r>
    </w:p>
    <w:p w:rsidR="003B260F" w:rsidRDefault="003B260F" w:rsidP="003B26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комментирование; </w:t>
      </w:r>
    </w:p>
    <w:p w:rsidR="003B260F" w:rsidRDefault="003B260F" w:rsidP="003B26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инструктирование; </w:t>
      </w:r>
    </w:p>
    <w:p w:rsidR="003B260F" w:rsidRDefault="003B260F" w:rsidP="003B26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корректирование.</w:t>
      </w:r>
    </w:p>
    <w:p w:rsidR="003B260F" w:rsidRDefault="003B260F" w:rsidP="003B260F">
      <w:pPr>
        <w:ind w:firstLine="567"/>
        <w:jc w:val="both"/>
        <w:rPr>
          <w:rFonts w:ascii="Times New Roman" w:eastAsia="Times New Roman" w:hAnsi="Times New Roman" w:cs="Times New Roman"/>
          <w:sz w:val="24"/>
        </w:rPr>
      </w:pPr>
    </w:p>
    <w:p w:rsidR="003B260F" w:rsidRDefault="003B260F" w:rsidP="003B260F">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зависимости от задач, реализуемых в процессе освоения программы, выделяются три группы методов обучения: </w:t>
      </w:r>
    </w:p>
    <w:p w:rsidR="003B260F" w:rsidRDefault="003B260F" w:rsidP="003B260F">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1.Методы организации и осуществления учебно-познавательной деятельности (методы приобретения знаний, формирования умений и навыков, применения знаний, творческой деятельности, закрепления знаний, умений и навыков); </w:t>
      </w:r>
    </w:p>
    <w:p w:rsidR="003B260F" w:rsidRDefault="003B260F" w:rsidP="003B260F">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2.Методы стимулирования и мотивации учебно-познавательной деятельности;</w:t>
      </w:r>
    </w:p>
    <w:p w:rsidR="003B260F" w:rsidRDefault="003B260F" w:rsidP="003B260F">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3.Методы контроля и самоконтроля за эффективностью учебно-познавательной деятельности.</w:t>
      </w:r>
    </w:p>
    <w:p w:rsidR="003B260F" w:rsidRDefault="003B260F" w:rsidP="003B260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Методы словесной передачи и слухового восприятия информации: рассказ, беседа из которых дети узнают много новой информации, практические задания для закрепления теоретических знаний, экскурсии на выставки прикладного творчества, концерты, демонстрация видеоматериалов. Занятия сопровождаются использованием стихов, поговорок, пословиц, загадок, рассказов. Важное место на занятиях с </w:t>
      </w:r>
      <w:proofErr w:type="gramStart"/>
      <w:r>
        <w:rPr>
          <w:rFonts w:ascii="Times New Roman" w:eastAsia="Times New Roman" w:hAnsi="Times New Roman" w:cs="Times New Roman"/>
          <w:sz w:val="24"/>
        </w:rPr>
        <w:t>более младшими</w:t>
      </w:r>
      <w:proofErr w:type="gramEnd"/>
      <w:r>
        <w:rPr>
          <w:rFonts w:ascii="Times New Roman" w:eastAsia="Times New Roman" w:hAnsi="Times New Roman" w:cs="Times New Roman"/>
          <w:sz w:val="24"/>
        </w:rPr>
        <w:t xml:space="preserve"> детьми занимает сказка. Именно она формирует у детей основы нравственных представлений, создает многообразие художественных образов. Дети, любого возраста, очень любят сказки, хотя и не всегда признаются в этом. На занятиях в объединении дети «творят сказку» своими руками и учатся изготавливать поделки и сочиняют свои сказки. </w:t>
      </w:r>
    </w:p>
    <w:p w:rsidR="003B260F" w:rsidRDefault="003B260F" w:rsidP="003B260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Музыкальное оформление также повышает интерес детей к созданию творческих работ. Методы наглядной передачи и зрительного восприятия учебной информации: наглядные методы (иллюстрация, демонстрация и др.), методы передачи учебной информации посредством практических, трудовых действий и тактильного ее восприятия (практические методы: упражнения, трудовые действия).</w:t>
      </w:r>
    </w:p>
    <w:p w:rsidR="003B260F" w:rsidRDefault="003B260F" w:rsidP="003B260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Методы формирования познавательного интереса в свою очередь направлены на формирование положительных эмоций по отношению к учебной деятельности, к ее содержанию, формам и методам осуществления (создаются ситуации занимательности, удивления, нравственного переживания). Вместе с тем, имеется в виду и наличие познавательной стороны этой эмоции; а также непосредственного мотива, идущего от самой деятельности (актуальность, новизна).</w:t>
      </w:r>
    </w:p>
    <w:p w:rsidR="003B260F" w:rsidRDefault="003B260F" w:rsidP="003B260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реализации программы используются разнообразные формы и методы проведения занятий. Разнообразные занятия дают возможность детям проявить свою индивидуальность, самостоятельность, способствует гармоничному и духовному развитию личности. При организации работы необходимо постараться объединить игру, труд и обучение, что поможет обеспечить единство решения познавательных, практических и игровых задач. Игровые приемы, загадки, считалки, скороговорки, тематические вопросы также помогают при творческой работе. </w:t>
      </w:r>
    </w:p>
    <w:p w:rsidR="003B260F" w:rsidRDefault="003B260F" w:rsidP="003B260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Ценными методами стимулирования интереса к обучению является создание ситуации успеха, а также познавательная игра. Игра развивает, корректирует, отражает и моделирует </w:t>
      </w:r>
      <w:proofErr w:type="gramStart"/>
      <w:r>
        <w:rPr>
          <w:rFonts w:ascii="Times New Roman" w:eastAsia="Times New Roman" w:hAnsi="Times New Roman" w:cs="Times New Roman"/>
          <w:sz w:val="24"/>
        </w:rPr>
        <w:t>существующее</w:t>
      </w:r>
      <w:proofErr w:type="gramEnd"/>
      <w:r>
        <w:rPr>
          <w:rFonts w:ascii="Times New Roman" w:eastAsia="Times New Roman" w:hAnsi="Times New Roman" w:cs="Times New Roman"/>
          <w:sz w:val="24"/>
        </w:rPr>
        <w:t xml:space="preserve"> вне игры. Организуя игру, мы создаем щадящее вхождение ребенка во взрослую жизнь с ее жесткими нормами. Игровая инструментовка оправдана и психологически: в игре участники беззаботны, раскованы и потому более способны на полное выражение своего собственного «Я».</w:t>
      </w:r>
    </w:p>
    <w:p w:rsidR="003B260F" w:rsidRDefault="003B260F" w:rsidP="003B260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Виды деятельности: занятие лепкой в разных техниках, </w:t>
      </w:r>
      <w:r w:rsidR="00B4528A">
        <w:rPr>
          <w:rFonts w:ascii="Times New Roman" w:eastAsia="Times New Roman" w:hAnsi="Times New Roman" w:cs="Times New Roman"/>
          <w:sz w:val="24"/>
        </w:rPr>
        <w:t>рисованием, конструированием, спортивными играми</w:t>
      </w:r>
      <w:r>
        <w:rPr>
          <w:rFonts w:ascii="Times New Roman" w:eastAsia="Times New Roman" w:hAnsi="Times New Roman" w:cs="Times New Roman"/>
          <w:sz w:val="24"/>
        </w:rPr>
        <w:t>.</w:t>
      </w:r>
    </w:p>
    <w:p w:rsidR="003B260F" w:rsidRDefault="003B260F" w:rsidP="003B260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Формы контроля: проходят </w:t>
      </w:r>
      <w:r w:rsidR="00B4528A">
        <w:rPr>
          <w:rFonts w:ascii="Times New Roman" w:eastAsia="Times New Roman" w:hAnsi="Times New Roman" w:cs="Times New Roman"/>
          <w:sz w:val="24"/>
        </w:rPr>
        <w:t>2</w:t>
      </w:r>
      <w:r>
        <w:rPr>
          <w:rFonts w:ascii="Times New Roman" w:eastAsia="Times New Roman" w:hAnsi="Times New Roman" w:cs="Times New Roman"/>
          <w:sz w:val="24"/>
        </w:rPr>
        <w:t xml:space="preserve"> раза в год: в начале года (входной), </w:t>
      </w:r>
      <w:r w:rsidR="00B4528A">
        <w:rPr>
          <w:rFonts w:ascii="Times New Roman" w:eastAsia="Times New Roman" w:hAnsi="Times New Roman" w:cs="Times New Roman"/>
          <w:sz w:val="24"/>
        </w:rPr>
        <w:t xml:space="preserve"> </w:t>
      </w:r>
      <w:r>
        <w:rPr>
          <w:rFonts w:ascii="Times New Roman" w:eastAsia="Times New Roman" w:hAnsi="Times New Roman" w:cs="Times New Roman"/>
          <w:sz w:val="24"/>
        </w:rPr>
        <w:t>и в конце года (итоговый); в соответствии с планом ЦДТ «Эдельвейс». Контроль осуществляется по трем уровням: низкий, средний и высокий.</w:t>
      </w:r>
    </w:p>
    <w:p w:rsidR="003B260F" w:rsidRDefault="003B260F" w:rsidP="003B260F">
      <w:pPr>
        <w:rPr>
          <w:rFonts w:ascii="Times New Roman" w:eastAsia="Times New Roman" w:hAnsi="Times New Roman" w:cs="Times New Roman"/>
          <w:sz w:val="24"/>
        </w:rPr>
      </w:pPr>
      <w:r>
        <w:rPr>
          <w:rFonts w:ascii="Times New Roman" w:eastAsia="Times New Roman" w:hAnsi="Times New Roman" w:cs="Times New Roman"/>
          <w:b/>
          <w:sz w:val="24"/>
        </w:rPr>
        <w:t xml:space="preserve">Материально – технической </w:t>
      </w:r>
      <w:proofErr w:type="spellStart"/>
      <w:r>
        <w:rPr>
          <w:rFonts w:ascii="Times New Roman" w:eastAsia="Times New Roman" w:hAnsi="Times New Roman" w:cs="Times New Roman"/>
          <w:b/>
          <w:sz w:val="24"/>
        </w:rPr>
        <w:t>ебеспечение</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наличие оборудованных кабинетов для занятий лепкой,  </w:t>
      </w:r>
      <w:r w:rsidR="00B4528A">
        <w:rPr>
          <w:rFonts w:ascii="Times New Roman" w:eastAsia="Times New Roman" w:hAnsi="Times New Roman" w:cs="Times New Roman"/>
          <w:sz w:val="24"/>
        </w:rPr>
        <w:t>рисование, подвижными играми и конструированием</w:t>
      </w:r>
      <w:r>
        <w:rPr>
          <w:rFonts w:ascii="Times New Roman" w:eastAsia="Times New Roman" w:hAnsi="Times New Roman" w:cs="Times New Roman"/>
          <w:sz w:val="24"/>
        </w:rPr>
        <w:t>.</w:t>
      </w:r>
    </w:p>
    <w:p w:rsidR="003B260F" w:rsidRDefault="003B260F" w:rsidP="003B260F">
      <w:pPr>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Для реализации успешной работы обучающимся необходимы следующие </w:t>
      </w:r>
      <w:r>
        <w:rPr>
          <w:rFonts w:ascii="Times New Roman" w:eastAsia="Times New Roman" w:hAnsi="Times New Roman" w:cs="Times New Roman"/>
          <w:b/>
          <w:sz w:val="24"/>
        </w:rPr>
        <w:t xml:space="preserve">инструменты: </w:t>
      </w:r>
      <w:r>
        <w:rPr>
          <w:rFonts w:ascii="Times New Roman" w:eastAsia="Times New Roman" w:hAnsi="Times New Roman" w:cs="Times New Roman"/>
          <w:sz w:val="24"/>
        </w:rPr>
        <w:t xml:space="preserve">стеки, </w:t>
      </w:r>
      <w:proofErr w:type="spellStart"/>
      <w:r>
        <w:rPr>
          <w:rFonts w:ascii="Times New Roman" w:eastAsia="Times New Roman" w:hAnsi="Times New Roman" w:cs="Times New Roman"/>
          <w:sz w:val="24"/>
        </w:rPr>
        <w:t>досочки</w:t>
      </w:r>
      <w:proofErr w:type="spellEnd"/>
      <w:r>
        <w:rPr>
          <w:rFonts w:ascii="Times New Roman" w:eastAsia="Times New Roman" w:hAnsi="Times New Roman" w:cs="Times New Roman"/>
          <w:sz w:val="24"/>
        </w:rPr>
        <w:t xml:space="preserve"> для лепки, </w:t>
      </w:r>
      <w:proofErr w:type="spellStart"/>
      <w:r>
        <w:rPr>
          <w:rFonts w:ascii="Times New Roman" w:eastAsia="Times New Roman" w:hAnsi="Times New Roman" w:cs="Times New Roman"/>
          <w:sz w:val="24"/>
        </w:rPr>
        <w:t>чеснокодавилка</w:t>
      </w:r>
      <w:proofErr w:type="spellEnd"/>
      <w:r>
        <w:rPr>
          <w:rFonts w:ascii="Times New Roman" w:eastAsia="Times New Roman" w:hAnsi="Times New Roman" w:cs="Times New Roman"/>
          <w:sz w:val="24"/>
        </w:rPr>
        <w:t>, расчески, ножницы, кисточки, баночки для воды, разные мячи,   скакалки, обручи, конструкторы «</w:t>
      </w:r>
      <w:proofErr w:type="spellStart"/>
      <w:r>
        <w:rPr>
          <w:rFonts w:ascii="Times New Roman" w:eastAsia="Times New Roman" w:hAnsi="Times New Roman" w:cs="Times New Roman"/>
          <w:sz w:val="24"/>
        </w:rPr>
        <w:t>Лего</w:t>
      </w:r>
      <w:proofErr w:type="spellEnd"/>
      <w:r>
        <w:rPr>
          <w:rFonts w:ascii="Times New Roman" w:eastAsia="Times New Roman" w:hAnsi="Times New Roman" w:cs="Times New Roman"/>
          <w:sz w:val="24"/>
        </w:rPr>
        <w:t>», электроаппаратура; компьютер.</w:t>
      </w:r>
      <w:proofErr w:type="gramEnd"/>
    </w:p>
    <w:p w:rsidR="003B260F" w:rsidRDefault="003B260F" w:rsidP="003B260F">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Материалы: </w:t>
      </w:r>
      <w:r>
        <w:rPr>
          <w:rFonts w:ascii="Times New Roman" w:eastAsia="Times New Roman" w:hAnsi="Times New Roman" w:cs="Times New Roman"/>
          <w:sz w:val="24"/>
        </w:rPr>
        <w:t>клей, мелкая  соль, мука, разные краски, бесцветный лак.</w:t>
      </w:r>
    </w:p>
    <w:p w:rsidR="003B260F" w:rsidRPr="00B4528A" w:rsidRDefault="003B260F" w:rsidP="00B4528A">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каждому модулю программы необходимы наглядные пособия по темам; видео-, аудио материалы; дидактические матер</w:t>
      </w:r>
      <w:r w:rsidR="00B4528A">
        <w:rPr>
          <w:rFonts w:ascii="Times New Roman" w:eastAsia="Times New Roman" w:hAnsi="Times New Roman" w:cs="Times New Roman"/>
          <w:sz w:val="24"/>
        </w:rPr>
        <w:t>иалы.</w:t>
      </w:r>
    </w:p>
    <w:p w:rsidR="003B260F" w:rsidRDefault="003B260F" w:rsidP="003B260F">
      <w:pPr>
        <w:jc w:val="center"/>
        <w:rPr>
          <w:rFonts w:ascii="Times New Roman" w:eastAsia="Times New Roman" w:hAnsi="Times New Roman" w:cs="Times New Roman"/>
          <w:b/>
          <w:color w:val="000000"/>
          <w:spacing w:val="2"/>
          <w:sz w:val="24"/>
          <w:shd w:val="clear" w:color="auto" w:fill="FFFFFF"/>
        </w:rPr>
      </w:pPr>
      <w:r>
        <w:rPr>
          <w:rFonts w:ascii="Times New Roman" w:eastAsia="Times New Roman" w:hAnsi="Times New Roman" w:cs="Times New Roman"/>
          <w:b/>
          <w:color w:val="000000"/>
          <w:spacing w:val="2"/>
          <w:sz w:val="24"/>
          <w:shd w:val="clear" w:color="auto" w:fill="FFFFFF"/>
        </w:rPr>
        <w:t>Работа с родителями</w:t>
      </w:r>
    </w:p>
    <w:p w:rsidR="003B260F" w:rsidRDefault="003B260F" w:rsidP="00E60279">
      <w:pPr>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xml:space="preserve">Работая с ребенком, мы неизбежно сталкиваемся с родителями детей, и, как показала практика, чем теснее взаимосвязь педагога и родителей, тем успешнее становится ребенок. Отсутствие такого важного фактора как постоянное общение детей и родителей друг с другом в играх и на праздниках, не позволяет ребенку в должной степени адаптироваться к социуму, накопить опыт социальных ролей, уважительного отношения к старшим, поэтому нередко растет отчуждение между родными и близкими, родителями и детьми. Необходимо каждый успех ребенка доводить до родителей.  Одна из задач педагога – установить доверительные отношения с родителями. Педагогу необходимо заручиться родительской поддержкой, способствовать их заинтересованности в результативности личностной, образовательной, творческо-исследовательской деятельности ребенка. Считаем необходимым в работе с родителями: </w:t>
      </w:r>
    </w:p>
    <w:p w:rsidR="003B260F" w:rsidRDefault="003B260F" w:rsidP="00E60279">
      <w:pPr>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находить в каждом ребенке что-то хорошее и хвалить от души детей;</w:t>
      </w:r>
    </w:p>
    <w:p w:rsidR="003B260F" w:rsidRDefault="003B260F" w:rsidP="00E60279">
      <w:pPr>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xml:space="preserve">-уметь выстраивать гибкие взаимоотношения; </w:t>
      </w:r>
    </w:p>
    <w:p w:rsidR="003B260F" w:rsidRDefault="003B260F" w:rsidP="00E60279">
      <w:pPr>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уметь договариваться;</w:t>
      </w:r>
    </w:p>
    <w:p w:rsidR="003B260F" w:rsidRDefault="003B260F" w:rsidP="00E60279">
      <w:pPr>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уметь устанавливать доверительные, доброжелательные отношения;</w:t>
      </w:r>
    </w:p>
    <w:p w:rsidR="003B260F" w:rsidRDefault="003B260F" w:rsidP="00E60279">
      <w:pPr>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xml:space="preserve">- учитывать индивидуальные рекомендации родителей по взаимодействию с ребенком; </w:t>
      </w:r>
    </w:p>
    <w:p w:rsidR="003B260F" w:rsidRDefault="003B260F" w:rsidP="00E60279">
      <w:pPr>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по возможности привлекать родителей к творческо-образовательному процессу;</w:t>
      </w:r>
    </w:p>
    <w:p w:rsidR="003B260F" w:rsidRDefault="003B260F" w:rsidP="00E60279">
      <w:pPr>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xml:space="preserve">-важно подчеркнуть личностные достижения ребенка в образовании, что укрепляет связь родителей с ребенком. </w:t>
      </w:r>
    </w:p>
    <w:p w:rsidR="003B260F" w:rsidRDefault="003B260F" w:rsidP="00E60279">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В течение года с родителями проводятся родительские собрания, необходимо проводить консультации по вопросам обучения и воспитания детей с ОВЗ, проводить совместные мероприятия:  родитель – ребенок – педагог.</w:t>
      </w:r>
    </w:p>
    <w:p w:rsidR="003B260F" w:rsidRDefault="003B260F" w:rsidP="00E60279">
      <w:pPr>
        <w:spacing w:after="0" w:line="240" w:lineRule="auto"/>
        <w:ind w:firstLine="709"/>
        <w:rPr>
          <w:rFonts w:ascii="Times New Roman" w:eastAsia="Times New Roman" w:hAnsi="Times New Roman" w:cs="Times New Roman"/>
          <w:b/>
          <w:sz w:val="24"/>
        </w:rPr>
      </w:pPr>
    </w:p>
    <w:p w:rsidR="003B260F" w:rsidRDefault="003B260F" w:rsidP="00E60279">
      <w:pPr>
        <w:spacing w:after="0" w:line="240" w:lineRule="auto"/>
        <w:ind w:firstLine="709"/>
        <w:rPr>
          <w:rFonts w:ascii="Times New Roman" w:eastAsia="Times New Roman" w:hAnsi="Times New Roman" w:cs="Times New Roman"/>
          <w:sz w:val="24"/>
        </w:rPr>
      </w:pPr>
    </w:p>
    <w:p w:rsidR="003B260F" w:rsidRDefault="003B260F" w:rsidP="003B260F">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B260F" w:rsidRDefault="003B260F" w:rsidP="003B260F">
      <w:pPr>
        <w:rPr>
          <w:rFonts w:ascii="Times New Roman" w:eastAsia="Times New Roman" w:hAnsi="Times New Roman" w:cs="Times New Roman"/>
          <w:b/>
          <w:sz w:val="24"/>
        </w:rPr>
      </w:pPr>
    </w:p>
    <w:p w:rsidR="00B4528A" w:rsidRDefault="00B4528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B260F" w:rsidRPr="00B4528A" w:rsidRDefault="00B4528A" w:rsidP="003B260F">
      <w:pPr>
        <w:jc w:val="center"/>
        <w:rPr>
          <w:rFonts w:ascii="Times New Roman" w:eastAsia="Times New Roman" w:hAnsi="Times New Roman" w:cs="Times New Roman"/>
          <w:b/>
          <w:sz w:val="28"/>
          <w:szCs w:val="28"/>
        </w:rPr>
      </w:pPr>
      <w:r w:rsidRPr="00B4528A">
        <w:rPr>
          <w:rFonts w:ascii="Times New Roman" w:eastAsia="Times New Roman" w:hAnsi="Times New Roman" w:cs="Times New Roman"/>
          <w:b/>
          <w:sz w:val="28"/>
          <w:szCs w:val="28"/>
        </w:rPr>
        <w:lastRenderedPageBreak/>
        <w:t xml:space="preserve">5. </w:t>
      </w:r>
      <w:r w:rsidR="003B260F" w:rsidRPr="00B4528A">
        <w:rPr>
          <w:rFonts w:ascii="Times New Roman" w:eastAsia="Times New Roman" w:hAnsi="Times New Roman" w:cs="Times New Roman"/>
          <w:b/>
          <w:sz w:val="28"/>
          <w:szCs w:val="28"/>
        </w:rPr>
        <w:t>Список литературы по программе</w:t>
      </w:r>
    </w:p>
    <w:p w:rsidR="003B260F" w:rsidRDefault="003B260F" w:rsidP="003B260F">
      <w:pPr>
        <w:ind w:left="720"/>
        <w:rPr>
          <w:rFonts w:ascii="Times New Roman" w:eastAsia="Times New Roman" w:hAnsi="Times New Roman" w:cs="Times New Roman"/>
          <w:b/>
          <w:sz w:val="24"/>
        </w:rPr>
      </w:pPr>
    </w:p>
    <w:p w:rsidR="003B260F" w:rsidRDefault="003B260F" w:rsidP="003B260F">
      <w:pPr>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Модуль  «Лепка»</w:t>
      </w:r>
    </w:p>
    <w:p w:rsidR="003B260F" w:rsidRPr="00B4528A" w:rsidRDefault="003B260F" w:rsidP="00B4528A">
      <w:pPr>
        <w:spacing w:after="0" w:line="240" w:lineRule="auto"/>
        <w:jc w:val="both"/>
        <w:rPr>
          <w:rFonts w:ascii="Times New Roman" w:eastAsia="Times New Roman" w:hAnsi="Times New Roman" w:cs="Times New Roman"/>
          <w:sz w:val="24"/>
          <w:szCs w:val="24"/>
        </w:rPr>
      </w:pPr>
    </w:p>
    <w:p w:rsidR="003B260F" w:rsidRPr="00E60279" w:rsidRDefault="003B260F" w:rsidP="00E60279">
      <w:pPr>
        <w:pStyle w:val="a3"/>
        <w:numPr>
          <w:ilvl w:val="0"/>
          <w:numId w:val="42"/>
        </w:numPr>
        <w:spacing w:after="0" w:line="240" w:lineRule="auto"/>
        <w:jc w:val="both"/>
        <w:rPr>
          <w:rFonts w:ascii="Times New Roman" w:eastAsia="Times New Roman" w:hAnsi="Times New Roman" w:cs="Times New Roman"/>
          <w:sz w:val="24"/>
          <w:szCs w:val="24"/>
        </w:rPr>
      </w:pPr>
      <w:r w:rsidRPr="00E60279">
        <w:rPr>
          <w:rFonts w:ascii="Times New Roman" w:eastAsia="Times New Roman" w:hAnsi="Times New Roman" w:cs="Times New Roman"/>
          <w:sz w:val="24"/>
          <w:szCs w:val="24"/>
        </w:rPr>
        <w:t xml:space="preserve">Алексахин Н. Н. Волшебная глина. Методика преподавания лепки в детском кружке. – М.: </w:t>
      </w:r>
      <w:proofErr w:type="spellStart"/>
      <w:r w:rsidRPr="00E60279">
        <w:rPr>
          <w:rFonts w:ascii="Times New Roman" w:eastAsia="Times New Roman" w:hAnsi="Times New Roman" w:cs="Times New Roman"/>
          <w:sz w:val="24"/>
          <w:szCs w:val="24"/>
        </w:rPr>
        <w:t>Агар</w:t>
      </w:r>
      <w:proofErr w:type="spellEnd"/>
      <w:r w:rsidRPr="00E60279">
        <w:rPr>
          <w:rFonts w:ascii="Times New Roman" w:eastAsia="Times New Roman" w:hAnsi="Times New Roman" w:cs="Times New Roman"/>
          <w:sz w:val="24"/>
          <w:szCs w:val="24"/>
        </w:rPr>
        <w:t>, 1998.</w:t>
      </w:r>
    </w:p>
    <w:p w:rsidR="003B260F" w:rsidRPr="00E60279" w:rsidRDefault="003B260F" w:rsidP="00E60279">
      <w:pPr>
        <w:pStyle w:val="a3"/>
        <w:numPr>
          <w:ilvl w:val="0"/>
          <w:numId w:val="42"/>
        </w:numPr>
        <w:spacing w:after="0" w:line="240" w:lineRule="auto"/>
        <w:jc w:val="both"/>
        <w:rPr>
          <w:rFonts w:ascii="Times New Roman" w:eastAsia="Times New Roman" w:hAnsi="Times New Roman" w:cs="Times New Roman"/>
          <w:sz w:val="24"/>
          <w:szCs w:val="24"/>
        </w:rPr>
      </w:pPr>
      <w:proofErr w:type="spellStart"/>
      <w:r w:rsidRPr="00E60279">
        <w:rPr>
          <w:rFonts w:ascii="Times New Roman" w:eastAsia="Times New Roman" w:hAnsi="Times New Roman" w:cs="Times New Roman"/>
          <w:sz w:val="24"/>
          <w:szCs w:val="24"/>
        </w:rPr>
        <w:t>Данкевич</w:t>
      </w:r>
      <w:proofErr w:type="spellEnd"/>
      <w:r w:rsidRPr="00E60279">
        <w:rPr>
          <w:rFonts w:ascii="Times New Roman" w:eastAsia="Times New Roman" w:hAnsi="Times New Roman" w:cs="Times New Roman"/>
          <w:sz w:val="24"/>
          <w:szCs w:val="24"/>
        </w:rPr>
        <w:t xml:space="preserve"> Е. В., </w:t>
      </w:r>
      <w:proofErr w:type="spellStart"/>
      <w:r w:rsidRPr="00E60279">
        <w:rPr>
          <w:rFonts w:ascii="Times New Roman" w:eastAsia="Times New Roman" w:hAnsi="Times New Roman" w:cs="Times New Roman"/>
          <w:sz w:val="24"/>
          <w:szCs w:val="24"/>
        </w:rPr>
        <w:t>Жакова</w:t>
      </w:r>
      <w:proofErr w:type="spellEnd"/>
      <w:r w:rsidRPr="00E60279">
        <w:rPr>
          <w:rFonts w:ascii="Times New Roman" w:eastAsia="Times New Roman" w:hAnsi="Times New Roman" w:cs="Times New Roman"/>
          <w:sz w:val="24"/>
          <w:szCs w:val="24"/>
        </w:rPr>
        <w:t xml:space="preserve"> О. В. Знакомьтесь: глина. – СПб: Кристалл, 1998.</w:t>
      </w:r>
    </w:p>
    <w:p w:rsidR="003B260F" w:rsidRPr="00E60279" w:rsidRDefault="003B260F" w:rsidP="00E60279">
      <w:pPr>
        <w:pStyle w:val="a3"/>
        <w:numPr>
          <w:ilvl w:val="0"/>
          <w:numId w:val="42"/>
        </w:numPr>
        <w:spacing w:after="0" w:line="240" w:lineRule="auto"/>
        <w:jc w:val="both"/>
        <w:rPr>
          <w:rFonts w:ascii="Times New Roman" w:eastAsia="Times New Roman" w:hAnsi="Times New Roman" w:cs="Times New Roman"/>
          <w:sz w:val="24"/>
          <w:szCs w:val="24"/>
        </w:rPr>
      </w:pPr>
      <w:r w:rsidRPr="00E60279">
        <w:rPr>
          <w:rFonts w:ascii="Times New Roman" w:eastAsia="Times New Roman" w:hAnsi="Times New Roman" w:cs="Times New Roman"/>
          <w:sz w:val="24"/>
          <w:szCs w:val="24"/>
        </w:rPr>
        <w:t>Жеглова С. К. и др. Пряник, прялка и птица Сирин. – М., 1983.</w:t>
      </w:r>
    </w:p>
    <w:p w:rsidR="003B260F" w:rsidRPr="00E60279" w:rsidRDefault="003B260F" w:rsidP="00E60279">
      <w:pPr>
        <w:pStyle w:val="a3"/>
        <w:numPr>
          <w:ilvl w:val="0"/>
          <w:numId w:val="42"/>
        </w:numPr>
        <w:spacing w:after="0" w:line="240" w:lineRule="auto"/>
        <w:jc w:val="both"/>
        <w:rPr>
          <w:rFonts w:ascii="Times New Roman" w:eastAsia="Times New Roman" w:hAnsi="Times New Roman" w:cs="Times New Roman"/>
          <w:sz w:val="24"/>
          <w:szCs w:val="24"/>
        </w:rPr>
      </w:pPr>
      <w:proofErr w:type="spellStart"/>
      <w:r w:rsidRPr="00E60279">
        <w:rPr>
          <w:rFonts w:ascii="Times New Roman" w:eastAsia="Times New Roman" w:hAnsi="Times New Roman" w:cs="Times New Roman"/>
          <w:sz w:val="24"/>
          <w:szCs w:val="24"/>
        </w:rPr>
        <w:t>Кискальт</w:t>
      </w:r>
      <w:proofErr w:type="spellEnd"/>
      <w:r w:rsidRPr="00E60279">
        <w:rPr>
          <w:rFonts w:ascii="Times New Roman" w:eastAsia="Times New Roman" w:hAnsi="Times New Roman" w:cs="Times New Roman"/>
          <w:sz w:val="24"/>
          <w:szCs w:val="24"/>
        </w:rPr>
        <w:t xml:space="preserve"> И. Соленое тесто. – М.: АСТ – ПРЕСС, 1998.</w:t>
      </w:r>
    </w:p>
    <w:p w:rsidR="003B260F" w:rsidRPr="00E60279" w:rsidRDefault="003B260F" w:rsidP="00E60279">
      <w:pPr>
        <w:pStyle w:val="a3"/>
        <w:numPr>
          <w:ilvl w:val="0"/>
          <w:numId w:val="42"/>
        </w:numPr>
        <w:spacing w:after="0" w:line="240" w:lineRule="auto"/>
        <w:jc w:val="both"/>
        <w:rPr>
          <w:rFonts w:ascii="Times New Roman" w:eastAsia="Times New Roman" w:hAnsi="Times New Roman" w:cs="Times New Roman"/>
          <w:sz w:val="24"/>
          <w:szCs w:val="24"/>
        </w:rPr>
      </w:pPr>
      <w:proofErr w:type="spellStart"/>
      <w:r w:rsidRPr="00E60279">
        <w:rPr>
          <w:rFonts w:ascii="Times New Roman" w:eastAsia="Times New Roman" w:hAnsi="Times New Roman" w:cs="Times New Roman"/>
          <w:sz w:val="24"/>
          <w:szCs w:val="24"/>
        </w:rPr>
        <w:t>Кряжева</w:t>
      </w:r>
      <w:proofErr w:type="spellEnd"/>
      <w:r w:rsidRPr="00E60279">
        <w:rPr>
          <w:rFonts w:ascii="Times New Roman" w:eastAsia="Times New Roman" w:hAnsi="Times New Roman" w:cs="Times New Roman"/>
          <w:sz w:val="24"/>
          <w:szCs w:val="24"/>
        </w:rPr>
        <w:t xml:space="preserve"> Н. Л. Развитие эмоционального мира детей. – Ярославль: Академия развития, 1997.</w:t>
      </w:r>
    </w:p>
    <w:p w:rsidR="003B260F" w:rsidRPr="00E60279" w:rsidRDefault="003B260F" w:rsidP="00E60279">
      <w:pPr>
        <w:pStyle w:val="a3"/>
        <w:numPr>
          <w:ilvl w:val="0"/>
          <w:numId w:val="42"/>
        </w:numPr>
        <w:spacing w:after="0" w:line="240" w:lineRule="auto"/>
        <w:jc w:val="both"/>
        <w:rPr>
          <w:rFonts w:ascii="Times New Roman" w:eastAsia="Times New Roman" w:hAnsi="Times New Roman" w:cs="Times New Roman"/>
          <w:sz w:val="24"/>
          <w:szCs w:val="24"/>
        </w:rPr>
      </w:pPr>
      <w:r w:rsidRPr="00E60279">
        <w:rPr>
          <w:rFonts w:ascii="Times New Roman" w:eastAsia="Times New Roman" w:hAnsi="Times New Roman" w:cs="Times New Roman"/>
          <w:sz w:val="24"/>
          <w:szCs w:val="24"/>
        </w:rPr>
        <w:t>Русские народные загадки, пословицы, поговорки.-  М.: Просвещение,1990.</w:t>
      </w:r>
    </w:p>
    <w:p w:rsidR="003B260F" w:rsidRPr="00E60279" w:rsidRDefault="003B260F" w:rsidP="00E60279">
      <w:pPr>
        <w:pStyle w:val="a3"/>
        <w:numPr>
          <w:ilvl w:val="0"/>
          <w:numId w:val="42"/>
        </w:numPr>
        <w:spacing w:after="0" w:line="240" w:lineRule="auto"/>
        <w:jc w:val="both"/>
        <w:rPr>
          <w:rFonts w:ascii="Times New Roman" w:eastAsia="Times New Roman" w:hAnsi="Times New Roman" w:cs="Times New Roman"/>
          <w:sz w:val="24"/>
          <w:szCs w:val="24"/>
        </w:rPr>
      </w:pPr>
      <w:r w:rsidRPr="00E60279">
        <w:rPr>
          <w:rFonts w:ascii="Times New Roman" w:eastAsia="Times New Roman" w:hAnsi="Times New Roman" w:cs="Times New Roman"/>
          <w:sz w:val="24"/>
          <w:szCs w:val="24"/>
        </w:rPr>
        <w:t>Симановский А. Э. Развитие творческого мышления детей. – Ярославль: Академия развития, 1997.</w:t>
      </w:r>
    </w:p>
    <w:p w:rsidR="003B260F" w:rsidRPr="00E60279" w:rsidRDefault="003B260F" w:rsidP="00E60279">
      <w:pPr>
        <w:pStyle w:val="a3"/>
        <w:numPr>
          <w:ilvl w:val="0"/>
          <w:numId w:val="42"/>
        </w:numPr>
        <w:spacing w:after="0" w:line="240" w:lineRule="auto"/>
        <w:jc w:val="both"/>
        <w:rPr>
          <w:rFonts w:ascii="Times New Roman" w:eastAsia="Times New Roman" w:hAnsi="Times New Roman" w:cs="Times New Roman"/>
          <w:sz w:val="24"/>
          <w:szCs w:val="24"/>
        </w:rPr>
      </w:pPr>
      <w:r w:rsidRPr="00E60279">
        <w:rPr>
          <w:rFonts w:ascii="Times New Roman" w:eastAsia="Times New Roman" w:hAnsi="Times New Roman" w:cs="Times New Roman"/>
          <w:sz w:val="24"/>
          <w:szCs w:val="24"/>
        </w:rPr>
        <w:t>Субботина Л. Ю. Развитие воображения у детей. – Ярославль: Академия развития, 1997.</w:t>
      </w:r>
    </w:p>
    <w:p w:rsidR="003B260F" w:rsidRPr="00B4528A" w:rsidRDefault="003B260F" w:rsidP="00B4528A">
      <w:pPr>
        <w:spacing w:after="0" w:line="240" w:lineRule="auto"/>
        <w:jc w:val="both"/>
        <w:rPr>
          <w:rFonts w:ascii="Times New Roman" w:eastAsia="Times New Roman" w:hAnsi="Times New Roman" w:cs="Times New Roman"/>
          <w:b/>
          <w:sz w:val="24"/>
          <w:szCs w:val="24"/>
        </w:rPr>
      </w:pPr>
    </w:p>
    <w:p w:rsidR="003B260F" w:rsidRDefault="003B260F" w:rsidP="00E60279">
      <w:pPr>
        <w:tabs>
          <w:tab w:val="left" w:pos="360"/>
        </w:tabs>
        <w:spacing w:after="0" w:line="240" w:lineRule="auto"/>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Модуль «Акварелька»</w:t>
      </w:r>
    </w:p>
    <w:p w:rsidR="00E60279" w:rsidRPr="00B4528A" w:rsidRDefault="00E60279" w:rsidP="00E60279">
      <w:pPr>
        <w:tabs>
          <w:tab w:val="left" w:pos="360"/>
        </w:tabs>
        <w:spacing w:after="0" w:line="240" w:lineRule="auto"/>
        <w:jc w:val="center"/>
        <w:rPr>
          <w:rFonts w:ascii="Times New Roman" w:eastAsia="Times New Roman" w:hAnsi="Times New Roman" w:cs="Times New Roman"/>
          <w:b/>
          <w:sz w:val="24"/>
          <w:szCs w:val="24"/>
        </w:rPr>
      </w:pPr>
    </w:p>
    <w:p w:rsidR="00961191" w:rsidRPr="00E60279" w:rsidRDefault="00961191" w:rsidP="00E60279">
      <w:pPr>
        <w:pStyle w:val="a3"/>
        <w:numPr>
          <w:ilvl w:val="0"/>
          <w:numId w:val="43"/>
        </w:numPr>
        <w:spacing w:after="0" w:line="240" w:lineRule="auto"/>
        <w:jc w:val="both"/>
        <w:rPr>
          <w:rFonts w:ascii="Times New Roman" w:hAnsi="Times New Roman" w:cs="Times New Roman"/>
          <w:color w:val="000000"/>
          <w:spacing w:val="5"/>
          <w:sz w:val="24"/>
          <w:szCs w:val="24"/>
        </w:rPr>
      </w:pPr>
      <w:proofErr w:type="spellStart"/>
      <w:r w:rsidRPr="00E60279">
        <w:rPr>
          <w:rFonts w:ascii="Times New Roman" w:hAnsi="Times New Roman" w:cs="Times New Roman"/>
          <w:color w:val="000000"/>
          <w:sz w:val="24"/>
          <w:szCs w:val="24"/>
        </w:rPr>
        <w:t>Выготский</w:t>
      </w:r>
      <w:proofErr w:type="spellEnd"/>
      <w:r w:rsidRPr="00E60279">
        <w:rPr>
          <w:rFonts w:ascii="Times New Roman" w:hAnsi="Times New Roman" w:cs="Times New Roman"/>
          <w:color w:val="000000"/>
          <w:sz w:val="24"/>
          <w:szCs w:val="24"/>
        </w:rPr>
        <w:t xml:space="preserve"> Л</w:t>
      </w:r>
      <w:proofErr w:type="gramStart"/>
      <w:r w:rsidRPr="00E60279">
        <w:rPr>
          <w:rFonts w:ascii="Times New Roman" w:hAnsi="Times New Roman" w:cs="Times New Roman"/>
          <w:color w:val="000000"/>
          <w:sz w:val="24"/>
          <w:szCs w:val="24"/>
        </w:rPr>
        <w:t xml:space="preserve"> .</w:t>
      </w:r>
      <w:proofErr w:type="gramEnd"/>
      <w:r w:rsidRPr="00E60279">
        <w:rPr>
          <w:rFonts w:ascii="Times New Roman" w:hAnsi="Times New Roman" w:cs="Times New Roman"/>
          <w:color w:val="000000"/>
          <w:sz w:val="24"/>
          <w:szCs w:val="24"/>
        </w:rPr>
        <w:t>С. Воображение и творчество в детском возра</w:t>
      </w:r>
      <w:r w:rsidRPr="00E60279">
        <w:rPr>
          <w:rFonts w:ascii="Times New Roman" w:hAnsi="Times New Roman" w:cs="Times New Roman"/>
          <w:color w:val="000000"/>
          <w:sz w:val="24"/>
          <w:szCs w:val="24"/>
        </w:rPr>
        <w:softHyphen/>
      </w:r>
      <w:r w:rsidRPr="00E60279">
        <w:rPr>
          <w:rFonts w:ascii="Times New Roman" w:hAnsi="Times New Roman" w:cs="Times New Roman"/>
          <w:color w:val="000000"/>
          <w:spacing w:val="5"/>
          <w:sz w:val="24"/>
          <w:szCs w:val="24"/>
        </w:rPr>
        <w:t>сте. М., "Просвещение", 1991</w:t>
      </w:r>
    </w:p>
    <w:p w:rsidR="00961191" w:rsidRPr="00E60279" w:rsidRDefault="00961191" w:rsidP="00E60279">
      <w:pPr>
        <w:pStyle w:val="a3"/>
        <w:numPr>
          <w:ilvl w:val="0"/>
          <w:numId w:val="43"/>
        </w:numPr>
        <w:shd w:val="clear" w:color="auto" w:fill="FFFFFF"/>
        <w:spacing w:after="0" w:line="240" w:lineRule="auto"/>
        <w:jc w:val="both"/>
        <w:rPr>
          <w:rFonts w:ascii="Times New Roman" w:hAnsi="Times New Roman" w:cs="Times New Roman"/>
          <w:bCs/>
          <w:color w:val="000000"/>
          <w:spacing w:val="-1"/>
          <w:sz w:val="24"/>
          <w:szCs w:val="24"/>
        </w:rPr>
      </w:pPr>
      <w:r w:rsidRPr="00E60279">
        <w:rPr>
          <w:rFonts w:ascii="Times New Roman" w:hAnsi="Times New Roman" w:cs="Times New Roman"/>
          <w:sz w:val="24"/>
          <w:szCs w:val="24"/>
        </w:rPr>
        <w:t xml:space="preserve">Евдокимова М.М. Волшебные краски: Пособие для занятий с детьми по рисованию. М.: Школьная пресса, 2001. – 16 </w:t>
      </w:r>
      <w:proofErr w:type="gramStart"/>
      <w:r w:rsidRPr="00E60279">
        <w:rPr>
          <w:rFonts w:ascii="Times New Roman" w:hAnsi="Times New Roman" w:cs="Times New Roman"/>
          <w:sz w:val="24"/>
          <w:szCs w:val="24"/>
        </w:rPr>
        <w:t>с</w:t>
      </w:r>
      <w:proofErr w:type="gramEnd"/>
      <w:r w:rsidRPr="00E60279">
        <w:rPr>
          <w:rFonts w:ascii="Times New Roman" w:hAnsi="Times New Roman" w:cs="Times New Roman"/>
          <w:sz w:val="24"/>
          <w:szCs w:val="24"/>
        </w:rPr>
        <w:t>.</w:t>
      </w:r>
    </w:p>
    <w:p w:rsidR="00961191" w:rsidRPr="00E60279" w:rsidRDefault="00961191" w:rsidP="00E60279">
      <w:pPr>
        <w:pStyle w:val="a3"/>
        <w:numPr>
          <w:ilvl w:val="0"/>
          <w:numId w:val="43"/>
        </w:numPr>
        <w:spacing w:after="0" w:line="240" w:lineRule="auto"/>
        <w:jc w:val="both"/>
        <w:rPr>
          <w:rFonts w:ascii="Times New Roman" w:hAnsi="Times New Roman" w:cs="Times New Roman"/>
          <w:bCs/>
          <w:color w:val="000000"/>
          <w:spacing w:val="-1"/>
          <w:sz w:val="24"/>
          <w:szCs w:val="24"/>
        </w:rPr>
      </w:pPr>
      <w:proofErr w:type="spellStart"/>
      <w:r w:rsidRPr="00E60279">
        <w:rPr>
          <w:rFonts w:ascii="Times New Roman" w:hAnsi="Times New Roman" w:cs="Times New Roman"/>
          <w:bCs/>
          <w:color w:val="000000"/>
          <w:spacing w:val="-1"/>
          <w:sz w:val="24"/>
          <w:szCs w:val="24"/>
        </w:rPr>
        <w:t>Кожохина</w:t>
      </w:r>
      <w:proofErr w:type="spellEnd"/>
      <w:r w:rsidRPr="00E60279">
        <w:rPr>
          <w:rFonts w:ascii="Times New Roman" w:hAnsi="Times New Roman" w:cs="Times New Roman"/>
          <w:bCs/>
          <w:color w:val="000000"/>
          <w:spacing w:val="-1"/>
          <w:sz w:val="24"/>
          <w:szCs w:val="24"/>
        </w:rPr>
        <w:t xml:space="preserve"> С.К., «Путешествие в мир искусства», программа развития детей дошкольного и младшего школьного возраста на основе </w:t>
      </w:r>
      <w:proofErr w:type="spellStart"/>
      <w:r w:rsidRPr="00E60279">
        <w:rPr>
          <w:rFonts w:ascii="Times New Roman" w:hAnsi="Times New Roman" w:cs="Times New Roman"/>
          <w:bCs/>
          <w:color w:val="000000"/>
          <w:spacing w:val="-1"/>
          <w:sz w:val="24"/>
          <w:szCs w:val="24"/>
        </w:rPr>
        <w:t>изодеятельности</w:t>
      </w:r>
      <w:proofErr w:type="spellEnd"/>
      <w:r w:rsidRPr="00E60279">
        <w:rPr>
          <w:rFonts w:ascii="Times New Roman" w:hAnsi="Times New Roman" w:cs="Times New Roman"/>
          <w:bCs/>
          <w:color w:val="000000"/>
          <w:spacing w:val="-1"/>
          <w:sz w:val="24"/>
          <w:szCs w:val="24"/>
        </w:rPr>
        <w:t xml:space="preserve">», Ярославль, 2001 </w:t>
      </w:r>
    </w:p>
    <w:p w:rsidR="00961191" w:rsidRPr="00E60279" w:rsidRDefault="00961191" w:rsidP="00E60279">
      <w:pPr>
        <w:pStyle w:val="a3"/>
        <w:numPr>
          <w:ilvl w:val="0"/>
          <w:numId w:val="43"/>
        </w:numPr>
        <w:shd w:val="clear" w:color="auto" w:fill="FFFFFF"/>
        <w:spacing w:after="0" w:line="240" w:lineRule="auto"/>
        <w:jc w:val="both"/>
        <w:rPr>
          <w:rFonts w:ascii="Times New Roman" w:hAnsi="Times New Roman" w:cs="Times New Roman"/>
          <w:sz w:val="24"/>
          <w:szCs w:val="24"/>
        </w:rPr>
      </w:pPr>
      <w:proofErr w:type="spellStart"/>
      <w:r w:rsidRPr="00E60279">
        <w:rPr>
          <w:rFonts w:ascii="Times New Roman" w:hAnsi="Times New Roman" w:cs="Times New Roman"/>
          <w:sz w:val="24"/>
          <w:szCs w:val="24"/>
        </w:rPr>
        <w:t>Курчевский</w:t>
      </w:r>
      <w:proofErr w:type="spellEnd"/>
      <w:r w:rsidRPr="00E60279">
        <w:rPr>
          <w:rFonts w:ascii="Times New Roman" w:hAnsi="Times New Roman" w:cs="Times New Roman"/>
          <w:sz w:val="24"/>
          <w:szCs w:val="24"/>
        </w:rPr>
        <w:t xml:space="preserve"> В.В. Быль-сказка о карандашах и красках. – М.: Педагогика, 1980. – 144 с.: ил.</w:t>
      </w:r>
    </w:p>
    <w:p w:rsidR="00961191" w:rsidRPr="00E60279" w:rsidRDefault="00961191" w:rsidP="00E60279">
      <w:pPr>
        <w:pStyle w:val="a3"/>
        <w:numPr>
          <w:ilvl w:val="0"/>
          <w:numId w:val="43"/>
        </w:numPr>
        <w:shd w:val="clear" w:color="auto" w:fill="FFFFFF"/>
        <w:spacing w:after="0" w:line="240" w:lineRule="auto"/>
        <w:jc w:val="both"/>
        <w:rPr>
          <w:rFonts w:ascii="Times New Roman" w:hAnsi="Times New Roman" w:cs="Times New Roman"/>
          <w:sz w:val="24"/>
          <w:szCs w:val="24"/>
        </w:rPr>
      </w:pPr>
      <w:r w:rsidRPr="00E60279">
        <w:rPr>
          <w:rFonts w:ascii="Times New Roman" w:hAnsi="Times New Roman" w:cs="Times New Roman"/>
          <w:sz w:val="24"/>
          <w:szCs w:val="24"/>
        </w:rPr>
        <w:t xml:space="preserve">Надеждина Н.А., Какого цвета снег. – М.: Малыш, 1988. – 23 </w:t>
      </w:r>
      <w:proofErr w:type="gramStart"/>
      <w:r w:rsidRPr="00E60279">
        <w:rPr>
          <w:rFonts w:ascii="Times New Roman" w:hAnsi="Times New Roman" w:cs="Times New Roman"/>
          <w:sz w:val="24"/>
          <w:szCs w:val="24"/>
        </w:rPr>
        <w:t>с</w:t>
      </w:r>
      <w:proofErr w:type="gramEnd"/>
      <w:r w:rsidRPr="00E60279">
        <w:rPr>
          <w:rFonts w:ascii="Times New Roman" w:hAnsi="Times New Roman" w:cs="Times New Roman"/>
          <w:sz w:val="24"/>
          <w:szCs w:val="24"/>
        </w:rPr>
        <w:t>.</w:t>
      </w:r>
    </w:p>
    <w:p w:rsidR="00961191" w:rsidRPr="00E60279" w:rsidRDefault="00961191" w:rsidP="00E60279">
      <w:pPr>
        <w:pStyle w:val="a3"/>
        <w:numPr>
          <w:ilvl w:val="0"/>
          <w:numId w:val="43"/>
        </w:numPr>
        <w:shd w:val="clear" w:color="auto" w:fill="FFFFFF"/>
        <w:spacing w:after="0" w:line="240" w:lineRule="auto"/>
        <w:jc w:val="both"/>
        <w:outlineLvl w:val="0"/>
        <w:rPr>
          <w:rFonts w:ascii="Times New Roman" w:hAnsi="Times New Roman" w:cs="Times New Roman"/>
          <w:bCs/>
          <w:color w:val="000000"/>
          <w:spacing w:val="-1"/>
          <w:sz w:val="24"/>
          <w:szCs w:val="24"/>
        </w:rPr>
      </w:pPr>
      <w:r w:rsidRPr="00E60279">
        <w:rPr>
          <w:rFonts w:ascii="Times New Roman" w:hAnsi="Times New Roman" w:cs="Times New Roman"/>
          <w:bCs/>
          <w:color w:val="000000"/>
          <w:spacing w:val="-1"/>
          <w:sz w:val="24"/>
          <w:szCs w:val="24"/>
        </w:rPr>
        <w:t xml:space="preserve">Сокольников Н.М. Изобразительное искусство и методика его преподавания в начальной школе: </w:t>
      </w:r>
      <w:proofErr w:type="spellStart"/>
      <w:r w:rsidRPr="00E60279">
        <w:rPr>
          <w:rFonts w:ascii="Times New Roman" w:hAnsi="Times New Roman" w:cs="Times New Roman"/>
          <w:bCs/>
          <w:color w:val="000000"/>
          <w:spacing w:val="-1"/>
          <w:sz w:val="24"/>
          <w:szCs w:val="24"/>
        </w:rPr>
        <w:t>Учеб</w:t>
      </w:r>
      <w:proofErr w:type="gramStart"/>
      <w:r w:rsidRPr="00E60279">
        <w:rPr>
          <w:rFonts w:ascii="Times New Roman" w:hAnsi="Times New Roman" w:cs="Times New Roman"/>
          <w:bCs/>
          <w:color w:val="000000"/>
          <w:spacing w:val="-1"/>
          <w:sz w:val="24"/>
          <w:szCs w:val="24"/>
        </w:rPr>
        <w:t>.п</w:t>
      </w:r>
      <w:proofErr w:type="gramEnd"/>
      <w:r w:rsidRPr="00E60279">
        <w:rPr>
          <w:rFonts w:ascii="Times New Roman" w:hAnsi="Times New Roman" w:cs="Times New Roman"/>
          <w:bCs/>
          <w:color w:val="000000"/>
          <w:spacing w:val="-1"/>
          <w:sz w:val="24"/>
          <w:szCs w:val="24"/>
        </w:rPr>
        <w:t>особие</w:t>
      </w:r>
      <w:proofErr w:type="spellEnd"/>
      <w:r w:rsidRPr="00E60279">
        <w:rPr>
          <w:rFonts w:ascii="Times New Roman" w:hAnsi="Times New Roman" w:cs="Times New Roman"/>
          <w:bCs/>
          <w:color w:val="000000"/>
          <w:spacing w:val="-1"/>
          <w:sz w:val="24"/>
          <w:szCs w:val="24"/>
        </w:rPr>
        <w:t xml:space="preserve"> для </w:t>
      </w:r>
      <w:proofErr w:type="spellStart"/>
      <w:r w:rsidRPr="00E60279">
        <w:rPr>
          <w:rFonts w:ascii="Times New Roman" w:hAnsi="Times New Roman" w:cs="Times New Roman"/>
          <w:bCs/>
          <w:color w:val="000000"/>
          <w:spacing w:val="-1"/>
          <w:sz w:val="24"/>
          <w:szCs w:val="24"/>
        </w:rPr>
        <w:t>студ.высш.учебн.заведений</w:t>
      </w:r>
      <w:proofErr w:type="spellEnd"/>
      <w:r w:rsidRPr="00E60279">
        <w:rPr>
          <w:rFonts w:ascii="Times New Roman" w:hAnsi="Times New Roman" w:cs="Times New Roman"/>
          <w:bCs/>
          <w:color w:val="000000"/>
          <w:spacing w:val="-1"/>
          <w:sz w:val="24"/>
          <w:szCs w:val="24"/>
        </w:rPr>
        <w:t>.- М.: Издательский центр «Академия», 2003</w:t>
      </w:r>
    </w:p>
    <w:p w:rsidR="00961191" w:rsidRPr="00E60279" w:rsidRDefault="00961191" w:rsidP="00E60279">
      <w:pPr>
        <w:pStyle w:val="a3"/>
        <w:numPr>
          <w:ilvl w:val="0"/>
          <w:numId w:val="43"/>
        </w:numPr>
        <w:spacing w:after="0" w:line="240" w:lineRule="auto"/>
        <w:jc w:val="both"/>
        <w:rPr>
          <w:rFonts w:ascii="Times New Roman" w:hAnsi="Times New Roman" w:cs="Times New Roman"/>
          <w:sz w:val="24"/>
          <w:szCs w:val="24"/>
          <w:lang w:eastAsia="ar-SA"/>
        </w:rPr>
      </w:pPr>
      <w:proofErr w:type="spellStart"/>
      <w:r w:rsidRPr="00E60279">
        <w:rPr>
          <w:rFonts w:ascii="Times New Roman" w:hAnsi="Times New Roman" w:cs="Times New Roman"/>
          <w:sz w:val="24"/>
          <w:szCs w:val="24"/>
          <w:lang w:eastAsia="ar-SA"/>
        </w:rPr>
        <w:t>Тюфанова</w:t>
      </w:r>
      <w:proofErr w:type="spellEnd"/>
      <w:r w:rsidRPr="00E60279">
        <w:rPr>
          <w:rFonts w:ascii="Times New Roman" w:hAnsi="Times New Roman" w:cs="Times New Roman"/>
          <w:sz w:val="24"/>
          <w:szCs w:val="24"/>
          <w:lang w:eastAsia="ar-SA"/>
        </w:rPr>
        <w:t xml:space="preserve"> И.В. Мастерская юных художников. – СПб.: «Детство-Пресс», 2004.-80 </w:t>
      </w:r>
      <w:proofErr w:type="gramStart"/>
      <w:r w:rsidRPr="00E60279">
        <w:rPr>
          <w:rFonts w:ascii="Times New Roman" w:hAnsi="Times New Roman" w:cs="Times New Roman"/>
          <w:sz w:val="24"/>
          <w:szCs w:val="24"/>
          <w:lang w:eastAsia="ar-SA"/>
        </w:rPr>
        <w:t>с</w:t>
      </w:r>
      <w:proofErr w:type="gramEnd"/>
      <w:r w:rsidRPr="00E60279">
        <w:rPr>
          <w:rFonts w:ascii="Times New Roman" w:hAnsi="Times New Roman" w:cs="Times New Roman"/>
          <w:sz w:val="24"/>
          <w:szCs w:val="24"/>
          <w:lang w:eastAsia="ar-SA"/>
        </w:rPr>
        <w:t>.</w:t>
      </w:r>
    </w:p>
    <w:p w:rsidR="00961191" w:rsidRPr="00E60279" w:rsidRDefault="00961191" w:rsidP="00E60279">
      <w:pPr>
        <w:pStyle w:val="a3"/>
        <w:numPr>
          <w:ilvl w:val="0"/>
          <w:numId w:val="43"/>
        </w:numPr>
        <w:spacing w:after="0" w:line="240" w:lineRule="auto"/>
        <w:jc w:val="both"/>
        <w:rPr>
          <w:rFonts w:ascii="Times New Roman" w:hAnsi="Times New Roman" w:cs="Times New Roman"/>
          <w:sz w:val="24"/>
          <w:szCs w:val="24"/>
          <w:lang w:eastAsia="ar-SA"/>
        </w:rPr>
      </w:pPr>
      <w:r w:rsidRPr="00E60279">
        <w:rPr>
          <w:rFonts w:ascii="Times New Roman" w:hAnsi="Times New Roman" w:cs="Times New Roman"/>
          <w:sz w:val="24"/>
          <w:szCs w:val="24"/>
          <w:lang w:eastAsia="ar-SA"/>
        </w:rPr>
        <w:t xml:space="preserve">Трофимова М.В., </w:t>
      </w:r>
      <w:proofErr w:type="spellStart"/>
      <w:r w:rsidRPr="00E60279">
        <w:rPr>
          <w:rFonts w:ascii="Times New Roman" w:hAnsi="Times New Roman" w:cs="Times New Roman"/>
          <w:sz w:val="24"/>
          <w:szCs w:val="24"/>
          <w:lang w:eastAsia="ar-SA"/>
        </w:rPr>
        <w:t>Тарабарина</w:t>
      </w:r>
      <w:proofErr w:type="spellEnd"/>
      <w:r w:rsidRPr="00E60279">
        <w:rPr>
          <w:rFonts w:ascii="Times New Roman" w:hAnsi="Times New Roman" w:cs="Times New Roman"/>
          <w:sz w:val="24"/>
          <w:szCs w:val="24"/>
          <w:lang w:eastAsia="ar-SA"/>
        </w:rPr>
        <w:t xml:space="preserve"> Т.И. И учеба, и игра: изобразительное искусство. Популярное пособие для родителей и педагогов / Художники Г.В.Соколов, В.Н.Куров. – Ярославль: «Академия развития», 1997. – 240 с., ил. – </w:t>
      </w:r>
      <w:proofErr w:type="gramStart"/>
      <w:r w:rsidRPr="00E60279">
        <w:rPr>
          <w:rFonts w:ascii="Times New Roman" w:hAnsi="Times New Roman" w:cs="Times New Roman"/>
          <w:sz w:val="24"/>
          <w:szCs w:val="24"/>
          <w:lang w:eastAsia="ar-SA"/>
        </w:rPr>
        <w:t>(Серия:</w:t>
      </w:r>
      <w:proofErr w:type="gramEnd"/>
      <w:r w:rsidRPr="00E60279">
        <w:rPr>
          <w:rFonts w:ascii="Times New Roman" w:hAnsi="Times New Roman" w:cs="Times New Roman"/>
          <w:sz w:val="24"/>
          <w:szCs w:val="24"/>
          <w:lang w:eastAsia="ar-SA"/>
        </w:rPr>
        <w:t xml:space="preserve"> </w:t>
      </w:r>
      <w:proofErr w:type="gramStart"/>
      <w:r w:rsidRPr="00E60279">
        <w:rPr>
          <w:rFonts w:ascii="Times New Roman" w:hAnsi="Times New Roman" w:cs="Times New Roman"/>
          <w:sz w:val="24"/>
          <w:szCs w:val="24"/>
          <w:lang w:eastAsia="ar-SA"/>
        </w:rPr>
        <w:t>«Мои первые уроки»).</w:t>
      </w:r>
      <w:proofErr w:type="gramEnd"/>
    </w:p>
    <w:p w:rsidR="00961191" w:rsidRPr="00B4528A" w:rsidRDefault="00961191" w:rsidP="00B4528A">
      <w:pPr>
        <w:shd w:val="clear" w:color="auto" w:fill="FFFFFF"/>
        <w:spacing w:after="0" w:line="240" w:lineRule="auto"/>
        <w:jc w:val="both"/>
        <w:outlineLvl w:val="0"/>
        <w:rPr>
          <w:rFonts w:ascii="Times New Roman" w:hAnsi="Times New Roman" w:cs="Times New Roman"/>
          <w:bCs/>
          <w:color w:val="000000"/>
          <w:spacing w:val="-1"/>
          <w:sz w:val="24"/>
          <w:szCs w:val="24"/>
        </w:rPr>
      </w:pPr>
    </w:p>
    <w:p w:rsidR="00E60279" w:rsidRDefault="00E602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B260F" w:rsidRDefault="003B260F" w:rsidP="00B4528A">
      <w:pPr>
        <w:shd w:val="clear" w:color="auto" w:fill="FFFFFF"/>
        <w:spacing w:after="0" w:line="240" w:lineRule="auto"/>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lastRenderedPageBreak/>
        <w:t>Модуль «</w:t>
      </w:r>
      <w:proofErr w:type="spellStart"/>
      <w:r w:rsidRPr="00B4528A">
        <w:rPr>
          <w:rFonts w:ascii="Times New Roman" w:eastAsia="Times New Roman" w:hAnsi="Times New Roman" w:cs="Times New Roman"/>
          <w:b/>
          <w:sz w:val="24"/>
          <w:szCs w:val="24"/>
        </w:rPr>
        <w:t>Лего</w:t>
      </w:r>
      <w:proofErr w:type="spellEnd"/>
      <w:r w:rsidR="00B4528A">
        <w:rPr>
          <w:rFonts w:ascii="Times New Roman" w:eastAsia="Times New Roman" w:hAnsi="Times New Roman" w:cs="Times New Roman"/>
          <w:b/>
          <w:sz w:val="24"/>
          <w:szCs w:val="24"/>
        </w:rPr>
        <w:t xml:space="preserve"> - конструирование</w:t>
      </w:r>
      <w:r w:rsidRPr="00B4528A">
        <w:rPr>
          <w:rFonts w:ascii="Times New Roman" w:eastAsia="Times New Roman" w:hAnsi="Times New Roman" w:cs="Times New Roman"/>
          <w:b/>
          <w:sz w:val="24"/>
          <w:szCs w:val="24"/>
        </w:rPr>
        <w:t>»</w:t>
      </w:r>
    </w:p>
    <w:p w:rsidR="00B4528A" w:rsidRPr="00B4528A" w:rsidRDefault="00B4528A" w:rsidP="00B4528A">
      <w:pPr>
        <w:shd w:val="clear" w:color="auto" w:fill="FFFFFF"/>
        <w:spacing w:after="0" w:line="240" w:lineRule="auto"/>
        <w:jc w:val="both"/>
        <w:rPr>
          <w:rFonts w:ascii="Times New Roman" w:hAnsi="Times New Roman" w:cs="Times New Roman"/>
          <w:bCs/>
          <w:color w:val="000000"/>
          <w:spacing w:val="-1"/>
          <w:sz w:val="24"/>
          <w:szCs w:val="24"/>
        </w:rPr>
      </w:pPr>
    </w:p>
    <w:p w:rsidR="00961191" w:rsidRPr="00E60279" w:rsidRDefault="00961191" w:rsidP="00E60279">
      <w:pPr>
        <w:pStyle w:val="a3"/>
        <w:widowControl w:val="0"/>
        <w:numPr>
          <w:ilvl w:val="0"/>
          <w:numId w:val="44"/>
        </w:numPr>
        <w:shd w:val="clear" w:color="auto" w:fill="FFFFFF"/>
        <w:suppressAutoHyphens/>
        <w:autoSpaceDE w:val="0"/>
        <w:spacing w:after="0" w:line="240" w:lineRule="auto"/>
        <w:jc w:val="both"/>
        <w:rPr>
          <w:rFonts w:ascii="Times New Roman" w:hAnsi="Times New Roman" w:cs="Times New Roman"/>
          <w:sz w:val="24"/>
          <w:szCs w:val="24"/>
        </w:rPr>
      </w:pPr>
      <w:r w:rsidRPr="00E60279">
        <w:rPr>
          <w:rFonts w:ascii="Times New Roman" w:hAnsi="Times New Roman" w:cs="Times New Roman"/>
          <w:sz w:val="24"/>
          <w:szCs w:val="24"/>
        </w:rPr>
        <w:t>Комарова Л.Г. Строим из ЛЕГО (моделирование логических отношений и объектов реального мира средствами конструктора ЛЕГО) – М.: «</w:t>
      </w:r>
      <w:proofErr w:type="spellStart"/>
      <w:r w:rsidRPr="00E60279">
        <w:rPr>
          <w:rFonts w:ascii="Times New Roman" w:hAnsi="Times New Roman" w:cs="Times New Roman"/>
          <w:sz w:val="24"/>
          <w:szCs w:val="24"/>
        </w:rPr>
        <w:t>Линка</w:t>
      </w:r>
      <w:proofErr w:type="spellEnd"/>
      <w:r w:rsidRPr="00E60279">
        <w:rPr>
          <w:rFonts w:ascii="Times New Roman" w:hAnsi="Times New Roman" w:cs="Times New Roman"/>
          <w:sz w:val="24"/>
          <w:szCs w:val="24"/>
        </w:rPr>
        <w:t xml:space="preserve"> - Пресс» , 2001. – 88с.</w:t>
      </w:r>
    </w:p>
    <w:p w:rsidR="00961191" w:rsidRPr="00E60279" w:rsidRDefault="00961191" w:rsidP="00E60279">
      <w:pPr>
        <w:pStyle w:val="a3"/>
        <w:widowControl w:val="0"/>
        <w:numPr>
          <w:ilvl w:val="0"/>
          <w:numId w:val="44"/>
        </w:numPr>
        <w:shd w:val="clear" w:color="auto" w:fill="FFFFFF"/>
        <w:suppressAutoHyphens/>
        <w:autoSpaceDE w:val="0"/>
        <w:spacing w:after="0" w:line="240" w:lineRule="auto"/>
        <w:jc w:val="both"/>
        <w:rPr>
          <w:rFonts w:ascii="Times New Roman" w:hAnsi="Times New Roman" w:cs="Times New Roman"/>
          <w:sz w:val="24"/>
          <w:szCs w:val="24"/>
        </w:rPr>
      </w:pPr>
      <w:proofErr w:type="spellStart"/>
      <w:r w:rsidRPr="00E60279">
        <w:rPr>
          <w:rFonts w:ascii="Times New Roman" w:hAnsi="Times New Roman" w:cs="Times New Roman"/>
          <w:sz w:val="24"/>
          <w:szCs w:val="24"/>
        </w:rPr>
        <w:t>Лусс</w:t>
      </w:r>
      <w:proofErr w:type="spellEnd"/>
      <w:r w:rsidRPr="00E60279">
        <w:rPr>
          <w:rFonts w:ascii="Times New Roman" w:hAnsi="Times New Roman" w:cs="Times New Roman"/>
          <w:sz w:val="24"/>
          <w:szCs w:val="24"/>
        </w:rPr>
        <w:t xml:space="preserve"> Т.В. Формирование навыков конструктивно- игровой деятельности у детей с помощью ЛЕГО: Пособие для педагогов – дефектологов.- М..: </w:t>
      </w:r>
      <w:proofErr w:type="spellStart"/>
      <w:r w:rsidRPr="00E60279">
        <w:rPr>
          <w:rFonts w:ascii="Times New Roman" w:hAnsi="Times New Roman" w:cs="Times New Roman"/>
          <w:sz w:val="24"/>
          <w:szCs w:val="24"/>
        </w:rPr>
        <w:t>Гуманит</w:t>
      </w:r>
      <w:proofErr w:type="spellEnd"/>
      <w:r w:rsidRPr="00E60279">
        <w:rPr>
          <w:rFonts w:ascii="Times New Roman" w:hAnsi="Times New Roman" w:cs="Times New Roman"/>
          <w:sz w:val="24"/>
          <w:szCs w:val="24"/>
        </w:rPr>
        <w:t>. Изд. Центр ВЛАДОС, 2003. – 104 с</w:t>
      </w:r>
      <w:proofErr w:type="gramStart"/>
      <w:r w:rsidRPr="00E60279">
        <w:rPr>
          <w:rFonts w:ascii="Times New Roman" w:hAnsi="Times New Roman" w:cs="Times New Roman"/>
          <w:sz w:val="24"/>
          <w:szCs w:val="24"/>
        </w:rPr>
        <w:t xml:space="preserve">..: </w:t>
      </w:r>
      <w:proofErr w:type="gramEnd"/>
      <w:r w:rsidRPr="00E60279">
        <w:rPr>
          <w:rFonts w:ascii="Times New Roman" w:hAnsi="Times New Roman" w:cs="Times New Roman"/>
          <w:sz w:val="24"/>
          <w:szCs w:val="24"/>
        </w:rPr>
        <w:t>ил. – (Коррекционная педагогика).</w:t>
      </w:r>
    </w:p>
    <w:p w:rsidR="00961191" w:rsidRPr="00E60279" w:rsidRDefault="00961191" w:rsidP="00E60279">
      <w:pPr>
        <w:pStyle w:val="a3"/>
        <w:widowControl w:val="0"/>
        <w:numPr>
          <w:ilvl w:val="0"/>
          <w:numId w:val="44"/>
        </w:numPr>
        <w:shd w:val="clear" w:color="auto" w:fill="FFFFFF"/>
        <w:suppressAutoHyphens/>
        <w:autoSpaceDE w:val="0"/>
        <w:spacing w:after="0" w:line="240" w:lineRule="auto"/>
        <w:jc w:val="both"/>
        <w:rPr>
          <w:rFonts w:ascii="Times New Roman" w:hAnsi="Times New Roman" w:cs="Times New Roman"/>
          <w:sz w:val="24"/>
          <w:szCs w:val="24"/>
        </w:rPr>
      </w:pPr>
      <w:proofErr w:type="spellStart"/>
      <w:r w:rsidRPr="00E60279">
        <w:rPr>
          <w:rFonts w:ascii="Times New Roman" w:hAnsi="Times New Roman" w:cs="Times New Roman"/>
          <w:sz w:val="24"/>
          <w:szCs w:val="24"/>
        </w:rPr>
        <w:t>Немов</w:t>
      </w:r>
      <w:proofErr w:type="spellEnd"/>
      <w:r w:rsidRPr="00E60279">
        <w:rPr>
          <w:rFonts w:ascii="Times New Roman" w:hAnsi="Times New Roman" w:cs="Times New Roman"/>
          <w:sz w:val="24"/>
          <w:szCs w:val="24"/>
        </w:rPr>
        <w:t xml:space="preserve"> Р.С. Практическая психология: познай себя. Влияние людей: Пособие для учащихся. –  М</w:t>
      </w:r>
      <w:proofErr w:type="gramStart"/>
      <w:r w:rsidRPr="00E60279">
        <w:rPr>
          <w:rFonts w:ascii="Times New Roman" w:hAnsi="Times New Roman" w:cs="Times New Roman"/>
          <w:sz w:val="24"/>
          <w:szCs w:val="24"/>
        </w:rPr>
        <w:t>:В</w:t>
      </w:r>
      <w:proofErr w:type="gramEnd"/>
      <w:r w:rsidRPr="00E60279">
        <w:rPr>
          <w:rFonts w:ascii="Times New Roman" w:hAnsi="Times New Roman" w:cs="Times New Roman"/>
          <w:sz w:val="24"/>
          <w:szCs w:val="24"/>
        </w:rPr>
        <w:t>ЛАДОС, 1998. – 320с.</w:t>
      </w:r>
    </w:p>
    <w:p w:rsidR="00961191" w:rsidRPr="00E60279" w:rsidRDefault="00961191" w:rsidP="00E60279">
      <w:pPr>
        <w:pStyle w:val="a3"/>
        <w:widowControl w:val="0"/>
        <w:numPr>
          <w:ilvl w:val="0"/>
          <w:numId w:val="44"/>
        </w:numPr>
        <w:shd w:val="clear" w:color="auto" w:fill="FFFFFF"/>
        <w:suppressAutoHyphens/>
        <w:autoSpaceDE w:val="0"/>
        <w:spacing w:after="0" w:line="240" w:lineRule="auto"/>
        <w:jc w:val="both"/>
        <w:rPr>
          <w:rFonts w:ascii="Times New Roman" w:hAnsi="Times New Roman" w:cs="Times New Roman"/>
          <w:sz w:val="24"/>
          <w:szCs w:val="24"/>
        </w:rPr>
      </w:pPr>
      <w:r w:rsidRPr="00E60279">
        <w:rPr>
          <w:rFonts w:ascii="Times New Roman" w:hAnsi="Times New Roman" w:cs="Times New Roman"/>
          <w:sz w:val="24"/>
          <w:szCs w:val="24"/>
        </w:rPr>
        <w:t>Петрова Н. ЛЕГО  там есть все для счастья// Обруч.- 1996.- №4 – С. 32-33</w:t>
      </w:r>
    </w:p>
    <w:p w:rsidR="00961191" w:rsidRPr="00E60279" w:rsidRDefault="00961191" w:rsidP="00E60279">
      <w:pPr>
        <w:pStyle w:val="a3"/>
        <w:widowControl w:val="0"/>
        <w:numPr>
          <w:ilvl w:val="0"/>
          <w:numId w:val="44"/>
        </w:numPr>
        <w:shd w:val="clear" w:color="auto" w:fill="FFFFFF"/>
        <w:suppressAutoHyphens/>
        <w:autoSpaceDE w:val="0"/>
        <w:spacing w:after="0" w:line="240" w:lineRule="auto"/>
        <w:jc w:val="both"/>
        <w:rPr>
          <w:rFonts w:ascii="Times New Roman" w:hAnsi="Times New Roman" w:cs="Times New Roman"/>
          <w:color w:val="000000"/>
          <w:spacing w:val="-4"/>
          <w:sz w:val="24"/>
          <w:szCs w:val="24"/>
        </w:rPr>
      </w:pPr>
      <w:r w:rsidRPr="00E60279">
        <w:rPr>
          <w:rFonts w:ascii="Times New Roman" w:hAnsi="Times New Roman" w:cs="Times New Roman"/>
          <w:sz w:val="24"/>
          <w:szCs w:val="24"/>
        </w:rPr>
        <w:t xml:space="preserve">Рогов Е.И. Настольная книга практического психолога в образовании: Учебное пособие, - М.: </w:t>
      </w:r>
      <w:r w:rsidRPr="00E60279">
        <w:rPr>
          <w:rFonts w:ascii="Times New Roman" w:hAnsi="Times New Roman" w:cs="Times New Roman"/>
          <w:color w:val="000000"/>
          <w:spacing w:val="-4"/>
          <w:sz w:val="24"/>
          <w:szCs w:val="24"/>
        </w:rPr>
        <w:t>ВЛАДОС, 1996. – 521с</w:t>
      </w:r>
    </w:p>
    <w:p w:rsidR="003B260F" w:rsidRPr="00E60279" w:rsidRDefault="00961191" w:rsidP="00E60279">
      <w:pPr>
        <w:pStyle w:val="a3"/>
        <w:numPr>
          <w:ilvl w:val="0"/>
          <w:numId w:val="44"/>
        </w:numPr>
        <w:tabs>
          <w:tab w:val="left" w:pos="360"/>
        </w:tabs>
        <w:spacing w:after="0" w:line="240" w:lineRule="auto"/>
        <w:jc w:val="both"/>
        <w:rPr>
          <w:rFonts w:ascii="Times New Roman" w:eastAsia="Times New Roman" w:hAnsi="Times New Roman" w:cs="Times New Roman"/>
          <w:b/>
          <w:sz w:val="24"/>
          <w:szCs w:val="24"/>
        </w:rPr>
      </w:pPr>
      <w:r w:rsidRPr="00E60279">
        <w:rPr>
          <w:rFonts w:ascii="Times New Roman" w:hAnsi="Times New Roman" w:cs="Times New Roman"/>
          <w:sz w:val="24"/>
          <w:szCs w:val="24"/>
        </w:rPr>
        <w:t xml:space="preserve">Ткаченко О. </w:t>
      </w:r>
      <w:proofErr w:type="spellStart"/>
      <w:r w:rsidRPr="00E60279">
        <w:rPr>
          <w:rFonts w:ascii="Times New Roman" w:hAnsi="Times New Roman" w:cs="Times New Roman"/>
          <w:sz w:val="24"/>
          <w:szCs w:val="24"/>
        </w:rPr>
        <w:t>Лего</w:t>
      </w:r>
      <w:proofErr w:type="spellEnd"/>
      <w:r w:rsidRPr="00E60279">
        <w:rPr>
          <w:rFonts w:ascii="Times New Roman" w:hAnsi="Times New Roman" w:cs="Times New Roman"/>
          <w:sz w:val="24"/>
          <w:szCs w:val="24"/>
        </w:rPr>
        <w:t xml:space="preserve"> – это современно // Обруч. 1999. - №1.- С. 32-34  </w:t>
      </w:r>
    </w:p>
    <w:p w:rsidR="00B4528A" w:rsidRDefault="00B4528A" w:rsidP="00B4528A">
      <w:pPr>
        <w:tabs>
          <w:tab w:val="left" w:pos="360"/>
        </w:tabs>
        <w:spacing w:after="0" w:line="240" w:lineRule="auto"/>
        <w:jc w:val="both"/>
        <w:rPr>
          <w:rFonts w:ascii="Times New Roman" w:eastAsia="Times New Roman" w:hAnsi="Times New Roman" w:cs="Times New Roman"/>
          <w:b/>
          <w:sz w:val="24"/>
          <w:szCs w:val="24"/>
        </w:rPr>
      </w:pPr>
    </w:p>
    <w:p w:rsidR="00B4528A" w:rsidRDefault="00B4528A" w:rsidP="00B4528A">
      <w:pPr>
        <w:tabs>
          <w:tab w:val="left" w:pos="360"/>
        </w:tabs>
        <w:spacing w:after="0" w:line="240" w:lineRule="auto"/>
        <w:jc w:val="both"/>
        <w:rPr>
          <w:rFonts w:ascii="Times New Roman" w:eastAsia="Times New Roman" w:hAnsi="Times New Roman" w:cs="Times New Roman"/>
          <w:b/>
          <w:sz w:val="24"/>
          <w:szCs w:val="24"/>
        </w:rPr>
      </w:pPr>
    </w:p>
    <w:p w:rsidR="00B4528A" w:rsidRDefault="00B4528A" w:rsidP="00B4528A">
      <w:pPr>
        <w:tabs>
          <w:tab w:val="left" w:pos="360"/>
        </w:tabs>
        <w:spacing w:after="0" w:line="240" w:lineRule="auto"/>
        <w:jc w:val="center"/>
        <w:rPr>
          <w:rFonts w:ascii="Times New Roman" w:eastAsia="Times New Roman" w:hAnsi="Times New Roman" w:cs="Times New Roman"/>
          <w:b/>
          <w:sz w:val="24"/>
          <w:szCs w:val="24"/>
        </w:rPr>
      </w:pPr>
    </w:p>
    <w:p w:rsidR="00B4528A" w:rsidRDefault="00B4528A" w:rsidP="00B4528A">
      <w:pPr>
        <w:tabs>
          <w:tab w:val="left" w:pos="360"/>
        </w:tabs>
        <w:spacing w:after="0" w:line="240" w:lineRule="auto"/>
        <w:jc w:val="center"/>
        <w:rPr>
          <w:rFonts w:ascii="Times New Roman" w:eastAsia="Times New Roman" w:hAnsi="Times New Roman" w:cs="Times New Roman"/>
          <w:b/>
          <w:sz w:val="24"/>
          <w:szCs w:val="24"/>
        </w:rPr>
      </w:pPr>
    </w:p>
    <w:p w:rsidR="003B260F" w:rsidRPr="00B4528A" w:rsidRDefault="003B260F" w:rsidP="00B4528A">
      <w:pPr>
        <w:tabs>
          <w:tab w:val="left" w:pos="360"/>
        </w:tabs>
        <w:spacing w:after="0" w:line="240" w:lineRule="auto"/>
        <w:jc w:val="center"/>
        <w:rPr>
          <w:rFonts w:ascii="Times New Roman" w:eastAsia="Times New Roman" w:hAnsi="Times New Roman" w:cs="Times New Roman"/>
          <w:b/>
          <w:sz w:val="24"/>
          <w:szCs w:val="24"/>
        </w:rPr>
      </w:pPr>
      <w:r w:rsidRPr="00B4528A">
        <w:rPr>
          <w:rFonts w:ascii="Times New Roman" w:eastAsia="Times New Roman" w:hAnsi="Times New Roman" w:cs="Times New Roman"/>
          <w:b/>
          <w:sz w:val="24"/>
          <w:szCs w:val="24"/>
        </w:rPr>
        <w:t>Модуль «Играем вместе»</w:t>
      </w:r>
    </w:p>
    <w:p w:rsidR="003B260F" w:rsidRPr="00B4528A" w:rsidRDefault="003B260F" w:rsidP="00B4528A">
      <w:pPr>
        <w:spacing w:after="0" w:line="240" w:lineRule="auto"/>
        <w:jc w:val="both"/>
        <w:rPr>
          <w:rFonts w:ascii="Times New Roman" w:eastAsia="Times New Roman" w:hAnsi="Times New Roman" w:cs="Times New Roman"/>
          <w:b/>
          <w:sz w:val="24"/>
          <w:szCs w:val="24"/>
        </w:rPr>
      </w:pPr>
    </w:p>
    <w:p w:rsidR="00961191" w:rsidRPr="00E60279" w:rsidRDefault="00961191" w:rsidP="00E60279">
      <w:pPr>
        <w:pStyle w:val="a3"/>
        <w:numPr>
          <w:ilvl w:val="0"/>
          <w:numId w:val="45"/>
        </w:numPr>
        <w:spacing w:after="0" w:line="240" w:lineRule="auto"/>
        <w:rPr>
          <w:rFonts w:ascii="Times New Roman" w:hAnsi="Times New Roman" w:cs="Times New Roman"/>
          <w:sz w:val="24"/>
          <w:szCs w:val="24"/>
        </w:rPr>
      </w:pPr>
      <w:proofErr w:type="spellStart"/>
      <w:r w:rsidRPr="00E60279">
        <w:rPr>
          <w:rFonts w:ascii="Times New Roman" w:hAnsi="Times New Roman" w:cs="Times New Roman"/>
          <w:sz w:val="24"/>
          <w:szCs w:val="24"/>
        </w:rPr>
        <w:t>Адашкявичене</w:t>
      </w:r>
      <w:proofErr w:type="spellEnd"/>
      <w:r w:rsidRPr="00E60279">
        <w:rPr>
          <w:rFonts w:ascii="Times New Roman" w:hAnsi="Times New Roman" w:cs="Times New Roman"/>
          <w:sz w:val="24"/>
          <w:szCs w:val="24"/>
        </w:rPr>
        <w:t xml:space="preserve"> Э.Й. Спортивные игры и упражнения. – М., Просвещение 1992.</w:t>
      </w:r>
    </w:p>
    <w:p w:rsidR="00961191" w:rsidRPr="00E60279" w:rsidRDefault="00961191" w:rsidP="00E60279">
      <w:pPr>
        <w:pStyle w:val="a3"/>
        <w:numPr>
          <w:ilvl w:val="0"/>
          <w:numId w:val="45"/>
        </w:numPr>
        <w:spacing w:after="0" w:line="240" w:lineRule="auto"/>
        <w:rPr>
          <w:rFonts w:ascii="Times New Roman" w:hAnsi="Times New Roman" w:cs="Times New Roman"/>
          <w:sz w:val="24"/>
          <w:szCs w:val="24"/>
        </w:rPr>
      </w:pPr>
      <w:r w:rsidRPr="00E60279">
        <w:rPr>
          <w:rFonts w:ascii="Times New Roman" w:hAnsi="Times New Roman" w:cs="Times New Roman"/>
          <w:sz w:val="24"/>
          <w:szCs w:val="24"/>
        </w:rPr>
        <w:t xml:space="preserve">И.М. </w:t>
      </w:r>
      <w:proofErr w:type="spellStart"/>
      <w:r w:rsidRPr="00E60279">
        <w:rPr>
          <w:rFonts w:ascii="Times New Roman" w:hAnsi="Times New Roman" w:cs="Times New Roman"/>
          <w:sz w:val="24"/>
          <w:szCs w:val="24"/>
        </w:rPr>
        <w:t>Бутин</w:t>
      </w:r>
      <w:proofErr w:type="spellEnd"/>
      <w:r w:rsidRPr="00E60279">
        <w:rPr>
          <w:rFonts w:ascii="Times New Roman" w:hAnsi="Times New Roman" w:cs="Times New Roman"/>
          <w:sz w:val="24"/>
          <w:szCs w:val="24"/>
        </w:rPr>
        <w:t xml:space="preserve">, Т.Н.Леонтьева и др. «Физическая культура в начальных классах», Ярославль, </w:t>
      </w:r>
      <w:smartTag w:uri="urn:schemas-microsoft-com:office:smarttags" w:element="metricconverter">
        <w:smartTagPr>
          <w:attr w:name="ProductID" w:val="1996 г"/>
        </w:smartTagPr>
        <w:r w:rsidRPr="00E60279">
          <w:rPr>
            <w:rFonts w:ascii="Times New Roman" w:hAnsi="Times New Roman" w:cs="Times New Roman"/>
            <w:sz w:val="24"/>
            <w:szCs w:val="24"/>
          </w:rPr>
          <w:t>1996 г</w:t>
        </w:r>
      </w:smartTag>
      <w:r w:rsidRPr="00E60279">
        <w:rPr>
          <w:rFonts w:ascii="Times New Roman" w:hAnsi="Times New Roman" w:cs="Times New Roman"/>
          <w:sz w:val="24"/>
          <w:szCs w:val="24"/>
        </w:rPr>
        <w:t>.</w:t>
      </w:r>
    </w:p>
    <w:p w:rsidR="00961191" w:rsidRPr="00B4528A" w:rsidRDefault="00961191" w:rsidP="00B4528A">
      <w:pPr>
        <w:spacing w:after="0" w:line="240" w:lineRule="auto"/>
        <w:rPr>
          <w:rFonts w:ascii="Times New Roman" w:hAnsi="Times New Roman" w:cs="Times New Roman"/>
          <w:sz w:val="24"/>
          <w:szCs w:val="24"/>
        </w:rPr>
      </w:pPr>
    </w:p>
    <w:p w:rsidR="00961191" w:rsidRPr="00E60279" w:rsidRDefault="00961191" w:rsidP="00E60279">
      <w:pPr>
        <w:pStyle w:val="a3"/>
        <w:numPr>
          <w:ilvl w:val="0"/>
          <w:numId w:val="45"/>
        </w:numPr>
        <w:spacing w:after="0" w:line="240" w:lineRule="auto"/>
        <w:rPr>
          <w:rFonts w:ascii="Times New Roman" w:hAnsi="Times New Roman" w:cs="Times New Roman"/>
          <w:sz w:val="24"/>
          <w:szCs w:val="24"/>
        </w:rPr>
      </w:pPr>
      <w:proofErr w:type="spellStart"/>
      <w:r w:rsidRPr="00E60279">
        <w:rPr>
          <w:rFonts w:ascii="Times New Roman" w:hAnsi="Times New Roman" w:cs="Times New Roman"/>
          <w:sz w:val="24"/>
          <w:szCs w:val="24"/>
        </w:rPr>
        <w:t>Кенеман</w:t>
      </w:r>
      <w:proofErr w:type="spellEnd"/>
      <w:r w:rsidRPr="00E60279">
        <w:rPr>
          <w:rFonts w:ascii="Times New Roman" w:hAnsi="Times New Roman" w:cs="Times New Roman"/>
          <w:sz w:val="24"/>
          <w:szCs w:val="24"/>
        </w:rPr>
        <w:t xml:space="preserve"> А.В. Осокина Т.И. Детские народные подвижные игры: кн. для воспитателей детского сада и родителей  – М.,   Просвещение; </w:t>
      </w:r>
      <w:proofErr w:type="spellStart"/>
      <w:r w:rsidRPr="00E60279">
        <w:rPr>
          <w:rFonts w:ascii="Times New Roman" w:hAnsi="Times New Roman" w:cs="Times New Roman"/>
          <w:sz w:val="24"/>
          <w:szCs w:val="24"/>
        </w:rPr>
        <w:t>Владос</w:t>
      </w:r>
      <w:proofErr w:type="spellEnd"/>
      <w:r w:rsidRPr="00E60279">
        <w:rPr>
          <w:rFonts w:ascii="Times New Roman" w:hAnsi="Times New Roman" w:cs="Times New Roman"/>
          <w:sz w:val="24"/>
          <w:szCs w:val="24"/>
        </w:rPr>
        <w:t xml:space="preserve">, 1995. – 224 </w:t>
      </w:r>
      <w:proofErr w:type="gramStart"/>
      <w:r w:rsidRPr="00E60279">
        <w:rPr>
          <w:rFonts w:ascii="Times New Roman" w:hAnsi="Times New Roman" w:cs="Times New Roman"/>
          <w:sz w:val="24"/>
          <w:szCs w:val="24"/>
        </w:rPr>
        <w:t>с</w:t>
      </w:r>
      <w:proofErr w:type="gramEnd"/>
      <w:r w:rsidRPr="00E60279">
        <w:rPr>
          <w:rFonts w:ascii="Times New Roman" w:hAnsi="Times New Roman" w:cs="Times New Roman"/>
          <w:sz w:val="24"/>
          <w:szCs w:val="24"/>
        </w:rPr>
        <w:t>.</w:t>
      </w:r>
    </w:p>
    <w:p w:rsidR="00961191" w:rsidRPr="00E60279" w:rsidRDefault="00961191" w:rsidP="00E60279">
      <w:pPr>
        <w:pStyle w:val="a3"/>
        <w:numPr>
          <w:ilvl w:val="0"/>
          <w:numId w:val="45"/>
        </w:numPr>
        <w:tabs>
          <w:tab w:val="left" w:pos="3420"/>
        </w:tabs>
        <w:spacing w:after="0" w:line="240" w:lineRule="auto"/>
        <w:rPr>
          <w:rFonts w:ascii="Times New Roman" w:hAnsi="Times New Roman" w:cs="Times New Roman"/>
          <w:sz w:val="24"/>
          <w:szCs w:val="24"/>
        </w:rPr>
      </w:pPr>
      <w:r w:rsidRPr="00E60279">
        <w:rPr>
          <w:rFonts w:ascii="Times New Roman" w:hAnsi="Times New Roman" w:cs="Times New Roman"/>
          <w:sz w:val="24"/>
          <w:szCs w:val="24"/>
        </w:rPr>
        <w:t xml:space="preserve">Портных Ю.И. Спортивные и подвижные игры: Учебник для средних </w:t>
      </w:r>
      <w:proofErr w:type="gramStart"/>
      <w:r w:rsidRPr="00E60279">
        <w:rPr>
          <w:rFonts w:ascii="Times New Roman" w:hAnsi="Times New Roman" w:cs="Times New Roman"/>
          <w:sz w:val="24"/>
          <w:szCs w:val="24"/>
        </w:rPr>
        <w:t>спец</w:t>
      </w:r>
      <w:proofErr w:type="gramEnd"/>
      <w:r w:rsidRPr="00E60279">
        <w:rPr>
          <w:rFonts w:ascii="Times New Roman" w:hAnsi="Times New Roman" w:cs="Times New Roman"/>
          <w:sz w:val="24"/>
          <w:szCs w:val="24"/>
        </w:rPr>
        <w:t xml:space="preserve">. Учебных заведений физ. культ. – Изд. 3-е, </w:t>
      </w:r>
      <w:proofErr w:type="spellStart"/>
      <w:r w:rsidRPr="00E60279">
        <w:rPr>
          <w:rFonts w:ascii="Times New Roman" w:hAnsi="Times New Roman" w:cs="Times New Roman"/>
          <w:sz w:val="24"/>
          <w:szCs w:val="24"/>
        </w:rPr>
        <w:t>перераб</w:t>
      </w:r>
      <w:proofErr w:type="spellEnd"/>
      <w:r w:rsidRPr="00E60279">
        <w:rPr>
          <w:rFonts w:ascii="Times New Roman" w:hAnsi="Times New Roman" w:cs="Times New Roman"/>
          <w:sz w:val="24"/>
          <w:szCs w:val="24"/>
        </w:rPr>
        <w:t xml:space="preserve">., доп. М., Физкультура и спорт, 1984. – 344 </w:t>
      </w:r>
      <w:proofErr w:type="gramStart"/>
      <w:r w:rsidRPr="00E60279">
        <w:rPr>
          <w:rFonts w:ascii="Times New Roman" w:hAnsi="Times New Roman" w:cs="Times New Roman"/>
          <w:sz w:val="24"/>
          <w:szCs w:val="24"/>
        </w:rPr>
        <w:t>с</w:t>
      </w:r>
      <w:proofErr w:type="gramEnd"/>
      <w:r w:rsidRPr="00E60279">
        <w:rPr>
          <w:rFonts w:ascii="Times New Roman" w:hAnsi="Times New Roman" w:cs="Times New Roman"/>
          <w:sz w:val="24"/>
          <w:szCs w:val="24"/>
        </w:rPr>
        <w:t>.</w:t>
      </w:r>
    </w:p>
    <w:p w:rsidR="00961191" w:rsidRPr="00E60279" w:rsidRDefault="00961191" w:rsidP="00E60279">
      <w:pPr>
        <w:pStyle w:val="a3"/>
        <w:numPr>
          <w:ilvl w:val="0"/>
          <w:numId w:val="45"/>
        </w:numPr>
        <w:spacing w:after="0" w:line="240" w:lineRule="auto"/>
        <w:rPr>
          <w:rFonts w:ascii="Times New Roman" w:hAnsi="Times New Roman" w:cs="Times New Roman"/>
          <w:sz w:val="24"/>
          <w:szCs w:val="24"/>
        </w:rPr>
      </w:pPr>
      <w:r w:rsidRPr="00E60279">
        <w:rPr>
          <w:rFonts w:ascii="Times New Roman" w:hAnsi="Times New Roman" w:cs="Times New Roman"/>
          <w:sz w:val="24"/>
          <w:szCs w:val="24"/>
        </w:rPr>
        <w:t xml:space="preserve">Тимофеева Е.А. Подвижные игры с детьми. 2-е изд., - М.: Просвещение, 1986. – 79 </w:t>
      </w:r>
      <w:proofErr w:type="gramStart"/>
      <w:r w:rsidRPr="00E60279">
        <w:rPr>
          <w:rFonts w:ascii="Times New Roman" w:hAnsi="Times New Roman" w:cs="Times New Roman"/>
          <w:sz w:val="24"/>
          <w:szCs w:val="24"/>
        </w:rPr>
        <w:t>с</w:t>
      </w:r>
      <w:proofErr w:type="gramEnd"/>
      <w:r w:rsidRPr="00E60279">
        <w:rPr>
          <w:rFonts w:ascii="Times New Roman" w:hAnsi="Times New Roman" w:cs="Times New Roman"/>
          <w:sz w:val="24"/>
          <w:szCs w:val="24"/>
        </w:rPr>
        <w:t>.</w:t>
      </w:r>
    </w:p>
    <w:p w:rsidR="003B260F" w:rsidRPr="00B4528A" w:rsidRDefault="003B260F" w:rsidP="00B4528A">
      <w:pPr>
        <w:spacing w:after="0" w:line="240" w:lineRule="auto"/>
        <w:rPr>
          <w:rFonts w:ascii="Times New Roman" w:eastAsia="Times New Roman" w:hAnsi="Times New Roman" w:cs="Times New Roman"/>
          <w:b/>
          <w:sz w:val="24"/>
          <w:szCs w:val="24"/>
        </w:rPr>
      </w:pPr>
    </w:p>
    <w:p w:rsidR="003B260F" w:rsidRPr="00B4528A" w:rsidRDefault="003B260F" w:rsidP="00B4528A">
      <w:pPr>
        <w:spacing w:after="0" w:line="240" w:lineRule="auto"/>
        <w:jc w:val="both"/>
        <w:rPr>
          <w:rFonts w:ascii="Times New Roman" w:eastAsia="Times New Roman" w:hAnsi="Times New Roman" w:cs="Times New Roman"/>
          <w:b/>
          <w:sz w:val="24"/>
          <w:szCs w:val="24"/>
        </w:rPr>
      </w:pPr>
    </w:p>
    <w:p w:rsidR="003B260F" w:rsidRPr="00B4528A" w:rsidRDefault="003B260F" w:rsidP="00B4528A">
      <w:pPr>
        <w:spacing w:after="0" w:line="240" w:lineRule="auto"/>
        <w:jc w:val="both"/>
        <w:rPr>
          <w:rFonts w:ascii="Times New Roman" w:eastAsia="Times New Roman" w:hAnsi="Times New Roman" w:cs="Times New Roman"/>
          <w:b/>
          <w:sz w:val="24"/>
          <w:szCs w:val="24"/>
        </w:rPr>
      </w:pPr>
    </w:p>
    <w:p w:rsidR="00B4528A" w:rsidRPr="00B4528A" w:rsidRDefault="00B4528A"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br w:type="page"/>
      </w:r>
    </w:p>
    <w:p w:rsidR="00B4528A" w:rsidRPr="00B4528A" w:rsidRDefault="00B4528A" w:rsidP="00B4528A">
      <w:pPr>
        <w:jc w:val="center"/>
        <w:rPr>
          <w:rFonts w:ascii="Times New Roman" w:eastAsia="Times New Roman" w:hAnsi="Times New Roman" w:cs="Times New Roman"/>
          <w:sz w:val="40"/>
          <w:szCs w:val="40"/>
        </w:rPr>
      </w:pPr>
      <w:r w:rsidRPr="00B4528A">
        <w:rPr>
          <w:rFonts w:ascii="Times New Roman" w:eastAsia="Times New Roman" w:hAnsi="Times New Roman" w:cs="Times New Roman"/>
          <w:sz w:val="40"/>
          <w:szCs w:val="40"/>
        </w:rPr>
        <w:lastRenderedPageBreak/>
        <w:t>Приложения</w:t>
      </w:r>
    </w:p>
    <w:p w:rsidR="003B260F" w:rsidRDefault="003B260F" w:rsidP="003B260F">
      <w:pPr>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w:t>
      </w:r>
    </w:p>
    <w:p w:rsidR="003B260F" w:rsidRDefault="003B260F" w:rsidP="003B260F">
      <w:pPr>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освоения содержания программы</w:t>
      </w:r>
    </w:p>
    <w:tbl>
      <w:tblPr>
        <w:tblW w:w="0" w:type="auto"/>
        <w:tblInd w:w="98" w:type="dxa"/>
        <w:tblCellMar>
          <w:left w:w="10" w:type="dxa"/>
          <w:right w:w="10" w:type="dxa"/>
        </w:tblCellMar>
        <w:tblLook w:val="0000"/>
      </w:tblPr>
      <w:tblGrid>
        <w:gridCol w:w="2477"/>
        <w:gridCol w:w="6996"/>
      </w:tblGrid>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pPr>
            <w:r>
              <w:rPr>
                <w:rFonts w:ascii="Times New Roman" w:eastAsia="Times New Roman" w:hAnsi="Times New Roman" w:cs="Times New Roman"/>
                <w:sz w:val="24"/>
              </w:rPr>
              <w:t>Интегративные качества</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jc w:val="center"/>
            </w:pPr>
            <w:r>
              <w:rPr>
                <w:rFonts w:ascii="Times New Roman" w:eastAsia="Times New Roman" w:hAnsi="Times New Roman" w:cs="Times New Roman"/>
                <w:sz w:val="24"/>
              </w:rPr>
              <w:t>Динамика формирования интегративных качеств</w:t>
            </w:r>
          </w:p>
        </w:tc>
      </w:tr>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 </w:t>
            </w:r>
            <w:r>
              <w:rPr>
                <w:rFonts w:ascii="Times New Roman" w:eastAsia="Times New Roman" w:hAnsi="Times New Roman" w:cs="Times New Roman"/>
                <w:sz w:val="24"/>
              </w:rPr>
              <w:t>Физически</w:t>
            </w:r>
          </w:p>
          <w:p w:rsidR="003B260F" w:rsidRDefault="003B260F" w:rsidP="00A31D0C">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развитый</w:t>
            </w:r>
            <w:r>
              <w:rPr>
                <w:rFonts w:ascii="Times New Roman" w:eastAsia="Times New Roman" w:hAnsi="Times New Roman" w:cs="Times New Roman"/>
                <w:b/>
                <w:sz w:val="24"/>
              </w:rPr>
              <w:t>,</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овладевший</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основными</w:t>
            </w:r>
          </w:p>
          <w:p w:rsidR="003B260F" w:rsidRDefault="003B260F" w:rsidP="00A31D0C">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культурно</w:t>
            </w:r>
            <w:r>
              <w:rPr>
                <w:rFonts w:ascii="Times New Roman" w:eastAsia="Times New Roman" w:hAnsi="Times New Roman" w:cs="Times New Roman"/>
                <w:b/>
                <w:sz w:val="24"/>
              </w:rPr>
              <w:t>-</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гигиеническими</w:t>
            </w:r>
          </w:p>
          <w:p w:rsidR="003B260F" w:rsidRDefault="003B260F" w:rsidP="00A31D0C">
            <w:pPr>
              <w:spacing w:after="0" w:line="240" w:lineRule="auto"/>
            </w:pPr>
            <w:r>
              <w:rPr>
                <w:rFonts w:ascii="Times New Roman" w:eastAsia="Times New Roman" w:hAnsi="Times New Roman" w:cs="Times New Roman"/>
                <w:sz w:val="24"/>
              </w:rPr>
              <w:t>навыками</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jc w:val="both"/>
            </w:pPr>
            <w:r>
              <w:rPr>
                <w:rFonts w:ascii="Times New Roman" w:eastAsia="Times New Roman" w:hAnsi="Times New Roman" w:cs="Times New Roman"/>
                <w:sz w:val="24"/>
              </w:rPr>
              <w:t>Мелкая и общая моторика сформирована.</w:t>
            </w:r>
          </w:p>
        </w:tc>
      </w:tr>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Любознательный</w:t>
            </w:r>
            <w:r>
              <w:rPr>
                <w:rFonts w:ascii="Times New Roman" w:eastAsia="Times New Roman" w:hAnsi="Times New Roman" w:cs="Times New Roman"/>
                <w:b/>
                <w:sz w:val="24"/>
              </w:rPr>
              <w:t>,</w:t>
            </w:r>
          </w:p>
          <w:p w:rsidR="003B260F" w:rsidRDefault="003B260F" w:rsidP="00A31D0C">
            <w:pPr>
              <w:spacing w:after="0" w:line="240" w:lineRule="auto"/>
            </w:pPr>
            <w:r>
              <w:rPr>
                <w:rFonts w:ascii="Times New Roman" w:eastAsia="Times New Roman" w:hAnsi="Times New Roman" w:cs="Times New Roman"/>
                <w:sz w:val="24"/>
              </w:rPr>
              <w:t>активный</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Познавательная активность расширяется и наполняется новым содержанием. Появляется интерес к миру людей, человеческих взаимоотношений.</w:t>
            </w:r>
          </w:p>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познавательный интерес в процессе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сверстниками: задаёт вопросы поискового характера (почему? зачем? для чего?). </w:t>
            </w:r>
            <w:proofErr w:type="gramStart"/>
            <w:r>
              <w:rPr>
                <w:rFonts w:ascii="Times New Roman" w:eastAsia="Times New Roman" w:hAnsi="Times New Roman" w:cs="Times New Roman"/>
                <w:sz w:val="24"/>
              </w:rPr>
              <w:t>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w:t>
            </w:r>
            <w:proofErr w:type="gramEnd"/>
            <w:r>
              <w:rPr>
                <w:rFonts w:ascii="Times New Roman" w:eastAsia="Times New Roman" w:hAnsi="Times New Roman" w:cs="Times New Roman"/>
                <w:sz w:val="24"/>
              </w:rPr>
              <w:t xml:space="preserve"> Отгадывает и сочиняет загадки и сказки.</w:t>
            </w:r>
          </w:p>
          <w:p w:rsidR="003B260F" w:rsidRDefault="003B260F" w:rsidP="00A31D0C">
            <w:pPr>
              <w:spacing w:after="0" w:line="240" w:lineRule="auto"/>
              <w:jc w:val="both"/>
            </w:pPr>
            <w:r>
              <w:rPr>
                <w:rFonts w:ascii="Times New Roman" w:eastAsia="Times New Roman" w:hAnsi="Times New Roman" w:cs="Times New Roman"/>
                <w:sz w:val="24"/>
              </w:rPr>
              <w:t xml:space="preserve">Проявляет устойчивый интерес к произведениям народного, декоративно-прикладного и изобразительного искусства, интерес к музыкальным произведениям.  Проявляет активность при обсуждении вопросов, которые для него социально значимы, задаёт вопросы. </w:t>
            </w: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экспериментировать с красками, пластическими, природными и</w:t>
            </w:r>
            <w:r w:rsidR="00E60279">
              <w:rPr>
                <w:rFonts w:ascii="Times New Roman" w:eastAsia="Times New Roman" w:hAnsi="Times New Roman" w:cs="Times New Roman"/>
                <w:sz w:val="24"/>
              </w:rPr>
              <w:t xml:space="preserve"> </w:t>
            </w:r>
            <w:r>
              <w:rPr>
                <w:rFonts w:ascii="Times New Roman" w:eastAsia="Times New Roman" w:hAnsi="Times New Roman" w:cs="Times New Roman"/>
                <w:sz w:val="24"/>
              </w:rPr>
              <w:t>бросовыми материалами для реализации задуманного.</w:t>
            </w:r>
          </w:p>
        </w:tc>
      </w:tr>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3. </w:t>
            </w:r>
            <w:r>
              <w:rPr>
                <w:rFonts w:ascii="Times New Roman" w:eastAsia="Times New Roman" w:hAnsi="Times New Roman" w:cs="Times New Roman"/>
                <w:sz w:val="24"/>
              </w:rPr>
              <w:t>Эмоционально</w:t>
            </w:r>
          </w:p>
          <w:p w:rsidR="003B260F" w:rsidRDefault="003B260F" w:rsidP="00A31D0C">
            <w:pPr>
              <w:spacing w:after="0" w:line="240" w:lineRule="auto"/>
            </w:pPr>
            <w:r>
              <w:rPr>
                <w:rFonts w:ascii="Times New Roman" w:eastAsia="Times New Roman" w:hAnsi="Times New Roman" w:cs="Times New Roman"/>
                <w:sz w:val="24"/>
              </w:rPr>
              <w:t>отзывчивый</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 откликается на непосредственно наблюдаемые эмоциональные состояния людей, проявляет сочувствие друзьям.</w:t>
            </w:r>
          </w:p>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Испытывает положительные эмоции от включения в познавательную деятельность. Сохраняет позитивный настрой</w:t>
            </w:r>
            <w:r w:rsidR="00961191">
              <w:rPr>
                <w:rFonts w:ascii="Times New Roman" w:eastAsia="Times New Roman" w:hAnsi="Times New Roman" w:cs="Times New Roman"/>
                <w:sz w:val="24"/>
              </w:rPr>
              <w:t xml:space="preserve"> </w:t>
            </w:r>
            <w:r>
              <w:rPr>
                <w:rFonts w:ascii="Times New Roman" w:eastAsia="Times New Roman" w:hAnsi="Times New Roman" w:cs="Times New Roman"/>
                <w:sz w:val="24"/>
              </w:rPr>
              <w:t>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3B260F" w:rsidRDefault="003B260F" w:rsidP="00A31D0C">
            <w:pPr>
              <w:spacing w:after="0" w:line="240" w:lineRule="auto"/>
              <w:jc w:val="both"/>
            </w:pPr>
            <w:r>
              <w:rPr>
                <w:rFonts w:ascii="Times New Roman" w:eastAsia="Times New Roman" w:hAnsi="Times New Roman" w:cs="Times New Roman"/>
                <w:sz w:val="24"/>
              </w:rPr>
              <w:t>Эмоционально откликается на произведения искусства, в которых с помощью формы и цвета переданы разные</w:t>
            </w:r>
            <w:r w:rsidR="00E60279">
              <w:rPr>
                <w:rFonts w:ascii="Times New Roman" w:eastAsia="Times New Roman" w:hAnsi="Times New Roman" w:cs="Times New Roman"/>
                <w:sz w:val="24"/>
              </w:rPr>
              <w:t xml:space="preserve"> </w:t>
            </w:r>
            <w:r>
              <w:rPr>
                <w:rFonts w:ascii="Times New Roman" w:eastAsia="Times New Roman" w:hAnsi="Times New Roman" w:cs="Times New Roman"/>
                <w:sz w:val="24"/>
              </w:rPr>
              <w:t>эмоциональные состояния людей, животных (радуется, сердится) и освещены проблемы, связанные с его социальным опытом.</w:t>
            </w:r>
          </w:p>
        </w:tc>
      </w:tr>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4. </w:t>
            </w:r>
            <w:r>
              <w:rPr>
                <w:rFonts w:ascii="Times New Roman" w:eastAsia="Times New Roman" w:hAnsi="Times New Roman" w:cs="Times New Roman"/>
                <w:sz w:val="24"/>
              </w:rPr>
              <w:t>Овладевший</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средствами общения</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способами</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взаимодействия </w:t>
            </w:r>
            <w:proofErr w:type="gramStart"/>
            <w:r>
              <w:rPr>
                <w:rFonts w:ascii="Times New Roman" w:eastAsia="Times New Roman" w:hAnsi="Times New Roman" w:cs="Times New Roman"/>
                <w:sz w:val="24"/>
              </w:rPr>
              <w:t>со</w:t>
            </w:r>
            <w:proofErr w:type="gramEnd"/>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взрослыми и</w:t>
            </w:r>
          </w:p>
          <w:p w:rsidR="003B260F" w:rsidRDefault="003B260F" w:rsidP="00A31D0C">
            <w:pPr>
              <w:spacing w:after="0" w:line="240" w:lineRule="auto"/>
            </w:pPr>
            <w:r>
              <w:rPr>
                <w:rFonts w:ascii="Times New Roman" w:eastAsia="Times New Roman" w:hAnsi="Times New Roman" w:cs="Times New Roman"/>
                <w:sz w:val="24"/>
              </w:rPr>
              <w:t>сверстниками</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w:t>
            </w:r>
            <w:r>
              <w:rPr>
                <w:rFonts w:ascii="Times New Roman" w:eastAsia="Times New Roman" w:hAnsi="Times New Roman" w:cs="Times New Roman"/>
                <w:sz w:val="24"/>
              </w:rPr>
              <w:lastRenderedPageBreak/>
              <w:t>совместных действиях в игровой, продуктивной и познавательной деятельности.</w:t>
            </w:r>
          </w:p>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Стремится к общению со сверстниками, к уважению и положительной оценке со стороны партнёра по общению.</w:t>
            </w:r>
          </w:p>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Выбирает более сложные способы взаимодействия в познавательной деятельности. </w:t>
            </w:r>
          </w:p>
          <w:p w:rsidR="003B260F" w:rsidRDefault="003B260F" w:rsidP="00A31D0C">
            <w:pPr>
              <w:spacing w:after="0" w:line="240" w:lineRule="auto"/>
              <w:jc w:val="both"/>
            </w:pPr>
            <w:r>
              <w:rPr>
                <w:rFonts w:ascii="Times New Roman" w:eastAsia="Times New Roman" w:hAnsi="Times New Roman" w:cs="Times New Roman"/>
                <w:sz w:val="24"/>
              </w:rPr>
              <w:t xml:space="preserve">Участвует в партнёрской деятельности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Осознаёт преимущества общего продукта деятельности.  Проявляет готовность к совместной с другими детьми деятельности и охотно участвует в ней.</w:t>
            </w:r>
          </w:p>
        </w:tc>
      </w:tr>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5. </w:t>
            </w:r>
            <w:r>
              <w:rPr>
                <w:rFonts w:ascii="Times New Roman" w:eastAsia="Times New Roman" w:hAnsi="Times New Roman" w:cs="Times New Roman"/>
                <w:sz w:val="24"/>
              </w:rPr>
              <w:t>Способный</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управлять своим</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поведением и</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планировать свои</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действия на основе</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первичных</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ценностных</w:t>
            </w:r>
          </w:p>
          <w:p w:rsidR="003B260F" w:rsidRDefault="003B260F" w:rsidP="00A31D0C">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представлений</w:t>
            </w:r>
            <w:r>
              <w:rPr>
                <w:rFonts w:ascii="Times New Roman" w:eastAsia="Times New Roman" w:hAnsi="Times New Roman" w:cs="Times New Roman"/>
                <w:b/>
                <w:sz w:val="24"/>
              </w:rPr>
              <w:t>,</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соблюдающий</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элементарные</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общепринятые</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нормы и правила</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поведения</w:t>
            </w:r>
          </w:p>
          <w:p w:rsidR="003B260F" w:rsidRDefault="003B260F" w:rsidP="00A31D0C">
            <w:pPr>
              <w:spacing w:after="0" w:line="240" w:lineRule="auto"/>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Осознаёт общепринятые нормы и правила поведения и обязательность их выполнения. Предъявляет к себе требования, которые раньше предъявляли к нему взрослые.</w:t>
            </w:r>
          </w:p>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Испытывает потребность в новых знаниях об окружающем мире. Стремится к</w:t>
            </w:r>
            <w:r w:rsidR="00E60279">
              <w:rPr>
                <w:rFonts w:ascii="Times New Roman" w:eastAsia="Times New Roman" w:hAnsi="Times New Roman" w:cs="Times New Roman"/>
                <w:sz w:val="24"/>
              </w:rPr>
              <w:t xml:space="preserve"> </w:t>
            </w:r>
            <w:r>
              <w:rPr>
                <w:rFonts w:ascii="Times New Roman" w:eastAsia="Times New Roman" w:hAnsi="Times New Roman" w:cs="Times New Roman"/>
                <w:sz w:val="24"/>
              </w:rPr>
              <w:t>участию в познавательной деятельности, сохраняя активность на всём её протяжении.</w:t>
            </w:r>
          </w:p>
          <w:p w:rsidR="003B260F" w:rsidRDefault="003B260F" w:rsidP="00A31D0C">
            <w:pPr>
              <w:spacing w:after="0" w:line="240" w:lineRule="auto"/>
              <w:jc w:val="both"/>
            </w:pPr>
            <w:r>
              <w:rPr>
                <w:rFonts w:ascii="Times New Roman" w:eastAsia="Times New Roman" w:hAnsi="Times New Roman" w:cs="Times New Roman"/>
                <w:sz w:val="24"/>
              </w:rPr>
              <w:t xml:space="preserve">Умеет управлять своим поведением. </w:t>
            </w: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соблюдать общепринятые нормы и правила поведения: на основе образца, заданного взрослым, осуществляет подготовку своего рабочего места к деятельности, а затем убирает материалы и оборудование; доброжелательно и уважительно относится к работам сверстников.</w:t>
            </w:r>
          </w:p>
        </w:tc>
      </w:tr>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6. </w:t>
            </w:r>
            <w:r>
              <w:rPr>
                <w:rFonts w:ascii="Times New Roman" w:eastAsia="Times New Roman" w:hAnsi="Times New Roman" w:cs="Times New Roman"/>
                <w:sz w:val="24"/>
              </w:rPr>
              <w:t>Способный</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решать</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интеллектуальные и</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личностные задачи</w:t>
            </w:r>
          </w:p>
          <w:p w:rsidR="003B260F" w:rsidRDefault="003B260F" w:rsidP="00A31D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sz w:val="24"/>
              </w:rPr>
              <w:t>проблемы</w:t>
            </w:r>
            <w:r>
              <w:rPr>
                <w:rFonts w:ascii="Times New Roman" w:eastAsia="Times New Roman" w:hAnsi="Times New Roman" w:cs="Times New Roman"/>
                <w:b/>
                <w:sz w:val="24"/>
              </w:rPr>
              <w:t>),</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адекватные</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возрасту.</w:t>
            </w:r>
          </w:p>
          <w:p w:rsidR="003B260F" w:rsidRDefault="003B260F" w:rsidP="00A31D0C">
            <w:pPr>
              <w:spacing w:after="0" w:line="240" w:lineRule="auto"/>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Интеллектуальные задачи решает с использованием наглядно-образных средств. При решении личностных задач</w:t>
            </w:r>
            <w:r w:rsidR="00E60279">
              <w:rPr>
                <w:rFonts w:ascii="Times New Roman" w:eastAsia="Times New Roman" w:hAnsi="Times New Roman" w:cs="Times New Roman"/>
                <w:sz w:val="24"/>
              </w:rPr>
              <w:t xml:space="preserve"> </w:t>
            </w:r>
            <w:r>
              <w:rPr>
                <w:rFonts w:ascii="Times New Roman" w:eastAsia="Times New Roman" w:hAnsi="Times New Roman" w:cs="Times New Roman"/>
                <w:sz w:val="24"/>
              </w:rPr>
              <w:t>ориентируется на возможные последствия своих действий для других людей.</w:t>
            </w:r>
          </w:p>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Предлагает различные варианты решения проблемно-познавательных задач. </w:t>
            </w:r>
          </w:p>
          <w:p w:rsidR="003B260F" w:rsidRDefault="003B260F" w:rsidP="00A31D0C">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tc>
      </w:tr>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7. </w:t>
            </w:r>
            <w:r>
              <w:rPr>
                <w:rFonts w:ascii="Times New Roman" w:eastAsia="Times New Roman" w:hAnsi="Times New Roman" w:cs="Times New Roman"/>
                <w:sz w:val="24"/>
              </w:rPr>
              <w:t>Имеющий</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представления о</w:t>
            </w:r>
          </w:p>
          <w:p w:rsidR="003B260F" w:rsidRDefault="003B260F" w:rsidP="00A31D0C">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себе</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семье</w:t>
            </w:r>
            <w:r>
              <w:rPr>
                <w:rFonts w:ascii="Times New Roman" w:eastAsia="Times New Roman" w:hAnsi="Times New Roman" w:cs="Times New Roman"/>
                <w:b/>
                <w:sz w:val="24"/>
              </w:rPr>
              <w:t>,</w:t>
            </w:r>
          </w:p>
          <w:p w:rsidR="003B260F" w:rsidRDefault="003B260F" w:rsidP="00A31D0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обществе</w:t>
            </w:r>
            <w:proofErr w:type="gramEnd"/>
          </w:p>
          <w:p w:rsidR="003B260F" w:rsidRDefault="003B260F" w:rsidP="00A31D0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ближайшем</w:t>
            </w:r>
            <w:proofErr w:type="gramEnd"/>
          </w:p>
          <w:p w:rsidR="003B260F" w:rsidRDefault="003B260F" w:rsidP="00A31D0C">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sz w:val="24"/>
              </w:rPr>
              <w:t>социуме</w:t>
            </w:r>
            <w:proofErr w:type="gramEnd"/>
            <w:r>
              <w:rPr>
                <w:rFonts w:ascii="Times New Roman" w:eastAsia="Times New Roman" w:hAnsi="Times New Roman" w:cs="Times New Roman"/>
                <w:b/>
                <w:sz w:val="24"/>
              </w:rPr>
              <w:t>),</w:t>
            </w:r>
          </w:p>
          <w:p w:rsidR="003B260F" w:rsidRDefault="003B260F" w:rsidP="00A31D0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государстве</w:t>
            </w:r>
            <w:proofErr w:type="gramEnd"/>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стране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мире и</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природе</w:t>
            </w:r>
          </w:p>
          <w:p w:rsidR="003B260F" w:rsidRDefault="003B260F" w:rsidP="00A31D0C">
            <w:pPr>
              <w:spacing w:after="0" w:line="240" w:lineRule="auto"/>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Имеет представления о предметах, явлениях, событиях, лежащих за пределами непосредственного восприятия.</w:t>
            </w:r>
          </w:p>
          <w:p w:rsidR="003B260F" w:rsidRDefault="003B260F" w:rsidP="00A31D0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социальным понятиям. Имеет достаточно широкий круг источников познавательной информации и упорядоченные представления о мире.</w:t>
            </w:r>
          </w:p>
          <w:p w:rsidR="003B260F" w:rsidRDefault="003B260F" w:rsidP="00A31D0C">
            <w:pPr>
              <w:spacing w:after="0" w:line="240" w:lineRule="auto"/>
              <w:jc w:val="both"/>
            </w:pPr>
            <w:r>
              <w:rPr>
                <w:rFonts w:ascii="Times New Roman" w:eastAsia="Times New Roman" w:hAnsi="Times New Roman" w:cs="Times New Roman"/>
                <w:sz w:val="24"/>
              </w:rPr>
              <w:t xml:space="preserve">Понятно для окружающих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передаёт их с помощью доступных средств выразительности (формы, пропорции, цвета). </w:t>
            </w:r>
          </w:p>
        </w:tc>
      </w:tr>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8. </w:t>
            </w:r>
            <w:r>
              <w:rPr>
                <w:rFonts w:ascii="Times New Roman" w:eastAsia="Times New Roman" w:hAnsi="Times New Roman" w:cs="Times New Roman"/>
                <w:sz w:val="24"/>
              </w:rPr>
              <w:t>Овладевший</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универсальными</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предпосылками</w:t>
            </w:r>
          </w:p>
          <w:p w:rsidR="003B260F" w:rsidRDefault="003B260F" w:rsidP="00A31D0C">
            <w:pPr>
              <w:spacing w:after="0" w:line="240" w:lineRule="auto"/>
            </w:pPr>
            <w:r>
              <w:rPr>
                <w:rFonts w:ascii="Times New Roman" w:eastAsia="Times New Roman" w:hAnsi="Times New Roman" w:cs="Times New Roman"/>
                <w:sz w:val="24"/>
              </w:rPr>
              <w:t>учебной деятельности.</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использовать элементы планирования в познавательной деятельности, способы удержания в памяти</w:t>
            </w:r>
            <w:r w:rsidR="00E60279">
              <w:rPr>
                <w:rFonts w:ascii="Times New Roman" w:eastAsia="Times New Roman" w:hAnsi="Times New Roman" w:cs="Times New Roman"/>
                <w:sz w:val="24"/>
              </w:rPr>
              <w:t xml:space="preserve"> </w:t>
            </w:r>
            <w:r>
              <w:rPr>
                <w:rFonts w:ascii="Times New Roman" w:eastAsia="Times New Roman" w:hAnsi="Times New Roman" w:cs="Times New Roman"/>
                <w:sz w:val="24"/>
              </w:rPr>
              <w:t>заданного правила, образца, упражнения, умение направлять свои действия, ориентируясь на заданные требования.</w:t>
            </w:r>
          </w:p>
          <w:p w:rsidR="003B260F" w:rsidRDefault="003B260F" w:rsidP="00A31D0C">
            <w:pPr>
              <w:spacing w:after="0" w:line="240" w:lineRule="auto"/>
              <w:jc w:val="both"/>
            </w:pPr>
            <w:r>
              <w:rPr>
                <w:rFonts w:ascii="Times New Roman" w:eastAsia="Times New Roman" w:hAnsi="Times New Roman" w:cs="Times New Roman"/>
                <w:sz w:val="24"/>
              </w:rPr>
              <w:t>При создании поделки, выполняя упражнения, владеет умениями работы по правилу и образцу.</w:t>
            </w:r>
          </w:p>
        </w:tc>
      </w:tr>
      <w:tr w:rsidR="003B260F" w:rsidTr="00A31D0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r>
              <w:rPr>
                <w:rFonts w:ascii="Times New Roman" w:eastAsia="Times New Roman" w:hAnsi="Times New Roman" w:cs="Times New Roman"/>
                <w:sz w:val="24"/>
              </w:rPr>
              <w:t>Овладевший</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необходимыми</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умениями и</w:t>
            </w:r>
          </w:p>
          <w:p w:rsidR="003B260F" w:rsidRDefault="003B260F" w:rsidP="00A31D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навыками</w:t>
            </w:r>
          </w:p>
          <w:p w:rsidR="003B260F" w:rsidRDefault="003B260F" w:rsidP="00A31D0C">
            <w:pPr>
              <w:spacing w:after="0" w:line="240" w:lineRule="auto"/>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60F" w:rsidRPr="00B4528A" w:rsidRDefault="00B114E4" w:rsidP="00B4528A">
            <w:pPr>
              <w:spacing w:after="0" w:line="240" w:lineRule="auto"/>
              <w:jc w:val="both"/>
              <w:rPr>
                <w:rFonts w:ascii="Times New Roman" w:eastAsia="Times New Roman" w:hAnsi="Times New Roman" w:cs="Times New Roman"/>
                <w:b/>
                <w:i/>
                <w:sz w:val="24"/>
                <w:szCs w:val="24"/>
              </w:rPr>
            </w:pPr>
            <w:r w:rsidRPr="00B4528A">
              <w:rPr>
                <w:rFonts w:ascii="Times New Roman" w:eastAsia="Times New Roman" w:hAnsi="Times New Roman" w:cs="Times New Roman"/>
                <w:b/>
                <w:i/>
                <w:sz w:val="24"/>
                <w:szCs w:val="24"/>
              </w:rPr>
              <w:lastRenderedPageBreak/>
              <w:t xml:space="preserve">Модуль </w:t>
            </w:r>
            <w:r w:rsidR="003B260F" w:rsidRPr="00B4528A">
              <w:rPr>
                <w:rFonts w:ascii="Times New Roman" w:eastAsia="Times New Roman" w:hAnsi="Times New Roman" w:cs="Times New Roman"/>
                <w:b/>
                <w:i/>
                <w:sz w:val="24"/>
                <w:szCs w:val="24"/>
              </w:rPr>
              <w:t xml:space="preserve"> «Лепка»</w:t>
            </w:r>
          </w:p>
          <w:p w:rsidR="003B260F" w:rsidRPr="00B4528A" w:rsidRDefault="003B260F" w:rsidP="00B4528A">
            <w:pPr>
              <w:spacing w:after="0" w:line="240" w:lineRule="auto"/>
              <w:jc w:val="both"/>
              <w:rPr>
                <w:rFonts w:ascii="Times New Roman" w:eastAsia="Times New Roman" w:hAnsi="Times New Roman" w:cs="Times New Roman"/>
                <w:i/>
                <w:sz w:val="24"/>
                <w:szCs w:val="24"/>
              </w:rPr>
            </w:pPr>
            <w:r w:rsidRPr="00B4528A">
              <w:rPr>
                <w:rFonts w:ascii="Times New Roman" w:eastAsia="Times New Roman" w:hAnsi="Times New Roman" w:cs="Times New Roman"/>
                <w:sz w:val="24"/>
                <w:szCs w:val="24"/>
              </w:rPr>
              <w:t>Умеет</w:t>
            </w:r>
            <w:r w:rsidRPr="00B4528A">
              <w:rPr>
                <w:rFonts w:ascii="Times New Roman" w:eastAsia="Times New Roman" w:hAnsi="Times New Roman" w:cs="Times New Roman"/>
                <w:i/>
                <w:sz w:val="24"/>
                <w:szCs w:val="24"/>
              </w:rPr>
              <w:t>:</w:t>
            </w:r>
          </w:p>
          <w:p w:rsidR="003B260F" w:rsidRPr="00B4528A" w:rsidRDefault="003B260F"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lastRenderedPageBreak/>
              <w:t>-лепить из целого куска, моделируя форму кончиками пальцев, сглаживать места соединения;</w:t>
            </w:r>
          </w:p>
          <w:p w:rsidR="003B260F" w:rsidRPr="00B4528A" w:rsidRDefault="003B260F"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-оттягивать детали пальцами от основной формы;</w:t>
            </w:r>
          </w:p>
          <w:p w:rsidR="003B260F" w:rsidRPr="00B4528A" w:rsidRDefault="003B260F"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-лепить основные формы: шар, конус, квадрат</w:t>
            </w:r>
          </w:p>
          <w:p w:rsidR="003B260F" w:rsidRPr="00B4528A" w:rsidRDefault="003B260F"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-изготавливать поделки на основе основных форм;</w:t>
            </w:r>
          </w:p>
          <w:p w:rsidR="003B260F" w:rsidRPr="00B4528A" w:rsidRDefault="003B260F"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-владеть рельефной и объемной лепкой;</w:t>
            </w:r>
          </w:p>
          <w:p w:rsidR="003B260F" w:rsidRDefault="003B260F"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-лепить поделки разными способами: пластическим, </w:t>
            </w:r>
            <w:r w:rsidR="00B4528A">
              <w:rPr>
                <w:rFonts w:ascii="Times New Roman" w:eastAsia="Times New Roman" w:hAnsi="Times New Roman" w:cs="Times New Roman"/>
                <w:sz w:val="24"/>
                <w:szCs w:val="24"/>
              </w:rPr>
              <w:t>комбинированным, конструктивным</w:t>
            </w:r>
          </w:p>
          <w:p w:rsidR="00B4528A" w:rsidRPr="00B4528A" w:rsidRDefault="00B4528A" w:rsidP="00B4528A">
            <w:pPr>
              <w:spacing w:after="0" w:line="240" w:lineRule="auto"/>
              <w:jc w:val="both"/>
              <w:rPr>
                <w:rFonts w:ascii="Times New Roman" w:eastAsia="Times New Roman" w:hAnsi="Times New Roman" w:cs="Times New Roman"/>
                <w:sz w:val="24"/>
                <w:szCs w:val="24"/>
              </w:rPr>
            </w:pPr>
          </w:p>
          <w:p w:rsidR="003B260F" w:rsidRPr="00B4528A" w:rsidRDefault="00B114E4" w:rsidP="00B4528A">
            <w:pPr>
              <w:spacing w:after="0" w:line="240" w:lineRule="auto"/>
              <w:jc w:val="both"/>
              <w:rPr>
                <w:rFonts w:ascii="Times New Roman" w:eastAsia="Times New Roman" w:hAnsi="Times New Roman" w:cs="Times New Roman"/>
                <w:b/>
                <w:i/>
                <w:sz w:val="24"/>
                <w:szCs w:val="24"/>
              </w:rPr>
            </w:pPr>
            <w:r w:rsidRPr="00B4528A">
              <w:rPr>
                <w:rFonts w:ascii="Times New Roman" w:eastAsia="Times New Roman" w:hAnsi="Times New Roman" w:cs="Times New Roman"/>
                <w:b/>
                <w:i/>
                <w:sz w:val="24"/>
                <w:szCs w:val="24"/>
              </w:rPr>
              <w:t xml:space="preserve">Модуль </w:t>
            </w:r>
            <w:r w:rsidR="003B260F" w:rsidRPr="00B4528A">
              <w:rPr>
                <w:rFonts w:ascii="Times New Roman" w:eastAsia="Times New Roman" w:hAnsi="Times New Roman" w:cs="Times New Roman"/>
                <w:b/>
                <w:i/>
                <w:sz w:val="24"/>
                <w:szCs w:val="24"/>
              </w:rPr>
              <w:t xml:space="preserve"> «</w:t>
            </w:r>
            <w:r w:rsidR="00961191" w:rsidRPr="00B4528A">
              <w:rPr>
                <w:rFonts w:ascii="Times New Roman" w:eastAsia="Times New Roman" w:hAnsi="Times New Roman" w:cs="Times New Roman"/>
                <w:b/>
                <w:i/>
                <w:sz w:val="24"/>
                <w:szCs w:val="24"/>
              </w:rPr>
              <w:t>Акварелька</w:t>
            </w:r>
            <w:r w:rsidR="003B260F" w:rsidRPr="00B4528A">
              <w:rPr>
                <w:rFonts w:ascii="Times New Roman" w:eastAsia="Times New Roman" w:hAnsi="Times New Roman" w:cs="Times New Roman"/>
                <w:b/>
                <w:i/>
                <w:sz w:val="24"/>
                <w:szCs w:val="24"/>
              </w:rPr>
              <w:t>»</w:t>
            </w:r>
          </w:p>
          <w:p w:rsidR="00961191" w:rsidRPr="00B4528A" w:rsidRDefault="003B260F" w:rsidP="00B4528A">
            <w:pPr>
              <w:spacing w:after="0" w:line="240" w:lineRule="auto"/>
              <w:jc w:val="both"/>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Уме</w:t>
            </w:r>
            <w:r w:rsidR="00E60279">
              <w:rPr>
                <w:rFonts w:ascii="Times New Roman" w:eastAsia="Times New Roman" w:hAnsi="Times New Roman" w:cs="Times New Roman"/>
                <w:sz w:val="24"/>
                <w:szCs w:val="24"/>
              </w:rPr>
              <w:t>е</w:t>
            </w:r>
            <w:r w:rsidRPr="00B4528A">
              <w:rPr>
                <w:rFonts w:ascii="Times New Roman" w:eastAsia="Times New Roman" w:hAnsi="Times New Roman" w:cs="Times New Roman"/>
                <w:sz w:val="24"/>
                <w:szCs w:val="24"/>
              </w:rPr>
              <w:t xml:space="preserve">т: </w:t>
            </w:r>
          </w:p>
          <w:p w:rsidR="00961191" w:rsidRPr="00B4528A" w:rsidRDefault="008E3829" w:rsidP="00B45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61191" w:rsidRPr="00B4528A">
              <w:rPr>
                <w:rFonts w:ascii="Times New Roman" w:eastAsia="Times New Roman" w:hAnsi="Times New Roman" w:cs="Times New Roman"/>
                <w:sz w:val="24"/>
                <w:szCs w:val="24"/>
              </w:rPr>
              <w:t>использовать инструменты и материалы по назначению в процессе доступных видов изобразительной деятельности;</w:t>
            </w:r>
          </w:p>
          <w:p w:rsidR="00961191" w:rsidRPr="00B4528A" w:rsidRDefault="008E3829" w:rsidP="00B45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61191" w:rsidRPr="00B4528A">
              <w:rPr>
                <w:rFonts w:ascii="Times New Roman" w:eastAsia="Times New Roman" w:hAnsi="Times New Roman" w:cs="Times New Roman"/>
                <w:sz w:val="24"/>
                <w:szCs w:val="24"/>
              </w:rPr>
              <w:t xml:space="preserve">использовать различные техники в процессе </w:t>
            </w:r>
            <w:proofErr w:type="spellStart"/>
            <w:r w:rsidR="00961191" w:rsidRPr="00B4528A">
              <w:rPr>
                <w:rFonts w:ascii="Times New Roman" w:eastAsia="Times New Roman" w:hAnsi="Times New Roman" w:cs="Times New Roman"/>
                <w:sz w:val="24"/>
                <w:szCs w:val="24"/>
              </w:rPr>
              <w:t>изодеятельности</w:t>
            </w:r>
            <w:proofErr w:type="spellEnd"/>
            <w:r w:rsidR="00961191" w:rsidRPr="00B4528A">
              <w:rPr>
                <w:rFonts w:ascii="Times New Roman" w:eastAsia="Times New Roman" w:hAnsi="Times New Roman" w:cs="Times New Roman"/>
                <w:sz w:val="24"/>
                <w:szCs w:val="24"/>
              </w:rPr>
              <w:t>.</w:t>
            </w:r>
          </w:p>
          <w:p w:rsidR="00961191" w:rsidRPr="00B4528A" w:rsidRDefault="0096119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 xml:space="preserve">-получать удовольствие, радость от определенного вида </w:t>
            </w:r>
            <w:proofErr w:type="spellStart"/>
            <w:r w:rsidRPr="00B4528A">
              <w:rPr>
                <w:rFonts w:ascii="Times New Roman" w:eastAsia="Times New Roman" w:hAnsi="Times New Roman" w:cs="Times New Roman"/>
                <w:sz w:val="24"/>
                <w:szCs w:val="24"/>
              </w:rPr>
              <w:t>изодеятельности</w:t>
            </w:r>
            <w:proofErr w:type="spellEnd"/>
            <w:r w:rsidRPr="00B4528A">
              <w:rPr>
                <w:rFonts w:ascii="Times New Roman" w:eastAsia="Times New Roman" w:hAnsi="Times New Roman" w:cs="Times New Roman"/>
                <w:sz w:val="24"/>
                <w:szCs w:val="24"/>
              </w:rPr>
              <w:t>;</w:t>
            </w:r>
          </w:p>
          <w:p w:rsidR="00961191" w:rsidRPr="00B4528A" w:rsidRDefault="00961191" w:rsidP="00B4528A">
            <w:pPr>
              <w:spacing w:after="0" w:line="240" w:lineRule="auto"/>
              <w:rPr>
                <w:rFonts w:ascii="Times New Roman" w:eastAsia="Times New Roman" w:hAnsi="Times New Roman" w:cs="Times New Roman"/>
                <w:sz w:val="24"/>
                <w:szCs w:val="24"/>
              </w:rPr>
            </w:pPr>
            <w:r w:rsidRPr="00B4528A">
              <w:rPr>
                <w:rFonts w:ascii="Times New Roman" w:eastAsia="Times New Roman" w:hAnsi="Times New Roman" w:cs="Times New Roman"/>
                <w:sz w:val="24"/>
                <w:szCs w:val="24"/>
              </w:rPr>
              <w:t>-стремиться к собственной творческой деятельности, демонстрации результатов своей работы;</w:t>
            </w:r>
          </w:p>
          <w:p w:rsidR="00961191" w:rsidRPr="00B4528A" w:rsidRDefault="008E3829" w:rsidP="00B45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61191" w:rsidRPr="00B4528A">
              <w:rPr>
                <w:rFonts w:ascii="Times New Roman" w:eastAsia="Times New Roman" w:hAnsi="Times New Roman" w:cs="Times New Roman"/>
                <w:sz w:val="24"/>
                <w:szCs w:val="24"/>
              </w:rPr>
              <w:t>выражать свое отношение к результатам собственной творческой деятельности;</w:t>
            </w:r>
          </w:p>
          <w:p w:rsidR="00961191" w:rsidRPr="00B4528A" w:rsidRDefault="008E3829" w:rsidP="00B45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61191" w:rsidRPr="00B4528A">
              <w:rPr>
                <w:rFonts w:ascii="Times New Roman" w:eastAsia="Times New Roman" w:hAnsi="Times New Roman" w:cs="Times New Roman"/>
                <w:sz w:val="24"/>
                <w:szCs w:val="24"/>
              </w:rPr>
              <w:t>выполнять действия по образцу и по подражанию;</w:t>
            </w:r>
          </w:p>
          <w:p w:rsidR="00961191" w:rsidRDefault="008E3829" w:rsidP="00B45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61191" w:rsidRPr="00B4528A">
              <w:rPr>
                <w:rFonts w:ascii="Times New Roman" w:eastAsia="Times New Roman" w:hAnsi="Times New Roman" w:cs="Times New Roman"/>
                <w:sz w:val="24"/>
                <w:szCs w:val="24"/>
              </w:rPr>
              <w:t>самостоятельно переходить от одного действия к другому в соот</w:t>
            </w:r>
            <w:r w:rsidR="00B4528A">
              <w:rPr>
                <w:rFonts w:ascii="Times New Roman" w:eastAsia="Times New Roman" w:hAnsi="Times New Roman" w:cs="Times New Roman"/>
                <w:sz w:val="24"/>
                <w:szCs w:val="24"/>
              </w:rPr>
              <w:t>ветствии алгоритму деятельности</w:t>
            </w:r>
          </w:p>
          <w:p w:rsidR="00B4528A" w:rsidRPr="00B4528A" w:rsidRDefault="00B4528A" w:rsidP="00B4528A">
            <w:pPr>
              <w:spacing w:after="0" w:line="240" w:lineRule="auto"/>
              <w:rPr>
                <w:rFonts w:ascii="Times New Roman" w:eastAsia="Times New Roman" w:hAnsi="Times New Roman" w:cs="Times New Roman"/>
                <w:sz w:val="24"/>
                <w:szCs w:val="24"/>
              </w:rPr>
            </w:pPr>
          </w:p>
          <w:p w:rsidR="00961191" w:rsidRDefault="00B114E4" w:rsidP="00B4528A">
            <w:pPr>
              <w:spacing w:after="0" w:line="240" w:lineRule="auto"/>
              <w:jc w:val="both"/>
              <w:rPr>
                <w:rFonts w:ascii="Times New Roman" w:eastAsia="Times New Roman" w:hAnsi="Times New Roman" w:cs="Times New Roman"/>
                <w:b/>
                <w:i/>
                <w:sz w:val="24"/>
                <w:szCs w:val="24"/>
              </w:rPr>
            </w:pPr>
            <w:r w:rsidRPr="00B4528A">
              <w:rPr>
                <w:rFonts w:ascii="Times New Roman" w:eastAsia="Times New Roman" w:hAnsi="Times New Roman" w:cs="Times New Roman"/>
                <w:b/>
                <w:i/>
                <w:sz w:val="24"/>
                <w:szCs w:val="24"/>
              </w:rPr>
              <w:t xml:space="preserve">Модуль </w:t>
            </w:r>
            <w:r w:rsidR="00961191" w:rsidRPr="00B4528A">
              <w:rPr>
                <w:rFonts w:ascii="Times New Roman" w:eastAsia="Times New Roman" w:hAnsi="Times New Roman" w:cs="Times New Roman"/>
                <w:b/>
                <w:i/>
                <w:sz w:val="24"/>
                <w:szCs w:val="24"/>
              </w:rPr>
              <w:t xml:space="preserve"> «</w:t>
            </w:r>
            <w:proofErr w:type="spellStart"/>
            <w:r w:rsidR="00961191" w:rsidRPr="00B4528A">
              <w:rPr>
                <w:rFonts w:ascii="Times New Roman" w:eastAsia="Times New Roman" w:hAnsi="Times New Roman" w:cs="Times New Roman"/>
                <w:b/>
                <w:i/>
                <w:sz w:val="24"/>
                <w:szCs w:val="24"/>
              </w:rPr>
              <w:t>Лег</w:t>
            </w:r>
            <w:proofErr w:type="gramStart"/>
            <w:r w:rsidR="00961191" w:rsidRPr="00B4528A">
              <w:rPr>
                <w:rFonts w:ascii="Times New Roman" w:eastAsia="Times New Roman" w:hAnsi="Times New Roman" w:cs="Times New Roman"/>
                <w:b/>
                <w:i/>
                <w:sz w:val="24"/>
                <w:szCs w:val="24"/>
              </w:rPr>
              <w:t>о</w:t>
            </w:r>
            <w:proofErr w:type="spellEnd"/>
            <w:r w:rsidR="00B4528A" w:rsidRPr="00B4528A">
              <w:rPr>
                <w:rFonts w:ascii="Times New Roman" w:eastAsia="Times New Roman" w:hAnsi="Times New Roman" w:cs="Times New Roman"/>
                <w:b/>
                <w:i/>
                <w:sz w:val="24"/>
                <w:szCs w:val="24"/>
              </w:rPr>
              <w:t>-</w:t>
            </w:r>
            <w:proofErr w:type="gramEnd"/>
            <w:r w:rsidR="00B4528A" w:rsidRPr="00B4528A">
              <w:rPr>
                <w:rFonts w:ascii="Times New Roman" w:eastAsia="Times New Roman" w:hAnsi="Times New Roman" w:cs="Times New Roman"/>
                <w:b/>
                <w:i/>
                <w:sz w:val="24"/>
                <w:szCs w:val="24"/>
              </w:rPr>
              <w:t xml:space="preserve"> конструирование</w:t>
            </w:r>
            <w:r w:rsidR="00961191" w:rsidRPr="00B4528A">
              <w:rPr>
                <w:rFonts w:ascii="Times New Roman" w:eastAsia="Times New Roman" w:hAnsi="Times New Roman" w:cs="Times New Roman"/>
                <w:b/>
                <w:i/>
                <w:sz w:val="24"/>
                <w:szCs w:val="24"/>
              </w:rPr>
              <w:t>»</w:t>
            </w:r>
          </w:p>
          <w:p w:rsidR="00E60279" w:rsidRPr="00E60279" w:rsidRDefault="00E60279" w:rsidP="00B4528A">
            <w:pPr>
              <w:spacing w:after="0" w:line="240" w:lineRule="auto"/>
              <w:jc w:val="both"/>
              <w:rPr>
                <w:rFonts w:ascii="Times New Roman" w:eastAsia="Times New Roman" w:hAnsi="Times New Roman" w:cs="Times New Roman"/>
                <w:sz w:val="24"/>
                <w:szCs w:val="24"/>
              </w:rPr>
            </w:pPr>
            <w:r w:rsidRPr="00E60279">
              <w:rPr>
                <w:rFonts w:ascii="Times New Roman" w:eastAsia="Times New Roman" w:hAnsi="Times New Roman" w:cs="Times New Roman"/>
                <w:sz w:val="24"/>
                <w:szCs w:val="24"/>
              </w:rPr>
              <w:t>Умеет:</w:t>
            </w:r>
          </w:p>
          <w:p w:rsidR="00B114E4" w:rsidRPr="00B4528A" w:rsidRDefault="008E3829" w:rsidP="00B4528A">
            <w:pPr>
              <w:widowControl w:val="0"/>
              <w:numPr>
                <w:ilvl w:val="0"/>
                <w:numId w:val="10"/>
              </w:numPr>
              <w:shd w:val="clear" w:color="auto" w:fill="FFFFFF"/>
              <w:tabs>
                <w:tab w:val="left" w:pos="360"/>
                <w:tab w:val="left" w:pos="941"/>
              </w:tabs>
              <w:suppressAutoHyphens/>
              <w:autoSpaceDE w:val="0"/>
              <w:spacing w:after="0" w:line="240" w:lineRule="auto"/>
              <w:ind w:left="0"/>
              <w:rPr>
                <w:rFonts w:ascii="Times New Roman" w:hAnsi="Times New Roman"/>
                <w:color w:val="000000"/>
                <w:spacing w:val="4"/>
                <w:sz w:val="24"/>
                <w:szCs w:val="24"/>
              </w:rPr>
            </w:pPr>
            <w:r>
              <w:rPr>
                <w:rFonts w:ascii="Times New Roman" w:hAnsi="Times New Roman"/>
                <w:color w:val="000000"/>
                <w:spacing w:val="4"/>
                <w:sz w:val="24"/>
                <w:szCs w:val="24"/>
              </w:rPr>
              <w:t>-</w:t>
            </w:r>
            <w:r w:rsidR="00B114E4" w:rsidRPr="00B4528A">
              <w:rPr>
                <w:rFonts w:ascii="Times New Roman" w:hAnsi="Times New Roman"/>
                <w:color w:val="000000"/>
                <w:spacing w:val="4"/>
                <w:sz w:val="24"/>
                <w:szCs w:val="24"/>
              </w:rPr>
              <w:t xml:space="preserve"> моделировать окружающие нас предметы</w:t>
            </w:r>
          </w:p>
          <w:p w:rsidR="00B114E4" w:rsidRPr="00B4528A" w:rsidRDefault="008E3829" w:rsidP="00B4528A">
            <w:pPr>
              <w:widowControl w:val="0"/>
              <w:numPr>
                <w:ilvl w:val="0"/>
                <w:numId w:val="10"/>
              </w:numPr>
              <w:shd w:val="clear" w:color="auto" w:fill="FFFFFF"/>
              <w:tabs>
                <w:tab w:val="left" w:pos="360"/>
                <w:tab w:val="left" w:pos="941"/>
              </w:tabs>
              <w:suppressAutoHyphens/>
              <w:autoSpaceDE w:val="0"/>
              <w:spacing w:after="0" w:line="240" w:lineRule="auto"/>
              <w:ind w:left="0"/>
              <w:rPr>
                <w:rFonts w:ascii="Times New Roman" w:hAnsi="Times New Roman"/>
                <w:color w:val="000000"/>
                <w:spacing w:val="4"/>
                <w:sz w:val="24"/>
                <w:szCs w:val="24"/>
              </w:rPr>
            </w:pPr>
            <w:r>
              <w:rPr>
                <w:rFonts w:ascii="Times New Roman" w:hAnsi="Times New Roman"/>
                <w:color w:val="000000"/>
                <w:spacing w:val="4"/>
                <w:sz w:val="24"/>
                <w:szCs w:val="24"/>
              </w:rPr>
              <w:t>-</w:t>
            </w:r>
            <w:r w:rsidR="00B114E4" w:rsidRPr="00B4528A">
              <w:rPr>
                <w:rFonts w:ascii="Times New Roman" w:hAnsi="Times New Roman"/>
                <w:color w:val="000000"/>
                <w:spacing w:val="4"/>
                <w:sz w:val="24"/>
                <w:szCs w:val="24"/>
              </w:rPr>
              <w:t>планировать процесс конструирования.</w:t>
            </w:r>
          </w:p>
          <w:p w:rsidR="008E3829" w:rsidRDefault="008E3829" w:rsidP="008E3829">
            <w:pPr>
              <w:widowControl w:val="0"/>
              <w:shd w:val="clear" w:color="auto" w:fill="FFFFFF"/>
              <w:tabs>
                <w:tab w:val="left" w:pos="941"/>
              </w:tabs>
              <w:suppressAutoHyphens/>
              <w:autoSpaceDE w:val="0"/>
              <w:spacing w:after="0" w:line="240" w:lineRule="auto"/>
              <w:rPr>
                <w:rFonts w:ascii="Times New Roman" w:hAnsi="Times New Roman"/>
                <w:color w:val="000000"/>
                <w:spacing w:val="4"/>
                <w:sz w:val="24"/>
                <w:szCs w:val="24"/>
              </w:rPr>
            </w:pPr>
            <w:r>
              <w:rPr>
                <w:rFonts w:ascii="Times New Roman" w:hAnsi="Times New Roman"/>
                <w:color w:val="000000"/>
                <w:spacing w:val="4"/>
                <w:sz w:val="24"/>
                <w:szCs w:val="24"/>
              </w:rPr>
              <w:t>-</w:t>
            </w:r>
            <w:r w:rsidR="00B114E4" w:rsidRPr="00B4528A">
              <w:rPr>
                <w:rFonts w:ascii="Times New Roman" w:hAnsi="Times New Roman"/>
                <w:color w:val="000000"/>
                <w:spacing w:val="4"/>
                <w:sz w:val="24"/>
                <w:szCs w:val="24"/>
              </w:rPr>
              <w:t>творчески мыслить</w:t>
            </w:r>
          </w:p>
          <w:p w:rsidR="00E60279" w:rsidRPr="00B4528A" w:rsidRDefault="008E3829" w:rsidP="008E3829">
            <w:pPr>
              <w:widowControl w:val="0"/>
              <w:shd w:val="clear" w:color="auto" w:fill="FFFFFF"/>
              <w:tabs>
                <w:tab w:val="left" w:pos="941"/>
              </w:tabs>
              <w:suppressAutoHyphens/>
              <w:autoSpaceDE w:val="0"/>
              <w:spacing w:after="0" w:line="240" w:lineRule="auto"/>
              <w:rPr>
                <w:rFonts w:ascii="Times New Roman" w:hAnsi="Times New Roman"/>
                <w:color w:val="000000"/>
                <w:spacing w:val="1"/>
                <w:sz w:val="24"/>
                <w:szCs w:val="24"/>
              </w:rPr>
            </w:pPr>
            <w:r>
              <w:rPr>
                <w:rFonts w:ascii="Times New Roman" w:hAnsi="Times New Roman"/>
                <w:color w:val="000000"/>
                <w:spacing w:val="13"/>
                <w:sz w:val="24"/>
                <w:szCs w:val="24"/>
              </w:rPr>
              <w:t xml:space="preserve">- интересуется </w:t>
            </w:r>
            <w:r w:rsidR="00E60279" w:rsidRPr="00B4528A">
              <w:rPr>
                <w:rFonts w:ascii="Times New Roman" w:hAnsi="Times New Roman"/>
                <w:color w:val="000000"/>
                <w:spacing w:val="13"/>
                <w:sz w:val="24"/>
                <w:szCs w:val="24"/>
              </w:rPr>
              <w:t>техническим творчеством</w:t>
            </w:r>
          </w:p>
          <w:p w:rsidR="00B114E4" w:rsidRPr="00B4528A" w:rsidRDefault="00B114E4" w:rsidP="00B4528A">
            <w:pPr>
              <w:widowControl w:val="0"/>
              <w:numPr>
                <w:ilvl w:val="0"/>
                <w:numId w:val="10"/>
              </w:numPr>
              <w:shd w:val="clear" w:color="auto" w:fill="FFFFFF"/>
              <w:tabs>
                <w:tab w:val="left" w:pos="360"/>
                <w:tab w:val="left" w:pos="941"/>
              </w:tabs>
              <w:suppressAutoHyphens/>
              <w:autoSpaceDE w:val="0"/>
              <w:spacing w:after="0" w:line="240" w:lineRule="auto"/>
              <w:ind w:left="0"/>
              <w:rPr>
                <w:rFonts w:ascii="Times New Roman" w:hAnsi="Times New Roman"/>
                <w:color w:val="000000"/>
                <w:spacing w:val="4"/>
                <w:sz w:val="24"/>
                <w:szCs w:val="24"/>
              </w:rPr>
            </w:pPr>
          </w:p>
          <w:p w:rsidR="00961191" w:rsidRPr="00B4528A" w:rsidRDefault="00961191" w:rsidP="00B4528A">
            <w:pPr>
              <w:spacing w:after="0" w:line="240" w:lineRule="auto"/>
              <w:jc w:val="both"/>
              <w:rPr>
                <w:rFonts w:ascii="Times New Roman" w:eastAsia="Times New Roman" w:hAnsi="Times New Roman" w:cs="Times New Roman"/>
                <w:b/>
                <w:i/>
                <w:sz w:val="24"/>
                <w:szCs w:val="24"/>
              </w:rPr>
            </w:pPr>
          </w:p>
          <w:p w:rsidR="00961191" w:rsidRPr="00B4528A" w:rsidRDefault="00B114E4" w:rsidP="00B4528A">
            <w:pPr>
              <w:spacing w:after="0" w:line="240" w:lineRule="auto"/>
              <w:jc w:val="both"/>
              <w:rPr>
                <w:rFonts w:ascii="Times New Roman" w:eastAsia="Times New Roman" w:hAnsi="Times New Roman" w:cs="Times New Roman"/>
                <w:b/>
                <w:i/>
                <w:sz w:val="24"/>
                <w:szCs w:val="24"/>
              </w:rPr>
            </w:pPr>
            <w:r w:rsidRPr="00B4528A">
              <w:rPr>
                <w:rFonts w:ascii="Times New Roman" w:eastAsia="Times New Roman" w:hAnsi="Times New Roman" w:cs="Times New Roman"/>
                <w:b/>
                <w:i/>
                <w:sz w:val="24"/>
                <w:szCs w:val="24"/>
              </w:rPr>
              <w:t xml:space="preserve">Модуль </w:t>
            </w:r>
            <w:r w:rsidR="00961191" w:rsidRPr="00B4528A">
              <w:rPr>
                <w:rFonts w:ascii="Times New Roman" w:eastAsia="Times New Roman" w:hAnsi="Times New Roman" w:cs="Times New Roman"/>
                <w:b/>
                <w:i/>
                <w:sz w:val="24"/>
                <w:szCs w:val="24"/>
              </w:rPr>
              <w:t xml:space="preserve"> «Играем вместе»</w:t>
            </w:r>
          </w:p>
          <w:p w:rsidR="008E3829" w:rsidRDefault="008E3829" w:rsidP="00B4528A">
            <w:pPr>
              <w:spacing w:after="0" w:line="240" w:lineRule="auto"/>
              <w:rPr>
                <w:rFonts w:ascii="Times New Roman" w:hAnsi="Times New Roman"/>
                <w:sz w:val="24"/>
                <w:szCs w:val="24"/>
              </w:rPr>
            </w:pPr>
            <w:r>
              <w:rPr>
                <w:rFonts w:ascii="Times New Roman" w:hAnsi="Times New Roman"/>
                <w:sz w:val="24"/>
                <w:szCs w:val="24"/>
              </w:rPr>
              <w:t>-Умеет:</w:t>
            </w:r>
          </w:p>
          <w:p w:rsidR="00961191" w:rsidRPr="00B4528A" w:rsidRDefault="008E3829" w:rsidP="00B4528A">
            <w:pPr>
              <w:spacing w:after="0" w:line="240" w:lineRule="auto"/>
              <w:rPr>
                <w:rFonts w:ascii="Times New Roman" w:hAnsi="Times New Roman"/>
                <w:sz w:val="24"/>
                <w:szCs w:val="24"/>
              </w:rPr>
            </w:pPr>
            <w:r>
              <w:rPr>
                <w:rFonts w:ascii="Times New Roman" w:hAnsi="Times New Roman"/>
                <w:sz w:val="24"/>
                <w:szCs w:val="24"/>
              </w:rPr>
              <w:t>-</w:t>
            </w:r>
            <w:r w:rsidR="00961191" w:rsidRPr="00B4528A">
              <w:rPr>
                <w:rFonts w:ascii="Times New Roman" w:hAnsi="Times New Roman"/>
                <w:sz w:val="24"/>
                <w:szCs w:val="24"/>
              </w:rPr>
              <w:t xml:space="preserve"> работать</w:t>
            </w:r>
            <w:r w:rsidR="00B114E4" w:rsidRPr="00B4528A">
              <w:rPr>
                <w:rFonts w:ascii="Times New Roman" w:hAnsi="Times New Roman"/>
                <w:sz w:val="24"/>
                <w:szCs w:val="24"/>
              </w:rPr>
              <w:t xml:space="preserve"> в коллективе детей и взрослых</w:t>
            </w:r>
          </w:p>
          <w:p w:rsidR="00961191" w:rsidRDefault="00B114E4" w:rsidP="00B4528A">
            <w:pPr>
              <w:spacing w:after="0" w:line="240" w:lineRule="auto"/>
              <w:rPr>
                <w:rFonts w:ascii="Times New Roman" w:hAnsi="Times New Roman"/>
                <w:sz w:val="24"/>
                <w:szCs w:val="24"/>
              </w:rPr>
            </w:pPr>
            <w:r w:rsidRPr="00B4528A">
              <w:rPr>
                <w:rFonts w:ascii="Times New Roman" w:hAnsi="Times New Roman"/>
                <w:sz w:val="24"/>
                <w:szCs w:val="24"/>
              </w:rPr>
              <w:t>-</w:t>
            </w:r>
            <w:r w:rsidR="00961191" w:rsidRPr="00B4528A">
              <w:rPr>
                <w:rFonts w:ascii="Times New Roman" w:hAnsi="Times New Roman"/>
                <w:sz w:val="24"/>
                <w:szCs w:val="24"/>
              </w:rPr>
              <w:t>применять игры в самостоятельных занятиях</w:t>
            </w:r>
          </w:p>
          <w:p w:rsidR="008E3829" w:rsidRPr="00B4528A" w:rsidRDefault="008E3829" w:rsidP="00B4528A">
            <w:pPr>
              <w:spacing w:after="0" w:line="240" w:lineRule="auto"/>
              <w:rPr>
                <w:rFonts w:ascii="Times New Roman" w:hAnsi="Times New Roman"/>
                <w:sz w:val="24"/>
                <w:szCs w:val="24"/>
              </w:rPr>
            </w:pPr>
            <w:r w:rsidRPr="00B4528A">
              <w:rPr>
                <w:rFonts w:ascii="Times New Roman" w:hAnsi="Times New Roman"/>
                <w:sz w:val="24"/>
                <w:szCs w:val="24"/>
              </w:rPr>
              <w:t>-</w:t>
            </w:r>
            <w:proofErr w:type="gramStart"/>
            <w:r w:rsidRPr="00B4528A">
              <w:rPr>
                <w:rFonts w:ascii="Times New Roman" w:hAnsi="Times New Roman"/>
                <w:sz w:val="24"/>
                <w:szCs w:val="24"/>
              </w:rPr>
              <w:t>уверены</w:t>
            </w:r>
            <w:proofErr w:type="gramEnd"/>
            <w:r>
              <w:rPr>
                <w:rFonts w:ascii="Times New Roman" w:hAnsi="Times New Roman"/>
                <w:sz w:val="24"/>
                <w:szCs w:val="24"/>
              </w:rPr>
              <w:t xml:space="preserve"> в своих силах</w:t>
            </w:r>
          </w:p>
          <w:p w:rsidR="00961191" w:rsidRDefault="00961191" w:rsidP="00A31D0C">
            <w:pPr>
              <w:spacing w:after="0" w:line="240" w:lineRule="auto"/>
              <w:jc w:val="both"/>
            </w:pPr>
          </w:p>
        </w:tc>
      </w:tr>
    </w:tbl>
    <w:p w:rsidR="00B4528A" w:rsidRDefault="00B4528A" w:rsidP="003B260F">
      <w:pPr>
        <w:jc w:val="right"/>
        <w:rPr>
          <w:rFonts w:ascii="Times New Roman" w:eastAsia="Times New Roman" w:hAnsi="Times New Roman" w:cs="Times New Roman"/>
          <w:sz w:val="24"/>
        </w:rPr>
      </w:pPr>
    </w:p>
    <w:p w:rsidR="00B4528A" w:rsidRDefault="00B4528A" w:rsidP="003B260F">
      <w:pPr>
        <w:jc w:val="right"/>
        <w:rPr>
          <w:rFonts w:ascii="Times New Roman" w:eastAsia="Times New Roman" w:hAnsi="Times New Roman" w:cs="Times New Roman"/>
          <w:sz w:val="24"/>
        </w:rPr>
      </w:pPr>
    </w:p>
    <w:p w:rsidR="00B4528A" w:rsidRDefault="00B4528A" w:rsidP="003B260F">
      <w:pPr>
        <w:jc w:val="right"/>
        <w:rPr>
          <w:rFonts w:ascii="Times New Roman" w:eastAsia="Times New Roman" w:hAnsi="Times New Roman" w:cs="Times New Roman"/>
          <w:sz w:val="24"/>
        </w:rPr>
      </w:pPr>
    </w:p>
    <w:p w:rsidR="00B4528A" w:rsidRDefault="00B4528A" w:rsidP="003B260F">
      <w:pPr>
        <w:jc w:val="right"/>
        <w:rPr>
          <w:rFonts w:ascii="Times New Roman" w:eastAsia="Times New Roman" w:hAnsi="Times New Roman" w:cs="Times New Roman"/>
          <w:sz w:val="24"/>
        </w:rPr>
      </w:pPr>
    </w:p>
    <w:p w:rsidR="00B4528A" w:rsidRDefault="00B4528A" w:rsidP="003B260F">
      <w:pPr>
        <w:jc w:val="right"/>
        <w:rPr>
          <w:rFonts w:ascii="Times New Roman" w:eastAsia="Times New Roman" w:hAnsi="Times New Roman" w:cs="Times New Roman"/>
          <w:sz w:val="24"/>
        </w:rPr>
      </w:pPr>
    </w:p>
    <w:p w:rsidR="00B4528A" w:rsidRDefault="00B4528A" w:rsidP="003B260F">
      <w:pPr>
        <w:jc w:val="right"/>
        <w:rPr>
          <w:rFonts w:ascii="Times New Roman" w:eastAsia="Times New Roman" w:hAnsi="Times New Roman" w:cs="Times New Roman"/>
          <w:sz w:val="24"/>
        </w:rPr>
      </w:pPr>
    </w:p>
    <w:p w:rsidR="00B4528A" w:rsidRDefault="00B4528A" w:rsidP="003B260F">
      <w:pPr>
        <w:jc w:val="right"/>
        <w:rPr>
          <w:rFonts w:ascii="Times New Roman" w:eastAsia="Times New Roman" w:hAnsi="Times New Roman" w:cs="Times New Roman"/>
          <w:sz w:val="24"/>
        </w:rPr>
      </w:pPr>
    </w:p>
    <w:p w:rsidR="00B4528A" w:rsidRDefault="00B4528A" w:rsidP="003B260F">
      <w:pPr>
        <w:jc w:val="right"/>
        <w:rPr>
          <w:rFonts w:ascii="Times New Roman" w:eastAsia="Times New Roman" w:hAnsi="Times New Roman" w:cs="Times New Roman"/>
          <w:sz w:val="24"/>
        </w:rPr>
      </w:pPr>
    </w:p>
    <w:p w:rsidR="00B4528A" w:rsidRDefault="00B4528A" w:rsidP="003B260F">
      <w:pPr>
        <w:jc w:val="right"/>
        <w:rPr>
          <w:rFonts w:ascii="Times New Roman" w:eastAsia="Times New Roman" w:hAnsi="Times New Roman" w:cs="Times New Roman"/>
          <w:sz w:val="24"/>
        </w:rPr>
      </w:pPr>
    </w:p>
    <w:p w:rsidR="003B260F" w:rsidRDefault="00B4528A" w:rsidP="003B260F">
      <w:pPr>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2</w:t>
      </w:r>
    </w:p>
    <w:p w:rsidR="00B4528A" w:rsidRDefault="00B4528A" w:rsidP="00B4528A">
      <w:pPr>
        <w:widowControl w:val="0"/>
        <w:numPr>
          <w:ilvl w:val="0"/>
          <w:numId w:val="40"/>
        </w:numPr>
        <w:shd w:val="clear" w:color="auto" w:fill="FFFFFF"/>
        <w:suppressAutoHyphens/>
        <w:autoSpaceDE w:val="0"/>
        <w:spacing w:after="0" w:line="100" w:lineRule="atLeast"/>
        <w:jc w:val="center"/>
        <w:rPr>
          <w:rFonts w:ascii="Times New Roman" w:hAnsi="Times New Roman"/>
          <w:b/>
          <w:bCs/>
          <w:sz w:val="24"/>
          <w:szCs w:val="24"/>
        </w:rPr>
      </w:pPr>
      <w:r>
        <w:rPr>
          <w:rFonts w:ascii="Times New Roman" w:hAnsi="Times New Roman"/>
          <w:b/>
          <w:bCs/>
          <w:sz w:val="24"/>
          <w:szCs w:val="24"/>
        </w:rPr>
        <w:t>Памятка для заполнения диагностических таблиц</w:t>
      </w:r>
    </w:p>
    <w:p w:rsidR="00B4528A" w:rsidRDefault="00B4528A" w:rsidP="00B4528A">
      <w:pPr>
        <w:shd w:val="clear" w:color="auto" w:fill="FFFFFF"/>
        <w:spacing w:line="100" w:lineRule="atLeast"/>
        <w:jc w:val="center"/>
        <w:rPr>
          <w:rFonts w:ascii="Times New Roman" w:hAnsi="Times New Roman"/>
          <w:sz w:val="24"/>
          <w:szCs w:val="24"/>
        </w:rPr>
      </w:pPr>
    </w:p>
    <w:tbl>
      <w:tblPr>
        <w:tblW w:w="0" w:type="auto"/>
        <w:tblInd w:w="183" w:type="dxa"/>
        <w:tblLayout w:type="fixed"/>
        <w:tblLook w:val="04A0"/>
      </w:tblPr>
      <w:tblGrid>
        <w:gridCol w:w="1934"/>
        <w:gridCol w:w="2804"/>
        <w:gridCol w:w="2669"/>
        <w:gridCol w:w="2499"/>
      </w:tblGrid>
      <w:tr w:rsidR="00B4528A" w:rsidTr="00A31D0C">
        <w:trPr>
          <w:cantSplit/>
          <w:trHeight w:hRule="exact" w:val="586"/>
        </w:trPr>
        <w:tc>
          <w:tcPr>
            <w:tcW w:w="1934" w:type="dxa"/>
            <w:vMerge w:val="restart"/>
            <w:tcBorders>
              <w:top w:val="single" w:sz="4" w:space="0" w:color="000000"/>
              <w:left w:val="single" w:sz="4" w:space="0" w:color="000000"/>
              <w:bottom w:val="single" w:sz="4" w:space="0" w:color="000000"/>
              <w:right w:val="nil"/>
            </w:tcBorders>
            <w:hideMark/>
          </w:tcPr>
          <w:p w:rsidR="00B4528A" w:rsidRDefault="00B4528A" w:rsidP="00A31D0C">
            <w:pPr>
              <w:snapToGrid w:val="0"/>
              <w:spacing w:line="100" w:lineRule="atLeast"/>
              <w:jc w:val="center"/>
              <w:rPr>
                <w:rFonts w:ascii="Times New Roman" w:hAnsi="Times New Roman" w:cs="Arial"/>
                <w:lang w:eastAsia="ar-SA"/>
              </w:rPr>
            </w:pPr>
            <w:r>
              <w:rPr>
                <w:rFonts w:ascii="Times New Roman" w:hAnsi="Times New Roman"/>
              </w:rPr>
              <w:t>Наблюдаемый</w:t>
            </w:r>
          </w:p>
          <w:p w:rsidR="00B4528A" w:rsidRDefault="00B4528A" w:rsidP="00A31D0C">
            <w:pPr>
              <w:widowControl w:val="0"/>
              <w:suppressAutoHyphens/>
              <w:autoSpaceDE w:val="0"/>
              <w:spacing w:line="100" w:lineRule="atLeast"/>
              <w:jc w:val="center"/>
              <w:rPr>
                <w:rFonts w:ascii="Times New Roman" w:hAnsi="Times New Roman" w:cs="Arial"/>
                <w:lang w:eastAsia="ar-SA"/>
              </w:rPr>
            </w:pPr>
            <w:r>
              <w:rPr>
                <w:rFonts w:ascii="Times New Roman" w:hAnsi="Times New Roman"/>
              </w:rPr>
              <w:t>параметр</w:t>
            </w:r>
          </w:p>
        </w:tc>
        <w:tc>
          <w:tcPr>
            <w:tcW w:w="7972" w:type="dxa"/>
            <w:gridSpan w:val="3"/>
            <w:tcBorders>
              <w:top w:val="single" w:sz="4" w:space="0" w:color="000000"/>
              <w:left w:val="single" w:sz="4" w:space="0" w:color="000000"/>
              <w:bottom w:val="single" w:sz="4" w:space="0" w:color="000000"/>
              <w:right w:val="single" w:sz="4" w:space="0" w:color="000000"/>
            </w:tcBorders>
            <w:hideMark/>
          </w:tcPr>
          <w:p w:rsidR="00B4528A" w:rsidRDefault="00B4528A" w:rsidP="00A31D0C">
            <w:pPr>
              <w:snapToGrid w:val="0"/>
              <w:spacing w:line="100" w:lineRule="atLeast"/>
              <w:jc w:val="center"/>
              <w:rPr>
                <w:rFonts w:ascii="Times New Roman" w:hAnsi="Times New Roman" w:cs="Arial"/>
                <w:lang w:eastAsia="ar-SA"/>
              </w:rPr>
            </w:pPr>
            <w:r>
              <w:rPr>
                <w:rFonts w:ascii="Times New Roman" w:hAnsi="Times New Roman"/>
              </w:rPr>
              <w:t xml:space="preserve">Степень выраженности </w:t>
            </w:r>
          </w:p>
          <w:p w:rsidR="00B4528A" w:rsidRDefault="008E3829" w:rsidP="00A31D0C">
            <w:pPr>
              <w:widowControl w:val="0"/>
              <w:suppressAutoHyphens/>
              <w:autoSpaceDE w:val="0"/>
              <w:spacing w:line="100" w:lineRule="atLeast"/>
              <w:jc w:val="center"/>
              <w:rPr>
                <w:rFonts w:ascii="Times New Roman" w:hAnsi="Times New Roman" w:cs="Arial"/>
                <w:lang w:eastAsia="ar-SA"/>
              </w:rPr>
            </w:pPr>
            <w:r>
              <w:rPr>
                <w:rFonts w:ascii="Times New Roman" w:hAnsi="Times New Roman"/>
              </w:rPr>
              <w:t xml:space="preserve"> </w:t>
            </w:r>
          </w:p>
        </w:tc>
      </w:tr>
      <w:tr w:rsidR="00B4528A" w:rsidTr="00A31D0C">
        <w:trPr>
          <w:cantSplit/>
        </w:trPr>
        <w:tc>
          <w:tcPr>
            <w:tcW w:w="1934" w:type="dxa"/>
            <w:vMerge/>
            <w:tcBorders>
              <w:top w:val="single" w:sz="4" w:space="0" w:color="000000"/>
              <w:left w:val="single" w:sz="4" w:space="0" w:color="000000"/>
              <w:bottom w:val="single" w:sz="4" w:space="0" w:color="000000"/>
              <w:right w:val="nil"/>
            </w:tcBorders>
            <w:vAlign w:val="center"/>
            <w:hideMark/>
          </w:tcPr>
          <w:p w:rsidR="00B4528A" w:rsidRDefault="00B4528A" w:rsidP="00A31D0C">
            <w:pPr>
              <w:rPr>
                <w:rFonts w:ascii="Times New Roman" w:hAnsi="Times New Roman" w:cs="Arial"/>
                <w:lang w:eastAsia="ar-SA"/>
              </w:rPr>
            </w:pPr>
          </w:p>
        </w:tc>
        <w:tc>
          <w:tcPr>
            <w:tcW w:w="2804" w:type="dxa"/>
            <w:tcBorders>
              <w:top w:val="nil"/>
              <w:left w:val="single" w:sz="4" w:space="0" w:color="000000"/>
              <w:bottom w:val="single" w:sz="4" w:space="0" w:color="000000"/>
              <w:right w:val="nil"/>
            </w:tcBorders>
            <w:hideMark/>
          </w:tcPr>
          <w:p w:rsidR="00B4528A" w:rsidRDefault="008E3829" w:rsidP="00A31D0C">
            <w:pPr>
              <w:widowControl w:val="0"/>
              <w:suppressAutoHyphens/>
              <w:autoSpaceDE w:val="0"/>
              <w:snapToGrid w:val="0"/>
              <w:spacing w:line="100" w:lineRule="atLeast"/>
              <w:jc w:val="center"/>
              <w:rPr>
                <w:rFonts w:ascii="Times New Roman" w:hAnsi="Times New Roman" w:cs="Arial"/>
                <w:lang w:eastAsia="ar-SA"/>
              </w:rPr>
            </w:pPr>
            <w:r>
              <w:rPr>
                <w:rFonts w:ascii="Times New Roman" w:hAnsi="Times New Roman"/>
              </w:rPr>
              <w:t xml:space="preserve">3 б </w:t>
            </w:r>
            <w:r w:rsidR="00B4528A">
              <w:rPr>
                <w:rFonts w:ascii="Times New Roman" w:hAnsi="Times New Roman"/>
              </w:rPr>
              <w:t>(сильная)</w:t>
            </w:r>
          </w:p>
        </w:tc>
        <w:tc>
          <w:tcPr>
            <w:tcW w:w="2669" w:type="dxa"/>
            <w:tcBorders>
              <w:top w:val="nil"/>
              <w:left w:val="single" w:sz="4" w:space="0" w:color="000000"/>
              <w:bottom w:val="single" w:sz="4" w:space="0" w:color="000000"/>
              <w:right w:val="nil"/>
            </w:tcBorders>
            <w:hideMark/>
          </w:tcPr>
          <w:p w:rsidR="00B4528A" w:rsidRDefault="008E3829" w:rsidP="00A31D0C">
            <w:pPr>
              <w:widowControl w:val="0"/>
              <w:suppressAutoHyphens/>
              <w:autoSpaceDE w:val="0"/>
              <w:snapToGrid w:val="0"/>
              <w:spacing w:line="100" w:lineRule="atLeast"/>
              <w:jc w:val="center"/>
              <w:rPr>
                <w:rFonts w:ascii="Times New Roman" w:hAnsi="Times New Roman" w:cs="Arial"/>
                <w:lang w:eastAsia="ar-SA"/>
              </w:rPr>
            </w:pPr>
            <w:r>
              <w:rPr>
                <w:rFonts w:ascii="Times New Roman" w:hAnsi="Times New Roman"/>
              </w:rPr>
              <w:t>2 б</w:t>
            </w:r>
            <w:r w:rsidR="00B4528A">
              <w:rPr>
                <w:rFonts w:ascii="Times New Roman" w:hAnsi="Times New Roman"/>
              </w:rPr>
              <w:t xml:space="preserve"> (средняя)</w:t>
            </w:r>
          </w:p>
        </w:tc>
        <w:tc>
          <w:tcPr>
            <w:tcW w:w="2498" w:type="dxa"/>
            <w:tcBorders>
              <w:top w:val="nil"/>
              <w:left w:val="single" w:sz="4" w:space="0" w:color="000000"/>
              <w:bottom w:val="single" w:sz="4" w:space="0" w:color="000000"/>
              <w:right w:val="single" w:sz="4" w:space="0" w:color="000000"/>
            </w:tcBorders>
            <w:hideMark/>
          </w:tcPr>
          <w:p w:rsidR="00B4528A" w:rsidRDefault="008E3829" w:rsidP="00A31D0C">
            <w:pPr>
              <w:widowControl w:val="0"/>
              <w:suppressAutoHyphens/>
              <w:autoSpaceDE w:val="0"/>
              <w:snapToGrid w:val="0"/>
              <w:spacing w:line="100" w:lineRule="atLeast"/>
              <w:jc w:val="center"/>
              <w:rPr>
                <w:rFonts w:ascii="Times New Roman" w:hAnsi="Times New Roman" w:cs="Arial"/>
                <w:lang w:eastAsia="ar-SA"/>
              </w:rPr>
            </w:pPr>
            <w:r>
              <w:rPr>
                <w:rFonts w:ascii="Times New Roman" w:hAnsi="Times New Roman"/>
              </w:rPr>
              <w:t>1 б</w:t>
            </w:r>
            <w:r w:rsidR="00B4528A">
              <w:rPr>
                <w:rFonts w:ascii="Times New Roman" w:hAnsi="Times New Roman"/>
              </w:rPr>
              <w:t xml:space="preserve"> (слабая)</w:t>
            </w:r>
          </w:p>
        </w:tc>
      </w:tr>
      <w:tr w:rsidR="00B4528A" w:rsidTr="00A31D0C">
        <w:tc>
          <w:tcPr>
            <w:tcW w:w="1934"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3"/>
                <w:lang w:eastAsia="ar-SA"/>
              </w:rPr>
            </w:pPr>
            <w:r>
              <w:rPr>
                <w:rFonts w:ascii="Times New Roman" w:hAnsi="Times New Roman"/>
                <w:color w:val="000000"/>
                <w:spacing w:val="1"/>
              </w:rPr>
              <w:t xml:space="preserve">Познавательная </w:t>
            </w:r>
            <w:r>
              <w:rPr>
                <w:rFonts w:ascii="Times New Roman" w:hAnsi="Times New Roman"/>
                <w:color w:val="000000"/>
                <w:spacing w:val="3"/>
              </w:rPr>
              <w:t>активность</w:t>
            </w:r>
          </w:p>
        </w:tc>
        <w:tc>
          <w:tcPr>
            <w:tcW w:w="2804"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3"/>
                <w:lang w:eastAsia="ar-SA"/>
              </w:rPr>
            </w:pPr>
            <w:r>
              <w:rPr>
                <w:rFonts w:ascii="Times New Roman" w:hAnsi="Times New Roman"/>
                <w:color w:val="000000"/>
                <w:spacing w:val="2"/>
              </w:rPr>
              <w:t xml:space="preserve">•   проявление интереса к предлагаемой </w:t>
            </w:r>
            <w:r>
              <w:rPr>
                <w:rFonts w:ascii="Times New Roman" w:hAnsi="Times New Roman"/>
                <w:color w:val="000000"/>
                <w:spacing w:val="1"/>
              </w:rPr>
              <w:t xml:space="preserve">деятельности; </w:t>
            </w:r>
            <w:r>
              <w:rPr>
                <w:rFonts w:ascii="Times New Roman" w:hAnsi="Times New Roman"/>
                <w:color w:val="000000"/>
                <w:spacing w:val="3"/>
              </w:rPr>
              <w:t xml:space="preserve">•   стремление к получению новой </w:t>
            </w:r>
            <w:r>
              <w:rPr>
                <w:rFonts w:ascii="Times New Roman" w:hAnsi="Times New Roman"/>
                <w:color w:val="000000"/>
                <w:spacing w:val="1"/>
              </w:rPr>
              <w:t xml:space="preserve">информации; </w:t>
            </w:r>
            <w:r>
              <w:rPr>
                <w:rFonts w:ascii="Times New Roman" w:hAnsi="Times New Roman"/>
                <w:color w:val="000000"/>
                <w:spacing w:val="3"/>
              </w:rPr>
              <w:t>•   активное включение в работу</w:t>
            </w:r>
          </w:p>
        </w:tc>
        <w:tc>
          <w:tcPr>
            <w:tcW w:w="2669"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1"/>
                <w:lang w:eastAsia="ar-SA"/>
              </w:rPr>
            </w:pPr>
            <w:r>
              <w:rPr>
                <w:rFonts w:ascii="Times New Roman" w:hAnsi="Times New Roman"/>
                <w:color w:val="000000"/>
                <w:spacing w:val="3"/>
              </w:rPr>
              <w:t xml:space="preserve">•   равнодушие к предлагаемой </w:t>
            </w:r>
            <w:r>
              <w:rPr>
                <w:rFonts w:ascii="Times New Roman" w:hAnsi="Times New Roman"/>
                <w:color w:val="000000"/>
              </w:rPr>
              <w:t xml:space="preserve">деятельности: </w:t>
            </w:r>
            <w:r>
              <w:rPr>
                <w:rFonts w:ascii="Times New Roman" w:hAnsi="Times New Roman"/>
                <w:color w:val="000000"/>
                <w:spacing w:val="2"/>
              </w:rPr>
              <w:t xml:space="preserve">•   пассивное восприятие информации; •   необходимость дополнительной </w:t>
            </w:r>
            <w:r>
              <w:rPr>
                <w:rFonts w:ascii="Times New Roman" w:hAnsi="Times New Roman"/>
                <w:color w:val="000000"/>
                <w:spacing w:val="1"/>
              </w:rPr>
              <w:t>мотивации для включения в работу</w:t>
            </w:r>
          </w:p>
        </w:tc>
        <w:tc>
          <w:tcPr>
            <w:tcW w:w="2498" w:type="dxa"/>
            <w:tcBorders>
              <w:top w:val="nil"/>
              <w:left w:val="single" w:sz="4" w:space="0" w:color="000000"/>
              <w:bottom w:val="single" w:sz="4" w:space="0" w:color="000000"/>
              <w:right w:val="single" w:sz="4" w:space="0" w:color="000000"/>
            </w:tcBorders>
            <w:hideMark/>
          </w:tcPr>
          <w:p w:rsidR="00B4528A" w:rsidRDefault="00B4528A" w:rsidP="00A31D0C">
            <w:pPr>
              <w:snapToGrid w:val="0"/>
              <w:spacing w:line="100" w:lineRule="atLeast"/>
              <w:jc w:val="center"/>
              <w:rPr>
                <w:rFonts w:ascii="Times New Roman" w:hAnsi="Times New Roman" w:cs="Arial"/>
                <w:color w:val="000000"/>
                <w:spacing w:val="1"/>
                <w:lang w:eastAsia="ar-SA"/>
              </w:rPr>
            </w:pPr>
            <w:r>
              <w:rPr>
                <w:rFonts w:ascii="Times New Roman" w:hAnsi="Times New Roman"/>
                <w:color w:val="000000"/>
                <w:spacing w:val="3"/>
              </w:rPr>
              <w:t xml:space="preserve">• отсутствие интереса к </w:t>
            </w:r>
            <w:r>
              <w:rPr>
                <w:rFonts w:ascii="Times New Roman" w:hAnsi="Times New Roman"/>
                <w:color w:val="000000"/>
                <w:spacing w:val="1"/>
              </w:rPr>
              <w:t>деятельности;</w:t>
            </w:r>
          </w:p>
          <w:p w:rsidR="00B4528A" w:rsidRDefault="00B4528A" w:rsidP="00A31D0C">
            <w:pPr>
              <w:spacing w:line="100" w:lineRule="atLeast"/>
              <w:rPr>
                <w:rFonts w:ascii="Times New Roman" w:hAnsi="Times New Roman"/>
                <w:color w:val="000000"/>
                <w:spacing w:val="2"/>
              </w:rPr>
            </w:pPr>
            <w:r>
              <w:rPr>
                <w:rFonts w:ascii="Times New Roman" w:hAnsi="Times New Roman"/>
                <w:color w:val="000000"/>
                <w:spacing w:val="1"/>
              </w:rPr>
              <w:t xml:space="preserve"> </w:t>
            </w:r>
            <w:r>
              <w:rPr>
                <w:rFonts w:ascii="Times New Roman" w:hAnsi="Times New Roman"/>
                <w:color w:val="000000"/>
                <w:spacing w:val="5"/>
              </w:rPr>
              <w:t xml:space="preserve">•   негативное </w:t>
            </w:r>
            <w:r>
              <w:rPr>
                <w:rFonts w:ascii="Times New Roman" w:hAnsi="Times New Roman"/>
                <w:color w:val="000000"/>
              </w:rPr>
              <w:t xml:space="preserve">восприятие/демонстрация </w:t>
            </w:r>
            <w:r>
              <w:rPr>
                <w:rFonts w:ascii="Times New Roman" w:hAnsi="Times New Roman"/>
                <w:color w:val="000000"/>
                <w:spacing w:val="2"/>
              </w:rPr>
              <w:t xml:space="preserve">непринятия деятельности; </w:t>
            </w:r>
          </w:p>
          <w:p w:rsidR="00B4528A" w:rsidRDefault="00B4528A" w:rsidP="00A31D0C">
            <w:pPr>
              <w:widowControl w:val="0"/>
              <w:suppressAutoHyphens/>
              <w:autoSpaceDE w:val="0"/>
              <w:spacing w:line="100" w:lineRule="atLeast"/>
              <w:rPr>
                <w:rFonts w:ascii="Times New Roman" w:hAnsi="Times New Roman" w:cs="Arial"/>
                <w:color w:val="000000"/>
                <w:spacing w:val="3"/>
                <w:lang w:eastAsia="ar-SA"/>
              </w:rPr>
            </w:pPr>
            <w:r>
              <w:rPr>
                <w:rFonts w:ascii="Times New Roman" w:hAnsi="Times New Roman"/>
                <w:color w:val="000000"/>
                <w:spacing w:val="3"/>
              </w:rPr>
              <w:t>•   нежелание включаться в работу</w:t>
            </w:r>
          </w:p>
        </w:tc>
      </w:tr>
      <w:tr w:rsidR="00B4528A" w:rsidTr="00A31D0C">
        <w:trPr>
          <w:trHeight w:val="2491"/>
        </w:trPr>
        <w:tc>
          <w:tcPr>
            <w:tcW w:w="1934"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lang w:eastAsia="ar-SA"/>
              </w:rPr>
            </w:pPr>
            <w:r>
              <w:rPr>
                <w:rFonts w:ascii="Times New Roman" w:hAnsi="Times New Roman"/>
                <w:color w:val="000000"/>
              </w:rPr>
              <w:t>Внимание</w:t>
            </w:r>
          </w:p>
        </w:tc>
        <w:tc>
          <w:tcPr>
            <w:tcW w:w="2804"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1"/>
                <w:lang w:eastAsia="ar-SA"/>
              </w:rPr>
            </w:pPr>
            <w:r>
              <w:rPr>
                <w:rFonts w:ascii="Times New Roman" w:hAnsi="Times New Roman"/>
                <w:color w:val="000000"/>
                <w:spacing w:val="3"/>
              </w:rPr>
              <w:t xml:space="preserve">•   внимание произвольное: •   высокая концентрация; </w:t>
            </w:r>
            <w:r>
              <w:rPr>
                <w:rFonts w:ascii="Times New Roman" w:hAnsi="Times New Roman"/>
                <w:color w:val="000000"/>
                <w:spacing w:val="2"/>
              </w:rPr>
              <w:t xml:space="preserve">•   умение распределять внимание; </w:t>
            </w:r>
            <w:r>
              <w:rPr>
                <w:rFonts w:ascii="Times New Roman" w:hAnsi="Times New Roman"/>
                <w:color w:val="000000"/>
                <w:spacing w:val="3"/>
              </w:rPr>
              <w:t xml:space="preserve">•   быстрое переключение; •   волевое управление процессом </w:t>
            </w:r>
            <w:r>
              <w:rPr>
                <w:rFonts w:ascii="Times New Roman" w:hAnsi="Times New Roman"/>
                <w:color w:val="000000"/>
                <w:spacing w:val="1"/>
              </w:rPr>
              <w:t>внимания</w:t>
            </w:r>
          </w:p>
        </w:tc>
        <w:tc>
          <w:tcPr>
            <w:tcW w:w="2669"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lang w:eastAsia="ar-SA"/>
              </w:rPr>
            </w:pPr>
            <w:r>
              <w:rPr>
                <w:rFonts w:ascii="Times New Roman" w:hAnsi="Times New Roman"/>
                <w:color w:val="000000"/>
                <w:spacing w:val="3"/>
              </w:rPr>
              <w:t xml:space="preserve">•   внимание в большей степени </w:t>
            </w:r>
            <w:r>
              <w:rPr>
                <w:rFonts w:ascii="Times New Roman" w:hAnsi="Times New Roman"/>
                <w:color w:val="000000"/>
              </w:rPr>
              <w:t xml:space="preserve">непроизвольное; </w:t>
            </w:r>
            <w:r>
              <w:rPr>
                <w:rFonts w:ascii="Times New Roman" w:hAnsi="Times New Roman"/>
                <w:color w:val="000000"/>
                <w:spacing w:val="2"/>
              </w:rPr>
              <w:t xml:space="preserve">•   средняя концентрация: </w:t>
            </w:r>
            <w:r>
              <w:rPr>
                <w:rFonts w:ascii="Times New Roman" w:hAnsi="Times New Roman"/>
                <w:color w:val="000000"/>
                <w:spacing w:val="1"/>
              </w:rPr>
              <w:t xml:space="preserve">•   неумение распределять внимание; </w:t>
            </w:r>
            <w:r>
              <w:rPr>
                <w:rFonts w:ascii="Times New Roman" w:hAnsi="Times New Roman"/>
                <w:color w:val="000000"/>
                <w:spacing w:val="2"/>
              </w:rPr>
              <w:t xml:space="preserve">•   процесс переключения замедлен: </w:t>
            </w:r>
            <w:r>
              <w:rPr>
                <w:rFonts w:ascii="Times New Roman" w:hAnsi="Times New Roman"/>
                <w:color w:val="000000"/>
                <w:spacing w:val="3"/>
              </w:rPr>
              <w:t xml:space="preserve">•   волевое усилие присутствует, но </w:t>
            </w:r>
            <w:proofErr w:type="spellStart"/>
            <w:r>
              <w:rPr>
                <w:rFonts w:ascii="Times New Roman" w:hAnsi="Times New Roman"/>
                <w:color w:val="000000"/>
              </w:rPr>
              <w:t>невсегда</w:t>
            </w:r>
            <w:proofErr w:type="spellEnd"/>
          </w:p>
        </w:tc>
        <w:tc>
          <w:tcPr>
            <w:tcW w:w="2498" w:type="dxa"/>
            <w:tcBorders>
              <w:top w:val="nil"/>
              <w:left w:val="single" w:sz="4" w:space="0" w:color="000000"/>
              <w:bottom w:val="single" w:sz="4" w:space="0" w:color="000000"/>
              <w:right w:val="single" w:sz="4" w:space="0" w:color="000000"/>
            </w:tcBorders>
            <w:hideMark/>
          </w:tcPr>
          <w:p w:rsidR="00B4528A" w:rsidRDefault="00B4528A" w:rsidP="00A31D0C">
            <w:pPr>
              <w:snapToGrid w:val="0"/>
              <w:spacing w:line="100" w:lineRule="atLeast"/>
              <w:rPr>
                <w:rFonts w:ascii="Times New Roman" w:hAnsi="Times New Roman" w:cs="Arial"/>
                <w:color w:val="000000"/>
                <w:spacing w:val="1"/>
                <w:lang w:eastAsia="ar-SA"/>
              </w:rPr>
            </w:pPr>
            <w:r>
              <w:rPr>
                <w:rFonts w:ascii="Times New Roman" w:hAnsi="Times New Roman"/>
                <w:color w:val="000000"/>
                <w:spacing w:val="3"/>
              </w:rPr>
              <w:t xml:space="preserve">•   внимание непроизвольное, </w:t>
            </w:r>
            <w:r>
              <w:rPr>
                <w:rFonts w:ascii="Times New Roman" w:hAnsi="Times New Roman"/>
                <w:color w:val="000000"/>
                <w:spacing w:val="1"/>
              </w:rPr>
              <w:t>неустойчивое;</w:t>
            </w:r>
          </w:p>
          <w:p w:rsidR="00B4528A" w:rsidRDefault="00B4528A" w:rsidP="00A31D0C">
            <w:pPr>
              <w:spacing w:line="100" w:lineRule="atLeast"/>
              <w:rPr>
                <w:rFonts w:ascii="Times New Roman" w:hAnsi="Times New Roman"/>
                <w:color w:val="000000"/>
                <w:spacing w:val="3"/>
              </w:rPr>
            </w:pPr>
            <w:r>
              <w:rPr>
                <w:rFonts w:ascii="Times New Roman" w:hAnsi="Times New Roman"/>
                <w:color w:val="000000"/>
                <w:spacing w:val="1"/>
              </w:rPr>
              <w:t xml:space="preserve"> </w:t>
            </w:r>
            <w:r>
              <w:rPr>
                <w:rFonts w:ascii="Times New Roman" w:hAnsi="Times New Roman"/>
                <w:color w:val="000000"/>
                <w:spacing w:val="3"/>
              </w:rPr>
              <w:t xml:space="preserve">•   слабая концентрация; </w:t>
            </w:r>
          </w:p>
          <w:p w:rsidR="00B4528A" w:rsidRDefault="00B4528A" w:rsidP="00A31D0C">
            <w:pPr>
              <w:spacing w:line="100" w:lineRule="atLeast"/>
              <w:rPr>
                <w:rFonts w:ascii="Times New Roman" w:hAnsi="Times New Roman"/>
                <w:color w:val="000000"/>
                <w:spacing w:val="3"/>
              </w:rPr>
            </w:pPr>
            <w:r>
              <w:rPr>
                <w:rFonts w:ascii="Times New Roman" w:hAnsi="Times New Roman"/>
                <w:color w:val="000000"/>
                <w:spacing w:val="3"/>
              </w:rPr>
              <w:t>•   постоянное отвлечение;</w:t>
            </w:r>
          </w:p>
          <w:p w:rsidR="00B4528A" w:rsidRDefault="00B4528A" w:rsidP="00A31D0C">
            <w:pPr>
              <w:spacing w:line="100" w:lineRule="atLeast"/>
              <w:rPr>
                <w:rFonts w:ascii="Times New Roman" w:hAnsi="Times New Roman"/>
                <w:color w:val="000000"/>
                <w:spacing w:val="1"/>
              </w:rPr>
            </w:pPr>
            <w:r>
              <w:rPr>
                <w:rFonts w:ascii="Times New Roman" w:hAnsi="Times New Roman"/>
                <w:color w:val="000000"/>
                <w:spacing w:val="3"/>
              </w:rPr>
              <w:t xml:space="preserve"> </w:t>
            </w:r>
            <w:r>
              <w:rPr>
                <w:rFonts w:ascii="Times New Roman" w:hAnsi="Times New Roman"/>
                <w:color w:val="000000"/>
                <w:spacing w:val="2"/>
              </w:rPr>
              <w:t xml:space="preserve">•   процесс переключения внимания </w:t>
            </w:r>
            <w:r>
              <w:rPr>
                <w:rFonts w:ascii="Times New Roman" w:hAnsi="Times New Roman"/>
                <w:color w:val="000000"/>
                <w:spacing w:val="1"/>
              </w:rPr>
              <w:t>затруднен;</w:t>
            </w:r>
          </w:p>
          <w:p w:rsidR="00B4528A" w:rsidRDefault="00B4528A" w:rsidP="00A31D0C">
            <w:pPr>
              <w:widowControl w:val="0"/>
              <w:suppressAutoHyphens/>
              <w:autoSpaceDE w:val="0"/>
              <w:spacing w:line="100" w:lineRule="atLeast"/>
              <w:rPr>
                <w:rFonts w:ascii="Times New Roman" w:hAnsi="Times New Roman" w:cs="Arial"/>
                <w:color w:val="000000"/>
                <w:spacing w:val="3"/>
                <w:lang w:eastAsia="ar-SA"/>
              </w:rPr>
            </w:pPr>
            <w:r>
              <w:rPr>
                <w:rFonts w:ascii="Times New Roman" w:hAnsi="Times New Roman"/>
                <w:color w:val="000000"/>
                <w:spacing w:val="1"/>
              </w:rPr>
              <w:t xml:space="preserve"> </w:t>
            </w:r>
            <w:r>
              <w:rPr>
                <w:rFonts w:ascii="Times New Roman" w:hAnsi="Times New Roman"/>
                <w:color w:val="000000"/>
                <w:spacing w:val="3"/>
              </w:rPr>
              <w:t>•   волевое управление отсутствует</w:t>
            </w:r>
          </w:p>
        </w:tc>
      </w:tr>
      <w:tr w:rsidR="00B4528A" w:rsidTr="00A31D0C">
        <w:trPr>
          <w:trHeight w:val="2280"/>
        </w:trPr>
        <w:tc>
          <w:tcPr>
            <w:tcW w:w="1934"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3"/>
                <w:lang w:eastAsia="ar-SA"/>
              </w:rPr>
            </w:pPr>
            <w:r>
              <w:rPr>
                <w:rFonts w:ascii="Times New Roman" w:hAnsi="Times New Roman"/>
                <w:color w:val="000000"/>
                <w:spacing w:val="2"/>
              </w:rPr>
              <w:t xml:space="preserve">Произвольность </w:t>
            </w:r>
            <w:r>
              <w:rPr>
                <w:rFonts w:ascii="Times New Roman" w:hAnsi="Times New Roman"/>
                <w:color w:val="000000"/>
                <w:spacing w:val="3"/>
              </w:rPr>
              <w:t>поведения</w:t>
            </w:r>
          </w:p>
        </w:tc>
        <w:tc>
          <w:tcPr>
            <w:tcW w:w="2804" w:type="dxa"/>
            <w:tcBorders>
              <w:top w:val="nil"/>
              <w:left w:val="single" w:sz="4" w:space="0" w:color="000000"/>
              <w:bottom w:val="single" w:sz="4" w:space="0" w:color="000000"/>
              <w:right w:val="nil"/>
            </w:tcBorders>
            <w:hideMark/>
          </w:tcPr>
          <w:p w:rsidR="00B4528A" w:rsidRDefault="00B4528A" w:rsidP="00A31D0C">
            <w:pPr>
              <w:snapToGrid w:val="0"/>
              <w:spacing w:line="100" w:lineRule="atLeast"/>
              <w:jc w:val="center"/>
              <w:rPr>
                <w:rFonts w:ascii="Times New Roman" w:hAnsi="Times New Roman" w:cs="Arial"/>
                <w:color w:val="000000"/>
                <w:spacing w:val="4"/>
                <w:lang w:eastAsia="ar-SA"/>
              </w:rPr>
            </w:pPr>
            <w:r>
              <w:rPr>
                <w:rFonts w:ascii="Times New Roman" w:hAnsi="Times New Roman"/>
                <w:color w:val="000000"/>
                <w:spacing w:val="4"/>
              </w:rPr>
              <w:t>•   целеустремленность;</w:t>
            </w:r>
          </w:p>
          <w:p w:rsidR="00B4528A" w:rsidRDefault="00B4528A" w:rsidP="00A31D0C">
            <w:pPr>
              <w:spacing w:line="100" w:lineRule="atLeast"/>
              <w:jc w:val="center"/>
              <w:rPr>
                <w:rFonts w:ascii="Times New Roman" w:hAnsi="Times New Roman"/>
                <w:color w:val="000000"/>
                <w:spacing w:val="2"/>
              </w:rPr>
            </w:pPr>
            <w:r>
              <w:rPr>
                <w:rFonts w:ascii="Times New Roman" w:hAnsi="Times New Roman"/>
                <w:color w:val="000000"/>
                <w:spacing w:val="4"/>
              </w:rPr>
              <w:t xml:space="preserve"> </w:t>
            </w:r>
            <w:r>
              <w:rPr>
                <w:rFonts w:ascii="Times New Roman" w:hAnsi="Times New Roman"/>
                <w:color w:val="000000"/>
                <w:spacing w:val="2"/>
              </w:rPr>
              <w:t xml:space="preserve">•   наличие навыков самоконтроля, </w:t>
            </w:r>
            <w:proofErr w:type="spellStart"/>
            <w:r>
              <w:rPr>
                <w:rFonts w:ascii="Times New Roman" w:hAnsi="Times New Roman"/>
                <w:color w:val="000000"/>
                <w:spacing w:val="2"/>
              </w:rPr>
              <w:t>саморегуляции</w:t>
            </w:r>
            <w:proofErr w:type="spellEnd"/>
            <w:r>
              <w:rPr>
                <w:rFonts w:ascii="Times New Roman" w:hAnsi="Times New Roman"/>
                <w:color w:val="000000"/>
                <w:spacing w:val="2"/>
              </w:rPr>
              <w:t xml:space="preserve"> поведения;</w:t>
            </w:r>
          </w:p>
          <w:p w:rsidR="00B4528A" w:rsidRDefault="00B4528A" w:rsidP="00A31D0C">
            <w:pPr>
              <w:widowControl w:val="0"/>
              <w:suppressAutoHyphens/>
              <w:autoSpaceDE w:val="0"/>
              <w:spacing w:line="100" w:lineRule="atLeast"/>
              <w:jc w:val="center"/>
              <w:rPr>
                <w:rFonts w:ascii="Times New Roman" w:hAnsi="Times New Roman" w:cs="Arial"/>
                <w:color w:val="000000"/>
                <w:spacing w:val="1"/>
                <w:lang w:eastAsia="ar-SA"/>
              </w:rPr>
            </w:pPr>
            <w:r>
              <w:rPr>
                <w:rFonts w:ascii="Times New Roman" w:hAnsi="Times New Roman"/>
                <w:color w:val="000000"/>
                <w:spacing w:val="2"/>
              </w:rPr>
              <w:t xml:space="preserve"> •   проявление волевых усилий для </w:t>
            </w:r>
            <w:r>
              <w:rPr>
                <w:rFonts w:ascii="Times New Roman" w:hAnsi="Times New Roman"/>
                <w:color w:val="000000"/>
                <w:spacing w:val="1"/>
              </w:rPr>
              <w:t>выполнения поставленных задач</w:t>
            </w:r>
          </w:p>
        </w:tc>
        <w:tc>
          <w:tcPr>
            <w:tcW w:w="2669"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2"/>
                <w:lang w:eastAsia="ar-SA"/>
              </w:rPr>
            </w:pPr>
            <w:r>
              <w:rPr>
                <w:rFonts w:ascii="Times New Roman" w:hAnsi="Times New Roman"/>
                <w:color w:val="000000"/>
                <w:spacing w:val="2"/>
              </w:rPr>
              <w:t xml:space="preserve">•   ожидание помощи и поддержки </w:t>
            </w:r>
            <w:proofErr w:type="gramStart"/>
            <w:r>
              <w:rPr>
                <w:rFonts w:ascii="Times New Roman" w:hAnsi="Times New Roman"/>
                <w:color w:val="000000"/>
                <w:spacing w:val="2"/>
              </w:rPr>
              <w:t>для</w:t>
            </w:r>
            <w:proofErr w:type="gramEnd"/>
            <w:r>
              <w:rPr>
                <w:rFonts w:ascii="Times New Roman" w:hAnsi="Times New Roman"/>
                <w:color w:val="000000"/>
                <w:spacing w:val="2"/>
              </w:rPr>
              <w:t xml:space="preserve">  </w:t>
            </w:r>
            <w:proofErr w:type="gramStart"/>
            <w:r>
              <w:rPr>
                <w:rFonts w:ascii="Times New Roman" w:hAnsi="Times New Roman"/>
                <w:color w:val="000000"/>
                <w:spacing w:val="1"/>
              </w:rPr>
              <w:t>достижении</w:t>
            </w:r>
            <w:proofErr w:type="gramEnd"/>
            <w:r>
              <w:rPr>
                <w:rFonts w:ascii="Times New Roman" w:hAnsi="Times New Roman"/>
                <w:color w:val="000000"/>
                <w:spacing w:val="1"/>
              </w:rPr>
              <w:t xml:space="preserve"> цели; </w:t>
            </w:r>
            <w:r>
              <w:rPr>
                <w:rFonts w:ascii="Times New Roman" w:hAnsi="Times New Roman"/>
                <w:color w:val="000000"/>
                <w:spacing w:val="3"/>
              </w:rPr>
              <w:t xml:space="preserve">•   частичный контроль своих </w:t>
            </w:r>
            <w:r>
              <w:rPr>
                <w:rFonts w:ascii="Times New Roman" w:hAnsi="Times New Roman"/>
                <w:color w:val="000000"/>
                <w:spacing w:val="2"/>
              </w:rPr>
              <w:t>действий и поведения; •   проявление волевых усилий только при поддержке педагога</w:t>
            </w:r>
          </w:p>
        </w:tc>
        <w:tc>
          <w:tcPr>
            <w:tcW w:w="2498" w:type="dxa"/>
            <w:tcBorders>
              <w:top w:val="nil"/>
              <w:left w:val="single" w:sz="4" w:space="0" w:color="000000"/>
              <w:bottom w:val="single" w:sz="4" w:space="0" w:color="000000"/>
              <w:right w:val="single" w:sz="4" w:space="0" w:color="000000"/>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1"/>
                <w:lang w:eastAsia="ar-SA"/>
              </w:rPr>
            </w:pPr>
            <w:r>
              <w:rPr>
                <w:rFonts w:ascii="Times New Roman" w:hAnsi="Times New Roman"/>
                <w:color w:val="000000"/>
                <w:spacing w:val="4"/>
              </w:rPr>
              <w:t xml:space="preserve">•   отсутствие стремления к </w:t>
            </w:r>
            <w:r>
              <w:rPr>
                <w:rFonts w:ascii="Times New Roman" w:hAnsi="Times New Roman"/>
                <w:color w:val="000000"/>
                <w:spacing w:val="2"/>
              </w:rPr>
              <w:t xml:space="preserve">достижению определенной цели; •   неумение сознательно, произвольно управлять своими действиями и </w:t>
            </w:r>
            <w:r>
              <w:rPr>
                <w:rFonts w:ascii="Times New Roman" w:hAnsi="Times New Roman"/>
                <w:color w:val="000000"/>
                <w:spacing w:val="1"/>
              </w:rPr>
              <w:t xml:space="preserve">повелением; </w:t>
            </w:r>
            <w:r>
              <w:rPr>
                <w:rFonts w:ascii="Times New Roman" w:hAnsi="Times New Roman"/>
                <w:color w:val="000000"/>
                <w:spacing w:val="3"/>
              </w:rPr>
              <w:t xml:space="preserve">•   слабое проявление/ отсутствие </w:t>
            </w:r>
            <w:r>
              <w:rPr>
                <w:rFonts w:ascii="Times New Roman" w:hAnsi="Times New Roman"/>
                <w:color w:val="000000"/>
                <w:spacing w:val="1"/>
              </w:rPr>
              <w:t>волевых усилий</w:t>
            </w:r>
          </w:p>
        </w:tc>
      </w:tr>
      <w:tr w:rsidR="00B4528A" w:rsidTr="00A31D0C">
        <w:trPr>
          <w:trHeight w:val="1607"/>
        </w:trPr>
        <w:tc>
          <w:tcPr>
            <w:tcW w:w="1934"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lang w:eastAsia="ar-SA"/>
              </w:rPr>
            </w:pPr>
            <w:r>
              <w:rPr>
                <w:rFonts w:ascii="Times New Roman" w:hAnsi="Times New Roman"/>
                <w:color w:val="000000"/>
              </w:rPr>
              <w:t>Действия</w:t>
            </w:r>
          </w:p>
        </w:tc>
        <w:tc>
          <w:tcPr>
            <w:tcW w:w="2804"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2"/>
                <w:lang w:eastAsia="ar-SA"/>
              </w:rPr>
            </w:pPr>
            <w:r>
              <w:rPr>
                <w:rFonts w:ascii="Times New Roman" w:hAnsi="Times New Roman"/>
                <w:color w:val="000000"/>
                <w:spacing w:val="3"/>
              </w:rPr>
              <w:t xml:space="preserve">•   самостоятельность </w:t>
            </w:r>
            <w:proofErr w:type="gramStart"/>
            <w:r>
              <w:rPr>
                <w:rFonts w:ascii="Times New Roman" w:hAnsi="Times New Roman"/>
                <w:color w:val="000000"/>
                <w:spacing w:val="3"/>
              </w:rPr>
              <w:t xml:space="preserve">при выполнении  </w:t>
            </w:r>
            <w:r>
              <w:rPr>
                <w:rFonts w:ascii="Times New Roman" w:hAnsi="Times New Roman"/>
                <w:color w:val="000000"/>
                <w:spacing w:val="2"/>
              </w:rPr>
              <w:t xml:space="preserve">заданий с отсутствием  необходимости в обращении за  помощью </w:t>
            </w:r>
            <w:r>
              <w:rPr>
                <w:rFonts w:ascii="Times New Roman" w:hAnsi="Times New Roman"/>
                <w:i/>
                <w:iCs/>
                <w:color w:val="000000"/>
                <w:spacing w:val="2"/>
              </w:rPr>
              <w:t xml:space="preserve">к </w:t>
            </w:r>
            <w:r>
              <w:rPr>
                <w:rFonts w:ascii="Times New Roman" w:hAnsi="Times New Roman"/>
                <w:color w:val="000000"/>
                <w:spacing w:val="2"/>
              </w:rPr>
              <w:t>педагогу</w:t>
            </w:r>
            <w:proofErr w:type="gramEnd"/>
          </w:p>
        </w:tc>
        <w:tc>
          <w:tcPr>
            <w:tcW w:w="2669"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lang w:eastAsia="ar-SA"/>
              </w:rPr>
            </w:pPr>
            <w:r>
              <w:rPr>
                <w:rFonts w:ascii="Times New Roman" w:hAnsi="Times New Roman"/>
                <w:color w:val="000000"/>
                <w:spacing w:val="2"/>
              </w:rPr>
              <w:t xml:space="preserve">•   выполнение заданий с помощью </w:t>
            </w:r>
            <w:r>
              <w:rPr>
                <w:rFonts w:ascii="Times New Roman" w:hAnsi="Times New Roman"/>
                <w:color w:val="000000"/>
              </w:rPr>
              <w:t>педагога</w:t>
            </w:r>
          </w:p>
        </w:tc>
        <w:tc>
          <w:tcPr>
            <w:tcW w:w="2498" w:type="dxa"/>
            <w:tcBorders>
              <w:top w:val="nil"/>
              <w:left w:val="single" w:sz="4" w:space="0" w:color="000000"/>
              <w:bottom w:val="single" w:sz="4" w:space="0" w:color="000000"/>
              <w:right w:val="single" w:sz="4" w:space="0" w:color="000000"/>
            </w:tcBorders>
            <w:hideMark/>
          </w:tcPr>
          <w:p w:rsidR="00B4528A" w:rsidRDefault="00B4528A" w:rsidP="00A31D0C">
            <w:pPr>
              <w:widowControl w:val="0"/>
              <w:suppressAutoHyphens/>
              <w:autoSpaceDE w:val="0"/>
              <w:snapToGrid w:val="0"/>
              <w:spacing w:line="100" w:lineRule="atLeast"/>
              <w:rPr>
                <w:rFonts w:ascii="Times New Roman" w:hAnsi="Times New Roman" w:cs="Arial"/>
                <w:color w:val="000000"/>
                <w:spacing w:val="1"/>
                <w:lang w:eastAsia="ar-SA"/>
              </w:rPr>
            </w:pPr>
            <w:r>
              <w:rPr>
                <w:rFonts w:ascii="Times New Roman" w:hAnsi="Times New Roman"/>
                <w:color w:val="000000"/>
                <w:spacing w:val="5"/>
              </w:rPr>
              <w:t xml:space="preserve">•   неумение самостоятельно </w:t>
            </w:r>
            <w:r>
              <w:rPr>
                <w:rFonts w:ascii="Times New Roman" w:hAnsi="Times New Roman"/>
                <w:color w:val="000000"/>
                <w:spacing w:val="2"/>
              </w:rPr>
              <w:t xml:space="preserve">переносить предложенные педагогом способы деятельности на </w:t>
            </w:r>
            <w:r>
              <w:rPr>
                <w:rFonts w:ascii="Times New Roman" w:hAnsi="Times New Roman"/>
                <w:color w:val="000000"/>
                <w:spacing w:val="1"/>
              </w:rPr>
              <w:lastRenderedPageBreak/>
              <w:t>выполнение заданий</w:t>
            </w:r>
          </w:p>
        </w:tc>
      </w:tr>
      <w:tr w:rsidR="00B4528A" w:rsidTr="00A31D0C">
        <w:trPr>
          <w:trHeight w:val="1794"/>
        </w:trPr>
        <w:tc>
          <w:tcPr>
            <w:tcW w:w="1934"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12"/>
                <w:lang w:eastAsia="ar-SA"/>
              </w:rPr>
            </w:pPr>
            <w:r>
              <w:rPr>
                <w:rFonts w:ascii="Times New Roman" w:hAnsi="Times New Roman"/>
                <w:color w:val="000000"/>
                <w:spacing w:val="-12"/>
              </w:rPr>
              <w:lastRenderedPageBreak/>
              <w:t>Память</w:t>
            </w:r>
          </w:p>
        </w:tc>
        <w:tc>
          <w:tcPr>
            <w:tcW w:w="2804" w:type="dxa"/>
            <w:tcBorders>
              <w:top w:val="nil"/>
              <w:left w:val="single" w:sz="4" w:space="0" w:color="000000"/>
              <w:bottom w:val="single" w:sz="4" w:space="0" w:color="000000"/>
              <w:right w:val="nil"/>
            </w:tcBorders>
            <w:hideMark/>
          </w:tcPr>
          <w:p w:rsidR="00B4528A" w:rsidRDefault="00B4528A" w:rsidP="00A31D0C">
            <w:pPr>
              <w:widowControl w:val="0"/>
              <w:suppressAutoHyphens/>
              <w:autoSpaceDE w:val="0"/>
              <w:snapToGrid w:val="0"/>
              <w:spacing w:line="100" w:lineRule="atLeast"/>
              <w:jc w:val="center"/>
              <w:rPr>
                <w:rFonts w:ascii="Times New Roman" w:hAnsi="Times New Roman" w:cs="Arial"/>
                <w:color w:val="000000"/>
                <w:spacing w:val="1"/>
                <w:lang w:eastAsia="ar-SA"/>
              </w:rPr>
            </w:pPr>
            <w:r>
              <w:rPr>
                <w:rFonts w:ascii="Times New Roman" w:hAnsi="Times New Roman"/>
                <w:color w:val="000000"/>
                <w:spacing w:val="3"/>
              </w:rPr>
              <w:t xml:space="preserve">•   удерживание в памяти большого </w:t>
            </w:r>
            <w:r>
              <w:rPr>
                <w:rFonts w:ascii="Times New Roman" w:hAnsi="Times New Roman"/>
                <w:color w:val="000000"/>
                <w:spacing w:val="2"/>
              </w:rPr>
              <w:t>объема информации</w:t>
            </w:r>
            <w:proofErr w:type="gramStart"/>
            <w:r>
              <w:rPr>
                <w:rFonts w:ascii="Times New Roman" w:hAnsi="Times New Roman"/>
                <w:color w:val="000000"/>
                <w:spacing w:val="2"/>
              </w:rPr>
              <w:t>.</w:t>
            </w:r>
            <w:proofErr w:type="gramEnd"/>
            <w:r>
              <w:rPr>
                <w:rFonts w:ascii="Times New Roman" w:hAnsi="Times New Roman"/>
                <w:color w:val="000000"/>
                <w:spacing w:val="2"/>
              </w:rPr>
              <w:t xml:space="preserve"> </w:t>
            </w:r>
            <w:r>
              <w:rPr>
                <w:rFonts w:ascii="Times New Roman" w:hAnsi="Times New Roman"/>
                <w:color w:val="000000"/>
                <w:spacing w:val="3"/>
              </w:rPr>
              <w:t xml:space="preserve">•   </w:t>
            </w:r>
            <w:proofErr w:type="gramStart"/>
            <w:r>
              <w:rPr>
                <w:rFonts w:ascii="Times New Roman" w:hAnsi="Times New Roman"/>
                <w:color w:val="000000"/>
                <w:spacing w:val="3"/>
              </w:rPr>
              <w:t>б</w:t>
            </w:r>
            <w:proofErr w:type="gramEnd"/>
            <w:r>
              <w:rPr>
                <w:rFonts w:ascii="Times New Roman" w:hAnsi="Times New Roman"/>
                <w:color w:val="000000"/>
                <w:spacing w:val="3"/>
              </w:rPr>
              <w:t xml:space="preserve">ыстрое запоминание и медленное </w:t>
            </w:r>
            <w:r>
              <w:rPr>
                <w:rFonts w:ascii="Times New Roman" w:hAnsi="Times New Roman"/>
                <w:color w:val="000000"/>
                <w:spacing w:val="2"/>
              </w:rPr>
              <w:t xml:space="preserve">забывание материала: •   повторное воспроизведение не требует </w:t>
            </w:r>
            <w:r>
              <w:rPr>
                <w:rFonts w:ascii="Times New Roman" w:hAnsi="Times New Roman"/>
                <w:color w:val="000000"/>
                <w:spacing w:val="1"/>
              </w:rPr>
              <w:t>волевых усилий</w:t>
            </w:r>
          </w:p>
        </w:tc>
        <w:tc>
          <w:tcPr>
            <w:tcW w:w="2669" w:type="dxa"/>
            <w:tcBorders>
              <w:top w:val="nil"/>
              <w:left w:val="single" w:sz="4" w:space="0" w:color="000000"/>
              <w:bottom w:val="single" w:sz="4" w:space="0" w:color="000000"/>
              <w:right w:val="nil"/>
            </w:tcBorders>
            <w:hideMark/>
          </w:tcPr>
          <w:p w:rsidR="00B4528A" w:rsidRDefault="00B4528A" w:rsidP="00A31D0C">
            <w:pPr>
              <w:snapToGrid w:val="0"/>
              <w:spacing w:line="100" w:lineRule="atLeast"/>
              <w:jc w:val="center"/>
              <w:rPr>
                <w:rFonts w:ascii="Times New Roman" w:hAnsi="Times New Roman" w:cs="Arial"/>
                <w:color w:val="000000"/>
                <w:spacing w:val="1"/>
                <w:lang w:eastAsia="ar-SA"/>
              </w:rPr>
            </w:pPr>
            <w:r>
              <w:rPr>
                <w:rFonts w:ascii="Times New Roman" w:hAnsi="Times New Roman"/>
                <w:color w:val="000000"/>
                <w:spacing w:val="2"/>
              </w:rPr>
              <w:t xml:space="preserve">•   удерживание в памяти среднего </w:t>
            </w:r>
            <w:r>
              <w:rPr>
                <w:rFonts w:ascii="Times New Roman" w:hAnsi="Times New Roman"/>
                <w:color w:val="000000"/>
                <w:spacing w:val="1"/>
              </w:rPr>
              <w:t>количества информации:</w:t>
            </w:r>
          </w:p>
          <w:p w:rsidR="00B4528A" w:rsidRDefault="00B4528A" w:rsidP="00A31D0C">
            <w:pPr>
              <w:spacing w:line="100" w:lineRule="atLeast"/>
              <w:jc w:val="center"/>
              <w:rPr>
                <w:rFonts w:ascii="Times New Roman" w:hAnsi="Times New Roman"/>
                <w:color w:val="000000"/>
                <w:spacing w:val="1"/>
              </w:rPr>
            </w:pPr>
            <w:r>
              <w:rPr>
                <w:rFonts w:ascii="Times New Roman" w:hAnsi="Times New Roman"/>
                <w:color w:val="000000"/>
                <w:spacing w:val="4"/>
              </w:rPr>
              <w:t xml:space="preserve">•   быстрое запоминание и быстрое </w:t>
            </w:r>
            <w:r>
              <w:rPr>
                <w:rFonts w:ascii="Times New Roman" w:hAnsi="Times New Roman"/>
                <w:color w:val="000000"/>
                <w:spacing w:val="1"/>
              </w:rPr>
              <w:t xml:space="preserve">забывание материала: </w:t>
            </w:r>
          </w:p>
          <w:p w:rsidR="00B4528A" w:rsidRDefault="00B4528A" w:rsidP="00A31D0C">
            <w:pPr>
              <w:widowControl w:val="0"/>
              <w:suppressAutoHyphens/>
              <w:autoSpaceDE w:val="0"/>
              <w:spacing w:line="100" w:lineRule="atLeast"/>
              <w:rPr>
                <w:rFonts w:ascii="Times New Roman" w:hAnsi="Times New Roman" w:cs="Arial"/>
                <w:smallCaps/>
                <w:color w:val="000000"/>
                <w:spacing w:val="-2"/>
                <w:lang w:eastAsia="ar-SA"/>
              </w:rPr>
            </w:pPr>
            <w:r>
              <w:rPr>
                <w:rFonts w:ascii="Times New Roman" w:hAnsi="Times New Roman"/>
                <w:color w:val="000000"/>
                <w:spacing w:val="3"/>
              </w:rPr>
              <w:t xml:space="preserve">•   повторное воспроизведение </w:t>
            </w:r>
            <w:r>
              <w:rPr>
                <w:rFonts w:ascii="Times New Roman" w:hAnsi="Times New Roman"/>
                <w:color w:val="000000"/>
                <w:spacing w:val="-2"/>
              </w:rPr>
              <w:t xml:space="preserve">требует волевых </w:t>
            </w:r>
            <w:r>
              <w:rPr>
                <w:rFonts w:ascii="Times New Roman" w:hAnsi="Times New Roman"/>
                <w:smallCaps/>
                <w:color w:val="000000"/>
                <w:spacing w:val="-2"/>
              </w:rPr>
              <w:t>усилий</w:t>
            </w:r>
          </w:p>
        </w:tc>
        <w:tc>
          <w:tcPr>
            <w:tcW w:w="2498" w:type="dxa"/>
            <w:tcBorders>
              <w:top w:val="nil"/>
              <w:left w:val="single" w:sz="4" w:space="0" w:color="000000"/>
              <w:bottom w:val="single" w:sz="4" w:space="0" w:color="000000"/>
              <w:right w:val="single" w:sz="4" w:space="0" w:color="000000"/>
            </w:tcBorders>
            <w:hideMark/>
          </w:tcPr>
          <w:p w:rsidR="00B4528A" w:rsidRDefault="00B4528A" w:rsidP="00A31D0C">
            <w:pPr>
              <w:shd w:val="clear" w:color="auto" w:fill="FFFFFF"/>
              <w:snapToGrid w:val="0"/>
              <w:spacing w:line="100" w:lineRule="atLeast"/>
              <w:ind w:left="202" w:right="77"/>
              <w:rPr>
                <w:rFonts w:ascii="Times New Roman" w:hAnsi="Times New Roman" w:cs="Arial"/>
                <w:color w:val="000000"/>
                <w:lang w:eastAsia="ar-SA"/>
              </w:rPr>
            </w:pPr>
            <w:r>
              <w:rPr>
                <w:rFonts w:ascii="Times New Roman" w:hAnsi="Times New Roman"/>
                <w:color w:val="000000"/>
                <w:spacing w:val="2"/>
              </w:rPr>
              <w:t xml:space="preserve">•   удерживание в памяти малой части </w:t>
            </w:r>
            <w:r>
              <w:rPr>
                <w:rFonts w:ascii="Times New Roman" w:hAnsi="Times New Roman"/>
                <w:color w:val="000000"/>
              </w:rPr>
              <w:t xml:space="preserve">информации; </w:t>
            </w:r>
          </w:p>
          <w:p w:rsidR="00B4528A" w:rsidRDefault="00B4528A" w:rsidP="00A31D0C">
            <w:pPr>
              <w:shd w:val="clear" w:color="auto" w:fill="FFFFFF"/>
              <w:spacing w:line="100" w:lineRule="atLeast"/>
              <w:ind w:left="202" w:right="77"/>
              <w:rPr>
                <w:rFonts w:ascii="Times New Roman" w:hAnsi="Times New Roman"/>
                <w:color w:val="000000"/>
              </w:rPr>
            </w:pPr>
            <w:r>
              <w:rPr>
                <w:rFonts w:ascii="Times New Roman" w:hAnsi="Times New Roman"/>
                <w:color w:val="000000"/>
                <w:spacing w:val="2"/>
              </w:rPr>
              <w:t xml:space="preserve">•   медленное запоминание и быстрое </w:t>
            </w:r>
            <w:r>
              <w:rPr>
                <w:rFonts w:ascii="Times New Roman" w:hAnsi="Times New Roman"/>
                <w:color w:val="000000"/>
              </w:rPr>
              <w:t xml:space="preserve">забывание материала; </w:t>
            </w:r>
          </w:p>
          <w:p w:rsidR="00B4528A" w:rsidRDefault="00B4528A" w:rsidP="00A31D0C">
            <w:pPr>
              <w:widowControl w:val="0"/>
              <w:shd w:val="clear" w:color="auto" w:fill="FFFFFF"/>
              <w:suppressAutoHyphens/>
              <w:autoSpaceDE w:val="0"/>
              <w:spacing w:line="100" w:lineRule="atLeast"/>
              <w:ind w:left="202" w:right="77"/>
              <w:rPr>
                <w:rFonts w:ascii="Times New Roman" w:hAnsi="Times New Roman" w:cs="Arial"/>
                <w:color w:val="000000"/>
                <w:spacing w:val="-2"/>
                <w:lang w:eastAsia="ar-SA"/>
              </w:rPr>
            </w:pPr>
            <w:r>
              <w:rPr>
                <w:rFonts w:ascii="Times New Roman" w:hAnsi="Times New Roman"/>
                <w:color w:val="000000"/>
                <w:spacing w:val="3"/>
              </w:rPr>
              <w:t xml:space="preserve">•   повторное воспроизведение </w:t>
            </w:r>
            <w:r>
              <w:rPr>
                <w:rFonts w:ascii="Times New Roman" w:hAnsi="Times New Roman"/>
                <w:color w:val="000000"/>
                <w:spacing w:val="-2"/>
              </w:rPr>
              <w:t>затруднено</w:t>
            </w:r>
          </w:p>
        </w:tc>
      </w:tr>
    </w:tbl>
    <w:p w:rsidR="00B4528A" w:rsidRDefault="00B4528A" w:rsidP="00B4528A">
      <w:pPr>
        <w:shd w:val="clear" w:color="auto" w:fill="FFFFFF"/>
        <w:spacing w:before="461" w:line="100" w:lineRule="atLeast"/>
        <w:ind w:left="758" w:right="538"/>
        <w:jc w:val="center"/>
        <w:rPr>
          <w:rFonts w:ascii="Times New Roman" w:hAnsi="Times New Roman"/>
          <w:b/>
          <w:bCs/>
          <w:color w:val="000000"/>
          <w:spacing w:val="-4"/>
          <w:sz w:val="24"/>
          <w:szCs w:val="24"/>
        </w:rPr>
      </w:pPr>
      <w:r>
        <w:rPr>
          <w:rFonts w:ascii="Times New Roman" w:hAnsi="Times New Roman"/>
          <w:b/>
          <w:bCs/>
          <w:color w:val="000000"/>
          <w:spacing w:val="-4"/>
          <w:sz w:val="24"/>
          <w:szCs w:val="24"/>
        </w:rPr>
        <w:br w:type="page"/>
      </w:r>
    </w:p>
    <w:p w:rsidR="00B4528A" w:rsidRDefault="00B4528A" w:rsidP="00B4528A">
      <w:pPr>
        <w:shd w:val="clear" w:color="auto" w:fill="FFFFFF"/>
        <w:spacing w:before="461" w:line="100" w:lineRule="atLeast"/>
        <w:ind w:left="758" w:right="538"/>
        <w:jc w:val="right"/>
        <w:rPr>
          <w:rFonts w:ascii="Times New Roman" w:hAnsi="Times New Roman"/>
          <w:b/>
          <w:bCs/>
          <w:color w:val="000000"/>
          <w:spacing w:val="-4"/>
          <w:sz w:val="24"/>
          <w:szCs w:val="24"/>
        </w:rPr>
      </w:pPr>
      <w:r>
        <w:rPr>
          <w:rFonts w:ascii="Times New Roman" w:hAnsi="Times New Roman"/>
          <w:b/>
          <w:bCs/>
          <w:color w:val="000000"/>
          <w:spacing w:val="-4"/>
          <w:sz w:val="24"/>
          <w:szCs w:val="24"/>
        </w:rPr>
        <w:lastRenderedPageBreak/>
        <w:t>Приложение 3</w:t>
      </w:r>
    </w:p>
    <w:p w:rsidR="00B4528A" w:rsidRDefault="00B4528A" w:rsidP="00B4528A">
      <w:pPr>
        <w:shd w:val="clear" w:color="auto" w:fill="FFFFFF"/>
        <w:spacing w:before="461" w:line="100" w:lineRule="atLeast"/>
        <w:ind w:left="758" w:right="538"/>
        <w:jc w:val="center"/>
        <w:rPr>
          <w:rFonts w:ascii="Times New Roman" w:hAnsi="Times New Roman" w:cs="Arial"/>
          <w:b/>
          <w:bCs/>
          <w:color w:val="000000"/>
          <w:spacing w:val="-4"/>
          <w:sz w:val="24"/>
          <w:szCs w:val="24"/>
          <w:lang w:eastAsia="ar-SA"/>
        </w:rPr>
      </w:pPr>
      <w:r>
        <w:rPr>
          <w:rFonts w:ascii="Times New Roman" w:hAnsi="Times New Roman"/>
          <w:b/>
          <w:bCs/>
          <w:color w:val="000000"/>
          <w:spacing w:val="-4"/>
          <w:sz w:val="24"/>
          <w:szCs w:val="24"/>
        </w:rPr>
        <w:t>Специальные (дополнительные) параметры для определения способностей к различным видам деятельности</w:t>
      </w:r>
    </w:p>
    <w:p w:rsidR="00B4528A" w:rsidRDefault="00B4528A" w:rsidP="00B4528A">
      <w:pPr>
        <w:spacing w:after="134" w:line="100" w:lineRule="atLeast"/>
        <w:rPr>
          <w:rFonts w:ascii="Times New Roman" w:hAnsi="Times New Roman"/>
          <w:sz w:val="24"/>
          <w:szCs w:val="24"/>
        </w:rPr>
      </w:pPr>
    </w:p>
    <w:tbl>
      <w:tblPr>
        <w:tblW w:w="0" w:type="auto"/>
        <w:tblInd w:w="85" w:type="dxa"/>
        <w:tblLayout w:type="fixed"/>
        <w:tblCellMar>
          <w:left w:w="40" w:type="dxa"/>
          <w:right w:w="40" w:type="dxa"/>
        </w:tblCellMar>
        <w:tblLook w:val="04A0"/>
      </w:tblPr>
      <w:tblGrid>
        <w:gridCol w:w="2896"/>
        <w:gridCol w:w="6607"/>
      </w:tblGrid>
      <w:tr w:rsidR="00B4528A" w:rsidTr="00A31D0C">
        <w:trPr>
          <w:trHeight w:hRule="exact" w:val="960"/>
        </w:trPr>
        <w:tc>
          <w:tcPr>
            <w:tcW w:w="2896" w:type="dxa"/>
            <w:tcBorders>
              <w:top w:val="single" w:sz="4" w:space="0" w:color="000000"/>
              <w:left w:val="single" w:sz="4" w:space="0" w:color="000000"/>
              <w:bottom w:val="nil"/>
              <w:right w:val="nil"/>
            </w:tcBorders>
            <w:shd w:val="clear" w:color="auto" w:fill="FFFFFF"/>
            <w:hideMark/>
          </w:tcPr>
          <w:p w:rsidR="00B4528A" w:rsidRDefault="00B4528A" w:rsidP="00A31D0C">
            <w:pPr>
              <w:shd w:val="clear" w:color="auto" w:fill="FFFFFF"/>
              <w:snapToGrid w:val="0"/>
              <w:spacing w:line="100" w:lineRule="atLeast"/>
              <w:ind w:left="240" w:right="950" w:firstLine="10"/>
              <w:rPr>
                <w:rFonts w:ascii="Times New Roman" w:hAnsi="Times New Roman" w:cs="Arial"/>
                <w:color w:val="000000"/>
                <w:spacing w:val="-12"/>
                <w:sz w:val="24"/>
                <w:szCs w:val="24"/>
                <w:lang w:eastAsia="ar-SA"/>
              </w:rPr>
            </w:pPr>
            <w:r>
              <w:rPr>
                <w:rFonts w:ascii="Times New Roman" w:hAnsi="Times New Roman"/>
                <w:color w:val="000000"/>
                <w:spacing w:val="-12"/>
                <w:sz w:val="24"/>
                <w:szCs w:val="24"/>
              </w:rPr>
              <w:t>Быстрота</w:t>
            </w:r>
          </w:p>
          <w:p w:rsidR="00B4528A" w:rsidRDefault="00B4528A" w:rsidP="00A31D0C">
            <w:pPr>
              <w:widowControl w:val="0"/>
              <w:shd w:val="clear" w:color="auto" w:fill="FFFFFF"/>
              <w:suppressAutoHyphens/>
              <w:autoSpaceDE w:val="0"/>
              <w:spacing w:line="100" w:lineRule="atLeast"/>
              <w:ind w:left="240"/>
              <w:rPr>
                <w:rFonts w:ascii="Times New Roman" w:hAnsi="Times New Roman" w:cs="Arial"/>
                <w:color w:val="000000"/>
                <w:spacing w:val="-1"/>
                <w:sz w:val="24"/>
                <w:szCs w:val="24"/>
                <w:lang w:eastAsia="ar-SA"/>
              </w:rPr>
            </w:pPr>
            <w:r>
              <w:rPr>
                <w:rFonts w:ascii="Times New Roman" w:hAnsi="Times New Roman"/>
                <w:color w:val="000000"/>
                <w:spacing w:val="-1"/>
                <w:sz w:val="24"/>
                <w:szCs w:val="24"/>
              </w:rPr>
              <w:t>Сила</w:t>
            </w:r>
          </w:p>
        </w:tc>
        <w:tc>
          <w:tcPr>
            <w:tcW w:w="6607" w:type="dxa"/>
            <w:tcBorders>
              <w:top w:val="single" w:sz="4" w:space="0" w:color="000000"/>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ight="144"/>
              <w:rPr>
                <w:rFonts w:ascii="Times New Roman" w:hAnsi="Times New Roman" w:cs="Arial"/>
                <w:color w:val="000000"/>
                <w:spacing w:val="-4"/>
                <w:sz w:val="24"/>
                <w:szCs w:val="24"/>
                <w:lang w:eastAsia="ar-SA"/>
              </w:rPr>
            </w:pPr>
            <w:r>
              <w:rPr>
                <w:rFonts w:ascii="Times New Roman" w:hAnsi="Times New Roman"/>
                <w:color w:val="000000"/>
                <w:spacing w:val="-5"/>
                <w:sz w:val="24"/>
                <w:szCs w:val="24"/>
              </w:rPr>
              <w:t>•   способность совершать физические движения в минимальный для дан</w:t>
            </w:r>
            <w:r>
              <w:rPr>
                <w:rFonts w:ascii="Times New Roman" w:hAnsi="Times New Roman"/>
                <w:color w:val="000000"/>
                <w:spacing w:val="-4"/>
                <w:sz w:val="24"/>
                <w:szCs w:val="24"/>
              </w:rPr>
              <w:t>ных условий отрезок времени</w:t>
            </w:r>
          </w:p>
        </w:tc>
      </w:tr>
      <w:tr w:rsidR="00B4528A" w:rsidTr="00A31D0C">
        <w:trPr>
          <w:trHeight w:hRule="exact" w:val="1515"/>
        </w:trPr>
        <w:tc>
          <w:tcPr>
            <w:tcW w:w="2896" w:type="dxa"/>
            <w:tcBorders>
              <w:top w:val="nil"/>
              <w:left w:val="single" w:sz="4" w:space="0" w:color="000000"/>
              <w:bottom w:val="nil"/>
              <w:right w:val="nil"/>
            </w:tcBorders>
            <w:shd w:val="clear" w:color="auto" w:fill="FFFFFF"/>
          </w:tcPr>
          <w:p w:rsidR="00B4528A" w:rsidRDefault="00B4528A" w:rsidP="00A31D0C">
            <w:pPr>
              <w:snapToGrid w:val="0"/>
              <w:spacing w:line="100" w:lineRule="atLeast"/>
              <w:rPr>
                <w:rFonts w:ascii="Times New Roman" w:hAnsi="Times New Roman" w:cs="Arial"/>
                <w:sz w:val="24"/>
                <w:szCs w:val="24"/>
                <w:lang w:eastAsia="ar-SA"/>
              </w:rPr>
            </w:pPr>
          </w:p>
          <w:p w:rsidR="00B4528A" w:rsidRDefault="00B4528A" w:rsidP="00A31D0C">
            <w:pPr>
              <w:widowControl w:val="0"/>
              <w:suppressAutoHyphens/>
              <w:autoSpaceDE w:val="0"/>
              <w:spacing w:line="100" w:lineRule="atLeast"/>
              <w:rPr>
                <w:rFonts w:ascii="Times New Roman" w:hAnsi="Times New Roman" w:cs="Arial"/>
                <w:sz w:val="24"/>
                <w:szCs w:val="24"/>
                <w:lang w:eastAsia="ar-SA"/>
              </w:rPr>
            </w:pPr>
            <w:r>
              <w:rPr>
                <w:rFonts w:ascii="Times New Roman" w:hAnsi="Times New Roman"/>
                <w:sz w:val="24"/>
                <w:szCs w:val="24"/>
              </w:rPr>
              <w:t xml:space="preserve">     Ловкость</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30" w:right="221"/>
              <w:rPr>
                <w:rFonts w:ascii="Times New Roman" w:hAnsi="Times New Roman" w:cs="Arial"/>
                <w:color w:val="000000"/>
                <w:spacing w:val="-5"/>
                <w:sz w:val="24"/>
                <w:szCs w:val="24"/>
                <w:lang w:eastAsia="ar-SA"/>
              </w:rPr>
            </w:pPr>
            <w:r>
              <w:rPr>
                <w:rFonts w:ascii="Times New Roman" w:hAnsi="Times New Roman"/>
                <w:color w:val="000000"/>
                <w:spacing w:val="-5"/>
                <w:sz w:val="24"/>
                <w:szCs w:val="24"/>
              </w:rPr>
              <w:t xml:space="preserve">•    физическая сноровка; </w:t>
            </w:r>
            <w:r>
              <w:rPr>
                <w:rFonts w:ascii="Times New Roman" w:hAnsi="Times New Roman"/>
                <w:color w:val="000000"/>
                <w:spacing w:val="-2"/>
                <w:sz w:val="24"/>
                <w:szCs w:val="24"/>
              </w:rPr>
              <w:t xml:space="preserve">   точность, быстрота движений; </w:t>
            </w:r>
            <w:r>
              <w:rPr>
                <w:rFonts w:ascii="Times New Roman" w:hAnsi="Times New Roman"/>
                <w:color w:val="000000"/>
                <w:spacing w:val="10"/>
                <w:sz w:val="24"/>
                <w:szCs w:val="24"/>
              </w:rPr>
              <w:t xml:space="preserve">    способность </w:t>
            </w:r>
            <w:r>
              <w:rPr>
                <w:rFonts w:ascii="Times New Roman" w:hAnsi="Times New Roman"/>
                <w:color w:val="000000"/>
                <w:spacing w:val="-5"/>
                <w:sz w:val="24"/>
                <w:szCs w:val="24"/>
              </w:rPr>
              <w:t xml:space="preserve">быстро овладевать новыми движениями: </w:t>
            </w:r>
            <w:r>
              <w:rPr>
                <w:rFonts w:ascii="Times New Roman" w:hAnsi="Times New Roman"/>
                <w:color w:val="000000"/>
                <w:spacing w:val="-6"/>
                <w:sz w:val="24"/>
                <w:szCs w:val="24"/>
              </w:rPr>
              <w:t>перестраивать двигательную деятельность в соответствии с</w:t>
            </w:r>
            <w:r>
              <w:rPr>
                <w:rFonts w:ascii="Times New Roman" w:hAnsi="Times New Roman"/>
                <w:smallCaps/>
                <w:color w:val="000000"/>
                <w:spacing w:val="-6"/>
                <w:sz w:val="24"/>
                <w:szCs w:val="24"/>
              </w:rPr>
              <w:t xml:space="preserve"> </w:t>
            </w:r>
            <w:r>
              <w:rPr>
                <w:rFonts w:ascii="Times New Roman" w:hAnsi="Times New Roman"/>
                <w:color w:val="000000"/>
                <w:spacing w:val="-6"/>
                <w:sz w:val="24"/>
                <w:szCs w:val="24"/>
              </w:rPr>
              <w:t>требо</w:t>
            </w:r>
            <w:r>
              <w:rPr>
                <w:rFonts w:ascii="Times New Roman" w:hAnsi="Times New Roman"/>
                <w:color w:val="000000"/>
                <w:spacing w:val="-5"/>
                <w:sz w:val="24"/>
                <w:szCs w:val="24"/>
              </w:rPr>
              <w:t>ваниями изменяющейся обстановки</w:t>
            </w:r>
          </w:p>
        </w:tc>
      </w:tr>
      <w:tr w:rsidR="00B4528A" w:rsidTr="00A31D0C">
        <w:trPr>
          <w:trHeight w:hRule="exact" w:val="885"/>
        </w:trPr>
        <w:tc>
          <w:tcPr>
            <w:tcW w:w="2896" w:type="dxa"/>
            <w:tcBorders>
              <w:top w:val="nil"/>
              <w:left w:val="single" w:sz="4" w:space="0" w:color="000000"/>
              <w:bottom w:val="single" w:sz="4" w:space="0" w:color="000000"/>
              <w:right w:val="nil"/>
            </w:tcBorders>
            <w:shd w:val="clear" w:color="auto" w:fill="FFFFFF"/>
          </w:tcPr>
          <w:p w:rsidR="00B4528A" w:rsidRDefault="00B4528A" w:rsidP="00A31D0C">
            <w:pPr>
              <w:snapToGrid w:val="0"/>
              <w:spacing w:line="100" w:lineRule="atLeast"/>
              <w:rPr>
                <w:rFonts w:ascii="Times New Roman" w:hAnsi="Times New Roman" w:cs="Arial"/>
                <w:sz w:val="24"/>
                <w:szCs w:val="24"/>
                <w:lang w:eastAsia="ar-SA"/>
              </w:rPr>
            </w:pPr>
          </w:p>
          <w:p w:rsidR="00B4528A" w:rsidRDefault="00B4528A" w:rsidP="00A31D0C">
            <w:pPr>
              <w:widowControl w:val="0"/>
              <w:suppressAutoHyphens/>
              <w:autoSpaceDE w:val="0"/>
              <w:spacing w:line="100" w:lineRule="atLeast"/>
              <w:rPr>
                <w:rFonts w:ascii="Times New Roman" w:hAnsi="Times New Roman" w:cs="Arial"/>
                <w:sz w:val="24"/>
                <w:szCs w:val="24"/>
                <w:lang w:eastAsia="ar-SA"/>
              </w:rPr>
            </w:pPr>
            <w:r>
              <w:rPr>
                <w:rFonts w:ascii="Times New Roman" w:hAnsi="Times New Roman"/>
                <w:sz w:val="24"/>
                <w:szCs w:val="24"/>
              </w:rPr>
              <w:t xml:space="preserve">     Сила</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394" w:right="96"/>
              <w:rPr>
                <w:rFonts w:ascii="Times New Roman" w:hAnsi="Times New Roman" w:cs="Arial"/>
                <w:color w:val="000000"/>
                <w:spacing w:val="-4"/>
                <w:sz w:val="24"/>
                <w:szCs w:val="24"/>
                <w:lang w:eastAsia="ar-SA"/>
              </w:rPr>
            </w:pPr>
            <w:r>
              <w:rPr>
                <w:rFonts w:ascii="Times New Roman" w:hAnsi="Times New Roman"/>
                <w:color w:val="000000"/>
                <w:spacing w:val="-8"/>
                <w:sz w:val="24"/>
                <w:szCs w:val="24"/>
              </w:rPr>
              <w:t>способность совершать физические действия с определенными мышеч</w:t>
            </w:r>
            <w:r>
              <w:rPr>
                <w:rFonts w:ascii="Times New Roman" w:hAnsi="Times New Roman"/>
                <w:color w:val="000000"/>
                <w:spacing w:val="-4"/>
                <w:sz w:val="24"/>
                <w:szCs w:val="24"/>
              </w:rPr>
              <w:t>ными усилиями</w:t>
            </w:r>
          </w:p>
        </w:tc>
      </w:tr>
      <w:tr w:rsidR="00B4528A" w:rsidTr="00A31D0C">
        <w:trPr>
          <w:trHeight w:hRule="exact" w:val="750"/>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50"/>
              <w:rPr>
                <w:rFonts w:ascii="Times New Roman" w:hAnsi="Times New Roman" w:cs="Arial"/>
                <w:color w:val="000000"/>
                <w:spacing w:val="-8"/>
                <w:sz w:val="24"/>
                <w:szCs w:val="24"/>
                <w:lang w:eastAsia="ar-SA"/>
              </w:rPr>
            </w:pPr>
            <w:r>
              <w:rPr>
                <w:rFonts w:ascii="Times New Roman" w:hAnsi="Times New Roman"/>
                <w:color w:val="000000"/>
                <w:spacing w:val="-8"/>
                <w:sz w:val="24"/>
                <w:szCs w:val="24"/>
              </w:rPr>
              <w:t>Выносливость</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30" w:right="86"/>
              <w:rPr>
                <w:rFonts w:ascii="Times New Roman" w:hAnsi="Times New Roman" w:cs="Arial"/>
                <w:color w:val="000000"/>
                <w:spacing w:val="-15"/>
                <w:sz w:val="24"/>
                <w:szCs w:val="24"/>
                <w:lang w:eastAsia="ar-SA"/>
              </w:rPr>
            </w:pPr>
            <w:r>
              <w:rPr>
                <w:rFonts w:ascii="Times New Roman" w:hAnsi="Times New Roman"/>
                <w:color w:val="000000"/>
                <w:spacing w:val="-6"/>
                <w:sz w:val="24"/>
                <w:szCs w:val="24"/>
              </w:rPr>
              <w:t xml:space="preserve">•    способность  к  длительному выполнению  деятельности без  снижения ее </w:t>
            </w:r>
            <w:r>
              <w:rPr>
                <w:rFonts w:ascii="Times New Roman" w:hAnsi="Times New Roman"/>
                <w:color w:val="000000"/>
                <w:spacing w:val="-15"/>
                <w:sz w:val="24"/>
                <w:szCs w:val="24"/>
              </w:rPr>
              <w:t>эффективности</w:t>
            </w:r>
          </w:p>
        </w:tc>
      </w:tr>
      <w:tr w:rsidR="00B4528A" w:rsidTr="00A31D0C">
        <w:trPr>
          <w:trHeight w:hRule="exact" w:val="795"/>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30" w:right="605"/>
              <w:rPr>
                <w:rFonts w:ascii="Times New Roman" w:hAnsi="Times New Roman" w:cs="Arial"/>
                <w:color w:val="000000"/>
                <w:spacing w:val="8"/>
                <w:sz w:val="24"/>
                <w:szCs w:val="24"/>
                <w:lang w:eastAsia="ar-SA"/>
              </w:rPr>
            </w:pPr>
            <w:r>
              <w:rPr>
                <w:rFonts w:ascii="Times New Roman" w:hAnsi="Times New Roman"/>
                <w:color w:val="000000"/>
                <w:spacing w:val="3"/>
                <w:sz w:val="24"/>
                <w:szCs w:val="24"/>
              </w:rPr>
              <w:t xml:space="preserve">Координация </w:t>
            </w:r>
            <w:r>
              <w:rPr>
                <w:rFonts w:ascii="Times New Roman" w:hAnsi="Times New Roman"/>
                <w:color w:val="000000"/>
                <w:spacing w:val="8"/>
                <w:sz w:val="24"/>
                <w:szCs w:val="24"/>
              </w:rPr>
              <w:t>движений</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ight="154"/>
              <w:rPr>
                <w:rFonts w:ascii="Times New Roman" w:hAnsi="Times New Roman" w:cs="Arial"/>
                <w:color w:val="000000"/>
                <w:spacing w:val="-11"/>
                <w:sz w:val="24"/>
                <w:szCs w:val="24"/>
                <w:lang w:eastAsia="ar-SA"/>
              </w:rPr>
            </w:pPr>
            <w:r>
              <w:rPr>
                <w:rFonts w:ascii="Times New Roman" w:hAnsi="Times New Roman"/>
                <w:color w:val="000000"/>
                <w:spacing w:val="-4"/>
                <w:sz w:val="24"/>
                <w:szCs w:val="24"/>
              </w:rPr>
              <w:t xml:space="preserve">•    умение четко и слаженно выполнять </w:t>
            </w:r>
            <w:proofErr w:type="spellStart"/>
            <w:r>
              <w:rPr>
                <w:rFonts w:ascii="Times New Roman" w:hAnsi="Times New Roman"/>
                <w:color w:val="000000"/>
                <w:spacing w:val="-4"/>
                <w:sz w:val="24"/>
                <w:szCs w:val="24"/>
              </w:rPr>
              <w:t>координационно</w:t>
            </w:r>
            <w:proofErr w:type="spellEnd"/>
            <w:r>
              <w:rPr>
                <w:rFonts w:ascii="Times New Roman" w:hAnsi="Times New Roman"/>
                <w:color w:val="000000"/>
                <w:spacing w:val="-4"/>
                <w:sz w:val="24"/>
                <w:szCs w:val="24"/>
              </w:rPr>
              <w:t xml:space="preserve">  сложные движе</w:t>
            </w:r>
            <w:r>
              <w:rPr>
                <w:rFonts w:ascii="Times New Roman" w:hAnsi="Times New Roman"/>
                <w:color w:val="000000"/>
                <w:spacing w:val="-11"/>
                <w:sz w:val="24"/>
                <w:szCs w:val="24"/>
              </w:rPr>
              <w:t>ния</w:t>
            </w:r>
          </w:p>
        </w:tc>
      </w:tr>
      <w:tr w:rsidR="00B4528A" w:rsidTr="00A31D0C">
        <w:trPr>
          <w:trHeight w:hRule="exact" w:val="374"/>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50"/>
              <w:rPr>
                <w:rFonts w:ascii="Times New Roman" w:hAnsi="Times New Roman" w:cs="Arial"/>
                <w:color w:val="000000"/>
                <w:spacing w:val="5"/>
                <w:sz w:val="24"/>
                <w:szCs w:val="24"/>
                <w:lang w:eastAsia="ar-SA"/>
              </w:rPr>
            </w:pPr>
            <w:r>
              <w:rPr>
                <w:rFonts w:ascii="Times New Roman" w:hAnsi="Times New Roman"/>
                <w:color w:val="000000"/>
                <w:spacing w:val="5"/>
                <w:sz w:val="24"/>
                <w:szCs w:val="24"/>
              </w:rPr>
              <w:t>Гибкость, пластика</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Pr>
                <w:rFonts w:ascii="Times New Roman" w:hAnsi="Times New Roman" w:cs="Arial"/>
                <w:color w:val="000000"/>
                <w:spacing w:val="-4"/>
                <w:sz w:val="24"/>
                <w:szCs w:val="24"/>
                <w:lang w:eastAsia="ar-SA"/>
              </w:rPr>
            </w:pPr>
            <w:r>
              <w:rPr>
                <w:rFonts w:ascii="Times New Roman" w:hAnsi="Times New Roman"/>
                <w:color w:val="000000"/>
                <w:spacing w:val="-4"/>
                <w:sz w:val="24"/>
                <w:szCs w:val="24"/>
              </w:rPr>
              <w:t>•   умение выполнить сложные пластичные движения</w:t>
            </w:r>
          </w:p>
        </w:tc>
      </w:tr>
      <w:tr w:rsidR="00B4528A" w:rsidTr="00A31D0C">
        <w:trPr>
          <w:trHeight w:hRule="exact" w:val="796"/>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50" w:right="336"/>
              <w:rPr>
                <w:rFonts w:ascii="Times New Roman" w:hAnsi="Times New Roman" w:cs="Arial"/>
                <w:color w:val="000000"/>
                <w:sz w:val="24"/>
                <w:szCs w:val="24"/>
                <w:lang w:eastAsia="ar-SA"/>
              </w:rPr>
            </w:pPr>
            <w:r>
              <w:rPr>
                <w:rFonts w:ascii="Times New Roman" w:hAnsi="Times New Roman"/>
                <w:color w:val="000000"/>
                <w:spacing w:val="3"/>
                <w:sz w:val="24"/>
                <w:szCs w:val="24"/>
              </w:rPr>
              <w:t xml:space="preserve">Произвольность </w:t>
            </w:r>
            <w:r>
              <w:rPr>
                <w:rFonts w:ascii="Times New Roman" w:hAnsi="Times New Roman"/>
                <w:color w:val="000000"/>
                <w:sz w:val="24"/>
                <w:szCs w:val="24"/>
              </w:rPr>
              <w:t>поведения</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ight="48"/>
              <w:rPr>
                <w:rFonts w:ascii="Times New Roman" w:hAnsi="Times New Roman" w:cs="Arial"/>
                <w:color w:val="000000"/>
                <w:spacing w:val="-4"/>
                <w:sz w:val="24"/>
                <w:szCs w:val="24"/>
                <w:lang w:eastAsia="ar-SA"/>
              </w:rPr>
            </w:pPr>
            <w:r>
              <w:rPr>
                <w:rFonts w:ascii="Times New Roman" w:hAnsi="Times New Roman"/>
                <w:color w:val="000000"/>
                <w:spacing w:val="-6"/>
                <w:sz w:val="24"/>
                <w:szCs w:val="24"/>
              </w:rPr>
              <w:t xml:space="preserve">•   умение действовать в соответствии с поставленной целью, соотносить с </w:t>
            </w:r>
            <w:r>
              <w:rPr>
                <w:rFonts w:ascii="Times New Roman" w:hAnsi="Times New Roman"/>
                <w:color w:val="000000"/>
                <w:spacing w:val="-4"/>
                <w:sz w:val="24"/>
                <w:szCs w:val="24"/>
              </w:rPr>
              <w:t>ней полученный результат</w:t>
            </w:r>
          </w:p>
        </w:tc>
      </w:tr>
      <w:tr w:rsidR="00B4528A" w:rsidTr="00A31D0C">
        <w:trPr>
          <w:trHeight w:hRule="exact" w:val="2670"/>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ight="797"/>
              <w:rPr>
                <w:rFonts w:ascii="Times New Roman" w:hAnsi="Times New Roman" w:cs="Arial"/>
                <w:color w:val="000000"/>
                <w:spacing w:val="4"/>
                <w:sz w:val="24"/>
                <w:szCs w:val="24"/>
                <w:lang w:eastAsia="ar-SA"/>
              </w:rPr>
            </w:pPr>
            <w:r>
              <w:rPr>
                <w:rFonts w:ascii="Times New Roman" w:hAnsi="Times New Roman"/>
                <w:color w:val="000000"/>
                <w:spacing w:val="4"/>
                <w:sz w:val="24"/>
                <w:szCs w:val="24"/>
              </w:rPr>
              <w:t>Мышление логическое</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ight="38"/>
              <w:rPr>
                <w:rFonts w:ascii="Times New Roman" w:hAnsi="Times New Roman" w:cs="Arial"/>
                <w:color w:val="000000"/>
                <w:spacing w:val="-4"/>
                <w:sz w:val="24"/>
                <w:szCs w:val="24"/>
                <w:lang w:eastAsia="ar-SA"/>
              </w:rPr>
            </w:pPr>
            <w:r>
              <w:rPr>
                <w:rFonts w:ascii="Times New Roman" w:hAnsi="Times New Roman"/>
                <w:color w:val="000000"/>
                <w:spacing w:val="-6"/>
                <w:sz w:val="24"/>
                <w:szCs w:val="24"/>
              </w:rPr>
              <w:t xml:space="preserve">•    владение интеллектуальными операциями анализа, синтеза, сравнения, обобщения, абстрагирования. </w:t>
            </w:r>
            <w:r>
              <w:rPr>
                <w:rFonts w:ascii="Times New Roman" w:hAnsi="Times New Roman"/>
                <w:color w:val="000000"/>
                <w:spacing w:val="15"/>
                <w:sz w:val="24"/>
                <w:szCs w:val="24"/>
              </w:rPr>
              <w:t xml:space="preserve">Выражается: </w:t>
            </w:r>
            <w:r>
              <w:rPr>
                <w:rFonts w:ascii="Times New Roman" w:hAnsi="Times New Roman"/>
                <w:color w:val="000000"/>
                <w:spacing w:val="-5"/>
                <w:sz w:val="24"/>
                <w:szCs w:val="24"/>
              </w:rPr>
              <w:t xml:space="preserve">в умении самостоятельно выделять свойства, существенные и несущественные признаки предметов: в способности устанавливать сходства/различия между предметами: </w:t>
            </w:r>
            <w:r>
              <w:rPr>
                <w:rFonts w:ascii="Times New Roman" w:hAnsi="Times New Roman"/>
                <w:color w:val="000000"/>
                <w:spacing w:val="16"/>
                <w:sz w:val="24"/>
                <w:szCs w:val="24"/>
              </w:rPr>
              <w:t xml:space="preserve">в умении: </w:t>
            </w:r>
            <w:r>
              <w:rPr>
                <w:rFonts w:ascii="Times New Roman" w:hAnsi="Times New Roman"/>
                <w:i/>
                <w:iCs/>
                <w:color w:val="000000"/>
                <w:spacing w:val="-6"/>
                <w:sz w:val="24"/>
                <w:szCs w:val="24"/>
              </w:rPr>
              <w:t xml:space="preserve"> </w:t>
            </w:r>
            <w:r>
              <w:rPr>
                <w:rFonts w:ascii="Times New Roman" w:hAnsi="Times New Roman"/>
                <w:color w:val="000000"/>
                <w:spacing w:val="-6"/>
                <w:sz w:val="24"/>
                <w:szCs w:val="24"/>
              </w:rPr>
              <w:t xml:space="preserve">мысленно делить целое на части; </w:t>
            </w:r>
            <w:r>
              <w:rPr>
                <w:rFonts w:ascii="Times New Roman" w:hAnsi="Times New Roman"/>
                <w:color w:val="000000"/>
                <w:spacing w:val="-5"/>
                <w:sz w:val="24"/>
                <w:szCs w:val="24"/>
              </w:rPr>
              <w:t xml:space="preserve">     объединять предметы и явления по их общим и отличительн</w:t>
            </w:r>
            <w:r>
              <w:rPr>
                <w:rFonts w:ascii="Times New Roman" w:hAnsi="Times New Roman"/>
                <w:color w:val="000000"/>
                <w:spacing w:val="-4"/>
                <w:sz w:val="24"/>
                <w:szCs w:val="24"/>
              </w:rPr>
              <w:t>ым признакам</w:t>
            </w:r>
          </w:p>
        </w:tc>
      </w:tr>
      <w:tr w:rsidR="00B4528A" w:rsidTr="00A31D0C">
        <w:trPr>
          <w:trHeight w:hRule="exact" w:val="1560"/>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50" w:right="182"/>
              <w:rPr>
                <w:rFonts w:ascii="Times New Roman" w:hAnsi="Times New Roman" w:cs="Arial"/>
                <w:color w:val="000000"/>
                <w:spacing w:val="-13"/>
                <w:sz w:val="24"/>
                <w:szCs w:val="24"/>
                <w:lang w:eastAsia="ar-SA"/>
              </w:rPr>
            </w:pPr>
            <w:r>
              <w:rPr>
                <w:rFonts w:ascii="Times New Roman" w:hAnsi="Times New Roman"/>
                <w:color w:val="000000"/>
                <w:spacing w:val="6"/>
                <w:sz w:val="24"/>
                <w:szCs w:val="24"/>
              </w:rPr>
              <w:t xml:space="preserve">Мышление </w:t>
            </w:r>
            <w:r>
              <w:rPr>
                <w:rFonts w:ascii="Times New Roman" w:hAnsi="Times New Roman"/>
                <w:color w:val="000000"/>
                <w:spacing w:val="-13"/>
                <w:sz w:val="24"/>
                <w:szCs w:val="24"/>
              </w:rPr>
              <w:t xml:space="preserve"> пространственное</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ight="115"/>
              <w:rPr>
                <w:rFonts w:ascii="Times New Roman" w:hAnsi="Times New Roman" w:cs="Arial"/>
                <w:color w:val="000000"/>
                <w:spacing w:val="-5"/>
                <w:sz w:val="24"/>
                <w:szCs w:val="24"/>
                <w:lang w:eastAsia="ar-SA"/>
              </w:rPr>
            </w:pPr>
            <w:r>
              <w:rPr>
                <w:rFonts w:ascii="Times New Roman" w:hAnsi="Times New Roman"/>
                <w:color w:val="000000"/>
                <w:spacing w:val="-4"/>
                <w:sz w:val="24"/>
                <w:szCs w:val="24"/>
              </w:rPr>
              <w:t xml:space="preserve">•   способность ориентироваться в пространстве. </w:t>
            </w:r>
            <w:r>
              <w:rPr>
                <w:rFonts w:ascii="Times New Roman" w:hAnsi="Times New Roman"/>
                <w:color w:val="000000"/>
                <w:spacing w:val="17"/>
                <w:sz w:val="24"/>
                <w:szCs w:val="24"/>
              </w:rPr>
              <w:t xml:space="preserve">Выражается в умениях: </w:t>
            </w:r>
            <w:r>
              <w:rPr>
                <w:rFonts w:ascii="Times New Roman" w:hAnsi="Times New Roman"/>
                <w:color w:val="000000"/>
                <w:spacing w:val="-5"/>
                <w:sz w:val="24"/>
                <w:szCs w:val="24"/>
              </w:rPr>
              <w:t>представлять предметы в объеме (с нескольких сторон, под различ</w:t>
            </w:r>
            <w:r>
              <w:rPr>
                <w:rFonts w:ascii="Times New Roman" w:hAnsi="Times New Roman"/>
                <w:color w:val="000000"/>
                <w:spacing w:val="-3"/>
                <w:sz w:val="24"/>
                <w:szCs w:val="24"/>
              </w:rPr>
              <w:t xml:space="preserve">ными углами зрения); </w:t>
            </w:r>
            <w:r>
              <w:rPr>
                <w:rFonts w:ascii="Times New Roman" w:hAnsi="Times New Roman"/>
                <w:color w:val="000000"/>
                <w:spacing w:val="-5"/>
                <w:sz w:val="24"/>
                <w:szCs w:val="24"/>
              </w:rPr>
              <w:t>мысленно перемешать фигуры в пространстве</w:t>
            </w:r>
          </w:p>
        </w:tc>
      </w:tr>
      <w:tr w:rsidR="00B4528A" w:rsidTr="00A31D0C">
        <w:trPr>
          <w:trHeight w:hRule="exact" w:val="1995"/>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rPr>
                <w:rFonts w:ascii="Times New Roman" w:hAnsi="Times New Roman" w:cs="Arial"/>
                <w:color w:val="000000"/>
                <w:spacing w:val="2"/>
                <w:sz w:val="24"/>
                <w:szCs w:val="24"/>
                <w:lang w:eastAsia="ar-SA"/>
              </w:rPr>
            </w:pPr>
            <w:r>
              <w:rPr>
                <w:rFonts w:ascii="Times New Roman" w:hAnsi="Times New Roman"/>
                <w:color w:val="000000"/>
                <w:spacing w:val="2"/>
                <w:sz w:val="24"/>
                <w:szCs w:val="24"/>
              </w:rPr>
              <w:t>Воображение</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ight="566"/>
              <w:rPr>
                <w:rFonts w:ascii="Times New Roman" w:hAnsi="Times New Roman" w:cs="Arial"/>
                <w:color w:val="000000"/>
                <w:spacing w:val="-3"/>
                <w:sz w:val="24"/>
                <w:szCs w:val="24"/>
                <w:lang w:eastAsia="ar-SA"/>
              </w:rPr>
            </w:pPr>
            <w:r>
              <w:rPr>
                <w:rFonts w:ascii="Times New Roman" w:hAnsi="Times New Roman"/>
                <w:color w:val="000000"/>
                <w:spacing w:val="-4"/>
                <w:sz w:val="24"/>
                <w:szCs w:val="24"/>
              </w:rPr>
              <w:t xml:space="preserve">•   способность оригинально и в нетрадиционной форме подходить к </w:t>
            </w:r>
            <w:r>
              <w:rPr>
                <w:rFonts w:ascii="Times New Roman" w:hAnsi="Times New Roman"/>
                <w:color w:val="000000"/>
                <w:spacing w:val="-5"/>
                <w:sz w:val="24"/>
                <w:szCs w:val="24"/>
              </w:rPr>
              <w:t xml:space="preserve">выполнению заданий. </w:t>
            </w:r>
            <w:r>
              <w:rPr>
                <w:rFonts w:ascii="Times New Roman" w:hAnsi="Times New Roman"/>
                <w:color w:val="000000"/>
                <w:spacing w:val="13"/>
                <w:sz w:val="24"/>
                <w:szCs w:val="24"/>
              </w:rPr>
              <w:t xml:space="preserve">Выражается: </w:t>
            </w:r>
            <w:r>
              <w:rPr>
                <w:rFonts w:ascii="Times New Roman" w:hAnsi="Times New Roman"/>
                <w:color w:val="000000"/>
                <w:spacing w:val="-4"/>
                <w:sz w:val="24"/>
                <w:szCs w:val="24"/>
              </w:rPr>
              <w:t xml:space="preserve">в живой, богатой фантазии; </w:t>
            </w:r>
            <w:r>
              <w:rPr>
                <w:rFonts w:ascii="Times New Roman" w:hAnsi="Times New Roman"/>
                <w:color w:val="000000"/>
                <w:spacing w:val="-3"/>
                <w:sz w:val="24"/>
                <w:szCs w:val="24"/>
              </w:rPr>
              <w:t xml:space="preserve">оригинальности идей и решений: -     изобретательности; </w:t>
            </w:r>
            <w:r>
              <w:rPr>
                <w:rFonts w:ascii="Times New Roman" w:hAnsi="Times New Roman"/>
                <w:color w:val="000000"/>
                <w:spacing w:val="-4"/>
                <w:sz w:val="24"/>
                <w:szCs w:val="24"/>
              </w:rPr>
              <w:t xml:space="preserve">широте восприятия; </w:t>
            </w:r>
            <w:r>
              <w:rPr>
                <w:rFonts w:ascii="Times New Roman" w:hAnsi="Times New Roman"/>
                <w:color w:val="000000"/>
                <w:spacing w:val="-1"/>
                <w:sz w:val="24"/>
                <w:szCs w:val="24"/>
              </w:rPr>
              <w:t xml:space="preserve">открытости новому опыту; </w:t>
            </w:r>
            <w:r>
              <w:rPr>
                <w:rFonts w:ascii="Times New Roman" w:hAnsi="Times New Roman"/>
                <w:color w:val="000000"/>
                <w:spacing w:val="-3"/>
                <w:sz w:val="24"/>
                <w:szCs w:val="24"/>
              </w:rPr>
              <w:t>инициативности</w:t>
            </w:r>
          </w:p>
        </w:tc>
      </w:tr>
      <w:tr w:rsidR="00B4528A" w:rsidTr="00A31D0C">
        <w:trPr>
          <w:trHeight w:hRule="exact" w:val="1575"/>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rPr>
                <w:rFonts w:ascii="Times New Roman" w:hAnsi="Times New Roman" w:cs="Arial"/>
                <w:color w:val="000000"/>
                <w:spacing w:val="2"/>
                <w:sz w:val="24"/>
                <w:szCs w:val="24"/>
                <w:lang w:eastAsia="ar-SA"/>
              </w:rPr>
            </w:pPr>
            <w:r>
              <w:rPr>
                <w:rFonts w:ascii="Times New Roman" w:hAnsi="Times New Roman"/>
                <w:color w:val="000000"/>
                <w:spacing w:val="2"/>
                <w:sz w:val="24"/>
                <w:szCs w:val="24"/>
              </w:rPr>
              <w:lastRenderedPageBreak/>
              <w:t>Мелкая моторика</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shd w:val="clear" w:color="auto" w:fill="FFFFFF"/>
              <w:snapToGrid w:val="0"/>
              <w:spacing w:line="100" w:lineRule="atLeast"/>
              <w:ind w:left="240" w:right="566"/>
              <w:rPr>
                <w:rFonts w:ascii="Times New Roman" w:hAnsi="Times New Roman" w:cs="Arial"/>
                <w:color w:val="000000"/>
                <w:spacing w:val="-4"/>
                <w:sz w:val="24"/>
                <w:szCs w:val="24"/>
                <w:lang w:eastAsia="ar-SA"/>
              </w:rPr>
            </w:pPr>
            <w:r>
              <w:rPr>
                <w:rFonts w:ascii="Times New Roman" w:hAnsi="Times New Roman"/>
                <w:color w:val="000000"/>
                <w:spacing w:val="-4"/>
                <w:sz w:val="24"/>
                <w:szCs w:val="24"/>
              </w:rPr>
              <w:t>- движение мелких мышц кистей рук.</w:t>
            </w:r>
          </w:p>
          <w:p w:rsidR="00B4528A" w:rsidRDefault="00B4528A" w:rsidP="00A31D0C">
            <w:pPr>
              <w:shd w:val="clear" w:color="auto" w:fill="FFFFFF"/>
              <w:spacing w:line="100" w:lineRule="atLeast"/>
              <w:ind w:left="240" w:right="566"/>
              <w:rPr>
                <w:rFonts w:ascii="Times New Roman" w:hAnsi="Times New Roman"/>
                <w:color w:val="000000"/>
                <w:spacing w:val="-4"/>
                <w:sz w:val="24"/>
                <w:szCs w:val="24"/>
              </w:rPr>
            </w:pPr>
            <w:r>
              <w:rPr>
                <w:rFonts w:ascii="Times New Roman" w:hAnsi="Times New Roman"/>
                <w:color w:val="000000"/>
                <w:spacing w:val="-4"/>
                <w:sz w:val="24"/>
                <w:szCs w:val="24"/>
              </w:rPr>
              <w:t>Определяется:</w:t>
            </w:r>
          </w:p>
          <w:p w:rsidR="00B4528A" w:rsidRDefault="00B4528A" w:rsidP="00A31D0C">
            <w:pPr>
              <w:widowControl w:val="0"/>
              <w:shd w:val="clear" w:color="auto" w:fill="FFFFFF"/>
              <w:suppressAutoHyphens/>
              <w:autoSpaceDE w:val="0"/>
              <w:spacing w:line="100" w:lineRule="atLeast"/>
              <w:ind w:left="240" w:right="566"/>
              <w:rPr>
                <w:rFonts w:ascii="Times New Roman" w:hAnsi="Times New Roman" w:cs="Arial"/>
                <w:color w:val="000000"/>
                <w:spacing w:val="-4"/>
                <w:sz w:val="24"/>
                <w:szCs w:val="24"/>
                <w:lang w:eastAsia="ar-SA"/>
              </w:rPr>
            </w:pPr>
            <w:r>
              <w:rPr>
                <w:rFonts w:ascii="Times New Roman" w:hAnsi="Times New Roman"/>
                <w:color w:val="000000"/>
                <w:spacing w:val="-4"/>
                <w:sz w:val="24"/>
                <w:szCs w:val="24"/>
              </w:rPr>
              <w:t>-  по аккуратности выполнения какой-либо ручной работы</w:t>
            </w:r>
          </w:p>
        </w:tc>
      </w:tr>
      <w:tr w:rsidR="00B4528A" w:rsidTr="00A31D0C">
        <w:trPr>
          <w:trHeight w:hRule="exact" w:val="530"/>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rPr>
                <w:rFonts w:ascii="Times New Roman" w:hAnsi="Times New Roman" w:cs="Arial"/>
                <w:color w:val="000000"/>
                <w:spacing w:val="2"/>
                <w:sz w:val="24"/>
                <w:szCs w:val="24"/>
                <w:lang w:eastAsia="ar-SA"/>
              </w:rPr>
            </w:pPr>
            <w:r>
              <w:rPr>
                <w:rFonts w:ascii="Times New Roman" w:hAnsi="Times New Roman"/>
                <w:color w:val="000000"/>
                <w:spacing w:val="2"/>
                <w:sz w:val="24"/>
                <w:szCs w:val="24"/>
              </w:rPr>
              <w:t>Чувство ритма</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ight="566"/>
              <w:rPr>
                <w:rFonts w:ascii="Times New Roman" w:hAnsi="Times New Roman" w:cs="Arial"/>
                <w:color w:val="000000"/>
                <w:spacing w:val="-4"/>
                <w:sz w:val="24"/>
                <w:szCs w:val="24"/>
                <w:lang w:eastAsia="ar-SA"/>
              </w:rPr>
            </w:pPr>
            <w:r>
              <w:rPr>
                <w:rFonts w:ascii="Times New Roman" w:hAnsi="Times New Roman"/>
                <w:color w:val="000000"/>
                <w:spacing w:val="-4"/>
                <w:sz w:val="24"/>
                <w:szCs w:val="24"/>
              </w:rPr>
              <w:t>- согласованность двигательных актов и музыкального сопровождения</w:t>
            </w:r>
          </w:p>
        </w:tc>
      </w:tr>
      <w:tr w:rsidR="00B4528A" w:rsidTr="00A31D0C">
        <w:trPr>
          <w:trHeight w:hRule="exact" w:val="538"/>
        </w:trPr>
        <w:tc>
          <w:tcPr>
            <w:tcW w:w="2896" w:type="dxa"/>
            <w:tcBorders>
              <w:top w:val="nil"/>
              <w:left w:val="single" w:sz="4" w:space="0" w:color="000000"/>
              <w:bottom w:val="single" w:sz="4" w:space="0" w:color="000000"/>
              <w:right w:val="nil"/>
            </w:tcBorders>
            <w:shd w:val="clear" w:color="auto" w:fill="FFFFFF"/>
            <w:hideMark/>
          </w:tcPr>
          <w:p w:rsidR="00B4528A" w:rsidRDefault="00B4528A" w:rsidP="00A31D0C">
            <w:pPr>
              <w:widowControl w:val="0"/>
              <w:shd w:val="clear" w:color="auto" w:fill="FFFFFF"/>
              <w:suppressAutoHyphens/>
              <w:autoSpaceDE w:val="0"/>
              <w:snapToGrid w:val="0"/>
              <w:spacing w:line="100" w:lineRule="atLeast"/>
              <w:rPr>
                <w:rFonts w:ascii="Times New Roman" w:hAnsi="Times New Roman" w:cs="Arial"/>
                <w:color w:val="000000"/>
                <w:spacing w:val="2"/>
                <w:sz w:val="24"/>
                <w:szCs w:val="24"/>
                <w:lang w:eastAsia="ar-SA"/>
              </w:rPr>
            </w:pPr>
            <w:r>
              <w:rPr>
                <w:rFonts w:ascii="Times New Roman" w:hAnsi="Times New Roman"/>
                <w:color w:val="000000"/>
                <w:spacing w:val="2"/>
                <w:sz w:val="24"/>
                <w:szCs w:val="24"/>
              </w:rPr>
              <w:t>Осведомленность</w:t>
            </w:r>
          </w:p>
        </w:tc>
        <w:tc>
          <w:tcPr>
            <w:tcW w:w="6607" w:type="dxa"/>
            <w:tcBorders>
              <w:top w:val="nil"/>
              <w:left w:val="single" w:sz="4" w:space="0" w:color="000000"/>
              <w:bottom w:val="single" w:sz="4" w:space="0" w:color="000000"/>
              <w:right w:val="single" w:sz="4" w:space="0" w:color="000000"/>
            </w:tcBorders>
            <w:shd w:val="clear" w:color="auto" w:fill="FFFFFF"/>
            <w:hideMark/>
          </w:tcPr>
          <w:p w:rsidR="00B4528A" w:rsidRDefault="00B4528A" w:rsidP="00A31D0C">
            <w:pPr>
              <w:widowControl w:val="0"/>
              <w:shd w:val="clear" w:color="auto" w:fill="FFFFFF"/>
              <w:suppressAutoHyphens/>
              <w:autoSpaceDE w:val="0"/>
              <w:snapToGrid w:val="0"/>
              <w:spacing w:line="100" w:lineRule="atLeast"/>
              <w:ind w:left="240" w:right="566"/>
              <w:rPr>
                <w:rFonts w:ascii="Times New Roman" w:hAnsi="Times New Roman" w:cs="Arial"/>
                <w:color w:val="000000"/>
                <w:spacing w:val="-4"/>
                <w:sz w:val="24"/>
                <w:szCs w:val="24"/>
                <w:lang w:eastAsia="ar-SA"/>
              </w:rPr>
            </w:pPr>
            <w:r>
              <w:rPr>
                <w:rFonts w:ascii="Times New Roman" w:hAnsi="Times New Roman"/>
                <w:color w:val="000000"/>
                <w:spacing w:val="-4"/>
                <w:sz w:val="24"/>
                <w:szCs w:val="24"/>
              </w:rPr>
              <w:t>- владение информацией, касающейся материала тематического цикла</w:t>
            </w:r>
          </w:p>
        </w:tc>
      </w:tr>
    </w:tbl>
    <w:p w:rsidR="008E3829" w:rsidRDefault="008E3829" w:rsidP="00B4528A">
      <w:pPr>
        <w:shd w:val="clear" w:color="auto" w:fill="FFFFFF"/>
        <w:spacing w:line="100" w:lineRule="atLeast"/>
        <w:rPr>
          <w:rFonts w:ascii="Times New Roman" w:hAnsi="Times New Roman"/>
          <w:sz w:val="24"/>
          <w:szCs w:val="24"/>
        </w:rPr>
      </w:pPr>
    </w:p>
    <w:p w:rsidR="00B4528A" w:rsidRDefault="00B4528A" w:rsidP="00B4528A">
      <w:pPr>
        <w:shd w:val="clear" w:color="auto" w:fill="FFFFFF"/>
        <w:spacing w:line="100" w:lineRule="atLeast"/>
        <w:rPr>
          <w:rFonts w:ascii="Times New Roman" w:hAnsi="Times New Roman" w:cs="Arial"/>
          <w:sz w:val="24"/>
          <w:szCs w:val="24"/>
          <w:lang w:eastAsia="ar-SA"/>
        </w:rPr>
      </w:pPr>
      <w:r>
        <w:rPr>
          <w:rFonts w:ascii="Times New Roman" w:hAnsi="Times New Roman"/>
          <w:sz w:val="24"/>
          <w:szCs w:val="24"/>
        </w:rPr>
        <w:t>При наблюдении специальных параметров, характерных для какого-то  конкретного вида деятельности, определяется степень их проявления.  Наблюдаемый  параметр может иметь 3 степени выраженности:</w:t>
      </w:r>
    </w:p>
    <w:p w:rsidR="00B4528A" w:rsidRDefault="008E3829" w:rsidP="00B4528A">
      <w:pPr>
        <w:shd w:val="clear" w:color="auto" w:fill="FFFFFF"/>
        <w:spacing w:line="100" w:lineRule="atLeast"/>
        <w:rPr>
          <w:rFonts w:ascii="Times New Roman" w:hAnsi="Times New Roman"/>
          <w:sz w:val="24"/>
          <w:szCs w:val="24"/>
        </w:rPr>
      </w:pPr>
      <w:r>
        <w:rPr>
          <w:rFonts w:ascii="Times New Roman" w:hAnsi="Times New Roman"/>
          <w:sz w:val="24"/>
          <w:szCs w:val="24"/>
        </w:rPr>
        <w:t>3 б</w:t>
      </w:r>
      <w:r w:rsidR="00B4528A">
        <w:rPr>
          <w:rFonts w:ascii="Times New Roman" w:hAnsi="Times New Roman"/>
          <w:sz w:val="24"/>
          <w:szCs w:val="24"/>
        </w:rPr>
        <w:t xml:space="preserve">   -  яркое проявление;</w:t>
      </w:r>
    </w:p>
    <w:p w:rsidR="00B4528A" w:rsidRDefault="008E3829" w:rsidP="00B4528A">
      <w:pPr>
        <w:shd w:val="clear" w:color="auto" w:fill="FFFFFF"/>
        <w:spacing w:line="100" w:lineRule="atLeast"/>
        <w:rPr>
          <w:rFonts w:ascii="Times New Roman" w:hAnsi="Times New Roman"/>
          <w:sz w:val="24"/>
          <w:szCs w:val="24"/>
        </w:rPr>
      </w:pPr>
      <w:r>
        <w:rPr>
          <w:rFonts w:ascii="Times New Roman" w:hAnsi="Times New Roman"/>
          <w:sz w:val="24"/>
          <w:szCs w:val="24"/>
        </w:rPr>
        <w:t>2 б</w:t>
      </w:r>
      <w:r w:rsidR="00B4528A">
        <w:rPr>
          <w:rFonts w:ascii="Times New Roman" w:hAnsi="Times New Roman"/>
          <w:sz w:val="24"/>
          <w:szCs w:val="24"/>
        </w:rPr>
        <w:t xml:space="preserve">   -  среднее (нечастое) проявление</w:t>
      </w:r>
    </w:p>
    <w:p w:rsidR="00B4528A" w:rsidRDefault="008E3829" w:rsidP="00B4528A">
      <w:pPr>
        <w:shd w:val="clear" w:color="auto" w:fill="FFFFFF"/>
        <w:spacing w:line="100" w:lineRule="atLeast"/>
        <w:rPr>
          <w:rFonts w:ascii="Times New Roman" w:hAnsi="Times New Roman"/>
          <w:sz w:val="24"/>
          <w:szCs w:val="24"/>
        </w:rPr>
      </w:pPr>
      <w:r>
        <w:rPr>
          <w:rFonts w:ascii="Times New Roman" w:hAnsi="Times New Roman"/>
          <w:sz w:val="24"/>
          <w:szCs w:val="24"/>
        </w:rPr>
        <w:t>1 б</w:t>
      </w:r>
      <w:r w:rsidR="00B4528A">
        <w:rPr>
          <w:rFonts w:ascii="Times New Roman" w:hAnsi="Times New Roman"/>
          <w:sz w:val="24"/>
          <w:szCs w:val="24"/>
        </w:rPr>
        <w:t xml:space="preserve">  </w:t>
      </w:r>
      <w:proofErr w:type="gramStart"/>
      <w:r w:rsidR="00B4528A">
        <w:rPr>
          <w:rFonts w:ascii="Times New Roman" w:hAnsi="Times New Roman"/>
          <w:sz w:val="24"/>
          <w:szCs w:val="24"/>
        </w:rPr>
        <w:t>-с</w:t>
      </w:r>
      <w:proofErr w:type="gramEnd"/>
      <w:r w:rsidR="00B4528A">
        <w:rPr>
          <w:rFonts w:ascii="Times New Roman" w:hAnsi="Times New Roman"/>
          <w:sz w:val="24"/>
          <w:szCs w:val="24"/>
        </w:rPr>
        <w:t>лабое проявление</w:t>
      </w:r>
    </w:p>
    <w:p w:rsidR="00B4528A" w:rsidRDefault="00B4528A" w:rsidP="00B4528A">
      <w:pPr>
        <w:shd w:val="clear" w:color="auto" w:fill="FFFFFF"/>
        <w:spacing w:line="100" w:lineRule="atLeast"/>
        <w:rPr>
          <w:rFonts w:ascii="Arial" w:hAnsi="Arial"/>
          <w:sz w:val="20"/>
          <w:szCs w:val="20"/>
        </w:rPr>
      </w:pPr>
    </w:p>
    <w:p w:rsidR="003B260F" w:rsidRDefault="003B260F" w:rsidP="003B260F">
      <w:pPr>
        <w:rPr>
          <w:rFonts w:ascii="Times New Roman" w:eastAsia="Times New Roman" w:hAnsi="Times New Roman" w:cs="Times New Roman"/>
          <w:sz w:val="24"/>
        </w:rPr>
      </w:pPr>
    </w:p>
    <w:p w:rsidR="003B260F" w:rsidRDefault="003B260F" w:rsidP="003B260F">
      <w:pPr>
        <w:rPr>
          <w:rFonts w:ascii="Times New Roman" w:eastAsia="Times New Roman" w:hAnsi="Times New Roman" w:cs="Times New Roman"/>
          <w:sz w:val="24"/>
        </w:rPr>
      </w:pPr>
    </w:p>
    <w:p w:rsidR="003B260F" w:rsidRDefault="003B260F" w:rsidP="003B260F">
      <w:pPr>
        <w:rPr>
          <w:rFonts w:ascii="Times New Roman" w:eastAsia="Times New Roman" w:hAnsi="Times New Roman" w:cs="Times New Roman"/>
          <w:sz w:val="24"/>
        </w:rPr>
      </w:pPr>
    </w:p>
    <w:p w:rsidR="003B260F" w:rsidRDefault="003B260F" w:rsidP="00B114E4">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27410" w:rsidRDefault="00F27410" w:rsidP="00E8700A"/>
    <w:sectPr w:rsidR="00F27410" w:rsidSect="00F274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44B" w:rsidRDefault="0054444B" w:rsidP="00B4528A">
      <w:pPr>
        <w:spacing w:after="0" w:line="240" w:lineRule="auto"/>
      </w:pPr>
      <w:r>
        <w:separator/>
      </w:r>
    </w:p>
  </w:endnote>
  <w:endnote w:type="continuationSeparator" w:id="1">
    <w:p w:rsidR="0054444B" w:rsidRDefault="0054444B" w:rsidP="00B4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9088"/>
      <w:docPartObj>
        <w:docPartGallery w:val="Page Numbers (Bottom of Page)"/>
        <w:docPartUnique/>
      </w:docPartObj>
    </w:sdtPr>
    <w:sdtContent>
      <w:p w:rsidR="0054444B" w:rsidRDefault="0054444B">
        <w:pPr>
          <w:pStyle w:val="ad"/>
          <w:jc w:val="center"/>
        </w:pPr>
        <w:fldSimple w:instr=" PAGE   \* MERGEFORMAT ">
          <w:r w:rsidR="00CE1736">
            <w:rPr>
              <w:noProof/>
            </w:rPr>
            <w:t>5</w:t>
          </w:r>
        </w:fldSimple>
      </w:p>
    </w:sdtContent>
  </w:sdt>
  <w:p w:rsidR="0054444B" w:rsidRDefault="0054444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44B" w:rsidRDefault="0054444B" w:rsidP="00B4528A">
      <w:pPr>
        <w:spacing w:after="0" w:line="240" w:lineRule="auto"/>
      </w:pPr>
      <w:r>
        <w:separator/>
      </w:r>
    </w:p>
  </w:footnote>
  <w:footnote w:type="continuationSeparator" w:id="1">
    <w:p w:rsidR="0054444B" w:rsidRDefault="0054444B" w:rsidP="00B45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677"/>
        </w:tabs>
        <w:ind w:left="677" w:hanging="360"/>
      </w:p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4"/>
      <w:numFmt w:val="decimal"/>
      <w:lvlText w:val="%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5"/>
      <w:numFmt w:val="decimal"/>
      <w:lvlText w:val="%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3"/>
      <w:numFmt w:val="decimal"/>
      <w:lvlText w:val="%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5"/>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6"/>
    <w:lvl w:ilvl="0">
      <w:numFmt w:val="bullet"/>
      <w:lvlText w:val="•"/>
      <w:lvlJc w:val="left"/>
      <w:pPr>
        <w:tabs>
          <w:tab w:val="num" w:pos="0"/>
        </w:tabs>
        <w:ind w:left="0" w:firstLine="0"/>
      </w:pPr>
      <w:rPr>
        <w:rFonts w:ascii="Arial" w:hAnsi="Arial" w:cs="Arial"/>
      </w:rPr>
    </w:lvl>
  </w:abstractNum>
  <w:abstractNum w:abstractNumId="14">
    <w:nsid w:val="0000000F"/>
    <w:multiLevelType w:val="multilevel"/>
    <w:tmpl w:val="0000000F"/>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10"/>
    <w:multiLevelType w:val="multilevel"/>
    <w:tmpl w:val="00000010"/>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67"/>
        </w:tabs>
        <w:ind w:left="567" w:hanging="360"/>
      </w:pPr>
      <w:rPr>
        <w:rFonts w:ascii="Symbol" w:hAnsi="Symbol" w:cs="StarSymbol"/>
        <w:sz w:val="18"/>
        <w:szCs w:val="18"/>
      </w:rPr>
    </w:lvl>
    <w:lvl w:ilvl="2">
      <w:start w:val="1"/>
      <w:numFmt w:val="bullet"/>
      <w:lvlText w:val=""/>
      <w:lvlJc w:val="left"/>
      <w:pPr>
        <w:tabs>
          <w:tab w:val="num" w:pos="774"/>
        </w:tabs>
        <w:ind w:left="774" w:hanging="360"/>
      </w:pPr>
      <w:rPr>
        <w:rFonts w:ascii="Symbol" w:hAnsi="Symbol" w:cs="StarSymbol"/>
        <w:sz w:val="18"/>
        <w:szCs w:val="18"/>
      </w:rPr>
    </w:lvl>
    <w:lvl w:ilvl="3">
      <w:start w:val="1"/>
      <w:numFmt w:val="bullet"/>
      <w:lvlText w:val=""/>
      <w:lvlJc w:val="left"/>
      <w:pPr>
        <w:tabs>
          <w:tab w:val="num" w:pos="981"/>
        </w:tabs>
        <w:ind w:left="981" w:hanging="360"/>
      </w:pPr>
      <w:rPr>
        <w:rFonts w:ascii="Symbol" w:hAnsi="Symbol" w:cs="StarSymbol"/>
        <w:sz w:val="18"/>
        <w:szCs w:val="18"/>
      </w:rPr>
    </w:lvl>
    <w:lvl w:ilvl="4">
      <w:start w:val="1"/>
      <w:numFmt w:val="bullet"/>
      <w:lvlText w:val=""/>
      <w:lvlJc w:val="left"/>
      <w:pPr>
        <w:tabs>
          <w:tab w:val="num" w:pos="1188"/>
        </w:tabs>
        <w:ind w:left="1188" w:hanging="360"/>
      </w:pPr>
      <w:rPr>
        <w:rFonts w:ascii="Symbol" w:hAnsi="Symbol" w:cs="StarSymbol"/>
        <w:sz w:val="18"/>
        <w:szCs w:val="18"/>
      </w:rPr>
    </w:lvl>
    <w:lvl w:ilvl="5">
      <w:start w:val="1"/>
      <w:numFmt w:val="bullet"/>
      <w:lvlText w:val=""/>
      <w:lvlJc w:val="left"/>
      <w:pPr>
        <w:tabs>
          <w:tab w:val="num" w:pos="1395"/>
        </w:tabs>
        <w:ind w:left="1395" w:hanging="360"/>
      </w:pPr>
      <w:rPr>
        <w:rFonts w:ascii="Symbol" w:hAnsi="Symbol" w:cs="StarSymbol"/>
        <w:sz w:val="18"/>
        <w:szCs w:val="18"/>
      </w:rPr>
    </w:lvl>
    <w:lvl w:ilvl="6">
      <w:start w:val="1"/>
      <w:numFmt w:val="bullet"/>
      <w:lvlText w:val=""/>
      <w:lvlJc w:val="left"/>
      <w:pPr>
        <w:tabs>
          <w:tab w:val="num" w:pos="1602"/>
        </w:tabs>
        <w:ind w:left="1602" w:hanging="360"/>
      </w:pPr>
      <w:rPr>
        <w:rFonts w:ascii="Symbol" w:hAnsi="Symbol" w:cs="StarSymbol"/>
        <w:sz w:val="18"/>
        <w:szCs w:val="18"/>
      </w:rPr>
    </w:lvl>
    <w:lvl w:ilvl="7">
      <w:start w:val="1"/>
      <w:numFmt w:val="bullet"/>
      <w:lvlText w:val=""/>
      <w:lvlJc w:val="left"/>
      <w:pPr>
        <w:tabs>
          <w:tab w:val="num" w:pos="1809"/>
        </w:tabs>
        <w:ind w:left="1809" w:hanging="360"/>
      </w:pPr>
      <w:rPr>
        <w:rFonts w:ascii="Symbol" w:hAnsi="Symbol" w:cs="StarSymbol"/>
        <w:sz w:val="18"/>
        <w:szCs w:val="18"/>
      </w:rPr>
    </w:lvl>
    <w:lvl w:ilvl="8">
      <w:start w:val="1"/>
      <w:numFmt w:val="bullet"/>
      <w:lvlText w:val=""/>
      <w:lvlJc w:val="left"/>
      <w:pPr>
        <w:tabs>
          <w:tab w:val="num" w:pos="2016"/>
        </w:tabs>
        <w:ind w:left="2016" w:hanging="360"/>
      </w:pPr>
      <w:rPr>
        <w:rFonts w:ascii="Symbol" w:hAnsi="Symbol" w:cs="StarSymbol"/>
        <w:sz w:val="18"/>
        <w:szCs w:val="18"/>
      </w:rPr>
    </w:lvl>
  </w:abstractNum>
  <w:abstractNum w:abstractNumId="16">
    <w:nsid w:val="00000011"/>
    <w:multiLevelType w:val="multilevel"/>
    <w:tmpl w:val="00000011"/>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12"/>
    <w:multiLevelType w:val="multilevel"/>
    <w:tmpl w:val="00000012"/>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1500128"/>
    <w:multiLevelType w:val="singleLevel"/>
    <w:tmpl w:val="00000001"/>
    <w:lvl w:ilvl="0">
      <w:start w:val="1"/>
      <w:numFmt w:val="decimal"/>
      <w:lvlText w:val="%1."/>
      <w:lvlJc w:val="left"/>
      <w:pPr>
        <w:tabs>
          <w:tab w:val="num" w:pos="720"/>
        </w:tabs>
        <w:ind w:left="720" w:hanging="360"/>
      </w:pPr>
    </w:lvl>
  </w:abstractNum>
  <w:abstractNum w:abstractNumId="19">
    <w:nsid w:val="01E54C20"/>
    <w:multiLevelType w:val="multilevel"/>
    <w:tmpl w:val="7A0C80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985DA5"/>
    <w:multiLevelType w:val="hybridMultilevel"/>
    <w:tmpl w:val="B42ED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627DF3"/>
    <w:multiLevelType w:val="multilevel"/>
    <w:tmpl w:val="65807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DD1C40"/>
    <w:multiLevelType w:val="multilevel"/>
    <w:tmpl w:val="0BEE2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1495CF0"/>
    <w:multiLevelType w:val="multilevel"/>
    <w:tmpl w:val="50C2B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08740C"/>
    <w:multiLevelType w:val="multilevel"/>
    <w:tmpl w:val="80EAF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EE5C33"/>
    <w:multiLevelType w:val="hybridMultilevel"/>
    <w:tmpl w:val="B6C4F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065B30"/>
    <w:multiLevelType w:val="hybridMultilevel"/>
    <w:tmpl w:val="32C29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3F7502"/>
    <w:multiLevelType w:val="multilevel"/>
    <w:tmpl w:val="447E021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647E3A"/>
    <w:multiLevelType w:val="multilevel"/>
    <w:tmpl w:val="B18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AF5B54"/>
    <w:multiLevelType w:val="multilevel"/>
    <w:tmpl w:val="E2B854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E56AE8"/>
    <w:multiLevelType w:val="hybridMultilevel"/>
    <w:tmpl w:val="4776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B50A1B"/>
    <w:multiLevelType w:val="multilevel"/>
    <w:tmpl w:val="B40A5F1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CA468A4"/>
    <w:multiLevelType w:val="hybridMultilevel"/>
    <w:tmpl w:val="8B78EC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D840800"/>
    <w:multiLevelType w:val="multilevel"/>
    <w:tmpl w:val="2A30BA3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E1F46BE"/>
    <w:multiLevelType w:val="multilevel"/>
    <w:tmpl w:val="69D2F8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ED223DE"/>
    <w:multiLevelType w:val="hybridMultilevel"/>
    <w:tmpl w:val="6B8C4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E439E1"/>
    <w:multiLevelType w:val="hybridMultilevel"/>
    <w:tmpl w:val="54DA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DC4CE6"/>
    <w:multiLevelType w:val="multilevel"/>
    <w:tmpl w:val="A5F4307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06D0B02"/>
    <w:multiLevelType w:val="multilevel"/>
    <w:tmpl w:val="0B622A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2D67125"/>
    <w:multiLevelType w:val="hybridMultilevel"/>
    <w:tmpl w:val="B4E4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45099F"/>
    <w:multiLevelType w:val="multilevel"/>
    <w:tmpl w:val="8B5A6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CA66D20"/>
    <w:multiLevelType w:val="hybridMultilevel"/>
    <w:tmpl w:val="66A06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573D8F"/>
    <w:multiLevelType w:val="multilevel"/>
    <w:tmpl w:val="97168F1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B77543"/>
    <w:multiLevelType w:val="multilevel"/>
    <w:tmpl w:val="B602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1E0668"/>
    <w:multiLevelType w:val="multilevel"/>
    <w:tmpl w:val="C6228B4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B22BC8"/>
    <w:multiLevelType w:val="multilevel"/>
    <w:tmpl w:val="B8900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DE85752"/>
    <w:multiLevelType w:val="multilevel"/>
    <w:tmpl w:val="42F04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06635E"/>
    <w:multiLevelType w:val="multilevel"/>
    <w:tmpl w:val="C50A9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550185"/>
    <w:multiLevelType w:val="hybridMultilevel"/>
    <w:tmpl w:val="ECD65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A15BB1"/>
    <w:multiLevelType w:val="multilevel"/>
    <w:tmpl w:val="240A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224978"/>
    <w:multiLevelType w:val="multilevel"/>
    <w:tmpl w:val="7CF09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B57E53"/>
    <w:multiLevelType w:val="multilevel"/>
    <w:tmpl w:val="1744EA1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F086280"/>
    <w:multiLevelType w:val="hybridMultilevel"/>
    <w:tmpl w:val="27E01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417067"/>
    <w:multiLevelType w:val="hybridMultilevel"/>
    <w:tmpl w:val="DA14E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804AD7"/>
    <w:multiLevelType w:val="multilevel"/>
    <w:tmpl w:val="D78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646BD8"/>
    <w:multiLevelType w:val="multilevel"/>
    <w:tmpl w:val="2E6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9702A3"/>
    <w:multiLevelType w:val="hybridMultilevel"/>
    <w:tmpl w:val="B97EA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880707"/>
    <w:multiLevelType w:val="multilevel"/>
    <w:tmpl w:val="9D7C4F7E"/>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CDE24A3"/>
    <w:multiLevelType w:val="multilevel"/>
    <w:tmpl w:val="5AC6C2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294E37"/>
    <w:multiLevelType w:val="multilevel"/>
    <w:tmpl w:val="B64E3D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EA379AC"/>
    <w:multiLevelType w:val="hybridMultilevel"/>
    <w:tmpl w:val="13C60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46"/>
  </w:num>
  <w:num w:numId="4">
    <w:abstractNumId w:val="41"/>
  </w:num>
  <w:num w:numId="5">
    <w:abstractNumId w:val="20"/>
  </w:num>
  <w:num w:numId="6">
    <w:abstractNumId w:val="52"/>
  </w:num>
  <w:num w:numId="7">
    <w:abstractNumId w:val="36"/>
  </w:num>
  <w:num w:numId="8">
    <w:abstractNumId w:val="30"/>
  </w:num>
  <w:num w:numId="9">
    <w:abstractNumId w:val="39"/>
  </w:num>
  <w:num w:numId="10">
    <w:abstractNumId w:val="14"/>
  </w:num>
  <w:num w:numId="11">
    <w:abstractNumId w:val="0"/>
    <w:lvlOverride w:ilvl="0">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3"/>
  </w:num>
  <w:num w:numId="16">
    <w:abstractNumId w:val="49"/>
  </w:num>
  <w:num w:numId="17">
    <w:abstractNumId w:val="55"/>
  </w:num>
  <w:num w:numId="18">
    <w:abstractNumId w:val="28"/>
  </w:num>
  <w:num w:numId="19">
    <w:abstractNumId w:val="24"/>
  </w:num>
  <w:num w:numId="20">
    <w:abstractNumId w:val="40"/>
  </w:num>
  <w:num w:numId="21">
    <w:abstractNumId w:val="47"/>
  </w:num>
  <w:num w:numId="22">
    <w:abstractNumId w:val="50"/>
  </w:num>
  <w:num w:numId="23">
    <w:abstractNumId w:val="59"/>
  </w:num>
  <w:num w:numId="24">
    <w:abstractNumId w:val="45"/>
  </w:num>
  <w:num w:numId="25">
    <w:abstractNumId w:val="38"/>
  </w:num>
  <w:num w:numId="26">
    <w:abstractNumId w:val="58"/>
  </w:num>
  <w:num w:numId="27">
    <w:abstractNumId w:val="19"/>
  </w:num>
  <w:num w:numId="28">
    <w:abstractNumId w:val="29"/>
  </w:num>
  <w:num w:numId="29">
    <w:abstractNumId w:val="34"/>
  </w:num>
  <w:num w:numId="30">
    <w:abstractNumId w:val="51"/>
  </w:num>
  <w:num w:numId="31">
    <w:abstractNumId w:val="27"/>
  </w:num>
  <w:num w:numId="32">
    <w:abstractNumId w:val="42"/>
  </w:num>
  <w:num w:numId="33">
    <w:abstractNumId w:val="31"/>
  </w:num>
  <w:num w:numId="34">
    <w:abstractNumId w:val="37"/>
  </w:num>
  <w:num w:numId="35">
    <w:abstractNumId w:val="44"/>
  </w:num>
  <w:num w:numId="36">
    <w:abstractNumId w:val="33"/>
  </w:num>
  <w:num w:numId="37">
    <w:abstractNumId w:val="57"/>
  </w:num>
  <w:num w:numId="38">
    <w:abstractNumId w:val="43"/>
  </w:num>
  <w:num w:numId="39">
    <w:abstractNumId w:val="54"/>
  </w:num>
  <w:num w:numId="40">
    <w:abstractNumId w:val="18"/>
  </w:num>
  <w:num w:numId="41">
    <w:abstractNumId w:val="53"/>
  </w:num>
  <w:num w:numId="42">
    <w:abstractNumId w:val="48"/>
  </w:num>
  <w:num w:numId="43">
    <w:abstractNumId w:val="56"/>
  </w:num>
  <w:num w:numId="44">
    <w:abstractNumId w:val="60"/>
  </w:num>
  <w:num w:numId="45">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rsids>
    <w:rsidRoot w:val="00135B41"/>
    <w:rsid w:val="00135B41"/>
    <w:rsid w:val="001B2329"/>
    <w:rsid w:val="001B254F"/>
    <w:rsid w:val="002473A6"/>
    <w:rsid w:val="002E1B11"/>
    <w:rsid w:val="003B260F"/>
    <w:rsid w:val="00441494"/>
    <w:rsid w:val="004B7FCC"/>
    <w:rsid w:val="0054444B"/>
    <w:rsid w:val="0054721D"/>
    <w:rsid w:val="00580887"/>
    <w:rsid w:val="0058382B"/>
    <w:rsid w:val="00586C17"/>
    <w:rsid w:val="005F7657"/>
    <w:rsid w:val="00604AC7"/>
    <w:rsid w:val="00642527"/>
    <w:rsid w:val="0067078E"/>
    <w:rsid w:val="00701765"/>
    <w:rsid w:val="007219AF"/>
    <w:rsid w:val="00730582"/>
    <w:rsid w:val="00825B8F"/>
    <w:rsid w:val="00873696"/>
    <w:rsid w:val="008D3EA8"/>
    <w:rsid w:val="008E3829"/>
    <w:rsid w:val="00912249"/>
    <w:rsid w:val="0095576F"/>
    <w:rsid w:val="00961191"/>
    <w:rsid w:val="00A01CE0"/>
    <w:rsid w:val="00A11E5A"/>
    <w:rsid w:val="00A31D0C"/>
    <w:rsid w:val="00A66D9A"/>
    <w:rsid w:val="00A675C6"/>
    <w:rsid w:val="00AD43B9"/>
    <w:rsid w:val="00B114E4"/>
    <w:rsid w:val="00B175B9"/>
    <w:rsid w:val="00B4528A"/>
    <w:rsid w:val="00C018D1"/>
    <w:rsid w:val="00C0191A"/>
    <w:rsid w:val="00C233C9"/>
    <w:rsid w:val="00CD1DE5"/>
    <w:rsid w:val="00CE1736"/>
    <w:rsid w:val="00D45472"/>
    <w:rsid w:val="00E60279"/>
    <w:rsid w:val="00E8700A"/>
    <w:rsid w:val="00ED7E90"/>
    <w:rsid w:val="00F27410"/>
    <w:rsid w:val="00F506C5"/>
    <w:rsid w:val="00FE6C00"/>
    <w:rsid w:val="00FF2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41"/>
    <w:rPr>
      <w:rFonts w:eastAsiaTheme="minorEastAsia"/>
      <w:lang w:eastAsia="ru-RU"/>
    </w:rPr>
  </w:style>
  <w:style w:type="paragraph" w:styleId="1">
    <w:name w:val="heading 1"/>
    <w:basedOn w:val="a"/>
    <w:next w:val="a"/>
    <w:link w:val="10"/>
    <w:qFormat/>
    <w:rsid w:val="002E1B11"/>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2E1B11"/>
    <w:pPr>
      <w:keepNext/>
      <w:spacing w:after="0" w:line="240" w:lineRule="auto"/>
      <w:jc w:val="right"/>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2E1B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2E1B11"/>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2E1B11"/>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B11"/>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2E1B11"/>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E1B11"/>
    <w:rPr>
      <w:rFonts w:ascii="Arial" w:eastAsia="Times New Roman" w:hAnsi="Arial" w:cs="Arial"/>
      <w:b/>
      <w:bCs/>
      <w:sz w:val="26"/>
      <w:szCs w:val="26"/>
      <w:lang w:eastAsia="ar-SA"/>
    </w:rPr>
  </w:style>
  <w:style w:type="paragraph" w:styleId="a3">
    <w:name w:val="List Paragraph"/>
    <w:basedOn w:val="a"/>
    <w:uiPriority w:val="34"/>
    <w:qFormat/>
    <w:rsid w:val="00135B41"/>
    <w:pPr>
      <w:ind w:left="720"/>
      <w:contextualSpacing/>
    </w:pPr>
  </w:style>
  <w:style w:type="paragraph" w:styleId="a4">
    <w:name w:val="Body Text"/>
    <w:basedOn w:val="a"/>
    <w:link w:val="a5"/>
    <w:qFormat/>
    <w:rsid w:val="00135B41"/>
    <w:pPr>
      <w:widowControl w:val="0"/>
      <w:autoSpaceDE w:val="0"/>
      <w:autoSpaceDN w:val="0"/>
      <w:spacing w:after="0" w:line="240" w:lineRule="auto"/>
    </w:pPr>
    <w:rPr>
      <w:rFonts w:ascii="Times New Roman" w:eastAsia="Times New Roman" w:hAnsi="Times New Roman" w:cs="Times New Roman"/>
      <w:sz w:val="26"/>
      <w:szCs w:val="26"/>
      <w:lang w:bidi="ru-RU"/>
    </w:rPr>
  </w:style>
  <w:style w:type="character" w:customStyle="1" w:styleId="a5">
    <w:name w:val="Основной текст Знак"/>
    <w:basedOn w:val="a0"/>
    <w:link w:val="a4"/>
    <w:rsid w:val="00135B41"/>
    <w:rPr>
      <w:rFonts w:ascii="Times New Roman" w:eastAsia="Times New Roman" w:hAnsi="Times New Roman" w:cs="Times New Roman"/>
      <w:sz w:val="26"/>
      <w:szCs w:val="26"/>
      <w:lang w:eastAsia="ru-RU" w:bidi="ru-RU"/>
    </w:rPr>
  </w:style>
  <w:style w:type="paragraph" w:customStyle="1" w:styleId="Heading1">
    <w:name w:val="Heading 1"/>
    <w:basedOn w:val="a"/>
    <w:uiPriority w:val="1"/>
    <w:qFormat/>
    <w:rsid w:val="00135B41"/>
    <w:pPr>
      <w:widowControl w:val="0"/>
      <w:autoSpaceDE w:val="0"/>
      <w:autoSpaceDN w:val="0"/>
      <w:spacing w:before="89" w:after="0" w:line="240" w:lineRule="auto"/>
      <w:ind w:left="947" w:right="764"/>
      <w:jc w:val="center"/>
      <w:outlineLvl w:val="1"/>
    </w:pPr>
    <w:rPr>
      <w:rFonts w:ascii="Times New Roman" w:eastAsia="Times New Roman" w:hAnsi="Times New Roman" w:cs="Times New Roman"/>
      <w:sz w:val="28"/>
      <w:szCs w:val="28"/>
      <w:lang w:bidi="ru-RU"/>
    </w:rPr>
  </w:style>
  <w:style w:type="table" w:styleId="a6">
    <w:name w:val="Table Grid"/>
    <w:basedOn w:val="a1"/>
    <w:rsid w:val="00135B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semiHidden/>
    <w:unhideWhenUsed/>
    <w:rsid w:val="00135B41"/>
    <w:pPr>
      <w:spacing w:after="120"/>
      <w:ind w:left="283"/>
    </w:pPr>
  </w:style>
  <w:style w:type="character" w:customStyle="1" w:styleId="a8">
    <w:name w:val="Основной текст с отступом Знак"/>
    <w:basedOn w:val="a0"/>
    <w:link w:val="a7"/>
    <w:semiHidden/>
    <w:rsid w:val="00135B41"/>
    <w:rPr>
      <w:rFonts w:eastAsiaTheme="minorEastAsia"/>
      <w:lang w:eastAsia="ru-RU"/>
    </w:rPr>
  </w:style>
  <w:style w:type="paragraph" w:customStyle="1" w:styleId="a9">
    <w:name w:val="Содержимое таблицы"/>
    <w:basedOn w:val="a"/>
    <w:rsid w:val="00604AC7"/>
    <w:pPr>
      <w:widowControl w:val="0"/>
      <w:suppressLineNumbers/>
      <w:suppressAutoHyphens/>
      <w:autoSpaceDE w:val="0"/>
      <w:spacing w:after="0" w:line="240" w:lineRule="auto"/>
    </w:pPr>
    <w:rPr>
      <w:rFonts w:ascii="Arial" w:eastAsia="Times New Roman" w:hAnsi="Arial" w:cs="Arial"/>
      <w:sz w:val="20"/>
      <w:szCs w:val="20"/>
      <w:lang w:eastAsia="ar-SA"/>
    </w:rPr>
  </w:style>
  <w:style w:type="character" w:customStyle="1" w:styleId="40">
    <w:name w:val="Заголовок 4 Знак"/>
    <w:basedOn w:val="a0"/>
    <w:link w:val="4"/>
    <w:semiHidden/>
    <w:rsid w:val="002E1B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E1B11"/>
    <w:rPr>
      <w:rFonts w:ascii="Calibri" w:eastAsia="Times New Roman" w:hAnsi="Calibri" w:cs="Times New Roman"/>
      <w:b/>
      <w:bCs/>
      <w:i/>
      <w:iCs/>
      <w:sz w:val="26"/>
      <w:szCs w:val="26"/>
      <w:lang w:eastAsia="ru-RU"/>
    </w:rPr>
  </w:style>
  <w:style w:type="paragraph" w:styleId="aa">
    <w:name w:val="Normal (Web)"/>
    <w:basedOn w:val="a"/>
    <w:unhideWhenUsed/>
    <w:rsid w:val="002E1B11"/>
    <w:pPr>
      <w:spacing w:before="150" w:after="150" w:line="240" w:lineRule="auto"/>
    </w:pPr>
    <w:rPr>
      <w:rFonts w:ascii="Times New Roman" w:eastAsia="Times New Roman" w:hAnsi="Times New Roman" w:cs="Times New Roman"/>
      <w:sz w:val="24"/>
      <w:szCs w:val="24"/>
    </w:rPr>
  </w:style>
  <w:style w:type="paragraph" w:styleId="ab">
    <w:name w:val="header"/>
    <w:basedOn w:val="a"/>
    <w:link w:val="11"/>
    <w:semiHidden/>
    <w:unhideWhenUsed/>
    <w:rsid w:val="002E1B11"/>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1">
    <w:name w:val="Верхний колонтитул Знак1"/>
    <w:basedOn w:val="a0"/>
    <w:link w:val="ab"/>
    <w:semiHidden/>
    <w:locked/>
    <w:rsid w:val="002E1B11"/>
    <w:rPr>
      <w:rFonts w:ascii="Times New Roman" w:eastAsia="Times New Roman" w:hAnsi="Times New Roman" w:cs="Times New Roman"/>
      <w:sz w:val="20"/>
      <w:szCs w:val="20"/>
    </w:rPr>
  </w:style>
  <w:style w:type="character" w:customStyle="1" w:styleId="ac">
    <w:name w:val="Верхний колонтитул Знак"/>
    <w:basedOn w:val="a0"/>
    <w:link w:val="ab"/>
    <w:semiHidden/>
    <w:rsid w:val="002E1B11"/>
    <w:rPr>
      <w:rFonts w:eastAsiaTheme="minorEastAsia"/>
      <w:lang w:eastAsia="ru-RU"/>
    </w:rPr>
  </w:style>
  <w:style w:type="paragraph" w:styleId="ad">
    <w:name w:val="footer"/>
    <w:basedOn w:val="a"/>
    <w:link w:val="12"/>
    <w:uiPriority w:val="99"/>
    <w:unhideWhenUsed/>
    <w:rsid w:val="002E1B1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link w:val="ad"/>
    <w:semiHidden/>
    <w:locked/>
    <w:rsid w:val="002E1B11"/>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uiPriority w:val="99"/>
    <w:rsid w:val="002E1B11"/>
    <w:rPr>
      <w:rFonts w:eastAsiaTheme="minorEastAsia"/>
      <w:lang w:eastAsia="ru-RU"/>
    </w:rPr>
  </w:style>
  <w:style w:type="paragraph" w:styleId="af">
    <w:name w:val="Title"/>
    <w:basedOn w:val="a"/>
    <w:link w:val="13"/>
    <w:qFormat/>
    <w:rsid w:val="002E1B11"/>
    <w:pPr>
      <w:spacing w:after="0" w:line="240" w:lineRule="auto"/>
      <w:jc w:val="center"/>
    </w:pPr>
    <w:rPr>
      <w:rFonts w:ascii="Times New Roman" w:eastAsia="Times New Roman" w:hAnsi="Times New Roman" w:cs="Times New Roman"/>
      <w:sz w:val="32"/>
      <w:szCs w:val="20"/>
    </w:rPr>
  </w:style>
  <w:style w:type="character" w:customStyle="1" w:styleId="13">
    <w:name w:val="Название Знак1"/>
    <w:basedOn w:val="a0"/>
    <w:link w:val="af"/>
    <w:locked/>
    <w:rsid w:val="002E1B11"/>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2E1B11"/>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4"/>
    <w:link w:val="14"/>
    <w:qFormat/>
    <w:rsid w:val="002E1B11"/>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14">
    <w:name w:val="Подзаголовок Знак1"/>
    <w:basedOn w:val="a0"/>
    <w:link w:val="af1"/>
    <w:locked/>
    <w:rsid w:val="002E1B11"/>
    <w:rPr>
      <w:rFonts w:ascii="Arial" w:eastAsia="MS Mincho" w:hAnsi="Arial" w:cs="Tahoma"/>
      <w:i/>
      <w:iCs/>
      <w:sz w:val="28"/>
      <w:szCs w:val="28"/>
      <w:lang w:eastAsia="ar-SA"/>
    </w:rPr>
  </w:style>
  <w:style w:type="character" w:customStyle="1" w:styleId="af2">
    <w:name w:val="Подзаголовок Знак"/>
    <w:basedOn w:val="a0"/>
    <w:link w:val="af1"/>
    <w:rsid w:val="002E1B11"/>
    <w:rPr>
      <w:rFonts w:asciiTheme="majorHAnsi" w:eastAsiaTheme="majorEastAsia" w:hAnsiTheme="majorHAnsi" w:cstheme="majorBidi"/>
      <w:i/>
      <w:iCs/>
      <w:color w:val="4F81BD" w:themeColor="accent1"/>
      <w:spacing w:val="15"/>
      <w:sz w:val="24"/>
      <w:szCs w:val="24"/>
      <w:lang w:eastAsia="ru-RU"/>
    </w:rPr>
  </w:style>
  <w:style w:type="paragraph" w:styleId="af3">
    <w:name w:val="Body Text First Indent"/>
    <w:basedOn w:val="a4"/>
    <w:link w:val="15"/>
    <w:semiHidden/>
    <w:unhideWhenUsed/>
    <w:rsid w:val="002E1B11"/>
    <w:pPr>
      <w:widowControl/>
      <w:suppressAutoHyphens/>
      <w:autoSpaceDE/>
      <w:autoSpaceDN/>
      <w:spacing w:after="120"/>
      <w:ind w:firstLine="210"/>
    </w:pPr>
    <w:rPr>
      <w:sz w:val="24"/>
      <w:szCs w:val="24"/>
      <w:lang w:eastAsia="ar-SA" w:bidi="ar-SA"/>
    </w:rPr>
  </w:style>
  <w:style w:type="character" w:customStyle="1" w:styleId="15">
    <w:name w:val="Красная строка Знак1"/>
    <w:basedOn w:val="16"/>
    <w:link w:val="af3"/>
    <w:semiHidden/>
    <w:locked/>
    <w:rsid w:val="002E1B11"/>
    <w:rPr>
      <w:sz w:val="24"/>
      <w:szCs w:val="24"/>
    </w:rPr>
  </w:style>
  <w:style w:type="character" w:customStyle="1" w:styleId="16">
    <w:name w:val="Основной текст Знак1"/>
    <w:basedOn w:val="a0"/>
    <w:semiHidden/>
    <w:locked/>
    <w:rsid w:val="002E1B11"/>
    <w:rPr>
      <w:rFonts w:ascii="Times New Roman" w:eastAsia="Times New Roman" w:hAnsi="Times New Roman" w:cs="Times New Roman"/>
      <w:sz w:val="20"/>
      <w:szCs w:val="20"/>
      <w:lang w:eastAsia="ar-SA"/>
    </w:rPr>
  </w:style>
  <w:style w:type="character" w:customStyle="1" w:styleId="af4">
    <w:name w:val="Красная строка Знак"/>
    <w:basedOn w:val="a5"/>
    <w:link w:val="af3"/>
    <w:semiHidden/>
    <w:rsid w:val="002E1B11"/>
    <w:rPr>
      <w:rFonts w:eastAsiaTheme="minorEastAsia"/>
    </w:rPr>
  </w:style>
  <w:style w:type="character" w:customStyle="1" w:styleId="21">
    <w:name w:val="Красная строка 2 Знак"/>
    <w:basedOn w:val="a8"/>
    <w:link w:val="22"/>
    <w:semiHidden/>
    <w:rsid w:val="002E1B11"/>
    <w:rPr>
      <w:rFonts w:ascii="Calibri" w:eastAsia="Times New Roman" w:hAnsi="Calibri" w:cs="Times New Roman"/>
    </w:rPr>
  </w:style>
  <w:style w:type="paragraph" w:styleId="22">
    <w:name w:val="Body Text First Indent 2"/>
    <w:basedOn w:val="a7"/>
    <w:link w:val="21"/>
    <w:semiHidden/>
    <w:unhideWhenUsed/>
    <w:rsid w:val="002E1B11"/>
    <w:pPr>
      <w:ind w:firstLine="210"/>
    </w:pPr>
    <w:rPr>
      <w:rFonts w:ascii="Calibri" w:eastAsia="Times New Roman" w:hAnsi="Calibri" w:cs="Times New Roman"/>
    </w:rPr>
  </w:style>
  <w:style w:type="paragraph" w:styleId="23">
    <w:name w:val="Body Text 2"/>
    <w:basedOn w:val="a"/>
    <w:link w:val="210"/>
    <w:semiHidden/>
    <w:unhideWhenUsed/>
    <w:rsid w:val="002E1B11"/>
    <w:pPr>
      <w:spacing w:after="120" w:line="480" w:lineRule="auto"/>
    </w:pPr>
    <w:rPr>
      <w:rFonts w:ascii="Calibri" w:eastAsia="Times New Roman" w:hAnsi="Calibri" w:cs="Times New Roman"/>
    </w:rPr>
  </w:style>
  <w:style w:type="character" w:customStyle="1" w:styleId="210">
    <w:name w:val="Основной текст 2 Знак1"/>
    <w:basedOn w:val="a0"/>
    <w:link w:val="23"/>
    <w:semiHidden/>
    <w:locked/>
    <w:rsid w:val="002E1B11"/>
    <w:rPr>
      <w:rFonts w:ascii="Calibri" w:eastAsia="Times New Roman" w:hAnsi="Calibri" w:cs="Times New Roman"/>
      <w:lang w:eastAsia="ru-RU"/>
    </w:rPr>
  </w:style>
  <w:style w:type="character" w:customStyle="1" w:styleId="24">
    <w:name w:val="Основной текст 2 Знак"/>
    <w:basedOn w:val="a0"/>
    <w:link w:val="23"/>
    <w:semiHidden/>
    <w:rsid w:val="002E1B11"/>
    <w:rPr>
      <w:rFonts w:eastAsiaTheme="minorEastAsia"/>
      <w:lang w:eastAsia="ru-RU"/>
    </w:rPr>
  </w:style>
  <w:style w:type="character" w:customStyle="1" w:styleId="af5">
    <w:name w:val="Текст выноски Знак"/>
    <w:basedOn w:val="a0"/>
    <w:link w:val="af6"/>
    <w:semiHidden/>
    <w:rsid w:val="002E1B11"/>
    <w:rPr>
      <w:rFonts w:ascii="Tahoma" w:eastAsia="Times New Roman" w:hAnsi="Tahoma" w:cs="Tahoma"/>
      <w:sz w:val="16"/>
      <w:szCs w:val="16"/>
      <w:lang w:eastAsia="ru-RU"/>
    </w:rPr>
  </w:style>
  <w:style w:type="paragraph" w:styleId="af6">
    <w:name w:val="Balloon Text"/>
    <w:basedOn w:val="a"/>
    <w:link w:val="af5"/>
    <w:semiHidden/>
    <w:unhideWhenUsed/>
    <w:rsid w:val="002E1B11"/>
    <w:rPr>
      <w:rFonts w:ascii="Tahoma" w:eastAsia="Times New Roman" w:hAnsi="Tahoma" w:cs="Tahoma"/>
      <w:sz w:val="16"/>
      <w:szCs w:val="16"/>
    </w:rPr>
  </w:style>
  <w:style w:type="paragraph" w:customStyle="1" w:styleId="17">
    <w:name w:val="Абзац списка1"/>
    <w:basedOn w:val="a"/>
    <w:rsid w:val="002E1B11"/>
    <w:pPr>
      <w:ind w:left="720"/>
      <w:contextualSpacing/>
    </w:pPr>
    <w:rPr>
      <w:rFonts w:ascii="Calibri" w:eastAsia="Times New Roman" w:hAnsi="Calibri" w:cs="Times New Roman"/>
    </w:rPr>
  </w:style>
  <w:style w:type="paragraph" w:customStyle="1" w:styleId="18">
    <w:name w:val="Без интервала1"/>
    <w:rsid w:val="002E1B11"/>
    <w:pPr>
      <w:spacing w:after="0" w:line="240" w:lineRule="auto"/>
    </w:pPr>
    <w:rPr>
      <w:rFonts w:ascii="Calibri" w:eastAsia="Times New Roman" w:hAnsi="Calibri" w:cs="Times New Roman"/>
    </w:rPr>
  </w:style>
  <w:style w:type="paragraph" w:customStyle="1" w:styleId="c4">
    <w:name w:val="c4"/>
    <w:basedOn w:val="a"/>
    <w:rsid w:val="002E1B11"/>
    <w:pPr>
      <w:spacing w:before="90" w:after="90" w:line="240" w:lineRule="auto"/>
    </w:pPr>
    <w:rPr>
      <w:rFonts w:ascii="Times New Roman" w:eastAsia="Times New Roman" w:hAnsi="Times New Roman" w:cs="Times New Roman"/>
      <w:sz w:val="24"/>
      <w:szCs w:val="24"/>
    </w:rPr>
  </w:style>
  <w:style w:type="paragraph" w:customStyle="1" w:styleId="c18c4">
    <w:name w:val="c18 c4"/>
    <w:basedOn w:val="a"/>
    <w:rsid w:val="002E1B11"/>
    <w:pPr>
      <w:spacing w:before="90" w:after="90" w:line="240" w:lineRule="auto"/>
    </w:pPr>
    <w:rPr>
      <w:rFonts w:ascii="Times New Roman" w:eastAsia="Times New Roman" w:hAnsi="Times New Roman" w:cs="Times New Roman"/>
      <w:sz w:val="24"/>
      <w:szCs w:val="24"/>
    </w:rPr>
  </w:style>
  <w:style w:type="paragraph" w:customStyle="1" w:styleId="c21c4c32">
    <w:name w:val="c21 c4 c32"/>
    <w:basedOn w:val="a"/>
    <w:rsid w:val="002E1B11"/>
    <w:pPr>
      <w:spacing w:before="90" w:after="90" w:line="240" w:lineRule="auto"/>
    </w:pPr>
    <w:rPr>
      <w:rFonts w:ascii="Times New Roman" w:eastAsia="Times New Roman" w:hAnsi="Times New Roman" w:cs="Times New Roman"/>
      <w:sz w:val="24"/>
      <w:szCs w:val="24"/>
    </w:rPr>
  </w:style>
  <w:style w:type="paragraph" w:customStyle="1" w:styleId="c21c4">
    <w:name w:val="c21 c4"/>
    <w:basedOn w:val="a"/>
    <w:rsid w:val="002E1B11"/>
    <w:pPr>
      <w:spacing w:before="90" w:after="90" w:line="240" w:lineRule="auto"/>
    </w:pPr>
    <w:rPr>
      <w:rFonts w:ascii="Times New Roman" w:eastAsia="Times New Roman" w:hAnsi="Times New Roman" w:cs="Times New Roman"/>
      <w:sz w:val="24"/>
      <w:szCs w:val="24"/>
    </w:rPr>
  </w:style>
  <w:style w:type="paragraph" w:customStyle="1" w:styleId="c36c4">
    <w:name w:val="c36 c4"/>
    <w:basedOn w:val="a"/>
    <w:rsid w:val="002E1B11"/>
    <w:pPr>
      <w:spacing w:before="90" w:after="90" w:line="240" w:lineRule="auto"/>
    </w:pPr>
    <w:rPr>
      <w:rFonts w:ascii="Times New Roman" w:eastAsia="Times New Roman" w:hAnsi="Times New Roman" w:cs="Times New Roman"/>
      <w:sz w:val="24"/>
      <w:szCs w:val="24"/>
    </w:rPr>
  </w:style>
  <w:style w:type="paragraph" w:customStyle="1" w:styleId="c29c26c4">
    <w:name w:val="c29 c26 c4"/>
    <w:basedOn w:val="a"/>
    <w:rsid w:val="002E1B11"/>
    <w:pPr>
      <w:spacing w:before="90" w:after="90" w:line="240" w:lineRule="auto"/>
    </w:pPr>
    <w:rPr>
      <w:rFonts w:ascii="Times New Roman" w:eastAsia="Times New Roman" w:hAnsi="Times New Roman" w:cs="Times New Roman"/>
      <w:sz w:val="24"/>
      <w:szCs w:val="24"/>
    </w:rPr>
  </w:style>
  <w:style w:type="paragraph" w:customStyle="1" w:styleId="c26c4c42">
    <w:name w:val="c26 c4 c42"/>
    <w:basedOn w:val="a"/>
    <w:rsid w:val="002E1B11"/>
    <w:pPr>
      <w:spacing w:before="90" w:after="90" w:line="240" w:lineRule="auto"/>
    </w:pPr>
    <w:rPr>
      <w:rFonts w:ascii="Times New Roman" w:eastAsia="Times New Roman" w:hAnsi="Times New Roman" w:cs="Times New Roman"/>
      <w:sz w:val="24"/>
      <w:szCs w:val="24"/>
    </w:rPr>
  </w:style>
  <w:style w:type="paragraph" w:customStyle="1" w:styleId="c26c4c29">
    <w:name w:val="c26 c4 c29"/>
    <w:basedOn w:val="a"/>
    <w:rsid w:val="002E1B11"/>
    <w:pPr>
      <w:spacing w:before="90" w:after="90" w:line="240" w:lineRule="auto"/>
    </w:pPr>
    <w:rPr>
      <w:rFonts w:ascii="Times New Roman" w:eastAsia="Times New Roman" w:hAnsi="Times New Roman" w:cs="Times New Roman"/>
      <w:sz w:val="24"/>
      <w:szCs w:val="24"/>
    </w:rPr>
  </w:style>
  <w:style w:type="paragraph" w:customStyle="1" w:styleId="c4c28">
    <w:name w:val="c4 c28"/>
    <w:basedOn w:val="a"/>
    <w:rsid w:val="002E1B11"/>
    <w:pPr>
      <w:spacing w:before="90" w:after="90" w:line="240" w:lineRule="auto"/>
    </w:pPr>
    <w:rPr>
      <w:rFonts w:ascii="Times New Roman" w:eastAsia="Times New Roman" w:hAnsi="Times New Roman" w:cs="Times New Roman"/>
      <w:sz w:val="24"/>
      <w:szCs w:val="24"/>
    </w:rPr>
  </w:style>
  <w:style w:type="paragraph" w:customStyle="1" w:styleId="c28c11c4">
    <w:name w:val="c28 c11 c4"/>
    <w:basedOn w:val="a"/>
    <w:rsid w:val="002E1B11"/>
    <w:pPr>
      <w:spacing w:before="90" w:after="90" w:line="240" w:lineRule="auto"/>
    </w:pPr>
    <w:rPr>
      <w:rFonts w:ascii="Times New Roman" w:eastAsia="Times New Roman" w:hAnsi="Times New Roman" w:cs="Times New Roman"/>
      <w:sz w:val="24"/>
      <w:szCs w:val="24"/>
    </w:rPr>
  </w:style>
  <w:style w:type="paragraph" w:customStyle="1" w:styleId="c4c12">
    <w:name w:val="c4 c12"/>
    <w:basedOn w:val="a"/>
    <w:rsid w:val="002E1B11"/>
    <w:pPr>
      <w:spacing w:before="90" w:after="90" w:line="240" w:lineRule="auto"/>
    </w:pPr>
    <w:rPr>
      <w:rFonts w:ascii="Times New Roman" w:eastAsia="Times New Roman" w:hAnsi="Times New Roman" w:cs="Times New Roman"/>
      <w:sz w:val="24"/>
      <w:szCs w:val="24"/>
    </w:rPr>
  </w:style>
  <w:style w:type="paragraph" w:customStyle="1" w:styleId="c11c4c12">
    <w:name w:val="c11 c4 c12"/>
    <w:basedOn w:val="a"/>
    <w:rsid w:val="002E1B11"/>
    <w:pPr>
      <w:spacing w:before="90" w:after="90" w:line="240" w:lineRule="auto"/>
    </w:pPr>
    <w:rPr>
      <w:rFonts w:ascii="Times New Roman" w:eastAsia="Times New Roman" w:hAnsi="Times New Roman" w:cs="Times New Roman"/>
      <w:sz w:val="24"/>
      <w:szCs w:val="24"/>
    </w:rPr>
  </w:style>
  <w:style w:type="paragraph" w:customStyle="1" w:styleId="text">
    <w:name w:val="text"/>
    <w:basedOn w:val="a"/>
    <w:rsid w:val="002E1B11"/>
    <w:pPr>
      <w:spacing w:before="240" w:after="240" w:line="240" w:lineRule="auto"/>
      <w:ind w:firstLine="360"/>
      <w:jc w:val="both"/>
    </w:pPr>
    <w:rPr>
      <w:rFonts w:ascii="Trebuchet MS" w:eastAsia="Times New Roman" w:hAnsi="Trebuchet MS" w:cs="Times New Roman"/>
      <w:sz w:val="21"/>
      <w:szCs w:val="21"/>
    </w:rPr>
  </w:style>
  <w:style w:type="character" w:customStyle="1" w:styleId="googqs-tidbit-0">
    <w:name w:val="goog_qs-tidbit-0"/>
    <w:basedOn w:val="a0"/>
    <w:rsid w:val="002E1B11"/>
  </w:style>
  <w:style w:type="character" w:customStyle="1" w:styleId="c3c9">
    <w:name w:val="c3 c9"/>
    <w:basedOn w:val="a0"/>
    <w:rsid w:val="002E1B11"/>
  </w:style>
  <w:style w:type="character" w:customStyle="1" w:styleId="c3">
    <w:name w:val="c3"/>
    <w:basedOn w:val="a0"/>
    <w:rsid w:val="002E1B11"/>
  </w:style>
  <w:style w:type="character" w:customStyle="1" w:styleId="googqs-tidbit-1">
    <w:name w:val="goog_qs-tidbit-1"/>
    <w:basedOn w:val="a0"/>
    <w:rsid w:val="002E1B11"/>
  </w:style>
  <w:style w:type="character" w:customStyle="1" w:styleId="googqs-tidbit-2">
    <w:name w:val="goog_qs-tidbit-2"/>
    <w:basedOn w:val="a0"/>
    <w:rsid w:val="002E1B11"/>
  </w:style>
  <w:style w:type="character" w:customStyle="1" w:styleId="c3c7">
    <w:name w:val="c3 c7"/>
    <w:basedOn w:val="a0"/>
    <w:rsid w:val="002E1B11"/>
  </w:style>
  <w:style w:type="character" w:customStyle="1" w:styleId="c3c6">
    <w:name w:val="c3 c6"/>
    <w:basedOn w:val="a0"/>
    <w:rsid w:val="002E1B11"/>
  </w:style>
  <w:style w:type="character" w:customStyle="1" w:styleId="c3c37">
    <w:name w:val="c3 c37"/>
    <w:basedOn w:val="a0"/>
    <w:rsid w:val="002E1B11"/>
  </w:style>
  <w:style w:type="character" w:customStyle="1" w:styleId="c10">
    <w:name w:val="c10"/>
    <w:basedOn w:val="a0"/>
    <w:rsid w:val="002E1B11"/>
  </w:style>
  <w:style w:type="character" w:customStyle="1" w:styleId="c3c9c30">
    <w:name w:val="c3 c9 c30"/>
    <w:basedOn w:val="a0"/>
    <w:rsid w:val="002E1B11"/>
  </w:style>
  <w:style w:type="character" w:styleId="af7">
    <w:name w:val="Strong"/>
    <w:basedOn w:val="a0"/>
    <w:qFormat/>
    <w:rsid w:val="002E1B11"/>
    <w:rPr>
      <w:b/>
      <w:bCs/>
    </w:rPr>
  </w:style>
  <w:style w:type="character" w:styleId="af8">
    <w:name w:val="Emphasis"/>
    <w:basedOn w:val="a0"/>
    <w:qFormat/>
    <w:rsid w:val="002E1B11"/>
    <w:rPr>
      <w:i/>
      <w:iCs/>
    </w:rPr>
  </w:style>
</w:styles>
</file>

<file path=word/webSettings.xml><?xml version="1.0" encoding="utf-8"?>
<w:webSettings xmlns:r="http://schemas.openxmlformats.org/officeDocument/2006/relationships" xmlns:w="http://schemas.openxmlformats.org/wordprocessingml/2006/main">
  <w:divs>
    <w:div w:id="3373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84BE-F596-4724-9192-9DA65AFF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73</Pages>
  <Words>22097</Words>
  <Characters>125953</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CDT</Company>
  <LinksUpToDate>false</LinksUpToDate>
  <CharactersWithSpaces>147755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ЦДТ Эдельвейс</cp:lastModifiedBy>
  <cp:revision>10</cp:revision>
  <dcterms:created xsi:type="dcterms:W3CDTF">2018-06-26T20:16:00Z</dcterms:created>
  <dcterms:modified xsi:type="dcterms:W3CDTF">2018-10-08T10:16:00Z</dcterms:modified>
</cp:coreProperties>
</file>