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79" w:rsidRPr="006412AE" w:rsidRDefault="00821979" w:rsidP="00821979">
      <w:pPr>
        <w:rPr>
          <w:sz w:val="28"/>
          <w:szCs w:val="28"/>
        </w:rPr>
      </w:pPr>
      <w:r w:rsidRPr="006412AE">
        <w:rPr>
          <w:sz w:val="28"/>
          <w:szCs w:val="28"/>
        </w:rPr>
        <w:t>Муниципальное бюджетное учреждение дополнительного образования</w:t>
      </w:r>
    </w:p>
    <w:p w:rsidR="00821979" w:rsidRPr="006412AE" w:rsidRDefault="00821979" w:rsidP="00821979">
      <w:pPr>
        <w:ind w:left="-426"/>
        <w:jc w:val="center"/>
        <w:rPr>
          <w:sz w:val="28"/>
          <w:szCs w:val="28"/>
        </w:rPr>
      </w:pPr>
      <w:r w:rsidRPr="006412AE">
        <w:rPr>
          <w:sz w:val="28"/>
          <w:szCs w:val="28"/>
        </w:rPr>
        <w:t xml:space="preserve">Центр </w:t>
      </w:r>
      <w:r>
        <w:rPr>
          <w:sz w:val="28"/>
          <w:szCs w:val="28"/>
        </w:rPr>
        <w:t xml:space="preserve"> </w:t>
      </w:r>
      <w:r w:rsidRPr="006412AE">
        <w:rPr>
          <w:sz w:val="28"/>
          <w:szCs w:val="28"/>
        </w:rPr>
        <w:t xml:space="preserve"> « Эдельвейс»</w:t>
      </w:r>
    </w:p>
    <w:p w:rsidR="00821979" w:rsidRPr="006412AE" w:rsidRDefault="00821979" w:rsidP="00821979">
      <w:pPr>
        <w:ind w:left="-426"/>
        <w:rPr>
          <w:sz w:val="28"/>
          <w:szCs w:val="28"/>
        </w:rPr>
      </w:pPr>
      <w:r w:rsidRPr="006412AE">
        <w:rPr>
          <w:sz w:val="28"/>
          <w:szCs w:val="28"/>
        </w:rPr>
        <w:t xml:space="preserve"> </w:t>
      </w:r>
    </w:p>
    <w:p w:rsidR="00821979" w:rsidRPr="006412AE" w:rsidRDefault="00821979" w:rsidP="00821979">
      <w:pPr>
        <w:ind w:left="-426"/>
        <w:rPr>
          <w:sz w:val="28"/>
          <w:szCs w:val="28"/>
        </w:rPr>
      </w:pPr>
    </w:p>
    <w:p w:rsidR="00821979" w:rsidRPr="006412AE" w:rsidRDefault="00821979" w:rsidP="00821979">
      <w:pPr>
        <w:ind w:left="-426"/>
        <w:rPr>
          <w:sz w:val="28"/>
          <w:szCs w:val="28"/>
        </w:rPr>
      </w:pPr>
    </w:p>
    <w:p w:rsidR="00821979" w:rsidRPr="006412AE" w:rsidRDefault="00AA2C26" w:rsidP="00AA2C26">
      <w:pPr>
        <w:ind w:left="-426"/>
        <w:rPr>
          <w:sz w:val="28"/>
          <w:szCs w:val="28"/>
        </w:rPr>
      </w:pPr>
      <w:r>
        <w:rPr>
          <w:noProof/>
          <w:sz w:val="28"/>
          <w:szCs w:val="28"/>
        </w:rPr>
        <w:drawing>
          <wp:inline distT="0" distB="0" distL="0" distR="0">
            <wp:extent cx="5940425" cy="2331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для программ.png"/>
                    <pic:cNvPicPr/>
                  </pic:nvPicPr>
                  <pic:blipFill>
                    <a:blip r:embed="rId9">
                      <a:extLst>
                        <a:ext uri="{28A0092B-C50C-407E-A947-70E740481C1C}">
                          <a14:useLocalDpi xmlns:a14="http://schemas.microsoft.com/office/drawing/2010/main" val="0"/>
                        </a:ext>
                      </a:extLst>
                    </a:blip>
                    <a:stretch>
                      <a:fillRect/>
                    </a:stretch>
                  </pic:blipFill>
                  <pic:spPr>
                    <a:xfrm>
                      <a:off x="0" y="0"/>
                      <a:ext cx="5940425" cy="2331085"/>
                    </a:xfrm>
                    <a:prstGeom prst="rect">
                      <a:avLst/>
                    </a:prstGeom>
                  </pic:spPr>
                </pic:pic>
              </a:graphicData>
            </a:graphic>
          </wp:inline>
        </w:drawing>
      </w:r>
    </w:p>
    <w:p w:rsidR="00821979" w:rsidRDefault="00821979" w:rsidP="00821979">
      <w:pPr>
        <w:ind w:left="-426"/>
        <w:jc w:val="center"/>
        <w:rPr>
          <w:sz w:val="28"/>
          <w:szCs w:val="28"/>
        </w:rPr>
      </w:pPr>
      <w:r>
        <w:rPr>
          <w:sz w:val="28"/>
          <w:szCs w:val="28"/>
        </w:rPr>
        <w:t xml:space="preserve"> </w:t>
      </w:r>
    </w:p>
    <w:p w:rsidR="00821979" w:rsidRDefault="00821979" w:rsidP="00821979">
      <w:pPr>
        <w:ind w:left="-426"/>
        <w:jc w:val="center"/>
        <w:rPr>
          <w:sz w:val="28"/>
          <w:szCs w:val="28"/>
        </w:rPr>
      </w:pPr>
    </w:p>
    <w:p w:rsidR="00821979" w:rsidRDefault="00821979" w:rsidP="00821979">
      <w:pPr>
        <w:ind w:left="-426"/>
        <w:jc w:val="center"/>
        <w:rPr>
          <w:sz w:val="28"/>
          <w:szCs w:val="28"/>
        </w:rPr>
      </w:pPr>
      <w:r>
        <w:rPr>
          <w:sz w:val="28"/>
          <w:szCs w:val="28"/>
        </w:rPr>
        <w:t>Художественная направленность</w:t>
      </w:r>
    </w:p>
    <w:p w:rsidR="00821979" w:rsidRDefault="00821979" w:rsidP="00821979">
      <w:pPr>
        <w:ind w:left="-426"/>
        <w:jc w:val="center"/>
        <w:rPr>
          <w:sz w:val="28"/>
          <w:szCs w:val="28"/>
        </w:rPr>
      </w:pPr>
    </w:p>
    <w:p w:rsidR="00821979" w:rsidRPr="00FA2040" w:rsidRDefault="00821979" w:rsidP="00821979">
      <w:pPr>
        <w:ind w:left="-426"/>
        <w:jc w:val="center"/>
        <w:rPr>
          <w:b/>
          <w:sz w:val="28"/>
          <w:szCs w:val="28"/>
        </w:rPr>
      </w:pPr>
      <w:r w:rsidRPr="00FA2040">
        <w:rPr>
          <w:b/>
          <w:sz w:val="28"/>
          <w:szCs w:val="28"/>
        </w:rPr>
        <w:t xml:space="preserve">Дополнительная общеобразовательная </w:t>
      </w:r>
      <w:r>
        <w:rPr>
          <w:b/>
          <w:sz w:val="28"/>
          <w:szCs w:val="28"/>
        </w:rPr>
        <w:t xml:space="preserve">общеразвивающая </w:t>
      </w:r>
      <w:r w:rsidRPr="00FA2040">
        <w:rPr>
          <w:b/>
          <w:sz w:val="28"/>
          <w:szCs w:val="28"/>
        </w:rPr>
        <w:t>программа</w:t>
      </w:r>
      <w:r>
        <w:rPr>
          <w:b/>
          <w:sz w:val="28"/>
          <w:szCs w:val="28"/>
        </w:rPr>
        <w:t xml:space="preserve"> </w:t>
      </w:r>
    </w:p>
    <w:p w:rsidR="00821979" w:rsidRPr="00FA2040" w:rsidRDefault="00821979" w:rsidP="00821979">
      <w:pPr>
        <w:ind w:left="-426"/>
        <w:jc w:val="center"/>
        <w:rPr>
          <w:b/>
          <w:sz w:val="28"/>
          <w:szCs w:val="28"/>
        </w:rPr>
      </w:pPr>
      <w:r>
        <w:rPr>
          <w:b/>
          <w:sz w:val="28"/>
          <w:szCs w:val="28"/>
        </w:rPr>
        <w:t xml:space="preserve"> </w:t>
      </w:r>
      <w:r w:rsidRPr="00FA2040">
        <w:rPr>
          <w:b/>
          <w:sz w:val="28"/>
          <w:szCs w:val="28"/>
        </w:rPr>
        <w:t xml:space="preserve"> </w:t>
      </w:r>
      <w:r w:rsidR="00C8248B">
        <w:rPr>
          <w:b/>
          <w:sz w:val="28"/>
          <w:szCs w:val="28"/>
        </w:rPr>
        <w:t xml:space="preserve"> «АРТ-Творчество</w:t>
      </w:r>
      <w:r w:rsidRPr="00FA2040">
        <w:rPr>
          <w:b/>
          <w:sz w:val="28"/>
          <w:szCs w:val="28"/>
        </w:rPr>
        <w:t>»</w:t>
      </w:r>
    </w:p>
    <w:p w:rsidR="00821979" w:rsidRPr="00FA2040" w:rsidRDefault="00821979" w:rsidP="00821979">
      <w:pPr>
        <w:ind w:left="-426"/>
        <w:rPr>
          <w:b/>
          <w:sz w:val="28"/>
          <w:szCs w:val="28"/>
        </w:rPr>
      </w:pPr>
      <w:r w:rsidRPr="00FA2040">
        <w:rPr>
          <w:b/>
          <w:sz w:val="28"/>
          <w:szCs w:val="28"/>
        </w:rPr>
        <w:t xml:space="preserve">                                                                             </w:t>
      </w:r>
    </w:p>
    <w:p w:rsidR="00821979" w:rsidRPr="003844AB" w:rsidRDefault="00821979" w:rsidP="00821979">
      <w:pPr>
        <w:jc w:val="center"/>
        <w:rPr>
          <w:sz w:val="28"/>
          <w:szCs w:val="28"/>
        </w:rPr>
      </w:pPr>
      <w:r w:rsidRPr="006412AE">
        <w:rPr>
          <w:sz w:val="28"/>
          <w:szCs w:val="28"/>
        </w:rPr>
        <w:t>Возраст обучающихся</w:t>
      </w:r>
      <w:r w:rsidRPr="003844AB">
        <w:rPr>
          <w:sz w:val="28"/>
          <w:szCs w:val="28"/>
        </w:rPr>
        <w:t>:  5-7 лет</w:t>
      </w:r>
    </w:p>
    <w:p w:rsidR="00821979" w:rsidRPr="006412AE" w:rsidRDefault="00821979" w:rsidP="00821979">
      <w:pPr>
        <w:jc w:val="center"/>
        <w:rPr>
          <w:sz w:val="28"/>
          <w:szCs w:val="28"/>
        </w:rPr>
      </w:pPr>
      <w:r w:rsidRPr="003844AB">
        <w:rPr>
          <w:sz w:val="28"/>
          <w:szCs w:val="28"/>
        </w:rPr>
        <w:t>Срок реализации: 2 года</w:t>
      </w:r>
    </w:p>
    <w:p w:rsidR="00821979" w:rsidRDefault="00821979" w:rsidP="00821979">
      <w:pPr>
        <w:ind w:left="-426"/>
        <w:rPr>
          <w:sz w:val="28"/>
          <w:szCs w:val="28"/>
        </w:rPr>
      </w:pPr>
      <w:r w:rsidRPr="006412AE">
        <w:rPr>
          <w:sz w:val="28"/>
          <w:szCs w:val="28"/>
        </w:rPr>
        <w:t xml:space="preserve">                                               </w:t>
      </w:r>
      <w:r>
        <w:rPr>
          <w:sz w:val="28"/>
          <w:szCs w:val="28"/>
        </w:rPr>
        <w:t xml:space="preserve">                            </w:t>
      </w:r>
    </w:p>
    <w:p w:rsidR="00821979" w:rsidRPr="006412AE" w:rsidRDefault="00821979" w:rsidP="00821979">
      <w:pPr>
        <w:ind w:left="-426"/>
        <w:rPr>
          <w:b/>
          <w:sz w:val="28"/>
          <w:szCs w:val="28"/>
        </w:rPr>
      </w:pPr>
    </w:p>
    <w:p w:rsidR="00821979" w:rsidRDefault="00821979" w:rsidP="00821979">
      <w:pPr>
        <w:jc w:val="right"/>
        <w:rPr>
          <w:sz w:val="28"/>
          <w:szCs w:val="28"/>
        </w:rPr>
      </w:pPr>
      <w:r w:rsidRPr="006412AE">
        <w:rPr>
          <w:sz w:val="28"/>
          <w:szCs w:val="28"/>
        </w:rPr>
        <w:t xml:space="preserve">                                 </w:t>
      </w:r>
      <w:r>
        <w:rPr>
          <w:sz w:val="28"/>
          <w:szCs w:val="28"/>
        </w:rPr>
        <w:t xml:space="preserve">                             </w:t>
      </w:r>
      <w:r w:rsidRPr="006412AE">
        <w:rPr>
          <w:sz w:val="28"/>
          <w:szCs w:val="28"/>
        </w:rPr>
        <w:t xml:space="preserve">     </w:t>
      </w:r>
      <w:r>
        <w:rPr>
          <w:sz w:val="28"/>
          <w:szCs w:val="28"/>
        </w:rPr>
        <w:t xml:space="preserve"> Автор - составитель</w:t>
      </w:r>
      <w:r w:rsidRPr="006412AE">
        <w:rPr>
          <w:sz w:val="28"/>
          <w:szCs w:val="28"/>
        </w:rPr>
        <w:t xml:space="preserve">: </w:t>
      </w:r>
      <w:r>
        <w:rPr>
          <w:sz w:val="28"/>
          <w:szCs w:val="28"/>
        </w:rPr>
        <w:t xml:space="preserve">Торопова С.А., </w:t>
      </w:r>
      <w:r w:rsidRPr="006412AE">
        <w:rPr>
          <w:sz w:val="28"/>
          <w:szCs w:val="28"/>
        </w:rPr>
        <w:t xml:space="preserve"> </w:t>
      </w:r>
    </w:p>
    <w:p w:rsidR="00821979" w:rsidRPr="006412AE" w:rsidRDefault="00821979" w:rsidP="00821979">
      <w:pPr>
        <w:jc w:val="right"/>
        <w:rPr>
          <w:sz w:val="28"/>
          <w:szCs w:val="28"/>
        </w:rPr>
      </w:pPr>
      <w:r w:rsidRPr="006412AE">
        <w:rPr>
          <w:sz w:val="28"/>
          <w:szCs w:val="28"/>
        </w:rPr>
        <w:t xml:space="preserve">педагог </w:t>
      </w:r>
      <w:proofErr w:type="gramStart"/>
      <w:r w:rsidRPr="006412AE">
        <w:rPr>
          <w:sz w:val="28"/>
          <w:szCs w:val="28"/>
        </w:rPr>
        <w:t>дополнительного</w:t>
      </w:r>
      <w:proofErr w:type="gramEnd"/>
    </w:p>
    <w:p w:rsidR="00821979" w:rsidRDefault="00821979" w:rsidP="00821979">
      <w:pPr>
        <w:jc w:val="right"/>
        <w:rPr>
          <w:sz w:val="28"/>
          <w:szCs w:val="28"/>
        </w:rPr>
      </w:pPr>
      <w:r w:rsidRPr="006412AE">
        <w:rPr>
          <w:sz w:val="28"/>
          <w:szCs w:val="28"/>
        </w:rPr>
        <w:t xml:space="preserve">                                                                           </w:t>
      </w:r>
      <w:r>
        <w:rPr>
          <w:sz w:val="28"/>
          <w:szCs w:val="28"/>
        </w:rPr>
        <w:t xml:space="preserve">                      о</w:t>
      </w:r>
      <w:r w:rsidRPr="006412AE">
        <w:rPr>
          <w:sz w:val="28"/>
          <w:szCs w:val="28"/>
        </w:rPr>
        <w:t>бразования</w:t>
      </w:r>
    </w:p>
    <w:p w:rsidR="00821979" w:rsidRDefault="00821979" w:rsidP="00821979">
      <w:pPr>
        <w:ind w:left="-426"/>
        <w:rPr>
          <w:sz w:val="28"/>
          <w:szCs w:val="28"/>
        </w:rPr>
      </w:pPr>
      <w:r>
        <w:rPr>
          <w:sz w:val="28"/>
          <w:szCs w:val="28"/>
        </w:rPr>
        <w:t xml:space="preserve">                                                  </w:t>
      </w:r>
    </w:p>
    <w:p w:rsidR="00821979" w:rsidRDefault="00821979" w:rsidP="00821979">
      <w:pPr>
        <w:jc w:val="center"/>
        <w:rPr>
          <w:b/>
          <w:sz w:val="28"/>
          <w:szCs w:val="28"/>
        </w:rPr>
      </w:pPr>
    </w:p>
    <w:p w:rsidR="00821979" w:rsidRPr="006412AE" w:rsidRDefault="00821979" w:rsidP="00821979">
      <w:pPr>
        <w:rPr>
          <w:sz w:val="28"/>
          <w:szCs w:val="28"/>
        </w:rPr>
      </w:pPr>
      <w:r>
        <w:rPr>
          <w:sz w:val="28"/>
          <w:szCs w:val="28"/>
        </w:rPr>
        <w:t xml:space="preserve">      </w:t>
      </w:r>
      <w:r w:rsidRPr="006412AE">
        <w:rPr>
          <w:sz w:val="28"/>
          <w:szCs w:val="28"/>
        </w:rPr>
        <w:t xml:space="preserve">  </w:t>
      </w:r>
    </w:p>
    <w:p w:rsidR="00821979" w:rsidRDefault="00821979" w:rsidP="00821979">
      <w:pPr>
        <w:pStyle w:val="aa"/>
        <w:jc w:val="center"/>
        <w:rPr>
          <w:rFonts w:ascii="Calibri" w:hAnsi="Calibri"/>
        </w:rPr>
      </w:pPr>
    </w:p>
    <w:p w:rsidR="00821979" w:rsidRDefault="00821979">
      <w:pPr>
        <w:spacing w:after="200" w:line="276" w:lineRule="auto"/>
        <w:rPr>
          <w:b/>
          <w:sz w:val="28"/>
          <w:szCs w:val="28"/>
        </w:rPr>
      </w:pPr>
    </w:p>
    <w:p w:rsidR="00821979" w:rsidRDefault="00821979" w:rsidP="00821979">
      <w:pPr>
        <w:jc w:val="center"/>
        <w:rPr>
          <w:b/>
          <w:sz w:val="28"/>
          <w:szCs w:val="28"/>
        </w:rPr>
      </w:pPr>
    </w:p>
    <w:p w:rsidR="00821979" w:rsidRDefault="00821979" w:rsidP="00821979">
      <w:pPr>
        <w:jc w:val="center"/>
        <w:rPr>
          <w:b/>
          <w:sz w:val="28"/>
          <w:szCs w:val="28"/>
        </w:rPr>
      </w:pPr>
    </w:p>
    <w:p w:rsidR="00821979" w:rsidRDefault="00821979" w:rsidP="00821979">
      <w:pPr>
        <w:jc w:val="center"/>
        <w:rPr>
          <w:b/>
          <w:sz w:val="28"/>
          <w:szCs w:val="28"/>
        </w:rPr>
      </w:pPr>
    </w:p>
    <w:p w:rsidR="00821979" w:rsidRDefault="00821979" w:rsidP="00AA2C26">
      <w:pPr>
        <w:rPr>
          <w:b/>
          <w:sz w:val="28"/>
          <w:szCs w:val="28"/>
        </w:rPr>
      </w:pPr>
    </w:p>
    <w:p w:rsidR="00AA2C26" w:rsidRDefault="00AA2C26" w:rsidP="00AA2C26">
      <w:pPr>
        <w:rPr>
          <w:b/>
          <w:sz w:val="28"/>
          <w:szCs w:val="28"/>
        </w:rPr>
      </w:pPr>
      <w:bookmarkStart w:id="0" w:name="_GoBack"/>
      <w:bookmarkEnd w:id="0"/>
    </w:p>
    <w:p w:rsidR="00821979" w:rsidRDefault="00821979" w:rsidP="00821979">
      <w:pPr>
        <w:jc w:val="center"/>
        <w:rPr>
          <w:b/>
          <w:sz w:val="28"/>
          <w:szCs w:val="28"/>
        </w:rPr>
      </w:pPr>
    </w:p>
    <w:p w:rsidR="00821979" w:rsidRPr="00ED47DF" w:rsidRDefault="00821979" w:rsidP="00821979">
      <w:pPr>
        <w:jc w:val="center"/>
        <w:rPr>
          <w:b/>
          <w:sz w:val="28"/>
          <w:szCs w:val="28"/>
        </w:rPr>
      </w:pPr>
      <w:r w:rsidRPr="006412AE">
        <w:rPr>
          <w:sz w:val="28"/>
          <w:szCs w:val="28"/>
        </w:rPr>
        <w:t>Пошехонье</w:t>
      </w:r>
      <w:r>
        <w:rPr>
          <w:sz w:val="28"/>
          <w:szCs w:val="28"/>
        </w:rPr>
        <w:t>,</w:t>
      </w:r>
      <w:r w:rsidRPr="006412AE">
        <w:rPr>
          <w:sz w:val="28"/>
          <w:szCs w:val="28"/>
        </w:rPr>
        <w:t xml:space="preserve"> 20</w:t>
      </w:r>
      <w:r w:rsidR="006C2584" w:rsidRPr="007A64D9">
        <w:rPr>
          <w:sz w:val="28"/>
          <w:szCs w:val="28"/>
        </w:rPr>
        <w:t>20</w:t>
      </w:r>
      <w:r w:rsidR="00ED47DF">
        <w:rPr>
          <w:sz w:val="28"/>
          <w:szCs w:val="28"/>
        </w:rPr>
        <w:t>г.</w:t>
      </w:r>
    </w:p>
    <w:p w:rsidR="007A64D9" w:rsidRPr="00AA2C26" w:rsidRDefault="007A64D9" w:rsidP="00821979">
      <w:pPr>
        <w:jc w:val="center"/>
        <w:rPr>
          <w:b/>
          <w:sz w:val="28"/>
          <w:szCs w:val="28"/>
        </w:rPr>
      </w:pPr>
    </w:p>
    <w:p w:rsidR="00821979" w:rsidRPr="00E71288" w:rsidRDefault="00821979" w:rsidP="00821979">
      <w:pPr>
        <w:jc w:val="center"/>
        <w:rPr>
          <w:b/>
          <w:sz w:val="28"/>
          <w:szCs w:val="28"/>
        </w:rPr>
      </w:pPr>
      <w:r w:rsidRPr="00E71288">
        <w:rPr>
          <w:b/>
          <w:sz w:val="28"/>
          <w:szCs w:val="28"/>
        </w:rPr>
        <w:lastRenderedPageBreak/>
        <w:t>Содержание программы</w:t>
      </w:r>
    </w:p>
    <w:p w:rsidR="00821979" w:rsidRPr="00B27A18" w:rsidRDefault="00821979" w:rsidP="00821979">
      <w:pPr>
        <w:jc w:val="center"/>
        <w:rPr>
          <w:b/>
        </w:rPr>
      </w:pPr>
    </w:p>
    <w:p w:rsidR="00821979" w:rsidRPr="00B27A18" w:rsidRDefault="00821979" w:rsidP="00821979">
      <w:pPr>
        <w:jc w:val="center"/>
        <w:rPr>
          <w:b/>
        </w:rPr>
      </w:pPr>
    </w:p>
    <w:p w:rsidR="00821979" w:rsidRPr="001B5C2D" w:rsidRDefault="00821979" w:rsidP="00821979">
      <w:pPr>
        <w:pStyle w:val="ab"/>
        <w:numPr>
          <w:ilvl w:val="0"/>
          <w:numId w:val="20"/>
        </w:numPr>
        <w:rPr>
          <w:b/>
        </w:rPr>
      </w:pPr>
      <w:r w:rsidRPr="001B5C2D">
        <w:rPr>
          <w:b/>
        </w:rPr>
        <w:t>Пояснительная записка…………………………………………………………</w:t>
      </w:r>
      <w:r w:rsidR="00302B11">
        <w:rPr>
          <w:b/>
        </w:rPr>
        <w:t>3-9</w:t>
      </w:r>
    </w:p>
    <w:p w:rsidR="00821979" w:rsidRDefault="00821979" w:rsidP="00821979">
      <w:pPr>
        <w:pStyle w:val="ab"/>
        <w:numPr>
          <w:ilvl w:val="0"/>
          <w:numId w:val="20"/>
        </w:numPr>
        <w:rPr>
          <w:b/>
        </w:rPr>
      </w:pPr>
      <w:r>
        <w:rPr>
          <w:b/>
        </w:rPr>
        <w:t xml:space="preserve"> У</w:t>
      </w:r>
      <w:r w:rsidRPr="003D2A86">
        <w:rPr>
          <w:b/>
        </w:rPr>
        <w:t>чебный</w:t>
      </w:r>
      <w:r w:rsidR="00302B11">
        <w:rPr>
          <w:b/>
        </w:rPr>
        <w:t xml:space="preserve"> план……………………………………………………………………10</w:t>
      </w:r>
      <w:r w:rsidR="0079042F">
        <w:rPr>
          <w:b/>
        </w:rPr>
        <w:t>-11</w:t>
      </w:r>
    </w:p>
    <w:p w:rsidR="00821979" w:rsidRPr="003D2A86" w:rsidRDefault="00821979" w:rsidP="00821979">
      <w:pPr>
        <w:pStyle w:val="ab"/>
        <w:numPr>
          <w:ilvl w:val="0"/>
          <w:numId w:val="20"/>
        </w:numPr>
        <w:rPr>
          <w:b/>
        </w:rPr>
      </w:pPr>
      <w:r>
        <w:rPr>
          <w:b/>
        </w:rPr>
        <w:t>Содержание программы по разделам…………………………………………</w:t>
      </w:r>
      <w:r w:rsidR="00302B11">
        <w:rPr>
          <w:b/>
        </w:rPr>
        <w:t>1</w:t>
      </w:r>
      <w:r w:rsidR="0079042F">
        <w:rPr>
          <w:b/>
        </w:rPr>
        <w:t>2</w:t>
      </w:r>
      <w:r w:rsidR="00302B11">
        <w:rPr>
          <w:b/>
        </w:rPr>
        <w:t>-</w:t>
      </w:r>
      <w:r w:rsidR="0079042F">
        <w:rPr>
          <w:b/>
        </w:rPr>
        <w:t>20</w:t>
      </w:r>
    </w:p>
    <w:p w:rsidR="00302B11" w:rsidRDefault="00821979" w:rsidP="00821979">
      <w:pPr>
        <w:pStyle w:val="ab"/>
        <w:numPr>
          <w:ilvl w:val="0"/>
          <w:numId w:val="20"/>
        </w:numPr>
        <w:rPr>
          <w:b/>
        </w:rPr>
      </w:pPr>
      <w:r w:rsidRPr="00302B11">
        <w:rPr>
          <w:b/>
        </w:rPr>
        <w:t xml:space="preserve">Методическое </w:t>
      </w:r>
      <w:r w:rsidR="00302B11">
        <w:rPr>
          <w:b/>
        </w:rPr>
        <w:t>о</w:t>
      </w:r>
      <w:r w:rsidR="0079042F">
        <w:rPr>
          <w:b/>
        </w:rPr>
        <w:t>беспечение………………………………………………………21-31</w:t>
      </w:r>
    </w:p>
    <w:p w:rsidR="00821979" w:rsidRPr="00302B11" w:rsidRDefault="00302B11" w:rsidP="00821979">
      <w:pPr>
        <w:pStyle w:val="ab"/>
        <w:numPr>
          <w:ilvl w:val="0"/>
          <w:numId w:val="20"/>
        </w:numPr>
        <w:rPr>
          <w:b/>
        </w:rPr>
      </w:pPr>
      <w:r>
        <w:rPr>
          <w:b/>
        </w:rPr>
        <w:t>Список литературы………………………………………………………………</w:t>
      </w:r>
      <w:r w:rsidR="00937F87">
        <w:rPr>
          <w:b/>
        </w:rPr>
        <w:t>32-33</w:t>
      </w:r>
      <w:r w:rsidR="00821979" w:rsidRPr="00302B11">
        <w:rPr>
          <w:b/>
        </w:rPr>
        <w:t xml:space="preserve">  </w:t>
      </w:r>
    </w:p>
    <w:p w:rsidR="00821979" w:rsidRPr="00B27A18" w:rsidRDefault="00821979" w:rsidP="00821979">
      <w:pPr>
        <w:rPr>
          <w:b/>
        </w:rPr>
      </w:pPr>
      <w:r>
        <w:rPr>
          <w:b/>
        </w:rPr>
        <w:t xml:space="preserve">     </w:t>
      </w:r>
      <w:r w:rsidRPr="00B27A18">
        <w:rPr>
          <w:b/>
        </w:rPr>
        <w:t>Приложения……………………………………………………………………………</w:t>
      </w:r>
      <w:r>
        <w:rPr>
          <w:b/>
        </w:rPr>
        <w:t xml:space="preserve">  </w:t>
      </w:r>
    </w:p>
    <w:p w:rsidR="00821979" w:rsidRPr="00A50C4B" w:rsidRDefault="00821979" w:rsidP="00A50C4B">
      <w:pPr>
        <w:rPr>
          <w:b/>
        </w:rPr>
      </w:pPr>
      <w:r w:rsidRPr="00B27A18">
        <w:rPr>
          <w:b/>
        </w:rPr>
        <w:br w:type="page"/>
      </w:r>
    </w:p>
    <w:p w:rsidR="00513294" w:rsidRPr="00821979" w:rsidRDefault="00513294" w:rsidP="00821979">
      <w:pPr>
        <w:pStyle w:val="ab"/>
        <w:numPr>
          <w:ilvl w:val="0"/>
          <w:numId w:val="5"/>
        </w:numPr>
        <w:jc w:val="center"/>
        <w:rPr>
          <w:b/>
          <w:sz w:val="28"/>
          <w:szCs w:val="28"/>
        </w:rPr>
      </w:pPr>
      <w:r w:rsidRPr="00821979">
        <w:rPr>
          <w:b/>
          <w:sz w:val="28"/>
          <w:szCs w:val="28"/>
        </w:rPr>
        <w:lastRenderedPageBreak/>
        <w:t>Пояснительная записка</w:t>
      </w:r>
    </w:p>
    <w:p w:rsidR="0049694F" w:rsidRDefault="0049694F" w:rsidP="0049694F">
      <w:pPr>
        <w:pStyle w:val="af"/>
        <w:shd w:val="clear" w:color="auto" w:fill="FFFFFF"/>
        <w:spacing w:before="0" w:beforeAutospacing="0" w:after="0" w:afterAutospacing="0" w:line="245" w:lineRule="atLeast"/>
        <w:jc w:val="both"/>
        <w:rPr>
          <w:rFonts w:ascii="Arial" w:hAnsi="Arial" w:cs="Arial"/>
          <w:color w:val="000000"/>
          <w:sz w:val="19"/>
          <w:szCs w:val="19"/>
        </w:rPr>
      </w:pPr>
      <w:r>
        <w:rPr>
          <w:color w:val="000000"/>
          <w:sz w:val="27"/>
          <w:szCs w:val="27"/>
        </w:rPr>
        <w:t>Вариативность образования - это один из основополагающих принципов и направлений развития современной системы образования в России.</w:t>
      </w:r>
      <w:r>
        <w:rPr>
          <w:color w:val="000000"/>
        </w:rPr>
        <w:t> </w:t>
      </w:r>
      <w:r>
        <w:rPr>
          <w:color w:val="000000"/>
          <w:sz w:val="27"/>
          <w:szCs w:val="27"/>
        </w:rPr>
        <w:t>Именно вариативная часть программы обеспечивает качество образовательного процесса и создает оптимальные условия для социально-личностного развития детей дошкольного возраста с учетом его физического и психического здоровья, индивидуально-творческой траектории развития, для реализации психолого-педагогической готовности к обучению в школе и адаптации к окружающему социуму. Ориентируясь на образовательные запросы воспитанников и их родителей (законных представителей) мы сделали акцент на STEAM-образование.</w:t>
      </w:r>
    </w:p>
    <w:p w:rsidR="007A64D9" w:rsidRDefault="007A64D9" w:rsidP="007A64D9">
      <w:pPr>
        <w:pStyle w:val="af"/>
        <w:shd w:val="clear" w:color="auto" w:fill="FFFFFF"/>
        <w:spacing w:before="0" w:beforeAutospacing="0" w:after="0" w:afterAutospacing="0" w:line="245" w:lineRule="atLeast"/>
        <w:jc w:val="both"/>
        <w:rPr>
          <w:rFonts w:ascii="Arial" w:hAnsi="Arial" w:cs="Arial"/>
          <w:color w:val="000000"/>
          <w:sz w:val="19"/>
          <w:szCs w:val="19"/>
        </w:rPr>
      </w:pPr>
      <w:r>
        <w:rPr>
          <w:color w:val="000000"/>
          <w:sz w:val="27"/>
          <w:szCs w:val="27"/>
        </w:rPr>
        <w:t>STEAM-образование один из основных мировых трендов. Оно основано</w:t>
      </w:r>
    </w:p>
    <w:p w:rsidR="007A64D9" w:rsidRDefault="007A64D9" w:rsidP="007A64D9">
      <w:pPr>
        <w:pStyle w:val="af"/>
        <w:shd w:val="clear" w:color="auto" w:fill="FFFFFF"/>
        <w:spacing w:before="0" w:beforeAutospacing="0" w:after="0" w:afterAutospacing="0" w:line="245" w:lineRule="atLeast"/>
        <w:jc w:val="both"/>
        <w:rPr>
          <w:rFonts w:ascii="Arial" w:hAnsi="Arial" w:cs="Arial"/>
          <w:color w:val="000000"/>
          <w:sz w:val="19"/>
          <w:szCs w:val="19"/>
        </w:rPr>
      </w:pPr>
      <w:r>
        <w:rPr>
          <w:color w:val="000000"/>
          <w:sz w:val="27"/>
          <w:szCs w:val="27"/>
        </w:rPr>
        <w:t>на использовании междисциплинарного и прикладного подхода, а также на слиянии всех пяти направлений в единую схему развития. STEAM демонстрирует дошкольникам, как применять науку и искусство в жизнедеятельности.</w:t>
      </w:r>
    </w:p>
    <w:p w:rsidR="007A64D9" w:rsidRDefault="007A64D9" w:rsidP="007A64D9">
      <w:pPr>
        <w:pStyle w:val="af"/>
        <w:shd w:val="clear" w:color="auto" w:fill="FFFFFF"/>
        <w:spacing w:before="0" w:beforeAutospacing="0" w:after="0" w:afterAutospacing="0" w:line="245" w:lineRule="atLeast"/>
        <w:jc w:val="both"/>
        <w:rPr>
          <w:rFonts w:ascii="Arial" w:hAnsi="Arial" w:cs="Arial"/>
          <w:color w:val="000000"/>
          <w:sz w:val="19"/>
          <w:szCs w:val="19"/>
        </w:rPr>
      </w:pPr>
      <w:r>
        <w:rPr>
          <w:color w:val="000000"/>
          <w:sz w:val="27"/>
          <w:szCs w:val="27"/>
        </w:rPr>
        <w:t>Что такое STE</w:t>
      </w:r>
      <w:proofErr w:type="gramStart"/>
      <w:r>
        <w:rPr>
          <w:color w:val="000000"/>
          <w:sz w:val="27"/>
          <w:szCs w:val="27"/>
        </w:rPr>
        <w:t>А</w:t>
      </w:r>
      <w:proofErr w:type="gramEnd"/>
      <w:r>
        <w:rPr>
          <w:color w:val="000000"/>
          <w:sz w:val="27"/>
          <w:szCs w:val="27"/>
        </w:rPr>
        <w:t>M? Если расшифровать, то получится следующее: S – science, T –technology, E – engineering, A – art, M – mathematics (естественные науки, технология, инженерное искусство, творчество, математика).</w:t>
      </w:r>
    </w:p>
    <w:p w:rsidR="007A64D9" w:rsidRDefault="007A64D9" w:rsidP="007A64D9">
      <w:pPr>
        <w:pStyle w:val="af"/>
        <w:shd w:val="clear" w:color="auto" w:fill="FFFFFF"/>
        <w:spacing w:before="0" w:beforeAutospacing="0" w:after="0" w:afterAutospacing="0" w:line="245" w:lineRule="atLeast"/>
        <w:jc w:val="both"/>
        <w:rPr>
          <w:rFonts w:ascii="Arial" w:hAnsi="Arial" w:cs="Arial"/>
          <w:color w:val="000000"/>
          <w:sz w:val="19"/>
          <w:szCs w:val="19"/>
        </w:rPr>
      </w:pPr>
      <w:r>
        <w:rPr>
          <w:color w:val="000000"/>
          <w:sz w:val="27"/>
          <w:szCs w:val="27"/>
        </w:rPr>
        <w:t>Возникает резонный вопрос, почему именно STE</w:t>
      </w:r>
      <w:proofErr w:type="gramStart"/>
      <w:r>
        <w:rPr>
          <w:color w:val="000000"/>
          <w:sz w:val="27"/>
          <w:szCs w:val="27"/>
        </w:rPr>
        <w:t>А</w:t>
      </w:r>
      <w:proofErr w:type="gramEnd"/>
      <w:r>
        <w:rPr>
          <w:color w:val="000000"/>
          <w:sz w:val="27"/>
          <w:szCs w:val="27"/>
        </w:rPr>
        <w:t xml:space="preserve">M? В настоящее время приоритет отдаётся технической направленности. Во всех детских садах создаются кабинеты IT-технологий, STEAM-лаборатории, LEGO-центры. Меняется формат дополнительного образования детей. Наши дошкольники должны быть готовы к школьным инновациям. Поэтому вектор развития дошкольного образования совпадает с потенциалом </w:t>
      </w:r>
      <w:proofErr w:type="gramStart"/>
      <w:r>
        <w:rPr>
          <w:color w:val="000000"/>
          <w:sz w:val="27"/>
          <w:szCs w:val="27"/>
        </w:rPr>
        <w:t>STE</w:t>
      </w:r>
      <w:proofErr w:type="gramEnd"/>
      <w:r>
        <w:rPr>
          <w:color w:val="000000"/>
          <w:sz w:val="27"/>
          <w:szCs w:val="27"/>
        </w:rPr>
        <w:t>АM-образования.</w:t>
      </w:r>
      <w:r w:rsidRPr="007A64D9">
        <w:rPr>
          <w:color w:val="000000"/>
          <w:sz w:val="27"/>
          <w:szCs w:val="27"/>
        </w:rPr>
        <w:t xml:space="preserve"> </w:t>
      </w:r>
      <w:r>
        <w:rPr>
          <w:color w:val="000000"/>
          <w:sz w:val="27"/>
          <w:szCs w:val="27"/>
        </w:rPr>
        <w:t>Следует заметить, что STEAM-компетенций можно формировать у детей с самых ранних лет, используя игры, которые легко смогут организовать родители в условиях дома. </w:t>
      </w:r>
      <w:r w:rsidRPr="00166E83">
        <w:rPr>
          <w:rFonts w:eastAsiaTheme="majorEastAsia"/>
          <w:sz w:val="27"/>
          <w:szCs w:val="27"/>
        </w:rPr>
        <w:t xml:space="preserve">Поделки из </w:t>
      </w:r>
      <w:r w:rsidR="00166E83">
        <w:rPr>
          <w:rFonts w:eastAsiaTheme="majorEastAsia"/>
          <w:sz w:val="27"/>
          <w:szCs w:val="27"/>
        </w:rPr>
        <w:t>бумаги, пластилина</w:t>
      </w:r>
      <w:r>
        <w:rPr>
          <w:color w:val="000000"/>
          <w:sz w:val="27"/>
          <w:szCs w:val="27"/>
        </w:rPr>
        <w:t> – это игрушки, создавая которые, малыш впервые сталкивается с тремя измерениями: высотой, шириной и длиной. </w:t>
      </w:r>
      <w:hyperlink r:id="rId10" w:history="1">
        <w:r w:rsidRPr="00166E83">
          <w:rPr>
            <w:rStyle w:val="af0"/>
            <w:rFonts w:eastAsiaTheme="majorEastAsia"/>
            <w:color w:val="00000A"/>
            <w:sz w:val="28"/>
            <w:szCs w:val="28"/>
          </w:rPr>
          <w:t>Лепка из пластилина</w:t>
        </w:r>
      </w:hyperlink>
      <w:r w:rsidR="00166E83" w:rsidRPr="00166E83">
        <w:rPr>
          <w:sz w:val="28"/>
          <w:szCs w:val="28"/>
        </w:rPr>
        <w:t>, оригами</w:t>
      </w:r>
      <w:r w:rsidRPr="00166E83">
        <w:rPr>
          <w:color w:val="000000"/>
          <w:sz w:val="28"/>
          <w:szCs w:val="28"/>
        </w:rPr>
        <w:t> </w:t>
      </w:r>
      <w:r>
        <w:rPr>
          <w:color w:val="000000"/>
          <w:sz w:val="27"/>
          <w:szCs w:val="27"/>
        </w:rPr>
        <w:t xml:space="preserve"> продемонстрирует, как </w:t>
      </w:r>
      <w:r w:rsidRPr="00166E83">
        <w:rPr>
          <w:color w:val="000000"/>
          <w:sz w:val="28"/>
          <w:szCs w:val="28"/>
        </w:rPr>
        <w:t>искусство соединяется с моделированием.</w:t>
      </w:r>
    </w:p>
    <w:p w:rsidR="00513294" w:rsidRPr="002C7797" w:rsidRDefault="00513294" w:rsidP="00166E83">
      <w:pPr>
        <w:jc w:val="both"/>
        <w:rPr>
          <w:sz w:val="28"/>
          <w:szCs w:val="28"/>
        </w:rPr>
      </w:pPr>
      <w:r w:rsidRPr="002C7797">
        <w:rPr>
          <w:sz w:val="28"/>
          <w:szCs w:val="28"/>
        </w:rPr>
        <w:t xml:space="preserve">Старший школьный возраст является благоприятным для развития  индивидуальных особенностей и способностей ребенка; развития навыков самоконтроля, самоорганизации и </w:t>
      </w:r>
      <w:proofErr w:type="spellStart"/>
      <w:r w:rsidRPr="002C7797">
        <w:rPr>
          <w:sz w:val="28"/>
          <w:szCs w:val="28"/>
        </w:rPr>
        <w:t>саморегуляции</w:t>
      </w:r>
      <w:proofErr w:type="spellEnd"/>
      <w:r w:rsidRPr="002C7797">
        <w:rPr>
          <w:sz w:val="28"/>
          <w:szCs w:val="28"/>
        </w:rPr>
        <w:t>; становления адекватной самооценки, развития критичности, по отношению к себе и окружающим; усвоения социальных норм, нравственного развития. Задача педагога – раскрыть творческий потенциал каждого ребенка, подарить ему радость от  разнообразных видов деятельности, предложенных в программе.</w:t>
      </w:r>
    </w:p>
    <w:p w:rsidR="00513294" w:rsidRPr="002C7797" w:rsidRDefault="00513294" w:rsidP="00513294">
      <w:pPr>
        <w:ind w:firstLine="708"/>
        <w:jc w:val="both"/>
        <w:rPr>
          <w:sz w:val="28"/>
          <w:szCs w:val="28"/>
        </w:rPr>
      </w:pPr>
      <w:r w:rsidRPr="002C7797">
        <w:rPr>
          <w:sz w:val="28"/>
          <w:szCs w:val="28"/>
        </w:rPr>
        <w:t xml:space="preserve">Образованные прогрессивные родители стремятся с раннего возраста определить склонности и дарования своих детей, дать им основы общей эстетической культуры. И именно </w:t>
      </w:r>
      <w:r w:rsidRPr="002C7797">
        <w:rPr>
          <w:b/>
          <w:sz w:val="28"/>
          <w:szCs w:val="28"/>
        </w:rPr>
        <w:t xml:space="preserve">учреждения дополнительного образования детей </w:t>
      </w:r>
      <w:r w:rsidRPr="002C7797">
        <w:rPr>
          <w:sz w:val="28"/>
          <w:szCs w:val="28"/>
        </w:rPr>
        <w:t xml:space="preserve">в силу своей специфики создают для ребенка особую атмосферу заинтересованности, заботы, а самое главное – атмосферу </w:t>
      </w:r>
      <w:r w:rsidRPr="002C7797">
        <w:rPr>
          <w:b/>
          <w:sz w:val="28"/>
          <w:szCs w:val="28"/>
        </w:rPr>
        <w:t>творчества и развития.</w:t>
      </w:r>
      <w:r w:rsidRPr="002C7797">
        <w:rPr>
          <w:sz w:val="28"/>
          <w:szCs w:val="28"/>
        </w:rPr>
        <w:t xml:space="preserve"> </w:t>
      </w:r>
    </w:p>
    <w:p w:rsidR="00513294" w:rsidRPr="002C7797" w:rsidRDefault="00513294" w:rsidP="00513294">
      <w:pPr>
        <w:ind w:firstLine="708"/>
        <w:jc w:val="both"/>
        <w:rPr>
          <w:sz w:val="28"/>
          <w:szCs w:val="28"/>
        </w:rPr>
      </w:pPr>
      <w:r w:rsidRPr="002C7797">
        <w:rPr>
          <w:sz w:val="28"/>
          <w:szCs w:val="28"/>
        </w:rPr>
        <w:lastRenderedPageBreak/>
        <w:t xml:space="preserve">Начиная с раннего детства, ребенок много рисует, проявляя свое творчество. Что же такое творчество? Можно ли считать детские работы творческими? В научном понимании творческой деятельностью человека принято считать </w:t>
      </w:r>
      <w:proofErr w:type="gramStart"/>
      <w:r w:rsidRPr="002C7797">
        <w:rPr>
          <w:sz w:val="28"/>
          <w:szCs w:val="28"/>
        </w:rPr>
        <w:t>такую</w:t>
      </w:r>
      <w:proofErr w:type="gramEnd"/>
      <w:r w:rsidRPr="002C7797">
        <w:rPr>
          <w:sz w:val="28"/>
          <w:szCs w:val="28"/>
        </w:rPr>
        <w:t xml:space="preserve">, в результате которой создается нечто новое – будь то вещью или проявлением ума или чувства в самом человеке. Творческий вид деятельности всегда комбинирующий. Творческую деятельность, основанную на комбинирующей способности нашего мозга, психологи называют воображением или фантазией. Воображение,  как основа всякой творческой деятельности, одинаково проявляется во всех сторонах культурной жизни, делая возможным художественное, научное и техническое творчество. Творчество существует там, где человек воображает, комбинирует, изменяет и создает что-либо новое в своем понимании. Творчество тесно связано с жизнью ребенка, наполненной богатой игрой фантазии и символической деятельностью. Чувства и эмоции нередко находят выражение с помощью используемых детьми символов. Происходит смешение внутренней и внешней реальности. Предметы внешнего мира наделяются чувствами. «Ребенок чаще всего разделяет фантазию и реальность. Для него изображение на бумаге отождествляется с тем, что изображено». Ребенок творит и развивает свою фантазию. «Творческая фантазия – одна из важнейших внутренних способностей. Фантазия играет важную роль в жизни, как ребенка, так и взрослого человека. Именно в фантазии человек черпает силы для преодоления всего того, что есть, и – через свою собственную деятельность – для достижения того, что будет». </w:t>
      </w:r>
    </w:p>
    <w:p w:rsidR="00513294" w:rsidRPr="002C7797" w:rsidRDefault="00513294" w:rsidP="00513294">
      <w:pPr>
        <w:jc w:val="right"/>
        <w:rPr>
          <w:sz w:val="28"/>
          <w:szCs w:val="28"/>
        </w:rPr>
      </w:pPr>
      <w:proofErr w:type="spellStart"/>
      <w:r w:rsidRPr="002C7797">
        <w:rPr>
          <w:sz w:val="28"/>
          <w:szCs w:val="28"/>
        </w:rPr>
        <w:t>Ф.Карлгрен</w:t>
      </w:r>
      <w:proofErr w:type="spellEnd"/>
      <w:r w:rsidRPr="002C7797">
        <w:rPr>
          <w:sz w:val="28"/>
          <w:szCs w:val="28"/>
        </w:rPr>
        <w:t xml:space="preserve"> «Воспитание к свободе».</w:t>
      </w:r>
    </w:p>
    <w:p w:rsidR="00513294" w:rsidRPr="002C7797" w:rsidRDefault="00513294" w:rsidP="00513294">
      <w:pPr>
        <w:ind w:firstLine="709"/>
        <w:jc w:val="both"/>
        <w:rPr>
          <w:sz w:val="28"/>
          <w:szCs w:val="28"/>
        </w:rPr>
      </w:pPr>
      <w:r w:rsidRPr="002C7797">
        <w:rPr>
          <w:sz w:val="28"/>
          <w:szCs w:val="28"/>
        </w:rPr>
        <w:t>У детей, в отличие от взрослых, существует теснейшая связь телесного и духовного. Взрослый постоянно контролирует свои аффекты. Ребенок же мгновенно демонстрирует свои чувства. Поэтому и в своем творчестве дети, не задумываясь, изображают то, что чувствуют, не пытаясь проанализировать это с точки зрения эстетики или этики.</w:t>
      </w:r>
    </w:p>
    <w:p w:rsidR="00513294" w:rsidRPr="002C7797" w:rsidRDefault="00513294" w:rsidP="00513294">
      <w:pPr>
        <w:ind w:firstLine="709"/>
        <w:jc w:val="both"/>
        <w:rPr>
          <w:sz w:val="28"/>
          <w:szCs w:val="28"/>
        </w:rPr>
      </w:pPr>
      <w:r w:rsidRPr="002C7797">
        <w:rPr>
          <w:sz w:val="28"/>
          <w:szCs w:val="28"/>
        </w:rPr>
        <w:t>Творчество естественно вплетается в жизнь ребенка, являясь неотъемлемой частью его развития.</w:t>
      </w:r>
    </w:p>
    <w:p w:rsidR="00513294" w:rsidRPr="002C7797" w:rsidRDefault="00513294" w:rsidP="00513294">
      <w:pPr>
        <w:ind w:firstLine="709"/>
        <w:jc w:val="both"/>
        <w:rPr>
          <w:sz w:val="28"/>
          <w:szCs w:val="28"/>
        </w:rPr>
      </w:pPr>
      <w:r w:rsidRPr="002C7797">
        <w:rPr>
          <w:sz w:val="28"/>
          <w:szCs w:val="28"/>
        </w:rPr>
        <w:t xml:space="preserve">В творчестве ребенка отображается то, что его волнует, то, что для него важно. Как особую черту детского творчества психолог </w:t>
      </w:r>
      <w:proofErr w:type="spellStart"/>
      <w:r w:rsidRPr="002C7797">
        <w:rPr>
          <w:sz w:val="28"/>
          <w:szCs w:val="28"/>
        </w:rPr>
        <w:t>Л.С.Выготский</w:t>
      </w:r>
      <w:proofErr w:type="spellEnd"/>
      <w:r w:rsidRPr="002C7797">
        <w:rPr>
          <w:sz w:val="28"/>
          <w:szCs w:val="28"/>
        </w:rPr>
        <w:t xml:space="preserve"> отмечает </w:t>
      </w:r>
      <w:proofErr w:type="spellStart"/>
      <w:r w:rsidRPr="002C7797">
        <w:rPr>
          <w:sz w:val="28"/>
          <w:szCs w:val="28"/>
        </w:rPr>
        <w:t>синкретичность</w:t>
      </w:r>
      <w:proofErr w:type="spellEnd"/>
      <w:r w:rsidRPr="002C7797">
        <w:rPr>
          <w:sz w:val="28"/>
          <w:szCs w:val="28"/>
        </w:rPr>
        <w:t xml:space="preserve">. Рисунок, драма, литература, творчество в детском творчестве идут бок о бок. </w:t>
      </w:r>
    </w:p>
    <w:p w:rsidR="00513294" w:rsidRPr="002C7797" w:rsidRDefault="00513294" w:rsidP="00513294">
      <w:pPr>
        <w:ind w:firstLine="708"/>
        <w:jc w:val="both"/>
        <w:rPr>
          <w:sz w:val="28"/>
          <w:szCs w:val="28"/>
        </w:rPr>
      </w:pPr>
      <w:r w:rsidRPr="002C7797">
        <w:rPr>
          <w:sz w:val="28"/>
          <w:szCs w:val="28"/>
        </w:rPr>
        <w:t xml:space="preserve">Открывая мир, ребенок отображает свои чувства, без устали наблюдает, накапливает запасы образов и сведений, пытается размышлять, систематизировать свои знания, творчески их перерабатывать.  </w:t>
      </w:r>
    </w:p>
    <w:p w:rsidR="00513294" w:rsidRPr="002C7797" w:rsidRDefault="00513294" w:rsidP="00513294">
      <w:pPr>
        <w:ind w:firstLine="709"/>
        <w:jc w:val="both"/>
        <w:rPr>
          <w:sz w:val="28"/>
          <w:szCs w:val="28"/>
        </w:rPr>
      </w:pPr>
      <w:r w:rsidRPr="002C7797">
        <w:rPr>
          <w:sz w:val="28"/>
          <w:szCs w:val="28"/>
        </w:rPr>
        <w:t>Дети, способные к игре воображения, имеют более высокий показатель интеллекта, легче преодолевают трудности, а развитие способности к воображению улучшает их адаптационные возможности и процесс обучения.</w:t>
      </w:r>
    </w:p>
    <w:p w:rsidR="00513294" w:rsidRPr="002C7797" w:rsidRDefault="00513294" w:rsidP="00513294">
      <w:pPr>
        <w:ind w:firstLine="708"/>
        <w:jc w:val="both"/>
        <w:rPr>
          <w:sz w:val="28"/>
          <w:szCs w:val="28"/>
        </w:rPr>
      </w:pPr>
      <w:r w:rsidRPr="002C7797">
        <w:rPr>
          <w:sz w:val="28"/>
          <w:szCs w:val="28"/>
        </w:rPr>
        <w:t xml:space="preserve">Процесс фантазирования, а именно то, как ребенок размышляет и действует в своем фантастическом мире, отражает его мышление и </w:t>
      </w:r>
      <w:r w:rsidRPr="002C7797">
        <w:rPr>
          <w:sz w:val="28"/>
          <w:szCs w:val="28"/>
        </w:rPr>
        <w:lastRenderedPageBreak/>
        <w:t>поведение в реальной жизни. Мы можем заглянуть во внутренний мир ребенка через его фантазии. Мы можем выяснить, что таится в нем или чего он избегает, а так же узнать, чего ожидать от него в будущем, исходя из перспективы в его фантазиях. Мы создаем условия, способствующие фантазированию. Детские фантазии – своеобразное выражение его чувств, а ведь в чувствах ребенка выражается его истинная суть. Дети возводят мир фантазий, потому, что они обнаруживают, что в их реальном мире им трудно жить.</w:t>
      </w:r>
    </w:p>
    <w:p w:rsidR="00513294" w:rsidRPr="002C7797" w:rsidRDefault="00513294" w:rsidP="00513294">
      <w:pPr>
        <w:ind w:firstLine="708"/>
        <w:jc w:val="both"/>
        <w:rPr>
          <w:sz w:val="28"/>
          <w:szCs w:val="28"/>
        </w:rPr>
      </w:pPr>
      <w:r w:rsidRPr="002C7797">
        <w:rPr>
          <w:sz w:val="28"/>
          <w:szCs w:val="28"/>
        </w:rPr>
        <w:t xml:space="preserve"> Для ребенка чаще важен не результат, а сам процесс творчества. «Отражая жизнь, ребенок не заботится о зрителях и слушателях, в этом коренное отличие его от художника, актера. Именно поэтому в работе с детьми важна </w:t>
      </w:r>
      <w:proofErr w:type="gramStart"/>
      <w:r w:rsidRPr="002C7797">
        <w:rPr>
          <w:sz w:val="28"/>
          <w:szCs w:val="28"/>
        </w:rPr>
        <w:t>арт</w:t>
      </w:r>
      <w:proofErr w:type="gramEnd"/>
      <w:r w:rsidRPr="002C7797">
        <w:rPr>
          <w:sz w:val="28"/>
          <w:szCs w:val="28"/>
        </w:rPr>
        <w:t xml:space="preserve"> – терапия. Ребенок не задумывается о конечном результате, он получает удовольствие от самого процесса, вот почему этот процесс для него так  </w:t>
      </w:r>
      <w:proofErr w:type="spellStart"/>
      <w:r w:rsidRPr="002C7797">
        <w:rPr>
          <w:sz w:val="28"/>
          <w:szCs w:val="28"/>
        </w:rPr>
        <w:t>терапевтичен</w:t>
      </w:r>
      <w:proofErr w:type="spellEnd"/>
      <w:r w:rsidRPr="002C7797">
        <w:rPr>
          <w:sz w:val="28"/>
          <w:szCs w:val="28"/>
        </w:rPr>
        <w:t>.</w:t>
      </w:r>
    </w:p>
    <w:p w:rsidR="00513294" w:rsidRPr="002C7797" w:rsidRDefault="00513294" w:rsidP="00513294">
      <w:pPr>
        <w:jc w:val="both"/>
        <w:rPr>
          <w:sz w:val="28"/>
          <w:szCs w:val="28"/>
        </w:rPr>
      </w:pPr>
      <w:r w:rsidRPr="002C7797">
        <w:rPr>
          <w:sz w:val="28"/>
          <w:szCs w:val="28"/>
        </w:rPr>
        <w:t xml:space="preserve"> </w:t>
      </w:r>
      <w:r w:rsidRPr="002C7797">
        <w:rPr>
          <w:sz w:val="28"/>
          <w:szCs w:val="28"/>
        </w:rPr>
        <w:tab/>
      </w:r>
      <w:r w:rsidRPr="002C7797">
        <w:rPr>
          <w:sz w:val="28"/>
          <w:szCs w:val="28"/>
          <w:u w:val="single"/>
        </w:rPr>
        <w:t xml:space="preserve"> </w:t>
      </w:r>
      <w:r w:rsidRPr="002C7797">
        <w:rPr>
          <w:sz w:val="28"/>
          <w:szCs w:val="28"/>
        </w:rPr>
        <w:t xml:space="preserve"> Арт-терапия сегодня - одно из  самых </w:t>
      </w:r>
      <w:proofErr w:type="spellStart"/>
      <w:r w:rsidRPr="002C7797">
        <w:rPr>
          <w:sz w:val="28"/>
          <w:szCs w:val="28"/>
        </w:rPr>
        <w:t>экологичных</w:t>
      </w:r>
      <w:proofErr w:type="spellEnd"/>
      <w:r w:rsidRPr="002C7797">
        <w:rPr>
          <w:sz w:val="28"/>
          <w:szCs w:val="28"/>
        </w:rPr>
        <w:t xml:space="preserve"> направлений в психологической деятельности, поскольку позволяет современному человеку </w:t>
      </w:r>
      <w:proofErr w:type="spellStart"/>
      <w:r w:rsidRPr="002C7797">
        <w:rPr>
          <w:sz w:val="28"/>
          <w:szCs w:val="28"/>
        </w:rPr>
        <w:t>самоактуализироваться</w:t>
      </w:r>
      <w:proofErr w:type="spellEnd"/>
      <w:r w:rsidRPr="002C7797">
        <w:rPr>
          <w:sz w:val="28"/>
          <w:szCs w:val="28"/>
        </w:rPr>
        <w:t xml:space="preserve">, что важно для каждого из нас. Любой ребенок от рождения испытывает тягу к рисованию или пению, к танцам или музыке, поэтому арт-терапевтический процесс еще и очень физиологичен. </w:t>
      </w:r>
      <w:proofErr w:type="gramStart"/>
      <w:r w:rsidRPr="002C7797">
        <w:rPr>
          <w:sz w:val="28"/>
          <w:szCs w:val="28"/>
        </w:rPr>
        <w:t>Арт</w:t>
      </w:r>
      <w:proofErr w:type="gramEnd"/>
      <w:r w:rsidRPr="002C7797">
        <w:rPr>
          <w:sz w:val="28"/>
          <w:szCs w:val="28"/>
        </w:rPr>
        <w:t xml:space="preserve"> терапевтические формы осуществляют решение ряда важнейших задач:</w:t>
      </w:r>
    </w:p>
    <w:p w:rsidR="00513294" w:rsidRPr="002C7797" w:rsidRDefault="00513294" w:rsidP="00513294">
      <w:pPr>
        <w:jc w:val="both"/>
        <w:rPr>
          <w:sz w:val="28"/>
          <w:szCs w:val="28"/>
        </w:rPr>
      </w:pPr>
      <w:r w:rsidRPr="002C7797">
        <w:rPr>
          <w:sz w:val="28"/>
          <w:szCs w:val="28"/>
        </w:rPr>
        <w:t>-осознание наличия разных эмоциональных состояний у детей и умение выражать свои эмоции и чувства;</w:t>
      </w:r>
    </w:p>
    <w:p w:rsidR="00513294" w:rsidRPr="002C7797" w:rsidRDefault="00513294" w:rsidP="00513294">
      <w:pPr>
        <w:jc w:val="both"/>
        <w:rPr>
          <w:sz w:val="28"/>
          <w:szCs w:val="28"/>
        </w:rPr>
      </w:pPr>
      <w:r w:rsidRPr="002C7797">
        <w:rPr>
          <w:sz w:val="28"/>
          <w:szCs w:val="28"/>
        </w:rPr>
        <w:t>-развитие способности экспериментировать с разными художественными материалами и изобразительными техниками;</w:t>
      </w:r>
    </w:p>
    <w:p w:rsidR="00513294" w:rsidRPr="002C7797" w:rsidRDefault="00513294" w:rsidP="00513294">
      <w:pPr>
        <w:jc w:val="both"/>
        <w:rPr>
          <w:sz w:val="28"/>
          <w:szCs w:val="28"/>
        </w:rPr>
      </w:pPr>
      <w:r w:rsidRPr="002C7797">
        <w:rPr>
          <w:sz w:val="28"/>
          <w:szCs w:val="28"/>
        </w:rPr>
        <w:t>-умения создавать из обычных предметов, которые нас окружают, произведения искусства;</w:t>
      </w:r>
    </w:p>
    <w:p w:rsidR="00513294" w:rsidRPr="002C7797" w:rsidRDefault="00513294" w:rsidP="00513294">
      <w:pPr>
        <w:jc w:val="both"/>
        <w:rPr>
          <w:sz w:val="28"/>
          <w:szCs w:val="28"/>
        </w:rPr>
      </w:pPr>
      <w:r w:rsidRPr="002C7797">
        <w:rPr>
          <w:sz w:val="28"/>
          <w:szCs w:val="28"/>
        </w:rPr>
        <w:t>-развитие и укрепление внутреннего «Я» ребенка;</w:t>
      </w:r>
    </w:p>
    <w:p w:rsidR="00513294" w:rsidRPr="002C7797" w:rsidRDefault="00513294" w:rsidP="00513294">
      <w:pPr>
        <w:jc w:val="both"/>
        <w:rPr>
          <w:sz w:val="28"/>
          <w:szCs w:val="28"/>
        </w:rPr>
      </w:pPr>
      <w:r w:rsidRPr="002C7797">
        <w:rPr>
          <w:sz w:val="28"/>
          <w:szCs w:val="28"/>
        </w:rPr>
        <w:t>-помощь родителям с «особыми» детьми и детьми с признаками одаренности;</w:t>
      </w:r>
    </w:p>
    <w:p w:rsidR="00513294" w:rsidRPr="002C7797" w:rsidRDefault="00513294" w:rsidP="00513294">
      <w:pPr>
        <w:jc w:val="both"/>
        <w:rPr>
          <w:sz w:val="28"/>
          <w:szCs w:val="28"/>
        </w:rPr>
      </w:pPr>
      <w:r w:rsidRPr="002C7797">
        <w:rPr>
          <w:sz w:val="28"/>
          <w:szCs w:val="28"/>
        </w:rPr>
        <w:t>-использование богатейших природных возможностей как развивающей и коррекционной среды;</w:t>
      </w:r>
    </w:p>
    <w:p w:rsidR="00513294" w:rsidRPr="002C7797" w:rsidRDefault="00513294" w:rsidP="00513294">
      <w:pPr>
        <w:jc w:val="both"/>
        <w:rPr>
          <w:sz w:val="28"/>
          <w:szCs w:val="28"/>
        </w:rPr>
      </w:pPr>
      <w:r w:rsidRPr="002C7797">
        <w:rPr>
          <w:sz w:val="28"/>
          <w:szCs w:val="28"/>
        </w:rPr>
        <w:t>-дополнительная возможность развития психологических основ личности;</w:t>
      </w:r>
    </w:p>
    <w:p w:rsidR="00513294" w:rsidRPr="002C7797" w:rsidRDefault="00513294" w:rsidP="00513294">
      <w:pPr>
        <w:jc w:val="both"/>
        <w:rPr>
          <w:sz w:val="28"/>
          <w:szCs w:val="28"/>
        </w:rPr>
      </w:pPr>
      <w:r w:rsidRPr="002C7797">
        <w:rPr>
          <w:sz w:val="28"/>
          <w:szCs w:val="28"/>
        </w:rPr>
        <w:t>-развитие креативности;</w:t>
      </w:r>
    </w:p>
    <w:p w:rsidR="00513294" w:rsidRPr="002C7797" w:rsidRDefault="00513294" w:rsidP="00513294">
      <w:pPr>
        <w:jc w:val="both"/>
        <w:rPr>
          <w:sz w:val="28"/>
          <w:szCs w:val="28"/>
        </w:rPr>
      </w:pPr>
      <w:r w:rsidRPr="002C7797">
        <w:rPr>
          <w:sz w:val="28"/>
          <w:szCs w:val="28"/>
        </w:rPr>
        <w:t>-раскрытие важных сенсорных каналов ребенка;</w:t>
      </w:r>
    </w:p>
    <w:p w:rsidR="00513294" w:rsidRPr="002C7797" w:rsidRDefault="00513294" w:rsidP="00513294">
      <w:pPr>
        <w:jc w:val="both"/>
        <w:rPr>
          <w:sz w:val="28"/>
          <w:szCs w:val="28"/>
        </w:rPr>
      </w:pPr>
      <w:r w:rsidRPr="002C7797">
        <w:rPr>
          <w:sz w:val="28"/>
          <w:szCs w:val="28"/>
        </w:rPr>
        <w:t>Арт-терапия – метод для реализации потенциальных творческих и зачастую скрытых уникальных возможностей ребенка.</w:t>
      </w:r>
    </w:p>
    <w:p w:rsidR="00513294" w:rsidRPr="002C7797" w:rsidRDefault="00513294" w:rsidP="00513294">
      <w:pPr>
        <w:ind w:firstLine="709"/>
        <w:jc w:val="both"/>
        <w:rPr>
          <w:sz w:val="28"/>
          <w:szCs w:val="28"/>
        </w:rPr>
      </w:pPr>
      <w:r w:rsidRPr="002C7797">
        <w:rPr>
          <w:sz w:val="28"/>
          <w:szCs w:val="28"/>
        </w:rPr>
        <w:t>Поскольку творческий человек талантлив во многих областях, то  возникла необходимость пробовать и проявлять себя в различных видах творчества (чем разнообразнее и искренне проявление чувств, тем результат выше и ярче).</w:t>
      </w:r>
    </w:p>
    <w:p w:rsidR="00513294" w:rsidRPr="00047331" w:rsidRDefault="00513294" w:rsidP="00513294">
      <w:pPr>
        <w:ind w:firstLine="709"/>
        <w:jc w:val="both"/>
        <w:rPr>
          <w:sz w:val="28"/>
          <w:szCs w:val="28"/>
        </w:rPr>
      </w:pPr>
      <w:r w:rsidRPr="00047331">
        <w:rPr>
          <w:sz w:val="28"/>
          <w:szCs w:val="28"/>
        </w:rPr>
        <w:t xml:space="preserve"> Программа</w:t>
      </w:r>
      <w:r w:rsidR="00C8248B">
        <w:rPr>
          <w:sz w:val="28"/>
          <w:szCs w:val="28"/>
        </w:rPr>
        <w:t xml:space="preserve"> «АРТ-Творчество</w:t>
      </w:r>
      <w:r w:rsidR="00047331" w:rsidRPr="00047331">
        <w:rPr>
          <w:sz w:val="28"/>
          <w:szCs w:val="28"/>
        </w:rPr>
        <w:t>»</w:t>
      </w:r>
      <w:r w:rsidRPr="00047331">
        <w:rPr>
          <w:sz w:val="28"/>
          <w:szCs w:val="28"/>
        </w:rPr>
        <w:t xml:space="preserve"> создана</w:t>
      </w:r>
      <w:r w:rsidRPr="002C7797">
        <w:rPr>
          <w:sz w:val="28"/>
          <w:szCs w:val="28"/>
        </w:rPr>
        <w:t xml:space="preserve"> для детей 5-7 лет. Программа направлена на выявление индивидуальных особенностей и способностей каждого ребенка, развитие его творческих способностей и ориентации в </w:t>
      </w:r>
      <w:r w:rsidRPr="002C7797">
        <w:rPr>
          <w:sz w:val="28"/>
          <w:szCs w:val="28"/>
        </w:rPr>
        <w:lastRenderedPageBreak/>
        <w:t xml:space="preserve">выборе ведущего вида деятельности. Дополнительная общеобразовательная программа </w:t>
      </w:r>
      <w:r w:rsidRPr="00047331">
        <w:rPr>
          <w:sz w:val="28"/>
          <w:szCs w:val="28"/>
        </w:rPr>
        <w:t>«</w:t>
      </w:r>
      <w:r w:rsidR="00047331" w:rsidRPr="00047331">
        <w:rPr>
          <w:sz w:val="28"/>
          <w:szCs w:val="28"/>
        </w:rPr>
        <w:t>Ступеньки творчества</w:t>
      </w:r>
      <w:r w:rsidRPr="00047331">
        <w:rPr>
          <w:sz w:val="28"/>
          <w:szCs w:val="28"/>
        </w:rPr>
        <w:t>» составлена на основе пособий:</w:t>
      </w:r>
    </w:p>
    <w:p w:rsidR="00513294" w:rsidRPr="002C7797" w:rsidRDefault="00513294" w:rsidP="00513294">
      <w:pPr>
        <w:jc w:val="both"/>
        <w:rPr>
          <w:sz w:val="28"/>
          <w:szCs w:val="28"/>
        </w:rPr>
      </w:pPr>
      <w:proofErr w:type="gramStart"/>
      <w:r w:rsidRPr="002C7797">
        <w:rPr>
          <w:sz w:val="28"/>
          <w:szCs w:val="28"/>
        </w:rPr>
        <w:t xml:space="preserve">-программы </w:t>
      </w:r>
      <w:proofErr w:type="spellStart"/>
      <w:r w:rsidRPr="002C7797">
        <w:rPr>
          <w:sz w:val="28"/>
          <w:szCs w:val="28"/>
        </w:rPr>
        <w:t>С.К.Кожохиной</w:t>
      </w:r>
      <w:proofErr w:type="spellEnd"/>
      <w:r w:rsidRPr="002C7797">
        <w:rPr>
          <w:sz w:val="28"/>
          <w:szCs w:val="28"/>
        </w:rPr>
        <w:t xml:space="preserve"> «Путешествие в мир искусства», из которой взяты разные арт-терапевтические техники;</w:t>
      </w:r>
      <w:proofErr w:type="gramEnd"/>
    </w:p>
    <w:p w:rsidR="00513294" w:rsidRPr="002C7797" w:rsidRDefault="00513294" w:rsidP="00513294">
      <w:pPr>
        <w:jc w:val="both"/>
        <w:rPr>
          <w:sz w:val="28"/>
          <w:szCs w:val="28"/>
        </w:rPr>
      </w:pPr>
      <w:r w:rsidRPr="002C7797">
        <w:rPr>
          <w:sz w:val="28"/>
          <w:szCs w:val="28"/>
        </w:rPr>
        <w:t xml:space="preserve">- </w:t>
      </w:r>
      <w:r w:rsidR="00ED46A5">
        <w:rPr>
          <w:sz w:val="28"/>
          <w:szCs w:val="28"/>
        </w:rPr>
        <w:t xml:space="preserve">на основе </w:t>
      </w:r>
      <w:r w:rsidRPr="002C7797">
        <w:rPr>
          <w:sz w:val="28"/>
          <w:szCs w:val="28"/>
        </w:rPr>
        <w:t>литературы:</w:t>
      </w:r>
    </w:p>
    <w:p w:rsidR="00513294" w:rsidRPr="002C7797" w:rsidRDefault="00513294" w:rsidP="00513294">
      <w:pPr>
        <w:tabs>
          <w:tab w:val="left" w:pos="700"/>
        </w:tabs>
        <w:jc w:val="both"/>
        <w:rPr>
          <w:sz w:val="28"/>
          <w:szCs w:val="28"/>
        </w:rPr>
      </w:pPr>
      <w:r w:rsidRPr="002C7797">
        <w:rPr>
          <w:sz w:val="28"/>
          <w:szCs w:val="28"/>
        </w:rPr>
        <w:t xml:space="preserve">И.А.Лыкова «Пластилиновый остров». </w:t>
      </w:r>
    </w:p>
    <w:p w:rsidR="00513294" w:rsidRPr="002C7797" w:rsidRDefault="00513294" w:rsidP="00513294">
      <w:pPr>
        <w:tabs>
          <w:tab w:val="left" w:pos="700"/>
        </w:tabs>
        <w:jc w:val="both"/>
        <w:rPr>
          <w:sz w:val="28"/>
          <w:szCs w:val="28"/>
        </w:rPr>
      </w:pPr>
      <w:r w:rsidRPr="002C7797">
        <w:rPr>
          <w:sz w:val="28"/>
          <w:szCs w:val="28"/>
        </w:rPr>
        <w:t>М.В.Трофимова «И учеба, и игра  изобразительное искусство»</w:t>
      </w:r>
    </w:p>
    <w:p w:rsidR="00513294" w:rsidRPr="002C7797" w:rsidRDefault="00513294" w:rsidP="00513294">
      <w:pPr>
        <w:tabs>
          <w:tab w:val="left" w:pos="700"/>
        </w:tabs>
        <w:jc w:val="both"/>
        <w:rPr>
          <w:sz w:val="28"/>
          <w:szCs w:val="28"/>
        </w:rPr>
      </w:pPr>
      <w:r w:rsidRPr="002C7797">
        <w:rPr>
          <w:sz w:val="28"/>
          <w:szCs w:val="28"/>
        </w:rPr>
        <w:t xml:space="preserve">К.К.Утробина «Увлекательное рисование методом </w:t>
      </w:r>
      <w:proofErr w:type="gramStart"/>
      <w:r w:rsidRPr="002C7797">
        <w:rPr>
          <w:sz w:val="28"/>
          <w:szCs w:val="28"/>
        </w:rPr>
        <w:t>тычка</w:t>
      </w:r>
      <w:proofErr w:type="gramEnd"/>
      <w:r w:rsidRPr="002C7797">
        <w:rPr>
          <w:sz w:val="28"/>
          <w:szCs w:val="28"/>
        </w:rPr>
        <w:t>»</w:t>
      </w:r>
    </w:p>
    <w:p w:rsidR="00513294" w:rsidRPr="002C7797" w:rsidRDefault="00513294" w:rsidP="00513294">
      <w:pPr>
        <w:tabs>
          <w:tab w:val="left" w:pos="700"/>
        </w:tabs>
        <w:jc w:val="both"/>
        <w:rPr>
          <w:sz w:val="28"/>
          <w:szCs w:val="28"/>
        </w:rPr>
      </w:pPr>
      <w:r w:rsidRPr="002C7797">
        <w:rPr>
          <w:sz w:val="28"/>
          <w:szCs w:val="28"/>
        </w:rPr>
        <w:t>Из данной литературы взяты  техники работы с разными материалами.</w:t>
      </w:r>
    </w:p>
    <w:p w:rsidR="00513294" w:rsidRPr="002C7797" w:rsidRDefault="00513294" w:rsidP="00513294">
      <w:pPr>
        <w:rPr>
          <w:b/>
          <w:sz w:val="28"/>
          <w:szCs w:val="28"/>
        </w:rPr>
      </w:pPr>
    </w:p>
    <w:p w:rsidR="00513294" w:rsidRPr="002C7797" w:rsidRDefault="00513294" w:rsidP="00513294">
      <w:pPr>
        <w:jc w:val="center"/>
        <w:rPr>
          <w:b/>
          <w:sz w:val="28"/>
          <w:szCs w:val="28"/>
        </w:rPr>
      </w:pPr>
      <w:r w:rsidRPr="002C7797">
        <w:rPr>
          <w:b/>
          <w:sz w:val="28"/>
          <w:szCs w:val="28"/>
        </w:rPr>
        <w:t>Педагогические принципы работы по программе:</w:t>
      </w:r>
    </w:p>
    <w:p w:rsidR="00513294" w:rsidRPr="002C7797" w:rsidRDefault="00513294" w:rsidP="00513294">
      <w:pPr>
        <w:tabs>
          <w:tab w:val="left" w:pos="360"/>
        </w:tabs>
        <w:ind w:firstLine="357"/>
        <w:jc w:val="both"/>
        <w:rPr>
          <w:sz w:val="28"/>
          <w:szCs w:val="28"/>
        </w:rPr>
      </w:pPr>
      <w:r w:rsidRPr="002C7797">
        <w:rPr>
          <w:sz w:val="28"/>
          <w:szCs w:val="28"/>
        </w:rPr>
        <w:t>Педагоги при планировании и организации деятельности по программе руководствуются:</w:t>
      </w:r>
    </w:p>
    <w:p w:rsidR="00513294" w:rsidRPr="002C7797" w:rsidRDefault="00513294" w:rsidP="00513294">
      <w:pPr>
        <w:tabs>
          <w:tab w:val="left" w:pos="360"/>
        </w:tabs>
        <w:jc w:val="both"/>
        <w:rPr>
          <w:sz w:val="28"/>
          <w:szCs w:val="28"/>
        </w:rPr>
      </w:pPr>
      <w:r w:rsidRPr="002C7797">
        <w:rPr>
          <w:b/>
          <w:sz w:val="28"/>
          <w:szCs w:val="28"/>
        </w:rPr>
        <w:t xml:space="preserve">1. </w:t>
      </w:r>
      <w:r w:rsidRPr="002C7797">
        <w:rPr>
          <w:sz w:val="28"/>
          <w:szCs w:val="28"/>
        </w:rPr>
        <w:t>Принципом игры, который является ведущим для детей дошкольного возраста. Занятия игрового характера или имитационная деятельность через включение в игру, игровые приёмы – ведущие методы и формы организации педагогического процесса, способствующие облегчению перехода от игры к учебным задачам. Дидактические и сюжетные игры помогают в формировании мотивации к познавательной деятельности.</w:t>
      </w:r>
    </w:p>
    <w:p w:rsidR="00513294" w:rsidRPr="002C7797" w:rsidRDefault="00513294" w:rsidP="00513294">
      <w:pPr>
        <w:rPr>
          <w:b/>
          <w:sz w:val="28"/>
          <w:szCs w:val="28"/>
        </w:rPr>
      </w:pPr>
      <w:r w:rsidRPr="002C7797">
        <w:rPr>
          <w:b/>
          <w:sz w:val="28"/>
          <w:szCs w:val="28"/>
        </w:rPr>
        <w:t xml:space="preserve">2. </w:t>
      </w:r>
      <w:r w:rsidRPr="002C7797">
        <w:rPr>
          <w:sz w:val="28"/>
          <w:szCs w:val="28"/>
        </w:rPr>
        <w:t>Принципом развивающей среды: «ярко, интересно, доступно», «я играю, я творю, я отдыхаю», что дает возможность свободного выбора педагогических технологий, стиля общения, формы организации занятий.</w:t>
      </w:r>
    </w:p>
    <w:p w:rsidR="00513294" w:rsidRPr="002C7797" w:rsidRDefault="00513294" w:rsidP="00513294">
      <w:pPr>
        <w:rPr>
          <w:b/>
          <w:sz w:val="28"/>
          <w:szCs w:val="28"/>
        </w:rPr>
      </w:pPr>
      <w:r w:rsidRPr="002C7797">
        <w:rPr>
          <w:b/>
          <w:sz w:val="28"/>
          <w:szCs w:val="28"/>
        </w:rPr>
        <w:t xml:space="preserve">3. </w:t>
      </w:r>
      <w:r w:rsidRPr="002C7797">
        <w:rPr>
          <w:sz w:val="28"/>
          <w:szCs w:val="28"/>
        </w:rPr>
        <w:t>Принципом систематичности и последовательности.</w:t>
      </w:r>
    </w:p>
    <w:p w:rsidR="00513294" w:rsidRPr="002C7797" w:rsidRDefault="00513294" w:rsidP="00513294">
      <w:pPr>
        <w:rPr>
          <w:b/>
          <w:sz w:val="28"/>
          <w:szCs w:val="28"/>
        </w:rPr>
      </w:pPr>
      <w:r w:rsidRPr="002C7797">
        <w:rPr>
          <w:b/>
          <w:sz w:val="28"/>
          <w:szCs w:val="28"/>
        </w:rPr>
        <w:t xml:space="preserve">4. </w:t>
      </w:r>
      <w:r w:rsidRPr="002C7797">
        <w:rPr>
          <w:sz w:val="28"/>
          <w:szCs w:val="28"/>
        </w:rPr>
        <w:t>Принципом повторения материала в измененном или усложненном виде на занятиях.</w:t>
      </w:r>
    </w:p>
    <w:p w:rsidR="00513294" w:rsidRPr="002C7797" w:rsidRDefault="00513294" w:rsidP="00513294">
      <w:pPr>
        <w:rPr>
          <w:b/>
          <w:sz w:val="28"/>
          <w:szCs w:val="28"/>
        </w:rPr>
      </w:pPr>
      <w:r w:rsidRPr="002C7797">
        <w:rPr>
          <w:b/>
          <w:sz w:val="28"/>
          <w:szCs w:val="28"/>
        </w:rPr>
        <w:t>5</w:t>
      </w:r>
      <w:r w:rsidRPr="002C7797">
        <w:rPr>
          <w:sz w:val="28"/>
          <w:szCs w:val="28"/>
        </w:rPr>
        <w:t>. Принципом вариативности, разнообразия видов деятельности и форм работы с детьми.</w:t>
      </w:r>
    </w:p>
    <w:p w:rsidR="00513294" w:rsidRPr="002C7797" w:rsidRDefault="00513294" w:rsidP="00513294">
      <w:pPr>
        <w:rPr>
          <w:b/>
          <w:sz w:val="28"/>
          <w:szCs w:val="28"/>
        </w:rPr>
      </w:pPr>
      <w:r w:rsidRPr="002C7797">
        <w:rPr>
          <w:b/>
          <w:sz w:val="28"/>
          <w:szCs w:val="28"/>
        </w:rPr>
        <w:t xml:space="preserve">6. </w:t>
      </w:r>
      <w:r w:rsidRPr="002C7797">
        <w:rPr>
          <w:sz w:val="28"/>
          <w:szCs w:val="28"/>
        </w:rPr>
        <w:t>Принципом взаимодействия взрослого и ребенка на занятиях, сочетания групповых форм работы с индивидуальным подходом к каждому ребенку.</w:t>
      </w:r>
    </w:p>
    <w:p w:rsidR="00513294" w:rsidRPr="002C7797" w:rsidRDefault="00513294" w:rsidP="00513294">
      <w:pPr>
        <w:rPr>
          <w:sz w:val="28"/>
          <w:szCs w:val="28"/>
        </w:rPr>
      </w:pPr>
      <w:r w:rsidRPr="002C7797">
        <w:rPr>
          <w:b/>
          <w:sz w:val="28"/>
          <w:szCs w:val="28"/>
        </w:rPr>
        <w:t xml:space="preserve">7. </w:t>
      </w:r>
      <w:r w:rsidRPr="002C7797">
        <w:rPr>
          <w:sz w:val="28"/>
          <w:szCs w:val="28"/>
        </w:rPr>
        <w:t>Принципом учета возрастных и индивидуальных особенностей ребенка.</w:t>
      </w:r>
    </w:p>
    <w:p w:rsidR="00513294" w:rsidRPr="002C7797" w:rsidRDefault="00513294" w:rsidP="00513294">
      <w:pPr>
        <w:rPr>
          <w:b/>
          <w:sz w:val="28"/>
          <w:szCs w:val="28"/>
        </w:rPr>
      </w:pPr>
    </w:p>
    <w:p w:rsidR="00513294" w:rsidRPr="002C7797" w:rsidRDefault="00513294" w:rsidP="00513294">
      <w:pPr>
        <w:jc w:val="center"/>
        <w:rPr>
          <w:b/>
          <w:sz w:val="28"/>
          <w:szCs w:val="28"/>
        </w:rPr>
      </w:pPr>
      <w:r w:rsidRPr="002C7797">
        <w:rPr>
          <w:b/>
          <w:sz w:val="28"/>
          <w:szCs w:val="28"/>
        </w:rPr>
        <w:t xml:space="preserve">Педагогические технологии </w:t>
      </w:r>
      <w:r w:rsidR="008B0D3D">
        <w:rPr>
          <w:b/>
          <w:sz w:val="28"/>
          <w:szCs w:val="28"/>
        </w:rPr>
        <w:t xml:space="preserve">и методы </w:t>
      </w:r>
      <w:r w:rsidRPr="002C7797">
        <w:rPr>
          <w:b/>
          <w:sz w:val="28"/>
          <w:szCs w:val="28"/>
        </w:rPr>
        <w:t>в проведении занятий:</w:t>
      </w:r>
    </w:p>
    <w:p w:rsidR="00513294" w:rsidRPr="002C7797" w:rsidRDefault="00513294" w:rsidP="00513294">
      <w:pPr>
        <w:numPr>
          <w:ilvl w:val="0"/>
          <w:numId w:val="3"/>
        </w:numPr>
        <w:rPr>
          <w:sz w:val="28"/>
          <w:szCs w:val="28"/>
        </w:rPr>
      </w:pPr>
      <w:r w:rsidRPr="002C7797">
        <w:rPr>
          <w:sz w:val="28"/>
          <w:szCs w:val="28"/>
        </w:rPr>
        <w:t>элементы ТРИЗ;</w:t>
      </w:r>
    </w:p>
    <w:p w:rsidR="00513294" w:rsidRPr="002C7797" w:rsidRDefault="00513294" w:rsidP="00513294">
      <w:pPr>
        <w:numPr>
          <w:ilvl w:val="0"/>
          <w:numId w:val="3"/>
        </w:numPr>
        <w:rPr>
          <w:sz w:val="28"/>
          <w:szCs w:val="28"/>
        </w:rPr>
      </w:pPr>
      <w:r w:rsidRPr="002C7797">
        <w:rPr>
          <w:sz w:val="28"/>
          <w:szCs w:val="28"/>
        </w:rPr>
        <w:t>игровые, ролевые ситуации;</w:t>
      </w:r>
    </w:p>
    <w:p w:rsidR="00513294" w:rsidRPr="002C7797" w:rsidRDefault="00513294" w:rsidP="00513294">
      <w:pPr>
        <w:numPr>
          <w:ilvl w:val="0"/>
          <w:numId w:val="3"/>
        </w:numPr>
        <w:rPr>
          <w:sz w:val="28"/>
          <w:szCs w:val="28"/>
        </w:rPr>
      </w:pPr>
      <w:r w:rsidRPr="002C7797">
        <w:rPr>
          <w:sz w:val="28"/>
          <w:szCs w:val="28"/>
        </w:rPr>
        <w:t>коллективные творческие дела;</w:t>
      </w:r>
    </w:p>
    <w:p w:rsidR="00513294" w:rsidRPr="002C7797" w:rsidRDefault="00513294" w:rsidP="00513294">
      <w:pPr>
        <w:numPr>
          <w:ilvl w:val="0"/>
          <w:numId w:val="3"/>
        </w:numPr>
        <w:rPr>
          <w:sz w:val="28"/>
          <w:szCs w:val="28"/>
        </w:rPr>
      </w:pPr>
      <w:r w:rsidRPr="002C7797">
        <w:rPr>
          <w:sz w:val="28"/>
          <w:szCs w:val="28"/>
        </w:rPr>
        <w:t>способы организации самостоятельной работы детей;</w:t>
      </w:r>
    </w:p>
    <w:p w:rsidR="00513294" w:rsidRPr="002C7797" w:rsidRDefault="00513294" w:rsidP="00513294">
      <w:pPr>
        <w:numPr>
          <w:ilvl w:val="0"/>
          <w:numId w:val="3"/>
        </w:numPr>
        <w:rPr>
          <w:sz w:val="28"/>
          <w:szCs w:val="28"/>
        </w:rPr>
      </w:pPr>
      <w:r w:rsidRPr="002C7797">
        <w:rPr>
          <w:sz w:val="28"/>
          <w:szCs w:val="28"/>
        </w:rPr>
        <w:t>практические задания;</w:t>
      </w:r>
    </w:p>
    <w:p w:rsidR="00513294" w:rsidRPr="002C7797" w:rsidRDefault="00513294" w:rsidP="00513294">
      <w:pPr>
        <w:numPr>
          <w:ilvl w:val="0"/>
          <w:numId w:val="3"/>
        </w:numPr>
        <w:rPr>
          <w:sz w:val="28"/>
          <w:szCs w:val="28"/>
        </w:rPr>
      </w:pPr>
      <w:r w:rsidRPr="002C7797">
        <w:rPr>
          <w:sz w:val="28"/>
          <w:szCs w:val="28"/>
        </w:rPr>
        <w:t>метод беседы;</w:t>
      </w:r>
    </w:p>
    <w:p w:rsidR="00513294" w:rsidRPr="002C7797" w:rsidRDefault="00513294" w:rsidP="00513294">
      <w:pPr>
        <w:numPr>
          <w:ilvl w:val="0"/>
          <w:numId w:val="3"/>
        </w:numPr>
        <w:rPr>
          <w:sz w:val="28"/>
          <w:szCs w:val="28"/>
        </w:rPr>
      </w:pPr>
      <w:r w:rsidRPr="002C7797">
        <w:rPr>
          <w:sz w:val="28"/>
          <w:szCs w:val="28"/>
        </w:rPr>
        <w:t>арт-терапия;</w:t>
      </w:r>
    </w:p>
    <w:p w:rsidR="00513294" w:rsidRDefault="00B10569" w:rsidP="00513294">
      <w:pPr>
        <w:numPr>
          <w:ilvl w:val="0"/>
          <w:numId w:val="3"/>
        </w:numPr>
        <w:rPr>
          <w:sz w:val="28"/>
          <w:szCs w:val="28"/>
        </w:rPr>
      </w:pPr>
      <w:r>
        <w:rPr>
          <w:sz w:val="28"/>
          <w:szCs w:val="28"/>
        </w:rPr>
        <w:t>познавательные игры и приемы;</w:t>
      </w:r>
    </w:p>
    <w:p w:rsidR="00B10569" w:rsidRDefault="00B10569" w:rsidP="00513294">
      <w:pPr>
        <w:numPr>
          <w:ilvl w:val="0"/>
          <w:numId w:val="3"/>
        </w:numPr>
        <w:rPr>
          <w:sz w:val="28"/>
          <w:szCs w:val="28"/>
        </w:rPr>
      </w:pPr>
      <w:r>
        <w:rPr>
          <w:sz w:val="28"/>
          <w:szCs w:val="28"/>
        </w:rPr>
        <w:t>музыкотерапия;</w:t>
      </w:r>
    </w:p>
    <w:p w:rsidR="00ED46A5" w:rsidRDefault="00ED46A5" w:rsidP="00513294">
      <w:pPr>
        <w:numPr>
          <w:ilvl w:val="0"/>
          <w:numId w:val="3"/>
        </w:numPr>
        <w:rPr>
          <w:sz w:val="28"/>
          <w:szCs w:val="28"/>
        </w:rPr>
      </w:pPr>
      <w:r>
        <w:rPr>
          <w:sz w:val="28"/>
          <w:szCs w:val="28"/>
        </w:rPr>
        <w:t>пальчиковые игры;</w:t>
      </w:r>
    </w:p>
    <w:p w:rsidR="00ED46A5" w:rsidRDefault="00ED46A5" w:rsidP="00513294">
      <w:pPr>
        <w:numPr>
          <w:ilvl w:val="0"/>
          <w:numId w:val="3"/>
        </w:numPr>
        <w:rPr>
          <w:sz w:val="28"/>
          <w:szCs w:val="28"/>
        </w:rPr>
      </w:pPr>
      <w:r>
        <w:rPr>
          <w:sz w:val="28"/>
          <w:szCs w:val="28"/>
        </w:rPr>
        <w:t xml:space="preserve">музыкальные игры и </w:t>
      </w:r>
      <w:proofErr w:type="spellStart"/>
      <w:r>
        <w:rPr>
          <w:sz w:val="28"/>
          <w:szCs w:val="28"/>
        </w:rPr>
        <w:t>логоритмика</w:t>
      </w:r>
      <w:proofErr w:type="spellEnd"/>
      <w:r>
        <w:rPr>
          <w:sz w:val="28"/>
          <w:szCs w:val="28"/>
        </w:rPr>
        <w:t>;</w:t>
      </w:r>
    </w:p>
    <w:p w:rsidR="00ED46A5" w:rsidRDefault="00ED46A5" w:rsidP="00513294">
      <w:pPr>
        <w:numPr>
          <w:ilvl w:val="0"/>
          <w:numId w:val="3"/>
        </w:numPr>
        <w:rPr>
          <w:sz w:val="28"/>
          <w:szCs w:val="28"/>
        </w:rPr>
      </w:pPr>
      <w:r>
        <w:rPr>
          <w:sz w:val="28"/>
          <w:szCs w:val="28"/>
        </w:rPr>
        <w:t>театрально-игровая технология</w:t>
      </w:r>
    </w:p>
    <w:p w:rsidR="008B0D3D" w:rsidRPr="0014664E" w:rsidRDefault="008B0D3D" w:rsidP="008B0D3D">
      <w:pPr>
        <w:spacing w:before="100" w:beforeAutospacing="1" w:afterAutospacing="1"/>
        <w:rPr>
          <w:b/>
          <w:sz w:val="28"/>
          <w:szCs w:val="28"/>
        </w:rPr>
      </w:pPr>
      <w:r w:rsidRPr="0014664E">
        <w:rPr>
          <w:b/>
          <w:sz w:val="28"/>
          <w:szCs w:val="28"/>
        </w:rPr>
        <w:lastRenderedPageBreak/>
        <w:t>Методы и приёмы</w:t>
      </w:r>
      <w:r w:rsidR="00ED46A5">
        <w:rPr>
          <w:b/>
          <w:sz w:val="28"/>
          <w:szCs w:val="28"/>
        </w:rPr>
        <w:t xml:space="preserve">, </w:t>
      </w:r>
      <w:r>
        <w:rPr>
          <w:b/>
          <w:sz w:val="28"/>
          <w:szCs w:val="28"/>
        </w:rPr>
        <w:t>используемые на  занятиях:</w:t>
      </w:r>
    </w:p>
    <w:p w:rsidR="008B0D3D" w:rsidRPr="008B0D3D" w:rsidRDefault="008B0D3D" w:rsidP="008B0D3D">
      <w:pPr>
        <w:pStyle w:val="ab"/>
        <w:numPr>
          <w:ilvl w:val="0"/>
          <w:numId w:val="22"/>
        </w:numPr>
        <w:spacing w:before="100" w:beforeAutospacing="1" w:afterAutospacing="1"/>
        <w:rPr>
          <w:sz w:val="28"/>
          <w:szCs w:val="28"/>
        </w:rPr>
      </w:pPr>
      <w:r>
        <w:rPr>
          <w:sz w:val="28"/>
          <w:szCs w:val="28"/>
        </w:rPr>
        <w:t>наглядно-зрительный</w:t>
      </w:r>
    </w:p>
    <w:p w:rsidR="008B0D3D" w:rsidRPr="008B0D3D" w:rsidRDefault="008B0D3D" w:rsidP="008B0D3D">
      <w:pPr>
        <w:pStyle w:val="ab"/>
        <w:numPr>
          <w:ilvl w:val="0"/>
          <w:numId w:val="22"/>
        </w:numPr>
        <w:spacing w:before="100" w:beforeAutospacing="1" w:afterAutospacing="1"/>
        <w:rPr>
          <w:sz w:val="28"/>
          <w:szCs w:val="28"/>
        </w:rPr>
      </w:pPr>
      <w:r>
        <w:rPr>
          <w:sz w:val="28"/>
          <w:szCs w:val="28"/>
        </w:rPr>
        <w:t>репродуктивный</w:t>
      </w:r>
    </w:p>
    <w:p w:rsidR="008B0D3D" w:rsidRPr="008B0D3D" w:rsidRDefault="008B0D3D" w:rsidP="008B0D3D">
      <w:pPr>
        <w:pStyle w:val="ab"/>
        <w:numPr>
          <w:ilvl w:val="0"/>
          <w:numId w:val="22"/>
        </w:numPr>
        <w:spacing w:before="100" w:beforeAutospacing="1" w:afterAutospacing="1"/>
        <w:rPr>
          <w:sz w:val="28"/>
          <w:szCs w:val="28"/>
        </w:rPr>
      </w:pPr>
      <w:r>
        <w:rPr>
          <w:sz w:val="28"/>
          <w:szCs w:val="28"/>
        </w:rPr>
        <w:t>игровой</w:t>
      </w:r>
    </w:p>
    <w:p w:rsidR="008B0D3D" w:rsidRPr="008B0D3D" w:rsidRDefault="008B0D3D" w:rsidP="008B0D3D">
      <w:pPr>
        <w:pStyle w:val="ab"/>
        <w:numPr>
          <w:ilvl w:val="0"/>
          <w:numId w:val="22"/>
        </w:numPr>
        <w:spacing w:before="100" w:beforeAutospacing="1" w:afterAutospacing="1"/>
        <w:rPr>
          <w:sz w:val="28"/>
          <w:szCs w:val="28"/>
        </w:rPr>
      </w:pPr>
      <w:r>
        <w:rPr>
          <w:sz w:val="28"/>
          <w:szCs w:val="28"/>
        </w:rPr>
        <w:t>словесный</w:t>
      </w:r>
    </w:p>
    <w:p w:rsidR="008B0D3D" w:rsidRPr="008B0D3D" w:rsidRDefault="008B0D3D" w:rsidP="008B0D3D">
      <w:pPr>
        <w:pStyle w:val="ab"/>
        <w:numPr>
          <w:ilvl w:val="0"/>
          <w:numId w:val="22"/>
        </w:numPr>
        <w:spacing w:before="100" w:beforeAutospacing="1" w:afterAutospacing="1"/>
        <w:rPr>
          <w:sz w:val="28"/>
          <w:szCs w:val="28"/>
        </w:rPr>
      </w:pPr>
      <w:r>
        <w:rPr>
          <w:sz w:val="28"/>
          <w:szCs w:val="28"/>
        </w:rPr>
        <w:t>метод наблюдений</w:t>
      </w:r>
    </w:p>
    <w:p w:rsidR="008B0D3D" w:rsidRDefault="008B0D3D" w:rsidP="008B0D3D">
      <w:pPr>
        <w:pStyle w:val="ab"/>
        <w:numPr>
          <w:ilvl w:val="0"/>
          <w:numId w:val="22"/>
        </w:numPr>
        <w:spacing w:before="100" w:beforeAutospacing="1" w:afterAutospacing="1"/>
        <w:rPr>
          <w:sz w:val="28"/>
          <w:szCs w:val="28"/>
        </w:rPr>
      </w:pPr>
      <w:r>
        <w:rPr>
          <w:sz w:val="28"/>
          <w:szCs w:val="28"/>
        </w:rPr>
        <w:t>метод упражнений</w:t>
      </w:r>
    </w:p>
    <w:p w:rsidR="00ED46A5" w:rsidRPr="008B0D3D" w:rsidRDefault="00ED46A5" w:rsidP="008B0D3D">
      <w:pPr>
        <w:pStyle w:val="ab"/>
        <w:numPr>
          <w:ilvl w:val="0"/>
          <w:numId w:val="22"/>
        </w:numPr>
        <w:spacing w:before="100" w:beforeAutospacing="1" w:afterAutospacing="1"/>
        <w:rPr>
          <w:sz w:val="28"/>
          <w:szCs w:val="28"/>
        </w:rPr>
      </w:pPr>
      <w:r>
        <w:rPr>
          <w:sz w:val="28"/>
          <w:szCs w:val="28"/>
        </w:rPr>
        <w:t>метод пластического интонирования</w:t>
      </w:r>
    </w:p>
    <w:p w:rsidR="008B0D3D" w:rsidRPr="0014664E" w:rsidRDefault="008B0D3D" w:rsidP="008B0D3D">
      <w:pPr>
        <w:spacing w:before="100" w:beforeAutospacing="1" w:afterAutospacing="1"/>
        <w:ind w:left="360"/>
        <w:contextualSpacing/>
        <w:rPr>
          <w:sz w:val="28"/>
          <w:szCs w:val="28"/>
        </w:rPr>
      </w:pPr>
    </w:p>
    <w:p w:rsidR="00B10569" w:rsidRPr="002C7797" w:rsidRDefault="00B10569" w:rsidP="008B0D3D">
      <w:pPr>
        <w:ind w:left="720"/>
        <w:rPr>
          <w:sz w:val="28"/>
          <w:szCs w:val="28"/>
        </w:rPr>
      </w:pPr>
    </w:p>
    <w:p w:rsidR="00513294" w:rsidRPr="002C7797" w:rsidRDefault="00513294" w:rsidP="00513294">
      <w:pPr>
        <w:jc w:val="both"/>
        <w:rPr>
          <w:sz w:val="28"/>
          <w:szCs w:val="28"/>
        </w:rPr>
      </w:pPr>
      <w:r w:rsidRPr="002C7797">
        <w:rPr>
          <w:sz w:val="28"/>
          <w:szCs w:val="28"/>
        </w:rPr>
        <w:tab/>
        <w:t xml:space="preserve">   </w:t>
      </w:r>
    </w:p>
    <w:p w:rsidR="00513294" w:rsidRPr="002C7797" w:rsidRDefault="00513294" w:rsidP="00513294">
      <w:pPr>
        <w:jc w:val="center"/>
        <w:rPr>
          <w:b/>
          <w:sz w:val="28"/>
          <w:szCs w:val="28"/>
        </w:rPr>
      </w:pPr>
      <w:r w:rsidRPr="002C7797">
        <w:rPr>
          <w:b/>
          <w:sz w:val="28"/>
          <w:szCs w:val="28"/>
        </w:rPr>
        <w:t>Организация работы по программе</w:t>
      </w:r>
    </w:p>
    <w:p w:rsidR="00513294" w:rsidRPr="002C7797" w:rsidRDefault="00513294" w:rsidP="00513294">
      <w:pPr>
        <w:ind w:firstLine="708"/>
        <w:jc w:val="both"/>
        <w:rPr>
          <w:sz w:val="28"/>
          <w:szCs w:val="28"/>
        </w:rPr>
      </w:pPr>
      <w:r w:rsidRPr="002C7797">
        <w:rPr>
          <w:sz w:val="28"/>
          <w:szCs w:val="28"/>
        </w:rPr>
        <w:t xml:space="preserve">Программа рассчитана на 2 года обучения. Занятия проводятся два раза в неделю по 1 академическому часу. </w:t>
      </w:r>
    </w:p>
    <w:p w:rsidR="00513294" w:rsidRPr="002C7797" w:rsidRDefault="00513294" w:rsidP="00513294">
      <w:pPr>
        <w:pStyle w:val="a3"/>
        <w:spacing w:after="0"/>
        <w:ind w:firstLine="708"/>
        <w:jc w:val="both"/>
        <w:rPr>
          <w:sz w:val="28"/>
          <w:szCs w:val="28"/>
        </w:rPr>
      </w:pPr>
      <w:r w:rsidRPr="002C7797">
        <w:rPr>
          <w:sz w:val="28"/>
          <w:szCs w:val="28"/>
        </w:rPr>
        <w:t xml:space="preserve">Проведенный в детском саду день  нагружает ребенка, который становится очень активным, поэтому в программу включены такие техники как  релаксация, </w:t>
      </w:r>
      <w:proofErr w:type="spellStart"/>
      <w:r w:rsidRPr="002C7797">
        <w:rPr>
          <w:sz w:val="28"/>
          <w:szCs w:val="28"/>
        </w:rPr>
        <w:t>сказкотерапия</w:t>
      </w:r>
      <w:proofErr w:type="spellEnd"/>
      <w:r w:rsidRPr="002C7797">
        <w:rPr>
          <w:sz w:val="28"/>
          <w:szCs w:val="28"/>
        </w:rPr>
        <w:t xml:space="preserve">, музыкотерапия, игровая терапия, способствующие активному расслаблению, отдыху, ребенка. </w:t>
      </w:r>
    </w:p>
    <w:p w:rsidR="00513294" w:rsidRPr="002C7797" w:rsidRDefault="00513294" w:rsidP="00513294">
      <w:pPr>
        <w:jc w:val="both"/>
        <w:rPr>
          <w:sz w:val="28"/>
          <w:szCs w:val="28"/>
        </w:rPr>
      </w:pPr>
      <w:r w:rsidRPr="002C7797">
        <w:rPr>
          <w:sz w:val="28"/>
          <w:szCs w:val="28"/>
        </w:rPr>
        <w:tab/>
        <w:t xml:space="preserve">   Темы занятий разных предметов дополняют, обогащают друг друга и расширяют знания детей. </w:t>
      </w:r>
    </w:p>
    <w:p w:rsidR="00513294" w:rsidRPr="002C7797" w:rsidRDefault="00B8448C" w:rsidP="00B8448C">
      <w:pPr>
        <w:jc w:val="both"/>
        <w:rPr>
          <w:sz w:val="28"/>
          <w:szCs w:val="28"/>
        </w:rPr>
      </w:pPr>
      <w:r w:rsidRPr="00B8448C">
        <w:rPr>
          <w:sz w:val="28"/>
          <w:szCs w:val="28"/>
        </w:rPr>
        <w:t>Программа</w:t>
      </w:r>
      <w:r w:rsidR="0069693C">
        <w:rPr>
          <w:sz w:val="28"/>
          <w:szCs w:val="28"/>
        </w:rPr>
        <w:t xml:space="preserve"> «АР</w:t>
      </w:r>
      <w:proofErr w:type="gramStart"/>
      <w:r w:rsidR="0069693C">
        <w:rPr>
          <w:sz w:val="28"/>
          <w:szCs w:val="28"/>
        </w:rPr>
        <w:t>Т-</w:t>
      </w:r>
      <w:proofErr w:type="gramEnd"/>
      <w:r w:rsidR="0069693C">
        <w:rPr>
          <w:sz w:val="28"/>
          <w:szCs w:val="28"/>
        </w:rPr>
        <w:t xml:space="preserve"> Творчество</w:t>
      </w:r>
      <w:r w:rsidR="00513294" w:rsidRPr="00B8448C">
        <w:rPr>
          <w:sz w:val="28"/>
          <w:szCs w:val="28"/>
        </w:rPr>
        <w:t xml:space="preserve">» </w:t>
      </w:r>
      <w:r w:rsidR="00513294" w:rsidRPr="002C7797">
        <w:rPr>
          <w:sz w:val="28"/>
          <w:szCs w:val="28"/>
        </w:rPr>
        <w:t>направлен</w:t>
      </w:r>
      <w:r>
        <w:rPr>
          <w:sz w:val="28"/>
          <w:szCs w:val="28"/>
        </w:rPr>
        <w:t>а</w:t>
      </w:r>
      <w:r w:rsidR="00513294" w:rsidRPr="002C7797">
        <w:rPr>
          <w:sz w:val="28"/>
          <w:szCs w:val="28"/>
        </w:rPr>
        <w:t xml:space="preserve"> на развитие творческой культуры ребенка: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чего-то нового. В </w:t>
      </w:r>
      <w:r>
        <w:rPr>
          <w:sz w:val="28"/>
          <w:szCs w:val="28"/>
        </w:rPr>
        <w:t xml:space="preserve">программу </w:t>
      </w:r>
      <w:r w:rsidR="00513294" w:rsidRPr="002C7797">
        <w:rPr>
          <w:sz w:val="28"/>
          <w:szCs w:val="28"/>
        </w:rPr>
        <w:t xml:space="preserve"> входят занятия рисованием, лепка</w:t>
      </w:r>
      <w:r w:rsidR="0069693C">
        <w:rPr>
          <w:sz w:val="28"/>
          <w:szCs w:val="28"/>
        </w:rPr>
        <w:t xml:space="preserve"> из пластилина, оригами</w:t>
      </w:r>
      <w:r w:rsidR="00513294" w:rsidRPr="002C7797">
        <w:rPr>
          <w:sz w:val="28"/>
          <w:szCs w:val="28"/>
        </w:rPr>
        <w:t>, природным материалом.</w:t>
      </w:r>
    </w:p>
    <w:p w:rsidR="00513294" w:rsidRPr="002C7797" w:rsidRDefault="00513294" w:rsidP="00513294">
      <w:pPr>
        <w:ind w:firstLine="709"/>
        <w:jc w:val="both"/>
        <w:rPr>
          <w:sz w:val="28"/>
          <w:szCs w:val="28"/>
        </w:rPr>
      </w:pPr>
      <w:r w:rsidRPr="002C7797">
        <w:rPr>
          <w:sz w:val="28"/>
          <w:szCs w:val="28"/>
          <w:u w:val="single"/>
        </w:rPr>
        <w:t>Рисование</w:t>
      </w:r>
      <w:r w:rsidRPr="002C7797">
        <w:rPr>
          <w:sz w:val="28"/>
          <w:szCs w:val="28"/>
        </w:rPr>
        <w:t xml:space="preserve"> развивает </w:t>
      </w:r>
      <w:proofErr w:type="spellStart"/>
      <w:r w:rsidRPr="002C7797">
        <w:rPr>
          <w:sz w:val="28"/>
          <w:szCs w:val="28"/>
        </w:rPr>
        <w:t>сенсомоторику</w:t>
      </w:r>
      <w:proofErr w:type="spellEnd"/>
      <w:r w:rsidRPr="002C7797">
        <w:rPr>
          <w:sz w:val="28"/>
          <w:szCs w:val="28"/>
        </w:rPr>
        <w:t>, оказывает влияние на умственное развитие, повышает устойчивость внимания, целеустремленность, трудолюбие, аккуратность.</w:t>
      </w:r>
    </w:p>
    <w:p w:rsidR="0075297C" w:rsidRPr="0075297C" w:rsidRDefault="0075297C" w:rsidP="0075297C">
      <w:pPr>
        <w:pStyle w:val="aa"/>
        <w:rPr>
          <w:rFonts w:ascii="Times New Roman" w:hAnsi="Times New Roman" w:cs="Times New Roman"/>
          <w:sz w:val="28"/>
          <w:szCs w:val="28"/>
        </w:rPr>
      </w:pPr>
      <w:proofErr w:type="spellStart"/>
      <w:r w:rsidRPr="0075297C">
        <w:rPr>
          <w:rFonts w:ascii="Times New Roman" w:hAnsi="Times New Roman" w:cs="Times New Roman"/>
          <w:sz w:val="28"/>
          <w:szCs w:val="28"/>
          <w:u w:val="single"/>
        </w:rPr>
        <w:t>Пластилинография</w:t>
      </w:r>
      <w:proofErr w:type="spellEnd"/>
      <w:r w:rsidRPr="0075297C">
        <w:rPr>
          <w:rFonts w:ascii="Times New Roman" w:hAnsi="Times New Roman" w:cs="Times New Roman"/>
          <w:sz w:val="28"/>
          <w:szCs w:val="28"/>
          <w:u w:val="single"/>
        </w:rPr>
        <w:t>.</w:t>
      </w:r>
      <w:r w:rsidRPr="0075297C">
        <w:t xml:space="preserve"> </w:t>
      </w:r>
      <w:r w:rsidRPr="0075297C">
        <w:rPr>
          <w:rFonts w:ascii="Times New Roman" w:hAnsi="Times New Roman" w:cs="Times New Roman"/>
          <w:sz w:val="28"/>
          <w:szCs w:val="28"/>
        </w:rPr>
        <w:t>Понятие «</w:t>
      </w:r>
      <w:proofErr w:type="spellStart"/>
      <w:r w:rsidRPr="0075297C">
        <w:rPr>
          <w:rFonts w:ascii="Times New Roman" w:hAnsi="Times New Roman" w:cs="Times New Roman"/>
          <w:sz w:val="28"/>
          <w:szCs w:val="28"/>
        </w:rPr>
        <w:t>пластилинография</w:t>
      </w:r>
      <w:proofErr w:type="spellEnd"/>
      <w:r w:rsidRPr="0075297C">
        <w:rPr>
          <w:rFonts w:ascii="Times New Roman" w:hAnsi="Times New Roman" w:cs="Times New Roman"/>
          <w:sz w:val="28"/>
          <w:szCs w:val="28"/>
        </w:rPr>
        <w:t>» имеет два смысловых корня: « графия»- создать, изображать, а первая половина слова «пластилин» подразумевает материал, при помощи которого осуществляется исполнение замысла. Принцип данной техники заключается в создании лепной картины с изображением более или менее выпуклых, полуобъ</w:t>
      </w:r>
      <w:r w:rsidRPr="0075297C">
        <w:rPr>
          <w:rFonts w:ascii="Times New Roman" w:hAnsi="Cambria Math" w:cs="Times New Roman"/>
          <w:sz w:val="28"/>
          <w:szCs w:val="28"/>
        </w:rPr>
        <w:t>ѐ</w:t>
      </w:r>
      <w:r w:rsidRPr="0075297C">
        <w:rPr>
          <w:rFonts w:ascii="Times New Roman" w:hAnsi="Times New Roman" w:cs="Times New Roman"/>
          <w:sz w:val="28"/>
          <w:szCs w:val="28"/>
        </w:rPr>
        <w:t xml:space="preserve">мных объектов на горизонтальной поверхности. Лепкой дети начинают заниматься уже с младшего возраста, осваивают простейшие </w:t>
      </w:r>
      <w:proofErr w:type="gramStart"/>
      <w:r w:rsidRPr="0075297C">
        <w:rPr>
          <w:rFonts w:ascii="Times New Roman" w:hAnsi="Times New Roman" w:cs="Times New Roman"/>
          <w:sz w:val="28"/>
          <w:szCs w:val="28"/>
        </w:rPr>
        <w:t>при</w:t>
      </w:r>
      <w:proofErr w:type="gramEnd"/>
      <w:r w:rsidRPr="0075297C">
        <w:rPr>
          <w:rFonts w:ascii="Times New Roman" w:hAnsi="Cambria Math" w:cs="Times New Roman"/>
          <w:sz w:val="28"/>
          <w:szCs w:val="28"/>
        </w:rPr>
        <w:t>ѐ</w:t>
      </w:r>
      <w:r w:rsidRPr="0075297C">
        <w:rPr>
          <w:rFonts w:ascii="Times New Roman" w:hAnsi="Times New Roman" w:cs="Times New Roman"/>
          <w:sz w:val="28"/>
          <w:szCs w:val="28"/>
        </w:rPr>
        <w:t>мы работы с пластилином: раскатывание, сплющивание, вытягивание. Это да</w:t>
      </w:r>
      <w:r w:rsidRPr="0075297C">
        <w:rPr>
          <w:rFonts w:ascii="Times New Roman" w:hAnsi="Cambria Math" w:cs="Times New Roman"/>
          <w:sz w:val="28"/>
          <w:szCs w:val="28"/>
        </w:rPr>
        <w:t>ѐ</w:t>
      </w:r>
      <w:r w:rsidRPr="0075297C">
        <w:rPr>
          <w:rFonts w:ascii="Times New Roman" w:hAnsi="Times New Roman" w:cs="Times New Roman"/>
          <w:sz w:val="28"/>
          <w:szCs w:val="28"/>
        </w:rPr>
        <w:t xml:space="preserve">т предпосылки к созданию сложных лепных композиций в старшем дошкольном возрасте: выполнение декоративных </w:t>
      </w:r>
      <w:proofErr w:type="spellStart"/>
      <w:r w:rsidRPr="0075297C">
        <w:rPr>
          <w:rFonts w:ascii="Times New Roman" w:hAnsi="Times New Roman" w:cs="Times New Roman"/>
          <w:sz w:val="28"/>
          <w:szCs w:val="28"/>
        </w:rPr>
        <w:t>налепов</w:t>
      </w:r>
      <w:proofErr w:type="spellEnd"/>
      <w:r w:rsidRPr="0075297C">
        <w:rPr>
          <w:rFonts w:ascii="Times New Roman" w:hAnsi="Times New Roman" w:cs="Times New Roman"/>
          <w:sz w:val="28"/>
          <w:szCs w:val="28"/>
        </w:rPr>
        <w:t xml:space="preserve"> разной формы, </w:t>
      </w:r>
      <w:proofErr w:type="spellStart"/>
      <w:r w:rsidRPr="0075297C">
        <w:rPr>
          <w:rFonts w:ascii="Times New Roman" w:hAnsi="Times New Roman" w:cs="Times New Roman"/>
          <w:sz w:val="28"/>
          <w:szCs w:val="28"/>
        </w:rPr>
        <w:t>прищипывание</w:t>
      </w:r>
      <w:proofErr w:type="spellEnd"/>
      <w:r w:rsidRPr="0075297C">
        <w:rPr>
          <w:rFonts w:ascii="Times New Roman" w:hAnsi="Times New Roman" w:cs="Times New Roman"/>
          <w:sz w:val="28"/>
          <w:szCs w:val="28"/>
        </w:rPr>
        <w:t xml:space="preserve">, сплющивание, оттягивание деталей от общей формы, </w:t>
      </w:r>
    </w:p>
    <w:p w:rsidR="00513294" w:rsidRPr="0075297C" w:rsidRDefault="0075297C" w:rsidP="0075297C">
      <w:pPr>
        <w:pStyle w:val="aa"/>
        <w:rPr>
          <w:rFonts w:ascii="Times New Roman" w:hAnsi="Times New Roman" w:cs="Times New Roman"/>
          <w:sz w:val="28"/>
          <w:szCs w:val="28"/>
        </w:rPr>
      </w:pPr>
      <w:r w:rsidRPr="0075297C">
        <w:rPr>
          <w:rFonts w:ascii="Times New Roman" w:hAnsi="Times New Roman" w:cs="Times New Roman"/>
          <w:sz w:val="28"/>
          <w:szCs w:val="28"/>
        </w:rPr>
        <w:t xml:space="preserve">плотное соединение частей </w:t>
      </w:r>
      <w:proofErr w:type="spellStart"/>
      <w:r w:rsidRPr="0075297C">
        <w:rPr>
          <w:rFonts w:ascii="Times New Roman" w:hAnsi="Times New Roman" w:cs="Times New Roman"/>
          <w:sz w:val="28"/>
          <w:szCs w:val="28"/>
        </w:rPr>
        <w:t>пут</w:t>
      </w:r>
      <w:r w:rsidRPr="0075297C">
        <w:rPr>
          <w:rFonts w:ascii="Times New Roman" w:hAnsi="Cambria Math" w:cs="Times New Roman"/>
          <w:sz w:val="28"/>
          <w:szCs w:val="28"/>
        </w:rPr>
        <w:t>ѐ</w:t>
      </w:r>
      <w:proofErr w:type="gramStart"/>
      <w:r w:rsidRPr="0075297C">
        <w:rPr>
          <w:rFonts w:ascii="Times New Roman" w:hAnsi="Times New Roman" w:cs="Times New Roman"/>
          <w:sz w:val="28"/>
          <w:szCs w:val="28"/>
        </w:rPr>
        <w:t>м</w:t>
      </w:r>
      <w:proofErr w:type="spellEnd"/>
      <w:proofErr w:type="gramEnd"/>
      <w:r w:rsidRPr="0075297C">
        <w:rPr>
          <w:rFonts w:ascii="Times New Roman" w:hAnsi="Times New Roman" w:cs="Times New Roman"/>
          <w:sz w:val="28"/>
          <w:szCs w:val="28"/>
        </w:rPr>
        <w:t xml:space="preserve"> </w:t>
      </w:r>
      <w:proofErr w:type="spellStart"/>
      <w:r w:rsidRPr="0075297C">
        <w:rPr>
          <w:rFonts w:ascii="Times New Roman" w:hAnsi="Times New Roman" w:cs="Times New Roman"/>
          <w:sz w:val="28"/>
          <w:szCs w:val="28"/>
        </w:rPr>
        <w:t>примазывания</w:t>
      </w:r>
      <w:proofErr w:type="spellEnd"/>
      <w:r w:rsidRPr="0075297C">
        <w:rPr>
          <w:rFonts w:ascii="Times New Roman" w:hAnsi="Times New Roman" w:cs="Times New Roman"/>
          <w:sz w:val="28"/>
          <w:szCs w:val="28"/>
        </w:rPr>
        <w:t xml:space="preserve"> одной части к другой. Каждое занятие содержит не только практические задачи, но и воспитательно-образовательные, что в целом позволяет всесторонне </w:t>
      </w:r>
      <w:r w:rsidRPr="0075297C">
        <w:rPr>
          <w:rFonts w:ascii="Times New Roman" w:hAnsi="Times New Roman" w:cs="Times New Roman"/>
          <w:sz w:val="28"/>
          <w:szCs w:val="28"/>
        </w:rPr>
        <w:lastRenderedPageBreak/>
        <w:t>развивать</w:t>
      </w:r>
      <w:r w:rsidRPr="0075297C">
        <w:t xml:space="preserve"> </w:t>
      </w:r>
      <w:r w:rsidRPr="0075297C">
        <w:rPr>
          <w:rFonts w:ascii="Times New Roman" w:hAnsi="Times New Roman" w:cs="Times New Roman"/>
          <w:sz w:val="28"/>
          <w:szCs w:val="28"/>
        </w:rPr>
        <w:t>личность реб</w:t>
      </w:r>
      <w:r w:rsidRPr="0075297C">
        <w:rPr>
          <w:rFonts w:ascii="Times New Roman" w:hAnsi="Cambria Math" w:cs="Times New Roman"/>
          <w:sz w:val="28"/>
          <w:szCs w:val="28"/>
        </w:rPr>
        <w:t>ѐ</w:t>
      </w:r>
      <w:r w:rsidRPr="0075297C">
        <w:rPr>
          <w:rFonts w:ascii="Times New Roman" w:hAnsi="Times New Roman" w:cs="Times New Roman"/>
          <w:sz w:val="28"/>
          <w:szCs w:val="28"/>
        </w:rPr>
        <w:t>нка</w:t>
      </w:r>
      <w:r w:rsidR="00513294" w:rsidRPr="0075297C">
        <w:rPr>
          <w:rFonts w:ascii="Times New Roman" w:hAnsi="Times New Roman" w:cs="Times New Roman"/>
          <w:sz w:val="28"/>
          <w:szCs w:val="28"/>
        </w:rPr>
        <w:t xml:space="preserve"> проста в освоении и ни с чем </w:t>
      </w:r>
      <w:proofErr w:type="gramStart"/>
      <w:r w:rsidR="00513294" w:rsidRPr="0075297C">
        <w:rPr>
          <w:rFonts w:ascii="Times New Roman" w:hAnsi="Times New Roman" w:cs="Times New Roman"/>
          <w:sz w:val="28"/>
          <w:szCs w:val="28"/>
        </w:rPr>
        <w:t>не сравнима</w:t>
      </w:r>
      <w:proofErr w:type="gramEnd"/>
      <w:r w:rsidR="00513294" w:rsidRPr="0075297C">
        <w:rPr>
          <w:rFonts w:ascii="Times New Roman" w:hAnsi="Times New Roman" w:cs="Times New Roman"/>
          <w:sz w:val="28"/>
          <w:szCs w:val="28"/>
        </w:rPr>
        <w:t xml:space="preserve"> по воздействию на творческое развитие детей.  На занятиях лепкой у ребенка происходит развитие не только  творческих способностей, эстетического вкуса, чувства гармонии цвета, формы, но и восстанавливается внутренний баланс организма и душевное равновесие. Лепка оказывает на ребенка определенное психотерапевтическое воздействие. </w:t>
      </w:r>
    </w:p>
    <w:p w:rsidR="00701DD7" w:rsidRPr="00701DD7" w:rsidRDefault="00701DD7" w:rsidP="00701DD7">
      <w:pPr>
        <w:jc w:val="both"/>
        <w:rPr>
          <w:sz w:val="28"/>
          <w:szCs w:val="28"/>
        </w:rPr>
      </w:pPr>
      <w:r w:rsidRPr="00701DD7">
        <w:rPr>
          <w:sz w:val="28"/>
          <w:szCs w:val="28"/>
          <w:u w:val="single"/>
        </w:rPr>
        <w:t xml:space="preserve"> Оригами </w:t>
      </w:r>
      <w:r w:rsidRPr="00701DD7">
        <w:rPr>
          <w:sz w:val="28"/>
          <w:szCs w:val="28"/>
        </w:rPr>
        <w:t>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 Разработка тонких и точных движений необходимо ребенку не только для того, чтобы уверенно управлять своим телом, деликатная моторика пальцев развивает мозг, его способность контролировать, анализировать, повелевать</w:t>
      </w:r>
      <w:r>
        <w:rPr>
          <w:sz w:val="28"/>
          <w:szCs w:val="28"/>
        </w:rPr>
        <w:t>.</w:t>
      </w:r>
    </w:p>
    <w:p w:rsidR="0075297C" w:rsidRDefault="0075297C" w:rsidP="00513294">
      <w:pPr>
        <w:spacing w:after="200" w:line="276" w:lineRule="auto"/>
        <w:rPr>
          <w:sz w:val="28"/>
          <w:szCs w:val="28"/>
        </w:rPr>
      </w:pPr>
    </w:p>
    <w:p w:rsidR="00513294" w:rsidRPr="002C7797" w:rsidRDefault="00513294" w:rsidP="00513294">
      <w:pPr>
        <w:spacing w:after="200" w:line="276" w:lineRule="auto"/>
        <w:rPr>
          <w:b/>
          <w:bCs/>
          <w:sz w:val="28"/>
          <w:szCs w:val="28"/>
          <w:lang w:eastAsia="ar-SA"/>
        </w:rPr>
      </w:pPr>
      <w:r w:rsidRPr="002C7797">
        <w:rPr>
          <w:b/>
          <w:sz w:val="28"/>
          <w:szCs w:val="28"/>
        </w:rPr>
        <w:t xml:space="preserve">Цель программы: </w:t>
      </w:r>
      <w:r w:rsidR="0020331A">
        <w:rPr>
          <w:iCs/>
          <w:sz w:val="28"/>
          <w:szCs w:val="28"/>
        </w:rPr>
        <w:t>развитие</w:t>
      </w:r>
      <w:r w:rsidRPr="002C7797">
        <w:rPr>
          <w:iCs/>
          <w:sz w:val="28"/>
          <w:szCs w:val="28"/>
        </w:rPr>
        <w:t xml:space="preserve"> индивидуальных особенностей детей, творческого воображения и фантазии</w:t>
      </w:r>
      <w:r w:rsidR="00B8448C">
        <w:rPr>
          <w:iCs/>
          <w:sz w:val="28"/>
          <w:szCs w:val="28"/>
        </w:rPr>
        <w:t xml:space="preserve"> через занятия </w:t>
      </w:r>
      <w:r w:rsidR="00B10569">
        <w:rPr>
          <w:iCs/>
          <w:sz w:val="28"/>
          <w:szCs w:val="28"/>
        </w:rPr>
        <w:t xml:space="preserve"> декоративно – прикладным творчеством.</w:t>
      </w:r>
    </w:p>
    <w:p w:rsidR="00B10569" w:rsidRPr="002C7797" w:rsidRDefault="00513294" w:rsidP="00513294">
      <w:pPr>
        <w:rPr>
          <w:b/>
          <w:sz w:val="28"/>
          <w:szCs w:val="28"/>
        </w:rPr>
      </w:pPr>
      <w:r w:rsidRPr="002C7797">
        <w:rPr>
          <w:b/>
          <w:sz w:val="28"/>
          <w:szCs w:val="28"/>
        </w:rPr>
        <w:t>Задачи:</w:t>
      </w:r>
    </w:p>
    <w:p w:rsidR="00513294" w:rsidRPr="00B8448C" w:rsidRDefault="00513294" w:rsidP="00B10569">
      <w:pPr>
        <w:numPr>
          <w:ilvl w:val="0"/>
          <w:numId w:val="1"/>
        </w:numPr>
        <w:tabs>
          <w:tab w:val="clear" w:pos="720"/>
          <w:tab w:val="left" w:pos="700"/>
          <w:tab w:val="left" w:pos="780"/>
        </w:tabs>
        <w:suppressAutoHyphens/>
        <w:jc w:val="both"/>
        <w:rPr>
          <w:sz w:val="28"/>
          <w:szCs w:val="28"/>
        </w:rPr>
      </w:pPr>
      <w:r w:rsidRPr="00B8448C">
        <w:rPr>
          <w:sz w:val="28"/>
          <w:szCs w:val="28"/>
        </w:rPr>
        <w:t xml:space="preserve">развивать внимание, восприятие, речь, мышление, воображение посредством занятий </w:t>
      </w:r>
      <w:r w:rsidR="00B10569" w:rsidRPr="00B8448C">
        <w:rPr>
          <w:sz w:val="28"/>
          <w:szCs w:val="28"/>
        </w:rPr>
        <w:t xml:space="preserve"> </w:t>
      </w:r>
      <w:r w:rsidRPr="00B8448C">
        <w:rPr>
          <w:sz w:val="28"/>
          <w:szCs w:val="28"/>
        </w:rPr>
        <w:t xml:space="preserve"> декоративно-</w:t>
      </w:r>
      <w:r w:rsidR="00B10569" w:rsidRPr="00B8448C">
        <w:rPr>
          <w:sz w:val="28"/>
          <w:szCs w:val="28"/>
        </w:rPr>
        <w:t>прикладным творчеством</w:t>
      </w:r>
      <w:proofErr w:type="gramStart"/>
      <w:r w:rsidR="00B10569" w:rsidRPr="00B8448C">
        <w:rPr>
          <w:sz w:val="28"/>
          <w:szCs w:val="28"/>
        </w:rPr>
        <w:t xml:space="preserve"> </w:t>
      </w:r>
      <w:r w:rsidR="00B8448C">
        <w:rPr>
          <w:sz w:val="28"/>
          <w:szCs w:val="28"/>
        </w:rPr>
        <w:t>;</w:t>
      </w:r>
      <w:proofErr w:type="gramEnd"/>
    </w:p>
    <w:p w:rsidR="00B10569" w:rsidRPr="00B10569" w:rsidRDefault="00B10569" w:rsidP="00B10569">
      <w:pPr>
        <w:pStyle w:val="ab"/>
        <w:numPr>
          <w:ilvl w:val="0"/>
          <w:numId w:val="1"/>
        </w:numPr>
        <w:tabs>
          <w:tab w:val="clear" w:pos="720"/>
          <w:tab w:val="left" w:pos="700"/>
        </w:tabs>
        <w:jc w:val="both"/>
        <w:rPr>
          <w:rFonts w:eastAsiaTheme="minorHAnsi"/>
          <w:sz w:val="28"/>
          <w:szCs w:val="28"/>
          <w:lang w:eastAsia="en-US"/>
        </w:rPr>
      </w:pPr>
      <w:r w:rsidRPr="00B8448C">
        <w:rPr>
          <w:sz w:val="28"/>
          <w:szCs w:val="28"/>
        </w:rPr>
        <w:t>развивать умение действовать с разными материалами (гуашь, акварель, пласти</w:t>
      </w:r>
      <w:r w:rsidR="00701DD7">
        <w:rPr>
          <w:sz w:val="28"/>
          <w:szCs w:val="28"/>
        </w:rPr>
        <w:t>лин, природный материал,  бумага</w:t>
      </w:r>
      <w:r w:rsidRPr="00B8448C">
        <w:rPr>
          <w:sz w:val="28"/>
          <w:szCs w:val="28"/>
        </w:rPr>
        <w:t>, бросовый материал)</w:t>
      </w:r>
      <w:r w:rsidRPr="00B8448C">
        <w:rPr>
          <w:rFonts w:eastAsiaTheme="minorHAnsi"/>
          <w:sz w:val="28"/>
          <w:szCs w:val="28"/>
          <w:lang w:eastAsia="en-US"/>
        </w:rPr>
        <w:t>;</w:t>
      </w:r>
    </w:p>
    <w:p w:rsidR="00B10569" w:rsidRPr="00B10569" w:rsidRDefault="00B10569" w:rsidP="00B10569">
      <w:pPr>
        <w:pStyle w:val="ab"/>
        <w:numPr>
          <w:ilvl w:val="0"/>
          <w:numId w:val="1"/>
        </w:numPr>
        <w:tabs>
          <w:tab w:val="clear" w:pos="720"/>
          <w:tab w:val="left" w:pos="700"/>
        </w:tabs>
        <w:jc w:val="both"/>
        <w:rPr>
          <w:sz w:val="28"/>
          <w:szCs w:val="28"/>
        </w:rPr>
      </w:pPr>
      <w:r w:rsidRPr="00B10569">
        <w:rPr>
          <w:sz w:val="28"/>
          <w:szCs w:val="28"/>
        </w:rPr>
        <w:t>учить детей приемам лепки, работы с бумагой, природным и бросовым материалом, техникам рисования;</w:t>
      </w:r>
    </w:p>
    <w:p w:rsidR="00513294" w:rsidRPr="00B10569" w:rsidRDefault="00B10569" w:rsidP="00B10569">
      <w:pPr>
        <w:pStyle w:val="ab"/>
        <w:numPr>
          <w:ilvl w:val="0"/>
          <w:numId w:val="1"/>
        </w:numPr>
        <w:jc w:val="both"/>
        <w:rPr>
          <w:color w:val="000000"/>
          <w:sz w:val="28"/>
          <w:szCs w:val="28"/>
        </w:rPr>
      </w:pPr>
      <w:r w:rsidRPr="0014664E">
        <w:rPr>
          <w:color w:val="000000"/>
          <w:sz w:val="28"/>
          <w:szCs w:val="28"/>
        </w:rPr>
        <w:t>развивать творческую активность</w:t>
      </w:r>
      <w:r>
        <w:rPr>
          <w:color w:val="000000"/>
          <w:sz w:val="28"/>
          <w:szCs w:val="28"/>
        </w:rPr>
        <w:t xml:space="preserve"> ребёнка; </w:t>
      </w:r>
      <w:r w:rsidR="00513294" w:rsidRPr="00B10569">
        <w:rPr>
          <w:sz w:val="28"/>
          <w:szCs w:val="28"/>
        </w:rPr>
        <w:t>коммуникативные умения и навыки;</w:t>
      </w:r>
    </w:p>
    <w:p w:rsidR="00513294" w:rsidRPr="002C7797" w:rsidRDefault="00513294" w:rsidP="00513294">
      <w:pPr>
        <w:numPr>
          <w:ilvl w:val="0"/>
          <w:numId w:val="1"/>
        </w:numPr>
        <w:tabs>
          <w:tab w:val="left" w:pos="720"/>
          <w:tab w:val="left" w:pos="780"/>
        </w:tabs>
        <w:suppressAutoHyphens/>
        <w:rPr>
          <w:sz w:val="28"/>
          <w:szCs w:val="28"/>
        </w:rPr>
      </w:pPr>
      <w:r w:rsidRPr="002C7797">
        <w:rPr>
          <w:sz w:val="28"/>
          <w:szCs w:val="28"/>
        </w:rPr>
        <w:t>расширять кругозор ребенка, формировать его интересы и потребности;</w:t>
      </w:r>
    </w:p>
    <w:p w:rsidR="00513294" w:rsidRPr="002C7797" w:rsidRDefault="00513294" w:rsidP="00513294">
      <w:pPr>
        <w:numPr>
          <w:ilvl w:val="0"/>
          <w:numId w:val="1"/>
        </w:numPr>
        <w:tabs>
          <w:tab w:val="left" w:pos="720"/>
          <w:tab w:val="left" w:pos="780"/>
        </w:tabs>
        <w:suppressAutoHyphens/>
        <w:rPr>
          <w:sz w:val="28"/>
          <w:szCs w:val="28"/>
        </w:rPr>
      </w:pPr>
      <w:r w:rsidRPr="002C7797">
        <w:rPr>
          <w:sz w:val="28"/>
          <w:szCs w:val="28"/>
        </w:rPr>
        <w:t>воспитывать у детей аккуратность; умение организовывать рабочее место; доводить начатое дело до конца.</w:t>
      </w:r>
    </w:p>
    <w:p w:rsidR="00513294" w:rsidRPr="002C7797" w:rsidRDefault="00513294" w:rsidP="00513294">
      <w:pPr>
        <w:pStyle w:val="a3"/>
        <w:rPr>
          <w:bCs/>
          <w:sz w:val="28"/>
          <w:szCs w:val="28"/>
        </w:rPr>
      </w:pPr>
    </w:p>
    <w:p w:rsidR="00513294" w:rsidRPr="002C7797" w:rsidRDefault="00513294" w:rsidP="00513294">
      <w:pPr>
        <w:pStyle w:val="a3"/>
        <w:rPr>
          <w:b/>
          <w:bCs/>
          <w:sz w:val="28"/>
          <w:szCs w:val="28"/>
        </w:rPr>
      </w:pPr>
      <w:r w:rsidRPr="002C7797">
        <w:rPr>
          <w:b/>
          <w:bCs/>
          <w:sz w:val="28"/>
          <w:szCs w:val="28"/>
        </w:rPr>
        <w:t>Результаты освоения программы:</w:t>
      </w:r>
    </w:p>
    <w:p w:rsidR="00513294" w:rsidRPr="002C7797" w:rsidRDefault="00513294" w:rsidP="00513294">
      <w:pPr>
        <w:pStyle w:val="a3"/>
        <w:numPr>
          <w:ilvl w:val="0"/>
          <w:numId w:val="4"/>
        </w:numPr>
        <w:spacing w:after="0"/>
        <w:ind w:left="714" w:hanging="357"/>
        <w:rPr>
          <w:b/>
          <w:bCs/>
          <w:sz w:val="28"/>
          <w:szCs w:val="28"/>
        </w:rPr>
      </w:pPr>
      <w:r w:rsidRPr="002C7797">
        <w:rPr>
          <w:bCs/>
          <w:sz w:val="28"/>
          <w:szCs w:val="28"/>
        </w:rPr>
        <w:t>расширение кругозора;</w:t>
      </w:r>
    </w:p>
    <w:p w:rsidR="00513294" w:rsidRPr="002C7797" w:rsidRDefault="00513294" w:rsidP="00513294">
      <w:pPr>
        <w:pStyle w:val="a3"/>
        <w:numPr>
          <w:ilvl w:val="0"/>
          <w:numId w:val="4"/>
        </w:numPr>
        <w:spacing w:after="0"/>
        <w:ind w:left="714" w:hanging="357"/>
        <w:rPr>
          <w:b/>
          <w:bCs/>
          <w:sz w:val="28"/>
          <w:szCs w:val="28"/>
        </w:rPr>
      </w:pPr>
      <w:r w:rsidRPr="002C7797">
        <w:rPr>
          <w:bCs/>
          <w:sz w:val="28"/>
          <w:szCs w:val="28"/>
        </w:rPr>
        <w:t>приобретение опыта творческой деятельности</w:t>
      </w:r>
      <w:r w:rsidR="00B10569">
        <w:rPr>
          <w:bCs/>
          <w:sz w:val="28"/>
          <w:szCs w:val="28"/>
        </w:rPr>
        <w:t xml:space="preserve"> в области декоративно – прикладного творчества</w:t>
      </w:r>
      <w:r w:rsidRPr="002C7797">
        <w:rPr>
          <w:bCs/>
          <w:sz w:val="28"/>
          <w:szCs w:val="28"/>
        </w:rPr>
        <w:t>;</w:t>
      </w:r>
    </w:p>
    <w:p w:rsidR="00513294" w:rsidRPr="002C7797" w:rsidRDefault="00513294" w:rsidP="00513294">
      <w:pPr>
        <w:pStyle w:val="a3"/>
        <w:numPr>
          <w:ilvl w:val="0"/>
          <w:numId w:val="4"/>
        </w:numPr>
        <w:spacing w:after="0"/>
        <w:ind w:left="714" w:hanging="357"/>
        <w:rPr>
          <w:b/>
          <w:bCs/>
          <w:sz w:val="28"/>
          <w:szCs w:val="28"/>
        </w:rPr>
      </w:pPr>
      <w:r w:rsidRPr="002C7797">
        <w:rPr>
          <w:bCs/>
          <w:sz w:val="28"/>
          <w:szCs w:val="28"/>
        </w:rPr>
        <w:t>проявление самостоятельности, инициативы, творческой активности;</w:t>
      </w:r>
    </w:p>
    <w:p w:rsidR="00513294" w:rsidRPr="002C7797" w:rsidRDefault="00513294" w:rsidP="00513294">
      <w:pPr>
        <w:pStyle w:val="a3"/>
        <w:numPr>
          <w:ilvl w:val="0"/>
          <w:numId w:val="4"/>
        </w:numPr>
        <w:spacing w:after="0"/>
        <w:ind w:left="714" w:hanging="357"/>
        <w:rPr>
          <w:b/>
          <w:bCs/>
          <w:sz w:val="28"/>
          <w:szCs w:val="28"/>
        </w:rPr>
      </w:pPr>
      <w:r w:rsidRPr="002C7797">
        <w:rPr>
          <w:bCs/>
          <w:sz w:val="28"/>
          <w:szCs w:val="28"/>
        </w:rPr>
        <w:t>проявление положительной динамики в общении с взрослыми и сверстниками</w:t>
      </w:r>
    </w:p>
    <w:p w:rsidR="00513294" w:rsidRPr="002C7797" w:rsidRDefault="00513294" w:rsidP="00513294">
      <w:pPr>
        <w:pStyle w:val="a3"/>
        <w:spacing w:after="0"/>
        <w:ind w:left="714"/>
        <w:rPr>
          <w:b/>
          <w:bCs/>
          <w:sz w:val="28"/>
          <w:szCs w:val="28"/>
        </w:rPr>
      </w:pPr>
    </w:p>
    <w:p w:rsidR="00166E83" w:rsidRDefault="00166E83" w:rsidP="00513294">
      <w:pPr>
        <w:pStyle w:val="a3"/>
        <w:spacing w:after="0"/>
        <w:rPr>
          <w:b/>
          <w:bCs/>
          <w:sz w:val="28"/>
          <w:szCs w:val="28"/>
        </w:rPr>
      </w:pPr>
    </w:p>
    <w:p w:rsidR="00166E83" w:rsidRDefault="00166E83" w:rsidP="00513294">
      <w:pPr>
        <w:pStyle w:val="a3"/>
        <w:spacing w:after="0"/>
        <w:rPr>
          <w:b/>
          <w:bCs/>
          <w:sz w:val="28"/>
          <w:szCs w:val="28"/>
        </w:rPr>
      </w:pPr>
    </w:p>
    <w:p w:rsidR="00166E83" w:rsidRDefault="00166E83" w:rsidP="00513294">
      <w:pPr>
        <w:pStyle w:val="a3"/>
        <w:spacing w:after="0"/>
        <w:rPr>
          <w:b/>
          <w:bCs/>
          <w:sz w:val="28"/>
          <w:szCs w:val="28"/>
        </w:rPr>
      </w:pPr>
    </w:p>
    <w:p w:rsidR="00513294" w:rsidRPr="002C7797" w:rsidRDefault="00513294" w:rsidP="00513294">
      <w:pPr>
        <w:pStyle w:val="a3"/>
        <w:spacing w:after="0"/>
        <w:rPr>
          <w:b/>
          <w:bCs/>
          <w:sz w:val="28"/>
          <w:szCs w:val="28"/>
        </w:rPr>
      </w:pPr>
      <w:r w:rsidRPr="002C7797">
        <w:rPr>
          <w:b/>
          <w:bCs/>
          <w:sz w:val="28"/>
          <w:szCs w:val="28"/>
        </w:rPr>
        <w:lastRenderedPageBreak/>
        <w:t>Ожидаемые</w:t>
      </w:r>
      <w:r w:rsidR="00166E83">
        <w:rPr>
          <w:b/>
          <w:bCs/>
          <w:sz w:val="28"/>
          <w:szCs w:val="28"/>
        </w:rPr>
        <w:t xml:space="preserve"> результаты</w:t>
      </w:r>
      <w:proofErr w:type="gramStart"/>
      <w:r w:rsidR="00166E83">
        <w:rPr>
          <w:b/>
          <w:bCs/>
          <w:sz w:val="28"/>
          <w:szCs w:val="28"/>
        </w:rPr>
        <w:t xml:space="preserve"> </w:t>
      </w:r>
      <w:r w:rsidRPr="002C7797">
        <w:rPr>
          <w:b/>
          <w:bCs/>
          <w:sz w:val="28"/>
          <w:szCs w:val="28"/>
        </w:rPr>
        <w:t>:</w:t>
      </w:r>
      <w:proofErr w:type="gramEnd"/>
    </w:p>
    <w:p w:rsidR="00513294" w:rsidRPr="004C39F1" w:rsidRDefault="00513294" w:rsidP="00513294">
      <w:pPr>
        <w:pStyle w:val="aa"/>
        <w:rPr>
          <w:rFonts w:ascii="Times New Roman" w:hAnsi="Times New Roman" w:cs="Times New Roman"/>
          <w:sz w:val="28"/>
          <w:szCs w:val="28"/>
          <w:u w:val="single"/>
          <w:lang w:eastAsia="ru-RU"/>
        </w:rPr>
      </w:pPr>
      <w:r w:rsidRPr="004C39F1">
        <w:rPr>
          <w:rFonts w:ascii="Times New Roman" w:hAnsi="Times New Roman" w:cs="Times New Roman"/>
          <w:sz w:val="28"/>
          <w:szCs w:val="28"/>
          <w:u w:val="single"/>
          <w:lang w:eastAsia="ru-RU"/>
        </w:rPr>
        <w:t>концу реализации программы дети 5-6 лет могут:</w:t>
      </w:r>
    </w:p>
    <w:p w:rsidR="00513294" w:rsidRPr="002C7797" w:rsidRDefault="00513294" w:rsidP="00513294">
      <w:pPr>
        <w:pStyle w:val="aa"/>
        <w:ind w:left="360"/>
        <w:rPr>
          <w:rFonts w:ascii="Times New Roman" w:hAnsi="Times New Roman" w:cs="Times New Roman"/>
          <w:sz w:val="28"/>
          <w:szCs w:val="28"/>
          <w:lang w:eastAsia="ru-RU"/>
        </w:rPr>
      </w:pPr>
    </w:p>
    <w:p w:rsidR="00513294" w:rsidRPr="004C39F1" w:rsidRDefault="00513294" w:rsidP="00513294">
      <w:pPr>
        <w:pStyle w:val="aa"/>
        <w:rPr>
          <w:rFonts w:ascii="Times New Roman" w:hAnsi="Times New Roman" w:cs="Times New Roman"/>
          <w:b/>
          <w:i/>
          <w:sz w:val="28"/>
          <w:szCs w:val="28"/>
          <w:lang w:eastAsia="ru-RU"/>
        </w:rPr>
      </w:pPr>
      <w:r w:rsidRPr="004C39F1">
        <w:rPr>
          <w:rFonts w:ascii="Times New Roman" w:hAnsi="Times New Roman" w:cs="Times New Roman"/>
          <w:b/>
          <w:i/>
          <w:sz w:val="28"/>
          <w:szCs w:val="28"/>
          <w:lang w:eastAsia="ru-RU"/>
        </w:rPr>
        <w:t>В рисовании</w:t>
      </w:r>
      <w:r w:rsidR="00701DD7">
        <w:rPr>
          <w:rFonts w:ascii="Times New Roman" w:hAnsi="Times New Roman" w:cs="Times New Roman"/>
          <w:b/>
          <w:i/>
          <w:sz w:val="28"/>
          <w:szCs w:val="28"/>
          <w:lang w:eastAsia="ru-RU"/>
        </w:rPr>
        <w:t>:</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Создавать изображения предметов (с натуры, по представлению); сюжетные изображения.</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Использовать разнообразные композиционные решения, изобразительные материалы.</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Использовать различные цвета и оттенки для создания выразительных образов.</w:t>
      </w:r>
    </w:p>
    <w:p w:rsidR="00513294" w:rsidRPr="00701DD7" w:rsidRDefault="00513294" w:rsidP="00513294">
      <w:pPr>
        <w:pStyle w:val="aa"/>
        <w:rPr>
          <w:rFonts w:ascii="Times New Roman" w:hAnsi="Times New Roman" w:cs="Times New Roman"/>
          <w:b/>
          <w:i/>
          <w:sz w:val="28"/>
          <w:szCs w:val="28"/>
          <w:lang w:eastAsia="ru-RU"/>
        </w:rPr>
      </w:pPr>
      <w:r w:rsidRPr="004C39F1">
        <w:rPr>
          <w:rFonts w:ascii="Times New Roman" w:hAnsi="Times New Roman" w:cs="Times New Roman"/>
          <w:b/>
          <w:i/>
          <w:sz w:val="28"/>
          <w:szCs w:val="28"/>
          <w:lang w:eastAsia="ru-RU"/>
        </w:rPr>
        <w:t>В лепке</w:t>
      </w:r>
      <w:r w:rsidR="00701DD7">
        <w:rPr>
          <w:rFonts w:ascii="Times New Roman" w:hAnsi="Times New Roman" w:cs="Times New Roman"/>
          <w:b/>
          <w:i/>
          <w:sz w:val="28"/>
          <w:szCs w:val="28"/>
          <w:lang w:eastAsia="ru-RU"/>
        </w:rPr>
        <w:t>:</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 </w:t>
      </w:r>
      <w:proofErr w:type="gramStart"/>
      <w:r w:rsidRPr="002C7797">
        <w:rPr>
          <w:rFonts w:ascii="Times New Roman" w:hAnsi="Times New Roman" w:cs="Times New Roman"/>
          <w:sz w:val="28"/>
          <w:szCs w:val="28"/>
          <w:lang w:eastAsia="ru-RU"/>
        </w:rPr>
        <w:t>Лепить</w:t>
      </w:r>
      <w:proofErr w:type="gramEnd"/>
      <w:r w:rsidRPr="002C7797">
        <w:rPr>
          <w:rFonts w:ascii="Times New Roman" w:hAnsi="Times New Roman" w:cs="Times New Roman"/>
          <w:sz w:val="28"/>
          <w:szCs w:val="28"/>
          <w:lang w:eastAsia="ru-RU"/>
        </w:rPr>
        <w:t xml:space="preserve"> предметны разной формы, используя усвоенные приемы и способы.</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Создавать небольшие сюжетные композиции, передавая пропорции, позы, и движения фигур.</w:t>
      </w:r>
    </w:p>
    <w:p w:rsidR="00513294" w:rsidRDefault="008B10D8" w:rsidP="00513294">
      <w:pPr>
        <w:pStyle w:val="aa"/>
        <w:rPr>
          <w:rFonts w:ascii="Times New Roman" w:hAnsi="Times New Roman" w:cs="Times New Roman"/>
          <w:b/>
          <w:i/>
          <w:sz w:val="28"/>
          <w:szCs w:val="28"/>
          <w:lang w:eastAsia="ru-RU"/>
        </w:rPr>
      </w:pPr>
      <w:r w:rsidRPr="008B10D8">
        <w:rPr>
          <w:rFonts w:ascii="Times New Roman" w:hAnsi="Times New Roman" w:cs="Times New Roman"/>
          <w:b/>
          <w:i/>
          <w:sz w:val="28"/>
          <w:szCs w:val="28"/>
          <w:lang w:eastAsia="ru-RU"/>
        </w:rPr>
        <w:t>В оригами</w:t>
      </w:r>
      <w:r w:rsidR="00701DD7">
        <w:rPr>
          <w:rFonts w:ascii="Times New Roman" w:hAnsi="Times New Roman" w:cs="Times New Roman"/>
          <w:b/>
          <w:i/>
          <w:sz w:val="28"/>
          <w:szCs w:val="28"/>
          <w:lang w:eastAsia="ru-RU"/>
        </w:rPr>
        <w:t>:</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самостоятельно изготовить и знать основные базовые формы оригами «книжка», «конверт», «треугольник», «воздушный змей»;</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по образцу изготавливать несложные поделки.</w:t>
      </w:r>
    </w:p>
    <w:p w:rsid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знать и называть геометрические фигуры;</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ориентироваться на листе бумаги;</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xml:space="preserve">- уметь намечать линии; </w:t>
      </w:r>
    </w:p>
    <w:p w:rsidR="008B10D8" w:rsidRPr="008B10D8" w:rsidRDefault="00701DD7" w:rsidP="008B10D8">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w:t>
      </w:r>
      <w:r w:rsidR="008B10D8" w:rsidRPr="008B10D8">
        <w:rPr>
          <w:rFonts w:ascii="Times New Roman" w:hAnsi="Times New Roman" w:cs="Times New Roman"/>
          <w:sz w:val="28"/>
          <w:szCs w:val="28"/>
          <w:lang w:eastAsia="ru-RU"/>
        </w:rPr>
        <w:t>тщательно и аккуратно разглаживать линии сгиба;</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уметь украсить свою поделку, добавлять недостающие детали (глаза, усы, и т.п.);</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добиваться конечного результата;</w:t>
      </w:r>
    </w:p>
    <w:p w:rsidR="008B10D8" w:rsidRPr="008B10D8" w:rsidRDefault="008B10D8" w:rsidP="008B10D8">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 самостоятельно и справедливо оценивать конечный результат своей работы и работы</w:t>
      </w:r>
    </w:p>
    <w:p w:rsidR="008B10D8" w:rsidRDefault="008B10D8" w:rsidP="00513294">
      <w:pPr>
        <w:pStyle w:val="aa"/>
        <w:rPr>
          <w:rFonts w:ascii="Times New Roman" w:hAnsi="Times New Roman" w:cs="Times New Roman"/>
          <w:sz w:val="28"/>
          <w:szCs w:val="28"/>
          <w:u w:val="single"/>
          <w:lang w:eastAsia="ru-RU"/>
        </w:rPr>
      </w:pPr>
    </w:p>
    <w:p w:rsidR="00513294" w:rsidRDefault="00513294" w:rsidP="00513294">
      <w:pPr>
        <w:pStyle w:val="aa"/>
        <w:rPr>
          <w:rFonts w:ascii="Times New Roman" w:hAnsi="Times New Roman" w:cs="Times New Roman"/>
          <w:sz w:val="28"/>
          <w:szCs w:val="28"/>
          <w:u w:val="single"/>
          <w:lang w:eastAsia="ru-RU"/>
        </w:rPr>
      </w:pPr>
      <w:r w:rsidRPr="004C39F1">
        <w:rPr>
          <w:rFonts w:ascii="Times New Roman" w:hAnsi="Times New Roman" w:cs="Times New Roman"/>
          <w:sz w:val="28"/>
          <w:szCs w:val="28"/>
          <w:u w:val="single"/>
          <w:lang w:eastAsia="ru-RU"/>
        </w:rPr>
        <w:t>К концу реализации программы дети 6-7 лет могут:</w:t>
      </w:r>
    </w:p>
    <w:p w:rsidR="00513294" w:rsidRPr="004C39F1" w:rsidRDefault="00513294" w:rsidP="00513294">
      <w:pPr>
        <w:pStyle w:val="aa"/>
        <w:rPr>
          <w:rFonts w:ascii="Times New Roman" w:hAnsi="Times New Roman" w:cs="Times New Roman"/>
          <w:sz w:val="28"/>
          <w:szCs w:val="28"/>
          <w:u w:val="single"/>
          <w:lang w:eastAsia="ru-RU"/>
        </w:rPr>
      </w:pPr>
    </w:p>
    <w:p w:rsidR="00513294" w:rsidRPr="004C39F1" w:rsidRDefault="00513294" w:rsidP="00513294">
      <w:pPr>
        <w:pStyle w:val="aa"/>
        <w:rPr>
          <w:rFonts w:ascii="Times New Roman" w:hAnsi="Times New Roman" w:cs="Times New Roman"/>
          <w:b/>
          <w:i/>
          <w:sz w:val="28"/>
          <w:szCs w:val="28"/>
          <w:lang w:eastAsia="ru-RU"/>
        </w:rPr>
      </w:pPr>
      <w:r w:rsidRPr="004C39F1">
        <w:rPr>
          <w:rFonts w:ascii="Times New Roman" w:hAnsi="Times New Roman" w:cs="Times New Roman"/>
          <w:b/>
          <w:i/>
          <w:sz w:val="28"/>
          <w:szCs w:val="28"/>
          <w:lang w:eastAsia="ru-RU"/>
        </w:rPr>
        <w:t>В рисовании:</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Создаёт индивидуальные и коллективные рисунки.</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Декоративные, предметные и сюжетные композиции на темы окружающей жизни, литературных произведений.</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-Использует разные материалы и способы создания изображения.</w:t>
      </w:r>
    </w:p>
    <w:p w:rsidR="00513294" w:rsidRPr="004C39F1" w:rsidRDefault="00513294" w:rsidP="00513294">
      <w:pPr>
        <w:pStyle w:val="aa"/>
        <w:rPr>
          <w:rFonts w:ascii="Times New Roman" w:hAnsi="Times New Roman" w:cs="Times New Roman"/>
          <w:b/>
          <w:i/>
          <w:sz w:val="28"/>
          <w:szCs w:val="28"/>
          <w:lang w:eastAsia="ru-RU"/>
        </w:rPr>
      </w:pPr>
      <w:r w:rsidRPr="004C39F1">
        <w:rPr>
          <w:rFonts w:ascii="Times New Roman" w:hAnsi="Times New Roman" w:cs="Times New Roman"/>
          <w:b/>
          <w:i/>
          <w:sz w:val="28"/>
          <w:szCs w:val="28"/>
          <w:lang w:eastAsia="ru-RU"/>
        </w:rPr>
        <w:t>В лепке:</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Лепить различные предметы, передавая их форму, пропор</w:t>
      </w:r>
      <w:r>
        <w:rPr>
          <w:rFonts w:ascii="Times New Roman" w:hAnsi="Times New Roman" w:cs="Times New Roman"/>
          <w:sz w:val="28"/>
          <w:szCs w:val="28"/>
          <w:lang w:eastAsia="ru-RU"/>
        </w:rPr>
        <w:t>ции, позы и движения фигур; соз</w:t>
      </w:r>
      <w:r w:rsidRPr="002C7797">
        <w:rPr>
          <w:rFonts w:ascii="Times New Roman" w:hAnsi="Times New Roman" w:cs="Times New Roman"/>
          <w:sz w:val="28"/>
          <w:szCs w:val="28"/>
          <w:lang w:eastAsia="ru-RU"/>
        </w:rPr>
        <w:t>давать сюжетные композиции из двух-</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трех и более изображений.</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  Выполнять декоративные композиции способами </w:t>
      </w:r>
      <w:proofErr w:type="spellStart"/>
      <w:r w:rsidRPr="002C7797">
        <w:rPr>
          <w:rFonts w:ascii="Times New Roman" w:hAnsi="Times New Roman" w:cs="Times New Roman"/>
          <w:sz w:val="28"/>
          <w:szCs w:val="28"/>
          <w:lang w:eastAsia="ru-RU"/>
        </w:rPr>
        <w:t>налепа</w:t>
      </w:r>
      <w:proofErr w:type="spellEnd"/>
      <w:proofErr w:type="gramStart"/>
      <w:r w:rsidRPr="002C7797">
        <w:rPr>
          <w:rFonts w:ascii="Times New Roman" w:hAnsi="Times New Roman" w:cs="Times New Roman"/>
          <w:sz w:val="28"/>
          <w:szCs w:val="28"/>
          <w:lang w:eastAsia="ru-RU"/>
        </w:rPr>
        <w:t xml:space="preserve"> .</w:t>
      </w:r>
      <w:proofErr w:type="gramEnd"/>
    </w:p>
    <w:p w:rsidR="00513294" w:rsidRPr="00047331" w:rsidRDefault="00701DD7" w:rsidP="00513294">
      <w:pPr>
        <w:pStyle w:val="aa"/>
        <w:rPr>
          <w:rFonts w:ascii="Times New Roman" w:hAnsi="Times New Roman" w:cs="Times New Roman"/>
          <w:b/>
          <w:i/>
          <w:sz w:val="28"/>
          <w:szCs w:val="28"/>
          <w:lang w:eastAsia="ru-RU"/>
        </w:rPr>
      </w:pPr>
      <w:r>
        <w:rPr>
          <w:rFonts w:ascii="Times New Roman" w:hAnsi="Times New Roman" w:cs="Times New Roman"/>
          <w:b/>
          <w:i/>
          <w:sz w:val="28"/>
          <w:szCs w:val="28"/>
          <w:lang w:eastAsia="ru-RU"/>
        </w:rPr>
        <w:t>В оригами</w:t>
      </w:r>
      <w:r w:rsidR="00513294" w:rsidRPr="00047331">
        <w:rPr>
          <w:rFonts w:ascii="Times New Roman" w:hAnsi="Times New Roman" w:cs="Times New Roman"/>
          <w:b/>
          <w:i/>
          <w:sz w:val="28"/>
          <w:szCs w:val="28"/>
          <w:lang w:eastAsia="ru-RU"/>
        </w:rPr>
        <w:t>:</w:t>
      </w:r>
    </w:p>
    <w:p w:rsidR="00701DD7" w:rsidRPr="00701DD7" w:rsidRDefault="00513294" w:rsidP="00701DD7">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 </w:t>
      </w:r>
      <w:r w:rsidR="00701DD7" w:rsidRPr="00701DD7">
        <w:rPr>
          <w:rFonts w:ascii="Times New Roman" w:hAnsi="Times New Roman" w:cs="Times New Roman"/>
          <w:sz w:val="28"/>
          <w:szCs w:val="28"/>
          <w:lang w:eastAsia="ru-RU"/>
        </w:rPr>
        <w:t>ориентироваться на листе бумаги;</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xml:space="preserve">- знать названия, различать и применять в работе условные обозначения оригами; </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lastRenderedPageBreak/>
        <w:t>- знать и называть правила складывания бумаги при выполнении оригами;</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изготавливать базовые формы и простые поделки по схеме и образцу;</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работать самостоятельно, точно соблюдая инструкции;</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добиваться конечного результата;</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xml:space="preserve">- самостоятельно и справедливо оценивать конечный результат своей работы и работы </w:t>
      </w:r>
    </w:p>
    <w:p w:rsidR="00701DD7" w:rsidRPr="00701DD7" w:rsidRDefault="00701DD7" w:rsidP="00701DD7">
      <w:pPr>
        <w:pStyle w:val="aa"/>
        <w:rPr>
          <w:rFonts w:ascii="Times New Roman" w:hAnsi="Times New Roman" w:cs="Times New Roman"/>
          <w:sz w:val="28"/>
          <w:szCs w:val="28"/>
          <w:lang w:eastAsia="ru-RU"/>
        </w:rPr>
      </w:pPr>
      <w:r w:rsidRPr="00701DD7">
        <w:rPr>
          <w:rFonts w:ascii="Times New Roman" w:hAnsi="Times New Roman" w:cs="Times New Roman"/>
          <w:sz w:val="28"/>
          <w:szCs w:val="28"/>
          <w:lang w:eastAsia="ru-RU"/>
        </w:rPr>
        <w:t xml:space="preserve">сверстников; </w:t>
      </w:r>
    </w:p>
    <w:p w:rsidR="00513294" w:rsidRPr="002C7797" w:rsidRDefault="00701DD7" w:rsidP="00701DD7">
      <w:pPr>
        <w:pStyle w:val="aa"/>
        <w:rPr>
          <w:bCs/>
          <w:sz w:val="28"/>
          <w:szCs w:val="28"/>
        </w:rPr>
      </w:pPr>
      <w:r w:rsidRPr="00701DD7">
        <w:rPr>
          <w:rFonts w:ascii="Times New Roman" w:hAnsi="Times New Roman" w:cs="Times New Roman"/>
          <w:sz w:val="28"/>
          <w:szCs w:val="28"/>
          <w:lang w:eastAsia="ru-RU"/>
        </w:rPr>
        <w:t>- уметь находить собственную ошибку в работе и выявлять причину неудачи</w:t>
      </w:r>
      <w:r>
        <w:rPr>
          <w:rFonts w:ascii="Times New Roman" w:hAnsi="Times New Roman" w:cs="Times New Roman"/>
          <w:sz w:val="28"/>
          <w:szCs w:val="28"/>
          <w:lang w:eastAsia="ru-RU"/>
        </w:rPr>
        <w:t>.</w:t>
      </w:r>
    </w:p>
    <w:p w:rsidR="00B8448C" w:rsidRDefault="00B8448C" w:rsidP="00701DD7">
      <w:pPr>
        <w:pStyle w:val="a3"/>
        <w:rPr>
          <w:b/>
          <w:bCs/>
          <w:sz w:val="28"/>
          <w:szCs w:val="28"/>
        </w:rPr>
      </w:pPr>
    </w:p>
    <w:p w:rsidR="00513294" w:rsidRDefault="00513294" w:rsidP="00513294">
      <w:pPr>
        <w:pStyle w:val="a3"/>
        <w:jc w:val="center"/>
        <w:rPr>
          <w:b/>
          <w:sz w:val="28"/>
          <w:szCs w:val="28"/>
        </w:rPr>
      </w:pPr>
      <w:r w:rsidRPr="002C7797">
        <w:rPr>
          <w:b/>
          <w:bCs/>
          <w:sz w:val="28"/>
          <w:szCs w:val="28"/>
        </w:rPr>
        <w:t xml:space="preserve">2. Учебный план  </w:t>
      </w:r>
      <w:r w:rsidR="00A50C4B">
        <w:rPr>
          <w:b/>
          <w:bCs/>
          <w:sz w:val="28"/>
          <w:szCs w:val="28"/>
        </w:rPr>
        <w:t xml:space="preserve"> </w:t>
      </w:r>
      <w:r>
        <w:rPr>
          <w:b/>
          <w:sz w:val="28"/>
          <w:szCs w:val="28"/>
        </w:rPr>
        <w:t xml:space="preserve"> </w:t>
      </w:r>
    </w:p>
    <w:p w:rsidR="00513294" w:rsidRPr="002C7797" w:rsidRDefault="00513294" w:rsidP="00513294">
      <w:pPr>
        <w:pStyle w:val="2"/>
        <w:jc w:val="left"/>
        <w:rPr>
          <w:b/>
          <w:szCs w:val="28"/>
        </w:rPr>
      </w:pPr>
    </w:p>
    <w:tbl>
      <w:tblPr>
        <w:tblW w:w="10065" w:type="dxa"/>
        <w:tblInd w:w="-34" w:type="dxa"/>
        <w:tblLayout w:type="fixed"/>
        <w:tblLook w:val="0000" w:firstRow="0" w:lastRow="0" w:firstColumn="0" w:lastColumn="0" w:noHBand="0" w:noVBand="0"/>
      </w:tblPr>
      <w:tblGrid>
        <w:gridCol w:w="4678"/>
        <w:gridCol w:w="2835"/>
        <w:gridCol w:w="2552"/>
      </w:tblGrid>
      <w:tr w:rsidR="00513294" w:rsidRPr="002C7797" w:rsidTr="0079042F">
        <w:tc>
          <w:tcPr>
            <w:tcW w:w="4678" w:type="dxa"/>
            <w:tcBorders>
              <w:top w:val="single" w:sz="4" w:space="0" w:color="000000"/>
              <w:left w:val="single" w:sz="4" w:space="0" w:color="000000"/>
              <w:bottom w:val="single" w:sz="4" w:space="0" w:color="000000"/>
            </w:tcBorders>
          </w:tcPr>
          <w:p w:rsidR="00513294" w:rsidRPr="006F6017" w:rsidRDefault="00513294" w:rsidP="00047331">
            <w:pPr>
              <w:snapToGrid w:val="0"/>
              <w:jc w:val="center"/>
              <w:rPr>
                <w:sz w:val="28"/>
                <w:szCs w:val="28"/>
              </w:rPr>
            </w:pPr>
            <w:r w:rsidRPr="006F6017">
              <w:rPr>
                <w:sz w:val="28"/>
                <w:szCs w:val="28"/>
              </w:rPr>
              <w:t>Направления деятельности</w:t>
            </w:r>
          </w:p>
        </w:tc>
        <w:tc>
          <w:tcPr>
            <w:tcW w:w="2835" w:type="dxa"/>
            <w:tcBorders>
              <w:top w:val="single" w:sz="4" w:space="0" w:color="000000"/>
              <w:left w:val="single" w:sz="4" w:space="0" w:color="000000"/>
              <w:bottom w:val="single" w:sz="4" w:space="0" w:color="000000"/>
            </w:tcBorders>
          </w:tcPr>
          <w:p w:rsidR="00513294" w:rsidRPr="006F6017" w:rsidRDefault="00513294" w:rsidP="00047331">
            <w:pPr>
              <w:snapToGrid w:val="0"/>
              <w:jc w:val="center"/>
              <w:rPr>
                <w:sz w:val="28"/>
                <w:szCs w:val="28"/>
              </w:rPr>
            </w:pPr>
            <w:r w:rsidRPr="006F6017">
              <w:rPr>
                <w:sz w:val="28"/>
                <w:szCs w:val="28"/>
              </w:rPr>
              <w:t>Количество занятий в неделю</w:t>
            </w:r>
          </w:p>
        </w:tc>
        <w:tc>
          <w:tcPr>
            <w:tcW w:w="2552" w:type="dxa"/>
            <w:tcBorders>
              <w:top w:val="single" w:sz="4" w:space="0" w:color="000000"/>
              <w:left w:val="single" w:sz="4" w:space="0" w:color="000000"/>
              <w:bottom w:val="single" w:sz="4" w:space="0" w:color="000000"/>
              <w:right w:val="single" w:sz="4" w:space="0" w:color="000000"/>
            </w:tcBorders>
          </w:tcPr>
          <w:p w:rsidR="00513294" w:rsidRPr="006F6017" w:rsidRDefault="00513294" w:rsidP="00047331">
            <w:pPr>
              <w:snapToGrid w:val="0"/>
              <w:jc w:val="center"/>
              <w:rPr>
                <w:sz w:val="28"/>
                <w:szCs w:val="28"/>
              </w:rPr>
            </w:pPr>
            <w:r w:rsidRPr="006F6017">
              <w:rPr>
                <w:sz w:val="28"/>
                <w:szCs w:val="28"/>
              </w:rPr>
              <w:t>Количество часов всего</w:t>
            </w:r>
          </w:p>
        </w:tc>
      </w:tr>
      <w:tr w:rsidR="00B10569" w:rsidRPr="002C7797" w:rsidTr="0079042F">
        <w:tc>
          <w:tcPr>
            <w:tcW w:w="10065" w:type="dxa"/>
            <w:gridSpan w:val="3"/>
            <w:tcBorders>
              <w:top w:val="single" w:sz="4" w:space="0" w:color="000000"/>
              <w:left w:val="single" w:sz="4" w:space="0" w:color="000000"/>
              <w:bottom w:val="single" w:sz="4" w:space="0" w:color="000000"/>
              <w:right w:val="single" w:sz="4" w:space="0" w:color="000000"/>
            </w:tcBorders>
          </w:tcPr>
          <w:p w:rsidR="00B10569" w:rsidRPr="002C7797" w:rsidRDefault="00B10569" w:rsidP="00047331">
            <w:pPr>
              <w:snapToGrid w:val="0"/>
              <w:jc w:val="center"/>
              <w:rPr>
                <w:b/>
                <w:sz w:val="28"/>
                <w:szCs w:val="28"/>
              </w:rPr>
            </w:pPr>
            <w:r>
              <w:rPr>
                <w:b/>
                <w:sz w:val="28"/>
                <w:szCs w:val="28"/>
              </w:rPr>
              <w:t>1 год обучения</w:t>
            </w:r>
          </w:p>
        </w:tc>
      </w:tr>
      <w:tr w:rsidR="00513294" w:rsidRPr="002C7797" w:rsidTr="0079042F">
        <w:tc>
          <w:tcPr>
            <w:tcW w:w="4678" w:type="dxa"/>
            <w:tcBorders>
              <w:left w:val="single" w:sz="4" w:space="0" w:color="000000"/>
              <w:bottom w:val="single" w:sz="4" w:space="0" w:color="000000"/>
            </w:tcBorders>
          </w:tcPr>
          <w:p w:rsidR="00513294" w:rsidRPr="002C7797" w:rsidRDefault="00513294" w:rsidP="00047331">
            <w:pPr>
              <w:snapToGrid w:val="0"/>
              <w:jc w:val="both"/>
              <w:rPr>
                <w:sz w:val="28"/>
                <w:szCs w:val="28"/>
              </w:rPr>
            </w:pPr>
            <w:r w:rsidRPr="002C7797">
              <w:rPr>
                <w:sz w:val="28"/>
                <w:szCs w:val="28"/>
              </w:rPr>
              <w:t xml:space="preserve"> </w:t>
            </w:r>
            <w:r w:rsidR="006337FF">
              <w:rPr>
                <w:sz w:val="28"/>
                <w:szCs w:val="28"/>
              </w:rPr>
              <w:t>АРТ-Творчество</w:t>
            </w:r>
          </w:p>
        </w:tc>
        <w:tc>
          <w:tcPr>
            <w:tcW w:w="2835" w:type="dxa"/>
            <w:tcBorders>
              <w:left w:val="single" w:sz="4" w:space="0" w:color="000000"/>
              <w:bottom w:val="single" w:sz="4" w:space="0" w:color="000000"/>
            </w:tcBorders>
          </w:tcPr>
          <w:p w:rsidR="00513294" w:rsidRPr="002C7797" w:rsidRDefault="00513294" w:rsidP="00047331">
            <w:pPr>
              <w:snapToGrid w:val="0"/>
              <w:jc w:val="center"/>
              <w:rPr>
                <w:sz w:val="28"/>
                <w:szCs w:val="28"/>
              </w:rPr>
            </w:pPr>
            <w:r w:rsidRPr="002C7797">
              <w:rPr>
                <w:sz w:val="28"/>
                <w:szCs w:val="28"/>
              </w:rPr>
              <w:t>1</w:t>
            </w:r>
          </w:p>
        </w:tc>
        <w:tc>
          <w:tcPr>
            <w:tcW w:w="2552" w:type="dxa"/>
            <w:tcBorders>
              <w:left w:val="single" w:sz="4" w:space="0" w:color="000000"/>
              <w:bottom w:val="single" w:sz="4" w:space="0" w:color="000000"/>
              <w:right w:val="single" w:sz="4" w:space="0" w:color="000000"/>
            </w:tcBorders>
          </w:tcPr>
          <w:p w:rsidR="00513294" w:rsidRPr="002C7797" w:rsidRDefault="00513294" w:rsidP="00047331">
            <w:pPr>
              <w:snapToGrid w:val="0"/>
              <w:jc w:val="center"/>
              <w:rPr>
                <w:sz w:val="28"/>
                <w:szCs w:val="28"/>
              </w:rPr>
            </w:pPr>
            <w:r w:rsidRPr="002C7797">
              <w:rPr>
                <w:sz w:val="28"/>
                <w:szCs w:val="28"/>
              </w:rPr>
              <w:t>36</w:t>
            </w:r>
          </w:p>
        </w:tc>
      </w:tr>
      <w:tr w:rsidR="006F6017" w:rsidRPr="002C7797" w:rsidTr="0079042F">
        <w:tc>
          <w:tcPr>
            <w:tcW w:w="4678" w:type="dxa"/>
            <w:tcBorders>
              <w:left w:val="single" w:sz="4" w:space="0" w:color="000000"/>
              <w:bottom w:val="single" w:sz="4" w:space="0" w:color="000000"/>
            </w:tcBorders>
          </w:tcPr>
          <w:p w:rsidR="006F6017" w:rsidRPr="002C7797" w:rsidRDefault="006F6017" w:rsidP="0079042F">
            <w:pPr>
              <w:snapToGrid w:val="0"/>
              <w:jc w:val="right"/>
              <w:rPr>
                <w:b/>
                <w:sz w:val="28"/>
                <w:szCs w:val="28"/>
              </w:rPr>
            </w:pPr>
            <w:r w:rsidRPr="002C7797">
              <w:rPr>
                <w:b/>
                <w:sz w:val="28"/>
                <w:szCs w:val="28"/>
              </w:rPr>
              <w:t>Итого:</w:t>
            </w:r>
          </w:p>
        </w:tc>
        <w:tc>
          <w:tcPr>
            <w:tcW w:w="2835" w:type="dxa"/>
            <w:tcBorders>
              <w:left w:val="single" w:sz="4" w:space="0" w:color="000000"/>
              <w:bottom w:val="single" w:sz="4" w:space="0" w:color="000000"/>
            </w:tcBorders>
          </w:tcPr>
          <w:p w:rsidR="006F6017" w:rsidRPr="002C7797" w:rsidRDefault="006F6017" w:rsidP="0079042F">
            <w:pPr>
              <w:snapToGrid w:val="0"/>
              <w:jc w:val="center"/>
              <w:rPr>
                <w:b/>
                <w:sz w:val="28"/>
                <w:szCs w:val="28"/>
              </w:rPr>
            </w:pPr>
          </w:p>
        </w:tc>
        <w:tc>
          <w:tcPr>
            <w:tcW w:w="2552" w:type="dxa"/>
            <w:tcBorders>
              <w:left w:val="single" w:sz="4" w:space="0" w:color="000000"/>
              <w:bottom w:val="single" w:sz="4" w:space="0" w:color="000000"/>
              <w:right w:val="single" w:sz="4" w:space="0" w:color="000000"/>
            </w:tcBorders>
          </w:tcPr>
          <w:p w:rsidR="006F6017" w:rsidRPr="002C7797" w:rsidRDefault="00B8448C" w:rsidP="0079042F">
            <w:pPr>
              <w:snapToGrid w:val="0"/>
              <w:jc w:val="center"/>
              <w:rPr>
                <w:b/>
                <w:sz w:val="28"/>
                <w:szCs w:val="28"/>
              </w:rPr>
            </w:pPr>
            <w:r>
              <w:rPr>
                <w:b/>
                <w:sz w:val="28"/>
                <w:szCs w:val="28"/>
              </w:rPr>
              <w:t>36</w:t>
            </w:r>
          </w:p>
        </w:tc>
      </w:tr>
      <w:tr w:rsidR="006F6017" w:rsidRPr="002C7797" w:rsidTr="0079042F">
        <w:tc>
          <w:tcPr>
            <w:tcW w:w="10065" w:type="dxa"/>
            <w:gridSpan w:val="3"/>
            <w:tcBorders>
              <w:left w:val="single" w:sz="4" w:space="0" w:color="000000"/>
              <w:bottom w:val="single" w:sz="4" w:space="0" w:color="000000"/>
              <w:right w:val="single" w:sz="4" w:space="0" w:color="000000"/>
            </w:tcBorders>
          </w:tcPr>
          <w:p w:rsidR="006F6017" w:rsidRPr="002C7797" w:rsidRDefault="006F6017" w:rsidP="0079042F">
            <w:pPr>
              <w:snapToGrid w:val="0"/>
              <w:jc w:val="center"/>
              <w:rPr>
                <w:b/>
                <w:sz w:val="28"/>
                <w:szCs w:val="28"/>
              </w:rPr>
            </w:pPr>
            <w:r>
              <w:rPr>
                <w:b/>
                <w:sz w:val="28"/>
                <w:szCs w:val="28"/>
              </w:rPr>
              <w:t>2 год обучения</w:t>
            </w:r>
          </w:p>
        </w:tc>
      </w:tr>
      <w:tr w:rsidR="006F6017" w:rsidRPr="002C7797" w:rsidTr="0079042F">
        <w:tc>
          <w:tcPr>
            <w:tcW w:w="4678" w:type="dxa"/>
            <w:tcBorders>
              <w:left w:val="single" w:sz="4" w:space="0" w:color="000000"/>
              <w:bottom w:val="single" w:sz="4" w:space="0" w:color="000000"/>
            </w:tcBorders>
          </w:tcPr>
          <w:p w:rsidR="006F6017" w:rsidRPr="002C7797" w:rsidRDefault="006F6017" w:rsidP="0079042F">
            <w:pPr>
              <w:snapToGrid w:val="0"/>
              <w:jc w:val="both"/>
              <w:rPr>
                <w:sz w:val="28"/>
                <w:szCs w:val="28"/>
              </w:rPr>
            </w:pPr>
            <w:r w:rsidRPr="002C7797">
              <w:rPr>
                <w:sz w:val="28"/>
                <w:szCs w:val="28"/>
              </w:rPr>
              <w:t xml:space="preserve"> </w:t>
            </w:r>
            <w:r w:rsidR="006337FF">
              <w:rPr>
                <w:sz w:val="28"/>
                <w:szCs w:val="28"/>
              </w:rPr>
              <w:t>АРТ-Творчество</w:t>
            </w:r>
          </w:p>
        </w:tc>
        <w:tc>
          <w:tcPr>
            <w:tcW w:w="2835" w:type="dxa"/>
            <w:tcBorders>
              <w:left w:val="single" w:sz="4" w:space="0" w:color="000000"/>
              <w:bottom w:val="single" w:sz="4" w:space="0" w:color="000000"/>
            </w:tcBorders>
          </w:tcPr>
          <w:p w:rsidR="006F6017" w:rsidRPr="002C7797" w:rsidRDefault="006F6017" w:rsidP="0079042F">
            <w:pPr>
              <w:snapToGrid w:val="0"/>
              <w:jc w:val="center"/>
              <w:rPr>
                <w:sz w:val="28"/>
                <w:szCs w:val="28"/>
              </w:rPr>
            </w:pPr>
            <w:r w:rsidRPr="002C7797">
              <w:rPr>
                <w:sz w:val="28"/>
                <w:szCs w:val="28"/>
              </w:rPr>
              <w:t>1</w:t>
            </w:r>
          </w:p>
        </w:tc>
        <w:tc>
          <w:tcPr>
            <w:tcW w:w="2552" w:type="dxa"/>
            <w:tcBorders>
              <w:left w:val="single" w:sz="4" w:space="0" w:color="000000"/>
              <w:bottom w:val="single" w:sz="4" w:space="0" w:color="000000"/>
              <w:right w:val="single" w:sz="4" w:space="0" w:color="000000"/>
            </w:tcBorders>
          </w:tcPr>
          <w:p w:rsidR="006F6017" w:rsidRPr="002C7797" w:rsidRDefault="006F6017" w:rsidP="0079042F">
            <w:pPr>
              <w:snapToGrid w:val="0"/>
              <w:jc w:val="center"/>
              <w:rPr>
                <w:sz w:val="28"/>
                <w:szCs w:val="28"/>
              </w:rPr>
            </w:pPr>
            <w:r w:rsidRPr="002C7797">
              <w:rPr>
                <w:sz w:val="28"/>
                <w:szCs w:val="28"/>
              </w:rPr>
              <w:t>36</w:t>
            </w:r>
          </w:p>
        </w:tc>
      </w:tr>
      <w:tr w:rsidR="006F6017" w:rsidRPr="002C7797" w:rsidTr="0079042F">
        <w:tc>
          <w:tcPr>
            <w:tcW w:w="4678" w:type="dxa"/>
            <w:tcBorders>
              <w:left w:val="single" w:sz="4" w:space="0" w:color="000000"/>
              <w:bottom w:val="single" w:sz="4" w:space="0" w:color="000000"/>
            </w:tcBorders>
          </w:tcPr>
          <w:p w:rsidR="006F6017" w:rsidRPr="002C7797" w:rsidRDefault="006F6017" w:rsidP="0079042F">
            <w:pPr>
              <w:snapToGrid w:val="0"/>
              <w:jc w:val="right"/>
              <w:rPr>
                <w:b/>
                <w:sz w:val="28"/>
                <w:szCs w:val="28"/>
              </w:rPr>
            </w:pPr>
            <w:r w:rsidRPr="002C7797">
              <w:rPr>
                <w:b/>
                <w:sz w:val="28"/>
                <w:szCs w:val="28"/>
              </w:rPr>
              <w:t>Итого:</w:t>
            </w:r>
          </w:p>
        </w:tc>
        <w:tc>
          <w:tcPr>
            <w:tcW w:w="2835" w:type="dxa"/>
            <w:tcBorders>
              <w:left w:val="single" w:sz="4" w:space="0" w:color="000000"/>
              <w:bottom w:val="single" w:sz="4" w:space="0" w:color="000000"/>
            </w:tcBorders>
          </w:tcPr>
          <w:p w:rsidR="006F6017" w:rsidRPr="002C7797" w:rsidRDefault="006F6017" w:rsidP="0079042F">
            <w:pPr>
              <w:snapToGrid w:val="0"/>
              <w:jc w:val="center"/>
              <w:rPr>
                <w:b/>
                <w:sz w:val="28"/>
                <w:szCs w:val="28"/>
              </w:rPr>
            </w:pPr>
          </w:p>
        </w:tc>
        <w:tc>
          <w:tcPr>
            <w:tcW w:w="2552" w:type="dxa"/>
            <w:tcBorders>
              <w:left w:val="single" w:sz="4" w:space="0" w:color="000000"/>
              <w:bottom w:val="single" w:sz="4" w:space="0" w:color="000000"/>
              <w:right w:val="single" w:sz="4" w:space="0" w:color="000000"/>
            </w:tcBorders>
          </w:tcPr>
          <w:p w:rsidR="006F6017" w:rsidRPr="002C7797" w:rsidRDefault="00B8448C" w:rsidP="0079042F">
            <w:pPr>
              <w:snapToGrid w:val="0"/>
              <w:jc w:val="center"/>
              <w:rPr>
                <w:b/>
                <w:sz w:val="28"/>
                <w:szCs w:val="28"/>
              </w:rPr>
            </w:pPr>
            <w:r>
              <w:rPr>
                <w:b/>
                <w:sz w:val="28"/>
                <w:szCs w:val="28"/>
              </w:rPr>
              <w:t>36</w:t>
            </w:r>
          </w:p>
        </w:tc>
      </w:tr>
    </w:tbl>
    <w:p w:rsidR="00513294" w:rsidRPr="002C7797" w:rsidRDefault="00513294" w:rsidP="00513294">
      <w:pPr>
        <w:pStyle w:val="2"/>
        <w:jc w:val="center"/>
        <w:rPr>
          <w:b/>
          <w:szCs w:val="28"/>
        </w:rPr>
      </w:pPr>
    </w:p>
    <w:p w:rsidR="006F6017" w:rsidRDefault="006F6017" w:rsidP="006F6017">
      <w:pPr>
        <w:jc w:val="center"/>
        <w:rPr>
          <w:b/>
          <w:bCs/>
          <w:sz w:val="28"/>
          <w:szCs w:val="28"/>
        </w:rPr>
      </w:pPr>
    </w:p>
    <w:p w:rsidR="006337FF" w:rsidRDefault="006337FF" w:rsidP="006F6017">
      <w:pPr>
        <w:jc w:val="center"/>
        <w:rPr>
          <w:b/>
          <w:bCs/>
          <w:sz w:val="28"/>
          <w:szCs w:val="28"/>
        </w:rPr>
      </w:pPr>
    </w:p>
    <w:p w:rsidR="006337FF" w:rsidRDefault="006337FF" w:rsidP="006F6017">
      <w:pPr>
        <w:jc w:val="center"/>
        <w:rPr>
          <w:b/>
          <w:bCs/>
          <w:sz w:val="28"/>
          <w:szCs w:val="28"/>
        </w:rPr>
      </w:pPr>
    </w:p>
    <w:p w:rsidR="006337FF" w:rsidRDefault="006337FF" w:rsidP="006F6017">
      <w:pPr>
        <w:jc w:val="center"/>
        <w:rPr>
          <w:b/>
          <w:bCs/>
          <w:sz w:val="28"/>
          <w:szCs w:val="28"/>
        </w:rPr>
      </w:pPr>
    </w:p>
    <w:p w:rsidR="00513294" w:rsidRPr="006F6017" w:rsidRDefault="006F6017" w:rsidP="006F6017">
      <w:pPr>
        <w:jc w:val="center"/>
        <w:rPr>
          <w:b/>
          <w:sz w:val="28"/>
          <w:szCs w:val="28"/>
        </w:rPr>
      </w:pPr>
      <w:r w:rsidRPr="006F6017">
        <w:rPr>
          <w:b/>
          <w:bCs/>
          <w:sz w:val="28"/>
          <w:szCs w:val="28"/>
        </w:rPr>
        <w:t>Учебный план</w:t>
      </w:r>
      <w:r w:rsidR="006337FF">
        <w:rPr>
          <w:b/>
          <w:bCs/>
          <w:sz w:val="28"/>
          <w:szCs w:val="28"/>
        </w:rPr>
        <w:t xml:space="preserve">  по разделу «АРТ-Творчество</w:t>
      </w:r>
      <w:r w:rsidRPr="006F6017">
        <w:rPr>
          <w:b/>
          <w:bCs/>
          <w:sz w:val="28"/>
          <w:szCs w:val="28"/>
        </w:rPr>
        <w:t>»</w:t>
      </w:r>
    </w:p>
    <w:p w:rsidR="00513294" w:rsidRDefault="00513294" w:rsidP="00513294"/>
    <w:p w:rsidR="006F6017" w:rsidRDefault="006F6017" w:rsidP="006F6017">
      <w:pPr>
        <w:pStyle w:val="aa"/>
        <w:jc w:val="center"/>
        <w:rPr>
          <w:rFonts w:ascii="Times New Roman" w:hAnsi="Times New Roman" w:cs="Times New Roman"/>
          <w:b/>
          <w:bCs/>
          <w:sz w:val="28"/>
          <w:szCs w:val="28"/>
        </w:rPr>
      </w:pPr>
      <w:r>
        <w:rPr>
          <w:rFonts w:ascii="Times New Roman" w:hAnsi="Times New Roman" w:cs="Times New Roman"/>
          <w:b/>
          <w:bCs/>
          <w:sz w:val="28"/>
          <w:szCs w:val="28"/>
        </w:rPr>
        <w:t>1 год обучения</w:t>
      </w:r>
    </w:p>
    <w:p w:rsidR="006F6017" w:rsidRPr="006F6017" w:rsidRDefault="006F6017" w:rsidP="006F6017">
      <w:pPr>
        <w:pStyle w:val="aa"/>
        <w:jc w:val="center"/>
        <w:rPr>
          <w:rFonts w:ascii="Times New Roman" w:eastAsia="Microsoft Sans Serif" w:hAnsi="Times New Roman" w:cs="Times New Roman"/>
          <w:b/>
          <w:sz w:val="28"/>
          <w:szCs w:val="28"/>
          <w:shd w:val="clear" w:color="auto" w:fill="FFFFFF"/>
        </w:rPr>
      </w:pPr>
    </w:p>
    <w:tbl>
      <w:tblPr>
        <w:tblW w:w="10031" w:type="dxa"/>
        <w:tblLook w:val="04A0" w:firstRow="1" w:lastRow="0" w:firstColumn="1" w:lastColumn="0" w:noHBand="0" w:noVBand="1"/>
      </w:tblPr>
      <w:tblGrid>
        <w:gridCol w:w="751"/>
        <w:gridCol w:w="4310"/>
        <w:gridCol w:w="1744"/>
        <w:gridCol w:w="1745"/>
        <w:gridCol w:w="1481"/>
      </w:tblGrid>
      <w:tr w:rsidR="006F6017" w:rsidRPr="002C7797" w:rsidTr="0079042F">
        <w:trPr>
          <w:trHeight w:val="217"/>
        </w:trPr>
        <w:tc>
          <w:tcPr>
            <w:tcW w:w="7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 xml:space="preserve">№ </w:t>
            </w:r>
            <w:proofErr w:type="gramStart"/>
            <w:r w:rsidRPr="002C7797">
              <w:rPr>
                <w:sz w:val="28"/>
                <w:szCs w:val="28"/>
              </w:rPr>
              <w:t>п</w:t>
            </w:r>
            <w:proofErr w:type="gramEnd"/>
            <w:r w:rsidRPr="002C7797">
              <w:rPr>
                <w:sz w:val="28"/>
                <w:szCs w:val="28"/>
              </w:rPr>
              <w:t>/п</w:t>
            </w:r>
          </w:p>
        </w:tc>
        <w:tc>
          <w:tcPr>
            <w:tcW w:w="43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b/>
                <w:sz w:val="28"/>
                <w:szCs w:val="28"/>
                <w:lang w:eastAsia="en-US"/>
              </w:rPr>
            </w:pPr>
            <w:r w:rsidRPr="002C7797">
              <w:rPr>
                <w:b/>
                <w:sz w:val="28"/>
                <w:szCs w:val="28"/>
              </w:rPr>
              <w:t>Название раздела, темы</w:t>
            </w:r>
          </w:p>
        </w:tc>
        <w:tc>
          <w:tcPr>
            <w:tcW w:w="4961" w:type="dxa"/>
            <w:gridSpan w:val="3"/>
            <w:tcBorders>
              <w:top w:val="single" w:sz="4" w:space="0" w:color="000000" w:themeColor="text1"/>
              <w:left w:val="single" w:sz="4" w:space="0" w:color="000000" w:themeColor="text1"/>
              <w:bottom w:val="single" w:sz="4" w:space="0" w:color="auto"/>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Количество часов</w:t>
            </w:r>
          </w:p>
        </w:tc>
      </w:tr>
      <w:tr w:rsidR="006F6017" w:rsidRPr="002C7797" w:rsidTr="0079042F">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6017" w:rsidRPr="002C7797" w:rsidRDefault="006F6017" w:rsidP="0079042F">
            <w:pPr>
              <w:rPr>
                <w:sz w:val="28"/>
                <w:szCs w:val="28"/>
                <w:lang w:eastAsia="en-US"/>
              </w:rPr>
            </w:pPr>
          </w:p>
        </w:tc>
        <w:tc>
          <w:tcPr>
            <w:tcW w:w="43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6017" w:rsidRPr="002C7797" w:rsidRDefault="006F6017" w:rsidP="0079042F">
            <w:pPr>
              <w:rPr>
                <w:b/>
                <w:sz w:val="28"/>
                <w:szCs w:val="28"/>
                <w:lang w:eastAsia="en-US"/>
              </w:rPr>
            </w:pPr>
          </w:p>
        </w:tc>
        <w:tc>
          <w:tcPr>
            <w:tcW w:w="1748"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всего</w:t>
            </w:r>
          </w:p>
        </w:tc>
        <w:tc>
          <w:tcPr>
            <w:tcW w:w="1748"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теория</w:t>
            </w:r>
          </w:p>
        </w:tc>
        <w:tc>
          <w:tcPr>
            <w:tcW w:w="1465"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ind w:left="46"/>
              <w:jc w:val="center"/>
              <w:rPr>
                <w:b/>
                <w:sz w:val="28"/>
                <w:szCs w:val="28"/>
                <w:lang w:eastAsia="en-US"/>
              </w:rPr>
            </w:pPr>
            <w:r w:rsidRPr="002C7797">
              <w:rPr>
                <w:b/>
                <w:sz w:val="28"/>
                <w:szCs w:val="28"/>
              </w:rPr>
              <w:t>практика</w:t>
            </w:r>
          </w:p>
        </w:tc>
      </w:tr>
      <w:tr w:rsidR="006F6017" w:rsidRPr="002C7797" w:rsidTr="0079042F">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1</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 xml:space="preserve">Вводное занятие </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748"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465"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w:t>
            </w:r>
          </w:p>
        </w:tc>
      </w:tr>
      <w:tr w:rsidR="006F6017" w:rsidRPr="002C7797" w:rsidTr="0079042F">
        <w:trPr>
          <w:trHeight w:val="421"/>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2</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Рисование</w:t>
            </w:r>
          </w:p>
        </w:tc>
        <w:tc>
          <w:tcPr>
            <w:tcW w:w="1748" w:type="dxa"/>
            <w:tcBorders>
              <w:top w:val="single" w:sz="4" w:space="0" w:color="000000" w:themeColor="text1"/>
              <w:left w:val="single" w:sz="4" w:space="0" w:color="000000" w:themeColor="text1"/>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12</w:t>
            </w:r>
          </w:p>
        </w:tc>
        <w:tc>
          <w:tcPr>
            <w:tcW w:w="1748" w:type="dxa"/>
            <w:tcBorders>
              <w:top w:val="single" w:sz="4" w:space="0" w:color="000000" w:themeColor="text1"/>
              <w:left w:val="single" w:sz="4" w:space="0" w:color="auto"/>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465" w:type="dxa"/>
            <w:tcBorders>
              <w:top w:val="single" w:sz="4" w:space="0" w:color="000000" w:themeColor="text1"/>
              <w:left w:val="single" w:sz="4" w:space="0" w:color="auto"/>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12</w:t>
            </w:r>
          </w:p>
        </w:tc>
      </w:tr>
      <w:tr w:rsidR="006F6017" w:rsidRPr="002C7797" w:rsidTr="0079042F">
        <w:trPr>
          <w:trHeight w:val="421"/>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3</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ED47DF" w:rsidP="0079042F">
            <w:pPr>
              <w:tabs>
                <w:tab w:val="left" w:pos="2415"/>
                <w:tab w:val="center" w:pos="4857"/>
              </w:tabs>
              <w:rPr>
                <w:sz w:val="28"/>
                <w:szCs w:val="28"/>
                <w:lang w:eastAsia="en-US"/>
              </w:rPr>
            </w:pPr>
            <w:proofErr w:type="spellStart"/>
            <w:r>
              <w:rPr>
                <w:sz w:val="28"/>
                <w:szCs w:val="28"/>
              </w:rPr>
              <w:t>Пластилинография</w:t>
            </w:r>
            <w:proofErr w:type="spellEnd"/>
          </w:p>
        </w:tc>
        <w:tc>
          <w:tcPr>
            <w:tcW w:w="1748"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10</w:t>
            </w:r>
          </w:p>
        </w:tc>
        <w:tc>
          <w:tcPr>
            <w:tcW w:w="1748"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465"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8</w:t>
            </w:r>
          </w:p>
        </w:tc>
      </w:tr>
      <w:tr w:rsidR="006F6017" w:rsidRPr="002C7797" w:rsidTr="0079042F">
        <w:trPr>
          <w:trHeight w:val="232"/>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4</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E17B9D" w:rsidRDefault="00E17B9D" w:rsidP="0079042F">
            <w:pPr>
              <w:tabs>
                <w:tab w:val="left" w:pos="2415"/>
                <w:tab w:val="center" w:pos="4857"/>
              </w:tabs>
              <w:rPr>
                <w:sz w:val="28"/>
                <w:szCs w:val="28"/>
                <w:lang w:eastAsia="en-US"/>
              </w:rPr>
            </w:pPr>
            <w:r>
              <w:rPr>
                <w:sz w:val="28"/>
                <w:szCs w:val="28"/>
              </w:rPr>
              <w:t>Оригами</w:t>
            </w:r>
          </w:p>
        </w:tc>
        <w:tc>
          <w:tcPr>
            <w:tcW w:w="1748"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9</w:t>
            </w:r>
          </w:p>
        </w:tc>
        <w:tc>
          <w:tcPr>
            <w:tcW w:w="1748"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0,5</w:t>
            </w:r>
          </w:p>
        </w:tc>
        <w:tc>
          <w:tcPr>
            <w:tcW w:w="1465"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8,5</w:t>
            </w:r>
          </w:p>
        </w:tc>
      </w:tr>
      <w:tr w:rsidR="006F6017" w:rsidRPr="002C7797" w:rsidTr="0079042F">
        <w:trPr>
          <w:trHeight w:val="232"/>
        </w:trPr>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5</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Работа с природным материалом</w:t>
            </w:r>
          </w:p>
        </w:tc>
        <w:tc>
          <w:tcPr>
            <w:tcW w:w="1748"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3</w:t>
            </w:r>
          </w:p>
        </w:tc>
        <w:tc>
          <w:tcPr>
            <w:tcW w:w="1748"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0,5</w:t>
            </w:r>
          </w:p>
        </w:tc>
        <w:tc>
          <w:tcPr>
            <w:tcW w:w="1465"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2,5</w:t>
            </w:r>
          </w:p>
        </w:tc>
      </w:tr>
      <w:tr w:rsidR="006F6017" w:rsidRPr="002C7797" w:rsidTr="0079042F">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9</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rPr>
                <w:sz w:val="28"/>
                <w:szCs w:val="28"/>
                <w:lang w:eastAsia="en-US"/>
              </w:rPr>
            </w:pPr>
            <w:r w:rsidRPr="002C7797">
              <w:rPr>
                <w:sz w:val="28"/>
                <w:szCs w:val="28"/>
              </w:rPr>
              <w:t>Итоговое занятие</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748"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0,5</w:t>
            </w:r>
          </w:p>
        </w:tc>
        <w:tc>
          <w:tcPr>
            <w:tcW w:w="1465"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0,5</w:t>
            </w:r>
          </w:p>
        </w:tc>
      </w:tr>
      <w:tr w:rsidR="006F6017" w:rsidRPr="002C7797" w:rsidTr="0079042F">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6017" w:rsidRPr="002C7797" w:rsidRDefault="006F6017" w:rsidP="0079042F">
            <w:pPr>
              <w:jc w:val="center"/>
              <w:rPr>
                <w:b/>
                <w:sz w:val="28"/>
                <w:szCs w:val="28"/>
                <w:lang w:eastAsia="en-US"/>
              </w:rPr>
            </w:pP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rPr>
                <w:b/>
                <w:sz w:val="28"/>
                <w:szCs w:val="28"/>
                <w:lang w:eastAsia="en-US"/>
              </w:rPr>
            </w:pPr>
            <w:r w:rsidRPr="002C7797">
              <w:rPr>
                <w:b/>
                <w:sz w:val="28"/>
                <w:szCs w:val="28"/>
              </w:rPr>
              <w:t>ИТОГО:</w:t>
            </w: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b/>
                <w:sz w:val="28"/>
                <w:szCs w:val="28"/>
                <w:lang w:eastAsia="en-US"/>
              </w:rPr>
            </w:pPr>
            <w:r w:rsidRPr="002C7797">
              <w:rPr>
                <w:b/>
                <w:sz w:val="28"/>
                <w:szCs w:val="28"/>
              </w:rPr>
              <w:t>36</w:t>
            </w:r>
          </w:p>
        </w:tc>
        <w:tc>
          <w:tcPr>
            <w:tcW w:w="1748"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b/>
                <w:sz w:val="28"/>
                <w:szCs w:val="28"/>
                <w:lang w:eastAsia="en-US"/>
              </w:rPr>
            </w:pPr>
            <w:r w:rsidRPr="002C7797">
              <w:rPr>
                <w:b/>
                <w:sz w:val="28"/>
                <w:szCs w:val="28"/>
              </w:rPr>
              <w:t>5</w:t>
            </w:r>
          </w:p>
        </w:tc>
        <w:tc>
          <w:tcPr>
            <w:tcW w:w="1465"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b/>
                <w:sz w:val="28"/>
                <w:szCs w:val="28"/>
                <w:lang w:eastAsia="en-US"/>
              </w:rPr>
            </w:pPr>
            <w:r w:rsidRPr="002C7797">
              <w:rPr>
                <w:b/>
                <w:sz w:val="28"/>
                <w:szCs w:val="28"/>
              </w:rPr>
              <w:t>31</w:t>
            </w:r>
          </w:p>
        </w:tc>
      </w:tr>
    </w:tbl>
    <w:p w:rsidR="006F6017" w:rsidRPr="002C7797" w:rsidRDefault="006F6017" w:rsidP="006F6017">
      <w:pPr>
        <w:jc w:val="center"/>
        <w:rPr>
          <w:b/>
          <w:sz w:val="28"/>
          <w:szCs w:val="28"/>
          <w:lang w:eastAsia="en-US"/>
        </w:rPr>
      </w:pPr>
    </w:p>
    <w:p w:rsidR="006F6017" w:rsidRPr="002C7797" w:rsidRDefault="006F6017" w:rsidP="006F6017">
      <w:pPr>
        <w:pStyle w:val="aa"/>
        <w:jc w:val="center"/>
        <w:rPr>
          <w:rFonts w:ascii="Times New Roman" w:hAnsi="Times New Roman" w:cs="Times New Roman"/>
          <w:sz w:val="28"/>
          <w:szCs w:val="28"/>
          <w:lang w:eastAsia="ru-RU"/>
        </w:rPr>
      </w:pPr>
      <w:r>
        <w:rPr>
          <w:rFonts w:ascii="Times New Roman" w:hAnsi="Times New Roman" w:cs="Times New Roman"/>
          <w:b/>
          <w:bCs/>
          <w:sz w:val="28"/>
          <w:szCs w:val="28"/>
        </w:rPr>
        <w:t>2 год обучения</w:t>
      </w:r>
    </w:p>
    <w:p w:rsidR="006F6017" w:rsidRPr="002C7797" w:rsidRDefault="006F6017" w:rsidP="006F6017">
      <w:pPr>
        <w:rPr>
          <w:b/>
          <w:sz w:val="28"/>
          <w:szCs w:val="28"/>
          <w:lang w:eastAsia="en-US"/>
        </w:rPr>
      </w:pPr>
    </w:p>
    <w:tbl>
      <w:tblPr>
        <w:tblW w:w="10131" w:type="dxa"/>
        <w:tblLook w:val="04A0" w:firstRow="1" w:lastRow="0" w:firstColumn="1" w:lastColumn="0" w:noHBand="0" w:noVBand="1"/>
      </w:tblPr>
      <w:tblGrid>
        <w:gridCol w:w="739"/>
        <w:gridCol w:w="4235"/>
        <w:gridCol w:w="1669"/>
        <w:gridCol w:w="1807"/>
        <w:gridCol w:w="1681"/>
      </w:tblGrid>
      <w:tr w:rsidR="006F6017" w:rsidRPr="002C7797" w:rsidTr="00EB472C">
        <w:trPr>
          <w:trHeight w:val="217"/>
        </w:trPr>
        <w:tc>
          <w:tcPr>
            <w:tcW w:w="7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 xml:space="preserve">№ </w:t>
            </w:r>
            <w:proofErr w:type="gramStart"/>
            <w:r w:rsidRPr="002C7797">
              <w:rPr>
                <w:sz w:val="28"/>
                <w:szCs w:val="28"/>
              </w:rPr>
              <w:t>п</w:t>
            </w:r>
            <w:proofErr w:type="gramEnd"/>
            <w:r w:rsidRPr="002C7797">
              <w:rPr>
                <w:sz w:val="28"/>
                <w:szCs w:val="28"/>
              </w:rPr>
              <w:t>/п</w:t>
            </w:r>
          </w:p>
        </w:tc>
        <w:tc>
          <w:tcPr>
            <w:tcW w:w="42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b/>
                <w:sz w:val="28"/>
                <w:szCs w:val="28"/>
                <w:lang w:eastAsia="en-US"/>
              </w:rPr>
            </w:pPr>
            <w:r w:rsidRPr="002C7797">
              <w:rPr>
                <w:b/>
                <w:sz w:val="28"/>
                <w:szCs w:val="28"/>
              </w:rPr>
              <w:t>Название раздела, темы</w:t>
            </w:r>
          </w:p>
        </w:tc>
        <w:tc>
          <w:tcPr>
            <w:tcW w:w="5157" w:type="dxa"/>
            <w:gridSpan w:val="3"/>
            <w:tcBorders>
              <w:top w:val="single" w:sz="4" w:space="0" w:color="000000" w:themeColor="text1"/>
              <w:left w:val="single" w:sz="4" w:space="0" w:color="000000" w:themeColor="text1"/>
              <w:bottom w:val="single" w:sz="4" w:space="0" w:color="auto"/>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Количество часов</w:t>
            </w:r>
          </w:p>
        </w:tc>
      </w:tr>
      <w:tr w:rsidR="006F6017" w:rsidRPr="002C7797" w:rsidTr="00EB472C">
        <w:trPr>
          <w:trHeight w:val="3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6017" w:rsidRPr="002C7797" w:rsidRDefault="006F6017" w:rsidP="0079042F">
            <w:pPr>
              <w:rPr>
                <w:sz w:val="28"/>
                <w:szCs w:val="28"/>
                <w:lang w:eastAsia="en-US"/>
              </w:rPr>
            </w:pPr>
          </w:p>
        </w:tc>
        <w:tc>
          <w:tcPr>
            <w:tcW w:w="42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6017" w:rsidRPr="002C7797" w:rsidRDefault="006F6017" w:rsidP="0079042F">
            <w:pPr>
              <w:rPr>
                <w:b/>
                <w:sz w:val="28"/>
                <w:szCs w:val="28"/>
                <w:lang w:eastAsia="en-US"/>
              </w:rPr>
            </w:pPr>
          </w:p>
        </w:tc>
        <w:tc>
          <w:tcPr>
            <w:tcW w:w="1669"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всего</w:t>
            </w:r>
          </w:p>
        </w:tc>
        <w:tc>
          <w:tcPr>
            <w:tcW w:w="1807"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jc w:val="center"/>
              <w:rPr>
                <w:b/>
                <w:sz w:val="28"/>
                <w:szCs w:val="28"/>
                <w:lang w:eastAsia="en-US"/>
              </w:rPr>
            </w:pPr>
            <w:r w:rsidRPr="002C7797">
              <w:rPr>
                <w:b/>
                <w:sz w:val="28"/>
                <w:szCs w:val="28"/>
              </w:rPr>
              <w:t>теория</w:t>
            </w:r>
          </w:p>
        </w:tc>
        <w:tc>
          <w:tcPr>
            <w:tcW w:w="1681"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ind w:left="46"/>
              <w:jc w:val="center"/>
              <w:rPr>
                <w:b/>
                <w:sz w:val="28"/>
                <w:szCs w:val="28"/>
                <w:lang w:eastAsia="en-US"/>
              </w:rPr>
            </w:pPr>
            <w:r w:rsidRPr="002C7797">
              <w:rPr>
                <w:b/>
                <w:sz w:val="28"/>
                <w:szCs w:val="28"/>
              </w:rPr>
              <w:t>практика</w:t>
            </w:r>
          </w:p>
        </w:tc>
      </w:tr>
      <w:tr w:rsidR="006F6017" w:rsidRPr="002C7797" w:rsidTr="00EB472C">
        <w:trPr>
          <w:trHeight w:val="330"/>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lastRenderedPageBreak/>
              <w:t>1</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 xml:space="preserve">Вводное занятие </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807"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681"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w:t>
            </w:r>
          </w:p>
        </w:tc>
      </w:tr>
      <w:tr w:rsidR="006F6017" w:rsidRPr="002C7797" w:rsidTr="00EB472C">
        <w:trPr>
          <w:trHeight w:val="421"/>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2</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Рисование</w:t>
            </w:r>
          </w:p>
        </w:tc>
        <w:tc>
          <w:tcPr>
            <w:tcW w:w="1669" w:type="dxa"/>
            <w:tcBorders>
              <w:top w:val="single" w:sz="4" w:space="0" w:color="000000" w:themeColor="text1"/>
              <w:left w:val="single" w:sz="4" w:space="0" w:color="000000" w:themeColor="text1"/>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16</w:t>
            </w:r>
          </w:p>
        </w:tc>
        <w:tc>
          <w:tcPr>
            <w:tcW w:w="1807" w:type="dxa"/>
            <w:tcBorders>
              <w:top w:val="single" w:sz="4" w:space="0" w:color="000000" w:themeColor="text1"/>
              <w:left w:val="single" w:sz="4" w:space="0" w:color="auto"/>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2</w:t>
            </w:r>
          </w:p>
        </w:tc>
        <w:tc>
          <w:tcPr>
            <w:tcW w:w="1681" w:type="dxa"/>
            <w:tcBorders>
              <w:top w:val="single" w:sz="4" w:space="0" w:color="000000" w:themeColor="text1"/>
              <w:left w:val="single" w:sz="4" w:space="0" w:color="auto"/>
              <w:bottom w:val="single" w:sz="4" w:space="0" w:color="auto"/>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14</w:t>
            </w:r>
          </w:p>
        </w:tc>
      </w:tr>
      <w:tr w:rsidR="006F6017" w:rsidRPr="002C7797" w:rsidTr="00EB472C">
        <w:trPr>
          <w:trHeight w:val="421"/>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3</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5E1787" w:rsidP="0079042F">
            <w:pPr>
              <w:tabs>
                <w:tab w:val="left" w:pos="2415"/>
                <w:tab w:val="center" w:pos="4857"/>
              </w:tabs>
              <w:rPr>
                <w:sz w:val="28"/>
                <w:szCs w:val="28"/>
                <w:lang w:eastAsia="en-US"/>
              </w:rPr>
            </w:pPr>
            <w:proofErr w:type="spellStart"/>
            <w:r>
              <w:rPr>
                <w:sz w:val="28"/>
                <w:szCs w:val="28"/>
              </w:rPr>
              <w:t>Пластилинография</w:t>
            </w:r>
            <w:proofErr w:type="spellEnd"/>
            <w:r w:rsidR="006F6017" w:rsidRPr="002C7797">
              <w:rPr>
                <w:sz w:val="28"/>
                <w:szCs w:val="28"/>
              </w:rPr>
              <w:t xml:space="preserve"> </w:t>
            </w:r>
          </w:p>
        </w:tc>
        <w:tc>
          <w:tcPr>
            <w:tcW w:w="1669"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8</w:t>
            </w:r>
          </w:p>
        </w:tc>
        <w:tc>
          <w:tcPr>
            <w:tcW w:w="1807"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681"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7</w:t>
            </w:r>
          </w:p>
        </w:tc>
      </w:tr>
      <w:tr w:rsidR="006F6017" w:rsidRPr="002C7797" w:rsidTr="00EB472C">
        <w:trPr>
          <w:trHeight w:val="232"/>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4</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8B10D8" w:rsidP="0079042F">
            <w:pPr>
              <w:tabs>
                <w:tab w:val="left" w:pos="2415"/>
                <w:tab w:val="center" w:pos="4857"/>
              </w:tabs>
              <w:rPr>
                <w:sz w:val="28"/>
                <w:szCs w:val="28"/>
                <w:lang w:eastAsia="en-US"/>
              </w:rPr>
            </w:pPr>
            <w:r>
              <w:rPr>
                <w:sz w:val="28"/>
                <w:szCs w:val="28"/>
              </w:rPr>
              <w:t>Оригами</w:t>
            </w:r>
          </w:p>
        </w:tc>
        <w:tc>
          <w:tcPr>
            <w:tcW w:w="1669"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4</w:t>
            </w:r>
          </w:p>
        </w:tc>
        <w:tc>
          <w:tcPr>
            <w:tcW w:w="1807"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681"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3</w:t>
            </w:r>
          </w:p>
        </w:tc>
      </w:tr>
      <w:tr w:rsidR="006F6017" w:rsidRPr="002C7797" w:rsidTr="00EB472C">
        <w:trPr>
          <w:trHeight w:val="232"/>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5</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rPr>
                <w:sz w:val="28"/>
                <w:szCs w:val="28"/>
                <w:lang w:eastAsia="en-US"/>
              </w:rPr>
            </w:pPr>
            <w:r w:rsidRPr="002C7797">
              <w:rPr>
                <w:sz w:val="28"/>
                <w:szCs w:val="28"/>
              </w:rPr>
              <w:t>Работа с природным материалом</w:t>
            </w:r>
          </w:p>
        </w:tc>
        <w:tc>
          <w:tcPr>
            <w:tcW w:w="1669" w:type="dxa"/>
            <w:tcBorders>
              <w:top w:val="single" w:sz="4" w:space="0" w:color="auto"/>
              <w:left w:val="single" w:sz="4" w:space="0" w:color="000000" w:themeColor="text1"/>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6</w:t>
            </w:r>
          </w:p>
        </w:tc>
        <w:tc>
          <w:tcPr>
            <w:tcW w:w="1807"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681" w:type="dxa"/>
            <w:tcBorders>
              <w:top w:val="single" w:sz="4" w:space="0" w:color="auto"/>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5</w:t>
            </w:r>
          </w:p>
        </w:tc>
      </w:tr>
      <w:tr w:rsidR="006F6017" w:rsidRPr="002C7797" w:rsidTr="00EB472C">
        <w:trPr>
          <w:trHeight w:val="315"/>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sz w:val="28"/>
                <w:szCs w:val="28"/>
                <w:lang w:eastAsia="en-US"/>
              </w:rPr>
            </w:pPr>
            <w:r w:rsidRPr="002C7797">
              <w:rPr>
                <w:sz w:val="28"/>
                <w:szCs w:val="28"/>
              </w:rPr>
              <w:t>9</w:t>
            </w: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rPr>
                <w:sz w:val="28"/>
                <w:szCs w:val="28"/>
                <w:lang w:eastAsia="en-US"/>
              </w:rPr>
            </w:pPr>
            <w:r w:rsidRPr="002C7797">
              <w:rPr>
                <w:sz w:val="28"/>
                <w:szCs w:val="28"/>
              </w:rPr>
              <w:t>Итоговое занятие</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c>
          <w:tcPr>
            <w:tcW w:w="1807" w:type="dxa"/>
            <w:tcBorders>
              <w:top w:val="single" w:sz="4" w:space="0" w:color="000000" w:themeColor="text1"/>
              <w:left w:val="single" w:sz="4" w:space="0" w:color="auto"/>
              <w:bottom w:val="single" w:sz="4" w:space="0" w:color="000000" w:themeColor="text1"/>
              <w:right w:val="single" w:sz="4" w:space="0" w:color="auto"/>
            </w:tcBorders>
          </w:tcPr>
          <w:p w:rsidR="006F6017" w:rsidRPr="002C7797" w:rsidRDefault="006F6017" w:rsidP="0079042F">
            <w:pPr>
              <w:tabs>
                <w:tab w:val="left" w:pos="2415"/>
                <w:tab w:val="center" w:pos="4857"/>
              </w:tabs>
              <w:jc w:val="center"/>
              <w:rPr>
                <w:sz w:val="28"/>
                <w:szCs w:val="28"/>
                <w:lang w:eastAsia="en-US"/>
              </w:rPr>
            </w:pPr>
          </w:p>
        </w:tc>
        <w:tc>
          <w:tcPr>
            <w:tcW w:w="1681"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sz w:val="28"/>
                <w:szCs w:val="28"/>
                <w:lang w:eastAsia="en-US"/>
              </w:rPr>
            </w:pPr>
            <w:r w:rsidRPr="002C7797">
              <w:rPr>
                <w:sz w:val="28"/>
                <w:szCs w:val="28"/>
              </w:rPr>
              <w:t>1</w:t>
            </w:r>
          </w:p>
        </w:tc>
      </w:tr>
      <w:tr w:rsidR="006F6017" w:rsidRPr="002C7797" w:rsidTr="00EB472C">
        <w:trPr>
          <w:trHeight w:val="330"/>
        </w:trPr>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6017" w:rsidRPr="002C7797" w:rsidRDefault="006F6017" w:rsidP="0079042F">
            <w:pPr>
              <w:jc w:val="center"/>
              <w:rPr>
                <w:b/>
                <w:sz w:val="28"/>
                <w:szCs w:val="28"/>
                <w:lang w:eastAsia="en-US"/>
              </w:rPr>
            </w:pPr>
          </w:p>
        </w:tc>
        <w:tc>
          <w:tcPr>
            <w:tcW w:w="4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rPr>
                <w:b/>
                <w:sz w:val="28"/>
                <w:szCs w:val="28"/>
                <w:lang w:eastAsia="en-US"/>
              </w:rPr>
            </w:pPr>
            <w:r w:rsidRPr="002C7797">
              <w:rPr>
                <w:b/>
                <w:sz w:val="28"/>
                <w:szCs w:val="28"/>
              </w:rPr>
              <w:t>ИТОГО:</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6017" w:rsidRPr="002C7797" w:rsidRDefault="006F6017" w:rsidP="0079042F">
            <w:pPr>
              <w:jc w:val="center"/>
              <w:rPr>
                <w:b/>
                <w:sz w:val="28"/>
                <w:szCs w:val="28"/>
                <w:lang w:eastAsia="en-US"/>
              </w:rPr>
            </w:pPr>
            <w:r w:rsidRPr="002C7797">
              <w:rPr>
                <w:b/>
                <w:sz w:val="28"/>
                <w:szCs w:val="28"/>
              </w:rPr>
              <w:t>36</w:t>
            </w:r>
          </w:p>
        </w:tc>
        <w:tc>
          <w:tcPr>
            <w:tcW w:w="1807"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b/>
                <w:sz w:val="28"/>
                <w:szCs w:val="28"/>
                <w:lang w:eastAsia="en-US"/>
              </w:rPr>
            </w:pPr>
            <w:r w:rsidRPr="002C7797">
              <w:rPr>
                <w:b/>
                <w:sz w:val="28"/>
                <w:szCs w:val="28"/>
              </w:rPr>
              <w:t>6</w:t>
            </w:r>
          </w:p>
        </w:tc>
        <w:tc>
          <w:tcPr>
            <w:tcW w:w="1681" w:type="dxa"/>
            <w:tcBorders>
              <w:top w:val="single" w:sz="4" w:space="0" w:color="000000" w:themeColor="text1"/>
              <w:left w:val="single" w:sz="4" w:space="0" w:color="auto"/>
              <w:bottom w:val="single" w:sz="4" w:space="0" w:color="000000" w:themeColor="text1"/>
              <w:right w:val="single" w:sz="4" w:space="0" w:color="auto"/>
            </w:tcBorders>
            <w:hideMark/>
          </w:tcPr>
          <w:p w:rsidR="006F6017" w:rsidRPr="002C7797" w:rsidRDefault="006F6017" w:rsidP="0079042F">
            <w:pPr>
              <w:tabs>
                <w:tab w:val="left" w:pos="2415"/>
                <w:tab w:val="center" w:pos="4857"/>
              </w:tabs>
              <w:jc w:val="center"/>
              <w:rPr>
                <w:b/>
                <w:sz w:val="28"/>
                <w:szCs w:val="28"/>
                <w:lang w:eastAsia="en-US"/>
              </w:rPr>
            </w:pPr>
            <w:r w:rsidRPr="002C7797">
              <w:rPr>
                <w:b/>
                <w:sz w:val="28"/>
                <w:szCs w:val="28"/>
              </w:rPr>
              <w:t>30</w:t>
            </w:r>
          </w:p>
        </w:tc>
      </w:tr>
    </w:tbl>
    <w:p w:rsidR="006F6017" w:rsidRPr="002C7797" w:rsidRDefault="006F6017" w:rsidP="006F6017">
      <w:pPr>
        <w:jc w:val="center"/>
        <w:rPr>
          <w:b/>
          <w:sz w:val="28"/>
          <w:szCs w:val="28"/>
          <w:lang w:eastAsia="en-US"/>
        </w:rPr>
      </w:pPr>
    </w:p>
    <w:p w:rsidR="006F6017" w:rsidRDefault="006F6017" w:rsidP="006F6017">
      <w:pPr>
        <w:pStyle w:val="aa"/>
        <w:rPr>
          <w:rFonts w:ascii="Times New Roman" w:hAnsi="Times New Roman" w:cs="Times New Roman"/>
          <w:sz w:val="28"/>
          <w:szCs w:val="28"/>
          <w:lang w:eastAsia="ru-RU"/>
        </w:rPr>
      </w:pPr>
    </w:p>
    <w:p w:rsidR="00A50C4B" w:rsidRPr="002C7797" w:rsidRDefault="00A50C4B" w:rsidP="006F6017">
      <w:pPr>
        <w:pStyle w:val="aa"/>
        <w:rPr>
          <w:rFonts w:ascii="Times New Roman" w:hAnsi="Times New Roman" w:cs="Times New Roman"/>
          <w:sz w:val="28"/>
          <w:szCs w:val="28"/>
          <w:lang w:eastAsia="ru-RU"/>
        </w:rPr>
      </w:pPr>
    </w:p>
    <w:p w:rsidR="00B8448C" w:rsidRDefault="00B8448C" w:rsidP="006F6017">
      <w:pPr>
        <w:jc w:val="center"/>
        <w:rPr>
          <w:b/>
          <w:bCs/>
          <w:sz w:val="28"/>
          <w:szCs w:val="28"/>
        </w:rPr>
      </w:pPr>
    </w:p>
    <w:p w:rsidR="00B8448C" w:rsidRDefault="00B8448C" w:rsidP="006F6017">
      <w:pPr>
        <w:jc w:val="center"/>
        <w:rPr>
          <w:b/>
          <w:bCs/>
          <w:sz w:val="28"/>
          <w:szCs w:val="28"/>
        </w:rPr>
      </w:pPr>
    </w:p>
    <w:p w:rsidR="00513294" w:rsidRPr="006F6017" w:rsidRDefault="00513294" w:rsidP="006F6017">
      <w:pPr>
        <w:spacing w:after="200" w:line="276" w:lineRule="auto"/>
        <w:rPr>
          <w:rFonts w:eastAsiaTheme="majorEastAsia"/>
          <w:b/>
          <w:bCs/>
          <w:sz w:val="28"/>
          <w:szCs w:val="28"/>
        </w:rPr>
        <w:sectPr w:rsidR="00513294" w:rsidRPr="006F6017" w:rsidSect="0079042F">
          <w:footerReference w:type="default" r:id="rId11"/>
          <w:pgSz w:w="11906" w:h="16838"/>
          <w:pgMar w:top="1134" w:right="850" w:bottom="1134" w:left="1701" w:header="708" w:footer="708" w:gutter="0"/>
          <w:cols w:space="720"/>
          <w:docGrid w:linePitch="326"/>
        </w:sectPr>
      </w:pPr>
    </w:p>
    <w:p w:rsidR="00A50C4B" w:rsidRDefault="00FA19A1" w:rsidP="000D01F2">
      <w:pPr>
        <w:pStyle w:val="ab"/>
        <w:jc w:val="center"/>
        <w:rPr>
          <w:b/>
          <w:bCs/>
          <w:sz w:val="28"/>
          <w:szCs w:val="28"/>
        </w:rPr>
      </w:pPr>
      <w:r>
        <w:rPr>
          <w:b/>
          <w:bCs/>
          <w:sz w:val="28"/>
          <w:szCs w:val="28"/>
        </w:rPr>
        <w:lastRenderedPageBreak/>
        <w:t>3.</w:t>
      </w:r>
      <w:r w:rsidR="00A50C4B" w:rsidRPr="00FA19A1">
        <w:rPr>
          <w:b/>
          <w:bCs/>
          <w:sz w:val="28"/>
          <w:szCs w:val="28"/>
        </w:rPr>
        <w:t xml:space="preserve">Содержание программы </w:t>
      </w:r>
    </w:p>
    <w:p w:rsidR="00A50C4B" w:rsidRDefault="00A50C4B" w:rsidP="00A50C4B">
      <w:pPr>
        <w:jc w:val="center"/>
        <w:rPr>
          <w:b/>
          <w:bCs/>
          <w:sz w:val="28"/>
          <w:szCs w:val="28"/>
        </w:rPr>
      </w:pPr>
    </w:p>
    <w:p w:rsidR="00513294" w:rsidRDefault="00513294" w:rsidP="00A50C4B">
      <w:pPr>
        <w:jc w:val="center"/>
        <w:rPr>
          <w:b/>
          <w:bCs/>
          <w:sz w:val="28"/>
          <w:szCs w:val="28"/>
        </w:rPr>
      </w:pPr>
      <w:r w:rsidRPr="002C7797">
        <w:rPr>
          <w:b/>
          <w:bCs/>
          <w:sz w:val="28"/>
          <w:szCs w:val="28"/>
        </w:rPr>
        <w:t>Содержание первого года обучения</w:t>
      </w:r>
    </w:p>
    <w:p w:rsidR="00513294" w:rsidRPr="002C7797" w:rsidRDefault="00513294" w:rsidP="00513294">
      <w:pPr>
        <w:jc w:val="center"/>
        <w:rPr>
          <w:b/>
          <w:bCs/>
          <w:sz w:val="28"/>
          <w:szCs w:val="28"/>
          <w:lang w:eastAsia="en-US"/>
        </w:rPr>
      </w:pPr>
    </w:p>
    <w:tbl>
      <w:tblPr>
        <w:tblW w:w="10632" w:type="dxa"/>
        <w:tblInd w:w="-601" w:type="dxa"/>
        <w:tblLook w:val="04A0" w:firstRow="1" w:lastRow="0" w:firstColumn="1" w:lastColumn="0" w:noHBand="0" w:noVBand="1"/>
      </w:tblPr>
      <w:tblGrid>
        <w:gridCol w:w="851"/>
        <w:gridCol w:w="2835"/>
        <w:gridCol w:w="6946"/>
      </w:tblGrid>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 </w:t>
            </w:r>
            <w:proofErr w:type="spellStart"/>
            <w:r w:rsidRPr="002C7797">
              <w:rPr>
                <w:rFonts w:ascii="Times New Roman" w:hAnsi="Times New Roman" w:cs="Times New Roman"/>
                <w:sz w:val="28"/>
                <w:szCs w:val="28"/>
                <w:lang w:eastAsia="ru-RU"/>
              </w:rPr>
              <w:t>п</w:t>
            </w:r>
            <w:proofErr w:type="gramStart"/>
            <w:r w:rsidRPr="002C7797">
              <w:rPr>
                <w:rFonts w:ascii="Times New Roman" w:hAnsi="Times New Roman" w:cs="Times New Roman"/>
                <w:sz w:val="28"/>
                <w:szCs w:val="28"/>
                <w:lang w:eastAsia="ru-RU"/>
              </w:rPr>
              <w:t>.п</w:t>
            </w:r>
            <w:proofErr w:type="spellEnd"/>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Тема занятия</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jc w:val="center"/>
              <w:rPr>
                <w:rFonts w:ascii="Times New Roman" w:hAnsi="Times New Roman" w:cs="Times New Roman"/>
                <w:sz w:val="28"/>
                <w:szCs w:val="28"/>
                <w:lang w:eastAsia="ru-RU"/>
              </w:rPr>
            </w:pPr>
            <w:r w:rsidRPr="002C7797">
              <w:rPr>
                <w:rFonts w:ascii="Times New Roman" w:hAnsi="Times New Roman" w:cs="Times New Roman"/>
                <w:sz w:val="28"/>
                <w:szCs w:val="28"/>
                <w:lang w:eastAsia="ru-RU"/>
              </w:rPr>
              <w:t>Содержание</w:t>
            </w:r>
          </w:p>
        </w:tc>
      </w:tr>
      <w:tr w:rsidR="00513294" w:rsidRPr="002C7797" w:rsidTr="00047331">
        <w:trPr>
          <w:trHeight w:val="95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pStyle w:val="aa"/>
              <w:rPr>
                <w:rFonts w:ascii="Times New Roman" w:hAnsi="Times New Roman" w:cs="Times New Roman"/>
                <w:sz w:val="28"/>
                <w:szCs w:val="28"/>
              </w:rPr>
            </w:pPr>
            <w:r w:rsidRPr="002C7797">
              <w:rPr>
                <w:rFonts w:ascii="Times New Roman" w:hAnsi="Times New Roman" w:cs="Times New Roman"/>
                <w:sz w:val="28"/>
                <w:szCs w:val="28"/>
              </w:rPr>
              <w:t>Вводное занятие.</w:t>
            </w:r>
          </w:p>
          <w:p w:rsidR="00513294" w:rsidRPr="002C7797" w:rsidRDefault="00513294" w:rsidP="00047331">
            <w:pPr>
              <w:pStyle w:val="aa"/>
              <w:rPr>
                <w:rFonts w:ascii="Times New Roman" w:hAnsi="Times New Roman" w:cs="Times New Roman"/>
                <w:sz w:val="28"/>
                <w:szCs w:val="28"/>
                <w:lang w:eastAsia="ru-RU"/>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История возникновения лепки. Инструменты для лепки. Правила работы с пластилином.</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 xml:space="preserve"> Инструктаж по ТБ и ППБ</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7331" w:rsidRPr="006337FF" w:rsidRDefault="00513294" w:rsidP="00047331">
            <w:pPr>
              <w:pStyle w:val="aa"/>
              <w:rPr>
                <w:rFonts w:ascii="Times New Roman" w:hAnsi="Times New Roman" w:cs="Times New Roman"/>
                <w:sz w:val="28"/>
                <w:szCs w:val="28"/>
                <w:lang w:eastAsia="ru-RU"/>
              </w:rPr>
            </w:pPr>
            <w:r w:rsidRPr="006337FF">
              <w:rPr>
                <w:rFonts w:ascii="Times New Roman" w:hAnsi="Times New Roman" w:cs="Times New Roman"/>
                <w:sz w:val="28"/>
                <w:szCs w:val="28"/>
                <w:lang w:eastAsia="ru-RU"/>
              </w:rPr>
              <w:t xml:space="preserve">Рисование         </w:t>
            </w:r>
          </w:p>
          <w:p w:rsidR="00513294" w:rsidRPr="002C7797" w:rsidRDefault="00513294" w:rsidP="00047331">
            <w:pPr>
              <w:pStyle w:val="aa"/>
              <w:rPr>
                <w:rFonts w:ascii="Times New Roman" w:hAnsi="Times New Roman" w:cs="Times New Roman"/>
                <w:sz w:val="28"/>
                <w:szCs w:val="28"/>
                <w:lang w:eastAsia="ru-RU"/>
              </w:rPr>
            </w:pPr>
            <w:r w:rsidRPr="006337FF">
              <w:rPr>
                <w:rFonts w:ascii="Times New Roman" w:hAnsi="Times New Roman" w:cs="Times New Roman"/>
                <w:sz w:val="28"/>
                <w:szCs w:val="28"/>
                <w:lang w:eastAsia="ru-RU"/>
              </w:rPr>
              <w:t xml:space="preserve"> « Осень»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Приемы работы с красками. Нанесение трафаретов осенними листьями.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7DF" w:rsidRDefault="00ED47DF" w:rsidP="00ED47DF">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Модульная лепка</w:t>
            </w:r>
          </w:p>
          <w:p w:rsidR="00ED47DF" w:rsidRPr="00ED47DF" w:rsidRDefault="00ED47DF" w:rsidP="00ED47DF">
            <w:pPr>
              <w:pStyle w:val="aa"/>
              <w:rPr>
                <w:rFonts w:ascii="Times New Roman" w:hAnsi="Times New Roman" w:cs="Times New Roman"/>
                <w:sz w:val="28"/>
                <w:szCs w:val="28"/>
                <w:lang w:eastAsia="ru-RU"/>
              </w:rPr>
            </w:pPr>
            <w:r w:rsidRPr="00ED47DF">
              <w:rPr>
                <w:rFonts w:ascii="Times New Roman" w:hAnsi="Times New Roman" w:cs="Times New Roman"/>
                <w:sz w:val="28"/>
                <w:szCs w:val="28"/>
                <w:lang w:eastAsia="ru-RU"/>
              </w:rPr>
              <w:t xml:space="preserve">«Чудо – плоды </w:t>
            </w:r>
            <w:proofErr w:type="gramStart"/>
            <w:r w:rsidRPr="00ED47DF">
              <w:rPr>
                <w:rFonts w:ascii="Times New Roman" w:hAnsi="Times New Roman" w:cs="Times New Roman"/>
                <w:sz w:val="28"/>
                <w:szCs w:val="28"/>
                <w:lang w:eastAsia="ru-RU"/>
              </w:rPr>
              <w:t>в</w:t>
            </w:r>
            <w:proofErr w:type="gramEnd"/>
            <w:r w:rsidRPr="00ED47DF">
              <w:rPr>
                <w:rFonts w:ascii="Times New Roman" w:hAnsi="Times New Roman" w:cs="Times New Roman"/>
                <w:sz w:val="28"/>
                <w:szCs w:val="28"/>
                <w:lang w:eastAsia="ru-RU"/>
              </w:rPr>
              <w:t xml:space="preserve"> </w:t>
            </w:r>
          </w:p>
          <w:p w:rsidR="00513294" w:rsidRPr="002C7797" w:rsidRDefault="00ED47DF" w:rsidP="00ED47DF">
            <w:pPr>
              <w:pStyle w:val="aa"/>
              <w:rPr>
                <w:rFonts w:ascii="Times New Roman" w:hAnsi="Times New Roman" w:cs="Times New Roman"/>
                <w:sz w:val="28"/>
                <w:szCs w:val="28"/>
                <w:lang w:eastAsia="ru-RU"/>
              </w:rPr>
            </w:pPr>
            <w:r w:rsidRPr="00ED47DF">
              <w:rPr>
                <w:rFonts w:ascii="Times New Roman" w:hAnsi="Times New Roman" w:cs="Times New Roman"/>
                <w:sz w:val="28"/>
                <w:szCs w:val="28"/>
                <w:lang w:eastAsia="ru-RU"/>
              </w:rPr>
              <w:t>корзине»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7DF" w:rsidRPr="00ED47DF" w:rsidRDefault="00ED47DF" w:rsidP="00ED47DF">
            <w:pPr>
              <w:jc w:val="both"/>
              <w:rPr>
                <w:sz w:val="28"/>
                <w:szCs w:val="28"/>
              </w:rPr>
            </w:pPr>
            <w:r>
              <w:rPr>
                <w:sz w:val="28"/>
                <w:szCs w:val="28"/>
              </w:rPr>
              <w:t xml:space="preserve">Сформировать первоначальное представление о модульной лепке (плетения грибного лукошка (корзинки) из пластилина). Научить детей моделировать поделки на </w:t>
            </w:r>
            <w:r w:rsidRPr="00ED47DF">
              <w:rPr>
                <w:sz w:val="28"/>
                <w:szCs w:val="28"/>
              </w:rPr>
              <w:t xml:space="preserve">основе готовых (бытовых) </w:t>
            </w:r>
          </w:p>
          <w:p w:rsidR="00ED47DF" w:rsidRPr="00ED47DF" w:rsidRDefault="00ED47DF" w:rsidP="00ED47DF">
            <w:pPr>
              <w:jc w:val="both"/>
              <w:rPr>
                <w:sz w:val="28"/>
                <w:szCs w:val="28"/>
              </w:rPr>
            </w:pPr>
            <w:r>
              <w:rPr>
                <w:sz w:val="28"/>
                <w:szCs w:val="28"/>
              </w:rPr>
              <w:t xml:space="preserve">форм. Закрепить приемы </w:t>
            </w:r>
            <w:r w:rsidRPr="00ED47DF">
              <w:rPr>
                <w:sz w:val="28"/>
                <w:szCs w:val="28"/>
              </w:rPr>
              <w:t xml:space="preserve">лепки: раскатывание, </w:t>
            </w:r>
          </w:p>
          <w:p w:rsidR="00ED47DF" w:rsidRPr="00ED47DF" w:rsidRDefault="00ED47DF" w:rsidP="00ED47DF">
            <w:pPr>
              <w:jc w:val="both"/>
              <w:rPr>
                <w:sz w:val="28"/>
                <w:szCs w:val="28"/>
              </w:rPr>
            </w:pPr>
            <w:r>
              <w:rPr>
                <w:sz w:val="28"/>
                <w:szCs w:val="28"/>
              </w:rPr>
              <w:t xml:space="preserve">вдавливание, присоединение, </w:t>
            </w:r>
            <w:r w:rsidRPr="00ED47DF">
              <w:rPr>
                <w:sz w:val="28"/>
                <w:szCs w:val="28"/>
              </w:rPr>
              <w:t>сглаживание.</w:t>
            </w:r>
          </w:p>
          <w:p w:rsidR="00ED47DF" w:rsidRPr="00ED47DF" w:rsidRDefault="00ED47DF" w:rsidP="00ED47DF">
            <w:pPr>
              <w:jc w:val="both"/>
              <w:rPr>
                <w:sz w:val="28"/>
                <w:szCs w:val="28"/>
              </w:rPr>
            </w:pPr>
            <w:r>
              <w:rPr>
                <w:sz w:val="28"/>
                <w:szCs w:val="28"/>
              </w:rPr>
              <w:t xml:space="preserve">Развивать умение </w:t>
            </w:r>
            <w:r w:rsidRPr="00ED47DF">
              <w:rPr>
                <w:sz w:val="28"/>
                <w:szCs w:val="28"/>
              </w:rPr>
              <w:t xml:space="preserve">самостоятельно выбирать </w:t>
            </w:r>
          </w:p>
          <w:p w:rsidR="00ED47DF" w:rsidRPr="00ED47DF" w:rsidRDefault="00ED47DF" w:rsidP="00ED47DF">
            <w:pPr>
              <w:jc w:val="both"/>
              <w:rPr>
                <w:sz w:val="28"/>
                <w:szCs w:val="28"/>
              </w:rPr>
            </w:pPr>
            <w:r>
              <w:rPr>
                <w:sz w:val="28"/>
                <w:szCs w:val="28"/>
              </w:rPr>
              <w:t xml:space="preserve">изобразительно </w:t>
            </w:r>
            <w:proofErr w:type="gramStart"/>
            <w:r>
              <w:rPr>
                <w:sz w:val="28"/>
                <w:szCs w:val="28"/>
              </w:rPr>
              <w:t>-в</w:t>
            </w:r>
            <w:proofErr w:type="gramEnd"/>
            <w:r>
              <w:rPr>
                <w:sz w:val="28"/>
                <w:szCs w:val="28"/>
              </w:rPr>
              <w:t xml:space="preserve">ыразительных средств для передачи особенностей строения нижней части </w:t>
            </w:r>
            <w:r w:rsidRPr="00ED47DF">
              <w:rPr>
                <w:sz w:val="28"/>
                <w:szCs w:val="28"/>
              </w:rPr>
              <w:t xml:space="preserve">грибной шляпки </w:t>
            </w:r>
          </w:p>
          <w:p w:rsidR="00513294" w:rsidRPr="002C7797" w:rsidRDefault="00ED47DF" w:rsidP="00ED47DF">
            <w:pPr>
              <w:jc w:val="both"/>
              <w:rPr>
                <w:sz w:val="28"/>
                <w:szCs w:val="28"/>
              </w:rPr>
            </w:pPr>
            <w:r w:rsidRPr="00ED47DF">
              <w:rPr>
                <w:sz w:val="28"/>
                <w:szCs w:val="28"/>
              </w:rPr>
              <w:t>(процарапывание, от</w:t>
            </w:r>
            <w:r>
              <w:rPr>
                <w:sz w:val="28"/>
                <w:szCs w:val="28"/>
              </w:rPr>
              <w:t xml:space="preserve">печатки </w:t>
            </w:r>
            <w:r w:rsidRPr="00ED47DF">
              <w:rPr>
                <w:sz w:val="28"/>
                <w:szCs w:val="28"/>
              </w:rPr>
              <w:t>и др.)</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80B" w:rsidRPr="006337FF" w:rsidRDefault="0009080B" w:rsidP="0009080B">
            <w:pPr>
              <w:rPr>
                <w:sz w:val="28"/>
                <w:szCs w:val="28"/>
                <w:lang w:eastAsia="en-US"/>
              </w:rPr>
            </w:pPr>
            <w:r w:rsidRPr="006337FF">
              <w:rPr>
                <w:sz w:val="28"/>
                <w:szCs w:val="28"/>
                <w:lang w:eastAsia="en-US"/>
              </w:rPr>
              <w:t xml:space="preserve">Бумажная </w:t>
            </w:r>
          </w:p>
          <w:p w:rsidR="00513294" w:rsidRPr="006337FF" w:rsidRDefault="0009080B" w:rsidP="0009080B">
            <w:pPr>
              <w:pStyle w:val="aa"/>
              <w:rPr>
                <w:rFonts w:ascii="Times New Roman" w:hAnsi="Times New Roman" w:cs="Times New Roman"/>
                <w:sz w:val="28"/>
                <w:szCs w:val="28"/>
                <w:lang w:eastAsia="ru-RU"/>
              </w:rPr>
            </w:pPr>
            <w:r w:rsidRPr="006337FF">
              <w:rPr>
                <w:rFonts w:ascii="Times New Roman" w:hAnsi="Times New Roman" w:cs="Times New Roman"/>
                <w:sz w:val="28"/>
                <w:szCs w:val="28"/>
              </w:rPr>
              <w:t>сказка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3C9" w:rsidRPr="00A973C9" w:rsidRDefault="00A973C9" w:rsidP="00A973C9">
            <w:pPr>
              <w:pStyle w:val="aa"/>
              <w:rPr>
                <w:rFonts w:ascii="Times New Roman" w:hAnsi="Times New Roman" w:cs="Times New Roman"/>
                <w:sz w:val="28"/>
                <w:szCs w:val="28"/>
                <w:lang w:eastAsia="ru-RU"/>
              </w:rPr>
            </w:pPr>
            <w:r w:rsidRPr="00A973C9">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знакомить детей с поделками из </w:t>
            </w:r>
            <w:r w:rsidRPr="00A973C9">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умаги. Показать виды сгибания, </w:t>
            </w:r>
            <w:r w:rsidRPr="00A973C9">
              <w:rPr>
                <w:rFonts w:ascii="Times New Roman" w:hAnsi="Times New Roman" w:cs="Times New Roman"/>
                <w:sz w:val="28"/>
                <w:szCs w:val="28"/>
                <w:lang w:eastAsia="ru-RU"/>
              </w:rPr>
              <w:t xml:space="preserve">научить находить линию сгиба, угол, </w:t>
            </w:r>
          </w:p>
          <w:p w:rsidR="00513294" w:rsidRPr="002C7797" w:rsidRDefault="00A973C9" w:rsidP="00A973C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сторону. Закрепить знания о </w:t>
            </w:r>
            <w:r w:rsidRPr="00A973C9">
              <w:rPr>
                <w:rFonts w:ascii="Times New Roman" w:hAnsi="Times New Roman" w:cs="Times New Roman"/>
                <w:sz w:val="28"/>
                <w:szCs w:val="28"/>
                <w:lang w:eastAsia="ru-RU"/>
              </w:rPr>
              <w:t>гео</w:t>
            </w:r>
            <w:r>
              <w:rPr>
                <w:rFonts w:ascii="Times New Roman" w:hAnsi="Times New Roman" w:cs="Times New Roman"/>
                <w:sz w:val="28"/>
                <w:szCs w:val="28"/>
                <w:lang w:eastAsia="ru-RU"/>
              </w:rPr>
              <w:t xml:space="preserve">метрических фигурах. Развивать </w:t>
            </w:r>
            <w:r w:rsidRPr="00A973C9">
              <w:rPr>
                <w:rFonts w:ascii="Times New Roman" w:hAnsi="Times New Roman" w:cs="Times New Roman"/>
                <w:sz w:val="28"/>
                <w:szCs w:val="28"/>
                <w:lang w:eastAsia="ru-RU"/>
              </w:rPr>
              <w:t>воображение, находчивость</w:t>
            </w:r>
            <w:r>
              <w:rPr>
                <w:rFonts w:ascii="Times New Roman" w:hAnsi="Times New Roman" w:cs="Times New Roman"/>
                <w:sz w:val="28"/>
                <w:szCs w:val="28"/>
                <w:lang w:eastAsia="ru-RU"/>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Грибок на полянке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Приемы работы с природным материалом (листья)</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Работа с клеем.</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47DF" w:rsidRPr="00ED47DF" w:rsidRDefault="00ED47DF" w:rsidP="00ED47DF">
            <w:pPr>
              <w:pStyle w:val="aa"/>
              <w:rPr>
                <w:rFonts w:ascii="Times New Roman" w:hAnsi="Times New Roman" w:cs="Times New Roman"/>
                <w:sz w:val="28"/>
                <w:szCs w:val="28"/>
                <w:lang w:eastAsia="ru-RU"/>
              </w:rPr>
            </w:pPr>
            <w:proofErr w:type="spellStart"/>
            <w:r w:rsidRPr="00ED47DF">
              <w:rPr>
                <w:rFonts w:ascii="Times New Roman" w:hAnsi="Times New Roman" w:cs="Times New Roman"/>
                <w:sz w:val="28"/>
                <w:szCs w:val="28"/>
                <w:lang w:eastAsia="ru-RU"/>
              </w:rPr>
              <w:t>Пластилинография</w:t>
            </w:r>
            <w:proofErr w:type="spellEnd"/>
            <w:r w:rsidRPr="00ED47DF">
              <w:rPr>
                <w:rFonts w:ascii="Times New Roman" w:hAnsi="Times New Roman" w:cs="Times New Roman"/>
                <w:sz w:val="28"/>
                <w:szCs w:val="28"/>
                <w:lang w:eastAsia="ru-RU"/>
              </w:rPr>
              <w:t xml:space="preserve">, </w:t>
            </w:r>
          </w:p>
          <w:p w:rsidR="00ED47DF" w:rsidRPr="00ED47DF" w:rsidRDefault="00ED47DF" w:rsidP="00ED47DF">
            <w:pPr>
              <w:pStyle w:val="aa"/>
              <w:rPr>
                <w:rFonts w:ascii="Times New Roman" w:hAnsi="Times New Roman" w:cs="Times New Roman"/>
                <w:sz w:val="28"/>
                <w:szCs w:val="28"/>
                <w:lang w:eastAsia="ru-RU"/>
              </w:rPr>
            </w:pPr>
            <w:r w:rsidRPr="00ED47DF">
              <w:rPr>
                <w:rFonts w:ascii="Times New Roman" w:hAnsi="Times New Roman" w:cs="Times New Roman"/>
                <w:sz w:val="28"/>
                <w:szCs w:val="28"/>
                <w:lang w:eastAsia="ru-RU"/>
              </w:rPr>
              <w:t>пейзаж.</w:t>
            </w:r>
          </w:p>
          <w:p w:rsidR="00513294" w:rsidRPr="002C7797" w:rsidRDefault="00ED47DF" w:rsidP="00ED47DF">
            <w:pPr>
              <w:pStyle w:val="aa"/>
              <w:rPr>
                <w:rFonts w:ascii="Times New Roman" w:hAnsi="Times New Roman" w:cs="Times New Roman"/>
                <w:sz w:val="28"/>
                <w:szCs w:val="28"/>
                <w:lang w:eastAsia="ru-RU"/>
              </w:rPr>
            </w:pPr>
            <w:r w:rsidRPr="00ED47DF">
              <w:rPr>
                <w:rFonts w:ascii="Times New Roman" w:hAnsi="Times New Roman" w:cs="Times New Roman"/>
                <w:sz w:val="28"/>
                <w:szCs w:val="28"/>
                <w:lang w:eastAsia="ru-RU"/>
              </w:rPr>
              <w:t>«Листопад»</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A45" w:rsidRPr="000A1A45" w:rsidRDefault="000A1A45" w:rsidP="000A1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Ознакомление с понятием пейзаж, обучение нанесения рельефного </w:t>
            </w:r>
            <w:r w:rsidRPr="000A1A45">
              <w:rPr>
                <w:rFonts w:ascii="Times New Roman" w:hAnsi="Times New Roman" w:cs="Times New Roman"/>
                <w:sz w:val="28"/>
                <w:szCs w:val="28"/>
                <w:lang w:eastAsia="ru-RU"/>
              </w:rPr>
              <w:t>рисунка с помощью стеки</w:t>
            </w:r>
            <w:r>
              <w:t xml:space="preserve"> </w:t>
            </w:r>
            <w:r w:rsidRPr="000A1A45">
              <w:rPr>
                <w:rFonts w:ascii="Times New Roman" w:hAnsi="Times New Roman" w:cs="Times New Roman"/>
                <w:sz w:val="28"/>
                <w:szCs w:val="28"/>
                <w:lang w:eastAsia="ru-RU"/>
              </w:rPr>
              <w:t xml:space="preserve">для придания </w:t>
            </w:r>
          </w:p>
          <w:p w:rsidR="00513294" w:rsidRPr="002C7797" w:rsidRDefault="000A1A45" w:rsidP="000A1A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выразительности </w:t>
            </w:r>
            <w:r w:rsidRPr="000A1A45">
              <w:rPr>
                <w:rFonts w:ascii="Times New Roman" w:hAnsi="Times New Roman" w:cs="Times New Roman"/>
                <w:sz w:val="28"/>
                <w:szCs w:val="28"/>
                <w:lang w:eastAsia="ru-RU"/>
              </w:rPr>
              <w:t>изображаемого объекта.</w:t>
            </w:r>
            <w:r>
              <w:rPr>
                <w:rFonts w:ascii="Times New Roman" w:hAnsi="Times New Roman" w:cs="Times New Roman"/>
                <w:sz w:val="28"/>
                <w:szCs w:val="28"/>
                <w:lang w:eastAsia="ru-RU"/>
              </w:rPr>
              <w:t xml:space="preserve"> Обучение детей приему размазывания (в разных </w:t>
            </w:r>
            <w:r w:rsidRPr="000A1A45">
              <w:rPr>
                <w:rFonts w:ascii="Times New Roman" w:hAnsi="Times New Roman" w:cs="Times New Roman"/>
                <w:sz w:val="28"/>
                <w:szCs w:val="28"/>
                <w:lang w:eastAsia="ru-RU"/>
              </w:rPr>
              <w:t>направлениях</w:t>
            </w:r>
            <w:r>
              <w:rPr>
                <w:rFonts w:ascii="Times New Roman" w:hAnsi="Times New Roman" w:cs="Times New Roman"/>
                <w:sz w:val="28"/>
                <w:szCs w:val="28"/>
                <w:lang w:eastAsia="ru-RU"/>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0D01F2" w:rsidRDefault="00513294" w:rsidP="00047331">
            <w:pPr>
              <w:pStyle w:val="aa"/>
              <w:rPr>
                <w:rFonts w:ascii="Times New Roman" w:hAnsi="Times New Roman" w:cs="Times New Roman"/>
                <w:sz w:val="28"/>
                <w:szCs w:val="28"/>
                <w:lang w:eastAsia="ru-RU"/>
              </w:rPr>
            </w:pPr>
            <w:r w:rsidRPr="000D01F2">
              <w:rPr>
                <w:rFonts w:ascii="Times New Roman" w:hAnsi="Times New Roman" w:cs="Times New Roman"/>
                <w:sz w:val="28"/>
                <w:szCs w:val="28"/>
                <w:lang w:eastAsia="ru-RU"/>
              </w:rPr>
              <w:t>Рисование « Котенок»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Формировать умение рисовать кошек, расширять знания о домашних животных. Познакомить с техникой рисования </w:t>
            </w:r>
            <w:proofErr w:type="gramStart"/>
            <w:r w:rsidRPr="002C7797">
              <w:rPr>
                <w:rFonts w:ascii="Times New Roman" w:hAnsi="Times New Roman" w:cs="Times New Roman"/>
                <w:sz w:val="28"/>
                <w:szCs w:val="28"/>
                <w:lang w:eastAsia="ru-RU"/>
              </w:rPr>
              <w:t>тычком</w:t>
            </w:r>
            <w:proofErr w:type="gramEnd"/>
            <w:r w:rsidRPr="002C7797">
              <w:rPr>
                <w:rFonts w:ascii="Times New Roman" w:hAnsi="Times New Roman" w:cs="Times New Roman"/>
                <w:sz w:val="28"/>
                <w:szCs w:val="28"/>
                <w:lang w:eastAsia="ru-RU"/>
              </w:rPr>
              <w:t xml:space="preserve"> полусухой жесткой </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кистью. Формировать умение имитировать шерсть животного, используя создаваемую </w:t>
            </w:r>
            <w:proofErr w:type="gramStart"/>
            <w:r w:rsidRPr="002C7797">
              <w:rPr>
                <w:rFonts w:ascii="Times New Roman" w:hAnsi="Times New Roman" w:cs="Times New Roman"/>
                <w:sz w:val="28"/>
                <w:szCs w:val="28"/>
                <w:lang w:eastAsia="ru-RU"/>
              </w:rPr>
              <w:t>тычком</w:t>
            </w:r>
            <w:proofErr w:type="gramEnd"/>
            <w:r w:rsidRPr="002C7797">
              <w:rPr>
                <w:rFonts w:ascii="Times New Roman" w:hAnsi="Times New Roman" w:cs="Times New Roman"/>
                <w:sz w:val="28"/>
                <w:szCs w:val="28"/>
                <w:lang w:eastAsia="ru-RU"/>
              </w:rPr>
              <w:t xml:space="preserve"> фактуру как средство выразительности. </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Формировать умение наносить рисунок по всей </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поверхности бумаги.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A45" w:rsidRPr="000A1A45" w:rsidRDefault="000A1A45" w:rsidP="000A1A45">
            <w:pPr>
              <w:rPr>
                <w:sz w:val="28"/>
                <w:szCs w:val="28"/>
              </w:rPr>
            </w:pPr>
            <w:proofErr w:type="spellStart"/>
            <w:r w:rsidRPr="000A1A45">
              <w:rPr>
                <w:sz w:val="28"/>
                <w:szCs w:val="28"/>
              </w:rPr>
              <w:t>Пластилинография</w:t>
            </w:r>
            <w:proofErr w:type="spellEnd"/>
            <w:r w:rsidRPr="000A1A45">
              <w:rPr>
                <w:sz w:val="28"/>
                <w:szCs w:val="28"/>
              </w:rPr>
              <w:t xml:space="preserve">, </w:t>
            </w:r>
          </w:p>
          <w:p w:rsidR="000A1A45" w:rsidRPr="000A1A45" w:rsidRDefault="000A1A45" w:rsidP="000A1A45">
            <w:pPr>
              <w:rPr>
                <w:sz w:val="28"/>
                <w:szCs w:val="28"/>
              </w:rPr>
            </w:pPr>
            <w:r w:rsidRPr="000A1A45">
              <w:rPr>
                <w:sz w:val="28"/>
                <w:szCs w:val="28"/>
              </w:rPr>
              <w:t>рельефная лепка.</w:t>
            </w:r>
          </w:p>
          <w:p w:rsidR="00513294" w:rsidRPr="002C7797" w:rsidRDefault="000A1A45" w:rsidP="000A1A45">
            <w:pPr>
              <w:rPr>
                <w:sz w:val="28"/>
                <w:szCs w:val="28"/>
              </w:rPr>
            </w:pPr>
            <w:r w:rsidRPr="000A1A45">
              <w:rPr>
                <w:sz w:val="28"/>
                <w:szCs w:val="28"/>
              </w:rPr>
              <w:t>«Золотая рыбка».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77E" w:rsidRPr="004E577E" w:rsidRDefault="004E577E" w:rsidP="004E577E">
            <w:pPr>
              <w:pStyle w:val="aa"/>
              <w:rPr>
                <w:rFonts w:ascii="Times New Roman" w:hAnsi="Times New Roman" w:cs="Times New Roman"/>
                <w:sz w:val="28"/>
                <w:szCs w:val="28"/>
                <w:lang w:eastAsia="ru-RU"/>
              </w:rPr>
            </w:pPr>
            <w:r w:rsidRPr="004E577E">
              <w:rPr>
                <w:rFonts w:ascii="Times New Roman" w:hAnsi="Times New Roman" w:cs="Times New Roman"/>
                <w:sz w:val="28"/>
                <w:szCs w:val="28"/>
                <w:lang w:eastAsia="ru-RU"/>
              </w:rPr>
              <w:t xml:space="preserve">Научить </w:t>
            </w:r>
            <w:proofErr w:type="spellStart"/>
            <w:proofErr w:type="gramStart"/>
            <w:r w:rsidRPr="004E577E">
              <w:rPr>
                <w:rFonts w:ascii="Times New Roman" w:hAnsi="Times New Roman" w:cs="Times New Roman"/>
                <w:sz w:val="28"/>
                <w:szCs w:val="28"/>
                <w:lang w:eastAsia="ru-RU"/>
              </w:rPr>
              <w:t>при</w:t>
            </w:r>
            <w:proofErr w:type="gramEnd"/>
            <w:r w:rsidRPr="004E577E">
              <w:rPr>
                <w:rFonts w:ascii="Cambria Math" w:hAnsi="Cambria Math" w:cs="Cambria Math"/>
                <w:sz w:val="28"/>
                <w:szCs w:val="28"/>
                <w:lang w:eastAsia="ru-RU"/>
              </w:rPr>
              <w:t>ѐ</w:t>
            </w:r>
            <w:r w:rsidRPr="004E577E">
              <w:rPr>
                <w:rFonts w:ascii="Times New Roman" w:hAnsi="Times New Roman" w:cs="Times New Roman"/>
                <w:sz w:val="28"/>
                <w:szCs w:val="28"/>
                <w:lang w:eastAsia="ru-RU"/>
              </w:rPr>
              <w:t>мам</w:t>
            </w:r>
            <w:proofErr w:type="spellEnd"/>
            <w:r w:rsidRPr="004E577E">
              <w:rPr>
                <w:rFonts w:ascii="Times New Roman" w:hAnsi="Times New Roman" w:cs="Times New Roman"/>
                <w:sz w:val="28"/>
                <w:szCs w:val="28"/>
                <w:lang w:eastAsia="ru-RU"/>
              </w:rPr>
              <w:t xml:space="preserve"> рельефной </w:t>
            </w:r>
            <w:r>
              <w:rPr>
                <w:rFonts w:ascii="Times New Roman" w:hAnsi="Times New Roman" w:cs="Times New Roman"/>
                <w:sz w:val="28"/>
                <w:szCs w:val="28"/>
                <w:lang w:eastAsia="ru-RU"/>
              </w:rPr>
              <w:t xml:space="preserve">лепки: </w:t>
            </w:r>
            <w:proofErr w:type="spellStart"/>
            <w:r>
              <w:rPr>
                <w:rFonts w:ascii="Times New Roman" w:hAnsi="Times New Roman" w:cs="Times New Roman"/>
                <w:sz w:val="28"/>
                <w:szCs w:val="28"/>
                <w:lang w:eastAsia="ru-RU"/>
              </w:rPr>
              <w:t>налеп</w:t>
            </w:r>
            <w:proofErr w:type="spellEnd"/>
            <w:r>
              <w:rPr>
                <w:rFonts w:ascii="Times New Roman" w:hAnsi="Times New Roman" w:cs="Times New Roman"/>
                <w:sz w:val="28"/>
                <w:szCs w:val="28"/>
                <w:lang w:eastAsia="ru-RU"/>
              </w:rPr>
              <w:t xml:space="preserve">, декорирование, </w:t>
            </w:r>
            <w:proofErr w:type="spellStart"/>
            <w:r w:rsidRPr="004E577E">
              <w:rPr>
                <w:rFonts w:ascii="Times New Roman" w:hAnsi="Times New Roman" w:cs="Times New Roman"/>
                <w:sz w:val="28"/>
                <w:szCs w:val="28"/>
                <w:lang w:eastAsia="ru-RU"/>
              </w:rPr>
              <w:t>примазывание</w:t>
            </w:r>
            <w:proofErr w:type="spellEnd"/>
            <w:r w:rsidRPr="004E577E">
              <w:rPr>
                <w:rFonts w:ascii="Times New Roman" w:hAnsi="Times New Roman" w:cs="Times New Roman"/>
                <w:sz w:val="28"/>
                <w:szCs w:val="28"/>
                <w:lang w:eastAsia="ru-RU"/>
              </w:rPr>
              <w:t xml:space="preserve">, сглаживание, </w:t>
            </w:r>
          </w:p>
          <w:p w:rsidR="004E577E" w:rsidRPr="004E577E" w:rsidRDefault="004E577E" w:rsidP="004E577E">
            <w:pPr>
              <w:pStyle w:val="aa"/>
              <w:rPr>
                <w:rFonts w:ascii="Times New Roman" w:hAnsi="Times New Roman" w:cs="Times New Roman"/>
                <w:sz w:val="28"/>
                <w:szCs w:val="28"/>
                <w:lang w:eastAsia="ru-RU"/>
              </w:rPr>
            </w:pPr>
            <w:r w:rsidRPr="004E577E">
              <w:rPr>
                <w:rFonts w:ascii="Times New Roman" w:hAnsi="Times New Roman" w:cs="Times New Roman"/>
                <w:sz w:val="28"/>
                <w:szCs w:val="28"/>
                <w:lang w:eastAsia="ru-RU"/>
              </w:rPr>
              <w:t>скручивание, лепнина.</w:t>
            </w:r>
            <w:r>
              <w:t xml:space="preserve"> </w:t>
            </w:r>
            <w:r w:rsidRPr="004E577E">
              <w:rPr>
                <w:rFonts w:ascii="Times New Roman" w:hAnsi="Times New Roman" w:cs="Times New Roman"/>
                <w:sz w:val="28"/>
                <w:szCs w:val="28"/>
                <w:lang w:eastAsia="ru-RU"/>
              </w:rPr>
              <w:t xml:space="preserve">Закреплять умение </w:t>
            </w:r>
          </w:p>
          <w:p w:rsidR="004E577E" w:rsidRPr="004E577E" w:rsidRDefault="004E577E" w:rsidP="004E577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отщипывать маленькие </w:t>
            </w:r>
            <w:r w:rsidRPr="004E577E">
              <w:rPr>
                <w:rFonts w:ascii="Times New Roman" w:hAnsi="Times New Roman" w:cs="Times New Roman"/>
                <w:sz w:val="28"/>
                <w:szCs w:val="28"/>
                <w:lang w:eastAsia="ru-RU"/>
              </w:rPr>
              <w:t xml:space="preserve">комочки пластилина </w:t>
            </w:r>
            <w:proofErr w:type="gramStart"/>
            <w:r w:rsidRPr="004E577E">
              <w:rPr>
                <w:rFonts w:ascii="Times New Roman" w:hAnsi="Times New Roman" w:cs="Times New Roman"/>
                <w:sz w:val="28"/>
                <w:szCs w:val="28"/>
                <w:lang w:eastAsia="ru-RU"/>
              </w:rPr>
              <w:t>от</w:t>
            </w:r>
            <w:proofErr w:type="gramEnd"/>
          </w:p>
          <w:p w:rsidR="004E577E" w:rsidRPr="004E577E" w:rsidRDefault="004E577E" w:rsidP="004E577E">
            <w:pPr>
              <w:pStyle w:val="aa"/>
              <w:rPr>
                <w:rFonts w:ascii="Times New Roman" w:hAnsi="Times New Roman" w:cs="Times New Roman"/>
                <w:sz w:val="28"/>
                <w:szCs w:val="28"/>
                <w:lang w:eastAsia="ru-RU"/>
              </w:rPr>
            </w:pPr>
            <w:r w:rsidRPr="004E577E">
              <w:rPr>
                <w:rFonts w:ascii="Times New Roman" w:hAnsi="Times New Roman" w:cs="Times New Roman"/>
                <w:sz w:val="28"/>
                <w:szCs w:val="28"/>
                <w:lang w:eastAsia="ru-RU"/>
              </w:rPr>
              <w:t xml:space="preserve">основного куска, скатывать кусочки пластилина </w:t>
            </w:r>
          </w:p>
          <w:p w:rsidR="00513294" w:rsidRPr="002C7797" w:rsidRDefault="004E577E" w:rsidP="004E577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кругообразными движениями между пальцами; воспитывать усидчивость и </w:t>
            </w:r>
            <w:r w:rsidRPr="004E577E">
              <w:rPr>
                <w:rFonts w:ascii="Times New Roman" w:hAnsi="Times New Roman" w:cs="Times New Roman"/>
                <w:sz w:val="28"/>
                <w:szCs w:val="28"/>
                <w:lang w:eastAsia="ru-RU"/>
              </w:rPr>
              <w:t>аккуратность;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Черепаха»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Поделки из природного материала: скорлупки орехов</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77E" w:rsidRPr="004E577E" w:rsidRDefault="004E577E" w:rsidP="004E577E">
            <w:pPr>
              <w:pStyle w:val="aa"/>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w:t>
            </w:r>
            <w:r w:rsidRPr="004E577E">
              <w:rPr>
                <w:rFonts w:ascii="Times New Roman" w:hAnsi="Times New Roman" w:cs="Times New Roman"/>
                <w:sz w:val="28"/>
                <w:szCs w:val="28"/>
                <w:lang w:eastAsia="ru-RU"/>
              </w:rPr>
              <w:t>ластилинография</w:t>
            </w:r>
            <w:proofErr w:type="spellEnd"/>
            <w:r w:rsidRPr="004E577E">
              <w:rPr>
                <w:rFonts w:ascii="Times New Roman" w:hAnsi="Times New Roman" w:cs="Times New Roman"/>
                <w:sz w:val="28"/>
                <w:szCs w:val="28"/>
                <w:lang w:eastAsia="ru-RU"/>
              </w:rPr>
              <w:t xml:space="preserve">. </w:t>
            </w:r>
          </w:p>
          <w:p w:rsidR="00513294" w:rsidRPr="002C7797" w:rsidRDefault="004E577E" w:rsidP="004E577E">
            <w:pPr>
              <w:pStyle w:val="aa"/>
              <w:rPr>
                <w:rFonts w:ascii="Times New Roman" w:hAnsi="Times New Roman" w:cs="Times New Roman"/>
                <w:sz w:val="28"/>
                <w:szCs w:val="28"/>
                <w:lang w:eastAsia="ru-RU"/>
              </w:rPr>
            </w:pPr>
            <w:r w:rsidRPr="004E577E">
              <w:rPr>
                <w:rFonts w:ascii="Times New Roman" w:hAnsi="Times New Roman" w:cs="Times New Roman"/>
                <w:sz w:val="28"/>
                <w:szCs w:val="28"/>
                <w:lang w:eastAsia="ru-RU"/>
              </w:rPr>
              <w:t>«Снеговик»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77E" w:rsidRPr="004E577E" w:rsidRDefault="004E577E" w:rsidP="004E577E">
            <w:pPr>
              <w:pStyle w:val="aa"/>
              <w:rPr>
                <w:rFonts w:ascii="Times New Roman" w:hAnsi="Times New Roman" w:cs="Times New Roman"/>
                <w:sz w:val="28"/>
                <w:szCs w:val="28"/>
              </w:rPr>
            </w:pPr>
            <w:r>
              <w:rPr>
                <w:rFonts w:ascii="Times New Roman" w:hAnsi="Times New Roman" w:cs="Times New Roman"/>
                <w:sz w:val="28"/>
                <w:szCs w:val="28"/>
              </w:rPr>
              <w:t xml:space="preserve">Познакомить детей с этапами </w:t>
            </w:r>
            <w:r w:rsidRPr="004E577E">
              <w:rPr>
                <w:rFonts w:ascii="Times New Roman" w:hAnsi="Times New Roman" w:cs="Times New Roman"/>
                <w:sz w:val="28"/>
                <w:szCs w:val="28"/>
              </w:rPr>
              <w:t xml:space="preserve">изготовления изделия </w:t>
            </w:r>
          </w:p>
          <w:p w:rsidR="004E577E" w:rsidRPr="004E577E" w:rsidRDefault="004E577E" w:rsidP="004E577E">
            <w:pPr>
              <w:pStyle w:val="aa"/>
              <w:rPr>
                <w:rFonts w:ascii="Times New Roman" w:hAnsi="Times New Roman" w:cs="Times New Roman"/>
                <w:sz w:val="28"/>
                <w:szCs w:val="28"/>
              </w:rPr>
            </w:pPr>
            <w:r>
              <w:rPr>
                <w:rFonts w:ascii="Times New Roman" w:hAnsi="Times New Roman" w:cs="Times New Roman"/>
                <w:sz w:val="28"/>
                <w:szCs w:val="28"/>
              </w:rPr>
              <w:t>«Снеговик»</w:t>
            </w:r>
            <w:r w:rsidR="00EB6F55">
              <w:rPr>
                <w:rFonts w:ascii="Times New Roman" w:hAnsi="Times New Roman" w:cs="Times New Roman"/>
                <w:sz w:val="28"/>
                <w:szCs w:val="28"/>
              </w:rPr>
              <w:t xml:space="preserve">.  Освоить </w:t>
            </w:r>
            <w:r>
              <w:rPr>
                <w:rFonts w:ascii="Times New Roman" w:hAnsi="Times New Roman" w:cs="Times New Roman"/>
                <w:sz w:val="28"/>
                <w:szCs w:val="28"/>
              </w:rPr>
              <w:t xml:space="preserve">способ создания знакомого </w:t>
            </w:r>
            <w:r w:rsidR="00EB6F55">
              <w:rPr>
                <w:rFonts w:ascii="Times New Roman" w:hAnsi="Times New Roman" w:cs="Times New Roman"/>
                <w:sz w:val="28"/>
                <w:szCs w:val="28"/>
              </w:rPr>
              <w:t xml:space="preserve">образа посредством </w:t>
            </w:r>
            <w:r>
              <w:rPr>
                <w:rFonts w:ascii="Times New Roman" w:hAnsi="Times New Roman" w:cs="Times New Roman"/>
                <w:sz w:val="28"/>
                <w:szCs w:val="28"/>
              </w:rPr>
              <w:t xml:space="preserve">пластилина на </w:t>
            </w:r>
            <w:r w:rsidRPr="004E577E">
              <w:rPr>
                <w:rFonts w:ascii="Times New Roman" w:hAnsi="Times New Roman" w:cs="Times New Roman"/>
                <w:sz w:val="28"/>
                <w:szCs w:val="28"/>
              </w:rPr>
              <w:t>горизонтальной плоскости</w:t>
            </w:r>
            <w:r>
              <w:rPr>
                <w:rFonts w:ascii="Times New Roman" w:hAnsi="Times New Roman" w:cs="Times New Roman"/>
                <w:sz w:val="28"/>
                <w:szCs w:val="28"/>
              </w:rPr>
              <w:t xml:space="preserve">. </w:t>
            </w:r>
            <w:r>
              <w:t xml:space="preserve"> </w:t>
            </w:r>
            <w:r>
              <w:rPr>
                <w:rFonts w:ascii="Times New Roman" w:hAnsi="Times New Roman" w:cs="Times New Roman"/>
                <w:sz w:val="28"/>
                <w:szCs w:val="28"/>
              </w:rPr>
              <w:t xml:space="preserve">Продолжать учить размазывать пластилин по </w:t>
            </w:r>
            <w:r w:rsidRPr="004E577E">
              <w:rPr>
                <w:rFonts w:ascii="Times New Roman" w:hAnsi="Times New Roman" w:cs="Times New Roman"/>
                <w:sz w:val="28"/>
                <w:szCs w:val="28"/>
              </w:rPr>
              <w:t>вс</w:t>
            </w:r>
            <w:r>
              <w:rPr>
                <w:rFonts w:ascii="Times New Roman" w:hAnsi="Times New Roman" w:cs="Times New Roman"/>
                <w:sz w:val="28"/>
                <w:szCs w:val="28"/>
              </w:rPr>
              <w:t>ей основе, не выходя за контур.</w:t>
            </w:r>
            <w:r>
              <w:t xml:space="preserve"> </w:t>
            </w:r>
            <w:r w:rsidRPr="004E577E">
              <w:rPr>
                <w:rFonts w:ascii="Times New Roman" w:hAnsi="Times New Roman" w:cs="Times New Roman"/>
                <w:sz w:val="28"/>
                <w:szCs w:val="28"/>
              </w:rPr>
              <w:t xml:space="preserve">Использовать в </w:t>
            </w:r>
          </w:p>
          <w:p w:rsidR="004E577E" w:rsidRPr="004E577E" w:rsidRDefault="004E577E" w:rsidP="004E577E">
            <w:pPr>
              <w:pStyle w:val="aa"/>
              <w:rPr>
                <w:rFonts w:ascii="Times New Roman" w:hAnsi="Times New Roman" w:cs="Times New Roman"/>
                <w:sz w:val="28"/>
                <w:szCs w:val="28"/>
              </w:rPr>
            </w:pPr>
            <w:r>
              <w:rPr>
                <w:rFonts w:ascii="Times New Roman" w:hAnsi="Times New Roman" w:cs="Times New Roman"/>
                <w:sz w:val="28"/>
                <w:szCs w:val="28"/>
              </w:rPr>
              <w:t xml:space="preserve">своей работе </w:t>
            </w:r>
            <w:proofErr w:type="spellStart"/>
            <w:proofErr w:type="gramStart"/>
            <w:r w:rsidRPr="004E577E">
              <w:rPr>
                <w:rFonts w:ascii="Times New Roman" w:hAnsi="Times New Roman" w:cs="Times New Roman"/>
                <w:sz w:val="28"/>
                <w:szCs w:val="28"/>
              </w:rPr>
              <w:t>при</w:t>
            </w:r>
            <w:proofErr w:type="gramEnd"/>
            <w:r w:rsidRPr="004E577E">
              <w:rPr>
                <w:rFonts w:ascii="Cambria Math" w:hAnsi="Cambria Math" w:cs="Cambria Math"/>
                <w:sz w:val="28"/>
                <w:szCs w:val="28"/>
              </w:rPr>
              <w:t>ѐ</w:t>
            </w:r>
            <w:r w:rsidRPr="004E577E">
              <w:rPr>
                <w:rFonts w:ascii="Times New Roman" w:hAnsi="Times New Roman" w:cs="Times New Roman"/>
                <w:sz w:val="28"/>
                <w:szCs w:val="28"/>
              </w:rPr>
              <w:t>мы</w:t>
            </w:r>
            <w:proofErr w:type="spellEnd"/>
            <w:r w:rsidRPr="004E577E">
              <w:rPr>
                <w:rFonts w:ascii="Times New Roman" w:hAnsi="Times New Roman" w:cs="Times New Roman"/>
                <w:sz w:val="28"/>
                <w:szCs w:val="28"/>
              </w:rPr>
              <w:t xml:space="preserve">: </w:t>
            </w:r>
            <w:r>
              <w:rPr>
                <w:rFonts w:ascii="Times New Roman" w:hAnsi="Times New Roman" w:cs="Times New Roman"/>
                <w:sz w:val="28"/>
                <w:szCs w:val="28"/>
              </w:rPr>
              <w:t xml:space="preserve">раскатывание </w:t>
            </w:r>
            <w:proofErr w:type="spellStart"/>
            <w:r w:rsidRPr="004E577E">
              <w:rPr>
                <w:rFonts w:ascii="Times New Roman" w:hAnsi="Times New Roman" w:cs="Times New Roman"/>
                <w:sz w:val="28"/>
                <w:szCs w:val="28"/>
              </w:rPr>
              <w:t>примазывание</w:t>
            </w:r>
            <w:proofErr w:type="spellEnd"/>
            <w:r w:rsidRPr="004E577E">
              <w:rPr>
                <w:rFonts w:ascii="Times New Roman" w:hAnsi="Times New Roman" w:cs="Times New Roman"/>
                <w:sz w:val="28"/>
                <w:szCs w:val="28"/>
              </w:rPr>
              <w:t xml:space="preserve">, </w:t>
            </w:r>
          </w:p>
          <w:p w:rsidR="00513294" w:rsidRPr="002C7797" w:rsidRDefault="004E577E" w:rsidP="004E577E">
            <w:pPr>
              <w:pStyle w:val="aa"/>
              <w:rPr>
                <w:rFonts w:ascii="Times New Roman" w:hAnsi="Times New Roman" w:cs="Times New Roman"/>
                <w:sz w:val="28"/>
                <w:szCs w:val="28"/>
              </w:rPr>
            </w:pPr>
            <w:r>
              <w:rPr>
                <w:rFonts w:ascii="Times New Roman" w:hAnsi="Times New Roman" w:cs="Times New Roman"/>
                <w:sz w:val="28"/>
                <w:szCs w:val="28"/>
              </w:rPr>
              <w:t>сглаживание.</w:t>
            </w:r>
            <w:r w:rsidRPr="004E577E">
              <w:rPr>
                <w:rFonts w:ascii="Times New Roman" w:hAnsi="Times New Roman" w:cs="Times New Roman"/>
                <w:sz w:val="28"/>
                <w:szCs w:val="28"/>
              </w:rPr>
              <w:t xml:space="preserve"> </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337D30" w:rsidRDefault="00337D30" w:rsidP="00047331">
            <w:pPr>
              <w:pStyle w:val="aa"/>
              <w:rPr>
                <w:rFonts w:ascii="Times New Roman" w:hAnsi="Times New Roman" w:cs="Times New Roman"/>
                <w:sz w:val="28"/>
                <w:szCs w:val="28"/>
              </w:rPr>
            </w:pPr>
            <w:r w:rsidRPr="00337D30">
              <w:rPr>
                <w:rFonts w:ascii="Times New Roman" w:hAnsi="Times New Roman" w:cs="Times New Roman"/>
                <w:sz w:val="28"/>
                <w:szCs w:val="28"/>
              </w:rPr>
              <w:t>Рисование Зайчик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337D30" w:rsidP="00047331">
            <w:pPr>
              <w:pStyle w:val="aa"/>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337D30">
              <w:rPr>
                <w:rFonts w:ascii="Times New Roman" w:eastAsia="Times New Roman" w:hAnsi="Times New Roman" w:cs="Times New Roman"/>
                <w:color w:val="000000"/>
                <w:sz w:val="28"/>
                <w:szCs w:val="28"/>
                <w:lang w:eastAsia="ru-RU"/>
              </w:rPr>
              <w:t xml:space="preserve">спользуя круги и овалы. </w:t>
            </w:r>
            <w:proofErr w:type="gramStart"/>
            <w:r w:rsidRPr="00337D30">
              <w:rPr>
                <w:rFonts w:ascii="Times New Roman" w:eastAsia="Times New Roman" w:hAnsi="Times New Roman" w:cs="Times New Roman"/>
                <w:color w:val="000000"/>
                <w:sz w:val="28"/>
                <w:szCs w:val="28"/>
                <w:lang w:eastAsia="ru-RU"/>
              </w:rPr>
              <w:t>Тычок</w:t>
            </w:r>
            <w:proofErr w:type="gramEnd"/>
            <w:r w:rsidRPr="00337D30">
              <w:rPr>
                <w:rFonts w:ascii="Times New Roman" w:eastAsia="Times New Roman" w:hAnsi="Times New Roman" w:cs="Times New Roman"/>
                <w:color w:val="000000"/>
                <w:sz w:val="28"/>
                <w:szCs w:val="28"/>
                <w:lang w:eastAsia="ru-RU"/>
              </w:rPr>
              <w:t>. Гуашь</w:t>
            </w:r>
            <w:r>
              <w:rPr>
                <w:rFonts w:ascii="Times New Roman" w:eastAsia="Times New Roman" w:hAnsi="Times New Roman" w:cs="Times New Roman"/>
                <w:color w:val="000000"/>
                <w:sz w:val="28"/>
                <w:szCs w:val="28"/>
                <w:lang w:eastAsia="ru-RU"/>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F55" w:rsidRDefault="00EB6F55" w:rsidP="00047331">
            <w:pPr>
              <w:rPr>
                <w:sz w:val="28"/>
                <w:szCs w:val="28"/>
                <w:lang w:eastAsia="en-US"/>
              </w:rPr>
            </w:pPr>
            <w:proofErr w:type="spellStart"/>
            <w:r>
              <w:rPr>
                <w:sz w:val="28"/>
                <w:szCs w:val="28"/>
                <w:lang w:eastAsia="en-US"/>
              </w:rPr>
              <w:t>Пластилинография</w:t>
            </w:r>
            <w:proofErr w:type="spellEnd"/>
          </w:p>
          <w:p w:rsidR="00513294" w:rsidRDefault="00EB6F55" w:rsidP="00047331">
            <w:pPr>
              <w:rPr>
                <w:sz w:val="28"/>
                <w:szCs w:val="28"/>
                <w:lang w:eastAsia="en-US"/>
              </w:rPr>
            </w:pPr>
            <w:r w:rsidRPr="00EB6F55">
              <w:rPr>
                <w:sz w:val="28"/>
                <w:szCs w:val="28"/>
                <w:lang w:eastAsia="en-US"/>
              </w:rPr>
              <w:t>«Зимний лес».</w:t>
            </w:r>
          </w:p>
          <w:p w:rsidR="00EB6F55" w:rsidRPr="00EB6F55" w:rsidRDefault="00EB6F55" w:rsidP="00EB6F55">
            <w:pPr>
              <w:rPr>
                <w:sz w:val="28"/>
                <w:szCs w:val="28"/>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6F55" w:rsidRPr="00EB6F55" w:rsidRDefault="00EB6F55" w:rsidP="00EB6F55">
            <w:pPr>
              <w:pStyle w:val="aa"/>
              <w:rPr>
                <w:rFonts w:ascii="Times New Roman" w:hAnsi="Times New Roman" w:cs="Times New Roman"/>
                <w:sz w:val="28"/>
                <w:szCs w:val="28"/>
              </w:rPr>
            </w:pPr>
            <w:r>
              <w:rPr>
                <w:rFonts w:ascii="Times New Roman" w:hAnsi="Times New Roman" w:cs="Times New Roman"/>
                <w:sz w:val="28"/>
                <w:szCs w:val="28"/>
              </w:rPr>
              <w:t xml:space="preserve">Обучение детей приему размазывания из </w:t>
            </w:r>
            <w:r w:rsidRPr="00EB6F55">
              <w:rPr>
                <w:rFonts w:ascii="Times New Roman" w:hAnsi="Times New Roman" w:cs="Times New Roman"/>
                <w:sz w:val="28"/>
                <w:szCs w:val="28"/>
              </w:rPr>
              <w:t>столбика.</w:t>
            </w:r>
            <w:r>
              <w:t xml:space="preserve"> </w:t>
            </w:r>
            <w:r>
              <w:rPr>
                <w:rFonts w:ascii="Times New Roman" w:hAnsi="Times New Roman" w:cs="Times New Roman"/>
                <w:sz w:val="28"/>
                <w:szCs w:val="28"/>
              </w:rPr>
              <w:t xml:space="preserve">Использовать стеки, декорировать </w:t>
            </w:r>
            <w:r w:rsidRPr="00EB6F55">
              <w:rPr>
                <w:rFonts w:ascii="Times New Roman" w:hAnsi="Times New Roman" w:cs="Times New Roman"/>
                <w:sz w:val="28"/>
                <w:szCs w:val="28"/>
              </w:rPr>
              <w:t xml:space="preserve">предметы, </w:t>
            </w:r>
          </w:p>
          <w:p w:rsidR="00513294" w:rsidRPr="002C7797" w:rsidRDefault="00EB6F55" w:rsidP="00EB6F55">
            <w:pPr>
              <w:pStyle w:val="aa"/>
              <w:rPr>
                <w:rFonts w:ascii="Times New Roman" w:hAnsi="Times New Roman" w:cs="Times New Roman"/>
                <w:sz w:val="28"/>
                <w:szCs w:val="28"/>
              </w:rPr>
            </w:pPr>
            <w:r>
              <w:rPr>
                <w:rFonts w:ascii="Times New Roman" w:hAnsi="Times New Roman" w:cs="Times New Roman"/>
                <w:sz w:val="28"/>
                <w:szCs w:val="28"/>
              </w:rPr>
              <w:t xml:space="preserve">выполнить рельефный орнамент на </w:t>
            </w:r>
            <w:r w:rsidRPr="00EB6F55">
              <w:rPr>
                <w:rFonts w:ascii="Times New Roman" w:hAnsi="Times New Roman" w:cs="Times New Roman"/>
                <w:sz w:val="28"/>
                <w:szCs w:val="28"/>
              </w:rPr>
              <w:t>плоскости</w:t>
            </w:r>
            <w:r>
              <w:rPr>
                <w:rFonts w:ascii="Times New Roman" w:hAnsi="Times New Roman" w:cs="Times New Roman"/>
                <w:sz w:val="28"/>
                <w:szCs w:val="28"/>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F12BC5" w:rsidP="00047331">
            <w:pPr>
              <w:rPr>
                <w:sz w:val="28"/>
                <w:szCs w:val="28"/>
                <w:lang w:eastAsia="en-US"/>
              </w:rPr>
            </w:pPr>
            <w:r w:rsidRPr="00F12BC5">
              <w:rPr>
                <w:sz w:val="28"/>
                <w:szCs w:val="28"/>
                <w:lang w:eastAsia="en-US"/>
              </w:rPr>
              <w:t>«Чудо - домик»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2BC5" w:rsidRPr="00F12BC5" w:rsidRDefault="00F12BC5" w:rsidP="00F12BC5">
            <w:pPr>
              <w:pStyle w:val="aa"/>
              <w:rPr>
                <w:rFonts w:ascii="Times New Roman" w:hAnsi="Times New Roman" w:cs="Times New Roman"/>
                <w:sz w:val="28"/>
                <w:szCs w:val="28"/>
              </w:rPr>
            </w:pPr>
            <w:r>
              <w:rPr>
                <w:rFonts w:ascii="Times New Roman" w:hAnsi="Times New Roman" w:cs="Times New Roman"/>
                <w:sz w:val="28"/>
                <w:szCs w:val="28"/>
              </w:rPr>
              <w:t xml:space="preserve">Освоение приемов: </w:t>
            </w:r>
            <w:r w:rsidRPr="00F12BC5">
              <w:rPr>
                <w:rFonts w:ascii="Times New Roman" w:hAnsi="Times New Roman" w:cs="Times New Roman"/>
                <w:sz w:val="28"/>
                <w:szCs w:val="28"/>
              </w:rPr>
              <w:t xml:space="preserve">раскатывание, сплющивание, </w:t>
            </w:r>
          </w:p>
          <w:p w:rsidR="00513294" w:rsidRPr="002C7797" w:rsidRDefault="00F12BC5" w:rsidP="00F12BC5">
            <w:pPr>
              <w:pStyle w:val="aa"/>
              <w:rPr>
                <w:rFonts w:ascii="Times New Roman" w:hAnsi="Times New Roman" w:cs="Times New Roman"/>
                <w:sz w:val="28"/>
                <w:szCs w:val="28"/>
              </w:rPr>
            </w:pPr>
            <w:r>
              <w:rPr>
                <w:rFonts w:ascii="Times New Roman" w:hAnsi="Times New Roman" w:cs="Times New Roman"/>
                <w:sz w:val="28"/>
                <w:szCs w:val="28"/>
              </w:rPr>
              <w:t xml:space="preserve">выполнение декоративных </w:t>
            </w:r>
            <w:r w:rsidRPr="00F12BC5">
              <w:rPr>
                <w:rFonts w:ascii="Times New Roman" w:hAnsi="Times New Roman" w:cs="Times New Roman"/>
                <w:sz w:val="28"/>
                <w:szCs w:val="28"/>
              </w:rPr>
              <w:t>элементов</w:t>
            </w:r>
            <w:r>
              <w:rPr>
                <w:rFonts w:ascii="Times New Roman" w:hAnsi="Times New Roman" w:cs="Times New Roman"/>
                <w:sz w:val="28"/>
                <w:szCs w:val="28"/>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337D30" w:rsidRDefault="00513294" w:rsidP="00047331">
            <w:pPr>
              <w:rPr>
                <w:sz w:val="28"/>
                <w:szCs w:val="28"/>
              </w:rPr>
            </w:pPr>
            <w:r w:rsidRPr="002C7797">
              <w:rPr>
                <w:sz w:val="28"/>
                <w:szCs w:val="28"/>
              </w:rPr>
              <w:t xml:space="preserve"> </w:t>
            </w:r>
            <w:r w:rsidRPr="00337D30">
              <w:rPr>
                <w:sz w:val="28"/>
                <w:szCs w:val="28"/>
              </w:rPr>
              <w:t xml:space="preserve">«Зима - красавица» </w:t>
            </w:r>
          </w:p>
          <w:p w:rsidR="00513294" w:rsidRPr="002C7797" w:rsidRDefault="00513294" w:rsidP="00047331">
            <w:pPr>
              <w:rPr>
                <w:sz w:val="28"/>
                <w:szCs w:val="28"/>
                <w:lang w:eastAsia="en-US"/>
              </w:rPr>
            </w:pPr>
            <w:r w:rsidRPr="00337D30">
              <w:rPr>
                <w:sz w:val="28"/>
                <w:szCs w:val="28"/>
              </w:rPr>
              <w:t>На картоне</w:t>
            </w:r>
            <w:r w:rsidRPr="002C7797">
              <w:rPr>
                <w:sz w:val="28"/>
                <w:szCs w:val="28"/>
              </w:rPr>
              <w:t xml:space="preserve">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rPr>
            </w:pPr>
            <w:r w:rsidRPr="002C7797">
              <w:rPr>
                <w:rFonts w:ascii="Times New Roman" w:hAnsi="Times New Roman" w:cs="Times New Roman"/>
                <w:sz w:val="28"/>
                <w:szCs w:val="28"/>
              </w:rPr>
              <w:t>Развивать воображение, творчество, учить передавать образ природы в рисунках, использовать различные способы.</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337D30" w:rsidRDefault="00513294" w:rsidP="00047331">
            <w:pPr>
              <w:rPr>
                <w:sz w:val="28"/>
                <w:szCs w:val="28"/>
                <w:lang w:eastAsia="en-US"/>
              </w:rPr>
            </w:pPr>
            <w:r w:rsidRPr="00337D30">
              <w:rPr>
                <w:sz w:val="28"/>
                <w:szCs w:val="28"/>
              </w:rPr>
              <w:t>Новогодние игрушки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rPr>
            </w:pPr>
            <w:r w:rsidRPr="002C7797">
              <w:rPr>
                <w:rFonts w:ascii="Times New Roman" w:hAnsi="Times New Roman" w:cs="Times New Roman"/>
                <w:sz w:val="28"/>
                <w:szCs w:val="28"/>
              </w:rPr>
              <w:t>Развивать воображение, творчество, учить передавать образ  в рисунках, использовать различные способы.</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337D30" w:rsidP="00773C6A">
            <w:pPr>
              <w:rPr>
                <w:sz w:val="28"/>
                <w:szCs w:val="28"/>
                <w:lang w:eastAsia="en-US"/>
              </w:rPr>
            </w:pPr>
            <w:r w:rsidRPr="00337D30">
              <w:rPr>
                <w:sz w:val="28"/>
                <w:szCs w:val="28"/>
                <w:lang w:eastAsia="en-US"/>
              </w:rPr>
              <w:t>Вырастала елка в лесу на горе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337D30" w:rsidP="00773C6A">
            <w:pPr>
              <w:pStyle w:val="aa"/>
              <w:rPr>
                <w:rFonts w:ascii="Times New Roman" w:hAnsi="Times New Roman" w:cs="Times New Roman"/>
                <w:sz w:val="28"/>
                <w:szCs w:val="28"/>
              </w:rPr>
            </w:pPr>
            <w:r w:rsidRPr="00337D30">
              <w:rPr>
                <w:rFonts w:ascii="Times New Roman" w:hAnsi="Times New Roman" w:cs="Times New Roman"/>
                <w:sz w:val="28"/>
                <w:szCs w:val="28"/>
              </w:rPr>
              <w:t xml:space="preserve">Рисование елочки методом </w:t>
            </w:r>
            <w:proofErr w:type="spellStart"/>
            <w:r w:rsidRPr="00337D30">
              <w:rPr>
                <w:rFonts w:ascii="Times New Roman" w:hAnsi="Times New Roman" w:cs="Times New Roman"/>
                <w:sz w:val="28"/>
                <w:szCs w:val="28"/>
              </w:rPr>
              <w:t>примакивания</w:t>
            </w:r>
            <w:proofErr w:type="spellEnd"/>
            <w:r w:rsidRPr="00337D30">
              <w:rPr>
                <w:rFonts w:ascii="Times New Roman" w:hAnsi="Times New Roman" w:cs="Times New Roman"/>
                <w:sz w:val="28"/>
                <w:szCs w:val="28"/>
              </w:rPr>
              <w:t>. Гуашь</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337D30" w:rsidRDefault="00773C6A" w:rsidP="00047331">
            <w:pPr>
              <w:rPr>
                <w:sz w:val="28"/>
                <w:szCs w:val="28"/>
                <w:lang w:eastAsia="en-US"/>
              </w:rPr>
            </w:pPr>
            <w:r w:rsidRPr="00337D30">
              <w:rPr>
                <w:sz w:val="28"/>
                <w:szCs w:val="28"/>
              </w:rPr>
              <w:t>Рисование «В зимнем лесу»</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Учить эстетическому восприятию природы, </w:t>
            </w:r>
          </w:p>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средствам передачи выразительности пейзажа </w:t>
            </w:r>
          </w:p>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проявлять творчество, фантазию.</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337D30" w:rsidRDefault="00773C6A" w:rsidP="00773C6A">
            <w:pPr>
              <w:rPr>
                <w:sz w:val="28"/>
                <w:szCs w:val="28"/>
                <w:lang w:eastAsia="en-US"/>
              </w:rPr>
            </w:pPr>
            <w:r w:rsidRPr="00337D30">
              <w:rPr>
                <w:sz w:val="28"/>
                <w:szCs w:val="28"/>
                <w:lang w:eastAsia="en-US"/>
              </w:rPr>
              <w:t xml:space="preserve">Сказка </w:t>
            </w:r>
          </w:p>
          <w:p w:rsidR="00773C6A" w:rsidRPr="00337D30" w:rsidRDefault="0009080B" w:rsidP="00773C6A">
            <w:pPr>
              <w:rPr>
                <w:sz w:val="28"/>
                <w:szCs w:val="28"/>
                <w:lang w:eastAsia="en-US"/>
              </w:rPr>
            </w:pPr>
            <w:r w:rsidRPr="00337D30">
              <w:rPr>
                <w:sz w:val="28"/>
                <w:szCs w:val="28"/>
                <w:lang w:eastAsia="en-US"/>
              </w:rPr>
              <w:t>К</w:t>
            </w:r>
            <w:r w:rsidR="00773C6A" w:rsidRPr="00337D30">
              <w:rPr>
                <w:sz w:val="28"/>
                <w:szCs w:val="28"/>
                <w:lang w:eastAsia="en-US"/>
              </w:rPr>
              <w:t>вадратика</w:t>
            </w:r>
          </w:p>
          <w:p w:rsidR="0009080B" w:rsidRPr="002C7797" w:rsidRDefault="0009080B" w:rsidP="00773C6A">
            <w:pPr>
              <w:rPr>
                <w:sz w:val="28"/>
                <w:szCs w:val="28"/>
                <w:lang w:eastAsia="en-US"/>
              </w:rPr>
            </w:pPr>
            <w:r w:rsidRPr="00337D30">
              <w:rPr>
                <w:sz w:val="28"/>
                <w:szCs w:val="28"/>
                <w:lang w:eastAsia="en-US"/>
              </w:rPr>
              <w:t>Гусеница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9080B">
            <w:pPr>
              <w:pStyle w:val="aa"/>
              <w:rPr>
                <w:rFonts w:ascii="Times New Roman" w:hAnsi="Times New Roman" w:cs="Times New Roman"/>
                <w:sz w:val="28"/>
                <w:szCs w:val="28"/>
              </w:rPr>
            </w:pPr>
            <w:r w:rsidRPr="00773C6A">
              <w:rPr>
                <w:rFonts w:ascii="Times New Roman" w:hAnsi="Times New Roman" w:cs="Times New Roman"/>
                <w:sz w:val="28"/>
                <w:szCs w:val="28"/>
              </w:rPr>
              <w:t>По</w:t>
            </w:r>
            <w:r w:rsidR="0009080B">
              <w:rPr>
                <w:rFonts w:ascii="Times New Roman" w:hAnsi="Times New Roman" w:cs="Times New Roman"/>
                <w:sz w:val="28"/>
                <w:szCs w:val="28"/>
              </w:rPr>
              <w:t xml:space="preserve">знакомить детей с поделками из </w:t>
            </w:r>
            <w:r w:rsidRPr="00773C6A">
              <w:rPr>
                <w:rFonts w:ascii="Times New Roman" w:hAnsi="Times New Roman" w:cs="Times New Roman"/>
                <w:sz w:val="28"/>
                <w:szCs w:val="28"/>
              </w:rPr>
              <w:t>б</w:t>
            </w:r>
            <w:r w:rsidR="0009080B">
              <w:rPr>
                <w:rFonts w:ascii="Times New Roman" w:hAnsi="Times New Roman" w:cs="Times New Roman"/>
                <w:sz w:val="28"/>
                <w:szCs w:val="28"/>
              </w:rPr>
              <w:t xml:space="preserve">умаги. Показать виды сгибания, </w:t>
            </w:r>
            <w:r w:rsidRPr="00773C6A">
              <w:rPr>
                <w:rFonts w:ascii="Times New Roman" w:hAnsi="Times New Roman" w:cs="Times New Roman"/>
                <w:sz w:val="28"/>
                <w:szCs w:val="28"/>
              </w:rPr>
              <w:t>научи</w:t>
            </w:r>
            <w:r w:rsidR="0009080B">
              <w:rPr>
                <w:rFonts w:ascii="Times New Roman" w:hAnsi="Times New Roman" w:cs="Times New Roman"/>
                <w:sz w:val="28"/>
                <w:szCs w:val="28"/>
              </w:rPr>
              <w:t xml:space="preserve">ть находить линию сгиба, угол, сторону. Закрепить знания о </w:t>
            </w:r>
            <w:r w:rsidRPr="00773C6A">
              <w:rPr>
                <w:rFonts w:ascii="Times New Roman" w:hAnsi="Times New Roman" w:cs="Times New Roman"/>
                <w:sz w:val="28"/>
                <w:szCs w:val="28"/>
              </w:rPr>
              <w:t>гео</w:t>
            </w:r>
            <w:r w:rsidR="0009080B">
              <w:rPr>
                <w:rFonts w:ascii="Times New Roman" w:hAnsi="Times New Roman" w:cs="Times New Roman"/>
                <w:sz w:val="28"/>
                <w:szCs w:val="28"/>
              </w:rPr>
              <w:t xml:space="preserve">метрических фигурах. Развивать </w:t>
            </w:r>
            <w:r w:rsidRPr="00773C6A">
              <w:rPr>
                <w:rFonts w:ascii="Times New Roman" w:hAnsi="Times New Roman" w:cs="Times New Roman"/>
                <w:sz w:val="28"/>
                <w:szCs w:val="28"/>
              </w:rPr>
              <w:t>воображение, находчивость</w:t>
            </w:r>
            <w:r w:rsidR="0009080B">
              <w:rPr>
                <w:rFonts w:ascii="Times New Roman" w:hAnsi="Times New Roman" w:cs="Times New Roman"/>
                <w:sz w:val="28"/>
                <w:szCs w:val="28"/>
              </w:rPr>
              <w:t>.</w:t>
            </w:r>
            <w:r w:rsidR="0009080B">
              <w:t xml:space="preserve"> </w:t>
            </w:r>
            <w:r w:rsidR="0009080B" w:rsidRPr="0009080B">
              <w:rPr>
                <w:rFonts w:ascii="Times New Roman" w:hAnsi="Times New Roman" w:cs="Times New Roman"/>
                <w:sz w:val="28"/>
                <w:szCs w:val="28"/>
              </w:rPr>
              <w:t>Научи</w:t>
            </w:r>
            <w:r w:rsidR="0009080B">
              <w:rPr>
                <w:rFonts w:ascii="Times New Roman" w:hAnsi="Times New Roman" w:cs="Times New Roman"/>
                <w:sz w:val="28"/>
                <w:szCs w:val="28"/>
              </w:rPr>
              <w:t xml:space="preserve">ть детей мастерить гусеницу из </w:t>
            </w:r>
            <w:r w:rsidR="0009080B" w:rsidRPr="0009080B">
              <w:rPr>
                <w:rFonts w:ascii="Times New Roman" w:hAnsi="Times New Roman" w:cs="Times New Roman"/>
                <w:sz w:val="28"/>
                <w:szCs w:val="28"/>
              </w:rPr>
              <w:t>пяти кв</w:t>
            </w:r>
            <w:r w:rsidR="0009080B">
              <w:rPr>
                <w:rFonts w:ascii="Times New Roman" w:hAnsi="Times New Roman" w:cs="Times New Roman"/>
                <w:sz w:val="28"/>
                <w:szCs w:val="28"/>
              </w:rPr>
              <w:t xml:space="preserve">адратов склеенных между собой, </w:t>
            </w:r>
            <w:r w:rsidR="0009080B" w:rsidRPr="0009080B">
              <w:rPr>
                <w:rFonts w:ascii="Times New Roman" w:hAnsi="Times New Roman" w:cs="Times New Roman"/>
                <w:sz w:val="28"/>
                <w:szCs w:val="28"/>
              </w:rPr>
              <w:t>загиб</w:t>
            </w:r>
            <w:r w:rsidR="0009080B">
              <w:rPr>
                <w:rFonts w:ascii="Times New Roman" w:hAnsi="Times New Roman" w:cs="Times New Roman"/>
                <w:sz w:val="28"/>
                <w:szCs w:val="28"/>
              </w:rPr>
              <w:t xml:space="preserve">ать уголки к центру. Развивать </w:t>
            </w:r>
            <w:r w:rsidR="0009080B" w:rsidRPr="0009080B">
              <w:rPr>
                <w:rFonts w:ascii="Times New Roman" w:hAnsi="Times New Roman" w:cs="Times New Roman"/>
                <w:sz w:val="28"/>
                <w:szCs w:val="28"/>
              </w:rPr>
              <w:t>внимани</w:t>
            </w:r>
            <w:r w:rsidR="0009080B">
              <w:rPr>
                <w:rFonts w:ascii="Times New Roman" w:hAnsi="Times New Roman" w:cs="Times New Roman"/>
                <w:sz w:val="28"/>
                <w:szCs w:val="28"/>
              </w:rPr>
              <w:t xml:space="preserve">е, мелкую моторику рук, умение </w:t>
            </w:r>
            <w:r w:rsidR="0009080B" w:rsidRPr="0009080B">
              <w:rPr>
                <w:rFonts w:ascii="Times New Roman" w:hAnsi="Times New Roman" w:cs="Times New Roman"/>
                <w:sz w:val="28"/>
                <w:szCs w:val="28"/>
              </w:rPr>
              <w:t>аккуратно работать с клеем.</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337D30" w:rsidRDefault="00337D30" w:rsidP="00047331">
            <w:pPr>
              <w:rPr>
                <w:sz w:val="28"/>
                <w:szCs w:val="28"/>
                <w:lang w:eastAsia="en-US"/>
              </w:rPr>
            </w:pPr>
            <w:r w:rsidRPr="00337D30">
              <w:rPr>
                <w:sz w:val="28"/>
                <w:szCs w:val="28"/>
                <w:lang w:eastAsia="en-US"/>
              </w:rPr>
              <w:t>Как у нашего кота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337D30" w:rsidP="00047331">
            <w:pPr>
              <w:pStyle w:val="aa"/>
              <w:rPr>
                <w:rFonts w:ascii="Times New Roman" w:hAnsi="Times New Roman" w:cs="Times New Roman"/>
                <w:sz w:val="28"/>
                <w:szCs w:val="28"/>
              </w:rPr>
            </w:pPr>
            <w:r w:rsidRPr="00337D30">
              <w:rPr>
                <w:rFonts w:ascii="Times New Roman" w:hAnsi="Times New Roman" w:cs="Times New Roman"/>
                <w:sz w:val="28"/>
                <w:szCs w:val="28"/>
              </w:rPr>
              <w:t>Рисование домашних животных из кругов и овалов. Гуашь</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337D30" w:rsidRDefault="00104972" w:rsidP="00047331">
            <w:pPr>
              <w:rPr>
                <w:sz w:val="28"/>
                <w:szCs w:val="28"/>
                <w:lang w:eastAsia="en-US"/>
              </w:rPr>
            </w:pPr>
            <w:r w:rsidRPr="00337D30">
              <w:rPr>
                <w:sz w:val="28"/>
                <w:szCs w:val="28"/>
                <w:lang w:eastAsia="en-US"/>
              </w:rPr>
              <w:t>Стаканчик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337D30" w:rsidRDefault="00104972" w:rsidP="00104972">
            <w:pPr>
              <w:jc w:val="both"/>
              <w:rPr>
                <w:sz w:val="28"/>
                <w:szCs w:val="28"/>
                <w:lang w:eastAsia="en-US"/>
              </w:rPr>
            </w:pPr>
            <w:r w:rsidRPr="00337D30">
              <w:rPr>
                <w:sz w:val="28"/>
                <w:szCs w:val="28"/>
                <w:lang w:eastAsia="en-US"/>
              </w:rPr>
              <w:t>Научить детей складывать стаканчик</w:t>
            </w:r>
            <w:proofErr w:type="gramStart"/>
            <w:r w:rsidRPr="00337D30">
              <w:rPr>
                <w:sz w:val="28"/>
                <w:szCs w:val="28"/>
                <w:lang w:eastAsia="en-US"/>
              </w:rPr>
              <w:t xml:space="preserve"> ,</w:t>
            </w:r>
            <w:proofErr w:type="gramEnd"/>
          </w:p>
          <w:p w:rsidR="00104972" w:rsidRPr="00337D30" w:rsidRDefault="00104972" w:rsidP="00104972">
            <w:pPr>
              <w:jc w:val="both"/>
              <w:rPr>
                <w:sz w:val="28"/>
                <w:szCs w:val="28"/>
                <w:lang w:eastAsia="en-US"/>
              </w:rPr>
            </w:pPr>
            <w:r w:rsidRPr="00337D30">
              <w:rPr>
                <w:sz w:val="28"/>
                <w:szCs w:val="28"/>
                <w:lang w:eastAsia="en-US"/>
              </w:rPr>
              <w:t xml:space="preserve">используя известные </w:t>
            </w:r>
            <w:proofErr w:type="gramStart"/>
            <w:r w:rsidRPr="00337D30">
              <w:rPr>
                <w:sz w:val="28"/>
                <w:szCs w:val="28"/>
                <w:lang w:eastAsia="en-US"/>
              </w:rPr>
              <w:t>при</w:t>
            </w:r>
            <w:proofErr w:type="gramEnd"/>
            <w:r w:rsidRPr="00337D30">
              <w:rPr>
                <w:rFonts w:ascii="Cambria Math" w:hAnsi="Cambria Math" w:cs="Cambria Math"/>
                <w:sz w:val="28"/>
                <w:szCs w:val="28"/>
                <w:lang w:eastAsia="en-US"/>
              </w:rPr>
              <w:t>ѐ</w:t>
            </w:r>
            <w:r w:rsidRPr="00337D30">
              <w:rPr>
                <w:sz w:val="28"/>
                <w:szCs w:val="28"/>
                <w:lang w:eastAsia="en-US"/>
              </w:rPr>
              <w:t xml:space="preserve">мы сложения, </w:t>
            </w:r>
          </w:p>
          <w:p w:rsidR="00104972" w:rsidRPr="00337D30" w:rsidRDefault="00104972" w:rsidP="00104972">
            <w:pPr>
              <w:jc w:val="both"/>
              <w:rPr>
                <w:sz w:val="28"/>
                <w:szCs w:val="28"/>
                <w:lang w:eastAsia="en-US"/>
              </w:rPr>
            </w:pPr>
            <w:r w:rsidRPr="00337D30">
              <w:rPr>
                <w:sz w:val="28"/>
                <w:szCs w:val="28"/>
                <w:lang w:eastAsia="en-US"/>
              </w:rPr>
              <w:t xml:space="preserve">аккуратно проглаживать линии сгиба. </w:t>
            </w:r>
          </w:p>
          <w:p w:rsidR="00104972" w:rsidRPr="00337D30" w:rsidRDefault="00104972" w:rsidP="00104972">
            <w:pPr>
              <w:jc w:val="both"/>
              <w:rPr>
                <w:sz w:val="28"/>
                <w:szCs w:val="28"/>
                <w:lang w:eastAsia="en-US"/>
              </w:rPr>
            </w:pPr>
            <w:r w:rsidRPr="00337D30">
              <w:rPr>
                <w:sz w:val="28"/>
                <w:szCs w:val="28"/>
                <w:lang w:eastAsia="en-US"/>
              </w:rPr>
              <w:t xml:space="preserve">Развивать внимание, мелкую моторику </w:t>
            </w:r>
          </w:p>
          <w:p w:rsidR="00773C6A" w:rsidRPr="00337D30" w:rsidRDefault="00104972" w:rsidP="00104972">
            <w:pPr>
              <w:jc w:val="both"/>
              <w:rPr>
                <w:sz w:val="28"/>
                <w:szCs w:val="28"/>
                <w:lang w:eastAsia="en-US"/>
              </w:rPr>
            </w:pPr>
            <w:r w:rsidRPr="00337D30">
              <w:rPr>
                <w:sz w:val="28"/>
                <w:szCs w:val="28"/>
                <w:lang w:eastAsia="en-US"/>
              </w:rPr>
              <w:t>рук, память.</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rPr>
                <w:sz w:val="28"/>
                <w:szCs w:val="28"/>
                <w:lang w:eastAsia="en-US"/>
              </w:rPr>
            </w:pPr>
            <w:r w:rsidRPr="002C7797">
              <w:rPr>
                <w:sz w:val="28"/>
                <w:szCs w:val="28"/>
              </w:rPr>
              <w:t>«Дельфин» и «Кит».</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Поделки из природного материала: скорлупки фисташек. Учить строить композицию, используя природный материал для создания выразительности </w:t>
            </w:r>
            <w:r w:rsidRPr="002C7797">
              <w:rPr>
                <w:rFonts w:ascii="Times New Roman" w:hAnsi="Times New Roman" w:cs="Times New Roman"/>
                <w:sz w:val="28"/>
                <w:szCs w:val="28"/>
              </w:rPr>
              <w:lastRenderedPageBreak/>
              <w:t>образа.</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337D30" w:rsidRDefault="00773C6A" w:rsidP="00047331">
            <w:pPr>
              <w:rPr>
                <w:sz w:val="28"/>
                <w:szCs w:val="28"/>
                <w:lang w:eastAsia="en-US"/>
              </w:rPr>
            </w:pPr>
            <w:r w:rsidRPr="00337D30">
              <w:rPr>
                <w:sz w:val="28"/>
                <w:szCs w:val="28"/>
              </w:rPr>
              <w:t>Рисование «</w:t>
            </w:r>
            <w:proofErr w:type="spellStart"/>
            <w:r w:rsidRPr="00337D30">
              <w:rPr>
                <w:sz w:val="28"/>
                <w:szCs w:val="28"/>
              </w:rPr>
              <w:t>кляксография</w:t>
            </w:r>
            <w:proofErr w:type="spellEnd"/>
            <w:r w:rsidRPr="00337D30">
              <w:rPr>
                <w:sz w:val="28"/>
                <w:szCs w:val="28"/>
              </w:rPr>
              <w:t>» - «</w:t>
            </w:r>
            <w:proofErr w:type="spellStart"/>
            <w:r w:rsidRPr="00337D30">
              <w:rPr>
                <w:sz w:val="28"/>
                <w:szCs w:val="28"/>
              </w:rPr>
              <w:t>Осьминожки</w:t>
            </w:r>
            <w:proofErr w:type="spellEnd"/>
            <w:r w:rsidRPr="00337D30">
              <w:rPr>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w:t>
            </w:r>
            <w:proofErr w:type="spellStart"/>
            <w:r w:rsidRPr="002C7797">
              <w:rPr>
                <w:rFonts w:ascii="Times New Roman" w:hAnsi="Times New Roman" w:cs="Times New Roman"/>
                <w:sz w:val="28"/>
                <w:szCs w:val="28"/>
              </w:rPr>
              <w:t>Кляксография</w:t>
            </w:r>
            <w:proofErr w:type="spellEnd"/>
            <w:r w:rsidRPr="002C7797">
              <w:rPr>
                <w:rFonts w:ascii="Times New Roman" w:hAnsi="Times New Roman" w:cs="Times New Roman"/>
                <w:sz w:val="28"/>
                <w:szCs w:val="28"/>
              </w:rPr>
              <w:t xml:space="preserve">» Развивать глазомер, путем </w:t>
            </w:r>
          </w:p>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покачивания листа с кляксой так, чтобы клякса </w:t>
            </w:r>
          </w:p>
          <w:p w:rsidR="00773C6A" w:rsidRPr="002C7797" w:rsidRDefault="00773C6A" w:rsidP="00047331">
            <w:pPr>
              <w:pStyle w:val="aa"/>
              <w:rPr>
                <w:rFonts w:ascii="Times New Roman" w:hAnsi="Times New Roman" w:cs="Times New Roman"/>
                <w:sz w:val="28"/>
                <w:szCs w:val="28"/>
              </w:rPr>
            </w:pPr>
            <w:r w:rsidRPr="002C7797">
              <w:rPr>
                <w:rFonts w:ascii="Times New Roman" w:hAnsi="Times New Roman" w:cs="Times New Roman"/>
                <w:sz w:val="28"/>
                <w:szCs w:val="28"/>
              </w:rPr>
              <w:t>развивалась в разные стороны.</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775508" w:rsidRDefault="00773C6A" w:rsidP="00047331">
            <w:pPr>
              <w:rPr>
                <w:sz w:val="28"/>
                <w:szCs w:val="28"/>
                <w:lang w:eastAsia="en-US"/>
              </w:rPr>
            </w:pPr>
            <w:proofErr w:type="spellStart"/>
            <w:r>
              <w:rPr>
                <w:sz w:val="28"/>
                <w:szCs w:val="28"/>
                <w:lang w:eastAsia="en-US"/>
              </w:rPr>
              <w:t>Пластилинография</w:t>
            </w:r>
            <w:proofErr w:type="spellEnd"/>
          </w:p>
          <w:p w:rsidR="00773C6A" w:rsidRPr="002C7797" w:rsidRDefault="00773C6A" w:rsidP="00047331">
            <w:pPr>
              <w:rPr>
                <w:sz w:val="28"/>
                <w:szCs w:val="28"/>
                <w:lang w:eastAsia="en-US"/>
              </w:rPr>
            </w:pPr>
            <w:r w:rsidRPr="00F12BC5">
              <w:rPr>
                <w:sz w:val="28"/>
                <w:szCs w:val="28"/>
                <w:lang w:eastAsia="en-US"/>
              </w:rPr>
              <w:t>«Ёлочка – красавица».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F12BC5" w:rsidRDefault="00773C6A" w:rsidP="00F12BC5">
            <w:pPr>
              <w:pStyle w:val="aa"/>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sidRPr="00F12BC5">
              <w:rPr>
                <w:rFonts w:ascii="Times New Roman" w:hAnsi="Times New Roman" w:cs="Times New Roman"/>
                <w:sz w:val="28"/>
                <w:szCs w:val="28"/>
              </w:rPr>
              <w:t>навыков размазывания</w:t>
            </w:r>
          </w:p>
          <w:p w:rsidR="00773C6A" w:rsidRPr="00F12BC5" w:rsidRDefault="00773C6A" w:rsidP="00F12BC5">
            <w:pPr>
              <w:pStyle w:val="aa"/>
              <w:rPr>
                <w:rFonts w:ascii="Times New Roman" w:hAnsi="Times New Roman" w:cs="Times New Roman"/>
                <w:sz w:val="28"/>
                <w:szCs w:val="28"/>
              </w:rPr>
            </w:pPr>
            <w:r>
              <w:rPr>
                <w:rFonts w:ascii="Times New Roman" w:hAnsi="Times New Roman" w:cs="Times New Roman"/>
                <w:sz w:val="28"/>
                <w:szCs w:val="28"/>
              </w:rPr>
              <w:t xml:space="preserve">пластилиновых шариков </w:t>
            </w:r>
            <w:r w:rsidRPr="00F12BC5">
              <w:rPr>
                <w:rFonts w:ascii="Times New Roman" w:hAnsi="Times New Roman" w:cs="Times New Roman"/>
                <w:sz w:val="28"/>
                <w:szCs w:val="28"/>
              </w:rPr>
              <w:t xml:space="preserve">справа налево и слева </w:t>
            </w:r>
          </w:p>
          <w:p w:rsidR="00773C6A" w:rsidRPr="002C7797" w:rsidRDefault="00773C6A" w:rsidP="00F12BC5">
            <w:pPr>
              <w:pStyle w:val="aa"/>
              <w:rPr>
                <w:rFonts w:ascii="Times New Roman" w:hAnsi="Times New Roman" w:cs="Times New Roman"/>
                <w:sz w:val="28"/>
                <w:szCs w:val="28"/>
              </w:rPr>
            </w:pPr>
            <w:r>
              <w:rPr>
                <w:rFonts w:ascii="Times New Roman" w:hAnsi="Times New Roman" w:cs="Times New Roman"/>
                <w:sz w:val="28"/>
                <w:szCs w:val="28"/>
              </w:rPr>
              <w:t xml:space="preserve">направо, создавая </w:t>
            </w:r>
            <w:r w:rsidRPr="00F12BC5">
              <w:rPr>
                <w:rFonts w:ascii="Times New Roman" w:hAnsi="Times New Roman" w:cs="Times New Roman"/>
                <w:sz w:val="28"/>
                <w:szCs w:val="28"/>
              </w:rPr>
              <w:t>изображения иголок</w:t>
            </w:r>
            <w:r>
              <w:rPr>
                <w:rFonts w:ascii="Times New Roman" w:hAnsi="Times New Roman" w:cs="Times New Roman"/>
                <w:sz w:val="28"/>
                <w:szCs w:val="28"/>
              </w:rPr>
              <w:t>.</w:t>
            </w:r>
          </w:p>
        </w:tc>
      </w:tr>
      <w:tr w:rsidR="00773C6A"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D0254D" w:rsidRDefault="00773C6A" w:rsidP="00D0254D">
            <w:pPr>
              <w:rPr>
                <w:sz w:val="28"/>
                <w:szCs w:val="28"/>
              </w:rPr>
            </w:pPr>
            <w:r w:rsidRPr="00D0254D">
              <w:rPr>
                <w:sz w:val="28"/>
                <w:szCs w:val="28"/>
              </w:rPr>
              <w:t xml:space="preserve">Рисование </w:t>
            </w:r>
          </w:p>
          <w:p w:rsidR="00D0254D" w:rsidRPr="00414ACC" w:rsidRDefault="00D0254D" w:rsidP="00D0254D">
            <w:pPr>
              <w:rPr>
                <w:color w:val="FF0000"/>
                <w:sz w:val="28"/>
                <w:szCs w:val="28"/>
                <w:lang w:eastAsia="en-US"/>
              </w:rPr>
            </w:pPr>
            <w:r w:rsidRPr="00D0254D">
              <w:rPr>
                <w:sz w:val="28"/>
                <w:szCs w:val="28"/>
                <w:lang w:eastAsia="en-US"/>
              </w:rPr>
              <w:t>Мишки на поляне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D0254D" w:rsidP="00047331">
            <w:pPr>
              <w:pStyle w:val="aa"/>
              <w:rPr>
                <w:rFonts w:ascii="Times New Roman" w:hAnsi="Times New Roman" w:cs="Times New Roman"/>
                <w:sz w:val="28"/>
                <w:szCs w:val="28"/>
              </w:rPr>
            </w:pPr>
            <w:r w:rsidRPr="00D0254D">
              <w:rPr>
                <w:rFonts w:ascii="Times New Roman" w:hAnsi="Times New Roman" w:cs="Times New Roman"/>
                <w:sz w:val="28"/>
                <w:szCs w:val="28"/>
              </w:rPr>
              <w:t>Рисование пушистых животных с помощью губки Гуашь</w:t>
            </w:r>
            <w:r>
              <w:rPr>
                <w:rFonts w:ascii="Times New Roman" w:hAnsi="Times New Roman" w:cs="Times New Roman"/>
                <w:sz w:val="28"/>
                <w:szCs w:val="28"/>
              </w:rPr>
              <w:t>.</w:t>
            </w:r>
          </w:p>
        </w:tc>
      </w:tr>
      <w:tr w:rsidR="00773C6A" w:rsidRPr="002C7797" w:rsidTr="00047331">
        <w:trPr>
          <w:trHeight w:val="3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775508" w:rsidRDefault="00773C6A" w:rsidP="00775508">
            <w:pPr>
              <w:rPr>
                <w:sz w:val="28"/>
                <w:szCs w:val="28"/>
                <w:lang w:eastAsia="en-US"/>
              </w:rPr>
            </w:pPr>
            <w:proofErr w:type="spellStart"/>
            <w:r>
              <w:rPr>
                <w:sz w:val="28"/>
                <w:szCs w:val="28"/>
                <w:lang w:eastAsia="en-US"/>
              </w:rPr>
              <w:t>Пластилинография</w:t>
            </w:r>
            <w:proofErr w:type="spellEnd"/>
          </w:p>
          <w:p w:rsidR="00773C6A" w:rsidRPr="002C7797" w:rsidRDefault="00773C6A" w:rsidP="00047331">
            <w:pPr>
              <w:rPr>
                <w:sz w:val="28"/>
                <w:szCs w:val="28"/>
                <w:lang w:eastAsia="en-US"/>
              </w:rPr>
            </w:pPr>
            <w:r w:rsidRPr="00775508">
              <w:rPr>
                <w:sz w:val="28"/>
                <w:szCs w:val="28"/>
                <w:lang w:eastAsia="en-US"/>
              </w:rPr>
              <w:t>«Земляника».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C6A" w:rsidRPr="002C7797" w:rsidRDefault="00773C6A" w:rsidP="00775508">
            <w:pPr>
              <w:pStyle w:val="aa"/>
              <w:rPr>
                <w:rFonts w:ascii="Times New Roman" w:hAnsi="Times New Roman" w:cs="Times New Roman"/>
                <w:sz w:val="28"/>
                <w:szCs w:val="28"/>
              </w:rPr>
            </w:pPr>
            <w:r>
              <w:rPr>
                <w:rFonts w:ascii="Times New Roman" w:hAnsi="Times New Roman" w:cs="Times New Roman"/>
                <w:sz w:val="28"/>
                <w:szCs w:val="28"/>
              </w:rPr>
              <w:t xml:space="preserve">Закреплять познавательный интерес к природе. Продолжить обучение созданию композиций из отдельных </w:t>
            </w:r>
            <w:r w:rsidRPr="00775508">
              <w:rPr>
                <w:rFonts w:ascii="Times New Roman" w:hAnsi="Times New Roman" w:cs="Times New Roman"/>
                <w:sz w:val="28"/>
                <w:szCs w:val="28"/>
              </w:rPr>
              <w:t>деталей.</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104972">
            <w:pPr>
              <w:rPr>
                <w:sz w:val="28"/>
                <w:szCs w:val="28"/>
                <w:lang w:eastAsia="en-US"/>
              </w:rPr>
            </w:pPr>
            <w:r w:rsidRPr="00D0254D">
              <w:rPr>
                <w:sz w:val="28"/>
                <w:szCs w:val="28"/>
                <w:lang w:eastAsia="en-US"/>
              </w:rPr>
              <w:t xml:space="preserve">Воздушный </w:t>
            </w:r>
          </w:p>
          <w:p w:rsidR="00104972" w:rsidRPr="00157D43" w:rsidRDefault="00104972" w:rsidP="00104972">
            <w:pPr>
              <w:rPr>
                <w:b/>
                <w:sz w:val="28"/>
                <w:szCs w:val="28"/>
                <w:lang w:eastAsia="en-US"/>
              </w:rPr>
            </w:pPr>
            <w:r w:rsidRPr="00D0254D">
              <w:rPr>
                <w:sz w:val="28"/>
                <w:szCs w:val="28"/>
                <w:lang w:eastAsia="en-US"/>
              </w:rPr>
              <w:t>змей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104972"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Закрепит</w:t>
            </w:r>
            <w:r>
              <w:rPr>
                <w:rFonts w:ascii="Times New Roman" w:hAnsi="Times New Roman" w:cs="Times New Roman"/>
                <w:sz w:val="28"/>
                <w:szCs w:val="28"/>
              </w:rPr>
              <w:t xml:space="preserve">ь знания детей о базовой форме </w:t>
            </w:r>
            <w:r w:rsidRPr="00104972">
              <w:rPr>
                <w:rFonts w:ascii="Times New Roman" w:hAnsi="Times New Roman" w:cs="Times New Roman"/>
                <w:sz w:val="28"/>
                <w:szCs w:val="28"/>
              </w:rPr>
              <w:t>в</w:t>
            </w:r>
            <w:r>
              <w:rPr>
                <w:rFonts w:ascii="Times New Roman" w:hAnsi="Times New Roman" w:cs="Times New Roman"/>
                <w:sz w:val="28"/>
                <w:szCs w:val="28"/>
              </w:rPr>
              <w:t xml:space="preserve">оздушный змей, загибать углы к </w:t>
            </w:r>
            <w:r w:rsidRPr="00104972">
              <w:rPr>
                <w:rFonts w:ascii="Times New Roman" w:hAnsi="Times New Roman" w:cs="Times New Roman"/>
                <w:sz w:val="28"/>
                <w:szCs w:val="28"/>
              </w:rPr>
              <w:t xml:space="preserve">линии сгиба. Развивать внимание, </w:t>
            </w:r>
          </w:p>
          <w:p w:rsidR="00104972" w:rsidRPr="002C7797"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усидчивость. Оформить под</w:t>
            </w:r>
            <w:r>
              <w:rPr>
                <w:rFonts w:ascii="Times New Roman" w:hAnsi="Times New Roman" w:cs="Times New Roman"/>
                <w:sz w:val="28"/>
                <w:szCs w:val="28"/>
              </w:rPr>
              <w:t xml:space="preserve">елку </w:t>
            </w:r>
            <w:r w:rsidRPr="00104972">
              <w:rPr>
                <w:rFonts w:ascii="Times New Roman" w:hAnsi="Times New Roman" w:cs="Times New Roman"/>
                <w:sz w:val="28"/>
                <w:szCs w:val="28"/>
              </w:rPr>
              <w:t>аппликацией</w:t>
            </w:r>
            <w:r>
              <w:rPr>
                <w:rFonts w:ascii="Times New Roman" w:hAnsi="Times New Roman" w:cs="Times New Roman"/>
                <w:sz w:val="28"/>
                <w:szCs w:val="28"/>
              </w:rPr>
              <w:t>.</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D0254D" w:rsidP="00047331">
            <w:pPr>
              <w:rPr>
                <w:sz w:val="28"/>
                <w:szCs w:val="28"/>
                <w:lang w:eastAsia="en-US"/>
              </w:rPr>
            </w:pPr>
            <w:r w:rsidRPr="00D0254D">
              <w:rPr>
                <w:sz w:val="28"/>
                <w:szCs w:val="28"/>
                <w:lang w:eastAsia="en-US"/>
              </w:rPr>
              <w:t>Золотая рыбка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D0254D" w:rsidP="00D0254D">
            <w:pPr>
              <w:pStyle w:val="aa"/>
              <w:jc w:val="both"/>
              <w:rPr>
                <w:rFonts w:ascii="Times New Roman" w:hAnsi="Times New Roman" w:cs="Times New Roman"/>
                <w:sz w:val="28"/>
                <w:szCs w:val="28"/>
              </w:rPr>
            </w:pPr>
            <w:r w:rsidRPr="00D0254D">
              <w:rPr>
                <w:rFonts w:ascii="Times New Roman" w:hAnsi="Times New Roman" w:cs="Times New Roman"/>
                <w:sz w:val="28"/>
                <w:szCs w:val="28"/>
              </w:rPr>
              <w:t>Рисование простой рыбки, изу</w:t>
            </w:r>
            <w:r>
              <w:rPr>
                <w:rFonts w:ascii="Times New Roman" w:hAnsi="Times New Roman" w:cs="Times New Roman"/>
                <w:sz w:val="28"/>
                <w:szCs w:val="28"/>
              </w:rPr>
              <w:t xml:space="preserve">чение теплых цветов, украшение </w:t>
            </w:r>
            <w:r w:rsidRPr="00D0254D">
              <w:rPr>
                <w:rFonts w:ascii="Times New Roman" w:hAnsi="Times New Roman" w:cs="Times New Roman"/>
                <w:sz w:val="28"/>
                <w:szCs w:val="28"/>
              </w:rPr>
              <w:t>дополнительными элемента</w:t>
            </w:r>
            <w:r>
              <w:rPr>
                <w:rFonts w:ascii="Times New Roman" w:hAnsi="Times New Roman" w:cs="Times New Roman"/>
                <w:sz w:val="28"/>
                <w:szCs w:val="28"/>
              </w:rPr>
              <w:t>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полоски, зигзаг, волнистая </w:t>
            </w:r>
            <w:r w:rsidRPr="00D0254D">
              <w:rPr>
                <w:rFonts w:ascii="Times New Roman" w:hAnsi="Times New Roman" w:cs="Times New Roman"/>
                <w:sz w:val="28"/>
                <w:szCs w:val="28"/>
              </w:rPr>
              <w:t>линия) Восковые карандаши, акварель</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775508" w:rsidRDefault="00104972" w:rsidP="005E1787">
            <w:pPr>
              <w:rPr>
                <w:sz w:val="28"/>
                <w:szCs w:val="28"/>
                <w:lang w:eastAsia="en-US"/>
              </w:rPr>
            </w:pPr>
            <w:proofErr w:type="spellStart"/>
            <w:r>
              <w:rPr>
                <w:sz w:val="28"/>
                <w:szCs w:val="28"/>
                <w:lang w:eastAsia="en-US"/>
              </w:rPr>
              <w:t>Пластилинография</w:t>
            </w:r>
            <w:proofErr w:type="spellEnd"/>
          </w:p>
          <w:p w:rsidR="00104972" w:rsidRPr="00775508" w:rsidRDefault="00104972" w:rsidP="00775508">
            <w:pPr>
              <w:rPr>
                <w:sz w:val="28"/>
                <w:szCs w:val="28"/>
                <w:lang w:eastAsia="en-US"/>
              </w:rPr>
            </w:pPr>
            <w:r w:rsidRPr="00775508">
              <w:rPr>
                <w:sz w:val="28"/>
                <w:szCs w:val="28"/>
                <w:lang w:eastAsia="en-US"/>
              </w:rPr>
              <w:t xml:space="preserve">«Сорокины </w:t>
            </w:r>
          </w:p>
          <w:p w:rsidR="00104972" w:rsidRPr="002C7797" w:rsidRDefault="00104972" w:rsidP="00775508">
            <w:pPr>
              <w:rPr>
                <w:sz w:val="28"/>
                <w:szCs w:val="28"/>
                <w:lang w:eastAsia="en-US"/>
              </w:rPr>
            </w:pPr>
            <w:r w:rsidRPr="00775508">
              <w:rPr>
                <w:sz w:val="28"/>
                <w:szCs w:val="28"/>
                <w:lang w:eastAsia="en-US"/>
              </w:rPr>
              <w:t>подружки».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Закрепление знаний о </w:t>
            </w:r>
            <w:r w:rsidRPr="00775508">
              <w:rPr>
                <w:rFonts w:ascii="Times New Roman" w:hAnsi="Times New Roman" w:cs="Times New Roman"/>
                <w:sz w:val="28"/>
                <w:szCs w:val="28"/>
              </w:rPr>
              <w:t>приемах надавливания и</w:t>
            </w:r>
          </w:p>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размазывания: учить </w:t>
            </w:r>
            <w:r w:rsidRPr="00775508">
              <w:rPr>
                <w:rFonts w:ascii="Times New Roman" w:hAnsi="Times New Roman" w:cs="Times New Roman"/>
                <w:sz w:val="28"/>
                <w:szCs w:val="28"/>
              </w:rPr>
              <w:t xml:space="preserve">передавать </w:t>
            </w:r>
            <w:proofErr w:type="gramStart"/>
            <w:r w:rsidRPr="00775508">
              <w:rPr>
                <w:rFonts w:ascii="Times New Roman" w:hAnsi="Times New Roman" w:cs="Times New Roman"/>
                <w:sz w:val="28"/>
                <w:szCs w:val="28"/>
              </w:rPr>
              <w:t>характерные</w:t>
            </w:r>
            <w:proofErr w:type="gramEnd"/>
            <w:r w:rsidRPr="00775508">
              <w:rPr>
                <w:rFonts w:ascii="Times New Roman" w:hAnsi="Times New Roman" w:cs="Times New Roman"/>
                <w:sz w:val="28"/>
                <w:szCs w:val="28"/>
              </w:rPr>
              <w:t xml:space="preserve"> </w:t>
            </w:r>
          </w:p>
          <w:p w:rsidR="00104972" w:rsidRPr="002C7797" w:rsidRDefault="00104972" w:rsidP="00775508">
            <w:pPr>
              <w:pStyle w:val="aa"/>
              <w:rPr>
                <w:rFonts w:ascii="Times New Roman" w:hAnsi="Times New Roman" w:cs="Times New Roman"/>
                <w:sz w:val="28"/>
                <w:szCs w:val="28"/>
              </w:rPr>
            </w:pPr>
            <w:r>
              <w:rPr>
                <w:rFonts w:ascii="Times New Roman" w:hAnsi="Times New Roman" w:cs="Times New Roman"/>
                <w:sz w:val="28"/>
                <w:szCs w:val="28"/>
              </w:rPr>
              <w:t>черты сороки (цвет,</w:t>
            </w:r>
            <w:r w:rsidR="00A973C9">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строения, </w:t>
            </w:r>
            <w:r w:rsidRPr="00775508">
              <w:rPr>
                <w:rFonts w:ascii="Times New Roman" w:hAnsi="Times New Roman" w:cs="Times New Roman"/>
                <w:sz w:val="28"/>
                <w:szCs w:val="28"/>
              </w:rPr>
              <w:t>хвост)</w:t>
            </w:r>
            <w:r>
              <w:rPr>
                <w:rFonts w:ascii="Times New Roman" w:hAnsi="Times New Roman" w:cs="Times New Roman"/>
                <w:sz w:val="28"/>
                <w:szCs w:val="28"/>
              </w:rPr>
              <w:t>.</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rPr>
                <w:sz w:val="28"/>
                <w:szCs w:val="28"/>
                <w:lang w:eastAsia="en-US"/>
              </w:rPr>
            </w:pPr>
            <w:r w:rsidRPr="002C7797">
              <w:rPr>
                <w:sz w:val="28"/>
                <w:szCs w:val="28"/>
              </w:rPr>
              <w:t>Роспись камешков</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rPr>
            </w:pPr>
            <w:r w:rsidRPr="002C7797">
              <w:rPr>
                <w:rFonts w:ascii="Times New Roman" w:hAnsi="Times New Roman" w:cs="Times New Roman"/>
                <w:sz w:val="28"/>
                <w:szCs w:val="28"/>
              </w:rPr>
              <w:t>Развивать воображение, творчество, учить передавать образ природы в рисунках, использовать различные способы.</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Default="00104972" w:rsidP="00775508">
            <w:pPr>
              <w:rPr>
                <w:sz w:val="28"/>
                <w:szCs w:val="28"/>
                <w:lang w:eastAsia="en-US"/>
              </w:rPr>
            </w:pPr>
            <w:proofErr w:type="spellStart"/>
            <w:r>
              <w:rPr>
                <w:sz w:val="28"/>
                <w:szCs w:val="28"/>
                <w:lang w:eastAsia="en-US"/>
              </w:rPr>
              <w:t>Пластилинография</w:t>
            </w:r>
            <w:proofErr w:type="spellEnd"/>
          </w:p>
          <w:p w:rsidR="00104972" w:rsidRPr="00775508" w:rsidRDefault="00104972" w:rsidP="00775508">
            <w:pPr>
              <w:rPr>
                <w:sz w:val="28"/>
                <w:szCs w:val="28"/>
                <w:lang w:eastAsia="en-US"/>
              </w:rPr>
            </w:pPr>
            <w:r w:rsidRPr="00775508">
              <w:rPr>
                <w:sz w:val="28"/>
                <w:szCs w:val="28"/>
                <w:lang w:eastAsia="en-US"/>
              </w:rPr>
              <w:t>«Вес</w:t>
            </w:r>
            <w:r w:rsidRPr="00775508">
              <w:rPr>
                <w:rFonts w:ascii="Cambria Math" w:hAnsi="Cambria Math" w:cs="Cambria Math"/>
                <w:sz w:val="28"/>
                <w:szCs w:val="28"/>
                <w:lang w:eastAsia="en-US"/>
              </w:rPr>
              <w:t>ѐ</w:t>
            </w:r>
            <w:r w:rsidRPr="00775508">
              <w:rPr>
                <w:sz w:val="28"/>
                <w:szCs w:val="28"/>
                <w:lang w:eastAsia="en-US"/>
              </w:rPr>
              <w:t xml:space="preserve">лые </w:t>
            </w:r>
          </w:p>
          <w:p w:rsidR="00104972" w:rsidRPr="002C7797" w:rsidRDefault="00104972" w:rsidP="00775508">
            <w:pPr>
              <w:rPr>
                <w:sz w:val="28"/>
                <w:szCs w:val="28"/>
                <w:lang w:eastAsia="en-US"/>
              </w:rPr>
            </w:pPr>
            <w:proofErr w:type="spellStart"/>
            <w:r w:rsidRPr="00775508">
              <w:rPr>
                <w:sz w:val="28"/>
                <w:szCs w:val="28"/>
                <w:lang w:eastAsia="en-US"/>
              </w:rPr>
              <w:t>осьминожки</w:t>
            </w:r>
            <w:proofErr w:type="spellEnd"/>
            <w:r w:rsidRPr="00775508">
              <w:rPr>
                <w:sz w:val="28"/>
                <w:szCs w:val="28"/>
                <w:lang w:eastAsia="en-US"/>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Упражнять в приемах скатывания и раскатывания и соединения </w:t>
            </w:r>
            <w:r w:rsidRPr="00775508">
              <w:rPr>
                <w:rFonts w:ascii="Times New Roman" w:hAnsi="Times New Roman" w:cs="Times New Roman"/>
                <w:sz w:val="28"/>
                <w:szCs w:val="28"/>
              </w:rPr>
              <w:t xml:space="preserve">деталей в одно целое; </w:t>
            </w:r>
          </w:p>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формировать интерес к </w:t>
            </w:r>
            <w:r w:rsidRPr="00775508">
              <w:rPr>
                <w:rFonts w:ascii="Times New Roman" w:hAnsi="Times New Roman" w:cs="Times New Roman"/>
                <w:sz w:val="28"/>
                <w:szCs w:val="28"/>
              </w:rPr>
              <w:t xml:space="preserve">работе с пластилином; </w:t>
            </w:r>
          </w:p>
          <w:p w:rsidR="00104972" w:rsidRPr="002C7797" w:rsidRDefault="00104972" w:rsidP="00775508">
            <w:pPr>
              <w:pStyle w:val="aa"/>
              <w:rPr>
                <w:rFonts w:ascii="Times New Roman" w:hAnsi="Times New Roman" w:cs="Times New Roman"/>
                <w:sz w:val="28"/>
                <w:szCs w:val="28"/>
              </w:rPr>
            </w:pPr>
            <w:r w:rsidRPr="00775508">
              <w:rPr>
                <w:rFonts w:ascii="Times New Roman" w:hAnsi="Times New Roman" w:cs="Times New Roman"/>
                <w:sz w:val="28"/>
                <w:szCs w:val="28"/>
              </w:rPr>
              <w:t>развивать мелкую моторику.</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047331">
            <w:pPr>
              <w:rPr>
                <w:sz w:val="28"/>
                <w:szCs w:val="28"/>
                <w:lang w:eastAsia="en-US"/>
              </w:rPr>
            </w:pPr>
            <w:r w:rsidRPr="002C7797">
              <w:rPr>
                <w:sz w:val="28"/>
                <w:szCs w:val="28"/>
              </w:rPr>
              <w:t xml:space="preserve"> </w:t>
            </w:r>
            <w:r w:rsidRPr="00D0254D">
              <w:rPr>
                <w:sz w:val="28"/>
                <w:szCs w:val="28"/>
              </w:rPr>
              <w:t>Рисование «Цветущий луг»</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Отрабатывать технику закрашивания. </w:t>
            </w:r>
          </w:p>
          <w:p w:rsidR="00104972" w:rsidRPr="002C7797" w:rsidRDefault="00104972" w:rsidP="00047331">
            <w:pPr>
              <w:pStyle w:val="aa"/>
              <w:rPr>
                <w:rFonts w:ascii="Times New Roman" w:hAnsi="Times New Roman" w:cs="Times New Roman"/>
                <w:sz w:val="28"/>
                <w:szCs w:val="28"/>
              </w:rPr>
            </w:pPr>
            <w:r w:rsidRPr="002C7797">
              <w:rPr>
                <w:rFonts w:ascii="Times New Roman" w:hAnsi="Times New Roman" w:cs="Times New Roman"/>
                <w:sz w:val="28"/>
                <w:szCs w:val="28"/>
              </w:rPr>
              <w:t xml:space="preserve">Продолжать закреплять </w:t>
            </w:r>
            <w:proofErr w:type="gramStart"/>
            <w:r w:rsidRPr="002C7797">
              <w:rPr>
                <w:rFonts w:ascii="Times New Roman" w:hAnsi="Times New Roman" w:cs="Times New Roman"/>
                <w:sz w:val="28"/>
                <w:szCs w:val="28"/>
              </w:rPr>
              <w:t>правильно</w:t>
            </w:r>
            <w:proofErr w:type="gramEnd"/>
            <w:r w:rsidRPr="002C7797">
              <w:rPr>
                <w:rFonts w:ascii="Times New Roman" w:hAnsi="Times New Roman" w:cs="Times New Roman"/>
                <w:sz w:val="28"/>
                <w:szCs w:val="28"/>
              </w:rPr>
              <w:t xml:space="preserve"> держать кисть </w:t>
            </w:r>
          </w:p>
          <w:p w:rsidR="00104972" w:rsidRPr="002C7797" w:rsidRDefault="00104972" w:rsidP="00047331">
            <w:pPr>
              <w:pStyle w:val="aa"/>
              <w:rPr>
                <w:rFonts w:ascii="Times New Roman" w:hAnsi="Times New Roman" w:cs="Times New Roman"/>
                <w:sz w:val="28"/>
                <w:szCs w:val="28"/>
              </w:rPr>
            </w:pPr>
            <w:r w:rsidRPr="002C7797">
              <w:rPr>
                <w:rFonts w:ascii="Times New Roman" w:hAnsi="Times New Roman" w:cs="Times New Roman"/>
                <w:sz w:val="28"/>
                <w:szCs w:val="28"/>
              </w:rPr>
              <w:t>и набирать краску, развивать творческие способности и воображение.</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047331">
            <w:pPr>
              <w:rPr>
                <w:sz w:val="28"/>
                <w:szCs w:val="28"/>
                <w:lang w:eastAsia="en-US"/>
              </w:rPr>
            </w:pPr>
            <w:r w:rsidRPr="00D0254D">
              <w:rPr>
                <w:sz w:val="28"/>
                <w:szCs w:val="28"/>
                <w:lang w:eastAsia="en-US"/>
              </w:rPr>
              <w:t>Зайчик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104972"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Научить дете</w:t>
            </w:r>
            <w:r>
              <w:rPr>
                <w:rFonts w:ascii="Times New Roman" w:hAnsi="Times New Roman" w:cs="Times New Roman"/>
                <w:sz w:val="28"/>
                <w:szCs w:val="28"/>
              </w:rPr>
              <w:t xml:space="preserve">й складывать зайчика, </w:t>
            </w:r>
            <w:r w:rsidRPr="00104972">
              <w:rPr>
                <w:rFonts w:ascii="Times New Roman" w:hAnsi="Times New Roman" w:cs="Times New Roman"/>
                <w:sz w:val="28"/>
                <w:szCs w:val="28"/>
              </w:rPr>
              <w:t>исполь</w:t>
            </w:r>
            <w:r>
              <w:rPr>
                <w:rFonts w:ascii="Times New Roman" w:hAnsi="Times New Roman" w:cs="Times New Roman"/>
                <w:sz w:val="28"/>
                <w:szCs w:val="28"/>
              </w:rPr>
              <w:t xml:space="preserve">зуя базовую форму треугольник, </w:t>
            </w:r>
            <w:r w:rsidRPr="00104972">
              <w:rPr>
                <w:rFonts w:ascii="Times New Roman" w:hAnsi="Times New Roman" w:cs="Times New Roman"/>
                <w:sz w:val="28"/>
                <w:szCs w:val="28"/>
              </w:rPr>
              <w:t>акк</w:t>
            </w:r>
            <w:r>
              <w:rPr>
                <w:rFonts w:ascii="Times New Roman" w:hAnsi="Times New Roman" w:cs="Times New Roman"/>
                <w:sz w:val="28"/>
                <w:szCs w:val="28"/>
              </w:rPr>
              <w:t xml:space="preserve">уратно пользоваться ножницами. </w:t>
            </w:r>
            <w:r w:rsidRPr="00104972">
              <w:rPr>
                <w:rFonts w:ascii="Times New Roman" w:hAnsi="Times New Roman" w:cs="Times New Roman"/>
                <w:sz w:val="28"/>
                <w:szCs w:val="28"/>
              </w:rPr>
              <w:t xml:space="preserve">Внимательно слушать объяснение </w:t>
            </w:r>
          </w:p>
          <w:p w:rsidR="00104972" w:rsidRPr="002C7797" w:rsidRDefault="00104972" w:rsidP="00104972">
            <w:pPr>
              <w:pStyle w:val="aa"/>
              <w:rPr>
                <w:rFonts w:ascii="Times New Roman" w:hAnsi="Times New Roman" w:cs="Times New Roman"/>
                <w:sz w:val="28"/>
                <w:szCs w:val="28"/>
              </w:rPr>
            </w:pPr>
            <w:r>
              <w:rPr>
                <w:rFonts w:ascii="Times New Roman" w:hAnsi="Times New Roman" w:cs="Times New Roman"/>
                <w:sz w:val="28"/>
                <w:szCs w:val="28"/>
              </w:rPr>
              <w:t xml:space="preserve">последовательности выполнения </w:t>
            </w:r>
            <w:r w:rsidRPr="00104972">
              <w:rPr>
                <w:rFonts w:ascii="Times New Roman" w:hAnsi="Times New Roman" w:cs="Times New Roman"/>
                <w:sz w:val="28"/>
                <w:szCs w:val="28"/>
              </w:rPr>
              <w:t>поде</w:t>
            </w:r>
            <w:r>
              <w:rPr>
                <w:rFonts w:ascii="Times New Roman" w:hAnsi="Times New Roman" w:cs="Times New Roman"/>
                <w:sz w:val="28"/>
                <w:szCs w:val="28"/>
              </w:rPr>
              <w:t xml:space="preserve">лки. Развивать мелкую моторику </w:t>
            </w:r>
            <w:r w:rsidRPr="00104972">
              <w:rPr>
                <w:rFonts w:ascii="Times New Roman" w:hAnsi="Times New Roman" w:cs="Times New Roman"/>
                <w:sz w:val="28"/>
                <w:szCs w:val="28"/>
              </w:rPr>
              <w:t>рук</w:t>
            </w:r>
            <w:r>
              <w:rPr>
                <w:rFonts w:ascii="Times New Roman" w:hAnsi="Times New Roman" w:cs="Times New Roman"/>
                <w:sz w:val="28"/>
                <w:szCs w:val="28"/>
              </w:rPr>
              <w:t>.</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047331">
            <w:pPr>
              <w:rPr>
                <w:sz w:val="28"/>
                <w:szCs w:val="28"/>
                <w:lang w:eastAsia="en-US"/>
              </w:rPr>
            </w:pPr>
            <w:r w:rsidRPr="00D0254D">
              <w:rPr>
                <w:sz w:val="28"/>
                <w:szCs w:val="28"/>
                <w:lang w:eastAsia="en-US"/>
              </w:rPr>
              <w:t>Птица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104972"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 xml:space="preserve">Вспомнить выполнение базовой формы </w:t>
            </w:r>
          </w:p>
          <w:p w:rsidR="00104972" w:rsidRPr="00104972"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 xml:space="preserve">воздушный змей, отметить самостоятельность </w:t>
            </w:r>
            <w:r>
              <w:rPr>
                <w:rFonts w:ascii="Times New Roman" w:hAnsi="Times New Roman" w:cs="Times New Roman"/>
                <w:sz w:val="28"/>
                <w:szCs w:val="28"/>
              </w:rPr>
              <w:t xml:space="preserve">выполнения. </w:t>
            </w:r>
            <w:r w:rsidRPr="00104972">
              <w:rPr>
                <w:rFonts w:ascii="Times New Roman" w:hAnsi="Times New Roman" w:cs="Times New Roman"/>
                <w:sz w:val="28"/>
                <w:szCs w:val="28"/>
              </w:rPr>
              <w:t xml:space="preserve">Совершенствовать навык </w:t>
            </w:r>
            <w:proofErr w:type="spellStart"/>
            <w:r w:rsidRPr="00104972">
              <w:rPr>
                <w:rFonts w:ascii="Times New Roman" w:hAnsi="Times New Roman" w:cs="Times New Roman"/>
                <w:sz w:val="28"/>
                <w:szCs w:val="28"/>
              </w:rPr>
              <w:t>вгибания</w:t>
            </w:r>
            <w:proofErr w:type="spellEnd"/>
            <w:r w:rsidRPr="00104972">
              <w:rPr>
                <w:rFonts w:ascii="Times New Roman" w:hAnsi="Times New Roman" w:cs="Times New Roman"/>
                <w:sz w:val="28"/>
                <w:szCs w:val="28"/>
              </w:rPr>
              <w:t xml:space="preserve"> </w:t>
            </w:r>
          </w:p>
          <w:p w:rsidR="00104972" w:rsidRPr="00104972" w:rsidRDefault="00104972" w:rsidP="00104972">
            <w:pPr>
              <w:pStyle w:val="aa"/>
              <w:rPr>
                <w:rFonts w:ascii="Times New Roman" w:hAnsi="Times New Roman" w:cs="Times New Roman"/>
                <w:sz w:val="28"/>
                <w:szCs w:val="28"/>
              </w:rPr>
            </w:pPr>
            <w:r w:rsidRPr="00104972">
              <w:rPr>
                <w:rFonts w:ascii="Times New Roman" w:hAnsi="Times New Roman" w:cs="Times New Roman"/>
                <w:sz w:val="28"/>
                <w:szCs w:val="28"/>
              </w:rPr>
              <w:t>мален</w:t>
            </w:r>
            <w:r>
              <w:rPr>
                <w:rFonts w:ascii="Times New Roman" w:hAnsi="Times New Roman" w:cs="Times New Roman"/>
                <w:sz w:val="28"/>
                <w:szCs w:val="28"/>
              </w:rPr>
              <w:t xml:space="preserve">ького уголка, сгибание углов в </w:t>
            </w:r>
            <w:r w:rsidRPr="00104972">
              <w:rPr>
                <w:rFonts w:ascii="Times New Roman" w:hAnsi="Times New Roman" w:cs="Times New Roman"/>
                <w:sz w:val="28"/>
                <w:szCs w:val="28"/>
              </w:rPr>
              <w:t>прот</w:t>
            </w:r>
            <w:r>
              <w:rPr>
                <w:rFonts w:ascii="Times New Roman" w:hAnsi="Times New Roman" w:cs="Times New Roman"/>
                <w:sz w:val="28"/>
                <w:szCs w:val="28"/>
              </w:rPr>
              <w:t xml:space="preserve">ивоположные стороны. Вспомнить </w:t>
            </w:r>
            <w:r w:rsidRPr="00104972">
              <w:rPr>
                <w:rFonts w:ascii="Times New Roman" w:hAnsi="Times New Roman" w:cs="Times New Roman"/>
                <w:sz w:val="28"/>
                <w:szCs w:val="28"/>
              </w:rPr>
              <w:t xml:space="preserve">правила безопасного пользования </w:t>
            </w:r>
          </w:p>
          <w:p w:rsidR="00104972" w:rsidRPr="002C7797" w:rsidRDefault="00104972" w:rsidP="00104972">
            <w:pPr>
              <w:pStyle w:val="aa"/>
              <w:rPr>
                <w:rFonts w:ascii="Times New Roman" w:hAnsi="Times New Roman" w:cs="Times New Roman"/>
                <w:sz w:val="28"/>
                <w:szCs w:val="28"/>
              </w:rPr>
            </w:pPr>
            <w:r>
              <w:rPr>
                <w:rFonts w:ascii="Times New Roman" w:hAnsi="Times New Roman" w:cs="Times New Roman"/>
                <w:sz w:val="28"/>
                <w:szCs w:val="28"/>
              </w:rPr>
              <w:t xml:space="preserve">ножницами. Развивать внимание, </w:t>
            </w:r>
            <w:r w:rsidRPr="00104972">
              <w:rPr>
                <w:rFonts w:ascii="Times New Roman" w:hAnsi="Times New Roman" w:cs="Times New Roman"/>
                <w:sz w:val="28"/>
                <w:szCs w:val="28"/>
              </w:rPr>
              <w:t>усидчивость</w:t>
            </w:r>
            <w:r>
              <w:rPr>
                <w:rFonts w:ascii="Times New Roman" w:hAnsi="Times New Roman" w:cs="Times New Roman"/>
                <w:sz w:val="28"/>
                <w:szCs w:val="28"/>
              </w:rPr>
              <w:t>.</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34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775508">
            <w:pPr>
              <w:rPr>
                <w:sz w:val="28"/>
                <w:szCs w:val="28"/>
                <w:lang w:eastAsia="en-US"/>
              </w:rPr>
            </w:pPr>
            <w:r w:rsidRPr="00D0254D">
              <w:rPr>
                <w:sz w:val="28"/>
                <w:szCs w:val="28"/>
                <w:lang w:eastAsia="en-US"/>
              </w:rPr>
              <w:t xml:space="preserve">"Мир похож </w:t>
            </w:r>
            <w:proofErr w:type="gramStart"/>
            <w:r w:rsidRPr="00D0254D">
              <w:rPr>
                <w:sz w:val="28"/>
                <w:szCs w:val="28"/>
                <w:lang w:eastAsia="en-US"/>
              </w:rPr>
              <w:t>на</w:t>
            </w:r>
            <w:proofErr w:type="gramEnd"/>
            <w:r w:rsidRPr="00D0254D">
              <w:rPr>
                <w:sz w:val="28"/>
                <w:szCs w:val="28"/>
                <w:lang w:eastAsia="en-US"/>
              </w:rPr>
              <w:t xml:space="preserve"> </w:t>
            </w:r>
          </w:p>
          <w:p w:rsidR="00104972" w:rsidRPr="00D0254D" w:rsidRDefault="00104972" w:rsidP="00775508">
            <w:pPr>
              <w:rPr>
                <w:sz w:val="28"/>
                <w:szCs w:val="28"/>
                <w:lang w:eastAsia="en-US"/>
              </w:rPr>
            </w:pPr>
            <w:r w:rsidRPr="00D0254D">
              <w:rPr>
                <w:sz w:val="28"/>
                <w:szCs w:val="28"/>
                <w:lang w:eastAsia="en-US"/>
              </w:rPr>
              <w:t xml:space="preserve">цветной луг" </w:t>
            </w:r>
          </w:p>
          <w:p w:rsidR="00104972" w:rsidRPr="00D0254D" w:rsidRDefault="00104972" w:rsidP="00775508">
            <w:pPr>
              <w:rPr>
                <w:sz w:val="28"/>
                <w:szCs w:val="28"/>
                <w:lang w:eastAsia="en-US"/>
              </w:rPr>
            </w:pPr>
            <w:proofErr w:type="gramStart"/>
            <w:r w:rsidRPr="00D0254D">
              <w:rPr>
                <w:sz w:val="28"/>
                <w:szCs w:val="28"/>
                <w:lang w:eastAsia="en-US"/>
              </w:rPr>
              <w:t xml:space="preserve">(коллективная работа </w:t>
            </w:r>
            <w:proofErr w:type="gramEnd"/>
          </w:p>
          <w:p w:rsidR="00104972" w:rsidRPr="00D0254D" w:rsidRDefault="00104972" w:rsidP="00775508">
            <w:pPr>
              <w:rPr>
                <w:sz w:val="28"/>
                <w:szCs w:val="28"/>
                <w:lang w:eastAsia="en-US"/>
              </w:rPr>
            </w:pPr>
            <w:r w:rsidRPr="00D0254D">
              <w:rPr>
                <w:sz w:val="28"/>
                <w:szCs w:val="28"/>
                <w:lang w:eastAsia="en-US"/>
              </w:rPr>
              <w:t>детей)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Продолжать развивать </w:t>
            </w:r>
            <w:r w:rsidRPr="00775508">
              <w:rPr>
                <w:rFonts w:ascii="Times New Roman" w:hAnsi="Times New Roman" w:cs="Times New Roman"/>
                <w:sz w:val="28"/>
                <w:szCs w:val="28"/>
              </w:rPr>
              <w:t xml:space="preserve">познавательный интерес </w:t>
            </w:r>
            <w:proofErr w:type="gramStart"/>
            <w:r w:rsidRPr="00775508">
              <w:rPr>
                <w:rFonts w:ascii="Times New Roman" w:hAnsi="Times New Roman" w:cs="Times New Roman"/>
                <w:sz w:val="28"/>
                <w:szCs w:val="28"/>
              </w:rPr>
              <w:t>к</w:t>
            </w:r>
            <w:proofErr w:type="gramEnd"/>
            <w:r w:rsidRPr="00775508">
              <w:rPr>
                <w:rFonts w:ascii="Times New Roman" w:hAnsi="Times New Roman" w:cs="Times New Roman"/>
                <w:sz w:val="28"/>
                <w:szCs w:val="28"/>
              </w:rPr>
              <w:t xml:space="preserve"> </w:t>
            </w:r>
          </w:p>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природе, живым цветам. </w:t>
            </w:r>
            <w:proofErr w:type="gramStart"/>
            <w:r>
              <w:rPr>
                <w:rFonts w:ascii="Times New Roman" w:hAnsi="Times New Roman" w:cs="Times New Roman"/>
                <w:sz w:val="28"/>
                <w:szCs w:val="28"/>
              </w:rPr>
              <w:t xml:space="preserve">Учить отражать в изобразительной </w:t>
            </w:r>
            <w:r w:rsidRPr="00775508">
              <w:rPr>
                <w:rFonts w:ascii="Times New Roman" w:hAnsi="Times New Roman" w:cs="Times New Roman"/>
                <w:sz w:val="28"/>
                <w:szCs w:val="28"/>
              </w:rPr>
              <w:t xml:space="preserve">деятельности природные </w:t>
            </w:r>
            <w:proofErr w:type="gramEnd"/>
          </w:p>
          <w:p w:rsidR="00104972" w:rsidRPr="00775508" w:rsidRDefault="00104972" w:rsidP="00775508">
            <w:pPr>
              <w:pStyle w:val="aa"/>
              <w:rPr>
                <w:rFonts w:ascii="Times New Roman" w:hAnsi="Times New Roman" w:cs="Times New Roman"/>
                <w:sz w:val="28"/>
                <w:szCs w:val="28"/>
              </w:rPr>
            </w:pPr>
            <w:r>
              <w:rPr>
                <w:rFonts w:ascii="Times New Roman" w:hAnsi="Times New Roman" w:cs="Times New Roman"/>
                <w:sz w:val="28"/>
                <w:szCs w:val="28"/>
              </w:rPr>
              <w:t xml:space="preserve">особенности растения: оригинальную форму и расцветку лепестков. </w:t>
            </w:r>
            <w:r w:rsidRPr="00775508">
              <w:rPr>
                <w:rFonts w:ascii="Times New Roman" w:hAnsi="Times New Roman" w:cs="Times New Roman"/>
                <w:sz w:val="28"/>
                <w:szCs w:val="28"/>
              </w:rPr>
              <w:t xml:space="preserve">Продолжать развивать </w:t>
            </w:r>
          </w:p>
          <w:p w:rsidR="00104972" w:rsidRPr="002C7797" w:rsidRDefault="00104972" w:rsidP="00775508">
            <w:pPr>
              <w:pStyle w:val="aa"/>
              <w:rPr>
                <w:rFonts w:ascii="Times New Roman" w:hAnsi="Times New Roman" w:cs="Times New Roman"/>
                <w:sz w:val="28"/>
                <w:szCs w:val="28"/>
              </w:rPr>
            </w:pPr>
            <w:r w:rsidRPr="00775508">
              <w:rPr>
                <w:rFonts w:ascii="Times New Roman" w:hAnsi="Times New Roman" w:cs="Times New Roman"/>
                <w:sz w:val="28"/>
                <w:szCs w:val="28"/>
              </w:rPr>
              <w:t xml:space="preserve">глазомер и </w:t>
            </w:r>
            <w:proofErr w:type="spellStart"/>
            <w:r w:rsidRPr="00775508">
              <w:rPr>
                <w:rFonts w:ascii="Times New Roman" w:hAnsi="Times New Roman" w:cs="Times New Roman"/>
                <w:sz w:val="28"/>
                <w:szCs w:val="28"/>
              </w:rPr>
              <w:t>цветовосприятие</w:t>
            </w:r>
            <w:proofErr w:type="spellEnd"/>
            <w:r>
              <w:rPr>
                <w:rFonts w:ascii="Times New Roman" w:hAnsi="Times New Roman" w:cs="Times New Roman"/>
                <w:sz w:val="28"/>
                <w:szCs w:val="28"/>
              </w:rPr>
              <w:t>.</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D0254D" w:rsidRDefault="00104972" w:rsidP="00047331">
            <w:pPr>
              <w:rPr>
                <w:sz w:val="28"/>
                <w:szCs w:val="28"/>
                <w:lang w:eastAsia="en-US"/>
              </w:rPr>
            </w:pPr>
            <w:r w:rsidRPr="00D0254D">
              <w:rPr>
                <w:sz w:val="28"/>
                <w:szCs w:val="28"/>
              </w:rPr>
              <w:t xml:space="preserve">Рисование «Радуга - дуга»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A973C9" w:rsidP="00047331">
            <w:pPr>
              <w:pStyle w:val="aa"/>
              <w:rPr>
                <w:rFonts w:ascii="Times New Roman" w:hAnsi="Times New Roman" w:cs="Times New Roman"/>
                <w:sz w:val="28"/>
                <w:szCs w:val="28"/>
              </w:rPr>
            </w:pPr>
            <w:r>
              <w:rPr>
                <w:rFonts w:ascii="Times New Roman" w:hAnsi="Times New Roman" w:cs="Times New Roman"/>
                <w:sz w:val="28"/>
                <w:szCs w:val="28"/>
              </w:rPr>
              <w:t xml:space="preserve">Отрабатывать технику </w:t>
            </w:r>
            <w:r w:rsidR="00104972" w:rsidRPr="002C7797">
              <w:rPr>
                <w:rFonts w:ascii="Times New Roman" w:hAnsi="Times New Roman" w:cs="Times New Roman"/>
                <w:sz w:val="28"/>
                <w:szCs w:val="28"/>
              </w:rPr>
              <w:t xml:space="preserve">закрашивания. Продолжать закреплять </w:t>
            </w:r>
            <w:proofErr w:type="gramStart"/>
            <w:r w:rsidR="00104972" w:rsidRPr="002C7797">
              <w:rPr>
                <w:rFonts w:ascii="Times New Roman" w:hAnsi="Times New Roman" w:cs="Times New Roman"/>
                <w:sz w:val="28"/>
                <w:szCs w:val="28"/>
              </w:rPr>
              <w:t>правильно</w:t>
            </w:r>
            <w:proofErr w:type="gramEnd"/>
            <w:r w:rsidR="00104972" w:rsidRPr="002C7797">
              <w:rPr>
                <w:rFonts w:ascii="Times New Roman" w:hAnsi="Times New Roman" w:cs="Times New Roman"/>
                <w:sz w:val="28"/>
                <w:szCs w:val="28"/>
              </w:rPr>
              <w:t xml:space="preserve"> держать кисть и набирать краску, развивать творческие</w:t>
            </w:r>
            <w:r w:rsidR="00104972">
              <w:rPr>
                <w:rFonts w:ascii="Times New Roman" w:hAnsi="Times New Roman" w:cs="Times New Roman"/>
                <w:sz w:val="28"/>
                <w:szCs w:val="28"/>
              </w:rPr>
              <w:t xml:space="preserve"> </w:t>
            </w:r>
            <w:r w:rsidR="00104972" w:rsidRPr="002C7797">
              <w:rPr>
                <w:rFonts w:ascii="Times New Roman" w:hAnsi="Times New Roman" w:cs="Times New Roman"/>
                <w:sz w:val="28"/>
                <w:szCs w:val="28"/>
              </w:rPr>
              <w:t>способности и воображение.</w:t>
            </w:r>
          </w:p>
        </w:tc>
      </w:tr>
      <w:tr w:rsidR="00104972"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jc w:val="both"/>
              <w:rPr>
                <w:sz w:val="28"/>
                <w:szCs w:val="28"/>
                <w:lang w:eastAsia="en-US"/>
              </w:rPr>
            </w:pPr>
            <w:r w:rsidRPr="002C7797">
              <w:rPr>
                <w:sz w:val="28"/>
                <w:szCs w:val="28"/>
              </w:rPr>
              <w:t>Итоговое занятие.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972" w:rsidRPr="002C7797" w:rsidRDefault="00104972" w:rsidP="00047331">
            <w:pPr>
              <w:pStyle w:val="aa"/>
              <w:rPr>
                <w:rFonts w:ascii="Times New Roman" w:hAnsi="Times New Roman" w:cs="Times New Roman"/>
                <w:sz w:val="28"/>
                <w:szCs w:val="28"/>
              </w:rPr>
            </w:pPr>
            <w:r w:rsidRPr="002C7797">
              <w:rPr>
                <w:rFonts w:ascii="Times New Roman" w:hAnsi="Times New Roman" w:cs="Times New Roman"/>
                <w:sz w:val="28"/>
                <w:szCs w:val="28"/>
              </w:rPr>
              <w:t>Итоговый контроль</w:t>
            </w:r>
          </w:p>
        </w:tc>
      </w:tr>
    </w:tbl>
    <w:p w:rsidR="00513294" w:rsidRPr="002C7797" w:rsidRDefault="00513294" w:rsidP="00513294">
      <w:pPr>
        <w:pStyle w:val="aa"/>
        <w:rPr>
          <w:rFonts w:ascii="Times New Roman" w:hAnsi="Times New Roman" w:cs="Times New Roman"/>
          <w:sz w:val="28"/>
          <w:szCs w:val="28"/>
          <w:lang w:eastAsia="ru-RU"/>
        </w:rPr>
      </w:pPr>
    </w:p>
    <w:p w:rsidR="00513294" w:rsidRDefault="00513294" w:rsidP="00A50C4B">
      <w:pPr>
        <w:jc w:val="center"/>
        <w:rPr>
          <w:b/>
          <w:bCs/>
          <w:sz w:val="28"/>
          <w:szCs w:val="28"/>
        </w:rPr>
      </w:pPr>
      <w:r w:rsidRPr="002C7797">
        <w:rPr>
          <w:b/>
          <w:bCs/>
          <w:sz w:val="28"/>
          <w:szCs w:val="28"/>
        </w:rPr>
        <w:t>Содержание второго года обучения</w:t>
      </w:r>
    </w:p>
    <w:p w:rsidR="00A50C4B" w:rsidRPr="002C7797" w:rsidRDefault="00A50C4B" w:rsidP="00A50C4B">
      <w:pPr>
        <w:jc w:val="center"/>
        <w:rPr>
          <w:b/>
          <w:bCs/>
          <w:sz w:val="28"/>
          <w:szCs w:val="28"/>
          <w:lang w:eastAsia="en-US"/>
        </w:rPr>
      </w:pPr>
    </w:p>
    <w:tbl>
      <w:tblPr>
        <w:tblW w:w="10490" w:type="dxa"/>
        <w:tblInd w:w="-459" w:type="dxa"/>
        <w:tblLook w:val="04A0" w:firstRow="1" w:lastRow="0" w:firstColumn="1" w:lastColumn="0" w:noHBand="0" w:noVBand="1"/>
      </w:tblPr>
      <w:tblGrid>
        <w:gridCol w:w="851"/>
        <w:gridCol w:w="2693"/>
        <w:gridCol w:w="6946"/>
      </w:tblGrid>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 xml:space="preserve">№ </w:t>
            </w:r>
            <w:proofErr w:type="gramStart"/>
            <w:r w:rsidRPr="002C7797">
              <w:rPr>
                <w:rFonts w:ascii="Times New Roman" w:hAnsi="Times New Roman" w:cs="Times New Roman"/>
                <w:sz w:val="28"/>
                <w:szCs w:val="28"/>
              </w:rPr>
              <w:t>п</w:t>
            </w:r>
            <w:proofErr w:type="gramEnd"/>
            <w:r w:rsidRPr="002C7797">
              <w:rPr>
                <w:rFonts w:ascii="Times New Roman" w:hAnsi="Times New Roman" w:cs="Times New Roman"/>
                <w:sz w:val="28"/>
                <w:szCs w:val="28"/>
              </w:rPr>
              <w:t>/п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Тема занятия</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jc w:val="center"/>
              <w:rPr>
                <w:rFonts w:ascii="Times New Roman" w:hAnsi="Times New Roman" w:cs="Times New Roman"/>
                <w:sz w:val="28"/>
                <w:szCs w:val="28"/>
                <w:lang w:eastAsia="ru-RU"/>
              </w:rPr>
            </w:pPr>
            <w:r w:rsidRPr="002C7797">
              <w:rPr>
                <w:rFonts w:ascii="Times New Roman" w:hAnsi="Times New Roman" w:cs="Times New Roman"/>
                <w:sz w:val="28"/>
                <w:szCs w:val="28"/>
                <w:lang w:eastAsia="ru-RU"/>
              </w:rPr>
              <w:t>Содержание</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Вводное занятие.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Входной контроль. Инструктаж по ТБ и ППБ.</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Рисование «Золотая осень»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color w:val="000000"/>
                <w:sz w:val="28"/>
                <w:szCs w:val="28"/>
              </w:rPr>
              <w:t>Учиться  видеть действительное и передавать на листе бумаги, правильно передавать ствол дерева, ветки и крону, передавать особенности осенней окраски листвы. Смешивание красок на палитре для получения нужных цветов (желто- зелёный, желто-оранжевый) и др.</w:t>
            </w:r>
          </w:p>
          <w:p w:rsidR="00513294" w:rsidRPr="002C7797" w:rsidRDefault="00513294" w:rsidP="00047331">
            <w:pPr>
              <w:rPr>
                <w:sz w:val="28"/>
                <w:szCs w:val="28"/>
              </w:rPr>
            </w:pPr>
            <w:r w:rsidRPr="002C7797">
              <w:rPr>
                <w:sz w:val="28"/>
                <w:szCs w:val="28"/>
              </w:rPr>
              <w:t>- прививать аккуратность;</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-развивать воображение</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Рисование «Волшебные цветы».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eastAsia="Times New Roman" w:hAnsi="Times New Roman" w:cs="Times New Roman"/>
                <w:color w:val="000000"/>
                <w:sz w:val="28"/>
                <w:szCs w:val="28"/>
              </w:rPr>
              <w:t>Последовательное выполнение рисунка, размещение предметов на плоскости, работа с палитрой, использование толстой и тонкой кисти, использование   составных и дополнительных цветов. Прививать аккуратность.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787" w:rsidRDefault="005E1787" w:rsidP="00047331">
            <w:pPr>
              <w:pStyle w:val="aa"/>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Пластилинография</w:t>
            </w:r>
            <w:proofErr w:type="spellEnd"/>
          </w:p>
          <w:p w:rsidR="00513294" w:rsidRPr="002C7797" w:rsidRDefault="005E1787" w:rsidP="00047331">
            <w:pPr>
              <w:pStyle w:val="aa"/>
              <w:rPr>
                <w:rFonts w:ascii="Times New Roman" w:hAnsi="Times New Roman" w:cs="Times New Roman"/>
                <w:sz w:val="28"/>
                <w:szCs w:val="28"/>
                <w:lang w:eastAsia="ru-RU"/>
              </w:rPr>
            </w:pPr>
            <w:r w:rsidRPr="005E1787">
              <w:rPr>
                <w:rFonts w:ascii="Times New Roman" w:hAnsi="Times New Roman" w:cs="Times New Roman"/>
                <w:sz w:val="28"/>
                <w:szCs w:val="28"/>
                <w:lang w:eastAsia="ru-RU"/>
              </w:rPr>
              <w:t>«Цветы».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787" w:rsidRPr="005E1787" w:rsidRDefault="005E1787" w:rsidP="005E178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Развивать мелкую </w:t>
            </w:r>
            <w:r w:rsidR="006F5D54">
              <w:rPr>
                <w:rFonts w:ascii="Times New Roman" w:hAnsi="Times New Roman" w:cs="Times New Roman"/>
                <w:sz w:val="28"/>
                <w:szCs w:val="28"/>
                <w:lang w:eastAsia="ru-RU"/>
              </w:rPr>
              <w:t xml:space="preserve">моторику рук. Способствовать развитию у </w:t>
            </w:r>
            <w:r w:rsidRPr="005E1787">
              <w:rPr>
                <w:rFonts w:ascii="Times New Roman" w:hAnsi="Times New Roman" w:cs="Times New Roman"/>
                <w:sz w:val="28"/>
                <w:szCs w:val="28"/>
                <w:lang w:eastAsia="ru-RU"/>
              </w:rPr>
              <w:t xml:space="preserve">детей эстетического восприятия </w:t>
            </w:r>
          </w:p>
          <w:p w:rsidR="005E1787" w:rsidRPr="005E1787" w:rsidRDefault="006F5D54" w:rsidP="005E178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окружающего мира, научить </w:t>
            </w:r>
            <w:r w:rsidR="005E1787" w:rsidRPr="005E1787">
              <w:rPr>
                <w:rFonts w:ascii="Times New Roman" w:hAnsi="Times New Roman" w:cs="Times New Roman"/>
                <w:sz w:val="28"/>
                <w:szCs w:val="28"/>
                <w:lang w:eastAsia="ru-RU"/>
              </w:rPr>
              <w:t xml:space="preserve">замечать и любоваться </w:t>
            </w:r>
          </w:p>
          <w:p w:rsidR="005E1787" w:rsidRPr="005E1787" w:rsidRDefault="006F5D54" w:rsidP="005E178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природными формами растений. </w:t>
            </w:r>
            <w:r w:rsidR="005E1787" w:rsidRPr="005E1787">
              <w:rPr>
                <w:rFonts w:ascii="Times New Roman" w:hAnsi="Times New Roman" w:cs="Times New Roman"/>
                <w:sz w:val="28"/>
                <w:szCs w:val="28"/>
                <w:lang w:eastAsia="ru-RU"/>
              </w:rPr>
              <w:t>Напомнить детям свойства</w:t>
            </w:r>
            <w:r>
              <w:rPr>
                <w:rFonts w:ascii="Times New Roman" w:hAnsi="Times New Roman" w:cs="Times New Roman"/>
                <w:sz w:val="28"/>
                <w:szCs w:val="28"/>
                <w:lang w:eastAsia="ru-RU"/>
              </w:rPr>
              <w:t xml:space="preserve"> </w:t>
            </w:r>
            <w:r w:rsidR="005E1787" w:rsidRPr="005E1787">
              <w:rPr>
                <w:rFonts w:ascii="Times New Roman" w:hAnsi="Times New Roman" w:cs="Times New Roman"/>
                <w:sz w:val="28"/>
                <w:szCs w:val="28"/>
                <w:lang w:eastAsia="ru-RU"/>
              </w:rPr>
              <w:t xml:space="preserve">пластилина, закрепить приемы </w:t>
            </w:r>
          </w:p>
          <w:p w:rsidR="005E1787" w:rsidRPr="005E1787" w:rsidRDefault="006F5D54" w:rsidP="005E178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его использования: </w:t>
            </w:r>
            <w:proofErr w:type="spellStart"/>
            <w:r w:rsidR="005E1787" w:rsidRPr="005E1787">
              <w:rPr>
                <w:rFonts w:ascii="Times New Roman" w:hAnsi="Times New Roman" w:cs="Times New Roman"/>
                <w:sz w:val="28"/>
                <w:szCs w:val="28"/>
                <w:lang w:eastAsia="ru-RU"/>
              </w:rPr>
              <w:t>отщипывание</w:t>
            </w:r>
            <w:proofErr w:type="spellEnd"/>
            <w:r w:rsidR="005E1787" w:rsidRPr="005E1787">
              <w:rPr>
                <w:rFonts w:ascii="Times New Roman" w:hAnsi="Times New Roman" w:cs="Times New Roman"/>
                <w:sz w:val="28"/>
                <w:szCs w:val="28"/>
                <w:lang w:eastAsia="ru-RU"/>
              </w:rPr>
              <w:t>, раскатывание,</w:t>
            </w:r>
          </w:p>
          <w:p w:rsidR="005E1787" w:rsidRPr="005E1787" w:rsidRDefault="005E1787" w:rsidP="005E1787">
            <w:pPr>
              <w:pStyle w:val="aa"/>
              <w:rPr>
                <w:rFonts w:ascii="Times New Roman" w:hAnsi="Times New Roman" w:cs="Times New Roman"/>
                <w:sz w:val="28"/>
                <w:szCs w:val="28"/>
                <w:lang w:eastAsia="ru-RU"/>
              </w:rPr>
            </w:pPr>
            <w:r w:rsidRPr="005E1787">
              <w:rPr>
                <w:rFonts w:ascii="Times New Roman" w:hAnsi="Times New Roman" w:cs="Times New Roman"/>
                <w:sz w:val="28"/>
                <w:szCs w:val="28"/>
                <w:lang w:eastAsia="ru-RU"/>
              </w:rPr>
              <w:t>прикладывание, прижимание.</w:t>
            </w:r>
          </w:p>
          <w:p w:rsidR="00513294" w:rsidRPr="002C7797" w:rsidRDefault="006F5D54" w:rsidP="005E1787">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Воспитывать </w:t>
            </w:r>
            <w:r w:rsidR="005E1787" w:rsidRPr="005E1787">
              <w:rPr>
                <w:rFonts w:ascii="Times New Roman" w:hAnsi="Times New Roman" w:cs="Times New Roman"/>
                <w:sz w:val="28"/>
                <w:szCs w:val="28"/>
                <w:lang w:eastAsia="ru-RU"/>
              </w:rPr>
              <w:t>самостоятельность.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eastAsia="Times New Roman" w:hAnsi="Times New Roman" w:cs="Times New Roman"/>
                <w:sz w:val="28"/>
                <w:szCs w:val="28"/>
              </w:rPr>
            </w:pPr>
            <w:r w:rsidRPr="002C7797">
              <w:rPr>
                <w:rFonts w:ascii="Times New Roman" w:hAnsi="Times New Roman" w:cs="Times New Roman"/>
                <w:sz w:val="28"/>
                <w:szCs w:val="28"/>
              </w:rPr>
              <w:t xml:space="preserve">Рисование животных </w:t>
            </w:r>
            <w:r w:rsidRPr="002C7797">
              <w:rPr>
                <w:rFonts w:ascii="Times New Roman" w:eastAsia="Times New Roman" w:hAnsi="Times New Roman" w:cs="Times New Roman"/>
                <w:sz w:val="28"/>
                <w:szCs w:val="28"/>
              </w:rPr>
              <w:t xml:space="preserve">композиция по представлению из мультфильма или сказки. </w:t>
            </w:r>
            <w:proofErr w:type="gramStart"/>
            <w:r w:rsidRPr="002C7797">
              <w:rPr>
                <w:rFonts w:ascii="Times New Roman" w:eastAsia="Times New Roman" w:hAnsi="Times New Roman" w:cs="Times New Roman"/>
                <w:sz w:val="28"/>
                <w:szCs w:val="28"/>
              </w:rPr>
              <w:t>(Вини-Пух или др.</w:t>
            </w:r>
            <w:proofErr w:type="gramEnd"/>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eastAsia="Times New Roman" w:hAnsi="Times New Roman" w:cs="Times New Roman"/>
                <w:sz w:val="28"/>
                <w:szCs w:val="28"/>
              </w:rPr>
            </w:pPr>
            <w:r w:rsidRPr="002C7797">
              <w:rPr>
                <w:rFonts w:ascii="Times New Roman" w:eastAsia="Times New Roman" w:hAnsi="Times New Roman" w:cs="Times New Roman"/>
                <w:sz w:val="28"/>
                <w:szCs w:val="28"/>
              </w:rPr>
              <w:t>развивать умение планировать расположение предметов на плоскости листа;</w:t>
            </w:r>
          </w:p>
          <w:p w:rsidR="00513294" w:rsidRPr="002C7797" w:rsidRDefault="00513294" w:rsidP="00047331">
            <w:pPr>
              <w:pStyle w:val="aa"/>
              <w:rPr>
                <w:rFonts w:ascii="Times New Roman" w:hAnsi="Times New Roman" w:cs="Times New Roman"/>
                <w:sz w:val="28"/>
                <w:szCs w:val="28"/>
                <w:lang w:eastAsia="ru-RU"/>
              </w:rPr>
            </w:pPr>
            <w:r w:rsidRPr="002C7797">
              <w:rPr>
                <w:rFonts w:ascii="Times New Roman" w:eastAsia="Times New Roman" w:hAnsi="Times New Roman" w:cs="Times New Roman"/>
                <w:sz w:val="28"/>
                <w:szCs w:val="28"/>
              </w:rPr>
              <w:t xml:space="preserve">- передавать характерные особенности сказочного героя. </w:t>
            </w:r>
            <w:r w:rsidRPr="002C7797">
              <w:rPr>
                <w:rFonts w:ascii="Times New Roman" w:hAnsi="Times New Roman" w:cs="Times New Roman"/>
                <w:sz w:val="28"/>
                <w:szCs w:val="28"/>
              </w:rPr>
              <w:t>Развивать творческие способности, фантазию.</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3C9" w:rsidRPr="00D0254D" w:rsidRDefault="00A973C9" w:rsidP="00A973C9">
            <w:pPr>
              <w:pStyle w:val="aa"/>
              <w:rPr>
                <w:rFonts w:ascii="Times New Roman" w:hAnsi="Times New Roman" w:cs="Times New Roman"/>
                <w:sz w:val="28"/>
                <w:szCs w:val="28"/>
                <w:lang w:eastAsia="ru-RU"/>
              </w:rPr>
            </w:pPr>
            <w:r w:rsidRPr="00D0254D">
              <w:rPr>
                <w:rFonts w:ascii="Times New Roman" w:hAnsi="Times New Roman" w:cs="Times New Roman"/>
                <w:sz w:val="28"/>
                <w:szCs w:val="28"/>
                <w:lang w:eastAsia="ru-RU"/>
              </w:rPr>
              <w:t xml:space="preserve">Лягушки </w:t>
            </w:r>
            <w:proofErr w:type="gramStart"/>
            <w:r w:rsidRPr="00D0254D">
              <w:rPr>
                <w:rFonts w:ascii="Times New Roman" w:hAnsi="Times New Roman" w:cs="Times New Roman"/>
                <w:sz w:val="28"/>
                <w:szCs w:val="28"/>
                <w:lang w:eastAsia="ru-RU"/>
              </w:rPr>
              <w:t>на</w:t>
            </w:r>
            <w:proofErr w:type="gramEnd"/>
            <w:r w:rsidRPr="00D0254D">
              <w:rPr>
                <w:rFonts w:ascii="Times New Roman" w:hAnsi="Times New Roman" w:cs="Times New Roman"/>
                <w:sz w:val="28"/>
                <w:szCs w:val="28"/>
                <w:lang w:eastAsia="ru-RU"/>
              </w:rPr>
              <w:t xml:space="preserve"> </w:t>
            </w:r>
          </w:p>
          <w:p w:rsidR="00513294" w:rsidRPr="00D0254D" w:rsidRDefault="00A973C9" w:rsidP="00A973C9">
            <w:pPr>
              <w:pStyle w:val="aa"/>
              <w:rPr>
                <w:rFonts w:ascii="Times New Roman" w:hAnsi="Times New Roman" w:cs="Times New Roman"/>
                <w:sz w:val="28"/>
                <w:szCs w:val="28"/>
                <w:lang w:eastAsia="ru-RU"/>
              </w:rPr>
            </w:pPr>
            <w:proofErr w:type="gramStart"/>
            <w:r w:rsidRPr="00D0254D">
              <w:rPr>
                <w:rFonts w:ascii="Times New Roman" w:hAnsi="Times New Roman" w:cs="Times New Roman"/>
                <w:sz w:val="28"/>
                <w:szCs w:val="28"/>
                <w:lang w:eastAsia="ru-RU"/>
              </w:rPr>
              <w:t>болоте</w:t>
            </w:r>
            <w:proofErr w:type="gramEnd"/>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A973C9" w:rsidP="00A973C9">
            <w:pPr>
              <w:pStyle w:val="aa"/>
              <w:rPr>
                <w:rFonts w:ascii="Times New Roman" w:hAnsi="Times New Roman" w:cs="Times New Roman"/>
                <w:sz w:val="28"/>
                <w:szCs w:val="28"/>
                <w:lang w:eastAsia="ru-RU"/>
              </w:rPr>
            </w:pPr>
            <w:r w:rsidRPr="00A973C9">
              <w:rPr>
                <w:rFonts w:ascii="Times New Roman" w:hAnsi="Times New Roman" w:cs="Times New Roman"/>
                <w:sz w:val="28"/>
                <w:szCs w:val="28"/>
                <w:lang w:eastAsia="ru-RU"/>
              </w:rPr>
              <w:t>Продо</w:t>
            </w:r>
            <w:r>
              <w:rPr>
                <w:rFonts w:ascii="Times New Roman" w:hAnsi="Times New Roman" w:cs="Times New Roman"/>
                <w:sz w:val="28"/>
                <w:szCs w:val="28"/>
                <w:lang w:eastAsia="ru-RU"/>
              </w:rPr>
              <w:t xml:space="preserve">лжать учить складывать квадрат </w:t>
            </w:r>
            <w:r w:rsidRPr="00A973C9">
              <w:rPr>
                <w:rFonts w:ascii="Times New Roman" w:hAnsi="Times New Roman" w:cs="Times New Roman"/>
                <w:sz w:val="28"/>
                <w:szCs w:val="28"/>
                <w:lang w:eastAsia="ru-RU"/>
              </w:rPr>
              <w:t>по диаг</w:t>
            </w:r>
            <w:r>
              <w:rPr>
                <w:rFonts w:ascii="Times New Roman" w:hAnsi="Times New Roman" w:cs="Times New Roman"/>
                <w:sz w:val="28"/>
                <w:szCs w:val="28"/>
                <w:lang w:eastAsia="ru-RU"/>
              </w:rPr>
              <w:t xml:space="preserve">онали, загибать углы навстречу </w:t>
            </w:r>
            <w:r w:rsidRPr="00A973C9">
              <w:rPr>
                <w:rFonts w:ascii="Times New Roman" w:hAnsi="Times New Roman" w:cs="Times New Roman"/>
                <w:sz w:val="28"/>
                <w:szCs w:val="28"/>
                <w:lang w:eastAsia="ru-RU"/>
              </w:rPr>
              <w:t xml:space="preserve">друг </w:t>
            </w:r>
            <w:r>
              <w:rPr>
                <w:rFonts w:ascii="Times New Roman" w:hAnsi="Times New Roman" w:cs="Times New Roman"/>
                <w:sz w:val="28"/>
                <w:szCs w:val="28"/>
                <w:lang w:eastAsia="ru-RU"/>
              </w:rPr>
              <w:t xml:space="preserve">другу и отгибать их в стороны. </w:t>
            </w:r>
            <w:r w:rsidRPr="00A973C9">
              <w:rPr>
                <w:rFonts w:ascii="Times New Roman" w:hAnsi="Times New Roman" w:cs="Times New Roman"/>
                <w:sz w:val="28"/>
                <w:szCs w:val="28"/>
                <w:lang w:eastAsia="ru-RU"/>
              </w:rPr>
              <w:t>Зак</w:t>
            </w:r>
            <w:r>
              <w:rPr>
                <w:rFonts w:ascii="Times New Roman" w:hAnsi="Times New Roman" w:cs="Times New Roman"/>
                <w:sz w:val="28"/>
                <w:szCs w:val="28"/>
                <w:lang w:eastAsia="ru-RU"/>
              </w:rPr>
              <w:t xml:space="preserve">репить знания о геометрических </w:t>
            </w:r>
            <w:r w:rsidRPr="00A973C9">
              <w:rPr>
                <w:rFonts w:ascii="Times New Roman" w:hAnsi="Times New Roman" w:cs="Times New Roman"/>
                <w:sz w:val="28"/>
                <w:szCs w:val="28"/>
                <w:lang w:eastAsia="ru-RU"/>
              </w:rPr>
              <w:t>ф</w:t>
            </w:r>
            <w:r>
              <w:rPr>
                <w:rFonts w:ascii="Times New Roman" w:hAnsi="Times New Roman" w:cs="Times New Roman"/>
                <w:sz w:val="28"/>
                <w:szCs w:val="28"/>
                <w:lang w:eastAsia="ru-RU"/>
              </w:rPr>
              <w:t xml:space="preserve">игурах. Развивать воображение, </w:t>
            </w:r>
            <w:r w:rsidRPr="00A973C9">
              <w:rPr>
                <w:rFonts w:ascii="Times New Roman" w:hAnsi="Times New Roman" w:cs="Times New Roman"/>
                <w:sz w:val="28"/>
                <w:szCs w:val="28"/>
                <w:lang w:eastAsia="ru-RU"/>
              </w:rPr>
              <w:t>находчивость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D0254D" w:rsidRDefault="00A973C9" w:rsidP="00047331">
            <w:pPr>
              <w:pStyle w:val="aa"/>
              <w:rPr>
                <w:rFonts w:ascii="Times New Roman" w:hAnsi="Times New Roman" w:cs="Times New Roman"/>
                <w:sz w:val="28"/>
                <w:szCs w:val="28"/>
                <w:lang w:eastAsia="ru-RU"/>
              </w:rPr>
            </w:pPr>
            <w:r w:rsidRPr="00D0254D">
              <w:rPr>
                <w:rFonts w:ascii="Times New Roman" w:hAnsi="Times New Roman" w:cs="Times New Roman"/>
                <w:sz w:val="28"/>
                <w:szCs w:val="28"/>
                <w:lang w:eastAsia="ru-RU"/>
              </w:rPr>
              <w:t>Жар-птица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73C9" w:rsidRPr="00A973C9" w:rsidRDefault="00A973C9" w:rsidP="00A973C9">
            <w:pPr>
              <w:rPr>
                <w:sz w:val="28"/>
                <w:szCs w:val="28"/>
                <w:lang w:eastAsia="en-US"/>
              </w:rPr>
            </w:pPr>
            <w:r w:rsidRPr="00A973C9">
              <w:rPr>
                <w:sz w:val="28"/>
                <w:szCs w:val="28"/>
                <w:lang w:eastAsia="en-US"/>
              </w:rPr>
              <w:t>Вспо</w:t>
            </w:r>
            <w:r>
              <w:rPr>
                <w:sz w:val="28"/>
                <w:szCs w:val="28"/>
                <w:lang w:eastAsia="en-US"/>
              </w:rPr>
              <w:t xml:space="preserve">мнить выполнение базовой формы воздушный змей, отметить </w:t>
            </w:r>
            <w:r w:rsidRPr="00A973C9">
              <w:rPr>
                <w:sz w:val="28"/>
                <w:szCs w:val="28"/>
                <w:lang w:eastAsia="en-US"/>
              </w:rPr>
              <w:t xml:space="preserve">самостоятельность выполнения. </w:t>
            </w:r>
          </w:p>
          <w:p w:rsidR="00A973C9" w:rsidRPr="00A973C9" w:rsidRDefault="00A973C9" w:rsidP="00A973C9">
            <w:pPr>
              <w:rPr>
                <w:sz w:val="28"/>
                <w:szCs w:val="28"/>
                <w:lang w:eastAsia="en-US"/>
              </w:rPr>
            </w:pPr>
            <w:r w:rsidRPr="00A973C9">
              <w:rPr>
                <w:sz w:val="28"/>
                <w:szCs w:val="28"/>
                <w:lang w:eastAsia="en-US"/>
              </w:rPr>
              <w:t>С</w:t>
            </w:r>
            <w:r w:rsidR="008B10D8">
              <w:rPr>
                <w:sz w:val="28"/>
                <w:szCs w:val="28"/>
                <w:lang w:eastAsia="en-US"/>
              </w:rPr>
              <w:t xml:space="preserve">овершенствовать навык </w:t>
            </w:r>
            <w:proofErr w:type="spellStart"/>
            <w:r w:rsidR="008B10D8">
              <w:rPr>
                <w:sz w:val="28"/>
                <w:szCs w:val="28"/>
                <w:lang w:eastAsia="en-US"/>
              </w:rPr>
              <w:t>вгибания</w:t>
            </w:r>
            <w:proofErr w:type="spellEnd"/>
            <w:r w:rsidR="008B10D8">
              <w:rPr>
                <w:sz w:val="28"/>
                <w:szCs w:val="28"/>
                <w:lang w:eastAsia="en-US"/>
              </w:rPr>
              <w:t xml:space="preserve"> </w:t>
            </w:r>
            <w:r w:rsidRPr="00A973C9">
              <w:rPr>
                <w:sz w:val="28"/>
                <w:szCs w:val="28"/>
                <w:lang w:eastAsia="en-US"/>
              </w:rPr>
              <w:t>мален</w:t>
            </w:r>
            <w:r w:rsidR="008B10D8">
              <w:rPr>
                <w:sz w:val="28"/>
                <w:szCs w:val="28"/>
                <w:lang w:eastAsia="en-US"/>
              </w:rPr>
              <w:t xml:space="preserve">ького уголка, сгибание углов в </w:t>
            </w:r>
            <w:r w:rsidRPr="00A973C9">
              <w:rPr>
                <w:sz w:val="28"/>
                <w:szCs w:val="28"/>
                <w:lang w:eastAsia="en-US"/>
              </w:rPr>
              <w:t>прот</w:t>
            </w:r>
            <w:r w:rsidR="008B10D8">
              <w:rPr>
                <w:sz w:val="28"/>
                <w:szCs w:val="28"/>
                <w:lang w:eastAsia="en-US"/>
              </w:rPr>
              <w:t xml:space="preserve">ивоположные стороны. Вспомнить </w:t>
            </w:r>
            <w:r w:rsidRPr="00A973C9">
              <w:rPr>
                <w:sz w:val="28"/>
                <w:szCs w:val="28"/>
                <w:lang w:eastAsia="en-US"/>
              </w:rPr>
              <w:t xml:space="preserve">правила безопасного пользования </w:t>
            </w:r>
          </w:p>
          <w:p w:rsidR="00513294" w:rsidRPr="002C7797" w:rsidRDefault="00A973C9" w:rsidP="00A973C9">
            <w:pPr>
              <w:rPr>
                <w:sz w:val="28"/>
                <w:szCs w:val="28"/>
                <w:lang w:eastAsia="en-US"/>
              </w:rPr>
            </w:pPr>
            <w:r w:rsidRPr="00A973C9">
              <w:rPr>
                <w:sz w:val="28"/>
                <w:szCs w:val="28"/>
                <w:lang w:eastAsia="en-US"/>
              </w:rPr>
              <w:t xml:space="preserve">ножницами. Развивать </w:t>
            </w:r>
            <w:proofErr w:type="spellStart"/>
            <w:r w:rsidRPr="00A973C9">
              <w:rPr>
                <w:sz w:val="28"/>
                <w:szCs w:val="28"/>
                <w:lang w:eastAsia="en-US"/>
              </w:rPr>
              <w:t>вни</w:t>
            </w:r>
            <w:r w:rsidR="008B10D8">
              <w:rPr>
                <w:sz w:val="28"/>
                <w:szCs w:val="28"/>
                <w:lang w:eastAsia="en-US"/>
              </w:rPr>
              <w:t>мание</w:t>
            </w:r>
            <w:proofErr w:type="gramStart"/>
            <w:r w:rsidR="008B10D8">
              <w:rPr>
                <w:sz w:val="28"/>
                <w:szCs w:val="28"/>
                <w:lang w:eastAsia="en-US"/>
              </w:rPr>
              <w:t>,</w:t>
            </w:r>
            <w:r w:rsidRPr="00A973C9">
              <w:rPr>
                <w:sz w:val="28"/>
                <w:szCs w:val="28"/>
                <w:lang w:eastAsia="en-US"/>
              </w:rPr>
              <w:t>ф</w:t>
            </w:r>
            <w:proofErr w:type="gramEnd"/>
            <w:r w:rsidRPr="00A973C9">
              <w:rPr>
                <w:sz w:val="28"/>
                <w:szCs w:val="28"/>
                <w:lang w:eastAsia="en-US"/>
              </w:rPr>
              <w:t>антазию</w:t>
            </w:r>
            <w:proofErr w:type="spellEnd"/>
            <w:r w:rsidR="008B10D8">
              <w:rPr>
                <w:sz w:val="28"/>
                <w:szCs w:val="28"/>
                <w:lang w:eastAsia="en-US"/>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Сказочный осенний лес</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 (краски, сухие листья, мох, нити вязальные)</w:t>
            </w:r>
          </w:p>
          <w:p w:rsidR="00513294" w:rsidRPr="002C7797" w:rsidRDefault="00513294" w:rsidP="00047331">
            <w:pPr>
              <w:rPr>
                <w:sz w:val="28"/>
                <w:szCs w:val="28"/>
              </w:rPr>
            </w:pPr>
            <w:r w:rsidRPr="002C7797">
              <w:rPr>
                <w:sz w:val="28"/>
                <w:szCs w:val="28"/>
              </w:rPr>
              <w:t xml:space="preserve">-воспитывать интерес к работе с природным и бросовым материалами; </w:t>
            </w:r>
          </w:p>
          <w:p w:rsidR="00513294" w:rsidRPr="002C7797" w:rsidRDefault="00513294" w:rsidP="00047331">
            <w:pPr>
              <w:rPr>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 xml:space="preserve">Рисование « Кошечка» (метод </w:t>
            </w:r>
            <w:r w:rsidRPr="00DF06A5">
              <w:rPr>
                <w:sz w:val="28"/>
                <w:szCs w:val="28"/>
              </w:rPr>
              <w:t>«</w:t>
            </w:r>
            <w:proofErr w:type="gramStart"/>
            <w:r w:rsidRPr="00DF06A5">
              <w:rPr>
                <w:sz w:val="28"/>
                <w:szCs w:val="28"/>
              </w:rPr>
              <w:t>тычка</w:t>
            </w:r>
            <w:proofErr w:type="gramEnd"/>
            <w:r w:rsidRPr="00DF06A5">
              <w:rPr>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-учить детей рисовать красками методом «</w:t>
            </w:r>
            <w:proofErr w:type="gramStart"/>
            <w:r w:rsidRPr="002C7797">
              <w:rPr>
                <w:sz w:val="28"/>
                <w:szCs w:val="28"/>
              </w:rPr>
              <w:t>тычка</w:t>
            </w:r>
            <w:proofErr w:type="gramEnd"/>
            <w:r w:rsidRPr="002C7797">
              <w:rPr>
                <w:sz w:val="28"/>
                <w:szCs w:val="28"/>
              </w:rPr>
              <w:t>»;</w:t>
            </w:r>
          </w:p>
          <w:p w:rsidR="00513294" w:rsidRPr="002C7797" w:rsidRDefault="00513294" w:rsidP="00047331">
            <w:pPr>
              <w:rPr>
                <w:sz w:val="28"/>
                <w:szCs w:val="28"/>
              </w:rPr>
            </w:pPr>
            <w:r w:rsidRPr="002C7797">
              <w:rPr>
                <w:sz w:val="28"/>
                <w:szCs w:val="28"/>
              </w:rPr>
              <w:t>-прививать аккуратность;</w:t>
            </w:r>
          </w:p>
          <w:p w:rsidR="00513294" w:rsidRPr="002C7797" w:rsidRDefault="00513294" w:rsidP="00047331">
            <w:pPr>
              <w:rPr>
                <w:sz w:val="28"/>
                <w:szCs w:val="28"/>
                <w:lang w:eastAsia="en-US"/>
              </w:rPr>
            </w:pPr>
            <w:r w:rsidRPr="002C7797">
              <w:rPr>
                <w:sz w:val="28"/>
                <w:szCs w:val="28"/>
              </w:rPr>
              <w:t>-развивать творческие способности, фантазию</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 Птичка»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Работа с природным материалом </w:t>
            </w:r>
          </w:p>
          <w:p w:rsidR="00513294" w:rsidRPr="002C7797" w:rsidRDefault="00513294" w:rsidP="00047331">
            <w:pPr>
              <w:rPr>
                <w:sz w:val="28"/>
                <w:szCs w:val="28"/>
              </w:rPr>
            </w:pPr>
            <w:r w:rsidRPr="002C7797">
              <w:rPr>
                <w:sz w:val="28"/>
                <w:szCs w:val="28"/>
              </w:rPr>
              <w:t xml:space="preserve"> -развивать умение видеть прекрасное </w:t>
            </w:r>
          </w:p>
          <w:p w:rsidR="00513294" w:rsidRPr="002C7797" w:rsidRDefault="00513294" w:rsidP="00047331">
            <w:pPr>
              <w:rPr>
                <w:sz w:val="28"/>
                <w:szCs w:val="28"/>
              </w:rPr>
            </w:pPr>
            <w:r w:rsidRPr="002C7797">
              <w:rPr>
                <w:sz w:val="28"/>
                <w:szCs w:val="28"/>
              </w:rPr>
              <w:t xml:space="preserve">-учить приемам работы с природным материалом; </w:t>
            </w:r>
          </w:p>
          <w:p w:rsidR="00513294" w:rsidRPr="002C7797" w:rsidRDefault="00513294" w:rsidP="00047331">
            <w:pPr>
              <w:rPr>
                <w:b/>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DF06A5" w:rsidRDefault="00DF06A5" w:rsidP="00047331">
            <w:pPr>
              <w:pStyle w:val="aa"/>
              <w:rPr>
                <w:rFonts w:ascii="Times New Roman" w:hAnsi="Times New Roman" w:cs="Times New Roman"/>
                <w:sz w:val="28"/>
                <w:szCs w:val="28"/>
                <w:lang w:eastAsia="ru-RU"/>
              </w:rPr>
            </w:pPr>
            <w:proofErr w:type="spellStart"/>
            <w:r w:rsidRPr="00DF06A5">
              <w:rPr>
                <w:rFonts w:ascii="Times New Roman" w:hAnsi="Times New Roman" w:cs="Times New Roman"/>
                <w:sz w:val="28"/>
                <w:szCs w:val="28"/>
                <w:lang w:eastAsia="ru-RU"/>
              </w:rPr>
              <w:t>Пластилинография</w:t>
            </w:r>
            <w:proofErr w:type="spellEnd"/>
          </w:p>
          <w:p w:rsidR="00DF06A5" w:rsidRPr="002C7797" w:rsidRDefault="00DF06A5" w:rsidP="00DF06A5">
            <w:pPr>
              <w:rPr>
                <w:sz w:val="28"/>
                <w:szCs w:val="28"/>
                <w:lang w:eastAsia="en-US"/>
              </w:rPr>
            </w:pPr>
            <w:r w:rsidRPr="00DF06A5">
              <w:rPr>
                <w:sz w:val="28"/>
                <w:szCs w:val="28"/>
                <w:lang w:eastAsia="en-US"/>
              </w:rPr>
              <w:t>«Фиалки в кашпо»</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6A5" w:rsidRPr="00DF06A5" w:rsidRDefault="00DF06A5" w:rsidP="00DF06A5">
            <w:pPr>
              <w:rPr>
                <w:sz w:val="28"/>
                <w:szCs w:val="28"/>
                <w:lang w:eastAsia="en-US"/>
              </w:rPr>
            </w:pPr>
            <w:r>
              <w:rPr>
                <w:sz w:val="28"/>
                <w:szCs w:val="28"/>
                <w:lang w:eastAsia="en-US"/>
              </w:rPr>
              <w:t xml:space="preserve">Способствовать развитию формообразующих движений </w:t>
            </w:r>
            <w:r w:rsidRPr="00DF06A5">
              <w:rPr>
                <w:sz w:val="28"/>
                <w:szCs w:val="28"/>
                <w:lang w:eastAsia="en-US"/>
              </w:rPr>
              <w:t>рук в работе с пластилином.</w:t>
            </w:r>
            <w:r>
              <w:t xml:space="preserve"> </w:t>
            </w:r>
            <w:r>
              <w:rPr>
                <w:sz w:val="28"/>
                <w:szCs w:val="28"/>
                <w:lang w:eastAsia="en-US"/>
              </w:rPr>
              <w:t xml:space="preserve">Учить создавать композицию из отдельных деталей, добиваясь целостности восприятия работы. Продолжать знакомить детей со </w:t>
            </w:r>
            <w:r w:rsidRPr="00DF06A5">
              <w:rPr>
                <w:sz w:val="28"/>
                <w:szCs w:val="28"/>
                <w:lang w:eastAsia="en-US"/>
              </w:rPr>
              <w:t xml:space="preserve">средствами выразительности </w:t>
            </w:r>
            <w:proofErr w:type="gramStart"/>
            <w:r w:rsidRPr="00DF06A5">
              <w:rPr>
                <w:sz w:val="28"/>
                <w:szCs w:val="28"/>
                <w:lang w:eastAsia="en-US"/>
              </w:rPr>
              <w:t>в</w:t>
            </w:r>
            <w:proofErr w:type="gramEnd"/>
            <w:r w:rsidRPr="00DF06A5">
              <w:rPr>
                <w:sz w:val="28"/>
                <w:szCs w:val="28"/>
                <w:lang w:eastAsia="en-US"/>
              </w:rPr>
              <w:t xml:space="preserve"> </w:t>
            </w:r>
          </w:p>
          <w:p w:rsidR="00513294" w:rsidRPr="002C7797" w:rsidRDefault="00DF06A5" w:rsidP="00DF06A5">
            <w:pPr>
              <w:rPr>
                <w:sz w:val="28"/>
                <w:szCs w:val="28"/>
                <w:lang w:eastAsia="en-US"/>
              </w:rPr>
            </w:pPr>
            <w:r>
              <w:rPr>
                <w:sz w:val="28"/>
                <w:szCs w:val="28"/>
                <w:lang w:eastAsia="en-US"/>
              </w:rPr>
              <w:t xml:space="preserve">художественно – творческой деятельности: цвет, материал, составление композиции. </w:t>
            </w:r>
            <w:r w:rsidRPr="00DF06A5">
              <w:rPr>
                <w:sz w:val="28"/>
                <w:szCs w:val="28"/>
                <w:lang w:eastAsia="en-US"/>
              </w:rPr>
              <w:t>Воспитывать аккур</w:t>
            </w:r>
            <w:r>
              <w:rPr>
                <w:sz w:val="28"/>
                <w:szCs w:val="28"/>
                <w:lang w:eastAsia="en-US"/>
              </w:rPr>
              <w:t xml:space="preserve">атность, </w:t>
            </w:r>
            <w:r w:rsidRPr="00DF06A5">
              <w:rPr>
                <w:sz w:val="28"/>
                <w:szCs w:val="28"/>
                <w:lang w:eastAsia="en-US"/>
              </w:rPr>
              <w:t>самостоятельность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Пейзаж  «Белая береза под моим окном».</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Пластилиновая живопись. Учить изображать зимнюю серебряную березку по мотивам лирического стихотворения с помощью пластилиновой живописи.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Рисование «Снежная птица»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 (цветной картон, белая гуашь).</w:t>
            </w:r>
          </w:p>
          <w:p w:rsidR="00513294" w:rsidRPr="002C7797" w:rsidRDefault="00513294" w:rsidP="00047331">
            <w:pPr>
              <w:rPr>
                <w:sz w:val="28"/>
                <w:szCs w:val="28"/>
              </w:rPr>
            </w:pPr>
            <w:r w:rsidRPr="002C7797">
              <w:rPr>
                <w:sz w:val="28"/>
                <w:szCs w:val="28"/>
              </w:rPr>
              <w:t>-развивать навыки и приемы работы с гуашью;</w:t>
            </w:r>
          </w:p>
          <w:p w:rsidR="00513294" w:rsidRPr="002C7797" w:rsidRDefault="00513294" w:rsidP="00047331">
            <w:pPr>
              <w:rPr>
                <w:sz w:val="28"/>
                <w:szCs w:val="28"/>
                <w:lang w:eastAsia="en-US"/>
              </w:rPr>
            </w:pPr>
            <w:r w:rsidRPr="002C7797">
              <w:rPr>
                <w:sz w:val="28"/>
                <w:szCs w:val="28"/>
              </w:rPr>
              <w:t>-развивать воображение и образное мышление.</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8B10D8" w:rsidP="00047331">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Сова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0D8" w:rsidRPr="008B10D8" w:rsidRDefault="008B10D8" w:rsidP="008B10D8">
            <w:pPr>
              <w:rPr>
                <w:sz w:val="28"/>
                <w:szCs w:val="28"/>
                <w:lang w:eastAsia="en-US"/>
              </w:rPr>
            </w:pPr>
            <w:r w:rsidRPr="008B10D8">
              <w:rPr>
                <w:sz w:val="28"/>
                <w:szCs w:val="28"/>
                <w:lang w:eastAsia="en-US"/>
              </w:rPr>
              <w:t>Научит</w:t>
            </w:r>
            <w:r>
              <w:rPr>
                <w:sz w:val="28"/>
                <w:szCs w:val="28"/>
                <w:lang w:eastAsia="en-US"/>
              </w:rPr>
              <w:t>ь складывать поделку на основе базовой формы «Рыбка»</w:t>
            </w:r>
            <w:proofErr w:type="gramStart"/>
            <w:r>
              <w:rPr>
                <w:sz w:val="28"/>
                <w:szCs w:val="28"/>
                <w:lang w:eastAsia="en-US"/>
              </w:rPr>
              <w:t>.</w:t>
            </w:r>
            <w:r w:rsidRPr="008B10D8">
              <w:rPr>
                <w:sz w:val="28"/>
                <w:szCs w:val="28"/>
                <w:lang w:eastAsia="en-US"/>
              </w:rPr>
              <w:t>С</w:t>
            </w:r>
            <w:proofErr w:type="gramEnd"/>
            <w:r w:rsidRPr="008B10D8">
              <w:rPr>
                <w:sz w:val="28"/>
                <w:szCs w:val="28"/>
                <w:lang w:eastAsia="en-US"/>
              </w:rPr>
              <w:t xml:space="preserve">овершенствовать навыки работы по </w:t>
            </w:r>
          </w:p>
          <w:p w:rsidR="00513294" w:rsidRPr="002C7797" w:rsidRDefault="008B10D8" w:rsidP="008B10D8">
            <w:pPr>
              <w:rPr>
                <w:sz w:val="28"/>
                <w:szCs w:val="28"/>
                <w:lang w:eastAsia="en-US"/>
              </w:rPr>
            </w:pPr>
            <w:r w:rsidRPr="008B10D8">
              <w:rPr>
                <w:sz w:val="28"/>
                <w:szCs w:val="28"/>
                <w:lang w:eastAsia="en-US"/>
              </w:rPr>
              <w:t>пооперационной карте.</w:t>
            </w:r>
            <w:r>
              <w:rPr>
                <w:sz w:val="28"/>
                <w:szCs w:val="28"/>
                <w:lang w:eastAsia="en-US"/>
              </w:rPr>
              <w:t xml:space="preserve"> Развивать </w:t>
            </w:r>
            <w:r w:rsidRPr="008B10D8">
              <w:rPr>
                <w:sz w:val="28"/>
                <w:szCs w:val="28"/>
                <w:lang w:eastAsia="en-US"/>
              </w:rPr>
              <w:t>мелкую моторику рук.</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Рисование свечой «Зимние кружева»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-развивать умение  располагать  рисунок по всему листу, умение проявлять индивидуальность в работе.</w:t>
            </w:r>
          </w:p>
          <w:p w:rsidR="00513294" w:rsidRPr="002C7797" w:rsidRDefault="00513294" w:rsidP="00047331">
            <w:pPr>
              <w:rPr>
                <w:sz w:val="28"/>
                <w:szCs w:val="28"/>
              </w:rPr>
            </w:pPr>
            <w:r w:rsidRPr="002C7797">
              <w:rPr>
                <w:sz w:val="28"/>
                <w:szCs w:val="28"/>
              </w:rPr>
              <w:t>-вызвать приятные ощущения, связанные  с новогодним праздником;</w:t>
            </w:r>
          </w:p>
          <w:p w:rsidR="00513294" w:rsidRPr="002C7797" w:rsidRDefault="00513294" w:rsidP="00047331">
            <w:pPr>
              <w:rPr>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16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Мозаика из яичной скорлупы «Зайчонок»</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 совершенствование мелкой моторики рук; развивать воображение; прививать аккуратность</w:t>
            </w:r>
            <w:proofErr w:type="gramStart"/>
            <w:r w:rsidRPr="002C7797">
              <w:rPr>
                <w:sz w:val="28"/>
                <w:szCs w:val="28"/>
              </w:rPr>
              <w:t xml:space="preserve"> .</w:t>
            </w:r>
            <w:proofErr w:type="gramEnd"/>
            <w:r w:rsidRPr="002C7797">
              <w:rPr>
                <w:sz w:val="28"/>
                <w:szCs w:val="28"/>
              </w:rPr>
              <w:t xml:space="preserve"> </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Рельефная лепка « Рыбки в аквариуме»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совершенствование навыков рельефной лепки: поиск сочетания различных форм;</w:t>
            </w:r>
          </w:p>
          <w:p w:rsidR="00513294" w:rsidRPr="002C7797" w:rsidRDefault="00513294" w:rsidP="00047331">
            <w:pPr>
              <w:rPr>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«Сказочный лес» (</w:t>
            </w:r>
            <w:proofErr w:type="spellStart"/>
            <w:r w:rsidRPr="002C7797">
              <w:rPr>
                <w:rFonts w:ascii="Times New Roman" w:hAnsi="Times New Roman" w:cs="Times New Roman"/>
                <w:sz w:val="28"/>
                <w:szCs w:val="28"/>
              </w:rPr>
              <w:t>кляксография</w:t>
            </w:r>
            <w:proofErr w:type="spellEnd"/>
            <w:r w:rsidRPr="002C7797">
              <w:rPr>
                <w:rFonts w:ascii="Times New Roman" w:hAnsi="Times New Roman" w:cs="Times New Roman"/>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proofErr w:type="gramStart"/>
            <w:r w:rsidRPr="002C7797">
              <w:rPr>
                <w:sz w:val="28"/>
                <w:szCs w:val="28"/>
              </w:rPr>
              <w:t xml:space="preserve">-учить  экспериментировать с различными материалами и инструментами,  </w:t>
            </w:r>
            <w:proofErr w:type="spellStart"/>
            <w:r w:rsidRPr="002C7797">
              <w:rPr>
                <w:sz w:val="28"/>
                <w:szCs w:val="28"/>
              </w:rPr>
              <w:t>опредмечивать</w:t>
            </w:r>
            <w:proofErr w:type="spellEnd"/>
            <w:r w:rsidRPr="002C7797">
              <w:rPr>
                <w:sz w:val="28"/>
                <w:szCs w:val="28"/>
              </w:rPr>
              <w:t xml:space="preserve"> (</w:t>
            </w:r>
            <w:proofErr w:type="gramEnd"/>
          </w:p>
          <w:p w:rsidR="00513294" w:rsidRPr="002C7797" w:rsidRDefault="00513294" w:rsidP="00047331">
            <w:pPr>
              <w:rPr>
                <w:sz w:val="28"/>
                <w:szCs w:val="28"/>
                <w:lang w:eastAsia="en-US"/>
              </w:rPr>
            </w:pPr>
            <w:r w:rsidRPr="002C7797">
              <w:rPr>
                <w:sz w:val="28"/>
                <w:szCs w:val="28"/>
              </w:rPr>
              <w:t>оживлять) необычные формы; развивать воображение.</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D54" w:rsidRDefault="006F5D54" w:rsidP="006F5D54">
            <w:pPr>
              <w:rPr>
                <w:sz w:val="28"/>
                <w:szCs w:val="28"/>
              </w:rPr>
            </w:pPr>
            <w:proofErr w:type="spellStart"/>
            <w:r>
              <w:rPr>
                <w:sz w:val="28"/>
                <w:szCs w:val="28"/>
              </w:rPr>
              <w:t>Пластилинография</w:t>
            </w:r>
            <w:proofErr w:type="spellEnd"/>
          </w:p>
          <w:p w:rsidR="006F5D54" w:rsidRPr="006F5D54" w:rsidRDefault="006F5D54" w:rsidP="006F5D54">
            <w:pPr>
              <w:rPr>
                <w:sz w:val="28"/>
                <w:szCs w:val="28"/>
              </w:rPr>
            </w:pPr>
            <w:r w:rsidRPr="006F5D54">
              <w:rPr>
                <w:sz w:val="28"/>
                <w:szCs w:val="28"/>
              </w:rPr>
              <w:t xml:space="preserve">«Ёжик </w:t>
            </w:r>
            <w:proofErr w:type="gramStart"/>
            <w:r w:rsidRPr="006F5D54">
              <w:rPr>
                <w:sz w:val="28"/>
                <w:szCs w:val="28"/>
              </w:rPr>
              <w:t>с</w:t>
            </w:r>
            <w:proofErr w:type="gramEnd"/>
            <w:r w:rsidRPr="006F5D54">
              <w:rPr>
                <w:sz w:val="28"/>
                <w:szCs w:val="28"/>
              </w:rPr>
              <w:t xml:space="preserve"> </w:t>
            </w:r>
          </w:p>
          <w:p w:rsidR="00513294" w:rsidRPr="002C7797" w:rsidRDefault="006F5D54" w:rsidP="006F5D54">
            <w:pPr>
              <w:rPr>
                <w:sz w:val="28"/>
                <w:szCs w:val="28"/>
              </w:rPr>
            </w:pPr>
            <w:r w:rsidRPr="006F5D54">
              <w:rPr>
                <w:sz w:val="28"/>
                <w:szCs w:val="28"/>
              </w:rPr>
              <w:t>грибами»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DF06A5" w:rsidP="006F5D54">
            <w:pPr>
              <w:rPr>
                <w:sz w:val="28"/>
                <w:szCs w:val="28"/>
                <w:lang w:eastAsia="en-US"/>
              </w:rPr>
            </w:pPr>
            <w:proofErr w:type="spellStart"/>
            <w:r w:rsidRPr="00DF06A5">
              <w:rPr>
                <w:sz w:val="28"/>
                <w:szCs w:val="28"/>
                <w:lang w:eastAsia="en-US"/>
              </w:rPr>
              <w:t>Полуобъ</w:t>
            </w:r>
            <w:r w:rsidRPr="00DF06A5">
              <w:rPr>
                <w:rFonts w:ascii="Cambria Math" w:hAnsi="Cambria Math" w:cs="Cambria Math"/>
                <w:sz w:val="28"/>
                <w:szCs w:val="28"/>
                <w:lang w:eastAsia="en-US"/>
              </w:rPr>
              <w:t>ѐ</w:t>
            </w:r>
            <w:r>
              <w:rPr>
                <w:sz w:val="28"/>
                <w:szCs w:val="28"/>
                <w:lang w:eastAsia="en-US"/>
              </w:rPr>
              <w:t>мное</w:t>
            </w:r>
            <w:proofErr w:type="spellEnd"/>
            <w:r>
              <w:rPr>
                <w:sz w:val="28"/>
                <w:szCs w:val="28"/>
                <w:lang w:eastAsia="en-US"/>
              </w:rPr>
              <w:t xml:space="preserve"> </w:t>
            </w:r>
            <w:proofErr w:type="spellStart"/>
            <w:r>
              <w:rPr>
                <w:sz w:val="28"/>
                <w:szCs w:val="28"/>
                <w:lang w:eastAsia="en-US"/>
              </w:rPr>
              <w:t>изображение</w:t>
            </w:r>
            <w:proofErr w:type="gramStart"/>
            <w:r>
              <w:rPr>
                <w:sz w:val="28"/>
                <w:szCs w:val="28"/>
                <w:lang w:eastAsia="en-US"/>
              </w:rPr>
              <w:t>.</w:t>
            </w:r>
            <w:r w:rsidR="006F5D54">
              <w:rPr>
                <w:sz w:val="28"/>
                <w:szCs w:val="28"/>
                <w:lang w:eastAsia="en-US"/>
              </w:rPr>
              <w:t>З</w:t>
            </w:r>
            <w:proofErr w:type="gramEnd"/>
            <w:r w:rsidR="006F5D54">
              <w:rPr>
                <w:sz w:val="28"/>
                <w:szCs w:val="28"/>
                <w:lang w:eastAsia="en-US"/>
              </w:rPr>
              <w:t>акреплять</w:t>
            </w:r>
            <w:proofErr w:type="spellEnd"/>
            <w:r w:rsidR="006F5D54">
              <w:rPr>
                <w:sz w:val="28"/>
                <w:szCs w:val="28"/>
                <w:lang w:eastAsia="en-US"/>
              </w:rPr>
              <w:t xml:space="preserve"> навыки работы. </w:t>
            </w:r>
            <w:r w:rsidR="006F5D54" w:rsidRPr="006F5D54">
              <w:rPr>
                <w:sz w:val="28"/>
                <w:szCs w:val="28"/>
                <w:lang w:eastAsia="en-US"/>
              </w:rPr>
              <w:t xml:space="preserve">Использовать </w:t>
            </w:r>
            <w:proofErr w:type="spellStart"/>
            <w:proofErr w:type="gramStart"/>
            <w:r w:rsidR="006F5D54" w:rsidRPr="006F5D54">
              <w:rPr>
                <w:sz w:val="28"/>
                <w:szCs w:val="28"/>
                <w:lang w:eastAsia="en-US"/>
              </w:rPr>
              <w:t>при</w:t>
            </w:r>
            <w:proofErr w:type="gramEnd"/>
            <w:r w:rsidR="006F5D54" w:rsidRPr="006F5D54">
              <w:rPr>
                <w:rFonts w:ascii="Cambria Math" w:hAnsi="Cambria Math" w:cs="Cambria Math"/>
                <w:sz w:val="28"/>
                <w:szCs w:val="28"/>
                <w:lang w:eastAsia="en-US"/>
              </w:rPr>
              <w:t>ѐ</w:t>
            </w:r>
            <w:proofErr w:type="gramStart"/>
            <w:r w:rsidR="006F5D54" w:rsidRPr="006F5D54">
              <w:rPr>
                <w:sz w:val="28"/>
                <w:szCs w:val="28"/>
                <w:lang w:eastAsia="en-US"/>
              </w:rPr>
              <w:t>мы</w:t>
            </w:r>
            <w:proofErr w:type="spellEnd"/>
            <w:proofErr w:type="gramEnd"/>
            <w:r w:rsidR="006F5D54" w:rsidRPr="006F5D54">
              <w:rPr>
                <w:sz w:val="28"/>
                <w:szCs w:val="28"/>
                <w:lang w:eastAsia="en-US"/>
              </w:rPr>
              <w:t xml:space="preserve">: </w:t>
            </w:r>
            <w:proofErr w:type="spellStart"/>
            <w:r>
              <w:rPr>
                <w:sz w:val="28"/>
                <w:szCs w:val="28"/>
                <w:lang w:eastAsia="en-US"/>
              </w:rPr>
              <w:t>примазывание</w:t>
            </w:r>
            <w:proofErr w:type="spellEnd"/>
            <w:r>
              <w:rPr>
                <w:sz w:val="28"/>
                <w:szCs w:val="28"/>
                <w:lang w:eastAsia="en-US"/>
              </w:rPr>
              <w:t xml:space="preserve">, сглаживание, раскатывание, моделирование, </w:t>
            </w:r>
            <w:proofErr w:type="spellStart"/>
            <w:r>
              <w:rPr>
                <w:sz w:val="28"/>
                <w:szCs w:val="28"/>
                <w:lang w:eastAsia="en-US"/>
              </w:rPr>
              <w:t>прищипывание</w:t>
            </w:r>
            <w:proofErr w:type="spellEnd"/>
            <w:r>
              <w:rPr>
                <w:sz w:val="28"/>
                <w:szCs w:val="28"/>
                <w:lang w:eastAsia="en-US"/>
              </w:rPr>
              <w:t xml:space="preserve">, </w:t>
            </w:r>
            <w:proofErr w:type="spellStart"/>
            <w:r>
              <w:rPr>
                <w:sz w:val="28"/>
                <w:szCs w:val="28"/>
                <w:lang w:eastAsia="en-US"/>
              </w:rPr>
              <w:t>отщипывание</w:t>
            </w:r>
            <w:proofErr w:type="spellEnd"/>
            <w:r>
              <w:rPr>
                <w:sz w:val="28"/>
                <w:szCs w:val="28"/>
                <w:lang w:eastAsia="en-US"/>
              </w:rPr>
              <w:t xml:space="preserve">, </w:t>
            </w:r>
            <w:proofErr w:type="spellStart"/>
            <w:r>
              <w:rPr>
                <w:sz w:val="28"/>
                <w:szCs w:val="28"/>
                <w:lang w:eastAsia="en-US"/>
              </w:rPr>
              <w:t>налепы</w:t>
            </w:r>
            <w:proofErr w:type="spellEnd"/>
            <w:r>
              <w:rPr>
                <w:sz w:val="28"/>
                <w:szCs w:val="28"/>
                <w:lang w:eastAsia="en-US"/>
              </w:rPr>
              <w:t xml:space="preserve">, </w:t>
            </w:r>
            <w:proofErr w:type="spellStart"/>
            <w:r>
              <w:rPr>
                <w:sz w:val="28"/>
                <w:szCs w:val="28"/>
                <w:lang w:eastAsia="en-US"/>
              </w:rPr>
              <w:t>прорезание</w:t>
            </w:r>
            <w:proofErr w:type="spellEnd"/>
            <w:r>
              <w:rPr>
                <w:sz w:val="28"/>
                <w:szCs w:val="28"/>
                <w:lang w:eastAsia="en-US"/>
              </w:rPr>
              <w:t xml:space="preserve">, выкладывание развивать согласованность в </w:t>
            </w:r>
            <w:r w:rsidR="006F5D54" w:rsidRPr="006F5D54">
              <w:rPr>
                <w:sz w:val="28"/>
                <w:szCs w:val="28"/>
                <w:lang w:eastAsia="en-US"/>
              </w:rPr>
              <w:t>работе обеих рук;</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Рисование «Снегирь»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-расширять представления детей об окружающем мире;</w:t>
            </w:r>
          </w:p>
          <w:p w:rsidR="00513294" w:rsidRPr="002C7797" w:rsidRDefault="00513294" w:rsidP="00047331">
            <w:pPr>
              <w:rPr>
                <w:sz w:val="28"/>
                <w:szCs w:val="28"/>
              </w:rPr>
            </w:pPr>
            <w:r w:rsidRPr="002C7797">
              <w:rPr>
                <w:sz w:val="28"/>
                <w:szCs w:val="28"/>
              </w:rPr>
              <w:t>-развивать конструктивное мышление;</w:t>
            </w:r>
          </w:p>
          <w:p w:rsidR="00513294" w:rsidRPr="002C7797" w:rsidRDefault="00513294" w:rsidP="00047331">
            <w:pPr>
              <w:rPr>
                <w:sz w:val="28"/>
                <w:szCs w:val="28"/>
                <w:lang w:eastAsia="en-US"/>
              </w:rPr>
            </w:pPr>
            <w:r w:rsidRPr="002C7797">
              <w:rPr>
                <w:sz w:val="28"/>
                <w:szCs w:val="28"/>
              </w:rPr>
              <w:t>-повышать художественную компетентность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Рисование «Пейзаж».</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-познакомить с понятием пейзаж; видами пейзажей; </w:t>
            </w:r>
          </w:p>
          <w:p w:rsidR="00513294" w:rsidRPr="002C7797" w:rsidRDefault="00513294" w:rsidP="00047331">
            <w:pPr>
              <w:rPr>
                <w:sz w:val="28"/>
                <w:szCs w:val="28"/>
                <w:lang w:eastAsia="en-US"/>
              </w:rPr>
            </w:pPr>
            <w:r w:rsidRPr="002C7797">
              <w:rPr>
                <w:sz w:val="28"/>
                <w:szCs w:val="28"/>
              </w:rPr>
              <w:t>-учить рисовать простейший пейзаж.</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Рисование «Натюрморт» (на одноразовой бумажной тарелке)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-познакомить с понятием натюрморт;</w:t>
            </w:r>
          </w:p>
          <w:p w:rsidR="00513294" w:rsidRPr="002C7797" w:rsidRDefault="00513294" w:rsidP="00047331">
            <w:pPr>
              <w:rPr>
                <w:sz w:val="28"/>
                <w:szCs w:val="28"/>
              </w:rPr>
            </w:pPr>
            <w:r w:rsidRPr="002C7797">
              <w:rPr>
                <w:sz w:val="28"/>
                <w:szCs w:val="28"/>
              </w:rPr>
              <w:t>-познакомить с правилами построения натюрморта;</w:t>
            </w:r>
          </w:p>
          <w:p w:rsidR="00513294" w:rsidRPr="002C7797" w:rsidRDefault="00513294" w:rsidP="00047331">
            <w:pPr>
              <w:rPr>
                <w:sz w:val="28"/>
                <w:szCs w:val="28"/>
                <w:lang w:eastAsia="en-US"/>
              </w:rPr>
            </w:pPr>
            <w:r w:rsidRPr="002C7797">
              <w:rPr>
                <w:sz w:val="28"/>
                <w:szCs w:val="28"/>
              </w:rPr>
              <w:t>-учить рисовать простейший натюрморт</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Рисование «Портрет»  «Я рисую маму»</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-познакомить с жанром «Портрет»;</w:t>
            </w:r>
          </w:p>
          <w:p w:rsidR="00513294" w:rsidRPr="002C7797" w:rsidRDefault="00513294" w:rsidP="00047331">
            <w:pPr>
              <w:rPr>
                <w:sz w:val="28"/>
                <w:szCs w:val="28"/>
                <w:lang w:eastAsia="en-US"/>
              </w:rPr>
            </w:pPr>
            <w:r w:rsidRPr="002C7797">
              <w:rPr>
                <w:sz w:val="28"/>
                <w:szCs w:val="28"/>
              </w:rPr>
              <w:t>-учить рисовать портрет с передачей особенностей внешнего вида, характера мамы.</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D54" w:rsidRDefault="006F5D54" w:rsidP="006F5D54">
            <w:pPr>
              <w:pStyle w:val="aa"/>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Пластилинография</w:t>
            </w:r>
            <w:proofErr w:type="spellEnd"/>
          </w:p>
          <w:p w:rsidR="006F5D54" w:rsidRPr="006F5D54"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«Мышка-</w:t>
            </w:r>
          </w:p>
          <w:p w:rsidR="006F5D54" w:rsidRPr="006F5D54"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 xml:space="preserve">норушка и </w:t>
            </w:r>
          </w:p>
          <w:p w:rsidR="00513294" w:rsidRPr="002C7797"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золотое яичко».</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D54" w:rsidRPr="006F5D54" w:rsidRDefault="006F5D54" w:rsidP="006F5D54">
            <w:pPr>
              <w:rPr>
                <w:sz w:val="28"/>
                <w:szCs w:val="28"/>
                <w:lang w:eastAsia="en-US"/>
              </w:rPr>
            </w:pPr>
            <w:r>
              <w:rPr>
                <w:sz w:val="28"/>
                <w:szCs w:val="28"/>
                <w:lang w:eastAsia="en-US"/>
              </w:rPr>
              <w:t>И</w:t>
            </w:r>
            <w:r w:rsidRPr="006F5D54">
              <w:rPr>
                <w:sz w:val="28"/>
                <w:szCs w:val="28"/>
                <w:lang w:eastAsia="en-US"/>
              </w:rPr>
              <w:t xml:space="preserve">зображать сказочных героев </w:t>
            </w:r>
            <w:proofErr w:type="gramStart"/>
            <w:r w:rsidRPr="006F5D54">
              <w:rPr>
                <w:sz w:val="28"/>
                <w:szCs w:val="28"/>
                <w:lang w:eastAsia="en-US"/>
              </w:rPr>
              <w:t>с</w:t>
            </w:r>
            <w:proofErr w:type="gramEnd"/>
            <w:r w:rsidRPr="006F5D54">
              <w:rPr>
                <w:sz w:val="28"/>
                <w:szCs w:val="28"/>
                <w:lang w:eastAsia="en-US"/>
              </w:rPr>
              <w:t xml:space="preserve"> </w:t>
            </w:r>
          </w:p>
          <w:p w:rsidR="00513294" w:rsidRPr="002C7797" w:rsidRDefault="006F5D54" w:rsidP="006F5D54">
            <w:pPr>
              <w:rPr>
                <w:sz w:val="28"/>
                <w:szCs w:val="28"/>
                <w:lang w:eastAsia="en-US"/>
              </w:rPr>
            </w:pPr>
            <w:r w:rsidRPr="006F5D54">
              <w:rPr>
                <w:sz w:val="28"/>
                <w:szCs w:val="28"/>
                <w:lang w:eastAsia="en-US"/>
              </w:rPr>
              <w:t>помощью пластилина</w:t>
            </w:r>
            <w:proofErr w:type="gramStart"/>
            <w:r>
              <w:rPr>
                <w:sz w:val="28"/>
                <w:szCs w:val="28"/>
                <w:lang w:eastAsia="en-US"/>
              </w:rPr>
              <w:t xml:space="preserve"> .</w:t>
            </w:r>
            <w:proofErr w:type="gramEnd"/>
            <w:r>
              <w:rPr>
                <w:sz w:val="28"/>
                <w:szCs w:val="28"/>
                <w:lang w:eastAsia="en-US"/>
              </w:rPr>
              <w:t xml:space="preserve">Совершенствовать умение передавать форму, используя знакомые способы </w:t>
            </w:r>
            <w:r w:rsidRPr="006F5D54">
              <w:rPr>
                <w:sz w:val="28"/>
                <w:szCs w:val="28"/>
                <w:lang w:eastAsia="en-US"/>
              </w:rPr>
              <w:t>лепки</w:t>
            </w:r>
            <w:r>
              <w:rPr>
                <w:sz w:val="28"/>
                <w:szCs w:val="28"/>
                <w:lang w:eastAsia="en-US"/>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Монотипия «Чудесные превращения»</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-развивать умение работать с различными материалами;</w:t>
            </w:r>
          </w:p>
          <w:p w:rsidR="00513294" w:rsidRPr="002C7797" w:rsidRDefault="00513294" w:rsidP="00047331">
            <w:pPr>
              <w:rPr>
                <w:sz w:val="28"/>
                <w:szCs w:val="28"/>
                <w:lang w:eastAsia="en-US"/>
              </w:rPr>
            </w:pPr>
            <w:r w:rsidRPr="002C7797">
              <w:rPr>
                <w:sz w:val="28"/>
                <w:szCs w:val="28"/>
              </w:rPr>
              <w:t>- умение сочинять истории на основе изображения.</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8B10D8" w:rsidP="00047331">
            <w:pPr>
              <w:pStyle w:val="aa"/>
              <w:rPr>
                <w:rFonts w:ascii="Times New Roman" w:hAnsi="Times New Roman" w:cs="Times New Roman"/>
                <w:sz w:val="28"/>
                <w:szCs w:val="28"/>
                <w:lang w:eastAsia="ru-RU"/>
              </w:rPr>
            </w:pPr>
            <w:r w:rsidRPr="008B10D8">
              <w:rPr>
                <w:rFonts w:ascii="Times New Roman" w:hAnsi="Times New Roman" w:cs="Times New Roman"/>
                <w:sz w:val="28"/>
                <w:szCs w:val="28"/>
                <w:lang w:eastAsia="ru-RU"/>
              </w:rPr>
              <w:t>Корзинка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0D8" w:rsidRPr="008B10D8" w:rsidRDefault="008B10D8" w:rsidP="008B10D8">
            <w:pPr>
              <w:rPr>
                <w:sz w:val="28"/>
                <w:szCs w:val="28"/>
                <w:lang w:eastAsia="en-US"/>
              </w:rPr>
            </w:pPr>
            <w:r w:rsidRPr="008B10D8">
              <w:rPr>
                <w:sz w:val="28"/>
                <w:szCs w:val="28"/>
                <w:lang w:eastAsia="en-US"/>
              </w:rPr>
              <w:t>Зак</w:t>
            </w:r>
            <w:r>
              <w:rPr>
                <w:sz w:val="28"/>
                <w:szCs w:val="28"/>
                <w:lang w:eastAsia="en-US"/>
              </w:rPr>
              <w:t xml:space="preserve">репить умение детей складывать </w:t>
            </w:r>
            <w:r w:rsidRPr="008B10D8">
              <w:rPr>
                <w:sz w:val="28"/>
                <w:szCs w:val="28"/>
                <w:lang w:eastAsia="en-US"/>
              </w:rPr>
              <w:t>базо</w:t>
            </w:r>
            <w:r>
              <w:rPr>
                <w:sz w:val="28"/>
                <w:szCs w:val="28"/>
                <w:lang w:eastAsia="en-US"/>
              </w:rPr>
              <w:t xml:space="preserve">вую форму двойной треугольник, </w:t>
            </w:r>
            <w:r w:rsidRPr="008B10D8">
              <w:rPr>
                <w:sz w:val="28"/>
                <w:szCs w:val="28"/>
                <w:lang w:eastAsia="en-US"/>
              </w:rPr>
              <w:t>со</w:t>
            </w:r>
            <w:r>
              <w:rPr>
                <w:sz w:val="28"/>
                <w:szCs w:val="28"/>
                <w:lang w:eastAsia="en-US"/>
              </w:rPr>
              <w:t xml:space="preserve">вмещать острые углы, аккуратно </w:t>
            </w:r>
            <w:r w:rsidRPr="008B10D8">
              <w:rPr>
                <w:sz w:val="28"/>
                <w:szCs w:val="28"/>
                <w:lang w:eastAsia="en-US"/>
              </w:rPr>
              <w:t xml:space="preserve">проглаживать линии сгиба. Вспомнить </w:t>
            </w:r>
          </w:p>
          <w:p w:rsidR="00513294" w:rsidRPr="002C7797" w:rsidRDefault="008B10D8" w:rsidP="008B10D8">
            <w:pPr>
              <w:rPr>
                <w:sz w:val="28"/>
                <w:szCs w:val="28"/>
                <w:lang w:eastAsia="en-US"/>
              </w:rPr>
            </w:pPr>
            <w:r w:rsidRPr="008B10D8">
              <w:rPr>
                <w:sz w:val="28"/>
                <w:szCs w:val="28"/>
                <w:lang w:eastAsia="en-US"/>
              </w:rPr>
              <w:t>п</w:t>
            </w:r>
            <w:r>
              <w:rPr>
                <w:sz w:val="28"/>
                <w:szCs w:val="28"/>
                <w:lang w:eastAsia="en-US"/>
              </w:rPr>
              <w:t xml:space="preserve">равила безопасного пользования </w:t>
            </w:r>
            <w:r w:rsidRPr="008B10D8">
              <w:rPr>
                <w:sz w:val="28"/>
                <w:szCs w:val="28"/>
                <w:lang w:eastAsia="en-US"/>
              </w:rPr>
              <w:t>но</w:t>
            </w:r>
            <w:r>
              <w:rPr>
                <w:sz w:val="28"/>
                <w:szCs w:val="28"/>
                <w:lang w:eastAsia="en-US"/>
              </w:rPr>
              <w:t xml:space="preserve">жницами, при украшении поделок </w:t>
            </w:r>
            <w:r w:rsidRPr="008B10D8">
              <w:rPr>
                <w:sz w:val="28"/>
                <w:szCs w:val="28"/>
                <w:lang w:eastAsia="en-US"/>
              </w:rPr>
              <w:t>аппликацией. Воспитывать усидчивость</w:t>
            </w:r>
            <w:r>
              <w:rPr>
                <w:sz w:val="28"/>
                <w:szCs w:val="28"/>
                <w:lang w:eastAsia="en-US"/>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«Краб»</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Работа с природным материалом </w:t>
            </w:r>
          </w:p>
          <w:p w:rsidR="00513294" w:rsidRPr="002C7797" w:rsidRDefault="00513294" w:rsidP="00047331">
            <w:pPr>
              <w:rPr>
                <w:sz w:val="28"/>
                <w:szCs w:val="28"/>
              </w:rPr>
            </w:pPr>
            <w:r w:rsidRPr="002C7797">
              <w:rPr>
                <w:sz w:val="28"/>
                <w:szCs w:val="28"/>
              </w:rPr>
              <w:t>-совершенствовать умение работать с различными материалами;</w:t>
            </w:r>
          </w:p>
          <w:p w:rsidR="00513294" w:rsidRPr="002C7797" w:rsidRDefault="00513294" w:rsidP="00047331">
            <w:pPr>
              <w:rPr>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lastRenderedPageBreak/>
              <w:t>28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lang w:eastAsia="en-US"/>
              </w:rPr>
            </w:pPr>
            <w:r w:rsidRPr="002C7797">
              <w:rPr>
                <w:sz w:val="28"/>
                <w:szCs w:val="28"/>
              </w:rPr>
              <w:t xml:space="preserve">Пальчиковое рисование «Забавные насекомые»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-познакомить с новой техникой рисования; </w:t>
            </w:r>
          </w:p>
          <w:p w:rsidR="00513294" w:rsidRPr="002C7797" w:rsidRDefault="00513294" w:rsidP="00047331">
            <w:pPr>
              <w:rPr>
                <w:sz w:val="28"/>
                <w:szCs w:val="28"/>
                <w:lang w:eastAsia="en-US"/>
              </w:rPr>
            </w:pPr>
            <w:r w:rsidRPr="002C7797">
              <w:rPr>
                <w:sz w:val="28"/>
                <w:szCs w:val="28"/>
              </w:rPr>
              <w:t>- развивать мелкую моторику; воображение и фантазию.</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29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«Я рисую море…»</w:t>
            </w:r>
          </w:p>
          <w:p w:rsidR="00513294" w:rsidRPr="002C7797" w:rsidRDefault="00513294" w:rsidP="00047331">
            <w:pPr>
              <w:pStyle w:val="aa"/>
              <w:rPr>
                <w:rFonts w:ascii="Times New Roman" w:hAnsi="Times New Roman" w:cs="Times New Roman"/>
                <w:sz w:val="28"/>
                <w:szCs w:val="28"/>
                <w:lang w:eastAsia="ru-RU"/>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-учить создавать образ моря различными нетрадиционными техниками</w:t>
            </w:r>
          </w:p>
          <w:p w:rsidR="00513294" w:rsidRPr="002C7797" w:rsidRDefault="00513294" w:rsidP="00047331">
            <w:pPr>
              <w:rPr>
                <w:sz w:val="28"/>
                <w:szCs w:val="28"/>
                <w:lang w:eastAsia="en-US"/>
              </w:rPr>
            </w:pPr>
            <w:r w:rsidRPr="002C7797">
              <w:rPr>
                <w:sz w:val="28"/>
                <w:szCs w:val="28"/>
              </w:rPr>
              <w:t>- экспериментировать  с различными художественными материалами и инструментами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8B10D8" w:rsidP="00047331">
            <w:pPr>
              <w:rPr>
                <w:sz w:val="28"/>
                <w:szCs w:val="28"/>
                <w:lang w:eastAsia="en-US"/>
              </w:rPr>
            </w:pPr>
            <w:r w:rsidRPr="008B10D8">
              <w:rPr>
                <w:sz w:val="28"/>
                <w:szCs w:val="28"/>
                <w:lang w:eastAsia="en-US"/>
              </w:rPr>
              <w:t>Коробочка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0D8" w:rsidRPr="008B10D8" w:rsidRDefault="008B10D8" w:rsidP="008B10D8">
            <w:pPr>
              <w:rPr>
                <w:sz w:val="28"/>
                <w:szCs w:val="28"/>
                <w:lang w:eastAsia="en-US"/>
              </w:rPr>
            </w:pPr>
            <w:r w:rsidRPr="008B10D8">
              <w:rPr>
                <w:sz w:val="28"/>
                <w:szCs w:val="28"/>
                <w:lang w:eastAsia="en-US"/>
              </w:rPr>
              <w:t>Позн</w:t>
            </w:r>
            <w:r>
              <w:rPr>
                <w:sz w:val="28"/>
                <w:szCs w:val="28"/>
                <w:lang w:eastAsia="en-US"/>
              </w:rPr>
              <w:t xml:space="preserve">акомить детей с базовой формой </w:t>
            </w:r>
            <w:r w:rsidRPr="008B10D8">
              <w:rPr>
                <w:sz w:val="28"/>
                <w:szCs w:val="28"/>
                <w:lang w:eastAsia="en-US"/>
              </w:rPr>
              <w:t>конфетка, собрать и склеить закладку</w:t>
            </w:r>
            <w:r>
              <w:rPr>
                <w:sz w:val="28"/>
                <w:szCs w:val="28"/>
                <w:lang w:eastAsia="en-US"/>
              </w:rPr>
              <w:t xml:space="preserve"> из </w:t>
            </w:r>
            <w:r w:rsidRPr="008B10D8">
              <w:rPr>
                <w:sz w:val="28"/>
                <w:szCs w:val="28"/>
                <w:lang w:eastAsia="en-US"/>
              </w:rPr>
              <w:t>«кон</w:t>
            </w:r>
            <w:r>
              <w:rPr>
                <w:sz w:val="28"/>
                <w:szCs w:val="28"/>
                <w:lang w:eastAsia="en-US"/>
              </w:rPr>
              <w:t xml:space="preserve">феток». Развивать воображение, </w:t>
            </w:r>
            <w:r w:rsidRPr="008B10D8">
              <w:rPr>
                <w:sz w:val="28"/>
                <w:szCs w:val="28"/>
                <w:lang w:eastAsia="en-US"/>
              </w:rPr>
              <w:t xml:space="preserve">творчество, самостоятельность, </w:t>
            </w:r>
          </w:p>
          <w:p w:rsidR="00513294" w:rsidRPr="002C7797" w:rsidRDefault="008B10D8" w:rsidP="008B10D8">
            <w:pPr>
              <w:rPr>
                <w:sz w:val="28"/>
                <w:szCs w:val="28"/>
                <w:lang w:eastAsia="en-US"/>
              </w:rPr>
            </w:pPr>
            <w:r w:rsidRPr="008B10D8">
              <w:rPr>
                <w:sz w:val="28"/>
                <w:szCs w:val="28"/>
                <w:lang w:eastAsia="en-US"/>
              </w:rPr>
              <w:t>трудолюбие, мелкую моторику рук</w:t>
            </w:r>
            <w:r>
              <w:rPr>
                <w:sz w:val="28"/>
                <w:szCs w:val="28"/>
                <w:lang w:eastAsia="en-US"/>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Рисование транспорта. Мультяшные машинки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-расширять представления об окружающем;</w:t>
            </w:r>
          </w:p>
          <w:p w:rsidR="00513294" w:rsidRPr="002C7797" w:rsidRDefault="00513294" w:rsidP="00047331">
            <w:pPr>
              <w:rPr>
                <w:sz w:val="28"/>
                <w:szCs w:val="28"/>
              </w:rPr>
            </w:pPr>
            <w:r w:rsidRPr="002C7797">
              <w:rPr>
                <w:sz w:val="28"/>
                <w:szCs w:val="28"/>
              </w:rPr>
              <w:t>-развивать умение работать с красками;</w:t>
            </w:r>
          </w:p>
          <w:p w:rsidR="00513294" w:rsidRPr="002C7797" w:rsidRDefault="00513294" w:rsidP="00047331">
            <w:pPr>
              <w:rPr>
                <w:sz w:val="28"/>
                <w:szCs w:val="28"/>
                <w:lang w:eastAsia="en-US"/>
              </w:rPr>
            </w:pPr>
            <w:r w:rsidRPr="002C7797">
              <w:rPr>
                <w:sz w:val="28"/>
                <w:szCs w:val="28"/>
              </w:rPr>
              <w:t>-развивать творческие способности</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6A5" w:rsidRDefault="00DF06A5" w:rsidP="006F5D54">
            <w:pPr>
              <w:pStyle w:val="aa"/>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Пластилинография</w:t>
            </w:r>
            <w:proofErr w:type="spellEnd"/>
          </w:p>
          <w:p w:rsidR="006F5D54" w:rsidRPr="006F5D54"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 xml:space="preserve">Творю что хочу </w:t>
            </w:r>
          </w:p>
          <w:p w:rsidR="006F5D54" w:rsidRPr="006F5D54" w:rsidRDefault="006F5D54" w:rsidP="006F5D54">
            <w:pPr>
              <w:pStyle w:val="aa"/>
              <w:rPr>
                <w:rFonts w:ascii="Times New Roman" w:hAnsi="Times New Roman" w:cs="Times New Roman"/>
                <w:sz w:val="28"/>
                <w:szCs w:val="28"/>
                <w:lang w:eastAsia="ru-RU"/>
              </w:rPr>
            </w:pPr>
            <w:proofErr w:type="gramStart"/>
            <w:r w:rsidRPr="006F5D54">
              <w:rPr>
                <w:rFonts w:ascii="Times New Roman" w:hAnsi="Times New Roman" w:cs="Times New Roman"/>
                <w:sz w:val="28"/>
                <w:szCs w:val="28"/>
                <w:lang w:eastAsia="ru-RU"/>
              </w:rPr>
              <w:t xml:space="preserve">(самостоятельная </w:t>
            </w:r>
            <w:proofErr w:type="gramEnd"/>
          </w:p>
          <w:p w:rsidR="006F5D54" w:rsidRPr="006F5D54"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 xml:space="preserve">деятельность </w:t>
            </w:r>
          </w:p>
          <w:p w:rsidR="006F5D54" w:rsidRPr="006F5D54"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детей)</w:t>
            </w:r>
          </w:p>
          <w:p w:rsidR="006F5D54" w:rsidRPr="006F5D54" w:rsidRDefault="006F5D54" w:rsidP="006F5D54">
            <w:pPr>
              <w:pStyle w:val="aa"/>
              <w:rPr>
                <w:rFonts w:ascii="Times New Roman" w:hAnsi="Times New Roman" w:cs="Times New Roman"/>
                <w:sz w:val="28"/>
                <w:szCs w:val="28"/>
                <w:lang w:eastAsia="ru-RU"/>
              </w:rPr>
            </w:pPr>
            <w:proofErr w:type="gramStart"/>
            <w:r w:rsidRPr="006F5D54">
              <w:rPr>
                <w:rFonts w:ascii="Times New Roman" w:hAnsi="Times New Roman" w:cs="Times New Roman"/>
                <w:sz w:val="28"/>
                <w:szCs w:val="28"/>
                <w:lang w:eastAsia="ru-RU"/>
              </w:rPr>
              <w:t xml:space="preserve">(диагностическое </w:t>
            </w:r>
            <w:proofErr w:type="gramEnd"/>
          </w:p>
          <w:p w:rsidR="00513294" w:rsidRPr="002C7797" w:rsidRDefault="006F5D54" w:rsidP="006F5D54">
            <w:pPr>
              <w:pStyle w:val="aa"/>
              <w:rPr>
                <w:rFonts w:ascii="Times New Roman" w:hAnsi="Times New Roman" w:cs="Times New Roman"/>
                <w:sz w:val="28"/>
                <w:szCs w:val="28"/>
                <w:lang w:eastAsia="ru-RU"/>
              </w:rPr>
            </w:pPr>
            <w:r w:rsidRPr="006F5D54">
              <w:rPr>
                <w:rFonts w:ascii="Times New Roman" w:hAnsi="Times New Roman" w:cs="Times New Roman"/>
                <w:sz w:val="28"/>
                <w:szCs w:val="28"/>
                <w:lang w:eastAsia="ru-RU"/>
              </w:rPr>
              <w:t>занятие)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5D54" w:rsidRPr="006F5D54" w:rsidRDefault="006F5D54" w:rsidP="006F5D54">
            <w:pPr>
              <w:rPr>
                <w:sz w:val="28"/>
                <w:szCs w:val="28"/>
                <w:lang w:eastAsia="en-US"/>
              </w:rPr>
            </w:pPr>
            <w:r>
              <w:rPr>
                <w:sz w:val="28"/>
                <w:szCs w:val="28"/>
                <w:lang w:eastAsia="en-US"/>
              </w:rPr>
              <w:t>Закреплять навыки работы в технике «</w:t>
            </w:r>
            <w:proofErr w:type="spellStart"/>
            <w:r>
              <w:rPr>
                <w:sz w:val="28"/>
                <w:szCs w:val="28"/>
                <w:lang w:eastAsia="en-US"/>
              </w:rPr>
              <w:t>пластилинография</w:t>
            </w:r>
            <w:proofErr w:type="spellEnd"/>
            <w:r>
              <w:rPr>
                <w:sz w:val="28"/>
                <w:szCs w:val="28"/>
                <w:lang w:eastAsia="en-US"/>
              </w:rPr>
              <w:t xml:space="preserve">». </w:t>
            </w:r>
            <w:r w:rsidRPr="006F5D54">
              <w:rPr>
                <w:sz w:val="28"/>
                <w:szCs w:val="28"/>
                <w:lang w:eastAsia="en-US"/>
              </w:rPr>
              <w:t xml:space="preserve">Использовать </w:t>
            </w:r>
          </w:p>
          <w:p w:rsidR="006F5D54" w:rsidRPr="006F5D54" w:rsidRDefault="006F5D54" w:rsidP="006F5D54">
            <w:pPr>
              <w:rPr>
                <w:sz w:val="28"/>
                <w:szCs w:val="28"/>
                <w:lang w:eastAsia="en-US"/>
              </w:rPr>
            </w:pPr>
            <w:proofErr w:type="spellStart"/>
            <w:proofErr w:type="gramStart"/>
            <w:r w:rsidRPr="006F5D54">
              <w:rPr>
                <w:sz w:val="28"/>
                <w:szCs w:val="28"/>
                <w:lang w:eastAsia="en-US"/>
              </w:rPr>
              <w:t>при</w:t>
            </w:r>
            <w:proofErr w:type="gramEnd"/>
            <w:r w:rsidRPr="006F5D54">
              <w:rPr>
                <w:rFonts w:ascii="Cambria Math" w:hAnsi="Cambria Math" w:cs="Cambria Math"/>
                <w:sz w:val="28"/>
                <w:szCs w:val="28"/>
                <w:lang w:eastAsia="en-US"/>
              </w:rPr>
              <w:t>ѐ</w:t>
            </w:r>
            <w:r w:rsidRPr="006F5D54">
              <w:rPr>
                <w:sz w:val="28"/>
                <w:szCs w:val="28"/>
                <w:lang w:eastAsia="en-US"/>
              </w:rPr>
              <w:t>мы</w:t>
            </w:r>
            <w:proofErr w:type="spellEnd"/>
            <w:r w:rsidRPr="006F5D54">
              <w:rPr>
                <w:sz w:val="28"/>
                <w:szCs w:val="28"/>
                <w:lang w:eastAsia="en-US"/>
              </w:rPr>
              <w:t xml:space="preserve">: </w:t>
            </w:r>
            <w:proofErr w:type="spellStart"/>
            <w:r>
              <w:rPr>
                <w:sz w:val="28"/>
                <w:szCs w:val="28"/>
                <w:lang w:eastAsia="en-US"/>
              </w:rPr>
              <w:t>примазывание</w:t>
            </w:r>
            <w:proofErr w:type="spellEnd"/>
            <w:r>
              <w:rPr>
                <w:sz w:val="28"/>
                <w:szCs w:val="28"/>
                <w:lang w:eastAsia="en-US"/>
              </w:rPr>
              <w:t xml:space="preserve">, сглаживание, </w:t>
            </w:r>
            <w:r w:rsidRPr="006F5D54">
              <w:rPr>
                <w:sz w:val="28"/>
                <w:szCs w:val="28"/>
                <w:lang w:eastAsia="en-US"/>
              </w:rPr>
              <w:t xml:space="preserve">раскатывание, </w:t>
            </w:r>
          </w:p>
          <w:p w:rsidR="006F5D54" w:rsidRPr="006F5D54" w:rsidRDefault="006F5D54" w:rsidP="006F5D54">
            <w:pPr>
              <w:rPr>
                <w:sz w:val="28"/>
                <w:szCs w:val="28"/>
                <w:lang w:eastAsia="en-US"/>
              </w:rPr>
            </w:pPr>
            <w:r>
              <w:rPr>
                <w:sz w:val="28"/>
                <w:szCs w:val="28"/>
                <w:lang w:eastAsia="en-US"/>
              </w:rPr>
              <w:t xml:space="preserve">моделирование, </w:t>
            </w:r>
            <w:proofErr w:type="spellStart"/>
            <w:r>
              <w:rPr>
                <w:sz w:val="28"/>
                <w:szCs w:val="28"/>
                <w:lang w:eastAsia="en-US"/>
              </w:rPr>
              <w:t>прищипывание</w:t>
            </w:r>
            <w:proofErr w:type="spellEnd"/>
            <w:r>
              <w:rPr>
                <w:sz w:val="28"/>
                <w:szCs w:val="28"/>
                <w:lang w:eastAsia="en-US"/>
              </w:rPr>
              <w:t xml:space="preserve">, </w:t>
            </w:r>
            <w:proofErr w:type="spellStart"/>
            <w:r w:rsidRPr="006F5D54">
              <w:rPr>
                <w:sz w:val="28"/>
                <w:szCs w:val="28"/>
                <w:lang w:eastAsia="en-US"/>
              </w:rPr>
              <w:t>отщипывание</w:t>
            </w:r>
            <w:proofErr w:type="spellEnd"/>
            <w:r w:rsidRPr="006F5D54">
              <w:rPr>
                <w:sz w:val="28"/>
                <w:szCs w:val="28"/>
                <w:lang w:eastAsia="en-US"/>
              </w:rPr>
              <w:t xml:space="preserve">, </w:t>
            </w:r>
          </w:p>
          <w:p w:rsidR="00513294" w:rsidRPr="002C7797" w:rsidRDefault="006F5D54" w:rsidP="006F5D54">
            <w:pPr>
              <w:rPr>
                <w:sz w:val="28"/>
                <w:szCs w:val="28"/>
                <w:lang w:eastAsia="en-US"/>
              </w:rPr>
            </w:pPr>
            <w:proofErr w:type="spellStart"/>
            <w:r>
              <w:rPr>
                <w:sz w:val="28"/>
                <w:szCs w:val="28"/>
                <w:lang w:eastAsia="en-US"/>
              </w:rPr>
              <w:t>налепы</w:t>
            </w:r>
            <w:proofErr w:type="spellEnd"/>
            <w:r>
              <w:rPr>
                <w:sz w:val="28"/>
                <w:szCs w:val="28"/>
                <w:lang w:eastAsia="en-US"/>
              </w:rPr>
              <w:t xml:space="preserve">, </w:t>
            </w:r>
            <w:proofErr w:type="spellStart"/>
            <w:r>
              <w:rPr>
                <w:sz w:val="28"/>
                <w:szCs w:val="28"/>
                <w:lang w:eastAsia="en-US"/>
              </w:rPr>
              <w:t>прорезание</w:t>
            </w:r>
            <w:proofErr w:type="spellEnd"/>
            <w:r>
              <w:rPr>
                <w:sz w:val="28"/>
                <w:szCs w:val="28"/>
                <w:lang w:eastAsia="en-US"/>
              </w:rPr>
              <w:t xml:space="preserve">, </w:t>
            </w:r>
            <w:r w:rsidRPr="006F5D54">
              <w:rPr>
                <w:sz w:val="28"/>
                <w:szCs w:val="28"/>
                <w:lang w:eastAsia="en-US"/>
              </w:rPr>
              <w:t>выкладывание</w:t>
            </w:r>
            <w:r>
              <w:rPr>
                <w:sz w:val="28"/>
                <w:szCs w:val="28"/>
                <w:lang w:eastAsia="en-US"/>
              </w:rPr>
              <w:t>.</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«Бабочки» - оттиск поролоном</w:t>
            </w:r>
          </w:p>
          <w:p w:rsidR="00513294" w:rsidRPr="002C7797" w:rsidRDefault="00513294" w:rsidP="00047331">
            <w:pPr>
              <w:pStyle w:val="aa"/>
              <w:rPr>
                <w:rFonts w:ascii="Times New Roman" w:hAnsi="Times New Roman" w:cs="Times New Roman"/>
                <w:sz w:val="28"/>
                <w:szCs w:val="28"/>
                <w:lang w:eastAsia="ru-RU"/>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 - учить изображать животных различными выразительными средствами;</w:t>
            </w:r>
          </w:p>
          <w:p w:rsidR="00513294" w:rsidRPr="002C7797" w:rsidRDefault="00513294" w:rsidP="00047331">
            <w:pPr>
              <w:rPr>
                <w:color w:val="FF0000"/>
                <w:sz w:val="28"/>
                <w:szCs w:val="28"/>
                <w:lang w:eastAsia="en-US"/>
              </w:rPr>
            </w:pPr>
            <w:r w:rsidRPr="002C7797">
              <w:rPr>
                <w:sz w:val="28"/>
                <w:szCs w:val="28"/>
              </w:rPr>
              <w:t>- развивать воображение.</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294" w:rsidRPr="002C7797" w:rsidRDefault="00513294" w:rsidP="00047331">
            <w:pPr>
              <w:rPr>
                <w:sz w:val="28"/>
                <w:szCs w:val="28"/>
              </w:rPr>
            </w:pPr>
            <w:r w:rsidRPr="002C7797">
              <w:rPr>
                <w:sz w:val="28"/>
                <w:szCs w:val="28"/>
              </w:rPr>
              <w:t>«Бабочки» - оттиск поролоном</w:t>
            </w:r>
          </w:p>
          <w:p w:rsidR="00513294" w:rsidRPr="002C7797" w:rsidRDefault="00513294" w:rsidP="00047331">
            <w:pPr>
              <w:pStyle w:val="aa"/>
              <w:rPr>
                <w:rFonts w:ascii="Times New Roman" w:hAnsi="Times New Roman" w:cs="Times New Roman"/>
                <w:sz w:val="28"/>
                <w:szCs w:val="28"/>
                <w:lang w:eastAsia="ru-RU"/>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-расширять представления об окружающем;</w:t>
            </w:r>
          </w:p>
          <w:p w:rsidR="00513294" w:rsidRPr="002C7797" w:rsidRDefault="00513294" w:rsidP="00047331">
            <w:pPr>
              <w:rPr>
                <w:sz w:val="28"/>
                <w:szCs w:val="28"/>
              </w:rPr>
            </w:pPr>
            <w:r w:rsidRPr="002C7797">
              <w:rPr>
                <w:sz w:val="28"/>
                <w:szCs w:val="28"/>
              </w:rPr>
              <w:t>-развивать воображение,  умение работать с картоном и пластилином;</w:t>
            </w:r>
          </w:p>
          <w:p w:rsidR="00513294" w:rsidRPr="002C7797" w:rsidRDefault="00513294" w:rsidP="00047331">
            <w:pPr>
              <w:rPr>
                <w:sz w:val="28"/>
                <w:szCs w:val="28"/>
                <w:lang w:eastAsia="en-US"/>
              </w:rPr>
            </w:pPr>
            <w:r w:rsidRPr="002C7797">
              <w:rPr>
                <w:sz w:val="28"/>
                <w:szCs w:val="28"/>
              </w:rPr>
              <w:t>-прививать аккуратность</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rPr>
              <w:t xml:space="preserve">Рисование «Расцвели цветочки»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rPr>
                <w:sz w:val="28"/>
                <w:szCs w:val="28"/>
              </w:rPr>
            </w:pPr>
            <w:r w:rsidRPr="002C7797">
              <w:rPr>
                <w:sz w:val="28"/>
                <w:szCs w:val="28"/>
              </w:rPr>
              <w:t xml:space="preserve">         -развивать мелкую моторику;  </w:t>
            </w:r>
          </w:p>
          <w:p w:rsidR="00513294" w:rsidRPr="002C7797" w:rsidRDefault="00513294" w:rsidP="00047331">
            <w:pPr>
              <w:rPr>
                <w:sz w:val="28"/>
                <w:szCs w:val="28"/>
                <w:lang w:eastAsia="en-US"/>
              </w:rPr>
            </w:pPr>
            <w:r w:rsidRPr="002C7797">
              <w:rPr>
                <w:sz w:val="28"/>
                <w:szCs w:val="28"/>
              </w:rPr>
              <w:t xml:space="preserve">  -воображение и фантазию.</w:t>
            </w:r>
          </w:p>
        </w:tc>
      </w:tr>
      <w:tr w:rsidR="00513294" w:rsidRPr="002C7797" w:rsidTr="000473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36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Итоговое занятие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3294" w:rsidRPr="002C7797" w:rsidRDefault="00513294" w:rsidP="00047331">
            <w:pPr>
              <w:jc w:val="both"/>
              <w:rPr>
                <w:sz w:val="28"/>
                <w:szCs w:val="28"/>
                <w:lang w:eastAsia="en-US"/>
              </w:rPr>
            </w:pPr>
            <w:r w:rsidRPr="002C7797">
              <w:rPr>
                <w:sz w:val="28"/>
                <w:szCs w:val="28"/>
              </w:rPr>
              <w:t xml:space="preserve">Итоговый контроль. </w:t>
            </w:r>
          </w:p>
        </w:tc>
      </w:tr>
    </w:tbl>
    <w:p w:rsidR="00513294" w:rsidRPr="002C7797" w:rsidRDefault="00513294" w:rsidP="00513294">
      <w:pPr>
        <w:pStyle w:val="aa"/>
        <w:rPr>
          <w:rFonts w:ascii="Times New Roman" w:eastAsia="Calibri" w:hAnsi="Times New Roman" w:cs="Times New Roman"/>
          <w:sz w:val="28"/>
          <w:szCs w:val="28"/>
        </w:rPr>
      </w:pPr>
    </w:p>
    <w:p w:rsidR="00A50C4B" w:rsidRPr="0014664E" w:rsidRDefault="00A50C4B" w:rsidP="00B8448C">
      <w:pPr>
        <w:spacing w:after="200" w:line="276" w:lineRule="auto"/>
        <w:jc w:val="center"/>
        <w:rPr>
          <w:b/>
          <w:sz w:val="28"/>
          <w:szCs w:val="28"/>
        </w:rPr>
      </w:pPr>
      <w:r>
        <w:rPr>
          <w:rFonts w:eastAsia="Calibri"/>
          <w:b/>
          <w:sz w:val="28"/>
          <w:szCs w:val="28"/>
        </w:rPr>
        <w:br w:type="page"/>
      </w:r>
    </w:p>
    <w:p w:rsidR="00513294" w:rsidRPr="0014664E" w:rsidRDefault="00513294" w:rsidP="00513294">
      <w:pPr>
        <w:jc w:val="center"/>
        <w:rPr>
          <w:b/>
          <w:sz w:val="28"/>
          <w:szCs w:val="28"/>
        </w:rPr>
      </w:pPr>
      <w:r>
        <w:rPr>
          <w:b/>
          <w:sz w:val="28"/>
          <w:szCs w:val="28"/>
        </w:rPr>
        <w:lastRenderedPageBreak/>
        <w:t>4. Методическое обеспечение программы «</w:t>
      </w:r>
      <w:r w:rsidR="00821979">
        <w:rPr>
          <w:b/>
          <w:sz w:val="28"/>
          <w:szCs w:val="28"/>
        </w:rPr>
        <w:t>Ступеньки творчества</w:t>
      </w:r>
      <w:r>
        <w:rPr>
          <w:b/>
          <w:sz w:val="28"/>
          <w:szCs w:val="28"/>
        </w:rPr>
        <w:t>»</w:t>
      </w:r>
    </w:p>
    <w:p w:rsidR="009B400B" w:rsidRPr="001D2733" w:rsidRDefault="009B400B" w:rsidP="009B400B">
      <w:pPr>
        <w:ind w:left="357" w:firstLine="709"/>
        <w:jc w:val="both"/>
        <w:rPr>
          <w:sz w:val="28"/>
          <w:szCs w:val="28"/>
        </w:rPr>
      </w:pPr>
      <w:r w:rsidRPr="002C7797">
        <w:rPr>
          <w:sz w:val="28"/>
          <w:szCs w:val="28"/>
        </w:rPr>
        <w:t>Педагогические условия реализации программы основаны на решение задач, ориентированных на следующие педагогические условия: игровые методы и приёмы,</w:t>
      </w:r>
      <w:r>
        <w:rPr>
          <w:sz w:val="28"/>
          <w:szCs w:val="28"/>
        </w:rPr>
        <w:t xml:space="preserve"> </w:t>
      </w:r>
      <w:r w:rsidRPr="002C7797">
        <w:rPr>
          <w:sz w:val="28"/>
          <w:szCs w:val="28"/>
        </w:rPr>
        <w:t>интегрированные формы организации художественно-творческой деятельности, художественно –</w:t>
      </w:r>
      <w:r>
        <w:rPr>
          <w:sz w:val="28"/>
          <w:szCs w:val="28"/>
        </w:rPr>
        <w:t xml:space="preserve"> </w:t>
      </w:r>
      <w:r w:rsidRPr="002C7797">
        <w:rPr>
          <w:sz w:val="28"/>
          <w:szCs w:val="28"/>
        </w:rPr>
        <w:t>эстетическая пространственно-предметная среда.</w:t>
      </w:r>
      <w:r>
        <w:rPr>
          <w:sz w:val="28"/>
          <w:szCs w:val="28"/>
        </w:rPr>
        <w:t xml:space="preserve"> </w:t>
      </w:r>
      <w:r w:rsidRPr="002C7797">
        <w:rPr>
          <w:sz w:val="28"/>
          <w:szCs w:val="28"/>
        </w:rPr>
        <w:t>Для результативности образовательного процесса программой предусмотрены различные</w:t>
      </w:r>
      <w:r>
        <w:rPr>
          <w:sz w:val="28"/>
          <w:szCs w:val="28"/>
        </w:rPr>
        <w:t xml:space="preserve"> </w:t>
      </w:r>
      <w:r w:rsidRPr="001D2733">
        <w:rPr>
          <w:sz w:val="28"/>
          <w:szCs w:val="28"/>
        </w:rPr>
        <w:t xml:space="preserve"> формы и методы работы с детьми:</w:t>
      </w:r>
    </w:p>
    <w:p w:rsidR="009B400B" w:rsidRPr="009B400B" w:rsidRDefault="009B400B" w:rsidP="009B400B">
      <w:pPr>
        <w:numPr>
          <w:ilvl w:val="0"/>
          <w:numId w:val="7"/>
        </w:numPr>
        <w:tabs>
          <w:tab w:val="left" w:pos="426"/>
        </w:tabs>
        <w:spacing w:before="100" w:beforeAutospacing="1" w:afterAutospacing="1"/>
        <w:contextualSpacing/>
        <w:jc w:val="both"/>
        <w:rPr>
          <w:bCs/>
          <w:sz w:val="28"/>
          <w:szCs w:val="28"/>
        </w:rPr>
      </w:pPr>
      <w:r w:rsidRPr="002C7797">
        <w:rPr>
          <w:sz w:val="28"/>
          <w:szCs w:val="28"/>
        </w:rPr>
        <w:t>формы проведения занятий:</w:t>
      </w:r>
      <w:r>
        <w:rPr>
          <w:sz w:val="28"/>
          <w:szCs w:val="28"/>
        </w:rPr>
        <w:t xml:space="preserve">  </w:t>
      </w:r>
      <w:r w:rsidRPr="009B400B">
        <w:rPr>
          <w:sz w:val="28"/>
          <w:szCs w:val="28"/>
        </w:rPr>
        <w:t xml:space="preserve"> </w:t>
      </w:r>
    </w:p>
    <w:p w:rsidR="009B400B" w:rsidRPr="009B400B" w:rsidRDefault="009B400B" w:rsidP="009B400B">
      <w:pPr>
        <w:tabs>
          <w:tab w:val="left" w:pos="426"/>
        </w:tabs>
        <w:spacing w:before="100" w:beforeAutospacing="1" w:afterAutospacing="1"/>
        <w:ind w:left="720"/>
        <w:contextualSpacing/>
        <w:jc w:val="both"/>
        <w:rPr>
          <w:i/>
          <w:sz w:val="28"/>
          <w:szCs w:val="28"/>
        </w:rPr>
      </w:pPr>
      <w:r>
        <w:rPr>
          <w:sz w:val="28"/>
          <w:szCs w:val="28"/>
        </w:rPr>
        <w:t>-</w:t>
      </w:r>
      <w:r w:rsidRPr="009B400B">
        <w:rPr>
          <w:i/>
          <w:sz w:val="28"/>
          <w:szCs w:val="28"/>
        </w:rPr>
        <w:t>выставка;</w:t>
      </w:r>
    </w:p>
    <w:p w:rsidR="009B400B" w:rsidRPr="009B400B" w:rsidRDefault="009B400B" w:rsidP="009B400B">
      <w:pPr>
        <w:tabs>
          <w:tab w:val="left" w:pos="426"/>
        </w:tabs>
        <w:spacing w:before="100" w:beforeAutospacing="1" w:afterAutospacing="1"/>
        <w:ind w:left="720"/>
        <w:contextualSpacing/>
        <w:jc w:val="both"/>
        <w:rPr>
          <w:i/>
          <w:sz w:val="28"/>
          <w:szCs w:val="28"/>
        </w:rPr>
      </w:pPr>
      <w:r w:rsidRPr="009B400B">
        <w:rPr>
          <w:i/>
          <w:sz w:val="28"/>
          <w:szCs w:val="28"/>
        </w:rPr>
        <w:t>-занятие-игра;</w:t>
      </w:r>
    </w:p>
    <w:p w:rsidR="009B400B" w:rsidRPr="009B400B" w:rsidRDefault="009B400B" w:rsidP="009B400B">
      <w:pPr>
        <w:tabs>
          <w:tab w:val="left" w:pos="426"/>
        </w:tabs>
        <w:spacing w:before="100" w:beforeAutospacing="1" w:afterAutospacing="1"/>
        <w:ind w:left="720"/>
        <w:contextualSpacing/>
        <w:jc w:val="both"/>
        <w:rPr>
          <w:i/>
          <w:sz w:val="28"/>
          <w:szCs w:val="28"/>
        </w:rPr>
      </w:pPr>
      <w:r w:rsidRPr="009B400B">
        <w:rPr>
          <w:i/>
          <w:sz w:val="28"/>
          <w:szCs w:val="28"/>
        </w:rPr>
        <w:t>-занятие-путешествие;</w:t>
      </w:r>
    </w:p>
    <w:p w:rsidR="009B400B" w:rsidRPr="0014664E" w:rsidRDefault="009B400B" w:rsidP="009B400B">
      <w:pPr>
        <w:tabs>
          <w:tab w:val="left" w:pos="426"/>
        </w:tabs>
        <w:spacing w:before="100" w:beforeAutospacing="1" w:afterAutospacing="1"/>
        <w:ind w:left="720"/>
        <w:contextualSpacing/>
        <w:jc w:val="both"/>
        <w:rPr>
          <w:bCs/>
          <w:sz w:val="28"/>
          <w:szCs w:val="28"/>
        </w:rPr>
      </w:pPr>
      <w:r>
        <w:rPr>
          <w:sz w:val="28"/>
          <w:szCs w:val="28"/>
        </w:rPr>
        <w:t>-б</w:t>
      </w:r>
      <w:r w:rsidRPr="0014664E">
        <w:rPr>
          <w:bCs/>
          <w:i/>
          <w:sz w:val="28"/>
          <w:szCs w:val="28"/>
        </w:rPr>
        <w:t xml:space="preserve">еседа, </w:t>
      </w:r>
      <w:r w:rsidRPr="0014664E">
        <w:rPr>
          <w:bCs/>
          <w:sz w:val="28"/>
          <w:szCs w:val="28"/>
        </w:rPr>
        <w:t>на которой излагаются теоретические сведения</w:t>
      </w:r>
      <w:r>
        <w:rPr>
          <w:bCs/>
          <w:sz w:val="28"/>
          <w:szCs w:val="28"/>
        </w:rPr>
        <w:t xml:space="preserve"> по разным темам программы;</w:t>
      </w:r>
    </w:p>
    <w:p w:rsidR="009B400B" w:rsidRPr="0014664E" w:rsidRDefault="009B400B" w:rsidP="009B400B">
      <w:pPr>
        <w:tabs>
          <w:tab w:val="left" w:pos="426"/>
        </w:tabs>
        <w:spacing w:before="100" w:beforeAutospacing="1" w:afterAutospacing="1"/>
        <w:ind w:left="720"/>
        <w:contextualSpacing/>
        <w:jc w:val="both"/>
        <w:rPr>
          <w:bCs/>
          <w:sz w:val="28"/>
          <w:szCs w:val="28"/>
        </w:rPr>
      </w:pPr>
      <w:r>
        <w:rPr>
          <w:bCs/>
          <w:i/>
          <w:sz w:val="28"/>
          <w:szCs w:val="28"/>
        </w:rPr>
        <w:t>-п</w:t>
      </w:r>
      <w:r w:rsidRPr="0014664E">
        <w:rPr>
          <w:bCs/>
          <w:i/>
          <w:sz w:val="28"/>
          <w:szCs w:val="28"/>
        </w:rPr>
        <w:t xml:space="preserve">рактические занятия, </w:t>
      </w:r>
      <w:r w:rsidRPr="0014664E">
        <w:rPr>
          <w:bCs/>
          <w:sz w:val="28"/>
          <w:szCs w:val="28"/>
        </w:rPr>
        <w:t xml:space="preserve">на которых дети </w:t>
      </w:r>
      <w:r>
        <w:rPr>
          <w:bCs/>
          <w:sz w:val="28"/>
          <w:szCs w:val="28"/>
        </w:rPr>
        <w:t>изготавливают поделки из разных материалов, рисуют;</w:t>
      </w:r>
    </w:p>
    <w:p w:rsidR="009B400B" w:rsidRPr="0014664E" w:rsidRDefault="009B400B" w:rsidP="009B400B">
      <w:pPr>
        <w:numPr>
          <w:ilvl w:val="0"/>
          <w:numId w:val="7"/>
        </w:numPr>
        <w:tabs>
          <w:tab w:val="left" w:pos="426"/>
        </w:tabs>
        <w:spacing w:before="100" w:beforeAutospacing="1" w:afterAutospacing="1"/>
        <w:contextualSpacing/>
        <w:jc w:val="both"/>
        <w:rPr>
          <w:bCs/>
          <w:sz w:val="28"/>
          <w:szCs w:val="28"/>
        </w:rPr>
      </w:pPr>
      <w:r w:rsidRPr="0014664E">
        <w:rPr>
          <w:bCs/>
          <w:i/>
          <w:sz w:val="28"/>
          <w:szCs w:val="28"/>
        </w:rPr>
        <w:t>Занятие – постановка,  репетиция</w:t>
      </w:r>
      <w:r w:rsidRPr="0014664E">
        <w:rPr>
          <w:bCs/>
          <w:sz w:val="28"/>
          <w:szCs w:val="28"/>
        </w:rPr>
        <w:t>, на которой отрабатываются концертные номера, развиваются актёрские способности детей;</w:t>
      </w:r>
    </w:p>
    <w:p w:rsidR="009B400B" w:rsidRPr="0014664E" w:rsidRDefault="009B400B" w:rsidP="009B400B">
      <w:pPr>
        <w:numPr>
          <w:ilvl w:val="0"/>
          <w:numId w:val="7"/>
        </w:numPr>
        <w:tabs>
          <w:tab w:val="left" w:pos="426"/>
        </w:tabs>
        <w:spacing w:before="100" w:beforeAutospacing="1" w:afterAutospacing="1"/>
        <w:contextualSpacing/>
        <w:jc w:val="both"/>
        <w:rPr>
          <w:bCs/>
          <w:sz w:val="28"/>
          <w:szCs w:val="28"/>
        </w:rPr>
      </w:pPr>
      <w:r w:rsidRPr="0014664E">
        <w:rPr>
          <w:bCs/>
          <w:i/>
          <w:sz w:val="28"/>
          <w:szCs w:val="28"/>
        </w:rPr>
        <w:t>Занятие – экскурсия</w:t>
      </w:r>
      <w:r w:rsidRPr="0014664E">
        <w:rPr>
          <w:bCs/>
          <w:sz w:val="28"/>
          <w:szCs w:val="28"/>
        </w:rPr>
        <w:t xml:space="preserve"> – </w:t>
      </w:r>
      <w:r>
        <w:rPr>
          <w:bCs/>
          <w:sz w:val="28"/>
          <w:szCs w:val="28"/>
        </w:rPr>
        <w:t xml:space="preserve"> </w:t>
      </w:r>
      <w:r w:rsidR="008B0D3D">
        <w:rPr>
          <w:bCs/>
          <w:sz w:val="28"/>
          <w:szCs w:val="28"/>
        </w:rPr>
        <w:t xml:space="preserve">посещение </w:t>
      </w:r>
      <w:r w:rsidRPr="0014664E">
        <w:rPr>
          <w:bCs/>
          <w:sz w:val="28"/>
          <w:szCs w:val="28"/>
        </w:rPr>
        <w:t>мероприятий, фестивалей, конкурсов;</w:t>
      </w:r>
    </w:p>
    <w:p w:rsidR="009B400B" w:rsidRPr="0014664E" w:rsidRDefault="009B400B" w:rsidP="009B400B">
      <w:pPr>
        <w:numPr>
          <w:ilvl w:val="0"/>
          <w:numId w:val="7"/>
        </w:numPr>
        <w:tabs>
          <w:tab w:val="left" w:pos="426"/>
        </w:tabs>
        <w:spacing w:before="100" w:beforeAutospacing="1" w:afterAutospacing="1"/>
        <w:contextualSpacing/>
        <w:jc w:val="both"/>
        <w:rPr>
          <w:b/>
          <w:bCs/>
          <w:sz w:val="28"/>
          <w:szCs w:val="28"/>
        </w:rPr>
      </w:pPr>
      <w:r w:rsidRPr="0014664E">
        <w:rPr>
          <w:bCs/>
          <w:i/>
          <w:sz w:val="28"/>
          <w:szCs w:val="28"/>
        </w:rPr>
        <w:t>Заключительное занятие</w:t>
      </w:r>
      <w:r w:rsidRPr="0014664E">
        <w:rPr>
          <w:bCs/>
          <w:sz w:val="28"/>
          <w:szCs w:val="28"/>
        </w:rPr>
        <w:t>, завершающее тему, занятие – концерт (проводится для самих детей, родителей).</w:t>
      </w:r>
    </w:p>
    <w:p w:rsidR="009B400B" w:rsidRPr="0014664E" w:rsidRDefault="009B400B" w:rsidP="009B400B">
      <w:pPr>
        <w:numPr>
          <w:ilvl w:val="0"/>
          <w:numId w:val="8"/>
        </w:numPr>
        <w:tabs>
          <w:tab w:val="left" w:pos="426"/>
        </w:tabs>
        <w:spacing w:before="100" w:beforeAutospacing="1" w:afterAutospacing="1"/>
        <w:contextualSpacing/>
        <w:jc w:val="both"/>
        <w:rPr>
          <w:bCs/>
          <w:sz w:val="28"/>
          <w:szCs w:val="28"/>
        </w:rPr>
      </w:pPr>
      <w:r w:rsidRPr="0014664E">
        <w:rPr>
          <w:bCs/>
          <w:i/>
          <w:sz w:val="28"/>
          <w:szCs w:val="28"/>
        </w:rPr>
        <w:t>Концерты и выступления</w:t>
      </w:r>
      <w:r>
        <w:rPr>
          <w:bCs/>
          <w:i/>
          <w:sz w:val="28"/>
          <w:szCs w:val="28"/>
        </w:rPr>
        <w:t>, конкурсы</w:t>
      </w:r>
      <w:r>
        <w:rPr>
          <w:bCs/>
          <w:sz w:val="28"/>
          <w:szCs w:val="28"/>
        </w:rPr>
        <w:t xml:space="preserve"> - </w:t>
      </w:r>
      <w:r w:rsidRPr="0014664E">
        <w:rPr>
          <w:sz w:val="28"/>
          <w:szCs w:val="28"/>
        </w:rPr>
        <w:t xml:space="preserve"> выступление перед родителями</w:t>
      </w:r>
      <w:r>
        <w:rPr>
          <w:sz w:val="28"/>
          <w:szCs w:val="28"/>
        </w:rPr>
        <w:t>, участие в конкурсах декоративно – прикладного искусства;</w:t>
      </w:r>
      <w:r w:rsidRPr="0014664E">
        <w:rPr>
          <w:sz w:val="28"/>
          <w:szCs w:val="28"/>
        </w:rPr>
        <w:t xml:space="preserve"> </w:t>
      </w:r>
      <w:r>
        <w:rPr>
          <w:sz w:val="28"/>
          <w:szCs w:val="28"/>
        </w:rPr>
        <w:t xml:space="preserve"> </w:t>
      </w:r>
    </w:p>
    <w:p w:rsidR="009B400B" w:rsidRPr="0014664E" w:rsidRDefault="009B400B" w:rsidP="009B400B">
      <w:pPr>
        <w:numPr>
          <w:ilvl w:val="0"/>
          <w:numId w:val="8"/>
        </w:numPr>
        <w:tabs>
          <w:tab w:val="left" w:pos="426"/>
        </w:tabs>
        <w:spacing w:before="100" w:beforeAutospacing="1" w:afterAutospacing="1"/>
        <w:contextualSpacing/>
        <w:jc w:val="both"/>
        <w:rPr>
          <w:bCs/>
          <w:sz w:val="28"/>
          <w:szCs w:val="28"/>
        </w:rPr>
      </w:pPr>
      <w:r w:rsidRPr="0014664E">
        <w:rPr>
          <w:bCs/>
          <w:i/>
          <w:sz w:val="28"/>
          <w:szCs w:val="28"/>
        </w:rPr>
        <w:t>Творческий отчёт</w:t>
      </w:r>
      <w:r w:rsidRPr="0014664E">
        <w:rPr>
          <w:sz w:val="28"/>
          <w:szCs w:val="28"/>
        </w:rPr>
        <w:t> - проводится</w:t>
      </w:r>
      <w:r>
        <w:rPr>
          <w:sz w:val="28"/>
          <w:szCs w:val="28"/>
        </w:rPr>
        <w:t xml:space="preserve"> один раз в конце учебного года;</w:t>
      </w:r>
    </w:p>
    <w:p w:rsidR="009B400B" w:rsidRPr="0014664E" w:rsidRDefault="009B400B" w:rsidP="009B400B">
      <w:pPr>
        <w:numPr>
          <w:ilvl w:val="0"/>
          <w:numId w:val="8"/>
        </w:numPr>
        <w:tabs>
          <w:tab w:val="left" w:pos="426"/>
        </w:tabs>
        <w:spacing w:before="100" w:beforeAutospacing="1" w:afterAutospacing="1"/>
        <w:ind w:left="680"/>
        <w:contextualSpacing/>
        <w:jc w:val="both"/>
        <w:rPr>
          <w:bCs/>
          <w:sz w:val="28"/>
          <w:szCs w:val="28"/>
        </w:rPr>
      </w:pPr>
      <w:r w:rsidRPr="0014664E">
        <w:rPr>
          <w:i/>
          <w:sz w:val="28"/>
          <w:szCs w:val="28"/>
        </w:rPr>
        <w:t>Выставка фотоматериала</w:t>
      </w:r>
      <w:r w:rsidRPr="0014664E">
        <w:rPr>
          <w:sz w:val="28"/>
          <w:szCs w:val="28"/>
        </w:rPr>
        <w:t xml:space="preserve"> из выступлений детей</w:t>
      </w:r>
      <w:r>
        <w:rPr>
          <w:sz w:val="28"/>
          <w:szCs w:val="28"/>
        </w:rPr>
        <w:t>, их работ;</w:t>
      </w:r>
    </w:p>
    <w:p w:rsidR="009B400B" w:rsidRPr="009B400B" w:rsidRDefault="009B400B" w:rsidP="009B400B">
      <w:pPr>
        <w:numPr>
          <w:ilvl w:val="0"/>
          <w:numId w:val="8"/>
        </w:numPr>
        <w:tabs>
          <w:tab w:val="left" w:pos="426"/>
        </w:tabs>
        <w:spacing w:before="100" w:beforeAutospacing="1" w:afterAutospacing="1"/>
        <w:ind w:left="680"/>
        <w:contextualSpacing/>
        <w:jc w:val="both"/>
        <w:rPr>
          <w:bCs/>
          <w:sz w:val="28"/>
          <w:szCs w:val="28"/>
        </w:rPr>
      </w:pPr>
      <w:r w:rsidRPr="0014664E">
        <w:rPr>
          <w:i/>
          <w:sz w:val="28"/>
          <w:szCs w:val="28"/>
        </w:rPr>
        <w:t>Отчетный концер</w:t>
      </w:r>
      <w:r>
        <w:rPr>
          <w:i/>
          <w:sz w:val="28"/>
          <w:szCs w:val="28"/>
        </w:rPr>
        <w:t>т</w:t>
      </w:r>
    </w:p>
    <w:p w:rsidR="009B400B" w:rsidRPr="009B400B" w:rsidRDefault="009B400B" w:rsidP="009B400B">
      <w:pPr>
        <w:tabs>
          <w:tab w:val="left" w:pos="426"/>
        </w:tabs>
        <w:spacing w:before="100" w:beforeAutospacing="1" w:afterAutospacing="1"/>
        <w:ind w:left="680"/>
        <w:contextualSpacing/>
        <w:jc w:val="both"/>
        <w:rPr>
          <w:bCs/>
          <w:sz w:val="28"/>
          <w:szCs w:val="28"/>
        </w:rPr>
      </w:pPr>
    </w:p>
    <w:p w:rsidR="00513294" w:rsidRPr="001D2733" w:rsidRDefault="00513294" w:rsidP="00513294">
      <w:pPr>
        <w:ind w:firstLine="708"/>
        <w:jc w:val="both"/>
        <w:rPr>
          <w:sz w:val="28"/>
          <w:szCs w:val="28"/>
        </w:rPr>
      </w:pPr>
      <w:r w:rsidRPr="001D2733">
        <w:rPr>
          <w:sz w:val="28"/>
          <w:szCs w:val="28"/>
        </w:rPr>
        <w:t>На занятиях по программе  дети рисуют, изготавливают свои поделки из пластилина, бумаги, природного и бросового материалов</w:t>
      </w:r>
      <w:r w:rsidR="008B0D3D">
        <w:rPr>
          <w:sz w:val="28"/>
          <w:szCs w:val="28"/>
        </w:rPr>
        <w:t xml:space="preserve">, </w:t>
      </w:r>
      <w:r w:rsidRPr="001D2733">
        <w:rPr>
          <w:sz w:val="28"/>
          <w:szCs w:val="28"/>
        </w:rPr>
        <w:t xml:space="preserve">На каждом занятии они могут сыграть своего героя, что помогает создать особый эмоциональный настрой, способствующий развитию познавательной активности. Формы организации деятельности – теоретические занятия: беседы,  практическая работа: индивидуальная, в группе. Виды деятельности: различные способы и приемы работы с пластилином, бумагой, природным и бросовым материалом в разных техниках. Особое внимание следует  уделять развитию у детей способности слушать, рассказывать, смотреть. На занятиях необходимо предлагать вопросы, задания, активизирующие творческую активность ребенка. </w:t>
      </w:r>
    </w:p>
    <w:p w:rsidR="00513294" w:rsidRPr="001D2733" w:rsidRDefault="00513294" w:rsidP="00513294">
      <w:pPr>
        <w:ind w:firstLine="708"/>
        <w:jc w:val="both"/>
        <w:rPr>
          <w:sz w:val="28"/>
          <w:szCs w:val="28"/>
        </w:rPr>
      </w:pPr>
      <w:r w:rsidRPr="001D2733">
        <w:rPr>
          <w:sz w:val="28"/>
          <w:szCs w:val="28"/>
        </w:rPr>
        <w:t xml:space="preserve"> На занятиях широко используются наглядные пособия, образцы изделий,</w:t>
      </w:r>
      <w:r w:rsidR="00F71D46">
        <w:rPr>
          <w:sz w:val="28"/>
          <w:szCs w:val="28"/>
        </w:rPr>
        <w:t xml:space="preserve"> технологические карты, таблицы, видео, призентации.</w:t>
      </w:r>
    </w:p>
    <w:p w:rsidR="00513294" w:rsidRPr="001D2733" w:rsidRDefault="00513294" w:rsidP="00513294">
      <w:pPr>
        <w:jc w:val="both"/>
        <w:rPr>
          <w:sz w:val="28"/>
          <w:szCs w:val="28"/>
        </w:rPr>
      </w:pPr>
      <w:r w:rsidRPr="001D2733">
        <w:rPr>
          <w:sz w:val="28"/>
          <w:szCs w:val="28"/>
        </w:rPr>
        <w:t xml:space="preserve"> </w:t>
      </w:r>
      <w:r w:rsidRPr="001D2733">
        <w:rPr>
          <w:sz w:val="28"/>
          <w:szCs w:val="28"/>
        </w:rPr>
        <w:tab/>
        <w:t xml:space="preserve">  Занятия сопровождаются использованием стихов, поговорок, пословиц, загадок, рассказов. Важное место на занятиях занимает сказка. Именно она формирует у детей основы нравственных представлений, создает </w:t>
      </w:r>
      <w:r w:rsidRPr="001D2733">
        <w:rPr>
          <w:sz w:val="28"/>
          <w:szCs w:val="28"/>
        </w:rPr>
        <w:lastRenderedPageBreak/>
        <w:t xml:space="preserve">многообразие художественных образов. На занятиях    дети «творят сказку» своими руками и учатся изготавливать игрушки из  пластилина и сочиняют свои сказки.  </w:t>
      </w:r>
    </w:p>
    <w:p w:rsidR="00513294" w:rsidRPr="001D2733" w:rsidRDefault="00513294" w:rsidP="00513294">
      <w:pPr>
        <w:jc w:val="both"/>
        <w:rPr>
          <w:sz w:val="28"/>
          <w:szCs w:val="28"/>
        </w:rPr>
      </w:pPr>
      <w:r w:rsidRPr="001D2733">
        <w:rPr>
          <w:sz w:val="28"/>
          <w:szCs w:val="28"/>
        </w:rPr>
        <w:tab/>
        <w:t xml:space="preserve">При организации занятий  важным элементом является использование музыкального оформления. Оно повышает интерес детей к созданию творческих работ и является терапевтическим средством, позволяющим: </w:t>
      </w:r>
    </w:p>
    <w:p w:rsidR="00513294" w:rsidRPr="001D2733" w:rsidRDefault="00513294" w:rsidP="00513294">
      <w:pPr>
        <w:jc w:val="both"/>
        <w:rPr>
          <w:sz w:val="28"/>
          <w:szCs w:val="28"/>
        </w:rPr>
      </w:pPr>
      <w:r w:rsidRPr="001D2733">
        <w:rPr>
          <w:sz w:val="28"/>
          <w:szCs w:val="28"/>
        </w:rPr>
        <w:t>- преодолеть психологическую защиту ребенка – успокоить или, наоборот, активизировать, настроить, заинтересовать;</w:t>
      </w:r>
    </w:p>
    <w:p w:rsidR="00513294" w:rsidRPr="001D2733" w:rsidRDefault="00513294" w:rsidP="00513294">
      <w:pPr>
        <w:jc w:val="both"/>
        <w:rPr>
          <w:sz w:val="28"/>
          <w:szCs w:val="28"/>
        </w:rPr>
      </w:pPr>
      <w:r w:rsidRPr="001D2733">
        <w:rPr>
          <w:sz w:val="28"/>
          <w:szCs w:val="28"/>
        </w:rPr>
        <w:t>- установить контакт между педагогом и ребенком;</w:t>
      </w:r>
    </w:p>
    <w:p w:rsidR="00513294" w:rsidRPr="001D2733" w:rsidRDefault="00513294" w:rsidP="00513294">
      <w:pPr>
        <w:jc w:val="both"/>
        <w:rPr>
          <w:sz w:val="28"/>
          <w:szCs w:val="28"/>
        </w:rPr>
      </w:pPr>
      <w:r w:rsidRPr="001D2733">
        <w:rPr>
          <w:sz w:val="28"/>
          <w:szCs w:val="28"/>
        </w:rPr>
        <w:t>- развить коммуникативные и творческие возможности ребенка;</w:t>
      </w:r>
    </w:p>
    <w:p w:rsidR="00513294" w:rsidRPr="001D2733" w:rsidRDefault="00513294" w:rsidP="00513294">
      <w:pPr>
        <w:jc w:val="both"/>
        <w:rPr>
          <w:sz w:val="28"/>
          <w:szCs w:val="28"/>
        </w:rPr>
      </w:pPr>
      <w:r w:rsidRPr="001D2733">
        <w:rPr>
          <w:sz w:val="28"/>
          <w:szCs w:val="28"/>
        </w:rPr>
        <w:t xml:space="preserve">-повысить самооценку на основе </w:t>
      </w:r>
      <w:proofErr w:type="spellStart"/>
      <w:r w:rsidRPr="001D2733">
        <w:rPr>
          <w:sz w:val="28"/>
          <w:szCs w:val="28"/>
        </w:rPr>
        <w:t>самоактуализации</w:t>
      </w:r>
      <w:proofErr w:type="spellEnd"/>
      <w:r w:rsidRPr="001D2733">
        <w:rPr>
          <w:sz w:val="28"/>
          <w:szCs w:val="28"/>
        </w:rPr>
        <w:t>;</w:t>
      </w:r>
    </w:p>
    <w:p w:rsidR="00513294" w:rsidRPr="001D2733" w:rsidRDefault="00513294" w:rsidP="00513294">
      <w:pPr>
        <w:jc w:val="both"/>
        <w:rPr>
          <w:sz w:val="28"/>
          <w:szCs w:val="28"/>
        </w:rPr>
      </w:pPr>
      <w:r w:rsidRPr="001D2733">
        <w:rPr>
          <w:sz w:val="28"/>
          <w:szCs w:val="28"/>
        </w:rPr>
        <w:t>-развивать эмпатические способности;</w:t>
      </w:r>
    </w:p>
    <w:p w:rsidR="00513294" w:rsidRPr="001D2733" w:rsidRDefault="00513294" w:rsidP="00513294">
      <w:pPr>
        <w:jc w:val="both"/>
        <w:rPr>
          <w:sz w:val="28"/>
          <w:szCs w:val="28"/>
        </w:rPr>
      </w:pPr>
      <w:r w:rsidRPr="001D2733">
        <w:rPr>
          <w:sz w:val="28"/>
          <w:szCs w:val="28"/>
        </w:rPr>
        <w:t>-способствовать укреплению и развитию межличностных отношений;</w:t>
      </w:r>
    </w:p>
    <w:p w:rsidR="00513294" w:rsidRPr="001D2733" w:rsidRDefault="00513294" w:rsidP="00513294">
      <w:pPr>
        <w:jc w:val="both"/>
        <w:rPr>
          <w:sz w:val="28"/>
          <w:szCs w:val="28"/>
        </w:rPr>
      </w:pPr>
      <w:r w:rsidRPr="001D2733">
        <w:rPr>
          <w:sz w:val="28"/>
          <w:szCs w:val="28"/>
        </w:rPr>
        <w:t xml:space="preserve">-увлекает и оказывает сильное успокаивающее воздействие на большинство </w:t>
      </w:r>
      <w:proofErr w:type="spellStart"/>
      <w:r w:rsidRPr="001D2733">
        <w:rPr>
          <w:sz w:val="28"/>
          <w:szCs w:val="28"/>
        </w:rPr>
        <w:t>гиперактивных</w:t>
      </w:r>
      <w:proofErr w:type="spellEnd"/>
      <w:r w:rsidRPr="001D2733">
        <w:rPr>
          <w:sz w:val="28"/>
          <w:szCs w:val="28"/>
        </w:rPr>
        <w:t xml:space="preserve"> детей;</w:t>
      </w:r>
    </w:p>
    <w:p w:rsidR="00513294" w:rsidRPr="001D2733" w:rsidRDefault="00513294" w:rsidP="00513294">
      <w:pPr>
        <w:jc w:val="both"/>
        <w:rPr>
          <w:sz w:val="28"/>
          <w:szCs w:val="28"/>
        </w:rPr>
      </w:pPr>
      <w:r w:rsidRPr="001D2733">
        <w:rPr>
          <w:sz w:val="28"/>
          <w:szCs w:val="28"/>
        </w:rPr>
        <w:t>-замкнутые, скованные дети развивают навыки взаимодействия с другими людьми;</w:t>
      </w:r>
    </w:p>
    <w:p w:rsidR="00513294" w:rsidRPr="008B0D3D" w:rsidRDefault="00513294" w:rsidP="008B0D3D">
      <w:pPr>
        <w:jc w:val="both"/>
        <w:rPr>
          <w:sz w:val="28"/>
          <w:szCs w:val="28"/>
        </w:rPr>
      </w:pPr>
      <w:r w:rsidRPr="001D2733">
        <w:rPr>
          <w:sz w:val="28"/>
          <w:szCs w:val="28"/>
        </w:rPr>
        <w:t>-улучшается речевая функция.</w:t>
      </w:r>
    </w:p>
    <w:p w:rsidR="00513294" w:rsidRPr="001D2733" w:rsidRDefault="00513294" w:rsidP="00513294">
      <w:pPr>
        <w:ind w:left="360"/>
        <w:jc w:val="center"/>
        <w:rPr>
          <w:b/>
          <w:sz w:val="28"/>
          <w:szCs w:val="28"/>
        </w:rPr>
      </w:pPr>
    </w:p>
    <w:p w:rsidR="00513294" w:rsidRPr="001D2733" w:rsidRDefault="00513294" w:rsidP="00513294">
      <w:pPr>
        <w:ind w:firstLine="709"/>
        <w:jc w:val="center"/>
        <w:rPr>
          <w:b/>
          <w:sz w:val="28"/>
          <w:szCs w:val="28"/>
        </w:rPr>
      </w:pPr>
      <w:r w:rsidRPr="001D2733">
        <w:rPr>
          <w:b/>
          <w:sz w:val="28"/>
          <w:szCs w:val="28"/>
        </w:rPr>
        <w:t>Основные составляющие занятий</w:t>
      </w:r>
      <w:r w:rsidR="008B0D3D">
        <w:rPr>
          <w:b/>
          <w:sz w:val="28"/>
          <w:szCs w:val="28"/>
        </w:rPr>
        <w:t xml:space="preserve"> прикладным творчеством</w:t>
      </w:r>
      <w:r w:rsidRPr="001D2733">
        <w:rPr>
          <w:b/>
          <w:sz w:val="28"/>
          <w:szCs w:val="28"/>
        </w:rPr>
        <w:t>:</w:t>
      </w:r>
    </w:p>
    <w:p w:rsidR="00513294" w:rsidRPr="001D2733" w:rsidRDefault="00513294" w:rsidP="00513294">
      <w:pPr>
        <w:ind w:firstLine="709"/>
        <w:jc w:val="both"/>
        <w:rPr>
          <w:sz w:val="28"/>
          <w:szCs w:val="28"/>
        </w:rPr>
      </w:pPr>
      <w:r w:rsidRPr="001D2733">
        <w:rPr>
          <w:sz w:val="28"/>
          <w:szCs w:val="28"/>
        </w:rPr>
        <w:t>1) воспитательный момент (правила хорошего тона, этикет)</w:t>
      </w:r>
    </w:p>
    <w:p w:rsidR="00513294" w:rsidRPr="001D2733" w:rsidRDefault="00513294" w:rsidP="00513294">
      <w:pPr>
        <w:ind w:firstLine="709"/>
        <w:jc w:val="both"/>
        <w:rPr>
          <w:sz w:val="28"/>
          <w:szCs w:val="28"/>
        </w:rPr>
      </w:pPr>
      <w:r w:rsidRPr="001D2733">
        <w:rPr>
          <w:sz w:val="28"/>
          <w:szCs w:val="28"/>
        </w:rPr>
        <w:t>2) организация рабочего места</w:t>
      </w:r>
    </w:p>
    <w:p w:rsidR="00513294" w:rsidRPr="001D2733" w:rsidRDefault="00513294" w:rsidP="00513294">
      <w:pPr>
        <w:ind w:firstLine="709"/>
        <w:jc w:val="both"/>
        <w:rPr>
          <w:sz w:val="28"/>
          <w:szCs w:val="28"/>
        </w:rPr>
      </w:pPr>
      <w:r w:rsidRPr="001D2733">
        <w:rPr>
          <w:sz w:val="28"/>
          <w:szCs w:val="28"/>
        </w:rPr>
        <w:t>3) повторение пройденного материала</w:t>
      </w:r>
    </w:p>
    <w:p w:rsidR="00513294" w:rsidRPr="001D2733" w:rsidRDefault="00513294" w:rsidP="00513294">
      <w:pPr>
        <w:ind w:firstLine="709"/>
        <w:jc w:val="both"/>
        <w:rPr>
          <w:sz w:val="28"/>
          <w:szCs w:val="28"/>
        </w:rPr>
      </w:pPr>
      <w:r w:rsidRPr="001D2733">
        <w:rPr>
          <w:sz w:val="28"/>
          <w:szCs w:val="28"/>
        </w:rPr>
        <w:t>4) организация и проведение занятия (включает следующие структурные элементы:</w:t>
      </w:r>
    </w:p>
    <w:p w:rsidR="00513294" w:rsidRPr="001D2733" w:rsidRDefault="00513294" w:rsidP="00513294">
      <w:pPr>
        <w:widowControl w:val="0"/>
        <w:numPr>
          <w:ilvl w:val="0"/>
          <w:numId w:val="15"/>
        </w:numPr>
        <w:suppressAutoHyphens/>
        <w:ind w:left="0" w:firstLine="709"/>
        <w:jc w:val="both"/>
        <w:rPr>
          <w:sz w:val="28"/>
          <w:szCs w:val="28"/>
        </w:rPr>
      </w:pPr>
      <w:r w:rsidRPr="001D2733">
        <w:rPr>
          <w:sz w:val="28"/>
          <w:szCs w:val="28"/>
        </w:rPr>
        <w:t xml:space="preserve">инструктажи: вводный – проводится перед началом практической работы, текущий – во время выполнения практической работы, заключительный </w:t>
      </w:r>
    </w:p>
    <w:p w:rsidR="00513294" w:rsidRPr="001D2733" w:rsidRDefault="00513294" w:rsidP="00513294">
      <w:pPr>
        <w:widowControl w:val="0"/>
        <w:numPr>
          <w:ilvl w:val="0"/>
          <w:numId w:val="15"/>
        </w:numPr>
        <w:suppressAutoHyphens/>
        <w:ind w:left="0" w:firstLine="709"/>
        <w:jc w:val="both"/>
        <w:rPr>
          <w:sz w:val="28"/>
          <w:szCs w:val="28"/>
        </w:rPr>
      </w:pPr>
      <w:r w:rsidRPr="001D2733">
        <w:rPr>
          <w:sz w:val="28"/>
          <w:szCs w:val="28"/>
        </w:rPr>
        <w:t xml:space="preserve">практическая работа </w:t>
      </w:r>
    </w:p>
    <w:p w:rsidR="00513294" w:rsidRPr="001D2733" w:rsidRDefault="00513294" w:rsidP="00513294">
      <w:pPr>
        <w:widowControl w:val="0"/>
        <w:numPr>
          <w:ilvl w:val="0"/>
          <w:numId w:val="15"/>
        </w:numPr>
        <w:suppressAutoHyphens/>
        <w:ind w:left="0" w:firstLine="709"/>
        <w:jc w:val="both"/>
        <w:rPr>
          <w:sz w:val="28"/>
          <w:szCs w:val="28"/>
        </w:rPr>
      </w:pPr>
      <w:r w:rsidRPr="001D2733">
        <w:rPr>
          <w:sz w:val="28"/>
          <w:szCs w:val="28"/>
        </w:rPr>
        <w:t>физкультминутки</w:t>
      </w:r>
    </w:p>
    <w:p w:rsidR="00513294" w:rsidRPr="001D2733" w:rsidRDefault="00513294" w:rsidP="00513294">
      <w:pPr>
        <w:widowControl w:val="0"/>
        <w:numPr>
          <w:ilvl w:val="0"/>
          <w:numId w:val="15"/>
        </w:numPr>
        <w:suppressAutoHyphens/>
        <w:ind w:left="0" w:firstLine="709"/>
        <w:jc w:val="both"/>
        <w:rPr>
          <w:sz w:val="28"/>
          <w:szCs w:val="28"/>
        </w:rPr>
      </w:pPr>
      <w:r w:rsidRPr="001D2733">
        <w:rPr>
          <w:sz w:val="28"/>
          <w:szCs w:val="28"/>
        </w:rPr>
        <w:t>подведение итогов, анализ, оценка работ</w:t>
      </w:r>
    </w:p>
    <w:p w:rsidR="00513294" w:rsidRDefault="00513294" w:rsidP="00513294">
      <w:pPr>
        <w:widowControl w:val="0"/>
        <w:numPr>
          <w:ilvl w:val="0"/>
          <w:numId w:val="15"/>
        </w:numPr>
        <w:suppressAutoHyphens/>
        <w:ind w:left="0" w:firstLine="709"/>
        <w:jc w:val="both"/>
        <w:rPr>
          <w:sz w:val="28"/>
          <w:szCs w:val="28"/>
        </w:rPr>
      </w:pPr>
      <w:r w:rsidRPr="001D2733">
        <w:rPr>
          <w:sz w:val="28"/>
          <w:szCs w:val="28"/>
        </w:rPr>
        <w:t>приведение в порядок рабочего места.</w:t>
      </w:r>
    </w:p>
    <w:p w:rsidR="008B0D3D" w:rsidRDefault="008B0D3D" w:rsidP="008B0D3D">
      <w:pPr>
        <w:widowControl w:val="0"/>
        <w:suppressAutoHyphens/>
        <w:ind w:left="709"/>
        <w:jc w:val="both"/>
        <w:rPr>
          <w:sz w:val="28"/>
          <w:szCs w:val="28"/>
        </w:rPr>
      </w:pPr>
    </w:p>
    <w:p w:rsidR="00513294" w:rsidRPr="001D2733" w:rsidRDefault="00513294" w:rsidP="00513294">
      <w:pPr>
        <w:ind w:firstLine="709"/>
        <w:jc w:val="both"/>
        <w:rPr>
          <w:sz w:val="28"/>
          <w:szCs w:val="28"/>
        </w:rPr>
      </w:pPr>
      <w:r w:rsidRPr="001D2733">
        <w:rPr>
          <w:sz w:val="28"/>
          <w:szCs w:val="28"/>
        </w:rPr>
        <w:t>Перечисленные элементы не обязательно использовать на каждом занятии. Дополнительное образование позволяет преподавателю быть более свободным в выборе средств обучения, импровизируя по своему усмотрению. Главное, чтобы труд становился для детей источником радости, доставлял им удовольствие и моральное удовлетворение.</w:t>
      </w:r>
    </w:p>
    <w:p w:rsidR="00513294" w:rsidRPr="001D2733" w:rsidRDefault="00513294" w:rsidP="00513294">
      <w:pPr>
        <w:ind w:firstLine="709"/>
        <w:jc w:val="both"/>
        <w:rPr>
          <w:sz w:val="28"/>
          <w:szCs w:val="28"/>
        </w:rPr>
      </w:pPr>
      <w:r w:rsidRPr="001D2733">
        <w:rPr>
          <w:sz w:val="28"/>
          <w:szCs w:val="28"/>
        </w:rPr>
        <w:t>Во время занятий нужно делать перерывы для релаксирующих упражнений и пальчиковой гимнастики.</w:t>
      </w:r>
    </w:p>
    <w:p w:rsidR="00513294" w:rsidRPr="001D2733" w:rsidRDefault="00513294" w:rsidP="00513294">
      <w:pPr>
        <w:ind w:firstLine="709"/>
        <w:jc w:val="both"/>
        <w:rPr>
          <w:sz w:val="28"/>
          <w:szCs w:val="28"/>
        </w:rPr>
      </w:pPr>
      <w:r w:rsidRPr="001D2733">
        <w:rPr>
          <w:sz w:val="28"/>
          <w:szCs w:val="28"/>
        </w:rPr>
        <w:t>Необходимо хорошо знать особенности каждого ребёнка и следить за его развитием и состоянием на момент занятий.</w:t>
      </w:r>
    </w:p>
    <w:p w:rsidR="00513294" w:rsidRPr="001D2733" w:rsidRDefault="00513294" w:rsidP="00513294">
      <w:pPr>
        <w:ind w:firstLine="709"/>
        <w:jc w:val="both"/>
        <w:rPr>
          <w:sz w:val="28"/>
          <w:szCs w:val="28"/>
        </w:rPr>
      </w:pPr>
      <w:r w:rsidRPr="001D2733">
        <w:rPr>
          <w:sz w:val="28"/>
          <w:szCs w:val="28"/>
        </w:rPr>
        <w:lastRenderedPageBreak/>
        <w:t>Приступая к работе, надо правильно организовать рабочее место. Подобрать необходимые для занятий материалы, инструменты и приспособления, удобно расположить их.</w:t>
      </w:r>
    </w:p>
    <w:p w:rsidR="009B400B" w:rsidRPr="00541073" w:rsidRDefault="009B400B" w:rsidP="009B400B">
      <w:pPr>
        <w:pStyle w:val="aa"/>
        <w:jc w:val="center"/>
        <w:rPr>
          <w:rFonts w:ascii="Times New Roman" w:hAnsi="Times New Roman" w:cs="Times New Roman"/>
          <w:b/>
          <w:sz w:val="28"/>
          <w:szCs w:val="28"/>
          <w:lang w:eastAsia="ru-RU"/>
        </w:rPr>
      </w:pPr>
      <w:r w:rsidRPr="00541073">
        <w:rPr>
          <w:rFonts w:ascii="Times New Roman" w:hAnsi="Times New Roman" w:cs="Times New Roman"/>
          <w:b/>
          <w:sz w:val="28"/>
          <w:szCs w:val="28"/>
          <w:lang w:eastAsia="ru-RU"/>
        </w:rPr>
        <w:t>Условия реализации программы</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1.Создание социально-культурного пространства развивающей среды для проявления ребёнком своих творческих способностей, а так же для образного воссоздания мира и языка искусства, реализации познавательно-эстетической и культурно-коммуникативной потребности в свободном выборе.</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2.Характер общения педагога с ребёнком должен складываться от ситуации, задания, способов его выполнения, побудительных мотивов. Свободный выбор, проблемная ситуация, неожиданность, возникшие в художественно эстетической, пространственно </w:t>
      </w:r>
      <w:proofErr w:type="gramStart"/>
      <w:r w:rsidRPr="002C7797">
        <w:rPr>
          <w:rFonts w:ascii="Times New Roman" w:hAnsi="Times New Roman" w:cs="Times New Roman"/>
          <w:sz w:val="28"/>
          <w:szCs w:val="28"/>
          <w:lang w:eastAsia="ru-RU"/>
        </w:rPr>
        <w:t>–п</w:t>
      </w:r>
      <w:proofErr w:type="gramEnd"/>
      <w:r w:rsidRPr="002C7797">
        <w:rPr>
          <w:rFonts w:ascii="Times New Roman" w:hAnsi="Times New Roman" w:cs="Times New Roman"/>
          <w:sz w:val="28"/>
          <w:szCs w:val="28"/>
          <w:lang w:eastAsia="ru-RU"/>
        </w:rPr>
        <w:t>редметной среде стимулируют общее эстетическое развитие ребёнка, его творческое мышление,</w:t>
      </w:r>
      <w:r>
        <w:rPr>
          <w:rFonts w:ascii="Times New Roman" w:hAnsi="Times New Roman" w:cs="Times New Roman"/>
          <w:sz w:val="28"/>
          <w:szCs w:val="28"/>
          <w:lang w:eastAsia="ru-RU"/>
        </w:rPr>
        <w:t xml:space="preserve"> </w:t>
      </w:r>
      <w:r w:rsidRPr="002C7797">
        <w:rPr>
          <w:rFonts w:ascii="Times New Roman" w:hAnsi="Times New Roman" w:cs="Times New Roman"/>
          <w:sz w:val="28"/>
          <w:szCs w:val="28"/>
          <w:lang w:eastAsia="ru-RU"/>
        </w:rPr>
        <w:t>самостоятельность.</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3.Наличие оборудования для занятий изобразительной деятельностью с дошкольниками.</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4.Помещение, где будут </w:t>
      </w:r>
      <w:proofErr w:type="gramStart"/>
      <w:r w:rsidRPr="002C7797">
        <w:rPr>
          <w:rFonts w:ascii="Times New Roman" w:hAnsi="Times New Roman" w:cs="Times New Roman"/>
          <w:sz w:val="28"/>
          <w:szCs w:val="28"/>
          <w:lang w:eastAsia="ru-RU"/>
        </w:rPr>
        <w:t>заниматься дети должно быть</w:t>
      </w:r>
      <w:proofErr w:type="gramEnd"/>
      <w:r w:rsidRPr="002C7797">
        <w:rPr>
          <w:rFonts w:ascii="Times New Roman" w:hAnsi="Times New Roman" w:cs="Times New Roman"/>
          <w:sz w:val="28"/>
          <w:szCs w:val="28"/>
          <w:lang w:eastAsia="ru-RU"/>
        </w:rPr>
        <w:t xml:space="preserve"> хорошо освещено, быть просторным, соответствовать всем санитарным требованиям.</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5.Для выполнения целей и задач данной программы необходимо </w:t>
      </w:r>
      <w:proofErr w:type="gramStart"/>
      <w:r w:rsidRPr="002C7797">
        <w:rPr>
          <w:rFonts w:ascii="Times New Roman" w:hAnsi="Times New Roman" w:cs="Times New Roman"/>
          <w:sz w:val="28"/>
          <w:szCs w:val="28"/>
          <w:lang w:eastAsia="ru-RU"/>
        </w:rPr>
        <w:t>современное</w:t>
      </w:r>
      <w:proofErr w:type="gramEnd"/>
      <w:r w:rsidRPr="002C7797">
        <w:rPr>
          <w:rFonts w:ascii="Times New Roman" w:hAnsi="Times New Roman" w:cs="Times New Roman"/>
          <w:sz w:val="28"/>
          <w:szCs w:val="28"/>
          <w:lang w:eastAsia="ru-RU"/>
        </w:rPr>
        <w:t xml:space="preserve"> </w:t>
      </w:r>
    </w:p>
    <w:p w:rsidR="009B400B" w:rsidRPr="002C7797" w:rsidRDefault="009B400B" w:rsidP="009B400B">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материально – </w:t>
      </w:r>
      <w:proofErr w:type="gramStart"/>
      <w:r w:rsidRPr="002C7797">
        <w:rPr>
          <w:rFonts w:ascii="Times New Roman" w:hAnsi="Times New Roman" w:cs="Times New Roman"/>
          <w:sz w:val="28"/>
          <w:szCs w:val="28"/>
          <w:lang w:eastAsia="ru-RU"/>
        </w:rPr>
        <w:t>техническое</w:t>
      </w:r>
      <w:proofErr w:type="gramEnd"/>
      <w:r w:rsidRPr="002C7797">
        <w:rPr>
          <w:rFonts w:ascii="Times New Roman" w:hAnsi="Times New Roman" w:cs="Times New Roman"/>
          <w:sz w:val="28"/>
          <w:szCs w:val="28"/>
          <w:lang w:eastAsia="ru-RU"/>
        </w:rPr>
        <w:t xml:space="preserve"> обеспечения образовательного процесса.</w:t>
      </w:r>
    </w:p>
    <w:p w:rsidR="00513294" w:rsidRPr="002C7797" w:rsidRDefault="00513294" w:rsidP="00513294">
      <w:pPr>
        <w:pStyle w:val="aa"/>
        <w:jc w:val="both"/>
        <w:rPr>
          <w:rFonts w:ascii="Times New Roman" w:hAnsi="Times New Roman" w:cs="Times New Roman"/>
          <w:sz w:val="28"/>
          <w:szCs w:val="28"/>
          <w:lang w:eastAsia="ru-RU"/>
        </w:rPr>
      </w:pPr>
    </w:p>
    <w:p w:rsidR="00513294" w:rsidRPr="002C7797" w:rsidRDefault="00513294" w:rsidP="00513294">
      <w:pPr>
        <w:pStyle w:val="aa"/>
        <w:rPr>
          <w:rFonts w:ascii="Times New Roman" w:hAnsi="Times New Roman" w:cs="Times New Roman"/>
          <w:sz w:val="28"/>
          <w:szCs w:val="28"/>
          <w:lang w:eastAsia="ru-RU"/>
        </w:rPr>
      </w:pPr>
      <w:r w:rsidRPr="00541073">
        <w:rPr>
          <w:rFonts w:ascii="Times New Roman" w:hAnsi="Times New Roman" w:cs="Times New Roman"/>
          <w:b/>
          <w:sz w:val="28"/>
          <w:szCs w:val="28"/>
          <w:lang w:eastAsia="ru-RU"/>
        </w:rPr>
        <w:t>Материалы для занятий по программе</w:t>
      </w:r>
      <w:r>
        <w:rPr>
          <w:rFonts w:ascii="Times New Roman" w:hAnsi="Times New Roman" w:cs="Times New Roman"/>
          <w:sz w:val="28"/>
          <w:szCs w:val="28"/>
          <w:lang w:eastAsia="ru-RU"/>
        </w:rPr>
        <w:t>:</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Для каждого ребёнка: </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Гуашь, акварель12 цветов.</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Стаканчики для воды 14</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Кисточка толстая (№8-9),кисточка тонкая (№2-4).</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Палитра.</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 xml:space="preserve">Папка для </w:t>
      </w:r>
      <w:proofErr w:type="spellStart"/>
      <w:r w:rsidRPr="002C7797">
        <w:rPr>
          <w:rFonts w:ascii="Times New Roman" w:hAnsi="Times New Roman" w:cs="Times New Roman"/>
          <w:sz w:val="28"/>
          <w:szCs w:val="28"/>
          <w:lang w:eastAsia="ru-RU"/>
        </w:rPr>
        <w:t>рисованияс</w:t>
      </w:r>
      <w:proofErr w:type="spellEnd"/>
      <w:r w:rsidRPr="002C7797">
        <w:rPr>
          <w:rFonts w:ascii="Times New Roman" w:hAnsi="Times New Roman" w:cs="Times New Roman"/>
          <w:sz w:val="28"/>
          <w:szCs w:val="28"/>
          <w:lang w:eastAsia="ru-RU"/>
        </w:rPr>
        <w:t xml:space="preserve"> бумагой размером А</w:t>
      </w:r>
      <w:proofErr w:type="gramStart"/>
      <w:r w:rsidRPr="002C7797">
        <w:rPr>
          <w:rFonts w:ascii="Times New Roman" w:hAnsi="Times New Roman" w:cs="Times New Roman"/>
          <w:sz w:val="28"/>
          <w:szCs w:val="28"/>
          <w:lang w:eastAsia="ru-RU"/>
        </w:rPr>
        <w:t>4</w:t>
      </w:r>
      <w:proofErr w:type="gramEnd"/>
      <w:r w:rsidRPr="002C7797">
        <w:rPr>
          <w:rFonts w:ascii="Times New Roman" w:hAnsi="Times New Roman" w:cs="Times New Roman"/>
          <w:sz w:val="28"/>
          <w:szCs w:val="28"/>
          <w:lang w:eastAsia="ru-RU"/>
        </w:rPr>
        <w:t>.</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Набор цветной бумаги.</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Набор цветного картона.</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Ножницы.</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Клеящий карандаш.</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Цветные карандаши, мелки18 цветов.</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Набор цветных фломастеров.</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Пластилин 12цветов, стека, доска для лепки.</w:t>
      </w:r>
    </w:p>
    <w:p w:rsidR="00513294" w:rsidRPr="002C7797" w:rsidRDefault="00513294" w:rsidP="00513294">
      <w:pPr>
        <w:pStyle w:val="aa"/>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Простой карандаш, ластик.</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Салфетки, тряпочка, губка.</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Times New Roman" w:cs="Times New Roman"/>
          <w:sz w:val="28"/>
          <w:szCs w:val="28"/>
          <w:lang w:eastAsia="ru-RU"/>
        </w:rPr>
        <w:t xml:space="preserve">Дополнительные материалы для коллективной работы </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Ватман 10 листов. Клей. Природный материал (шишки, жёлуди, каштаны и т.д.)</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Текстиль ( ленточки, нитки</w:t>
      </w:r>
      <w:proofErr w:type="gramStart"/>
      <w:r w:rsidRPr="002C7797">
        <w:rPr>
          <w:rFonts w:ascii="Times New Roman" w:hAnsi="Times New Roman" w:cs="Times New Roman"/>
          <w:sz w:val="28"/>
          <w:szCs w:val="28"/>
          <w:lang w:eastAsia="ru-RU"/>
        </w:rPr>
        <w:t xml:space="preserve"> ,</w:t>
      </w:r>
      <w:proofErr w:type="gramEnd"/>
      <w:r w:rsidRPr="002C7797">
        <w:rPr>
          <w:rFonts w:ascii="Times New Roman" w:hAnsi="Times New Roman" w:cs="Times New Roman"/>
          <w:sz w:val="28"/>
          <w:szCs w:val="28"/>
          <w:lang w:eastAsia="ru-RU"/>
        </w:rPr>
        <w:t>кусочки ткани, кружева и т.д.)</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Фольга, вата, бумажные тарелочки.</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 xml:space="preserve">Скотч, </w:t>
      </w:r>
      <w:proofErr w:type="spellStart"/>
      <w:r w:rsidRPr="002C7797">
        <w:rPr>
          <w:rFonts w:ascii="Times New Roman" w:hAnsi="Times New Roman" w:cs="Times New Roman"/>
          <w:sz w:val="28"/>
          <w:szCs w:val="28"/>
          <w:lang w:eastAsia="ru-RU"/>
        </w:rPr>
        <w:t>степлер</w:t>
      </w:r>
      <w:proofErr w:type="spellEnd"/>
      <w:r w:rsidRPr="002C7797">
        <w:rPr>
          <w:rFonts w:ascii="Times New Roman" w:hAnsi="Times New Roman" w:cs="Times New Roman"/>
          <w:sz w:val="28"/>
          <w:szCs w:val="28"/>
          <w:lang w:eastAsia="ru-RU"/>
        </w:rPr>
        <w:t>, шпагат 10 м.</w:t>
      </w:r>
    </w:p>
    <w:p w:rsidR="00513294" w:rsidRPr="002C7797" w:rsidRDefault="00513294" w:rsidP="00513294">
      <w:pPr>
        <w:pStyle w:val="aa"/>
        <w:jc w:val="both"/>
        <w:rPr>
          <w:rFonts w:ascii="Times New Roman" w:hAnsi="Times New Roman" w:cs="Times New Roman"/>
          <w:sz w:val="28"/>
          <w:szCs w:val="28"/>
          <w:lang w:eastAsia="ru-RU"/>
        </w:rPr>
      </w:pPr>
      <w:r w:rsidRPr="002C7797">
        <w:rPr>
          <w:rFonts w:ascii="Times New Roman" w:hAnsi="Cambria Math" w:cs="Times New Roman"/>
          <w:sz w:val="28"/>
          <w:szCs w:val="28"/>
          <w:lang w:eastAsia="ru-RU"/>
        </w:rPr>
        <w:t>⋅</w:t>
      </w:r>
      <w:r w:rsidRPr="002C7797">
        <w:rPr>
          <w:rFonts w:ascii="Times New Roman" w:hAnsi="Times New Roman" w:cs="Times New Roman"/>
          <w:sz w:val="28"/>
          <w:szCs w:val="28"/>
          <w:lang w:eastAsia="ru-RU"/>
        </w:rPr>
        <w:t>Мольберты</w:t>
      </w:r>
    </w:p>
    <w:p w:rsidR="00513294" w:rsidRPr="002C7797" w:rsidRDefault="00513294" w:rsidP="00513294">
      <w:pPr>
        <w:suppressAutoHyphens/>
        <w:spacing w:line="20" w:lineRule="atLeast"/>
        <w:jc w:val="both"/>
        <w:rPr>
          <w:sz w:val="28"/>
          <w:szCs w:val="28"/>
          <w:lang w:eastAsia="en-US"/>
        </w:rPr>
      </w:pPr>
      <w:proofErr w:type="gramStart"/>
      <w:r w:rsidRPr="002C7797">
        <w:rPr>
          <w:sz w:val="28"/>
          <w:szCs w:val="28"/>
        </w:rPr>
        <w:lastRenderedPageBreak/>
        <w:t>- природные  материалы – кора, листья, семена растений, цветы, пёрышки, ветки, мох, камешки;</w:t>
      </w:r>
      <w:proofErr w:type="gramEnd"/>
    </w:p>
    <w:p w:rsidR="00513294" w:rsidRPr="002C7797" w:rsidRDefault="00513294" w:rsidP="00513294">
      <w:pPr>
        <w:suppressAutoHyphens/>
        <w:spacing w:line="20" w:lineRule="atLeast"/>
        <w:jc w:val="both"/>
        <w:rPr>
          <w:sz w:val="28"/>
          <w:szCs w:val="28"/>
        </w:rPr>
      </w:pPr>
      <w:r w:rsidRPr="002C7797">
        <w:rPr>
          <w:sz w:val="28"/>
          <w:szCs w:val="28"/>
        </w:rPr>
        <w:t>-</w:t>
      </w:r>
      <w:r>
        <w:rPr>
          <w:sz w:val="28"/>
          <w:szCs w:val="28"/>
        </w:rPr>
        <w:t xml:space="preserve"> для лепки –  пластилин.</w:t>
      </w:r>
    </w:p>
    <w:p w:rsidR="00513294" w:rsidRPr="00905798" w:rsidRDefault="00513294" w:rsidP="00513294">
      <w:pPr>
        <w:ind w:firstLine="709"/>
        <w:jc w:val="center"/>
        <w:rPr>
          <w:b/>
        </w:rPr>
      </w:pPr>
    </w:p>
    <w:p w:rsidR="00513294" w:rsidRPr="0014664E" w:rsidRDefault="00513294" w:rsidP="00513294">
      <w:pPr>
        <w:rPr>
          <w:sz w:val="28"/>
          <w:szCs w:val="28"/>
        </w:rPr>
      </w:pPr>
      <w:r>
        <w:rPr>
          <w:rFonts w:eastAsia="Arial Unicode MS"/>
          <w:b/>
          <w:bCs/>
          <w:kern w:val="1"/>
          <w:lang w:eastAsia="ar-SA"/>
        </w:rPr>
        <w:t xml:space="preserve"> </w:t>
      </w:r>
      <w:r w:rsidRPr="0014664E">
        <w:rPr>
          <w:b/>
          <w:bCs/>
          <w:iCs/>
          <w:sz w:val="28"/>
          <w:szCs w:val="28"/>
        </w:rPr>
        <w:t>Материально-техническую базу</w:t>
      </w:r>
      <w:r w:rsidRPr="0014664E">
        <w:rPr>
          <w:b/>
          <w:bCs/>
          <w:i/>
          <w:iCs/>
          <w:sz w:val="28"/>
          <w:szCs w:val="28"/>
        </w:rPr>
        <w:t xml:space="preserve"> </w:t>
      </w:r>
      <w:r w:rsidRPr="0014664E">
        <w:rPr>
          <w:sz w:val="28"/>
          <w:szCs w:val="28"/>
        </w:rPr>
        <w:t xml:space="preserve">представляет кабинет, оборудованный </w:t>
      </w:r>
    </w:p>
    <w:p w:rsidR="00513294" w:rsidRPr="0014664E" w:rsidRDefault="00513294" w:rsidP="00513294">
      <w:pPr>
        <w:rPr>
          <w:sz w:val="28"/>
          <w:szCs w:val="28"/>
        </w:rPr>
      </w:pPr>
      <w:r w:rsidRPr="0014664E">
        <w:rPr>
          <w:sz w:val="28"/>
          <w:szCs w:val="28"/>
        </w:rPr>
        <w:t>- радио</w:t>
      </w:r>
      <w:r w:rsidR="0079042F">
        <w:rPr>
          <w:sz w:val="28"/>
          <w:szCs w:val="28"/>
        </w:rPr>
        <w:t xml:space="preserve"> </w:t>
      </w:r>
      <w:r w:rsidRPr="0014664E">
        <w:rPr>
          <w:sz w:val="28"/>
          <w:szCs w:val="28"/>
        </w:rPr>
        <w:t>микрофоном;</w:t>
      </w:r>
      <w:r w:rsidR="0079042F">
        <w:rPr>
          <w:sz w:val="28"/>
          <w:szCs w:val="28"/>
        </w:rPr>
        <w:t xml:space="preserve"> </w:t>
      </w:r>
      <w:r w:rsidRPr="0014664E">
        <w:rPr>
          <w:sz w:val="28"/>
          <w:szCs w:val="28"/>
        </w:rPr>
        <w:t>компьютером;</w:t>
      </w:r>
      <w:r w:rsidR="0079042F">
        <w:rPr>
          <w:sz w:val="28"/>
          <w:szCs w:val="28"/>
        </w:rPr>
        <w:t xml:space="preserve"> </w:t>
      </w:r>
      <w:r w:rsidRPr="0014664E">
        <w:rPr>
          <w:sz w:val="28"/>
          <w:szCs w:val="28"/>
        </w:rPr>
        <w:t>мультимедийным проектором;</w:t>
      </w:r>
      <w:r w:rsidR="0079042F">
        <w:rPr>
          <w:sz w:val="28"/>
          <w:szCs w:val="28"/>
        </w:rPr>
        <w:t xml:space="preserve"> </w:t>
      </w:r>
      <w:r w:rsidRPr="0014664E">
        <w:rPr>
          <w:sz w:val="28"/>
          <w:szCs w:val="28"/>
        </w:rPr>
        <w:t>микшером,</w:t>
      </w:r>
      <w:r w:rsidR="00F71D46">
        <w:rPr>
          <w:sz w:val="28"/>
          <w:szCs w:val="28"/>
        </w:rPr>
        <w:t xml:space="preserve"> колонками</w:t>
      </w:r>
      <w:r w:rsidR="0079042F">
        <w:rPr>
          <w:sz w:val="28"/>
          <w:szCs w:val="28"/>
        </w:rPr>
        <w:t>.</w:t>
      </w:r>
    </w:p>
    <w:p w:rsidR="00513294" w:rsidRPr="00905798" w:rsidRDefault="00513294" w:rsidP="00513294">
      <w:pPr>
        <w:pStyle w:val="12"/>
        <w:jc w:val="both"/>
        <w:rPr>
          <w:rFonts w:ascii="Times New Roman" w:hAnsi="Times New Roman"/>
          <w:sz w:val="24"/>
        </w:rPr>
      </w:pPr>
    </w:p>
    <w:p w:rsidR="00513294" w:rsidRPr="001D2733" w:rsidRDefault="00513294" w:rsidP="00513294">
      <w:pPr>
        <w:pStyle w:val="12"/>
        <w:ind w:firstLine="709"/>
        <w:jc w:val="both"/>
        <w:rPr>
          <w:rFonts w:ascii="Times New Roman" w:hAnsi="Times New Roman"/>
          <w:sz w:val="28"/>
          <w:szCs w:val="28"/>
        </w:rPr>
      </w:pPr>
      <w:r w:rsidRPr="001D2733">
        <w:rPr>
          <w:rFonts w:ascii="Times New Roman" w:hAnsi="Times New Roman"/>
          <w:b/>
          <w:bCs/>
          <w:sz w:val="28"/>
          <w:szCs w:val="28"/>
        </w:rPr>
        <w:t>Демонстрационные пособия:</w:t>
      </w:r>
    </w:p>
    <w:p w:rsidR="00513294" w:rsidRPr="001D2733" w:rsidRDefault="00513294" w:rsidP="00513294">
      <w:pPr>
        <w:pStyle w:val="12"/>
        <w:numPr>
          <w:ilvl w:val="0"/>
          <w:numId w:val="17"/>
        </w:numPr>
        <w:ind w:left="0" w:firstLine="709"/>
        <w:jc w:val="both"/>
        <w:rPr>
          <w:rFonts w:ascii="Times New Roman" w:hAnsi="Times New Roman"/>
          <w:sz w:val="28"/>
          <w:szCs w:val="28"/>
        </w:rPr>
      </w:pPr>
      <w:r w:rsidRPr="001D2733">
        <w:rPr>
          <w:rFonts w:ascii="Times New Roman" w:hAnsi="Times New Roman"/>
          <w:sz w:val="28"/>
          <w:szCs w:val="28"/>
        </w:rPr>
        <w:t xml:space="preserve">предметы правильной геометрической формы (шар, цилиндр, конус); катушки для ниток разных пропорций и размеров; </w:t>
      </w:r>
    </w:p>
    <w:p w:rsidR="00513294" w:rsidRPr="001D2733" w:rsidRDefault="00513294" w:rsidP="00513294">
      <w:pPr>
        <w:pStyle w:val="13"/>
        <w:numPr>
          <w:ilvl w:val="0"/>
          <w:numId w:val="18"/>
        </w:numPr>
        <w:ind w:left="0" w:firstLine="709"/>
        <w:jc w:val="both"/>
        <w:rPr>
          <w:rFonts w:ascii="Times New Roman" w:hAnsi="Times New Roman"/>
          <w:sz w:val="28"/>
          <w:szCs w:val="28"/>
        </w:rPr>
      </w:pPr>
      <w:bookmarkStart w:id="1" w:name="2"/>
      <w:bookmarkEnd w:id="1"/>
      <w:r w:rsidRPr="001D2733">
        <w:rPr>
          <w:rFonts w:ascii="Times New Roman" w:hAnsi="Times New Roman"/>
          <w:sz w:val="28"/>
          <w:szCs w:val="28"/>
        </w:rPr>
        <w:t xml:space="preserve">цветной рисунок-плакат, изображающий приемы лепки или поэтапную лепку изделия. </w:t>
      </w:r>
    </w:p>
    <w:p w:rsidR="00513294" w:rsidRPr="001D2733" w:rsidRDefault="00513294" w:rsidP="00513294">
      <w:pPr>
        <w:pStyle w:val="13"/>
        <w:numPr>
          <w:ilvl w:val="0"/>
          <w:numId w:val="18"/>
        </w:numPr>
        <w:ind w:left="0" w:firstLine="709"/>
        <w:jc w:val="both"/>
        <w:rPr>
          <w:rFonts w:ascii="Times New Roman" w:hAnsi="Times New Roman"/>
          <w:sz w:val="28"/>
          <w:szCs w:val="28"/>
        </w:rPr>
      </w:pPr>
      <w:r w:rsidRPr="001D2733">
        <w:rPr>
          <w:rFonts w:ascii="Times New Roman" w:hAnsi="Times New Roman"/>
          <w:sz w:val="28"/>
          <w:szCs w:val="28"/>
        </w:rPr>
        <w:t>плакат «Цветовой спектр»;</w:t>
      </w:r>
    </w:p>
    <w:p w:rsidR="00513294" w:rsidRPr="001D2733" w:rsidRDefault="00513294" w:rsidP="00513294">
      <w:pPr>
        <w:pStyle w:val="13"/>
        <w:numPr>
          <w:ilvl w:val="0"/>
          <w:numId w:val="18"/>
        </w:numPr>
        <w:ind w:left="0" w:firstLine="709"/>
        <w:jc w:val="both"/>
        <w:rPr>
          <w:rFonts w:ascii="Times New Roman" w:hAnsi="Times New Roman"/>
          <w:sz w:val="28"/>
          <w:szCs w:val="28"/>
        </w:rPr>
      </w:pPr>
      <w:r w:rsidRPr="001D2733">
        <w:rPr>
          <w:rFonts w:ascii="Times New Roman" w:hAnsi="Times New Roman"/>
          <w:sz w:val="28"/>
          <w:szCs w:val="28"/>
        </w:rPr>
        <w:t xml:space="preserve">лепные программные изделия-образцы. </w:t>
      </w:r>
    </w:p>
    <w:p w:rsidR="00513294" w:rsidRPr="001D2733" w:rsidRDefault="00513294" w:rsidP="00513294">
      <w:pPr>
        <w:pStyle w:val="13"/>
        <w:numPr>
          <w:ilvl w:val="0"/>
          <w:numId w:val="18"/>
        </w:numPr>
        <w:ind w:left="0" w:firstLine="709"/>
        <w:jc w:val="both"/>
        <w:rPr>
          <w:rFonts w:ascii="Times New Roman" w:hAnsi="Times New Roman"/>
          <w:sz w:val="28"/>
          <w:szCs w:val="28"/>
        </w:rPr>
      </w:pPr>
      <w:r w:rsidRPr="001D2733">
        <w:rPr>
          <w:rFonts w:ascii="Times New Roman" w:hAnsi="Times New Roman"/>
          <w:sz w:val="28"/>
          <w:szCs w:val="28"/>
        </w:rPr>
        <w:t>образцы рисунков;</w:t>
      </w:r>
    </w:p>
    <w:p w:rsidR="00513294" w:rsidRPr="001D2733" w:rsidRDefault="00513294" w:rsidP="00513294">
      <w:pPr>
        <w:pStyle w:val="13"/>
        <w:numPr>
          <w:ilvl w:val="0"/>
          <w:numId w:val="18"/>
        </w:numPr>
        <w:ind w:left="0" w:firstLine="709"/>
        <w:jc w:val="both"/>
        <w:rPr>
          <w:rFonts w:ascii="Times New Roman" w:hAnsi="Times New Roman"/>
          <w:sz w:val="28"/>
          <w:szCs w:val="28"/>
        </w:rPr>
      </w:pPr>
      <w:r w:rsidRPr="001D2733">
        <w:rPr>
          <w:rFonts w:ascii="Times New Roman" w:hAnsi="Times New Roman"/>
          <w:sz w:val="28"/>
          <w:szCs w:val="28"/>
        </w:rPr>
        <w:t>большая часть дидактического материала изготавливается самим педагогом: индивидуальные комплекты дидактического материала для каждого обучающегося (трафареты, шаблоны и пр.);</w:t>
      </w:r>
    </w:p>
    <w:p w:rsidR="00513294" w:rsidRPr="001D2733" w:rsidRDefault="00513294" w:rsidP="00513294">
      <w:pPr>
        <w:pStyle w:val="13"/>
        <w:numPr>
          <w:ilvl w:val="0"/>
          <w:numId w:val="18"/>
        </w:numPr>
        <w:ind w:left="0" w:firstLine="709"/>
        <w:jc w:val="both"/>
        <w:rPr>
          <w:rFonts w:ascii="Times New Roman" w:hAnsi="Times New Roman"/>
          <w:sz w:val="28"/>
          <w:szCs w:val="28"/>
        </w:rPr>
      </w:pPr>
      <w:r w:rsidRPr="001D2733">
        <w:rPr>
          <w:rFonts w:ascii="Times New Roman" w:hAnsi="Times New Roman"/>
          <w:sz w:val="28"/>
          <w:szCs w:val="28"/>
        </w:rPr>
        <w:t xml:space="preserve">таблицы-памятки, схемы, технологические карты, информационные бюллетени; </w:t>
      </w:r>
    </w:p>
    <w:p w:rsidR="00513294" w:rsidRDefault="0079042F" w:rsidP="00513294">
      <w:pPr>
        <w:ind w:firstLine="709"/>
        <w:jc w:val="both"/>
        <w:rPr>
          <w:sz w:val="28"/>
          <w:szCs w:val="28"/>
        </w:rPr>
      </w:pPr>
      <w:r>
        <w:rPr>
          <w:sz w:val="28"/>
          <w:szCs w:val="28"/>
        </w:rPr>
        <w:t>-</w:t>
      </w:r>
      <w:r w:rsidR="00513294" w:rsidRPr="001D2733">
        <w:rPr>
          <w:sz w:val="28"/>
          <w:szCs w:val="28"/>
        </w:rPr>
        <w:t>ал</w:t>
      </w:r>
      <w:r>
        <w:rPr>
          <w:sz w:val="28"/>
          <w:szCs w:val="28"/>
        </w:rPr>
        <w:t>ьбомы с образцами, фотографиями;</w:t>
      </w:r>
    </w:p>
    <w:p w:rsidR="00513294" w:rsidRPr="001D2733" w:rsidRDefault="0079042F" w:rsidP="00513294">
      <w:pPr>
        <w:ind w:firstLine="709"/>
        <w:jc w:val="both"/>
        <w:rPr>
          <w:sz w:val="28"/>
          <w:szCs w:val="28"/>
        </w:rPr>
      </w:pPr>
      <w:r>
        <w:rPr>
          <w:sz w:val="28"/>
          <w:szCs w:val="28"/>
        </w:rPr>
        <w:t>- диски с аудио записями музыки</w:t>
      </w:r>
      <w:r w:rsidR="00F71D46">
        <w:rPr>
          <w:sz w:val="28"/>
          <w:szCs w:val="28"/>
        </w:rPr>
        <w:t>.</w:t>
      </w:r>
      <w:r>
        <w:rPr>
          <w:sz w:val="28"/>
          <w:szCs w:val="28"/>
        </w:rPr>
        <w:t xml:space="preserve"> </w:t>
      </w:r>
    </w:p>
    <w:p w:rsidR="0079042F" w:rsidRPr="0014664E" w:rsidRDefault="00513294" w:rsidP="0079042F">
      <w:pPr>
        <w:tabs>
          <w:tab w:val="left" w:pos="426"/>
        </w:tabs>
        <w:ind w:left="680"/>
        <w:contextualSpacing/>
        <w:jc w:val="both"/>
        <w:rPr>
          <w:b/>
          <w:bCs/>
          <w:iCs/>
          <w:sz w:val="28"/>
          <w:szCs w:val="28"/>
        </w:rPr>
      </w:pPr>
      <w:r>
        <w:rPr>
          <w:b/>
          <w:sz w:val="28"/>
          <w:szCs w:val="28"/>
        </w:rPr>
        <w:br w:type="page"/>
      </w:r>
      <w:r w:rsidR="0079042F" w:rsidRPr="0014664E">
        <w:rPr>
          <w:b/>
          <w:bCs/>
          <w:iCs/>
          <w:sz w:val="28"/>
          <w:szCs w:val="28"/>
        </w:rPr>
        <w:lastRenderedPageBreak/>
        <w:t xml:space="preserve"> </w:t>
      </w:r>
    </w:p>
    <w:p w:rsidR="008B0D3D" w:rsidRPr="0014664E" w:rsidRDefault="008B0D3D" w:rsidP="008B0D3D">
      <w:pPr>
        <w:ind w:firstLine="709"/>
        <w:jc w:val="center"/>
        <w:rPr>
          <w:b/>
          <w:sz w:val="28"/>
          <w:szCs w:val="28"/>
        </w:rPr>
      </w:pPr>
      <w:r w:rsidRPr="0014664E">
        <w:rPr>
          <w:b/>
          <w:sz w:val="28"/>
          <w:szCs w:val="28"/>
        </w:rPr>
        <w:t>Работа с родителями</w:t>
      </w:r>
    </w:p>
    <w:p w:rsidR="008B0D3D" w:rsidRPr="0014664E" w:rsidRDefault="008B0D3D" w:rsidP="008B0D3D">
      <w:pPr>
        <w:ind w:firstLine="709"/>
        <w:jc w:val="center"/>
        <w:rPr>
          <w:b/>
          <w:sz w:val="28"/>
          <w:szCs w:val="28"/>
        </w:rPr>
      </w:pPr>
    </w:p>
    <w:p w:rsidR="008B0D3D" w:rsidRPr="0014664E" w:rsidRDefault="008B0D3D" w:rsidP="008B0D3D">
      <w:pPr>
        <w:ind w:firstLine="709"/>
        <w:jc w:val="both"/>
        <w:rPr>
          <w:sz w:val="28"/>
          <w:szCs w:val="28"/>
        </w:rPr>
      </w:pPr>
      <w:r w:rsidRPr="0014664E">
        <w:rPr>
          <w:sz w:val="28"/>
          <w:szCs w:val="28"/>
        </w:rPr>
        <w:t>Традиционной формой работы с родителями является родительское собрание. В начале учебного года собрание посвящается знакомству родителей с программой, правилами внутреннего распорядка, расписанием учебных занятий. Наиболее эффективной является  индивидуальная работа с родителями, где происходит обсуждение персональных успехов детей или их проблем. Консультации могут быть и по узким специальным вопросам, благодаря которым родители поддерживают интерес ребенка к данному виду занятий или помогают в решении каких-либо конкретных проблем. Совместные мероприятия: педагог – дети – родители.</w:t>
      </w:r>
    </w:p>
    <w:p w:rsidR="008B0D3D" w:rsidRPr="0014664E" w:rsidRDefault="008B0D3D" w:rsidP="008B0D3D">
      <w:pPr>
        <w:ind w:firstLine="709"/>
        <w:jc w:val="both"/>
        <w:rPr>
          <w:sz w:val="28"/>
          <w:szCs w:val="28"/>
        </w:rPr>
      </w:pPr>
      <w:r w:rsidRPr="0014664E">
        <w:rPr>
          <w:sz w:val="28"/>
          <w:szCs w:val="28"/>
        </w:rPr>
        <w:t>Тактика действия педагога и родителей строится на совместных усилиях в формировании личности ребенка. В большинстве случаев родители становятся добрыми и надежными помощниками педагога.</w:t>
      </w:r>
    </w:p>
    <w:p w:rsidR="008B0D3D" w:rsidRPr="0014664E" w:rsidRDefault="008B0D3D" w:rsidP="008B0D3D">
      <w:pPr>
        <w:ind w:firstLine="709"/>
        <w:jc w:val="both"/>
        <w:rPr>
          <w:sz w:val="28"/>
          <w:szCs w:val="28"/>
        </w:rPr>
      </w:pPr>
      <w:r w:rsidRPr="0014664E">
        <w:rPr>
          <w:sz w:val="28"/>
          <w:szCs w:val="28"/>
        </w:rPr>
        <w:t>В объединении проводятся совместные мероприятия с родителями 1 – 2 раза в год:</w:t>
      </w:r>
    </w:p>
    <w:p w:rsidR="008B0D3D" w:rsidRPr="0014664E" w:rsidRDefault="008B0D3D" w:rsidP="008B0D3D">
      <w:pPr>
        <w:ind w:firstLine="709"/>
        <w:jc w:val="both"/>
        <w:rPr>
          <w:sz w:val="28"/>
          <w:szCs w:val="28"/>
        </w:rPr>
      </w:pPr>
      <w:r w:rsidRPr="0014664E">
        <w:rPr>
          <w:sz w:val="28"/>
          <w:szCs w:val="28"/>
        </w:rPr>
        <w:t>«День матери»; 8 Марта; День Отца</w:t>
      </w:r>
    </w:p>
    <w:p w:rsidR="008B0D3D" w:rsidRPr="0014664E" w:rsidRDefault="008B0D3D" w:rsidP="008B0D3D">
      <w:pPr>
        <w:ind w:firstLine="709"/>
        <w:jc w:val="both"/>
        <w:rPr>
          <w:sz w:val="28"/>
          <w:szCs w:val="28"/>
        </w:rPr>
      </w:pPr>
      <w:r w:rsidRPr="0014664E">
        <w:rPr>
          <w:sz w:val="28"/>
          <w:szCs w:val="28"/>
        </w:rPr>
        <w:t>Родительские собрания проводятся 1-2 раза в год</w:t>
      </w:r>
    </w:p>
    <w:p w:rsidR="008B0D3D" w:rsidRPr="0014664E" w:rsidRDefault="008B0D3D" w:rsidP="008B0D3D">
      <w:pPr>
        <w:ind w:firstLine="709"/>
        <w:jc w:val="both"/>
        <w:rPr>
          <w:sz w:val="28"/>
          <w:szCs w:val="28"/>
        </w:rPr>
      </w:pPr>
      <w:r w:rsidRPr="0014664E">
        <w:rPr>
          <w:sz w:val="28"/>
          <w:szCs w:val="28"/>
        </w:rPr>
        <w:t>Открытые занятия для родителей – 1 – 2 раза в год</w:t>
      </w:r>
    </w:p>
    <w:p w:rsidR="008B0D3D" w:rsidRPr="0014664E" w:rsidRDefault="008B0D3D" w:rsidP="008B0D3D">
      <w:pPr>
        <w:ind w:firstLine="709"/>
        <w:jc w:val="both"/>
        <w:rPr>
          <w:sz w:val="28"/>
          <w:szCs w:val="28"/>
        </w:rPr>
      </w:pPr>
    </w:p>
    <w:p w:rsidR="008B0D3D" w:rsidRPr="0014664E" w:rsidRDefault="0079042F" w:rsidP="008B0D3D">
      <w:pPr>
        <w:jc w:val="center"/>
        <w:rPr>
          <w:sz w:val="28"/>
          <w:szCs w:val="28"/>
        </w:rPr>
      </w:pPr>
      <w:r>
        <w:rPr>
          <w:b/>
          <w:bCs/>
          <w:sz w:val="28"/>
          <w:szCs w:val="28"/>
        </w:rPr>
        <w:t xml:space="preserve"> </w:t>
      </w:r>
    </w:p>
    <w:p w:rsidR="008B0D3D" w:rsidRPr="0014664E" w:rsidRDefault="008B0D3D" w:rsidP="008B0D3D">
      <w:pPr>
        <w:jc w:val="center"/>
        <w:rPr>
          <w:sz w:val="28"/>
          <w:szCs w:val="28"/>
        </w:rPr>
      </w:pPr>
    </w:p>
    <w:p w:rsidR="008B0D3D" w:rsidRPr="0014664E" w:rsidRDefault="008B0D3D" w:rsidP="008B0D3D">
      <w:pPr>
        <w:spacing w:before="100" w:beforeAutospacing="1" w:after="100" w:afterAutospacing="1"/>
        <w:ind w:left="1833"/>
        <w:jc w:val="both"/>
        <w:rPr>
          <w:b/>
          <w:sz w:val="28"/>
          <w:szCs w:val="28"/>
        </w:rPr>
      </w:pPr>
    </w:p>
    <w:p w:rsidR="008B0D3D" w:rsidRPr="002C7797" w:rsidRDefault="008B0D3D" w:rsidP="008B0D3D">
      <w:pPr>
        <w:shd w:val="clear" w:color="auto" w:fill="FFFFFF"/>
        <w:spacing w:before="29"/>
        <w:ind w:right="96"/>
        <w:jc w:val="center"/>
        <w:rPr>
          <w:rFonts w:eastAsia="Calibri"/>
          <w:b/>
          <w:color w:val="000000"/>
          <w:spacing w:val="-2"/>
          <w:sz w:val="28"/>
          <w:szCs w:val="28"/>
          <w:lang w:eastAsia="en-US"/>
        </w:rPr>
      </w:pPr>
      <w:r w:rsidRPr="0014664E">
        <w:rPr>
          <w:b/>
          <w:sz w:val="28"/>
          <w:szCs w:val="28"/>
        </w:rPr>
        <w:br w:type="page"/>
      </w:r>
      <w:r w:rsidRPr="002C7797">
        <w:rPr>
          <w:rFonts w:eastAsia="Calibri"/>
          <w:b/>
          <w:color w:val="000000"/>
          <w:spacing w:val="-2"/>
          <w:sz w:val="28"/>
          <w:szCs w:val="28"/>
        </w:rPr>
        <w:lastRenderedPageBreak/>
        <w:t>Мониторинг образовательных результатов ребенка по дополнительной общеобразовательной программе</w:t>
      </w:r>
    </w:p>
    <w:p w:rsidR="008B0D3D" w:rsidRPr="002C7797" w:rsidRDefault="008B0D3D" w:rsidP="008B0D3D">
      <w:pPr>
        <w:shd w:val="clear" w:color="auto" w:fill="FFFFFF"/>
        <w:spacing w:before="29"/>
        <w:ind w:left="53" w:right="96" w:firstLine="567"/>
        <w:jc w:val="both"/>
        <w:rPr>
          <w:rFonts w:eastAsia="Calibri"/>
          <w:sz w:val="28"/>
          <w:szCs w:val="28"/>
        </w:rPr>
      </w:pPr>
      <w:r w:rsidRPr="002C7797">
        <w:rPr>
          <w:rFonts w:eastAsia="Calibri"/>
          <w:color w:val="000000"/>
          <w:spacing w:val="-2"/>
          <w:sz w:val="28"/>
          <w:szCs w:val="28"/>
        </w:rPr>
        <w:t>Непременным условием</w:t>
      </w:r>
      <w:r w:rsidRPr="002C7797">
        <w:rPr>
          <w:rFonts w:eastAsia="Calibri"/>
          <w:sz w:val="28"/>
          <w:szCs w:val="28"/>
        </w:rPr>
        <w:t xml:space="preserve"> реализации образовательной программы является прогнозирование и анализ ее результативности и степени ее эффективности.</w:t>
      </w:r>
    </w:p>
    <w:p w:rsidR="008B0D3D" w:rsidRPr="002C7797" w:rsidRDefault="008B0D3D" w:rsidP="008B0D3D">
      <w:pPr>
        <w:shd w:val="clear" w:color="auto" w:fill="FFFFFF"/>
        <w:spacing w:before="29"/>
        <w:ind w:left="53" w:right="96" w:firstLine="567"/>
        <w:jc w:val="both"/>
        <w:rPr>
          <w:rFonts w:eastAsia="Calibri"/>
          <w:sz w:val="28"/>
          <w:szCs w:val="28"/>
        </w:rPr>
      </w:pPr>
      <w:r w:rsidRPr="002C7797">
        <w:rPr>
          <w:rFonts w:eastAsia="Calibri"/>
          <w:sz w:val="28"/>
          <w:szCs w:val="28"/>
        </w:rPr>
        <w:t>Мониторинг используется для корректировки планов, правильного распределения учебной нагрузки, выявления уровня освоения детьми учебной программы, а также развития личностных качеств ребенка.</w:t>
      </w:r>
    </w:p>
    <w:p w:rsidR="008B0D3D" w:rsidRPr="002C7797" w:rsidRDefault="008B0D3D" w:rsidP="008B0D3D">
      <w:pPr>
        <w:shd w:val="clear" w:color="auto" w:fill="FFFFFF"/>
        <w:spacing w:before="29"/>
        <w:ind w:left="53" w:right="96" w:firstLine="567"/>
        <w:jc w:val="both"/>
        <w:rPr>
          <w:rFonts w:eastAsia="Calibri"/>
          <w:sz w:val="28"/>
          <w:szCs w:val="28"/>
        </w:rPr>
      </w:pPr>
      <w:r w:rsidRPr="002C7797">
        <w:rPr>
          <w:rFonts w:eastAsia="Calibri"/>
          <w:sz w:val="28"/>
          <w:szCs w:val="28"/>
        </w:rPr>
        <w:t xml:space="preserve">Соотнеся совокупность результатов относительно целей, можно говорить о степени результативности образовательной программы. Поскольку образовательная программа – явление довольно широкое, то и результативность ее реализации будет носить многоуровневый и разноплановый характер.  </w:t>
      </w:r>
    </w:p>
    <w:p w:rsidR="008B0D3D" w:rsidRPr="002C7797" w:rsidRDefault="008B0D3D" w:rsidP="008B0D3D">
      <w:pPr>
        <w:pStyle w:val="a3"/>
        <w:spacing w:after="0" w:line="100" w:lineRule="atLeast"/>
        <w:ind w:firstLine="567"/>
        <w:jc w:val="both"/>
        <w:rPr>
          <w:rFonts w:eastAsia="Calibri"/>
          <w:sz w:val="28"/>
          <w:szCs w:val="28"/>
        </w:rPr>
      </w:pPr>
      <w:r w:rsidRPr="002C7797">
        <w:rPr>
          <w:rFonts w:eastAsia="Calibri"/>
          <w:sz w:val="28"/>
          <w:szCs w:val="28"/>
        </w:rPr>
        <w:t xml:space="preserve">Для определения результативности занятий по данной программе выработаны критерии, позволяющие определить степень развития творческого потенциала каждого ребенка, его творческих способностей. Одним из наиболее эффективных методов мониторинга является наблюдение. Наблюдение осуществляется в учебной и </w:t>
      </w:r>
      <w:proofErr w:type="spellStart"/>
      <w:r w:rsidRPr="002C7797">
        <w:rPr>
          <w:rFonts w:eastAsia="Calibri"/>
          <w:sz w:val="28"/>
          <w:szCs w:val="28"/>
        </w:rPr>
        <w:t>внеучебной</w:t>
      </w:r>
      <w:proofErr w:type="spellEnd"/>
      <w:r w:rsidRPr="002C7797">
        <w:rPr>
          <w:rFonts w:eastAsia="Calibri"/>
          <w:sz w:val="28"/>
          <w:szCs w:val="28"/>
        </w:rPr>
        <w:t xml:space="preserve"> деятельности;</w:t>
      </w:r>
      <w:r w:rsidRPr="002C7797">
        <w:rPr>
          <w:sz w:val="28"/>
          <w:szCs w:val="28"/>
        </w:rPr>
        <w:t xml:space="preserve"> за деятельностью одного обучающего или группы </w:t>
      </w:r>
      <w:proofErr w:type="gramStart"/>
      <w:r w:rsidRPr="002C7797">
        <w:rPr>
          <w:sz w:val="28"/>
          <w:szCs w:val="28"/>
        </w:rPr>
        <w:t>обучающихся</w:t>
      </w:r>
      <w:proofErr w:type="gramEnd"/>
      <w:r w:rsidRPr="002C7797">
        <w:rPr>
          <w:rFonts w:eastAsia="Calibri"/>
          <w:sz w:val="28"/>
          <w:szCs w:val="28"/>
        </w:rPr>
        <w:t xml:space="preserve">.  </w:t>
      </w:r>
    </w:p>
    <w:p w:rsidR="008B0D3D" w:rsidRPr="002C7797" w:rsidRDefault="008B0D3D" w:rsidP="008B0D3D">
      <w:pPr>
        <w:pStyle w:val="a3"/>
        <w:spacing w:after="0" w:line="100" w:lineRule="atLeast"/>
        <w:ind w:firstLine="567"/>
        <w:jc w:val="both"/>
        <w:rPr>
          <w:rFonts w:eastAsia="Calibri"/>
          <w:sz w:val="28"/>
          <w:szCs w:val="28"/>
        </w:rPr>
      </w:pPr>
      <w:r w:rsidRPr="002C7797">
        <w:rPr>
          <w:rFonts w:eastAsia="Calibri"/>
          <w:sz w:val="28"/>
          <w:szCs w:val="28"/>
        </w:rPr>
        <w:t>Критерии разработаны в соответствии с системой мониторинга Центра «Эдельвейс». Данная система дает возможность определить степень освоения ребенком программы, выявить наиболее способных и одаренных обучающихся, а также проследить развитие личностных качеств учащихся, оказать им своевременную помощь и поддержку.</w:t>
      </w:r>
    </w:p>
    <w:p w:rsidR="008B0D3D" w:rsidRPr="00541073" w:rsidRDefault="008B0D3D" w:rsidP="008B0D3D">
      <w:pPr>
        <w:shd w:val="clear" w:color="auto" w:fill="FFFFFF" w:themeFill="background1"/>
        <w:tabs>
          <w:tab w:val="left" w:pos="540"/>
        </w:tabs>
        <w:ind w:firstLine="567"/>
        <w:jc w:val="both"/>
        <w:rPr>
          <w:rFonts w:eastAsiaTheme="minorHAnsi"/>
          <w:sz w:val="28"/>
          <w:szCs w:val="28"/>
        </w:rPr>
      </w:pPr>
      <w:proofErr w:type="gramStart"/>
      <w:r w:rsidRPr="002C7797">
        <w:rPr>
          <w:rFonts w:eastAsia="Calibri"/>
          <w:sz w:val="28"/>
          <w:szCs w:val="28"/>
        </w:rPr>
        <w:t xml:space="preserve">Результат работы по образовательной программе выражается в: сохранности количества детей; особенностях контингента детей; сформированности коллектива; массовости участия в различных мероприятиях (т.е. активности детей); качестве </w:t>
      </w:r>
      <w:r>
        <w:rPr>
          <w:rFonts w:eastAsia="Calibri"/>
          <w:sz w:val="28"/>
          <w:szCs w:val="28"/>
        </w:rPr>
        <w:t>образовательных результатов</w:t>
      </w:r>
      <w:r w:rsidRPr="002C7797">
        <w:rPr>
          <w:rFonts w:eastAsia="Calibri"/>
          <w:sz w:val="28"/>
          <w:szCs w:val="28"/>
        </w:rPr>
        <w:t xml:space="preserve">; достижениях, наградах коллектива и </w:t>
      </w:r>
      <w:r>
        <w:rPr>
          <w:rFonts w:eastAsia="Calibri"/>
          <w:sz w:val="28"/>
          <w:szCs w:val="28"/>
        </w:rPr>
        <w:t>обучающихся</w:t>
      </w:r>
      <w:r w:rsidRPr="002C7797">
        <w:rPr>
          <w:rFonts w:eastAsia="Calibri"/>
          <w:sz w:val="28"/>
          <w:szCs w:val="28"/>
        </w:rPr>
        <w:t xml:space="preserve">; в учебном и личностном росте обучающихся; развитии коммуникативных навыков; развитии креативности;  умении общаться на уровне </w:t>
      </w:r>
      <w:r w:rsidR="0079042F">
        <w:rPr>
          <w:rFonts w:eastAsia="Calibri"/>
          <w:sz w:val="28"/>
          <w:szCs w:val="28"/>
        </w:rPr>
        <w:t>образовательных результатов</w:t>
      </w:r>
      <w:r w:rsidRPr="002C7797">
        <w:rPr>
          <w:rFonts w:eastAsia="Calibri"/>
          <w:sz w:val="28"/>
          <w:szCs w:val="28"/>
        </w:rPr>
        <w:t>; общей культуре.</w:t>
      </w:r>
      <w:proofErr w:type="gramEnd"/>
      <w:r w:rsidRPr="002C7797">
        <w:rPr>
          <w:rFonts w:eastAsia="Calibri"/>
          <w:sz w:val="28"/>
          <w:szCs w:val="28"/>
        </w:rPr>
        <w:t xml:space="preserve"> Ребенок, посещающий учреждение дополнительного образования, должен испытывать на занятиях  психологический комфорт. Это важно для сохранности контингента обучающихся, а также в целях здоровьесбережения детей. Поэтому необходимо отслеживать уровень психологического комфорта ребенка в процессе занятий. Уровень психологического комфорта ребенка, обучающегося по программе, отслеживается по следующим критериям: желание посещать занятия, общая удовлетворенность процессом или результатом образования, познавательная активность и инициатива, чувство защищенности, устойчивости, позитивного отношения к будущему, сложившийся коллектив, традиции, стремление к </w:t>
      </w:r>
      <w:r>
        <w:rPr>
          <w:sz w:val="28"/>
          <w:szCs w:val="28"/>
        </w:rPr>
        <w:t>совместной полезной деятельности.</w:t>
      </w:r>
    </w:p>
    <w:p w:rsidR="008B0D3D" w:rsidRDefault="0079042F" w:rsidP="008B0D3D">
      <w:pPr>
        <w:pStyle w:val="aa"/>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Мониторинг образовательных результатов по разделу «Искорки творчества»</w:t>
      </w:r>
    </w:p>
    <w:p w:rsidR="0079042F" w:rsidRPr="002C7797" w:rsidRDefault="0079042F" w:rsidP="008B0D3D">
      <w:pPr>
        <w:pStyle w:val="aa"/>
        <w:jc w:val="center"/>
        <w:rPr>
          <w:rFonts w:ascii="Times New Roman" w:hAnsi="Times New Roman" w:cs="Times New Roman"/>
          <w:b/>
          <w:sz w:val="28"/>
          <w:szCs w:val="28"/>
          <w:lang w:eastAsia="ru-RU"/>
        </w:rPr>
      </w:pPr>
    </w:p>
    <w:tbl>
      <w:tblPr>
        <w:tblW w:w="0" w:type="auto"/>
        <w:tblInd w:w="-743" w:type="dxa"/>
        <w:tblLook w:val="04A0" w:firstRow="1" w:lastRow="0" w:firstColumn="1" w:lastColumn="0" w:noHBand="0" w:noVBand="1"/>
      </w:tblPr>
      <w:tblGrid>
        <w:gridCol w:w="2386"/>
        <w:gridCol w:w="20"/>
        <w:gridCol w:w="5782"/>
        <w:gridCol w:w="90"/>
        <w:gridCol w:w="2000"/>
        <w:gridCol w:w="36"/>
      </w:tblGrid>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tabs>
                <w:tab w:val="left" w:pos="540"/>
              </w:tabs>
              <w:jc w:val="both"/>
              <w:rPr>
                <w:b/>
                <w:sz w:val="28"/>
                <w:szCs w:val="28"/>
                <w:lang w:eastAsia="en-US"/>
              </w:rPr>
            </w:pPr>
            <w:r w:rsidRPr="002C7797">
              <w:rPr>
                <w:b/>
                <w:sz w:val="28"/>
                <w:szCs w:val="28"/>
              </w:rPr>
              <w:t>Критерии</w:t>
            </w:r>
          </w:p>
        </w:tc>
        <w:tc>
          <w:tcPr>
            <w:tcW w:w="5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tabs>
                <w:tab w:val="left" w:pos="540"/>
              </w:tabs>
              <w:jc w:val="both"/>
              <w:rPr>
                <w:b/>
                <w:sz w:val="28"/>
                <w:szCs w:val="28"/>
                <w:lang w:eastAsia="en-US"/>
              </w:rPr>
            </w:pPr>
            <w:r w:rsidRPr="002C7797">
              <w:rPr>
                <w:b/>
                <w:sz w:val="28"/>
                <w:szCs w:val="28"/>
              </w:rPr>
              <w:t>Степень выраженности оцениваемого  качества</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tabs>
                <w:tab w:val="left" w:pos="540"/>
              </w:tabs>
              <w:jc w:val="both"/>
              <w:rPr>
                <w:b/>
                <w:sz w:val="28"/>
                <w:szCs w:val="28"/>
                <w:lang w:eastAsia="en-US"/>
              </w:rPr>
            </w:pPr>
            <w:r w:rsidRPr="002C7797">
              <w:rPr>
                <w:b/>
                <w:sz w:val="28"/>
                <w:szCs w:val="28"/>
              </w:rPr>
              <w:t>Методы диагностики</w:t>
            </w:r>
          </w:p>
        </w:tc>
      </w:tr>
      <w:tr w:rsidR="008B0D3D" w:rsidRPr="002C7797" w:rsidTr="0079042F">
        <w:trPr>
          <w:gridAfter w:val="1"/>
          <w:wAfter w:w="36" w:type="dxa"/>
        </w:trPr>
        <w:tc>
          <w:tcPr>
            <w:tcW w:w="103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spacing w:after="169" w:line="339" w:lineRule="atLeast"/>
              <w:jc w:val="center"/>
              <w:rPr>
                <w:color w:val="333333"/>
                <w:sz w:val="28"/>
                <w:szCs w:val="28"/>
              </w:rPr>
            </w:pPr>
            <w:r w:rsidRPr="002C7797">
              <w:rPr>
                <w:b/>
                <w:color w:val="333333"/>
                <w:sz w:val="28"/>
                <w:szCs w:val="28"/>
              </w:rPr>
              <w:t>1.Теоретическая подготовка</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rPr>
                <w:sz w:val="28"/>
                <w:szCs w:val="28"/>
                <w:lang w:eastAsia="ar-SA"/>
              </w:rPr>
            </w:pPr>
            <w:r w:rsidRPr="002C7797">
              <w:rPr>
                <w:sz w:val="28"/>
                <w:szCs w:val="28"/>
              </w:rPr>
              <w:t>Знание основ цветоведения</w:t>
            </w:r>
          </w:p>
        </w:tc>
        <w:tc>
          <w:tcPr>
            <w:tcW w:w="5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D3D" w:rsidRPr="002C7797" w:rsidRDefault="008B0D3D" w:rsidP="0079042F">
            <w:pPr>
              <w:widowControl w:val="0"/>
              <w:suppressAutoHyphens/>
              <w:autoSpaceDE w:val="0"/>
              <w:jc w:val="both"/>
              <w:rPr>
                <w:b/>
                <w:sz w:val="28"/>
                <w:szCs w:val="28"/>
                <w:lang w:eastAsia="ar-SA"/>
              </w:rPr>
            </w:pPr>
            <w:r w:rsidRPr="002C7797">
              <w:rPr>
                <w:b/>
                <w:sz w:val="28"/>
                <w:szCs w:val="28"/>
              </w:rPr>
              <w:t>Высокий уровень (3 балла):</w:t>
            </w:r>
          </w:p>
          <w:p w:rsidR="008B0D3D" w:rsidRPr="002C7797" w:rsidRDefault="008B0D3D" w:rsidP="0079042F">
            <w:pPr>
              <w:widowControl w:val="0"/>
              <w:suppressAutoHyphens/>
              <w:autoSpaceDE w:val="0"/>
              <w:jc w:val="both"/>
              <w:rPr>
                <w:sz w:val="28"/>
                <w:szCs w:val="28"/>
                <w:lang w:eastAsia="en-US"/>
              </w:rPr>
            </w:pPr>
            <w:r w:rsidRPr="002C7797">
              <w:rPr>
                <w:rFonts w:eastAsia="Calibri"/>
                <w:sz w:val="28"/>
                <w:szCs w:val="28"/>
              </w:rPr>
              <w:t>передан реальный цвет предмета, цветовая гамма разнообразна</w:t>
            </w:r>
            <w:r w:rsidRPr="002C7797">
              <w:rPr>
                <w:sz w:val="28"/>
                <w:szCs w:val="28"/>
              </w:rPr>
              <w:t xml:space="preserve"> </w:t>
            </w:r>
          </w:p>
          <w:p w:rsidR="008B0D3D" w:rsidRPr="002C7797" w:rsidRDefault="008B0D3D" w:rsidP="0079042F">
            <w:pPr>
              <w:widowControl w:val="0"/>
              <w:suppressAutoHyphens/>
              <w:autoSpaceDE w:val="0"/>
              <w:jc w:val="both"/>
              <w:rPr>
                <w:b/>
                <w:sz w:val="28"/>
                <w:szCs w:val="28"/>
              </w:rPr>
            </w:pPr>
            <w:r w:rsidRPr="002C7797">
              <w:rPr>
                <w:b/>
                <w:sz w:val="28"/>
                <w:szCs w:val="28"/>
              </w:rPr>
              <w:t>Средний уровень (2балла):</w:t>
            </w:r>
            <w:r w:rsidRPr="002C7797">
              <w:rPr>
                <w:rFonts w:eastAsia="Calibri"/>
                <w:sz w:val="28"/>
                <w:szCs w:val="28"/>
              </w:rPr>
              <w:t xml:space="preserve"> отступления от реальной окраски, преобладание нескольких цветов и оттенков</w:t>
            </w:r>
          </w:p>
          <w:p w:rsidR="008B0D3D" w:rsidRPr="002C7797" w:rsidRDefault="008B0D3D" w:rsidP="0079042F">
            <w:pPr>
              <w:widowControl w:val="0"/>
              <w:suppressAutoHyphens/>
              <w:autoSpaceDE w:val="0"/>
              <w:jc w:val="both"/>
              <w:rPr>
                <w:b/>
                <w:sz w:val="28"/>
                <w:szCs w:val="28"/>
              </w:rPr>
            </w:pPr>
            <w:r w:rsidRPr="002C7797">
              <w:rPr>
                <w:b/>
                <w:sz w:val="28"/>
                <w:szCs w:val="28"/>
              </w:rPr>
              <w:t>Низкий уровень (1 балл):</w:t>
            </w:r>
          </w:p>
          <w:p w:rsidR="008B0D3D" w:rsidRPr="00047331" w:rsidRDefault="008B0D3D" w:rsidP="0079042F">
            <w:pPr>
              <w:jc w:val="both"/>
              <w:rPr>
                <w:rFonts w:eastAsia="Calibri"/>
                <w:sz w:val="28"/>
                <w:szCs w:val="28"/>
              </w:rPr>
            </w:pPr>
            <w:r w:rsidRPr="002C7797">
              <w:rPr>
                <w:rFonts w:eastAsia="Calibri"/>
                <w:sz w:val="28"/>
                <w:szCs w:val="28"/>
              </w:rPr>
              <w:t>цвет передан неверно, безразличие к цвету, изображение выполнено в одном цвете.</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541073" w:rsidRDefault="008B0D3D" w:rsidP="0079042F">
            <w:pPr>
              <w:widowControl w:val="0"/>
              <w:suppressAutoHyphens/>
              <w:autoSpaceDE w:val="0"/>
              <w:rPr>
                <w:sz w:val="28"/>
                <w:szCs w:val="28"/>
                <w:lang w:eastAsia="ar-SA"/>
              </w:rPr>
            </w:pPr>
            <w:r w:rsidRPr="00541073">
              <w:rPr>
                <w:sz w:val="28"/>
                <w:szCs w:val="28"/>
              </w:rPr>
              <w:t>Наблюдение</w:t>
            </w:r>
            <w:r>
              <w:rPr>
                <w:sz w:val="28"/>
                <w:szCs w:val="28"/>
              </w:rPr>
              <w:t>;</w:t>
            </w:r>
          </w:p>
          <w:p w:rsidR="008B0D3D" w:rsidRPr="00541073" w:rsidRDefault="008B0D3D" w:rsidP="0079042F">
            <w:pPr>
              <w:widowControl w:val="0"/>
              <w:suppressAutoHyphens/>
              <w:autoSpaceDE w:val="0"/>
              <w:jc w:val="both"/>
              <w:rPr>
                <w:sz w:val="28"/>
                <w:szCs w:val="28"/>
                <w:lang w:eastAsia="en-US"/>
              </w:rPr>
            </w:pPr>
            <w:r w:rsidRPr="00541073">
              <w:rPr>
                <w:sz w:val="28"/>
                <w:szCs w:val="28"/>
              </w:rPr>
              <w:t>Контрольный</w:t>
            </w:r>
          </w:p>
          <w:p w:rsidR="008B0D3D" w:rsidRPr="00541073" w:rsidRDefault="008B0D3D" w:rsidP="0079042F">
            <w:pPr>
              <w:widowControl w:val="0"/>
              <w:suppressAutoHyphens/>
              <w:autoSpaceDE w:val="0"/>
              <w:rPr>
                <w:sz w:val="28"/>
                <w:szCs w:val="28"/>
                <w:lang w:eastAsia="ar-SA"/>
              </w:rPr>
            </w:pPr>
            <w:r w:rsidRPr="00541073">
              <w:rPr>
                <w:sz w:val="28"/>
                <w:szCs w:val="28"/>
              </w:rPr>
              <w:t>опрос;</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rPr>
                <w:sz w:val="28"/>
                <w:szCs w:val="28"/>
              </w:rPr>
            </w:pPr>
            <w:r>
              <w:rPr>
                <w:sz w:val="28"/>
                <w:szCs w:val="28"/>
              </w:rPr>
              <w:t>Знание правил построения простой композиции</w:t>
            </w:r>
          </w:p>
        </w:tc>
        <w:tc>
          <w:tcPr>
            <w:tcW w:w="59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D3D" w:rsidRDefault="008B0D3D" w:rsidP="0079042F">
            <w:pPr>
              <w:widowControl w:val="0"/>
              <w:suppressAutoHyphens/>
              <w:autoSpaceDE w:val="0"/>
              <w:jc w:val="both"/>
              <w:rPr>
                <w:b/>
                <w:sz w:val="28"/>
                <w:szCs w:val="28"/>
              </w:rPr>
            </w:pPr>
            <w:r>
              <w:rPr>
                <w:b/>
                <w:sz w:val="28"/>
                <w:szCs w:val="28"/>
              </w:rPr>
              <w:t>Высокий уровень (3 балла):</w:t>
            </w:r>
          </w:p>
          <w:p w:rsidR="008B0D3D" w:rsidRPr="00541073" w:rsidRDefault="008B0D3D" w:rsidP="0079042F">
            <w:pPr>
              <w:widowControl w:val="0"/>
              <w:suppressAutoHyphens/>
              <w:autoSpaceDE w:val="0"/>
              <w:jc w:val="both"/>
              <w:rPr>
                <w:sz w:val="28"/>
                <w:szCs w:val="28"/>
              </w:rPr>
            </w:pPr>
            <w:r w:rsidRPr="00541073">
              <w:rPr>
                <w:sz w:val="28"/>
                <w:szCs w:val="28"/>
              </w:rPr>
              <w:t>Знает все правила построения композиции</w:t>
            </w:r>
          </w:p>
          <w:p w:rsidR="008B0D3D" w:rsidRDefault="008B0D3D" w:rsidP="0079042F">
            <w:pPr>
              <w:widowControl w:val="0"/>
              <w:suppressAutoHyphens/>
              <w:autoSpaceDE w:val="0"/>
              <w:jc w:val="both"/>
              <w:rPr>
                <w:b/>
                <w:sz w:val="28"/>
                <w:szCs w:val="28"/>
              </w:rPr>
            </w:pPr>
            <w:r>
              <w:rPr>
                <w:b/>
                <w:sz w:val="28"/>
                <w:szCs w:val="28"/>
              </w:rPr>
              <w:t>Средний уровень (2 балла):</w:t>
            </w:r>
          </w:p>
          <w:p w:rsidR="008B0D3D" w:rsidRPr="00541073" w:rsidRDefault="008B0D3D" w:rsidP="0079042F">
            <w:pPr>
              <w:widowControl w:val="0"/>
              <w:suppressAutoHyphens/>
              <w:autoSpaceDE w:val="0"/>
              <w:jc w:val="both"/>
              <w:rPr>
                <w:sz w:val="28"/>
                <w:szCs w:val="28"/>
              </w:rPr>
            </w:pPr>
            <w:r w:rsidRPr="00541073">
              <w:rPr>
                <w:sz w:val="28"/>
                <w:szCs w:val="28"/>
              </w:rPr>
              <w:t>Знает лишь некоторые из правил построения композиции</w:t>
            </w:r>
          </w:p>
          <w:p w:rsidR="008B0D3D" w:rsidRDefault="008B0D3D" w:rsidP="0079042F">
            <w:pPr>
              <w:widowControl w:val="0"/>
              <w:suppressAutoHyphens/>
              <w:autoSpaceDE w:val="0"/>
              <w:jc w:val="both"/>
              <w:rPr>
                <w:b/>
                <w:sz w:val="28"/>
                <w:szCs w:val="28"/>
              </w:rPr>
            </w:pPr>
            <w:r>
              <w:rPr>
                <w:b/>
                <w:sz w:val="28"/>
                <w:szCs w:val="28"/>
              </w:rPr>
              <w:t>Низкий уровень (1 балл):</w:t>
            </w:r>
          </w:p>
          <w:p w:rsidR="008B0D3D" w:rsidRPr="00541073" w:rsidRDefault="008B0D3D" w:rsidP="0079042F">
            <w:pPr>
              <w:widowControl w:val="0"/>
              <w:suppressAutoHyphens/>
              <w:autoSpaceDE w:val="0"/>
              <w:jc w:val="both"/>
              <w:rPr>
                <w:sz w:val="28"/>
                <w:szCs w:val="28"/>
              </w:rPr>
            </w:pPr>
            <w:r w:rsidRPr="00541073">
              <w:rPr>
                <w:sz w:val="28"/>
                <w:szCs w:val="28"/>
              </w:rPr>
              <w:t>Испытывает затруднения</w:t>
            </w:r>
          </w:p>
        </w:tc>
        <w:tc>
          <w:tcPr>
            <w:tcW w:w="2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541073" w:rsidRDefault="008B0D3D" w:rsidP="0079042F">
            <w:pPr>
              <w:widowControl w:val="0"/>
              <w:suppressAutoHyphens/>
              <w:autoSpaceDE w:val="0"/>
              <w:jc w:val="both"/>
              <w:rPr>
                <w:sz w:val="28"/>
                <w:szCs w:val="28"/>
              </w:rPr>
            </w:pPr>
            <w:r w:rsidRPr="00541073">
              <w:rPr>
                <w:sz w:val="28"/>
                <w:szCs w:val="28"/>
              </w:rPr>
              <w:t>Наблюдение</w:t>
            </w:r>
            <w:r>
              <w:rPr>
                <w:sz w:val="28"/>
                <w:szCs w:val="28"/>
              </w:rPr>
              <w:t>;</w:t>
            </w:r>
          </w:p>
          <w:p w:rsidR="008B0D3D" w:rsidRPr="00541073" w:rsidRDefault="008B0D3D" w:rsidP="0079042F">
            <w:pPr>
              <w:widowControl w:val="0"/>
              <w:suppressAutoHyphens/>
              <w:autoSpaceDE w:val="0"/>
              <w:jc w:val="both"/>
              <w:rPr>
                <w:sz w:val="28"/>
                <w:szCs w:val="28"/>
                <w:lang w:eastAsia="en-US"/>
              </w:rPr>
            </w:pPr>
            <w:r w:rsidRPr="00541073">
              <w:rPr>
                <w:sz w:val="28"/>
                <w:szCs w:val="28"/>
              </w:rPr>
              <w:t>Контрольный</w:t>
            </w:r>
          </w:p>
          <w:p w:rsidR="008B0D3D" w:rsidRPr="00541073" w:rsidRDefault="008B0D3D" w:rsidP="0079042F">
            <w:pPr>
              <w:widowControl w:val="0"/>
              <w:suppressAutoHyphens/>
              <w:autoSpaceDE w:val="0"/>
              <w:rPr>
                <w:sz w:val="28"/>
                <w:szCs w:val="28"/>
              </w:rPr>
            </w:pPr>
            <w:r w:rsidRPr="00541073">
              <w:rPr>
                <w:sz w:val="28"/>
                <w:szCs w:val="28"/>
              </w:rPr>
              <w:t>опрос;</w:t>
            </w:r>
          </w:p>
        </w:tc>
      </w:tr>
      <w:tr w:rsidR="008B0D3D" w:rsidRPr="002C7797" w:rsidTr="0079042F">
        <w:trPr>
          <w:gridAfter w:val="1"/>
          <w:wAfter w:w="36" w:type="dxa"/>
        </w:trPr>
        <w:tc>
          <w:tcPr>
            <w:tcW w:w="103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spacing w:after="169" w:line="339" w:lineRule="atLeast"/>
              <w:rPr>
                <w:color w:val="333333"/>
                <w:sz w:val="28"/>
                <w:szCs w:val="28"/>
              </w:rPr>
            </w:pPr>
            <w:r w:rsidRPr="002C7797">
              <w:rPr>
                <w:b/>
                <w:color w:val="333333"/>
                <w:sz w:val="28"/>
                <w:szCs w:val="28"/>
              </w:rPr>
              <w:t xml:space="preserve">                                             2. Практические умения и навыки</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rPr>
                <w:rFonts w:eastAsia="Calibri"/>
                <w:sz w:val="28"/>
                <w:szCs w:val="28"/>
                <w:lang w:eastAsia="ar-SA"/>
              </w:rPr>
            </w:pPr>
            <w:r w:rsidRPr="002C7797">
              <w:rPr>
                <w:sz w:val="28"/>
                <w:szCs w:val="28"/>
              </w:rPr>
              <w:t>Умение аккуратно работать с красками</w:t>
            </w:r>
          </w:p>
        </w:tc>
        <w:tc>
          <w:tcPr>
            <w:tcW w:w="5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jc w:val="both"/>
              <w:rPr>
                <w:rFonts w:eastAsia="Calibri"/>
                <w:sz w:val="28"/>
                <w:szCs w:val="28"/>
              </w:rPr>
            </w:pPr>
            <w:r w:rsidRPr="002C7797">
              <w:rPr>
                <w:b/>
                <w:sz w:val="28"/>
                <w:szCs w:val="28"/>
              </w:rPr>
              <w:t>Высокий уровень (3 балла):</w:t>
            </w:r>
            <w:r w:rsidRPr="002C7797">
              <w:rPr>
                <w:rFonts w:eastAsia="Calibri"/>
                <w:sz w:val="28"/>
                <w:szCs w:val="28"/>
              </w:rPr>
              <w:t xml:space="preserve"> легко усваивает новые техники, владеет навыками действия изобразительными материалами; </w:t>
            </w:r>
          </w:p>
          <w:p w:rsidR="008B0D3D" w:rsidRPr="002C7797" w:rsidRDefault="008B0D3D" w:rsidP="0079042F">
            <w:pPr>
              <w:pStyle w:val="aa"/>
              <w:rPr>
                <w:rFonts w:ascii="Times New Roman" w:eastAsia="Times New Roman" w:hAnsi="Times New Roman" w:cs="Times New Roman"/>
                <w:b/>
                <w:sz w:val="28"/>
                <w:szCs w:val="28"/>
                <w:lang w:eastAsia="ru-RU"/>
              </w:rPr>
            </w:pPr>
            <w:r w:rsidRPr="002C7797">
              <w:rPr>
                <w:rFonts w:ascii="Times New Roman" w:hAnsi="Times New Roman" w:cs="Times New Roman"/>
                <w:b/>
                <w:sz w:val="28"/>
                <w:szCs w:val="28"/>
              </w:rPr>
              <w:t>Средний уровень (2балла):</w:t>
            </w:r>
          </w:p>
          <w:p w:rsidR="008B0D3D" w:rsidRPr="002C7797" w:rsidRDefault="008B0D3D" w:rsidP="0079042F">
            <w:pPr>
              <w:pStyle w:val="aa"/>
              <w:rPr>
                <w:rFonts w:ascii="Times New Roman" w:hAnsi="Times New Roman" w:cs="Times New Roman"/>
                <w:b/>
                <w:sz w:val="28"/>
                <w:szCs w:val="28"/>
              </w:rPr>
            </w:pPr>
            <w:r w:rsidRPr="002C7797">
              <w:rPr>
                <w:rFonts w:ascii="Times New Roman" w:eastAsia="Calibri" w:hAnsi="Times New Roman" w:cs="Times New Roman"/>
                <w:sz w:val="28"/>
                <w:szCs w:val="28"/>
              </w:rPr>
              <w:t>испытывает затруднения при действиях с изобразительными материалами</w:t>
            </w:r>
          </w:p>
          <w:p w:rsidR="008B0D3D" w:rsidRPr="002C7797" w:rsidRDefault="008B0D3D" w:rsidP="0079042F">
            <w:pPr>
              <w:pStyle w:val="aa"/>
              <w:rPr>
                <w:rFonts w:ascii="Times New Roman" w:hAnsi="Times New Roman" w:cs="Times New Roman"/>
                <w:b/>
                <w:sz w:val="28"/>
                <w:szCs w:val="28"/>
              </w:rPr>
            </w:pPr>
            <w:r w:rsidRPr="002C7797">
              <w:rPr>
                <w:rFonts w:ascii="Times New Roman" w:hAnsi="Times New Roman" w:cs="Times New Roman"/>
                <w:b/>
                <w:sz w:val="28"/>
                <w:szCs w:val="28"/>
              </w:rPr>
              <w:t>Низкий уровень (1 балл):</w:t>
            </w:r>
          </w:p>
          <w:p w:rsidR="008B0D3D" w:rsidRPr="002C7797" w:rsidRDefault="008B0D3D" w:rsidP="0079042F">
            <w:pPr>
              <w:pStyle w:val="aa"/>
              <w:rPr>
                <w:rFonts w:ascii="Times New Roman" w:eastAsia="Times New Roman" w:hAnsi="Times New Roman" w:cs="Times New Roman"/>
                <w:color w:val="333333"/>
                <w:sz w:val="28"/>
                <w:szCs w:val="28"/>
                <w:lang w:eastAsia="ru-RU"/>
              </w:rPr>
            </w:pPr>
            <w:r w:rsidRPr="002C7797">
              <w:rPr>
                <w:rFonts w:ascii="Times New Roman" w:eastAsia="Calibri" w:hAnsi="Times New Roman" w:cs="Times New Roman"/>
                <w:sz w:val="28"/>
                <w:szCs w:val="28"/>
              </w:rPr>
              <w:t>рисует однотипно, материал использует неосознанно</w:t>
            </w:r>
          </w:p>
        </w:tc>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spacing w:after="169" w:line="339" w:lineRule="atLeast"/>
              <w:rPr>
                <w:color w:val="333333"/>
                <w:sz w:val="28"/>
                <w:szCs w:val="28"/>
              </w:rPr>
            </w:pPr>
            <w:r w:rsidRPr="002C7797">
              <w:rPr>
                <w:color w:val="333333"/>
                <w:sz w:val="28"/>
                <w:szCs w:val="28"/>
              </w:rPr>
              <w:t>Наблюдение</w:t>
            </w:r>
            <w:r>
              <w:rPr>
                <w:color w:val="333333"/>
                <w:sz w:val="28"/>
                <w:szCs w:val="28"/>
              </w:rPr>
              <w:t>;</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rPr>
                <w:sz w:val="28"/>
                <w:szCs w:val="28"/>
                <w:lang w:eastAsia="en-US"/>
              </w:rPr>
            </w:pPr>
            <w:r w:rsidRPr="002C7797">
              <w:rPr>
                <w:sz w:val="28"/>
                <w:szCs w:val="28"/>
              </w:rPr>
              <w:t>Умение лепить простые по форме изделия</w:t>
            </w:r>
          </w:p>
        </w:tc>
        <w:tc>
          <w:tcPr>
            <w:tcW w:w="5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D3D" w:rsidRPr="002C7797" w:rsidRDefault="008B0D3D" w:rsidP="0079042F">
            <w:pPr>
              <w:pStyle w:val="aa"/>
              <w:rPr>
                <w:rFonts w:ascii="Times New Roman" w:eastAsia="Calibri" w:hAnsi="Times New Roman" w:cs="Times New Roman"/>
                <w:b/>
                <w:sz w:val="28"/>
                <w:szCs w:val="28"/>
                <w:lang w:eastAsia="ar-SA"/>
              </w:rPr>
            </w:pPr>
            <w:r w:rsidRPr="002C7797">
              <w:rPr>
                <w:rFonts w:ascii="Times New Roman" w:eastAsia="Calibri" w:hAnsi="Times New Roman" w:cs="Times New Roman"/>
                <w:b/>
                <w:sz w:val="28"/>
                <w:szCs w:val="28"/>
              </w:rPr>
              <w:t>Высокий уровень (3балла</w:t>
            </w:r>
            <w:r w:rsidRPr="002C7797">
              <w:rPr>
                <w:rFonts w:ascii="Times New Roman" w:eastAsia="Calibri" w:hAnsi="Times New Roman" w:cs="Times New Roman"/>
                <w:sz w:val="28"/>
                <w:szCs w:val="28"/>
              </w:rPr>
              <w:t>): форма передана точно, части предмета расположены, верно, пропорции соблюдаются, чётко передано движение</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 xml:space="preserve">Средний уровень (2 балла): </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sz w:val="28"/>
                <w:szCs w:val="28"/>
              </w:rPr>
              <w:t>есть незначительные искажения, движения передано неопределённо</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Низкий уровень (1 балл):</w:t>
            </w:r>
          </w:p>
          <w:p w:rsidR="008B0D3D" w:rsidRPr="00047331" w:rsidRDefault="008B0D3D" w:rsidP="0079042F">
            <w:pPr>
              <w:jc w:val="both"/>
              <w:rPr>
                <w:rFonts w:eastAsia="Calibri"/>
                <w:sz w:val="28"/>
                <w:szCs w:val="28"/>
              </w:rPr>
            </w:pPr>
            <w:r w:rsidRPr="002C7797">
              <w:rPr>
                <w:rFonts w:eastAsia="Calibri"/>
                <w:sz w:val="28"/>
                <w:szCs w:val="28"/>
              </w:rPr>
              <w:t xml:space="preserve">искажения значительные, форма не удалась, части предмета расположены неверно, пропорции переданы неверно, изображение </w:t>
            </w:r>
            <w:r w:rsidRPr="002C7797">
              <w:rPr>
                <w:rFonts w:eastAsia="Calibri"/>
                <w:sz w:val="28"/>
                <w:szCs w:val="28"/>
              </w:rPr>
              <w:lastRenderedPageBreak/>
              <w:t>статическое.</w:t>
            </w:r>
          </w:p>
        </w:tc>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spacing w:after="169" w:line="339" w:lineRule="atLeast"/>
              <w:rPr>
                <w:color w:val="333333"/>
                <w:sz w:val="28"/>
                <w:szCs w:val="28"/>
              </w:rPr>
            </w:pPr>
            <w:r w:rsidRPr="002C7797">
              <w:rPr>
                <w:color w:val="333333"/>
                <w:sz w:val="28"/>
                <w:szCs w:val="28"/>
              </w:rPr>
              <w:lastRenderedPageBreak/>
              <w:t>Наблюдение</w:t>
            </w:r>
            <w:r>
              <w:rPr>
                <w:color w:val="333333"/>
                <w:sz w:val="28"/>
                <w:szCs w:val="28"/>
              </w:rPr>
              <w:t>;</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rPr>
                <w:rFonts w:eastAsia="Calibri"/>
                <w:sz w:val="28"/>
                <w:szCs w:val="28"/>
                <w:lang w:eastAsia="ar-SA"/>
              </w:rPr>
            </w:pPr>
            <w:r w:rsidRPr="002C7797">
              <w:rPr>
                <w:rFonts w:eastAsia="Calibri"/>
                <w:sz w:val="28"/>
                <w:szCs w:val="28"/>
              </w:rPr>
              <w:lastRenderedPageBreak/>
              <w:t>Умение эстетично оформить творческую работу</w:t>
            </w:r>
          </w:p>
        </w:tc>
        <w:tc>
          <w:tcPr>
            <w:tcW w:w="5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jc w:val="both"/>
              <w:rPr>
                <w:rFonts w:eastAsia="Calibri"/>
                <w:b/>
                <w:sz w:val="28"/>
                <w:szCs w:val="28"/>
                <w:lang w:eastAsia="ar-SA"/>
              </w:rPr>
            </w:pPr>
            <w:r w:rsidRPr="002C7797">
              <w:rPr>
                <w:rFonts w:eastAsia="Calibri"/>
                <w:b/>
                <w:sz w:val="28"/>
                <w:szCs w:val="28"/>
              </w:rPr>
              <w:t>Высокий уровень</w:t>
            </w:r>
            <w:r w:rsidRPr="002C7797">
              <w:rPr>
                <w:rFonts w:eastAsia="Calibri"/>
                <w:sz w:val="28"/>
                <w:szCs w:val="28"/>
              </w:rPr>
              <w:t xml:space="preserve"> </w:t>
            </w:r>
            <w:r w:rsidRPr="002C7797">
              <w:rPr>
                <w:rFonts w:eastAsia="Calibri"/>
                <w:b/>
                <w:sz w:val="28"/>
                <w:szCs w:val="28"/>
              </w:rPr>
              <w:t>(3 балла):</w:t>
            </w:r>
          </w:p>
          <w:p w:rsidR="008B0D3D" w:rsidRPr="002C7797" w:rsidRDefault="008B0D3D" w:rsidP="0079042F">
            <w:pPr>
              <w:widowControl w:val="0"/>
              <w:suppressAutoHyphens/>
              <w:autoSpaceDE w:val="0"/>
              <w:jc w:val="both"/>
              <w:rPr>
                <w:rFonts w:eastAsia="Calibri"/>
                <w:b/>
                <w:sz w:val="28"/>
                <w:szCs w:val="28"/>
                <w:lang w:eastAsia="en-US"/>
              </w:rPr>
            </w:pPr>
            <w:r w:rsidRPr="002C7797">
              <w:rPr>
                <w:rFonts w:eastAsia="Calibri"/>
                <w:sz w:val="28"/>
                <w:szCs w:val="28"/>
              </w:rPr>
              <w:t>выполняет оформление аккуратно и красиво сам, без помощи педагога.</w:t>
            </w:r>
          </w:p>
          <w:p w:rsidR="008B0D3D" w:rsidRPr="002C7797" w:rsidRDefault="008B0D3D" w:rsidP="0079042F">
            <w:pPr>
              <w:widowControl w:val="0"/>
              <w:suppressAutoHyphens/>
              <w:autoSpaceDE w:val="0"/>
              <w:jc w:val="both"/>
              <w:rPr>
                <w:rFonts w:eastAsia="Calibri"/>
                <w:sz w:val="28"/>
                <w:szCs w:val="28"/>
              </w:rPr>
            </w:pPr>
            <w:r w:rsidRPr="002C7797">
              <w:rPr>
                <w:rFonts w:eastAsia="Calibri"/>
                <w:b/>
                <w:sz w:val="28"/>
                <w:szCs w:val="28"/>
              </w:rPr>
              <w:t>Средний уровень</w:t>
            </w:r>
            <w:r w:rsidRPr="002C7797">
              <w:rPr>
                <w:rFonts w:eastAsia="Calibri"/>
                <w:sz w:val="28"/>
                <w:szCs w:val="28"/>
              </w:rPr>
              <w:t xml:space="preserve"> </w:t>
            </w:r>
            <w:r w:rsidRPr="002C7797">
              <w:rPr>
                <w:rFonts w:eastAsia="Calibri"/>
                <w:b/>
                <w:sz w:val="28"/>
                <w:szCs w:val="28"/>
              </w:rPr>
              <w:t>(2 балла):</w:t>
            </w:r>
            <w:r w:rsidRPr="002C7797">
              <w:rPr>
                <w:rFonts w:eastAsia="Calibri"/>
                <w:sz w:val="28"/>
                <w:szCs w:val="28"/>
              </w:rPr>
              <w:t xml:space="preserve"> </w:t>
            </w:r>
          </w:p>
          <w:p w:rsidR="008B0D3D" w:rsidRPr="002C7797" w:rsidRDefault="008B0D3D" w:rsidP="0079042F">
            <w:pPr>
              <w:widowControl w:val="0"/>
              <w:suppressAutoHyphens/>
              <w:autoSpaceDE w:val="0"/>
              <w:jc w:val="both"/>
              <w:rPr>
                <w:rFonts w:eastAsia="Calibri"/>
                <w:sz w:val="28"/>
                <w:szCs w:val="28"/>
              </w:rPr>
            </w:pPr>
            <w:r w:rsidRPr="002C7797">
              <w:rPr>
                <w:rFonts w:eastAsia="Calibri"/>
                <w:sz w:val="28"/>
                <w:szCs w:val="28"/>
              </w:rPr>
              <w:t>умеет выполнять оформление сам, лишь частично прибегая к помощи педагога</w:t>
            </w:r>
          </w:p>
          <w:p w:rsidR="008B0D3D" w:rsidRPr="002C7797" w:rsidRDefault="008B0D3D" w:rsidP="0079042F">
            <w:pPr>
              <w:widowControl w:val="0"/>
              <w:suppressAutoHyphens/>
              <w:autoSpaceDE w:val="0"/>
              <w:jc w:val="both"/>
              <w:rPr>
                <w:rFonts w:eastAsia="Calibri"/>
                <w:b/>
                <w:sz w:val="28"/>
                <w:szCs w:val="28"/>
              </w:rPr>
            </w:pPr>
            <w:r w:rsidRPr="002C7797">
              <w:rPr>
                <w:rFonts w:eastAsia="Calibri"/>
                <w:b/>
                <w:sz w:val="28"/>
                <w:szCs w:val="28"/>
              </w:rPr>
              <w:t>Низкий уровень</w:t>
            </w:r>
            <w:r w:rsidRPr="002C7797">
              <w:rPr>
                <w:rFonts w:eastAsia="Calibri"/>
                <w:sz w:val="28"/>
                <w:szCs w:val="28"/>
              </w:rPr>
              <w:t xml:space="preserve"> </w:t>
            </w:r>
            <w:r w:rsidRPr="002C7797">
              <w:rPr>
                <w:rFonts w:eastAsia="Calibri"/>
                <w:b/>
                <w:sz w:val="28"/>
                <w:szCs w:val="28"/>
              </w:rPr>
              <w:t xml:space="preserve">(1 балл): </w:t>
            </w:r>
          </w:p>
          <w:p w:rsidR="008B0D3D" w:rsidRPr="002C7797" w:rsidRDefault="008B0D3D" w:rsidP="0079042F">
            <w:pPr>
              <w:widowControl w:val="0"/>
              <w:suppressAutoHyphens/>
              <w:autoSpaceDE w:val="0"/>
              <w:jc w:val="both"/>
              <w:rPr>
                <w:rFonts w:eastAsia="Calibri"/>
                <w:sz w:val="28"/>
                <w:szCs w:val="28"/>
                <w:lang w:eastAsia="ar-SA"/>
              </w:rPr>
            </w:pPr>
            <w:r w:rsidRPr="002C7797">
              <w:rPr>
                <w:rFonts w:eastAsia="Calibri"/>
                <w:sz w:val="28"/>
                <w:szCs w:val="28"/>
              </w:rPr>
              <w:t>нуждается в постоянной помощи и контроле педагога;</w:t>
            </w:r>
          </w:p>
        </w:tc>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widowControl w:val="0"/>
              <w:suppressAutoHyphens/>
              <w:autoSpaceDE w:val="0"/>
              <w:rPr>
                <w:rFonts w:eastAsia="Calibri"/>
                <w:sz w:val="28"/>
                <w:szCs w:val="28"/>
                <w:lang w:eastAsia="ar-SA"/>
              </w:rPr>
            </w:pPr>
            <w:r w:rsidRPr="002C7797">
              <w:rPr>
                <w:rFonts w:eastAsia="Calibri"/>
                <w:sz w:val="28"/>
                <w:szCs w:val="28"/>
              </w:rPr>
              <w:t>Наблюдение;</w:t>
            </w:r>
          </w:p>
          <w:p w:rsidR="008B0D3D" w:rsidRPr="002C7797" w:rsidRDefault="008B0D3D" w:rsidP="0079042F">
            <w:pPr>
              <w:widowControl w:val="0"/>
              <w:suppressAutoHyphens/>
              <w:autoSpaceDE w:val="0"/>
              <w:jc w:val="both"/>
              <w:rPr>
                <w:rFonts w:eastAsia="Calibri"/>
                <w:sz w:val="28"/>
                <w:szCs w:val="28"/>
                <w:lang w:eastAsia="ar-SA"/>
              </w:rPr>
            </w:pPr>
            <w:r w:rsidRPr="002C7797">
              <w:rPr>
                <w:rFonts w:eastAsia="Calibri"/>
                <w:sz w:val="28"/>
                <w:szCs w:val="28"/>
              </w:rPr>
              <w:t>Контрольное задание;</w:t>
            </w:r>
          </w:p>
        </w:tc>
      </w:tr>
      <w:tr w:rsidR="008B0D3D" w:rsidRPr="002C7797" w:rsidTr="0079042F">
        <w:trPr>
          <w:gridAfter w:val="1"/>
          <w:wAfter w:w="36" w:type="dxa"/>
        </w:trPr>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560FA2" w:rsidP="0079042F">
            <w:pPr>
              <w:widowControl w:val="0"/>
              <w:suppressAutoHyphens/>
              <w:autoSpaceDE w:val="0"/>
              <w:rPr>
                <w:rFonts w:eastAsia="Calibri"/>
                <w:sz w:val="28"/>
                <w:szCs w:val="28"/>
                <w:lang w:eastAsia="ar-SA"/>
              </w:rPr>
            </w:pPr>
            <w:r>
              <w:rPr>
                <w:rFonts w:eastAsia="Calibri"/>
                <w:sz w:val="28"/>
                <w:szCs w:val="28"/>
                <w:lang w:eastAsia="ar-SA"/>
              </w:rPr>
              <w:t>Оригами</w:t>
            </w:r>
          </w:p>
        </w:tc>
        <w:tc>
          <w:tcPr>
            <w:tcW w:w="58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D3D" w:rsidRPr="002C7797" w:rsidRDefault="008B0D3D" w:rsidP="0079042F">
            <w:pPr>
              <w:pStyle w:val="aa"/>
              <w:rPr>
                <w:rFonts w:ascii="Times New Roman" w:eastAsia="Calibri" w:hAnsi="Times New Roman" w:cs="Times New Roman"/>
                <w:b/>
                <w:sz w:val="28"/>
                <w:szCs w:val="28"/>
                <w:lang w:eastAsia="ar-SA"/>
              </w:rPr>
            </w:pPr>
            <w:r w:rsidRPr="002C7797">
              <w:rPr>
                <w:rFonts w:ascii="Times New Roman" w:eastAsia="Calibri" w:hAnsi="Times New Roman" w:cs="Times New Roman"/>
                <w:b/>
                <w:sz w:val="28"/>
                <w:szCs w:val="28"/>
              </w:rPr>
              <w:t xml:space="preserve">Высокий уровень (3балла): </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 xml:space="preserve">Знает все приемы складывания </w:t>
            </w:r>
            <w:r w:rsidR="00560FA2">
              <w:rPr>
                <w:rFonts w:ascii="Times New Roman" w:hAnsi="Times New Roman" w:cs="Times New Roman"/>
                <w:sz w:val="28"/>
                <w:szCs w:val="28"/>
              </w:rPr>
              <w:t xml:space="preserve"> форм оригами</w:t>
            </w:r>
            <w:r w:rsidRPr="002C7797">
              <w:rPr>
                <w:rFonts w:ascii="Times New Roman" w:hAnsi="Times New Roman" w:cs="Times New Roman"/>
                <w:sz w:val="28"/>
                <w:szCs w:val="28"/>
              </w:rPr>
              <w:t>.</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 xml:space="preserve">Средний уровень (2 балла): </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Знает половину приемов</w:t>
            </w:r>
            <w:r w:rsidR="00560FA2">
              <w:rPr>
                <w:rFonts w:ascii="Times New Roman" w:eastAsia="Calibri" w:hAnsi="Times New Roman" w:cs="Times New Roman"/>
                <w:sz w:val="28"/>
                <w:szCs w:val="28"/>
              </w:rPr>
              <w:t xml:space="preserve"> данных видов складывания оригами</w:t>
            </w:r>
            <w:r w:rsidRPr="002C7797">
              <w:rPr>
                <w:rFonts w:ascii="Times New Roman" w:hAnsi="Times New Roman" w:cs="Times New Roman"/>
                <w:sz w:val="28"/>
                <w:szCs w:val="28"/>
              </w:rPr>
              <w:t>.</w:t>
            </w:r>
            <w:r w:rsidRPr="002C7797">
              <w:rPr>
                <w:rFonts w:ascii="Times New Roman" w:eastAsia="Calibri" w:hAnsi="Times New Roman" w:cs="Times New Roman"/>
                <w:sz w:val="28"/>
                <w:szCs w:val="28"/>
              </w:rPr>
              <w:t xml:space="preserve"> </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Низкий уровень (1 балл):</w:t>
            </w:r>
          </w:p>
          <w:p w:rsidR="008B0D3D" w:rsidRPr="002C7797" w:rsidRDefault="008B0D3D" w:rsidP="0079042F">
            <w:pPr>
              <w:widowControl w:val="0"/>
              <w:suppressAutoHyphens/>
              <w:autoSpaceDE w:val="0"/>
              <w:jc w:val="both"/>
              <w:rPr>
                <w:rFonts w:eastAsia="Calibri"/>
                <w:sz w:val="28"/>
                <w:szCs w:val="28"/>
                <w:lang w:eastAsia="ar-SA"/>
              </w:rPr>
            </w:pPr>
            <w:r w:rsidRPr="002C7797">
              <w:rPr>
                <w:rFonts w:eastAsia="Calibri"/>
                <w:sz w:val="28"/>
                <w:szCs w:val="28"/>
              </w:rPr>
              <w:t xml:space="preserve">Знает лишь несколько приемов </w:t>
            </w:r>
            <w:r w:rsidR="00560FA2">
              <w:rPr>
                <w:sz w:val="28"/>
                <w:szCs w:val="28"/>
              </w:rPr>
              <w:t>складывания форм оригами</w:t>
            </w:r>
            <w:r w:rsidRPr="002C7797">
              <w:rPr>
                <w:sz w:val="28"/>
                <w:szCs w:val="28"/>
              </w:rPr>
              <w:t>.</w:t>
            </w:r>
          </w:p>
        </w:tc>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D3D" w:rsidRPr="002C7797" w:rsidRDefault="008B0D3D" w:rsidP="0079042F">
            <w:pPr>
              <w:widowControl w:val="0"/>
              <w:suppressAutoHyphens/>
              <w:autoSpaceDE w:val="0"/>
              <w:rPr>
                <w:rFonts w:eastAsia="Calibri"/>
                <w:sz w:val="28"/>
                <w:szCs w:val="28"/>
                <w:lang w:eastAsia="ar-SA"/>
              </w:rPr>
            </w:pPr>
            <w:r w:rsidRPr="002C7797">
              <w:rPr>
                <w:rFonts w:eastAsia="Calibri"/>
                <w:sz w:val="28"/>
                <w:szCs w:val="28"/>
              </w:rPr>
              <w:t>Наблюдение;</w:t>
            </w:r>
          </w:p>
          <w:p w:rsidR="008B0D3D" w:rsidRPr="002C7797" w:rsidRDefault="008B0D3D" w:rsidP="0079042F">
            <w:pPr>
              <w:widowControl w:val="0"/>
              <w:suppressAutoHyphens/>
              <w:autoSpaceDE w:val="0"/>
              <w:rPr>
                <w:rFonts w:eastAsia="Calibri"/>
                <w:sz w:val="28"/>
                <w:szCs w:val="28"/>
                <w:lang w:eastAsia="ar-SA"/>
              </w:rPr>
            </w:pPr>
          </w:p>
        </w:tc>
      </w:tr>
      <w:tr w:rsidR="008B0D3D" w:rsidRPr="00541073"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1" w:type="dxa"/>
            <w:gridSpan w:val="2"/>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widowControl w:val="0"/>
              <w:suppressAutoHyphens/>
              <w:autoSpaceDE w:val="0"/>
              <w:spacing w:after="200" w:line="276" w:lineRule="auto"/>
              <w:rPr>
                <w:rFonts w:eastAsia="Calibri"/>
                <w:sz w:val="28"/>
                <w:szCs w:val="28"/>
                <w:lang w:eastAsia="ar-SA"/>
              </w:rPr>
            </w:pPr>
            <w:r w:rsidRPr="002C7797">
              <w:rPr>
                <w:sz w:val="28"/>
                <w:szCs w:val="28"/>
              </w:rPr>
              <w:t>Умение выполнять поделки из природного материала</w:t>
            </w:r>
          </w:p>
        </w:tc>
        <w:tc>
          <w:tcPr>
            <w:tcW w:w="5811" w:type="dxa"/>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pStyle w:val="aa"/>
              <w:rPr>
                <w:rFonts w:ascii="Times New Roman" w:hAnsi="Times New Roman" w:cs="Times New Roman"/>
                <w:b/>
                <w:sz w:val="28"/>
                <w:szCs w:val="28"/>
                <w:lang w:eastAsia="ar-SA"/>
              </w:rPr>
            </w:pPr>
            <w:r w:rsidRPr="002C7797">
              <w:rPr>
                <w:rFonts w:ascii="Times New Roman" w:hAnsi="Times New Roman" w:cs="Times New Roman"/>
                <w:b/>
                <w:sz w:val="28"/>
                <w:szCs w:val="28"/>
              </w:rPr>
              <w:t>Высокий уровень (3 балла):</w:t>
            </w:r>
          </w:p>
          <w:p w:rsidR="008B0D3D" w:rsidRPr="002C7797" w:rsidRDefault="008B0D3D" w:rsidP="0079042F">
            <w:pPr>
              <w:pStyle w:val="aa"/>
              <w:rPr>
                <w:rFonts w:ascii="Times New Roman" w:hAnsi="Times New Roman" w:cs="Times New Roman"/>
                <w:sz w:val="28"/>
                <w:szCs w:val="28"/>
              </w:rPr>
            </w:pPr>
            <w:r w:rsidRPr="002C7797">
              <w:rPr>
                <w:rFonts w:ascii="Times New Roman" w:hAnsi="Times New Roman" w:cs="Times New Roman"/>
                <w:sz w:val="28"/>
                <w:szCs w:val="28"/>
              </w:rPr>
              <w:t>выполняет оформление аккуратно и красиво сам, без помощи педагога.</w:t>
            </w:r>
          </w:p>
          <w:p w:rsidR="008B0D3D" w:rsidRPr="002C7797" w:rsidRDefault="008B0D3D" w:rsidP="0079042F">
            <w:pPr>
              <w:pStyle w:val="aa"/>
              <w:rPr>
                <w:rFonts w:ascii="Times New Roman" w:hAnsi="Times New Roman" w:cs="Times New Roman"/>
                <w:b/>
                <w:sz w:val="28"/>
                <w:szCs w:val="28"/>
              </w:rPr>
            </w:pPr>
            <w:r w:rsidRPr="002C7797">
              <w:rPr>
                <w:rFonts w:ascii="Times New Roman" w:hAnsi="Times New Roman" w:cs="Times New Roman"/>
                <w:b/>
                <w:sz w:val="28"/>
                <w:szCs w:val="28"/>
              </w:rPr>
              <w:t xml:space="preserve">Средний уровень (2 балла): </w:t>
            </w:r>
          </w:p>
          <w:p w:rsidR="008B0D3D" w:rsidRPr="002C7797" w:rsidRDefault="008B0D3D" w:rsidP="0079042F">
            <w:pPr>
              <w:pStyle w:val="aa"/>
              <w:rPr>
                <w:rFonts w:ascii="Times New Roman" w:hAnsi="Times New Roman" w:cs="Times New Roman"/>
                <w:sz w:val="28"/>
                <w:szCs w:val="28"/>
              </w:rPr>
            </w:pPr>
            <w:r w:rsidRPr="002C7797">
              <w:rPr>
                <w:rFonts w:ascii="Times New Roman" w:hAnsi="Times New Roman" w:cs="Times New Roman"/>
                <w:sz w:val="28"/>
                <w:szCs w:val="28"/>
              </w:rPr>
              <w:t>умеет выполнять оформление сам, лишь частично прибегая к помощи педагога</w:t>
            </w:r>
          </w:p>
          <w:p w:rsidR="008B0D3D" w:rsidRPr="002C7797" w:rsidRDefault="008B0D3D" w:rsidP="0079042F">
            <w:pPr>
              <w:pStyle w:val="aa"/>
              <w:rPr>
                <w:rFonts w:ascii="Times New Roman" w:hAnsi="Times New Roman" w:cs="Times New Roman"/>
                <w:b/>
                <w:sz w:val="28"/>
                <w:szCs w:val="28"/>
              </w:rPr>
            </w:pPr>
            <w:r w:rsidRPr="002C7797">
              <w:rPr>
                <w:rFonts w:ascii="Times New Roman" w:hAnsi="Times New Roman" w:cs="Times New Roman"/>
                <w:b/>
                <w:sz w:val="28"/>
                <w:szCs w:val="28"/>
              </w:rPr>
              <w:t xml:space="preserve">Низкий уровень (1 балл): </w:t>
            </w:r>
          </w:p>
          <w:p w:rsidR="008B0D3D" w:rsidRPr="002C7797" w:rsidRDefault="008B0D3D" w:rsidP="0079042F">
            <w:pPr>
              <w:pStyle w:val="aa"/>
              <w:rPr>
                <w:rFonts w:ascii="Times New Roman" w:hAnsi="Times New Roman" w:cs="Times New Roman"/>
                <w:sz w:val="28"/>
                <w:szCs w:val="28"/>
                <w:lang w:eastAsia="ar-SA"/>
              </w:rPr>
            </w:pPr>
            <w:r w:rsidRPr="002C7797">
              <w:rPr>
                <w:rFonts w:ascii="Times New Roman" w:hAnsi="Times New Roman" w:cs="Times New Roman"/>
                <w:sz w:val="28"/>
                <w:szCs w:val="28"/>
              </w:rPr>
              <w:t>нуждается в постоянной помощи и контроле педагога</w:t>
            </w:r>
          </w:p>
        </w:tc>
        <w:tc>
          <w:tcPr>
            <w:tcW w:w="2127" w:type="dxa"/>
            <w:gridSpan w:val="3"/>
            <w:tcBorders>
              <w:top w:val="single" w:sz="4" w:space="0" w:color="auto"/>
              <w:left w:val="single" w:sz="4" w:space="0" w:color="auto"/>
              <w:bottom w:val="single" w:sz="4" w:space="0" w:color="auto"/>
              <w:right w:val="single" w:sz="4" w:space="0" w:color="auto"/>
            </w:tcBorders>
            <w:hideMark/>
          </w:tcPr>
          <w:p w:rsidR="008B0D3D" w:rsidRPr="00541073" w:rsidRDefault="008B0D3D" w:rsidP="0079042F">
            <w:pPr>
              <w:widowControl w:val="0"/>
              <w:suppressAutoHyphens/>
              <w:autoSpaceDE w:val="0"/>
              <w:spacing w:after="200" w:line="276" w:lineRule="auto"/>
              <w:rPr>
                <w:rFonts w:eastAsia="Calibri"/>
                <w:sz w:val="28"/>
                <w:szCs w:val="28"/>
                <w:lang w:eastAsia="ar-SA"/>
              </w:rPr>
            </w:pPr>
            <w:r w:rsidRPr="00541073">
              <w:rPr>
                <w:rFonts w:eastAsia="Calibri"/>
                <w:sz w:val="28"/>
                <w:szCs w:val="28"/>
                <w:lang w:eastAsia="ar-SA"/>
              </w:rPr>
              <w:t>Наблюдение;</w:t>
            </w:r>
          </w:p>
        </w:tc>
      </w:tr>
      <w:tr w:rsidR="008B0D3D" w:rsidRPr="002C7797"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1" w:type="dxa"/>
            <w:gridSpan w:val="2"/>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rPr>
                <w:sz w:val="28"/>
                <w:szCs w:val="28"/>
                <w:lang w:eastAsia="en-US"/>
              </w:rPr>
            </w:pPr>
            <w:r w:rsidRPr="002C7797">
              <w:rPr>
                <w:sz w:val="28"/>
                <w:szCs w:val="28"/>
              </w:rPr>
              <w:t>Умение эстетично оформить творческую работу</w:t>
            </w:r>
          </w:p>
        </w:tc>
        <w:tc>
          <w:tcPr>
            <w:tcW w:w="5811" w:type="dxa"/>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pStyle w:val="aa"/>
              <w:rPr>
                <w:rFonts w:ascii="Times New Roman" w:hAnsi="Times New Roman" w:cs="Times New Roman"/>
                <w:b/>
                <w:sz w:val="28"/>
                <w:szCs w:val="28"/>
                <w:lang w:eastAsia="ar-SA"/>
              </w:rPr>
            </w:pPr>
            <w:r w:rsidRPr="002C7797">
              <w:rPr>
                <w:rFonts w:ascii="Times New Roman" w:hAnsi="Times New Roman" w:cs="Times New Roman"/>
                <w:b/>
                <w:sz w:val="28"/>
                <w:szCs w:val="28"/>
              </w:rPr>
              <w:t>Высокий уровень (3 балла):</w:t>
            </w:r>
          </w:p>
          <w:p w:rsidR="008B0D3D" w:rsidRPr="002C7797" w:rsidRDefault="008B0D3D" w:rsidP="0079042F">
            <w:pPr>
              <w:pStyle w:val="aa"/>
              <w:rPr>
                <w:rFonts w:ascii="Times New Roman" w:hAnsi="Times New Roman" w:cs="Times New Roman"/>
                <w:sz w:val="28"/>
                <w:szCs w:val="28"/>
              </w:rPr>
            </w:pPr>
            <w:r w:rsidRPr="002C7797">
              <w:rPr>
                <w:rFonts w:ascii="Times New Roman" w:hAnsi="Times New Roman" w:cs="Times New Roman"/>
                <w:sz w:val="28"/>
                <w:szCs w:val="28"/>
              </w:rPr>
              <w:t>выполняет оформление аккуратно и красиво сам, без помощи педагога.</w:t>
            </w:r>
          </w:p>
          <w:p w:rsidR="008B0D3D" w:rsidRPr="002C7797" w:rsidRDefault="008B0D3D" w:rsidP="0079042F">
            <w:pPr>
              <w:pStyle w:val="aa"/>
              <w:rPr>
                <w:rFonts w:ascii="Times New Roman" w:hAnsi="Times New Roman" w:cs="Times New Roman"/>
                <w:b/>
                <w:sz w:val="28"/>
                <w:szCs w:val="28"/>
              </w:rPr>
            </w:pPr>
            <w:r w:rsidRPr="002C7797">
              <w:rPr>
                <w:rFonts w:ascii="Times New Roman" w:hAnsi="Times New Roman" w:cs="Times New Roman"/>
                <w:b/>
                <w:sz w:val="28"/>
                <w:szCs w:val="28"/>
              </w:rPr>
              <w:t xml:space="preserve">Средний уровень (2 балла): </w:t>
            </w:r>
          </w:p>
          <w:p w:rsidR="008B0D3D" w:rsidRPr="002C7797" w:rsidRDefault="008B0D3D" w:rsidP="0079042F">
            <w:pPr>
              <w:pStyle w:val="aa"/>
              <w:rPr>
                <w:rFonts w:ascii="Times New Roman" w:hAnsi="Times New Roman" w:cs="Times New Roman"/>
                <w:sz w:val="28"/>
                <w:szCs w:val="28"/>
              </w:rPr>
            </w:pPr>
            <w:r w:rsidRPr="002C7797">
              <w:rPr>
                <w:rFonts w:ascii="Times New Roman" w:hAnsi="Times New Roman" w:cs="Times New Roman"/>
                <w:sz w:val="28"/>
                <w:szCs w:val="28"/>
              </w:rPr>
              <w:t>умеет выполнять оформление сам, лишь частично прибегая к помощи педагога</w:t>
            </w:r>
          </w:p>
          <w:p w:rsidR="008B0D3D" w:rsidRPr="002C7797" w:rsidRDefault="008B0D3D" w:rsidP="0079042F">
            <w:pPr>
              <w:pStyle w:val="aa"/>
              <w:rPr>
                <w:rFonts w:ascii="Times New Roman" w:hAnsi="Times New Roman" w:cs="Times New Roman"/>
                <w:b/>
                <w:sz w:val="28"/>
                <w:szCs w:val="28"/>
              </w:rPr>
            </w:pPr>
            <w:r w:rsidRPr="002C7797">
              <w:rPr>
                <w:rFonts w:ascii="Times New Roman" w:hAnsi="Times New Roman" w:cs="Times New Roman"/>
                <w:b/>
                <w:sz w:val="28"/>
                <w:szCs w:val="28"/>
              </w:rPr>
              <w:t xml:space="preserve">Низкий уровень (1 балл): </w:t>
            </w:r>
          </w:p>
          <w:p w:rsidR="008B0D3D" w:rsidRPr="002C7797" w:rsidRDefault="008B0D3D" w:rsidP="0079042F">
            <w:pPr>
              <w:pStyle w:val="aa"/>
              <w:rPr>
                <w:rFonts w:ascii="Times New Roman" w:hAnsi="Times New Roman" w:cs="Times New Roman"/>
                <w:sz w:val="28"/>
                <w:szCs w:val="28"/>
              </w:rPr>
            </w:pPr>
            <w:r w:rsidRPr="002C7797">
              <w:rPr>
                <w:rFonts w:ascii="Times New Roman" w:hAnsi="Times New Roman" w:cs="Times New Roman"/>
                <w:sz w:val="28"/>
                <w:szCs w:val="28"/>
              </w:rPr>
              <w:t>нуждается в постоянной помощи и контроле педагога</w:t>
            </w:r>
          </w:p>
        </w:tc>
        <w:tc>
          <w:tcPr>
            <w:tcW w:w="2127" w:type="dxa"/>
            <w:gridSpan w:val="3"/>
            <w:tcBorders>
              <w:top w:val="single" w:sz="4" w:space="0" w:color="auto"/>
              <w:left w:val="single" w:sz="4" w:space="0" w:color="auto"/>
              <w:bottom w:val="single" w:sz="4" w:space="0" w:color="auto"/>
              <w:right w:val="single" w:sz="4" w:space="0" w:color="auto"/>
            </w:tcBorders>
          </w:tcPr>
          <w:p w:rsidR="008B0D3D" w:rsidRPr="00541073" w:rsidRDefault="008B0D3D" w:rsidP="0079042F">
            <w:pPr>
              <w:widowControl w:val="0"/>
              <w:suppressAutoHyphens/>
              <w:autoSpaceDE w:val="0"/>
              <w:spacing w:after="200" w:line="276" w:lineRule="auto"/>
              <w:rPr>
                <w:rFonts w:eastAsia="Calibri"/>
                <w:sz w:val="28"/>
                <w:szCs w:val="28"/>
                <w:lang w:eastAsia="ar-SA"/>
              </w:rPr>
            </w:pPr>
            <w:r w:rsidRPr="00541073">
              <w:rPr>
                <w:rFonts w:eastAsia="Calibri"/>
                <w:sz w:val="28"/>
                <w:szCs w:val="28"/>
                <w:lang w:eastAsia="ar-SA"/>
              </w:rPr>
              <w:t>Наблюдение;</w:t>
            </w:r>
          </w:p>
        </w:tc>
      </w:tr>
      <w:tr w:rsidR="008B0D3D" w:rsidRPr="002C7797"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9" w:type="dxa"/>
            <w:gridSpan w:val="6"/>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jc w:val="center"/>
              <w:rPr>
                <w:b/>
                <w:sz w:val="28"/>
                <w:szCs w:val="28"/>
                <w:lang w:eastAsia="en-US"/>
              </w:rPr>
            </w:pPr>
            <w:r w:rsidRPr="002C7797">
              <w:rPr>
                <w:b/>
                <w:sz w:val="28"/>
                <w:szCs w:val="28"/>
              </w:rPr>
              <w:t>Личностные качества</w:t>
            </w:r>
          </w:p>
        </w:tc>
      </w:tr>
      <w:tr w:rsidR="008B0D3D" w:rsidRPr="002C7797"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1" w:type="dxa"/>
            <w:gridSpan w:val="2"/>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pStyle w:val="aa"/>
              <w:spacing w:line="276" w:lineRule="auto"/>
              <w:rPr>
                <w:rFonts w:ascii="Times New Roman" w:hAnsi="Times New Roman" w:cs="Times New Roman"/>
                <w:sz w:val="28"/>
                <w:szCs w:val="28"/>
              </w:rPr>
            </w:pPr>
            <w:r w:rsidRPr="002C7797">
              <w:rPr>
                <w:rFonts w:ascii="Times New Roman" w:hAnsi="Times New Roman" w:cs="Times New Roman"/>
                <w:sz w:val="28"/>
                <w:szCs w:val="28"/>
              </w:rPr>
              <w:t>Воображение и образное мышление</w:t>
            </w:r>
          </w:p>
        </w:tc>
        <w:tc>
          <w:tcPr>
            <w:tcW w:w="5811" w:type="dxa"/>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pStyle w:val="aa"/>
              <w:rPr>
                <w:rFonts w:ascii="Times New Roman" w:hAnsi="Times New Roman" w:cs="Times New Roman"/>
                <w:b/>
                <w:sz w:val="28"/>
                <w:szCs w:val="28"/>
                <w:lang w:eastAsia="ar-SA"/>
              </w:rPr>
            </w:pPr>
            <w:r w:rsidRPr="002C7797">
              <w:rPr>
                <w:rFonts w:ascii="Times New Roman" w:eastAsia="Calibri" w:hAnsi="Times New Roman" w:cs="Times New Roman"/>
                <w:b/>
                <w:sz w:val="28"/>
                <w:szCs w:val="28"/>
              </w:rPr>
              <w:t xml:space="preserve">Высокий уровень (3балла): </w:t>
            </w:r>
          </w:p>
          <w:p w:rsidR="008B0D3D" w:rsidRPr="002C7797" w:rsidRDefault="008B0D3D" w:rsidP="0079042F">
            <w:pPr>
              <w:pStyle w:val="aa"/>
              <w:rPr>
                <w:rFonts w:ascii="Times New Roman" w:hAnsi="Times New Roman" w:cs="Times New Roman"/>
                <w:sz w:val="28"/>
                <w:szCs w:val="28"/>
              </w:rPr>
            </w:pPr>
            <w:r w:rsidRPr="002C7797">
              <w:rPr>
                <w:rFonts w:ascii="Times New Roman" w:eastAsia="Calibri" w:hAnsi="Times New Roman" w:cs="Times New Roman"/>
                <w:sz w:val="28"/>
                <w:szCs w:val="28"/>
              </w:rPr>
              <w:t xml:space="preserve">точность, полнота восприятия цвета, формы, величины, пропорций, обладает творческим воображением, развито устойчивое внимание. </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Средний уровень (2 балла):</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 xml:space="preserve">воспринимает четко формы, величины и </w:t>
            </w:r>
            <w:r w:rsidRPr="002C7797">
              <w:rPr>
                <w:rFonts w:ascii="Times New Roman" w:eastAsia="Calibri" w:hAnsi="Times New Roman" w:cs="Times New Roman"/>
                <w:sz w:val="28"/>
                <w:szCs w:val="28"/>
              </w:rPr>
              <w:lastRenderedPageBreak/>
              <w:t>пропорции, репродуктивное воображение с элементами творчества, не всегда может сконцентрировать внимание.</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Низкий уровень (1 балл):</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не всегда может соотнести размер и форму, воображение репродуктивное.</w:t>
            </w:r>
          </w:p>
        </w:tc>
        <w:tc>
          <w:tcPr>
            <w:tcW w:w="2127" w:type="dxa"/>
            <w:gridSpan w:val="3"/>
            <w:tcBorders>
              <w:top w:val="single" w:sz="4" w:space="0" w:color="auto"/>
              <w:left w:val="single" w:sz="4" w:space="0" w:color="auto"/>
              <w:bottom w:val="single" w:sz="4" w:space="0" w:color="auto"/>
              <w:right w:val="single" w:sz="4" w:space="0" w:color="auto"/>
            </w:tcBorders>
            <w:hideMark/>
          </w:tcPr>
          <w:p w:rsidR="008B0D3D" w:rsidRPr="00541073" w:rsidRDefault="008B0D3D" w:rsidP="0079042F">
            <w:pPr>
              <w:widowControl w:val="0"/>
              <w:suppressAutoHyphens/>
              <w:autoSpaceDE w:val="0"/>
              <w:spacing w:after="200" w:line="276" w:lineRule="auto"/>
              <w:rPr>
                <w:rFonts w:eastAsia="Calibri"/>
                <w:sz w:val="28"/>
                <w:szCs w:val="28"/>
                <w:lang w:eastAsia="en-US"/>
              </w:rPr>
            </w:pPr>
            <w:r w:rsidRPr="00541073">
              <w:rPr>
                <w:rFonts w:eastAsia="Calibri"/>
                <w:sz w:val="28"/>
                <w:szCs w:val="28"/>
              </w:rPr>
              <w:lastRenderedPageBreak/>
              <w:t>Наблюдение;</w:t>
            </w:r>
          </w:p>
        </w:tc>
      </w:tr>
      <w:tr w:rsidR="008B0D3D" w:rsidRPr="002C7797"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1" w:type="dxa"/>
            <w:gridSpan w:val="2"/>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rPr>
                <w:sz w:val="28"/>
                <w:szCs w:val="28"/>
                <w:lang w:eastAsia="en-US"/>
              </w:rPr>
            </w:pPr>
            <w:r w:rsidRPr="002C7797">
              <w:rPr>
                <w:sz w:val="28"/>
                <w:szCs w:val="28"/>
              </w:rPr>
              <w:lastRenderedPageBreak/>
              <w:t xml:space="preserve">Самоконтроль </w:t>
            </w:r>
          </w:p>
        </w:tc>
        <w:tc>
          <w:tcPr>
            <w:tcW w:w="5811" w:type="dxa"/>
            <w:tcBorders>
              <w:top w:val="single" w:sz="4" w:space="0" w:color="auto"/>
              <w:left w:val="single" w:sz="4" w:space="0" w:color="auto"/>
              <w:bottom w:val="single" w:sz="4" w:space="0" w:color="auto"/>
              <w:right w:val="single" w:sz="4" w:space="0" w:color="auto"/>
            </w:tcBorders>
          </w:tcPr>
          <w:p w:rsidR="008B0D3D" w:rsidRPr="002C7797" w:rsidRDefault="008B0D3D" w:rsidP="0079042F">
            <w:pPr>
              <w:pStyle w:val="aa"/>
              <w:rPr>
                <w:rFonts w:ascii="Times New Roman" w:hAnsi="Times New Roman" w:cs="Times New Roman"/>
                <w:b/>
                <w:sz w:val="28"/>
                <w:szCs w:val="28"/>
                <w:lang w:eastAsia="ar-SA"/>
              </w:rPr>
            </w:pPr>
            <w:r w:rsidRPr="002C7797">
              <w:rPr>
                <w:rFonts w:ascii="Times New Roman" w:eastAsia="Calibri" w:hAnsi="Times New Roman" w:cs="Times New Roman"/>
                <w:sz w:val="28"/>
                <w:szCs w:val="28"/>
              </w:rPr>
              <w:t xml:space="preserve"> </w:t>
            </w:r>
            <w:r w:rsidRPr="002C7797">
              <w:rPr>
                <w:rFonts w:ascii="Times New Roman" w:eastAsia="Calibri" w:hAnsi="Times New Roman" w:cs="Times New Roman"/>
                <w:b/>
                <w:sz w:val="28"/>
                <w:szCs w:val="28"/>
              </w:rPr>
              <w:t xml:space="preserve">Высокий уровень (3балла): </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выполняет задания самостоятельно, в случае необходимости обращается с вопросами, самостоятельность замысла, оригинальность изображения;</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Средний уровень (2 балла):</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sz w:val="28"/>
                <w:szCs w:val="28"/>
              </w:rPr>
              <w:t>требуется незначительная помощь, с вопросами обращается редко, оригинальность изображения, стремление к наиболее полному раскрытию замысла</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Низкий уровень (1 балл):</w:t>
            </w:r>
          </w:p>
          <w:p w:rsidR="008B0D3D" w:rsidRPr="002C7797" w:rsidRDefault="008B0D3D" w:rsidP="0079042F">
            <w:pPr>
              <w:ind w:firstLine="426"/>
              <w:jc w:val="both"/>
              <w:rPr>
                <w:rFonts w:eastAsia="Calibri"/>
                <w:sz w:val="28"/>
                <w:szCs w:val="28"/>
              </w:rPr>
            </w:pPr>
            <w:r w:rsidRPr="002C7797">
              <w:rPr>
                <w:rFonts w:eastAsia="Calibri"/>
                <w:sz w:val="28"/>
                <w:szCs w:val="28"/>
              </w:rPr>
              <w:t>необходима поддержка и стимуляция деятельности со стороны взрослого, сам с вопросами к взрослому не обращается, не инициативен, не стремится к полному раскрытию замысла.</w:t>
            </w:r>
          </w:p>
          <w:p w:rsidR="008B0D3D" w:rsidRPr="002C7797" w:rsidRDefault="008B0D3D" w:rsidP="0079042F">
            <w:pPr>
              <w:pStyle w:val="aa"/>
              <w:rPr>
                <w:rFonts w:ascii="Times New Roman" w:eastAsia="Calibri" w:hAnsi="Times New Roman" w:cs="Times New Roman"/>
                <w:sz w:val="28"/>
                <w:szCs w:val="28"/>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8B0D3D" w:rsidRPr="00541073" w:rsidRDefault="008B0D3D" w:rsidP="0079042F">
            <w:pPr>
              <w:widowControl w:val="0"/>
              <w:suppressAutoHyphens/>
              <w:autoSpaceDE w:val="0"/>
              <w:spacing w:after="200" w:line="276" w:lineRule="auto"/>
              <w:rPr>
                <w:rFonts w:eastAsia="Calibri"/>
                <w:sz w:val="28"/>
                <w:szCs w:val="28"/>
                <w:lang w:eastAsia="en-US"/>
              </w:rPr>
            </w:pPr>
            <w:r w:rsidRPr="00541073">
              <w:rPr>
                <w:rFonts w:eastAsia="Calibri"/>
                <w:sz w:val="28"/>
                <w:szCs w:val="28"/>
              </w:rPr>
              <w:t>Наблюдение;</w:t>
            </w:r>
          </w:p>
        </w:tc>
      </w:tr>
      <w:tr w:rsidR="008B0D3D" w:rsidRPr="002C7797" w:rsidTr="00790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1" w:type="dxa"/>
            <w:gridSpan w:val="2"/>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rPr>
                <w:sz w:val="28"/>
                <w:szCs w:val="28"/>
                <w:lang w:eastAsia="en-US"/>
              </w:rPr>
            </w:pPr>
            <w:r w:rsidRPr="002C7797">
              <w:rPr>
                <w:sz w:val="28"/>
                <w:szCs w:val="28"/>
              </w:rPr>
              <w:t>Интерес к занятиям</w:t>
            </w:r>
          </w:p>
        </w:tc>
        <w:tc>
          <w:tcPr>
            <w:tcW w:w="5811" w:type="dxa"/>
            <w:tcBorders>
              <w:top w:val="single" w:sz="4" w:space="0" w:color="auto"/>
              <w:left w:val="single" w:sz="4" w:space="0" w:color="auto"/>
              <w:bottom w:val="single" w:sz="4" w:space="0" w:color="auto"/>
              <w:right w:val="single" w:sz="4" w:space="0" w:color="auto"/>
            </w:tcBorders>
            <w:hideMark/>
          </w:tcPr>
          <w:p w:rsidR="008B0D3D" w:rsidRPr="002C7797" w:rsidRDefault="008B0D3D" w:rsidP="0079042F">
            <w:pPr>
              <w:pStyle w:val="aa"/>
              <w:rPr>
                <w:rFonts w:ascii="Times New Roman" w:eastAsia="Calibri" w:hAnsi="Times New Roman" w:cs="Times New Roman"/>
                <w:b/>
                <w:sz w:val="28"/>
                <w:szCs w:val="28"/>
                <w:lang w:eastAsia="ar-SA"/>
              </w:rPr>
            </w:pPr>
            <w:r w:rsidRPr="002C7797">
              <w:rPr>
                <w:rFonts w:ascii="Times New Roman" w:eastAsia="Calibri" w:hAnsi="Times New Roman" w:cs="Times New Roman"/>
                <w:b/>
                <w:sz w:val="28"/>
                <w:szCs w:val="28"/>
              </w:rPr>
              <w:t>Высокий уровень (3 балла):</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 xml:space="preserve"> высокая коммуникативная культура, принимает активное заинтересованное участие в делах коллектива.</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 xml:space="preserve">Средний уровень (2 балла): </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имеет коммуникативные качества, но часто стесняется принимать участие в делах коллектива.</w:t>
            </w:r>
          </w:p>
          <w:p w:rsidR="008B0D3D" w:rsidRPr="002C7797" w:rsidRDefault="008B0D3D" w:rsidP="0079042F">
            <w:pPr>
              <w:pStyle w:val="aa"/>
              <w:rPr>
                <w:rFonts w:ascii="Times New Roman" w:eastAsia="Calibri" w:hAnsi="Times New Roman" w:cs="Times New Roman"/>
                <w:b/>
                <w:sz w:val="28"/>
                <w:szCs w:val="28"/>
              </w:rPr>
            </w:pPr>
            <w:r w:rsidRPr="002C7797">
              <w:rPr>
                <w:rFonts w:ascii="Times New Roman" w:eastAsia="Calibri" w:hAnsi="Times New Roman" w:cs="Times New Roman"/>
                <w:b/>
                <w:sz w:val="28"/>
                <w:szCs w:val="28"/>
              </w:rPr>
              <w:t xml:space="preserve">Низкий уровень (1 балл): </w:t>
            </w:r>
          </w:p>
          <w:p w:rsidR="008B0D3D" w:rsidRPr="002C7797" w:rsidRDefault="008B0D3D" w:rsidP="0079042F">
            <w:pPr>
              <w:pStyle w:val="aa"/>
              <w:rPr>
                <w:rFonts w:ascii="Times New Roman" w:eastAsia="Calibri" w:hAnsi="Times New Roman" w:cs="Times New Roman"/>
                <w:sz w:val="28"/>
                <w:szCs w:val="28"/>
              </w:rPr>
            </w:pPr>
            <w:r w:rsidRPr="002C7797">
              <w:rPr>
                <w:rFonts w:ascii="Times New Roman" w:eastAsia="Calibri" w:hAnsi="Times New Roman" w:cs="Times New Roman"/>
                <w:sz w:val="28"/>
                <w:szCs w:val="28"/>
              </w:rPr>
              <w:t>низкий уровень коммуникативных качеств, нет желания общаться в коллективе.</w:t>
            </w:r>
          </w:p>
        </w:tc>
        <w:tc>
          <w:tcPr>
            <w:tcW w:w="2127" w:type="dxa"/>
            <w:gridSpan w:val="3"/>
            <w:tcBorders>
              <w:top w:val="single" w:sz="4" w:space="0" w:color="auto"/>
              <w:left w:val="single" w:sz="4" w:space="0" w:color="auto"/>
              <w:bottom w:val="single" w:sz="4" w:space="0" w:color="auto"/>
              <w:right w:val="single" w:sz="4" w:space="0" w:color="auto"/>
            </w:tcBorders>
            <w:hideMark/>
          </w:tcPr>
          <w:p w:rsidR="008B0D3D" w:rsidRPr="00541073" w:rsidRDefault="008B0D3D" w:rsidP="0079042F">
            <w:pPr>
              <w:widowControl w:val="0"/>
              <w:suppressAutoHyphens/>
              <w:autoSpaceDE w:val="0"/>
              <w:spacing w:after="200" w:line="276" w:lineRule="auto"/>
              <w:rPr>
                <w:rFonts w:eastAsia="Calibri"/>
                <w:sz w:val="28"/>
                <w:szCs w:val="28"/>
                <w:lang w:eastAsia="en-US"/>
              </w:rPr>
            </w:pPr>
            <w:r w:rsidRPr="00541073">
              <w:rPr>
                <w:rFonts w:eastAsia="Calibri"/>
                <w:sz w:val="28"/>
                <w:szCs w:val="28"/>
              </w:rPr>
              <w:t>Наблюдение;</w:t>
            </w:r>
          </w:p>
        </w:tc>
      </w:tr>
    </w:tbl>
    <w:p w:rsidR="008B0D3D" w:rsidRPr="002C7797" w:rsidRDefault="008B0D3D" w:rsidP="008B0D3D">
      <w:pPr>
        <w:pStyle w:val="aa"/>
        <w:rPr>
          <w:rFonts w:ascii="Times New Roman" w:hAnsi="Times New Roman" w:cs="Times New Roman"/>
          <w:b/>
          <w:sz w:val="28"/>
          <w:szCs w:val="28"/>
          <w:lang w:eastAsia="ru-RU"/>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F71D46" w:rsidRDefault="00F71D46" w:rsidP="00513294">
      <w:pPr>
        <w:jc w:val="center"/>
        <w:rPr>
          <w:b/>
          <w:sz w:val="28"/>
          <w:szCs w:val="28"/>
        </w:rPr>
      </w:pPr>
    </w:p>
    <w:p w:rsidR="00513294" w:rsidRPr="00547142" w:rsidRDefault="00513294" w:rsidP="00513294">
      <w:pPr>
        <w:jc w:val="center"/>
        <w:rPr>
          <w:b/>
          <w:sz w:val="28"/>
          <w:szCs w:val="28"/>
        </w:rPr>
      </w:pPr>
      <w:r w:rsidRPr="00547142">
        <w:rPr>
          <w:b/>
          <w:sz w:val="28"/>
          <w:szCs w:val="28"/>
        </w:rPr>
        <w:t xml:space="preserve">5.Список литературы </w:t>
      </w:r>
    </w:p>
    <w:p w:rsidR="00513294" w:rsidRDefault="00513294" w:rsidP="00513294">
      <w:pPr>
        <w:jc w:val="center"/>
        <w:rPr>
          <w:b/>
          <w:sz w:val="28"/>
          <w:szCs w:val="28"/>
        </w:rPr>
      </w:pPr>
      <w:r>
        <w:rPr>
          <w:b/>
          <w:sz w:val="28"/>
          <w:szCs w:val="28"/>
        </w:rPr>
        <w:t>Список литературы для педагогов</w:t>
      </w:r>
    </w:p>
    <w:p w:rsidR="00513294" w:rsidRDefault="00513294" w:rsidP="00513294">
      <w:pPr>
        <w:jc w:val="center"/>
        <w:rPr>
          <w:b/>
          <w:sz w:val="28"/>
          <w:szCs w:val="28"/>
        </w:rPr>
      </w:pPr>
    </w:p>
    <w:p w:rsidR="00513294" w:rsidRPr="002C7797" w:rsidRDefault="00513294" w:rsidP="00821979">
      <w:pPr>
        <w:jc w:val="both"/>
        <w:rPr>
          <w:sz w:val="28"/>
          <w:szCs w:val="28"/>
        </w:rPr>
      </w:pPr>
      <w:r>
        <w:rPr>
          <w:sz w:val="28"/>
          <w:szCs w:val="28"/>
        </w:rPr>
        <w:t xml:space="preserve">1.  </w:t>
      </w:r>
      <w:r w:rsidRPr="002C7797">
        <w:rPr>
          <w:sz w:val="28"/>
          <w:szCs w:val="28"/>
        </w:rPr>
        <w:t xml:space="preserve">М.А. Васильева, В.В. </w:t>
      </w:r>
      <w:proofErr w:type="spellStart"/>
      <w:r w:rsidRPr="002C7797">
        <w:rPr>
          <w:sz w:val="28"/>
          <w:szCs w:val="28"/>
        </w:rPr>
        <w:t>Гербова</w:t>
      </w:r>
      <w:proofErr w:type="spellEnd"/>
      <w:r w:rsidRPr="002C7797">
        <w:rPr>
          <w:sz w:val="28"/>
          <w:szCs w:val="28"/>
        </w:rPr>
        <w:t>, Т.С. Комарова «Программа воспитания и обучения в детском саду» Москва, «Мозаика-синтез», 2006.</w:t>
      </w:r>
    </w:p>
    <w:p w:rsidR="00513294" w:rsidRDefault="00513294" w:rsidP="00821979">
      <w:pPr>
        <w:jc w:val="both"/>
        <w:rPr>
          <w:sz w:val="28"/>
          <w:szCs w:val="28"/>
        </w:rPr>
      </w:pPr>
      <w:r>
        <w:rPr>
          <w:sz w:val="28"/>
          <w:szCs w:val="28"/>
        </w:rPr>
        <w:t xml:space="preserve">2. </w:t>
      </w:r>
      <w:r w:rsidRPr="002C7797">
        <w:rPr>
          <w:sz w:val="28"/>
          <w:szCs w:val="28"/>
        </w:rPr>
        <w:t xml:space="preserve">Г.Н. Давыдова «Детский дизайн. </w:t>
      </w:r>
      <w:proofErr w:type="spellStart"/>
      <w:r w:rsidRPr="002C7797">
        <w:rPr>
          <w:sz w:val="28"/>
          <w:szCs w:val="28"/>
        </w:rPr>
        <w:t>Пластилинография</w:t>
      </w:r>
      <w:proofErr w:type="spellEnd"/>
      <w:r w:rsidRPr="002C7797">
        <w:rPr>
          <w:sz w:val="28"/>
          <w:szCs w:val="28"/>
        </w:rPr>
        <w:t xml:space="preserve">.» Москва, «Скрипторий 2003», 2006.«От </w:t>
      </w:r>
      <w:proofErr w:type="gramStart"/>
      <w:r w:rsidRPr="002C7797">
        <w:rPr>
          <w:sz w:val="28"/>
          <w:szCs w:val="28"/>
        </w:rPr>
        <w:t>простого</w:t>
      </w:r>
      <w:proofErr w:type="gramEnd"/>
      <w:r w:rsidRPr="002C7797">
        <w:rPr>
          <w:sz w:val="28"/>
          <w:szCs w:val="28"/>
        </w:rPr>
        <w:t xml:space="preserve"> к сложному. Учимся лепить и рисовать</w:t>
      </w:r>
      <w:proofErr w:type="gramStart"/>
      <w:r w:rsidRPr="002C7797">
        <w:rPr>
          <w:sz w:val="28"/>
          <w:szCs w:val="28"/>
        </w:rPr>
        <w:t xml:space="preserve">.» </w:t>
      </w:r>
      <w:proofErr w:type="gramEnd"/>
      <w:r w:rsidRPr="002C7797">
        <w:rPr>
          <w:sz w:val="28"/>
          <w:szCs w:val="28"/>
        </w:rPr>
        <w:t>Санкт-Петербург, «Кристалл», «Валери СПб», 1997.</w:t>
      </w:r>
    </w:p>
    <w:p w:rsidR="00513294" w:rsidRDefault="00513294" w:rsidP="00821979">
      <w:pPr>
        <w:jc w:val="both"/>
        <w:rPr>
          <w:sz w:val="28"/>
          <w:szCs w:val="28"/>
        </w:rPr>
      </w:pPr>
      <w:r>
        <w:rPr>
          <w:sz w:val="28"/>
          <w:szCs w:val="28"/>
        </w:rPr>
        <w:t xml:space="preserve">3.  </w:t>
      </w:r>
      <w:r w:rsidRPr="002C7797">
        <w:rPr>
          <w:sz w:val="28"/>
          <w:szCs w:val="28"/>
        </w:rPr>
        <w:t xml:space="preserve">Т.Н. </w:t>
      </w:r>
      <w:proofErr w:type="spellStart"/>
      <w:r w:rsidRPr="002C7797">
        <w:rPr>
          <w:sz w:val="28"/>
          <w:szCs w:val="28"/>
        </w:rPr>
        <w:t>Доронова</w:t>
      </w:r>
      <w:proofErr w:type="spellEnd"/>
      <w:r w:rsidRPr="002C7797">
        <w:rPr>
          <w:sz w:val="28"/>
          <w:szCs w:val="28"/>
        </w:rPr>
        <w:t>, С.Г. Якобсон «Обучение детей 5-7 лет рисованию, лепке, аппликации в игр</w:t>
      </w:r>
      <w:r>
        <w:rPr>
          <w:sz w:val="28"/>
          <w:szCs w:val="28"/>
        </w:rPr>
        <w:t>е» Москва, «Просвещение», 1992.</w:t>
      </w:r>
    </w:p>
    <w:p w:rsidR="00513294" w:rsidRPr="002C7797" w:rsidRDefault="00513294" w:rsidP="00821979">
      <w:pPr>
        <w:jc w:val="both"/>
        <w:rPr>
          <w:sz w:val="28"/>
          <w:szCs w:val="28"/>
        </w:rPr>
      </w:pPr>
      <w:r>
        <w:rPr>
          <w:sz w:val="28"/>
          <w:szCs w:val="28"/>
        </w:rPr>
        <w:t xml:space="preserve">4.  </w:t>
      </w:r>
      <w:r w:rsidRPr="002C7797">
        <w:rPr>
          <w:sz w:val="28"/>
          <w:szCs w:val="28"/>
        </w:rPr>
        <w:t xml:space="preserve">Д.Н. </w:t>
      </w:r>
      <w:proofErr w:type="spellStart"/>
      <w:r w:rsidRPr="002C7797">
        <w:rPr>
          <w:sz w:val="28"/>
          <w:szCs w:val="28"/>
        </w:rPr>
        <w:t>Колдина</w:t>
      </w:r>
      <w:proofErr w:type="spellEnd"/>
      <w:r w:rsidRPr="002C7797">
        <w:rPr>
          <w:sz w:val="28"/>
          <w:szCs w:val="28"/>
        </w:rPr>
        <w:t xml:space="preserve"> «Лепка с детьми 3-4 лет» Москва, «Мозаика-синтез», 2009.</w:t>
      </w:r>
    </w:p>
    <w:p w:rsidR="00513294" w:rsidRPr="002C7797" w:rsidRDefault="00513294" w:rsidP="00821979">
      <w:pPr>
        <w:jc w:val="both"/>
        <w:rPr>
          <w:sz w:val="28"/>
          <w:szCs w:val="28"/>
        </w:rPr>
      </w:pPr>
      <w:r w:rsidRPr="002C7797">
        <w:rPr>
          <w:sz w:val="28"/>
          <w:szCs w:val="28"/>
        </w:rPr>
        <w:t>А.Н. Малышева, Н.В. Ермолаева «Аппликация в детском саду» Ярославль, «Академия развития», 2006.</w:t>
      </w:r>
    </w:p>
    <w:p w:rsidR="00513294" w:rsidRPr="002C7797" w:rsidRDefault="00513294" w:rsidP="00821979">
      <w:pPr>
        <w:jc w:val="both"/>
        <w:rPr>
          <w:sz w:val="28"/>
          <w:szCs w:val="28"/>
        </w:rPr>
      </w:pPr>
      <w:r>
        <w:rPr>
          <w:sz w:val="28"/>
          <w:szCs w:val="28"/>
        </w:rPr>
        <w:t xml:space="preserve">5. </w:t>
      </w:r>
      <w:r w:rsidRPr="002C7797">
        <w:rPr>
          <w:sz w:val="28"/>
          <w:szCs w:val="28"/>
        </w:rPr>
        <w:t>Т.С. Комарова «Занятия по изобразительной деятельности в детском саду» Москва, «Просвещение», 1991.</w:t>
      </w:r>
    </w:p>
    <w:p w:rsidR="00513294" w:rsidRPr="002C7797" w:rsidRDefault="00513294" w:rsidP="00821979">
      <w:pPr>
        <w:jc w:val="both"/>
        <w:rPr>
          <w:sz w:val="28"/>
          <w:szCs w:val="28"/>
        </w:rPr>
      </w:pPr>
      <w:r w:rsidRPr="002C7797">
        <w:rPr>
          <w:sz w:val="28"/>
          <w:szCs w:val="28"/>
        </w:rPr>
        <w:t>6.</w:t>
      </w:r>
      <w:r>
        <w:rPr>
          <w:sz w:val="28"/>
          <w:szCs w:val="28"/>
        </w:rPr>
        <w:t xml:space="preserve"> </w:t>
      </w:r>
      <w:r w:rsidRPr="002C7797">
        <w:rPr>
          <w:sz w:val="28"/>
          <w:szCs w:val="28"/>
        </w:rPr>
        <w:t xml:space="preserve">Л.В. </w:t>
      </w:r>
      <w:proofErr w:type="spellStart"/>
      <w:r w:rsidRPr="002C7797">
        <w:rPr>
          <w:sz w:val="28"/>
          <w:szCs w:val="28"/>
        </w:rPr>
        <w:t>Куцакова</w:t>
      </w:r>
      <w:proofErr w:type="spellEnd"/>
      <w:r w:rsidRPr="002C7797">
        <w:rPr>
          <w:sz w:val="28"/>
          <w:szCs w:val="28"/>
        </w:rPr>
        <w:t>, С.И. Мерзлякова «Воспитание ребёнка-дошкольника» Москва, «</w:t>
      </w:r>
      <w:proofErr w:type="spellStart"/>
      <w:r w:rsidRPr="002C7797">
        <w:rPr>
          <w:sz w:val="28"/>
          <w:szCs w:val="28"/>
        </w:rPr>
        <w:t>Владос</w:t>
      </w:r>
      <w:proofErr w:type="spellEnd"/>
      <w:r w:rsidRPr="002C7797">
        <w:rPr>
          <w:sz w:val="28"/>
          <w:szCs w:val="28"/>
        </w:rPr>
        <w:t>», 2004.</w:t>
      </w:r>
    </w:p>
    <w:p w:rsidR="00513294" w:rsidRPr="002C7797" w:rsidRDefault="00513294" w:rsidP="00821979">
      <w:pPr>
        <w:jc w:val="both"/>
        <w:rPr>
          <w:sz w:val="28"/>
          <w:szCs w:val="28"/>
        </w:rPr>
      </w:pPr>
      <w:r>
        <w:rPr>
          <w:sz w:val="28"/>
          <w:szCs w:val="28"/>
        </w:rPr>
        <w:t xml:space="preserve">7. </w:t>
      </w:r>
      <w:r w:rsidRPr="002C7797">
        <w:rPr>
          <w:sz w:val="28"/>
          <w:szCs w:val="28"/>
        </w:rPr>
        <w:t>Е. Румянцева «Аппликация. Простые поделки</w:t>
      </w:r>
      <w:proofErr w:type="gramStart"/>
      <w:r w:rsidRPr="002C7797">
        <w:rPr>
          <w:sz w:val="28"/>
          <w:szCs w:val="28"/>
        </w:rPr>
        <w:t xml:space="preserve">.» </w:t>
      </w:r>
      <w:proofErr w:type="gramEnd"/>
      <w:r w:rsidRPr="002C7797">
        <w:rPr>
          <w:sz w:val="28"/>
          <w:szCs w:val="28"/>
        </w:rPr>
        <w:t xml:space="preserve">Москва, «АЙРИС-пресс», 2007.    </w:t>
      </w:r>
    </w:p>
    <w:p w:rsidR="00513294" w:rsidRDefault="00513294" w:rsidP="00821979">
      <w:pPr>
        <w:jc w:val="both"/>
        <w:rPr>
          <w:sz w:val="28"/>
          <w:szCs w:val="28"/>
        </w:rPr>
      </w:pPr>
      <w:r>
        <w:rPr>
          <w:sz w:val="28"/>
          <w:szCs w:val="28"/>
        </w:rPr>
        <w:t xml:space="preserve">8. </w:t>
      </w:r>
      <w:r w:rsidRPr="002C7797">
        <w:rPr>
          <w:sz w:val="28"/>
          <w:szCs w:val="28"/>
        </w:rPr>
        <w:t xml:space="preserve">О.А. </w:t>
      </w:r>
      <w:proofErr w:type="spellStart"/>
      <w:r w:rsidRPr="002C7797">
        <w:rPr>
          <w:sz w:val="28"/>
          <w:szCs w:val="28"/>
        </w:rPr>
        <w:t>Соломенникова</w:t>
      </w:r>
      <w:proofErr w:type="spellEnd"/>
      <w:r w:rsidRPr="002C7797">
        <w:rPr>
          <w:sz w:val="28"/>
          <w:szCs w:val="28"/>
        </w:rPr>
        <w:t xml:space="preserve"> «Основные и дополнительные программы Д</w:t>
      </w:r>
      <w:r w:rsidR="00821979">
        <w:rPr>
          <w:sz w:val="28"/>
          <w:szCs w:val="28"/>
        </w:rPr>
        <w:t>ОУ» Москва, «АЙРИС-пресс», 2006</w:t>
      </w:r>
    </w:p>
    <w:p w:rsidR="00821979" w:rsidRDefault="00821979" w:rsidP="00821979">
      <w:pPr>
        <w:jc w:val="both"/>
        <w:rPr>
          <w:sz w:val="28"/>
          <w:szCs w:val="28"/>
        </w:rPr>
      </w:pPr>
    </w:p>
    <w:p w:rsidR="00513294" w:rsidRPr="002C7797" w:rsidRDefault="00513294" w:rsidP="00821979">
      <w:pPr>
        <w:jc w:val="center"/>
        <w:rPr>
          <w:b/>
          <w:sz w:val="28"/>
          <w:szCs w:val="28"/>
        </w:rPr>
      </w:pPr>
      <w:r w:rsidRPr="002C7797">
        <w:rPr>
          <w:b/>
          <w:sz w:val="28"/>
          <w:szCs w:val="28"/>
        </w:rPr>
        <w:t>Список литературы, рекомендуемой для детей и родителей:</w:t>
      </w:r>
    </w:p>
    <w:p w:rsidR="00513294" w:rsidRPr="002C7797" w:rsidRDefault="00513294" w:rsidP="00821979">
      <w:pPr>
        <w:tabs>
          <w:tab w:val="num" w:pos="2160"/>
        </w:tabs>
        <w:rPr>
          <w:sz w:val="28"/>
          <w:szCs w:val="28"/>
        </w:rPr>
      </w:pPr>
      <w:r>
        <w:rPr>
          <w:sz w:val="28"/>
          <w:szCs w:val="28"/>
        </w:rPr>
        <w:t>1.</w:t>
      </w:r>
      <w:r w:rsidRPr="002C7797">
        <w:rPr>
          <w:sz w:val="28"/>
          <w:szCs w:val="28"/>
        </w:rPr>
        <w:t>Е.Г. Лебедева «Простые поделки из бумаги и пластилина» Москва, «АЙРИС-пресс», 2005.</w:t>
      </w:r>
    </w:p>
    <w:p w:rsidR="00513294" w:rsidRPr="002C7797" w:rsidRDefault="00513294" w:rsidP="00821979">
      <w:pPr>
        <w:tabs>
          <w:tab w:val="num" w:pos="2160"/>
        </w:tabs>
        <w:rPr>
          <w:b/>
          <w:sz w:val="28"/>
          <w:szCs w:val="28"/>
        </w:rPr>
      </w:pPr>
      <w:r>
        <w:rPr>
          <w:sz w:val="28"/>
          <w:szCs w:val="28"/>
        </w:rPr>
        <w:t xml:space="preserve">2. </w:t>
      </w:r>
      <w:r w:rsidRPr="002C7797">
        <w:rPr>
          <w:sz w:val="28"/>
          <w:szCs w:val="28"/>
        </w:rPr>
        <w:t>Е.Р. Румянцева «Простые поделки без помощи мамы» Москва, «АЙРИС-пресс», 2006.</w:t>
      </w:r>
      <w:r w:rsidRPr="002C7797">
        <w:rPr>
          <w:b/>
          <w:sz w:val="28"/>
          <w:szCs w:val="28"/>
        </w:rPr>
        <w:t xml:space="preserve"> </w:t>
      </w:r>
    </w:p>
    <w:p w:rsidR="00513294" w:rsidRPr="002C7797" w:rsidRDefault="00513294" w:rsidP="00821979">
      <w:pPr>
        <w:rPr>
          <w:sz w:val="28"/>
          <w:szCs w:val="28"/>
        </w:rPr>
      </w:pPr>
      <w:r>
        <w:rPr>
          <w:sz w:val="28"/>
          <w:szCs w:val="28"/>
        </w:rPr>
        <w:t xml:space="preserve">3. </w:t>
      </w:r>
      <w:r w:rsidRPr="002C7797">
        <w:rPr>
          <w:sz w:val="28"/>
          <w:szCs w:val="28"/>
        </w:rPr>
        <w:t>Л.П. Савина «Пальчиковая гимнастика» Москва, «Родничок», 2006.</w:t>
      </w:r>
    </w:p>
    <w:p w:rsidR="00513294" w:rsidRPr="00547142" w:rsidRDefault="00513294" w:rsidP="00821979">
      <w:pPr>
        <w:jc w:val="center"/>
        <w:rPr>
          <w:b/>
          <w:sz w:val="28"/>
          <w:szCs w:val="28"/>
        </w:rPr>
      </w:pPr>
    </w:p>
    <w:p w:rsidR="00513294" w:rsidRDefault="00513294" w:rsidP="00821979">
      <w:pPr>
        <w:rPr>
          <w:b/>
          <w:sz w:val="28"/>
          <w:szCs w:val="28"/>
        </w:rPr>
      </w:pPr>
      <w:r>
        <w:rPr>
          <w:b/>
          <w:sz w:val="28"/>
          <w:szCs w:val="28"/>
        </w:rPr>
        <w:br w:type="page"/>
      </w:r>
    </w:p>
    <w:sectPr w:rsidR="00513294" w:rsidSect="007904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31" w:rsidRDefault="00E17031" w:rsidP="00821979">
      <w:r>
        <w:separator/>
      </w:r>
    </w:p>
  </w:endnote>
  <w:endnote w:type="continuationSeparator" w:id="0">
    <w:p w:rsidR="00E17031" w:rsidRDefault="00E17031" w:rsidP="0082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907"/>
      <w:docPartObj>
        <w:docPartGallery w:val="Page Numbers (Bottom of Page)"/>
        <w:docPartUnique/>
      </w:docPartObj>
    </w:sdtPr>
    <w:sdtEndPr/>
    <w:sdtContent>
      <w:p w:rsidR="007A64D9" w:rsidRDefault="00E17031">
        <w:pPr>
          <w:pStyle w:val="ad"/>
          <w:jc w:val="right"/>
        </w:pPr>
        <w:r>
          <w:fldChar w:fldCharType="begin"/>
        </w:r>
        <w:r>
          <w:instrText xml:space="preserve"> PAGE   \* MERGEFORMAT </w:instrText>
        </w:r>
        <w:r>
          <w:fldChar w:fldCharType="separate"/>
        </w:r>
        <w:r w:rsidR="00AA2C26">
          <w:rPr>
            <w:noProof/>
          </w:rPr>
          <w:t>3</w:t>
        </w:r>
        <w:r>
          <w:rPr>
            <w:noProof/>
          </w:rPr>
          <w:fldChar w:fldCharType="end"/>
        </w:r>
      </w:p>
    </w:sdtContent>
  </w:sdt>
  <w:p w:rsidR="007A64D9" w:rsidRDefault="007A64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31" w:rsidRDefault="00E17031" w:rsidP="00821979">
      <w:r>
        <w:separator/>
      </w:r>
    </w:p>
  </w:footnote>
  <w:footnote w:type="continuationSeparator" w:id="0">
    <w:p w:rsidR="00E17031" w:rsidRDefault="00E17031" w:rsidP="00821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117864E2"/>
    <w:multiLevelType w:val="hybridMultilevel"/>
    <w:tmpl w:val="16C4A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D2A5A"/>
    <w:multiLevelType w:val="hybridMultilevel"/>
    <w:tmpl w:val="8962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878A9"/>
    <w:multiLevelType w:val="hybridMultilevel"/>
    <w:tmpl w:val="72721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B6497"/>
    <w:multiLevelType w:val="hybridMultilevel"/>
    <w:tmpl w:val="9E2E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F46F9"/>
    <w:multiLevelType w:val="hybridMultilevel"/>
    <w:tmpl w:val="3A56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67A27"/>
    <w:multiLevelType w:val="multilevel"/>
    <w:tmpl w:val="EE7A4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0A542F"/>
    <w:multiLevelType w:val="hybridMultilevel"/>
    <w:tmpl w:val="9B4C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84F6A"/>
    <w:multiLevelType w:val="hybridMultilevel"/>
    <w:tmpl w:val="96188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A13797"/>
    <w:multiLevelType w:val="hybridMultilevel"/>
    <w:tmpl w:val="D24C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440184"/>
    <w:multiLevelType w:val="hybridMultilevel"/>
    <w:tmpl w:val="91E0A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AB2C38"/>
    <w:multiLevelType w:val="hybridMultilevel"/>
    <w:tmpl w:val="219499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48E7639"/>
    <w:multiLevelType w:val="hybridMultilevel"/>
    <w:tmpl w:val="6FDE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FD794F"/>
    <w:multiLevelType w:val="hybridMultilevel"/>
    <w:tmpl w:val="18A4A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6644D62"/>
    <w:multiLevelType w:val="hybridMultilevel"/>
    <w:tmpl w:val="FD9C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D591D"/>
    <w:multiLevelType w:val="hybridMultilevel"/>
    <w:tmpl w:val="26D88E68"/>
    <w:lvl w:ilvl="0" w:tplc="C7A484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6E1D87"/>
    <w:multiLevelType w:val="hybridMultilevel"/>
    <w:tmpl w:val="DDF2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6"/>
  </w:num>
  <w:num w:numId="5">
    <w:abstractNumId w:val="7"/>
  </w:num>
  <w:num w:numId="6">
    <w:abstractNumId w:val="11"/>
  </w:num>
  <w:num w:numId="7">
    <w:abstractNumId w:val="9"/>
  </w:num>
  <w:num w:numId="8">
    <w:abstractNumId w:val="8"/>
  </w:num>
  <w:num w:numId="9">
    <w:abstractNumId w:val="10"/>
  </w:num>
  <w:num w:numId="10">
    <w:abstractNumId w:val="20"/>
  </w:num>
  <w:num w:numId="11">
    <w:abstractNumId w:val="13"/>
  </w:num>
  <w:num w:numId="12">
    <w:abstractNumId w:val="14"/>
  </w:num>
  <w:num w:numId="13">
    <w:abstractNumId w:val="12"/>
  </w:num>
  <w:num w:numId="14">
    <w:abstractNumId w:val="21"/>
  </w:num>
  <w:num w:numId="15">
    <w:abstractNumId w:val="1"/>
  </w:num>
  <w:num w:numId="16">
    <w:abstractNumId w:val="2"/>
  </w:num>
  <w:num w:numId="17">
    <w:abstractNumId w:val="3"/>
  </w:num>
  <w:num w:numId="18">
    <w:abstractNumId w:val="4"/>
  </w:num>
  <w:num w:numId="19">
    <w:abstractNumId w:val="19"/>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3294"/>
    <w:rsid w:val="00047331"/>
    <w:rsid w:val="00086AE1"/>
    <w:rsid w:val="0009080B"/>
    <w:rsid w:val="000A1A45"/>
    <w:rsid w:val="000D01F2"/>
    <w:rsid w:val="000D4102"/>
    <w:rsid w:val="00104972"/>
    <w:rsid w:val="00157D43"/>
    <w:rsid w:val="00166E83"/>
    <w:rsid w:val="001F46FB"/>
    <w:rsid w:val="001F64C9"/>
    <w:rsid w:val="0020331A"/>
    <w:rsid w:val="00302B11"/>
    <w:rsid w:val="00337D30"/>
    <w:rsid w:val="00356C5B"/>
    <w:rsid w:val="00414ACC"/>
    <w:rsid w:val="0049694F"/>
    <w:rsid w:val="004E577E"/>
    <w:rsid w:val="00513294"/>
    <w:rsid w:val="00560FA2"/>
    <w:rsid w:val="005E1787"/>
    <w:rsid w:val="00607024"/>
    <w:rsid w:val="006337FF"/>
    <w:rsid w:val="0069693C"/>
    <w:rsid w:val="006A2C80"/>
    <w:rsid w:val="006C2584"/>
    <w:rsid w:val="006D3590"/>
    <w:rsid w:val="006F5D54"/>
    <w:rsid w:val="006F6017"/>
    <w:rsid w:val="00701DD7"/>
    <w:rsid w:val="00736B11"/>
    <w:rsid w:val="0075297C"/>
    <w:rsid w:val="00773C6A"/>
    <w:rsid w:val="00775508"/>
    <w:rsid w:val="0079042F"/>
    <w:rsid w:val="007A64D9"/>
    <w:rsid w:val="00821979"/>
    <w:rsid w:val="00843222"/>
    <w:rsid w:val="00852A15"/>
    <w:rsid w:val="00853FAB"/>
    <w:rsid w:val="008B0D3D"/>
    <w:rsid w:val="008B10D8"/>
    <w:rsid w:val="00937F87"/>
    <w:rsid w:val="009B400B"/>
    <w:rsid w:val="009D4CB7"/>
    <w:rsid w:val="009F135D"/>
    <w:rsid w:val="00A50C4B"/>
    <w:rsid w:val="00A973C9"/>
    <w:rsid w:val="00AA2C26"/>
    <w:rsid w:val="00B00074"/>
    <w:rsid w:val="00B10569"/>
    <w:rsid w:val="00B263D0"/>
    <w:rsid w:val="00B34F0C"/>
    <w:rsid w:val="00B8448C"/>
    <w:rsid w:val="00C8248B"/>
    <w:rsid w:val="00D0254D"/>
    <w:rsid w:val="00DF06A5"/>
    <w:rsid w:val="00E17031"/>
    <w:rsid w:val="00E17B9D"/>
    <w:rsid w:val="00EB1E8D"/>
    <w:rsid w:val="00EB472C"/>
    <w:rsid w:val="00EB6F55"/>
    <w:rsid w:val="00ED46A5"/>
    <w:rsid w:val="00ED47DF"/>
    <w:rsid w:val="00F12BC5"/>
    <w:rsid w:val="00F71D46"/>
    <w:rsid w:val="00FA19A1"/>
    <w:rsid w:val="00FC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32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13294"/>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9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13294"/>
    <w:rPr>
      <w:rFonts w:ascii="Times New Roman" w:eastAsia="Times New Roman" w:hAnsi="Times New Roman" w:cs="Times New Roman"/>
      <w:sz w:val="28"/>
      <w:szCs w:val="20"/>
      <w:lang w:eastAsia="ru-RU"/>
    </w:rPr>
  </w:style>
  <w:style w:type="paragraph" w:styleId="a3">
    <w:name w:val="Body Text"/>
    <w:basedOn w:val="a"/>
    <w:link w:val="a4"/>
    <w:uiPriority w:val="99"/>
    <w:rsid w:val="00513294"/>
    <w:pPr>
      <w:widowControl w:val="0"/>
      <w:suppressAutoHyphens/>
      <w:autoSpaceDE w:val="0"/>
      <w:spacing w:after="120"/>
    </w:pPr>
    <w:rPr>
      <w:sz w:val="20"/>
      <w:szCs w:val="20"/>
      <w:lang w:eastAsia="ar-SA"/>
    </w:rPr>
  </w:style>
  <w:style w:type="character" w:customStyle="1" w:styleId="a4">
    <w:name w:val="Основной текст Знак"/>
    <w:basedOn w:val="a0"/>
    <w:link w:val="a3"/>
    <w:uiPriority w:val="99"/>
    <w:rsid w:val="00513294"/>
    <w:rPr>
      <w:rFonts w:ascii="Times New Roman" w:eastAsia="Times New Roman" w:hAnsi="Times New Roman" w:cs="Times New Roman"/>
      <w:sz w:val="20"/>
      <w:szCs w:val="20"/>
      <w:lang w:eastAsia="ar-SA"/>
    </w:rPr>
  </w:style>
  <w:style w:type="paragraph" w:styleId="a5">
    <w:name w:val="Body Text Indent"/>
    <w:basedOn w:val="a"/>
    <w:link w:val="a6"/>
    <w:rsid w:val="00513294"/>
    <w:pPr>
      <w:suppressAutoHyphens/>
      <w:spacing w:after="120"/>
      <w:ind w:left="283"/>
    </w:pPr>
    <w:rPr>
      <w:lang w:eastAsia="ar-SA"/>
    </w:rPr>
  </w:style>
  <w:style w:type="character" w:customStyle="1" w:styleId="a6">
    <w:name w:val="Основной текст с отступом Знак"/>
    <w:basedOn w:val="a0"/>
    <w:link w:val="a5"/>
    <w:rsid w:val="00513294"/>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8"/>
    <w:uiPriority w:val="99"/>
    <w:semiHidden/>
    <w:rsid w:val="00513294"/>
  </w:style>
  <w:style w:type="paragraph" w:styleId="a8">
    <w:name w:val="header"/>
    <w:basedOn w:val="a"/>
    <w:link w:val="a7"/>
    <w:uiPriority w:val="99"/>
    <w:semiHidden/>
    <w:unhideWhenUsed/>
    <w:rsid w:val="0051329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513294"/>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513294"/>
  </w:style>
  <w:style w:type="paragraph" w:styleId="aa">
    <w:name w:val="No Spacing"/>
    <w:link w:val="a9"/>
    <w:uiPriority w:val="1"/>
    <w:qFormat/>
    <w:rsid w:val="00513294"/>
    <w:pPr>
      <w:spacing w:after="0" w:line="240" w:lineRule="auto"/>
    </w:pPr>
  </w:style>
  <w:style w:type="paragraph" w:styleId="ab">
    <w:name w:val="List Paragraph"/>
    <w:basedOn w:val="a"/>
    <w:uiPriority w:val="34"/>
    <w:qFormat/>
    <w:rsid w:val="00513294"/>
    <w:pPr>
      <w:ind w:left="720"/>
      <w:contextualSpacing/>
    </w:pPr>
  </w:style>
  <w:style w:type="paragraph" w:customStyle="1" w:styleId="c11">
    <w:name w:val="c11"/>
    <w:basedOn w:val="a"/>
    <w:rsid w:val="00513294"/>
    <w:pPr>
      <w:spacing w:before="100" w:beforeAutospacing="1" w:after="100" w:afterAutospacing="1"/>
    </w:pPr>
  </w:style>
  <w:style w:type="character" w:customStyle="1" w:styleId="c0">
    <w:name w:val="c0"/>
    <w:basedOn w:val="a0"/>
    <w:rsid w:val="00513294"/>
  </w:style>
  <w:style w:type="character" w:customStyle="1" w:styleId="c8">
    <w:name w:val="c8"/>
    <w:basedOn w:val="a0"/>
    <w:rsid w:val="00513294"/>
  </w:style>
  <w:style w:type="table" w:styleId="ac">
    <w:name w:val="Table Grid"/>
    <w:basedOn w:val="a1"/>
    <w:uiPriority w:val="59"/>
    <w:rsid w:val="00513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Обычный (веб)1"/>
    <w:basedOn w:val="a"/>
    <w:rsid w:val="00513294"/>
    <w:pPr>
      <w:widowControl w:val="0"/>
      <w:suppressAutoHyphens/>
    </w:pPr>
    <w:rPr>
      <w:rFonts w:ascii="Arial" w:eastAsia="Arial Unicode MS" w:hAnsi="Arial"/>
      <w:kern w:val="1"/>
      <w:sz w:val="20"/>
      <w:lang w:eastAsia="ar-SA"/>
    </w:rPr>
  </w:style>
  <w:style w:type="paragraph" w:customStyle="1" w:styleId="13">
    <w:name w:val="Абзац списка1"/>
    <w:basedOn w:val="a"/>
    <w:rsid w:val="00513294"/>
    <w:pPr>
      <w:widowControl w:val="0"/>
      <w:suppressAutoHyphens/>
    </w:pPr>
    <w:rPr>
      <w:rFonts w:ascii="Arial" w:eastAsia="Arial Unicode MS" w:hAnsi="Arial"/>
      <w:kern w:val="1"/>
      <w:sz w:val="20"/>
      <w:lang w:eastAsia="ar-SA"/>
    </w:rPr>
  </w:style>
  <w:style w:type="paragraph" w:styleId="ad">
    <w:name w:val="footer"/>
    <w:basedOn w:val="a"/>
    <w:link w:val="ae"/>
    <w:uiPriority w:val="99"/>
    <w:unhideWhenUsed/>
    <w:rsid w:val="00821979"/>
    <w:pPr>
      <w:tabs>
        <w:tab w:val="center" w:pos="4677"/>
        <w:tab w:val="right" w:pos="9355"/>
      </w:tabs>
    </w:pPr>
  </w:style>
  <w:style w:type="character" w:customStyle="1" w:styleId="ae">
    <w:name w:val="Нижний колонтитул Знак"/>
    <w:basedOn w:val="a0"/>
    <w:link w:val="ad"/>
    <w:uiPriority w:val="99"/>
    <w:rsid w:val="00821979"/>
    <w:rPr>
      <w:rFonts w:ascii="Times New Roman" w:eastAsia="Times New Roman" w:hAnsi="Times New Roman" w:cs="Times New Roman"/>
      <w:sz w:val="24"/>
      <w:szCs w:val="24"/>
      <w:lang w:eastAsia="ru-RU"/>
    </w:rPr>
  </w:style>
  <w:style w:type="paragraph" w:styleId="af">
    <w:name w:val="Normal (Web)"/>
    <w:basedOn w:val="a"/>
    <w:uiPriority w:val="99"/>
    <w:unhideWhenUsed/>
    <w:rsid w:val="0049694F"/>
    <w:pPr>
      <w:spacing w:before="100" w:beforeAutospacing="1" w:after="100" w:afterAutospacing="1"/>
    </w:pPr>
  </w:style>
  <w:style w:type="character" w:styleId="af0">
    <w:name w:val="Hyperlink"/>
    <w:basedOn w:val="a0"/>
    <w:uiPriority w:val="99"/>
    <w:semiHidden/>
    <w:unhideWhenUsed/>
    <w:rsid w:val="007A64D9"/>
    <w:rPr>
      <w:color w:val="0000FF"/>
      <w:u w:val="single"/>
    </w:rPr>
  </w:style>
  <w:style w:type="paragraph" w:styleId="af1">
    <w:name w:val="Balloon Text"/>
    <w:basedOn w:val="a"/>
    <w:link w:val="af2"/>
    <w:uiPriority w:val="99"/>
    <w:semiHidden/>
    <w:unhideWhenUsed/>
    <w:rsid w:val="00AA2C26"/>
    <w:rPr>
      <w:rFonts w:ascii="Tahoma" w:hAnsi="Tahoma" w:cs="Tahoma"/>
      <w:sz w:val="16"/>
      <w:szCs w:val="16"/>
    </w:rPr>
  </w:style>
  <w:style w:type="character" w:customStyle="1" w:styleId="af2">
    <w:name w:val="Текст выноски Знак"/>
    <w:basedOn w:val="a0"/>
    <w:link w:val="af1"/>
    <w:uiPriority w:val="99"/>
    <w:semiHidden/>
    <w:rsid w:val="00AA2C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fourok.ru/go.html?href=http%3A%2F%2Fwww.uaua.info%2Fot-3-do-6%2Frazvitie-ot-3-do-6%2Fphotos-39714-lepka-s-detmi-3-5-let-podelki-iz-plastilina-foto%2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761B-B872-4D1A-B420-071FC019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7123</Words>
  <Characters>40603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2</cp:revision>
  <dcterms:created xsi:type="dcterms:W3CDTF">2020-10-06T12:22:00Z</dcterms:created>
  <dcterms:modified xsi:type="dcterms:W3CDTF">2020-10-06T12:22:00Z</dcterms:modified>
</cp:coreProperties>
</file>