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A0" w:rsidRPr="000E7C43" w:rsidRDefault="00B856A0" w:rsidP="00B856A0">
      <w:pPr>
        <w:spacing w:after="0"/>
        <w:jc w:val="center"/>
        <w:rPr>
          <w:rFonts w:ascii="Times New Roman" w:eastAsia="Times New Roman" w:hAnsi="Times New Roman" w:cs="Times New Roman"/>
          <w:b/>
          <w:sz w:val="28"/>
          <w:szCs w:val="28"/>
          <w:lang w:eastAsia="ru-RU"/>
        </w:rPr>
      </w:pPr>
      <w:bookmarkStart w:id="0" w:name="_GoBack"/>
      <w:bookmarkEnd w:id="0"/>
      <w:r w:rsidRPr="000E7C43">
        <w:rPr>
          <w:rFonts w:ascii="Times New Roman" w:eastAsia="Times New Roman" w:hAnsi="Times New Roman" w:cs="Times New Roman"/>
          <w:b/>
          <w:sz w:val="28"/>
          <w:szCs w:val="28"/>
          <w:lang w:eastAsia="ru-RU"/>
        </w:rPr>
        <w:t>Муниципальное бюджетное учреждение дополнительного образования</w:t>
      </w:r>
    </w:p>
    <w:p w:rsidR="00B856A0" w:rsidRPr="000E7C43" w:rsidRDefault="00B856A0" w:rsidP="00B856A0">
      <w:pPr>
        <w:spacing w:after="0"/>
        <w:jc w:val="center"/>
        <w:rPr>
          <w:rFonts w:ascii="Times New Roman" w:eastAsia="Times New Roman" w:hAnsi="Times New Roman" w:cs="Times New Roman"/>
          <w:b/>
          <w:sz w:val="28"/>
          <w:szCs w:val="28"/>
          <w:lang w:eastAsia="ru-RU"/>
        </w:rPr>
      </w:pPr>
      <w:r w:rsidRPr="000E7C43">
        <w:rPr>
          <w:rFonts w:ascii="Times New Roman" w:eastAsia="Times New Roman" w:hAnsi="Times New Roman" w:cs="Times New Roman"/>
          <w:b/>
          <w:sz w:val="28"/>
          <w:szCs w:val="28"/>
          <w:lang w:eastAsia="ru-RU"/>
        </w:rPr>
        <w:t>Центр «Эдельвейс»</w:t>
      </w:r>
    </w:p>
    <w:p w:rsidR="00B856A0" w:rsidRPr="000E7C43" w:rsidRDefault="00B856A0" w:rsidP="00B856A0">
      <w:pPr>
        <w:spacing w:after="0"/>
        <w:jc w:val="center"/>
        <w:rPr>
          <w:rFonts w:ascii="Times New Roman" w:eastAsia="Times New Roman" w:hAnsi="Times New Roman" w:cs="Times New Roman"/>
          <w:b/>
          <w:sz w:val="28"/>
          <w:szCs w:val="28"/>
          <w:lang w:eastAsia="ru-RU"/>
        </w:rPr>
      </w:pPr>
    </w:p>
    <w:p w:rsidR="00B856A0" w:rsidRPr="000E7C43" w:rsidRDefault="00B856A0" w:rsidP="00B856A0">
      <w:pPr>
        <w:spacing w:after="0"/>
        <w:jc w:val="right"/>
        <w:rPr>
          <w:rFonts w:ascii="Times New Roman" w:eastAsia="Times New Roman" w:hAnsi="Times New Roman" w:cs="Times New Roman"/>
          <w:b/>
          <w:sz w:val="28"/>
          <w:szCs w:val="28"/>
          <w:lang w:eastAsia="ru-RU"/>
        </w:rPr>
      </w:pPr>
    </w:p>
    <w:p w:rsidR="00B856A0" w:rsidRPr="000E7C43" w:rsidRDefault="00F80523" w:rsidP="00F80523">
      <w:pPr>
        <w:spacing w:after="0"/>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6296025" cy="2470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для программ.png"/>
                    <pic:cNvPicPr/>
                  </pic:nvPicPr>
                  <pic:blipFill>
                    <a:blip r:embed="rId7">
                      <a:extLst>
                        <a:ext uri="{28A0092B-C50C-407E-A947-70E740481C1C}">
                          <a14:useLocalDpi xmlns:a14="http://schemas.microsoft.com/office/drawing/2010/main" val="0"/>
                        </a:ext>
                      </a:extLst>
                    </a:blip>
                    <a:stretch>
                      <a:fillRect/>
                    </a:stretch>
                  </pic:blipFill>
                  <pic:spPr>
                    <a:xfrm>
                      <a:off x="0" y="0"/>
                      <a:ext cx="6296025" cy="2470785"/>
                    </a:xfrm>
                    <a:prstGeom prst="rect">
                      <a:avLst/>
                    </a:prstGeom>
                  </pic:spPr>
                </pic:pic>
              </a:graphicData>
            </a:graphic>
          </wp:inline>
        </w:drawing>
      </w:r>
    </w:p>
    <w:p w:rsidR="00B856A0" w:rsidRPr="000E7C43" w:rsidRDefault="00B856A0" w:rsidP="00B856A0">
      <w:pPr>
        <w:spacing w:after="0"/>
        <w:jc w:val="center"/>
        <w:rPr>
          <w:rFonts w:ascii="Times New Roman" w:eastAsia="Times New Roman" w:hAnsi="Times New Roman" w:cs="Times New Roman"/>
          <w:sz w:val="28"/>
          <w:szCs w:val="28"/>
          <w:lang w:eastAsia="ru-RU"/>
        </w:rPr>
      </w:pPr>
    </w:p>
    <w:p w:rsidR="00B856A0" w:rsidRPr="000E7C43" w:rsidRDefault="00B856A0" w:rsidP="00B856A0">
      <w:pPr>
        <w:spacing w:after="0"/>
        <w:jc w:val="center"/>
        <w:rPr>
          <w:rFonts w:ascii="Times New Roman" w:eastAsia="Times New Roman" w:hAnsi="Times New Roman" w:cs="Times New Roman"/>
          <w:sz w:val="28"/>
          <w:szCs w:val="28"/>
          <w:lang w:eastAsia="ru-RU"/>
        </w:rPr>
      </w:pPr>
    </w:p>
    <w:p w:rsidR="00B856A0" w:rsidRPr="000E7C43" w:rsidRDefault="00B856A0" w:rsidP="00B856A0">
      <w:pPr>
        <w:spacing w:after="0"/>
        <w:jc w:val="center"/>
        <w:rPr>
          <w:rFonts w:ascii="Times New Roman" w:eastAsia="Times New Roman" w:hAnsi="Times New Roman" w:cs="Times New Roman"/>
          <w:b/>
          <w:sz w:val="32"/>
          <w:szCs w:val="32"/>
          <w:lang w:eastAsia="ru-RU"/>
        </w:rPr>
      </w:pPr>
      <w:r w:rsidRPr="000E7C43">
        <w:rPr>
          <w:rFonts w:ascii="Times New Roman" w:eastAsia="Times New Roman" w:hAnsi="Times New Roman" w:cs="Times New Roman"/>
          <w:b/>
          <w:sz w:val="32"/>
          <w:szCs w:val="32"/>
          <w:lang w:eastAsia="ru-RU"/>
        </w:rPr>
        <w:t>Художественная направленность</w:t>
      </w:r>
    </w:p>
    <w:p w:rsidR="00B856A0" w:rsidRPr="000E7C43" w:rsidRDefault="00B856A0" w:rsidP="00B856A0">
      <w:pPr>
        <w:spacing w:after="0"/>
        <w:jc w:val="center"/>
        <w:rPr>
          <w:rFonts w:ascii="Times New Roman" w:eastAsia="Times New Roman" w:hAnsi="Times New Roman" w:cs="Times New Roman"/>
          <w:sz w:val="28"/>
          <w:szCs w:val="28"/>
          <w:lang w:eastAsia="ru-RU"/>
        </w:rPr>
      </w:pPr>
    </w:p>
    <w:p w:rsidR="00B856A0" w:rsidRPr="000E7C43" w:rsidRDefault="00B856A0" w:rsidP="00B856A0">
      <w:pPr>
        <w:spacing w:after="0"/>
        <w:jc w:val="center"/>
        <w:rPr>
          <w:rFonts w:ascii="Times New Roman" w:eastAsia="Times New Roman" w:hAnsi="Times New Roman" w:cs="Times New Roman"/>
          <w:b/>
          <w:sz w:val="40"/>
          <w:szCs w:val="40"/>
          <w:lang w:eastAsia="ru-RU"/>
        </w:rPr>
      </w:pPr>
      <w:r w:rsidRPr="000E7C43">
        <w:rPr>
          <w:rFonts w:ascii="Times New Roman" w:eastAsia="Times New Roman" w:hAnsi="Times New Roman" w:cs="Times New Roman"/>
          <w:b/>
          <w:sz w:val="40"/>
          <w:szCs w:val="40"/>
          <w:lang w:eastAsia="ru-RU"/>
        </w:rPr>
        <w:t>Дополнительная общеобразовательная</w:t>
      </w:r>
    </w:p>
    <w:p w:rsidR="00B856A0" w:rsidRPr="000E7C43" w:rsidRDefault="00B856A0" w:rsidP="00B856A0">
      <w:pPr>
        <w:spacing w:after="0"/>
        <w:jc w:val="center"/>
        <w:rPr>
          <w:rFonts w:ascii="Times New Roman" w:eastAsia="Times New Roman" w:hAnsi="Times New Roman" w:cs="Times New Roman"/>
          <w:b/>
          <w:sz w:val="40"/>
          <w:szCs w:val="40"/>
          <w:lang w:eastAsia="ru-RU"/>
        </w:rPr>
      </w:pPr>
      <w:r w:rsidRPr="000E7C43">
        <w:rPr>
          <w:rFonts w:ascii="Times New Roman" w:eastAsia="Times New Roman" w:hAnsi="Times New Roman" w:cs="Times New Roman"/>
          <w:b/>
          <w:sz w:val="40"/>
          <w:szCs w:val="40"/>
          <w:lang w:eastAsia="ru-RU"/>
        </w:rPr>
        <w:t>общеразвивающая программа</w:t>
      </w:r>
    </w:p>
    <w:p w:rsidR="00B856A0" w:rsidRPr="000E7C43" w:rsidRDefault="00B856A0" w:rsidP="00B856A0">
      <w:pPr>
        <w:spacing w:after="0"/>
        <w:jc w:val="center"/>
        <w:rPr>
          <w:rFonts w:ascii="Times New Roman" w:eastAsia="Times New Roman" w:hAnsi="Times New Roman" w:cs="Times New Roman"/>
          <w:b/>
          <w:sz w:val="44"/>
          <w:szCs w:val="44"/>
          <w:lang w:eastAsia="ru-RU"/>
        </w:rPr>
      </w:pPr>
      <w:r w:rsidRPr="000E7C43">
        <w:rPr>
          <w:rFonts w:ascii="Times New Roman" w:eastAsia="Times New Roman" w:hAnsi="Times New Roman" w:cs="Times New Roman"/>
          <w:b/>
          <w:sz w:val="44"/>
          <w:szCs w:val="44"/>
          <w:lang w:eastAsia="ru-RU"/>
        </w:rPr>
        <w:t>«</w:t>
      </w:r>
      <w:proofErr w:type="spellStart"/>
      <w:r>
        <w:rPr>
          <w:rFonts w:ascii="Times New Roman" w:eastAsia="Times New Roman" w:hAnsi="Times New Roman" w:cs="Times New Roman"/>
          <w:b/>
          <w:sz w:val="44"/>
          <w:szCs w:val="44"/>
          <w:lang w:eastAsia="ru-RU"/>
        </w:rPr>
        <w:t>ИЗОбразим</w:t>
      </w:r>
      <w:proofErr w:type="spellEnd"/>
      <w:r>
        <w:rPr>
          <w:rFonts w:ascii="Times New Roman" w:eastAsia="Times New Roman" w:hAnsi="Times New Roman" w:cs="Times New Roman"/>
          <w:b/>
          <w:sz w:val="44"/>
          <w:szCs w:val="44"/>
          <w:lang w:eastAsia="ru-RU"/>
        </w:rPr>
        <w:t>-ка</w:t>
      </w:r>
      <w:r w:rsidRPr="000E7C43">
        <w:rPr>
          <w:rFonts w:ascii="Times New Roman" w:eastAsia="Times New Roman" w:hAnsi="Times New Roman" w:cs="Times New Roman"/>
          <w:b/>
          <w:sz w:val="44"/>
          <w:szCs w:val="44"/>
          <w:lang w:eastAsia="ru-RU"/>
        </w:rPr>
        <w:t>»</w:t>
      </w:r>
    </w:p>
    <w:p w:rsidR="00B856A0" w:rsidRPr="000E7C43" w:rsidRDefault="00B856A0" w:rsidP="00B856A0">
      <w:pPr>
        <w:spacing w:after="0"/>
        <w:jc w:val="center"/>
        <w:rPr>
          <w:rFonts w:ascii="Times New Roman" w:eastAsia="Times New Roman" w:hAnsi="Times New Roman" w:cs="Times New Roman"/>
          <w:b/>
          <w:sz w:val="40"/>
          <w:szCs w:val="40"/>
          <w:lang w:eastAsia="ru-RU"/>
        </w:rPr>
      </w:pPr>
    </w:p>
    <w:p w:rsidR="00B856A0" w:rsidRPr="000E7C43" w:rsidRDefault="003232BD" w:rsidP="00B856A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Возраст детей: </w:t>
      </w:r>
      <w:r w:rsidR="00E60557">
        <w:rPr>
          <w:rFonts w:ascii="Times New Roman" w:eastAsia="Times New Roman" w:hAnsi="Times New Roman" w:cs="Times New Roman"/>
          <w:sz w:val="28"/>
          <w:szCs w:val="28"/>
          <w:lang w:eastAsia="ru-RU"/>
        </w:rPr>
        <w:t>8-</w:t>
      </w:r>
      <w:r w:rsidR="000913D4">
        <w:rPr>
          <w:rFonts w:ascii="Times New Roman" w:eastAsia="Times New Roman" w:hAnsi="Times New Roman" w:cs="Times New Roman"/>
          <w:sz w:val="28"/>
          <w:szCs w:val="28"/>
          <w:lang w:eastAsia="ru-RU"/>
        </w:rPr>
        <w:t>10</w:t>
      </w:r>
      <w:r w:rsidR="00B856A0" w:rsidRPr="000E7C43">
        <w:rPr>
          <w:rFonts w:ascii="Times New Roman" w:eastAsia="Times New Roman" w:hAnsi="Times New Roman" w:cs="Times New Roman"/>
          <w:sz w:val="28"/>
          <w:szCs w:val="28"/>
          <w:lang w:eastAsia="ru-RU"/>
        </w:rPr>
        <w:t xml:space="preserve"> лет</w:t>
      </w:r>
    </w:p>
    <w:p w:rsidR="00B856A0" w:rsidRDefault="00B856A0" w:rsidP="00B856A0">
      <w:pPr>
        <w:spacing w:after="0"/>
        <w:jc w:val="center"/>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 xml:space="preserve">Срок реализации: </w:t>
      </w:r>
      <w:r w:rsidRPr="00C96A5E">
        <w:rPr>
          <w:rFonts w:ascii="Times New Roman" w:eastAsia="Times New Roman" w:hAnsi="Times New Roman" w:cs="Times New Roman"/>
          <w:sz w:val="28"/>
          <w:szCs w:val="28"/>
          <w:lang w:eastAsia="ru-RU"/>
        </w:rPr>
        <w:t>1 год</w:t>
      </w:r>
    </w:p>
    <w:p w:rsidR="00E67326" w:rsidRPr="000E7C43" w:rsidRDefault="00E67326" w:rsidP="00B856A0">
      <w:pPr>
        <w:spacing w:after="0"/>
        <w:jc w:val="center"/>
        <w:rPr>
          <w:rFonts w:ascii="Times New Roman" w:eastAsia="Times New Roman" w:hAnsi="Times New Roman" w:cs="Times New Roman"/>
          <w:sz w:val="28"/>
          <w:szCs w:val="28"/>
          <w:lang w:eastAsia="ru-RU"/>
        </w:rPr>
      </w:pPr>
    </w:p>
    <w:p w:rsidR="00B856A0" w:rsidRPr="000E7C43" w:rsidRDefault="00B856A0" w:rsidP="00B856A0">
      <w:pPr>
        <w:spacing w:after="0"/>
        <w:jc w:val="center"/>
        <w:rPr>
          <w:rFonts w:ascii="Times New Roman" w:eastAsia="Times New Roman" w:hAnsi="Times New Roman" w:cs="Times New Roman"/>
          <w:sz w:val="28"/>
          <w:szCs w:val="28"/>
          <w:lang w:eastAsia="ru-RU"/>
        </w:rPr>
      </w:pPr>
    </w:p>
    <w:p w:rsidR="00B856A0" w:rsidRPr="000E7C43" w:rsidRDefault="00B856A0" w:rsidP="00B856A0">
      <w:pPr>
        <w:spacing w:after="0"/>
        <w:jc w:val="center"/>
        <w:rPr>
          <w:rFonts w:ascii="Times New Roman" w:eastAsia="Times New Roman" w:hAnsi="Times New Roman" w:cs="Times New Roman"/>
          <w:sz w:val="28"/>
          <w:szCs w:val="28"/>
          <w:lang w:eastAsia="ru-RU"/>
        </w:rPr>
      </w:pPr>
    </w:p>
    <w:p w:rsidR="00B856A0" w:rsidRPr="000E7C43" w:rsidRDefault="00B856A0" w:rsidP="00B856A0">
      <w:pPr>
        <w:spacing w:after="0"/>
        <w:jc w:val="center"/>
        <w:rPr>
          <w:rFonts w:ascii="Times New Roman" w:eastAsia="Times New Roman" w:hAnsi="Times New Roman" w:cs="Times New Roman"/>
          <w:sz w:val="28"/>
          <w:szCs w:val="28"/>
          <w:lang w:eastAsia="ru-RU"/>
        </w:rPr>
      </w:pPr>
    </w:p>
    <w:p w:rsidR="00B856A0" w:rsidRPr="000E7C43" w:rsidRDefault="00B856A0" w:rsidP="00B856A0">
      <w:pPr>
        <w:spacing w:after="0"/>
        <w:ind w:left="1416"/>
        <w:jc w:val="right"/>
        <w:rPr>
          <w:rFonts w:ascii="Times New Roman" w:eastAsia="Times New Roman" w:hAnsi="Times New Roman" w:cs="Times New Roman"/>
          <w:sz w:val="32"/>
          <w:szCs w:val="32"/>
          <w:lang w:eastAsia="ru-RU"/>
        </w:rPr>
      </w:pPr>
    </w:p>
    <w:p w:rsidR="00B856A0" w:rsidRPr="00C96A5E" w:rsidRDefault="00B856A0" w:rsidP="00B856A0">
      <w:pPr>
        <w:spacing w:after="0"/>
        <w:ind w:left="1416"/>
        <w:jc w:val="right"/>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 xml:space="preserve">Составитель программы: </w:t>
      </w:r>
    </w:p>
    <w:p w:rsidR="00B856A0" w:rsidRPr="000E7C43" w:rsidRDefault="00B856A0" w:rsidP="00B856A0">
      <w:pPr>
        <w:spacing w:after="0"/>
        <w:ind w:left="1416"/>
        <w:jc w:val="right"/>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Смирнова Марина Юрьевна,</w:t>
      </w:r>
    </w:p>
    <w:p w:rsidR="00B856A0" w:rsidRPr="000E7C43" w:rsidRDefault="00B856A0" w:rsidP="00B856A0">
      <w:pPr>
        <w:spacing w:after="0"/>
        <w:ind w:left="1416"/>
        <w:jc w:val="right"/>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 xml:space="preserve">педагог дополнительного образования </w:t>
      </w:r>
    </w:p>
    <w:p w:rsidR="00B856A0" w:rsidRPr="000E7C43" w:rsidRDefault="00B856A0" w:rsidP="00B856A0">
      <w:pPr>
        <w:spacing w:after="0"/>
        <w:ind w:left="1416"/>
        <w:jc w:val="center"/>
        <w:rPr>
          <w:rFonts w:ascii="Times New Roman" w:eastAsia="Times New Roman" w:hAnsi="Times New Roman" w:cs="Times New Roman"/>
          <w:sz w:val="28"/>
          <w:szCs w:val="28"/>
          <w:lang w:eastAsia="ru-RU"/>
        </w:rPr>
      </w:pPr>
    </w:p>
    <w:p w:rsidR="00B856A0" w:rsidRPr="000E7C43" w:rsidRDefault="00B856A0" w:rsidP="00B856A0">
      <w:pPr>
        <w:spacing w:after="0"/>
        <w:jc w:val="center"/>
        <w:rPr>
          <w:rFonts w:ascii="Times New Roman" w:eastAsia="Times New Roman" w:hAnsi="Times New Roman" w:cs="Times New Roman"/>
          <w:sz w:val="28"/>
          <w:szCs w:val="28"/>
          <w:lang w:eastAsia="ru-RU"/>
        </w:rPr>
      </w:pPr>
    </w:p>
    <w:p w:rsidR="00B856A0" w:rsidRPr="000E7C43" w:rsidRDefault="00B856A0" w:rsidP="00B856A0">
      <w:pPr>
        <w:spacing w:after="0"/>
        <w:jc w:val="center"/>
        <w:rPr>
          <w:rFonts w:ascii="Times New Roman" w:eastAsia="Times New Roman" w:hAnsi="Times New Roman" w:cs="Times New Roman"/>
          <w:sz w:val="28"/>
          <w:szCs w:val="28"/>
          <w:lang w:eastAsia="ru-RU"/>
        </w:rPr>
      </w:pPr>
    </w:p>
    <w:p w:rsidR="00B856A0" w:rsidRPr="000E7C43" w:rsidRDefault="00B856A0" w:rsidP="00B856A0">
      <w:pPr>
        <w:spacing w:after="0"/>
        <w:jc w:val="center"/>
        <w:rPr>
          <w:rFonts w:ascii="Times New Roman" w:eastAsia="Times New Roman" w:hAnsi="Times New Roman" w:cs="Times New Roman"/>
          <w:sz w:val="28"/>
          <w:szCs w:val="28"/>
          <w:lang w:eastAsia="ru-RU"/>
        </w:rPr>
      </w:pPr>
    </w:p>
    <w:p w:rsidR="00B856A0" w:rsidRPr="000E7C43" w:rsidRDefault="00B856A0" w:rsidP="00F80523">
      <w:pPr>
        <w:spacing w:after="0"/>
        <w:rPr>
          <w:rFonts w:ascii="Times New Roman" w:eastAsia="Times New Roman" w:hAnsi="Times New Roman" w:cs="Times New Roman"/>
          <w:sz w:val="28"/>
          <w:szCs w:val="28"/>
          <w:lang w:eastAsia="ru-RU"/>
        </w:rPr>
      </w:pPr>
    </w:p>
    <w:p w:rsidR="00B856A0" w:rsidRPr="000E7C43" w:rsidRDefault="00B856A0" w:rsidP="00B856A0">
      <w:pPr>
        <w:spacing w:after="0"/>
        <w:rPr>
          <w:rFonts w:ascii="Times New Roman" w:eastAsia="Times New Roman" w:hAnsi="Times New Roman" w:cs="Times New Roman"/>
          <w:sz w:val="28"/>
          <w:szCs w:val="28"/>
          <w:lang w:eastAsia="ru-RU"/>
        </w:rPr>
      </w:pPr>
    </w:p>
    <w:p w:rsidR="00B856A0" w:rsidRPr="00310B83" w:rsidRDefault="00B856A0" w:rsidP="00310B83">
      <w:pPr>
        <w:spacing w:after="0"/>
        <w:jc w:val="center"/>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г.Пошехонье, 20</w:t>
      </w:r>
      <w:r w:rsidR="00E60557">
        <w:rPr>
          <w:rFonts w:ascii="Times New Roman" w:eastAsia="Times New Roman" w:hAnsi="Times New Roman" w:cs="Times New Roman"/>
          <w:sz w:val="28"/>
          <w:szCs w:val="28"/>
          <w:lang w:eastAsia="ru-RU"/>
        </w:rPr>
        <w:t>20</w:t>
      </w:r>
      <w:r w:rsidRPr="000E7C43">
        <w:rPr>
          <w:rFonts w:ascii="Times New Roman" w:eastAsia="Times New Roman" w:hAnsi="Times New Roman" w:cs="Times New Roman"/>
          <w:b/>
          <w:sz w:val="24"/>
          <w:szCs w:val="24"/>
          <w:lang w:eastAsia="ru-RU"/>
        </w:rPr>
        <w:br w:type="page"/>
      </w:r>
    </w:p>
    <w:p w:rsidR="00B856A0" w:rsidRDefault="00B856A0" w:rsidP="00B856A0">
      <w:pPr>
        <w:spacing w:after="0" w:line="240" w:lineRule="auto"/>
        <w:ind w:firstLine="709"/>
        <w:jc w:val="center"/>
        <w:rPr>
          <w:rFonts w:ascii="Times New Roman" w:hAnsi="Times New Roman" w:cs="Times New Roman"/>
          <w:b/>
          <w:sz w:val="28"/>
          <w:szCs w:val="28"/>
        </w:rPr>
      </w:pPr>
      <w:r w:rsidRPr="00F33DBB">
        <w:rPr>
          <w:rFonts w:ascii="Times New Roman" w:hAnsi="Times New Roman" w:cs="Times New Roman"/>
          <w:b/>
          <w:sz w:val="28"/>
          <w:szCs w:val="28"/>
        </w:rPr>
        <w:lastRenderedPageBreak/>
        <w:t>Пояснительная записка</w:t>
      </w:r>
    </w:p>
    <w:p w:rsidR="0027519D" w:rsidRDefault="00B856A0" w:rsidP="00B856A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Дополнительная общеобразовательная (общеразвивающая) программа «</w:t>
      </w:r>
      <w:proofErr w:type="spellStart"/>
      <w:r>
        <w:rPr>
          <w:rFonts w:ascii="Times New Roman" w:hAnsi="Times New Roman" w:cs="Times New Roman"/>
          <w:sz w:val="28"/>
          <w:szCs w:val="28"/>
        </w:rPr>
        <w:t>ИЗОбразим</w:t>
      </w:r>
      <w:proofErr w:type="spellEnd"/>
      <w:r>
        <w:rPr>
          <w:rFonts w:ascii="Times New Roman" w:hAnsi="Times New Roman" w:cs="Times New Roman"/>
          <w:sz w:val="28"/>
          <w:szCs w:val="28"/>
        </w:rPr>
        <w:t>-ка»</w:t>
      </w:r>
      <w:r w:rsidRPr="00F33DBB">
        <w:rPr>
          <w:rFonts w:ascii="Times New Roman" w:hAnsi="Times New Roman" w:cs="Times New Roman"/>
          <w:sz w:val="28"/>
          <w:szCs w:val="28"/>
        </w:rPr>
        <w:t xml:space="preserve"> имеет художественную направленность.</w:t>
      </w:r>
    </w:p>
    <w:p w:rsidR="0027519D" w:rsidRPr="00650621" w:rsidRDefault="0027519D" w:rsidP="0027519D">
      <w:pPr>
        <w:spacing w:after="0" w:line="240" w:lineRule="auto"/>
        <w:jc w:val="both"/>
        <w:rPr>
          <w:rFonts w:ascii="Times New Roman" w:eastAsia="Times New Roman" w:hAnsi="Times New Roman" w:cs="Times New Roman"/>
          <w:bCs/>
          <w:sz w:val="28"/>
          <w:szCs w:val="28"/>
        </w:rPr>
      </w:pPr>
      <w:r w:rsidRPr="00650621">
        <w:rPr>
          <w:rFonts w:ascii="Times New Roman" w:eastAsia="Times New Roman" w:hAnsi="Times New Roman" w:cs="Times New Roman"/>
          <w:b/>
          <w:sz w:val="28"/>
          <w:szCs w:val="28"/>
        </w:rPr>
        <w:t xml:space="preserve">Вид программы:  </w:t>
      </w:r>
      <w:r w:rsidRPr="00650621">
        <w:rPr>
          <w:rFonts w:ascii="Times New Roman" w:eastAsia="Times New Roman" w:hAnsi="Times New Roman" w:cs="Times New Roman"/>
          <w:sz w:val="28"/>
          <w:szCs w:val="28"/>
        </w:rPr>
        <w:t xml:space="preserve">общеобразовательная </w:t>
      </w:r>
    </w:p>
    <w:p w:rsidR="0027519D" w:rsidRPr="00650621" w:rsidRDefault="0027519D" w:rsidP="0027519D">
      <w:pPr>
        <w:spacing w:after="0" w:line="240" w:lineRule="auto"/>
        <w:jc w:val="both"/>
        <w:rPr>
          <w:rFonts w:ascii="Times New Roman" w:eastAsia="Times New Roman" w:hAnsi="Times New Roman" w:cs="Times New Roman"/>
          <w:bCs/>
          <w:sz w:val="28"/>
          <w:szCs w:val="28"/>
        </w:rPr>
      </w:pPr>
      <w:r w:rsidRPr="00650621">
        <w:rPr>
          <w:rFonts w:ascii="Times New Roman" w:eastAsia="Times New Roman" w:hAnsi="Times New Roman" w:cs="Times New Roman"/>
          <w:b/>
          <w:sz w:val="28"/>
          <w:szCs w:val="28"/>
        </w:rPr>
        <w:t xml:space="preserve">Уровень реализации:  </w:t>
      </w:r>
      <w:r w:rsidRPr="00650621">
        <w:rPr>
          <w:rFonts w:ascii="Times New Roman" w:eastAsia="Times New Roman" w:hAnsi="Times New Roman" w:cs="Times New Roman"/>
          <w:sz w:val="28"/>
          <w:szCs w:val="28"/>
        </w:rPr>
        <w:t>основной</w:t>
      </w:r>
    </w:p>
    <w:p w:rsidR="0027519D" w:rsidRPr="00650621" w:rsidRDefault="0027519D" w:rsidP="0027519D">
      <w:pPr>
        <w:spacing w:after="0" w:line="240" w:lineRule="auto"/>
        <w:jc w:val="both"/>
        <w:rPr>
          <w:rFonts w:ascii="Times New Roman" w:eastAsia="Times New Roman" w:hAnsi="Times New Roman" w:cs="Times New Roman"/>
          <w:bCs/>
          <w:sz w:val="28"/>
          <w:szCs w:val="28"/>
        </w:rPr>
      </w:pPr>
      <w:r w:rsidRPr="00650621">
        <w:rPr>
          <w:rFonts w:ascii="Times New Roman" w:eastAsia="Times New Roman" w:hAnsi="Times New Roman" w:cs="Times New Roman"/>
          <w:b/>
          <w:sz w:val="28"/>
          <w:szCs w:val="28"/>
        </w:rPr>
        <w:t>Уровень освоения:</w:t>
      </w:r>
      <w:r w:rsidRPr="00650621">
        <w:rPr>
          <w:rFonts w:ascii="Times New Roman" w:eastAsia="Times New Roman" w:hAnsi="Times New Roman" w:cs="Times New Roman"/>
          <w:sz w:val="28"/>
          <w:szCs w:val="28"/>
        </w:rPr>
        <w:t xml:space="preserve">  базовый</w:t>
      </w:r>
    </w:p>
    <w:p w:rsidR="0027519D" w:rsidRPr="0027519D" w:rsidRDefault="0027519D" w:rsidP="0027519D">
      <w:pPr>
        <w:spacing w:after="0" w:line="240" w:lineRule="auto"/>
        <w:jc w:val="both"/>
        <w:rPr>
          <w:rFonts w:ascii="Times New Roman" w:eastAsia="Times New Roman" w:hAnsi="Times New Roman" w:cs="Times New Roman"/>
          <w:sz w:val="28"/>
          <w:szCs w:val="28"/>
        </w:rPr>
      </w:pPr>
      <w:r w:rsidRPr="00650621">
        <w:rPr>
          <w:rFonts w:ascii="Times New Roman" w:eastAsia="Times New Roman" w:hAnsi="Times New Roman" w:cs="Times New Roman"/>
          <w:b/>
          <w:sz w:val="28"/>
          <w:szCs w:val="28"/>
        </w:rPr>
        <w:t xml:space="preserve">Способ освоения: </w:t>
      </w:r>
      <w:r w:rsidRPr="00650621">
        <w:rPr>
          <w:rFonts w:ascii="Times New Roman" w:eastAsia="Times New Roman" w:hAnsi="Times New Roman" w:cs="Times New Roman"/>
          <w:sz w:val="28"/>
          <w:szCs w:val="28"/>
        </w:rPr>
        <w:t xml:space="preserve"> креативный</w:t>
      </w:r>
    </w:p>
    <w:p w:rsidR="00B856A0" w:rsidRDefault="00B856A0" w:rsidP="00B856A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Программа разработана в соответствии с Федеральным законом Российской Федерации от 29 декабря 2012 г. № 273-ФЗ «Об образовании в Российской Федерации», Приказом Министерства просвещения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Концепцией развития дополнительного образования детей, утвержденной распоряжением Правительства Российской Федерации от 4 сентября 2014 г. № 1726-р, Постановлением Правительства 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 Нормативными и уставными документами </w:t>
      </w:r>
      <w:r>
        <w:rPr>
          <w:rFonts w:ascii="Times New Roman" w:hAnsi="Times New Roman" w:cs="Times New Roman"/>
          <w:sz w:val="28"/>
          <w:szCs w:val="28"/>
        </w:rPr>
        <w:t>МБУ ДОЦентр «Эдельвейс».</w:t>
      </w:r>
    </w:p>
    <w:p w:rsidR="00E60557" w:rsidRDefault="00E60557" w:rsidP="00E60557">
      <w:pPr>
        <w:spacing w:after="0" w:line="240" w:lineRule="auto"/>
        <w:ind w:right="-1"/>
        <w:jc w:val="both"/>
        <w:rPr>
          <w:rFonts w:ascii="Times New Roman" w:eastAsia="Times New Roman" w:hAnsi="Times New Roman" w:cs="Times New Roman"/>
          <w:sz w:val="28"/>
          <w:szCs w:val="28"/>
        </w:rPr>
      </w:pPr>
      <w:r w:rsidRPr="00E60557">
        <w:rPr>
          <w:rFonts w:ascii="Times New Roman" w:eastAsia="Times New Roman" w:hAnsi="Times New Roman" w:cs="Times New Roman"/>
          <w:sz w:val="28"/>
          <w:szCs w:val="28"/>
        </w:rPr>
        <w:t xml:space="preserve">              Дополнительная общеобразовательная общеразвивающая программа </w:t>
      </w:r>
      <w:r w:rsidRPr="00E60557">
        <w:rPr>
          <w:rFonts w:ascii="Times New Roman" w:eastAsia="Times New Roman" w:hAnsi="Times New Roman" w:cs="Times New Roman"/>
          <w:b/>
          <w:sz w:val="28"/>
          <w:szCs w:val="28"/>
        </w:rPr>
        <w:t>«</w:t>
      </w:r>
      <w:proofErr w:type="spellStart"/>
      <w:r w:rsidR="008B0742">
        <w:rPr>
          <w:rFonts w:ascii="Times New Roman" w:eastAsia="Times New Roman" w:hAnsi="Times New Roman" w:cs="Times New Roman"/>
          <w:b/>
          <w:sz w:val="28"/>
          <w:szCs w:val="28"/>
        </w:rPr>
        <w:t>ИЗОбразим</w:t>
      </w:r>
      <w:proofErr w:type="spellEnd"/>
      <w:r w:rsidR="008B0742">
        <w:rPr>
          <w:rFonts w:ascii="Times New Roman" w:eastAsia="Times New Roman" w:hAnsi="Times New Roman" w:cs="Times New Roman"/>
          <w:b/>
          <w:sz w:val="28"/>
          <w:szCs w:val="28"/>
        </w:rPr>
        <w:t>-ка</w:t>
      </w:r>
      <w:r w:rsidRPr="00E60557">
        <w:rPr>
          <w:rFonts w:ascii="Times New Roman" w:eastAsia="Times New Roman" w:hAnsi="Times New Roman" w:cs="Times New Roman"/>
          <w:b/>
          <w:sz w:val="28"/>
          <w:szCs w:val="28"/>
        </w:rPr>
        <w:t>»</w:t>
      </w:r>
      <w:r w:rsidRPr="00E60557">
        <w:rPr>
          <w:rFonts w:ascii="Times New Roman" w:eastAsia="Times New Roman" w:hAnsi="Times New Roman" w:cs="Times New Roman"/>
          <w:color w:val="000000"/>
          <w:sz w:val="28"/>
          <w:szCs w:val="28"/>
        </w:rPr>
        <w:t xml:space="preserve"> направлена на знакомство </w:t>
      </w:r>
      <w:r>
        <w:rPr>
          <w:rFonts w:ascii="Times New Roman" w:eastAsia="Times New Roman" w:hAnsi="Times New Roman" w:cs="Times New Roman"/>
          <w:color w:val="000000"/>
          <w:sz w:val="28"/>
          <w:szCs w:val="28"/>
        </w:rPr>
        <w:t>об</w:t>
      </w:r>
      <w:r w:rsidRPr="00E60557">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E60557">
        <w:rPr>
          <w:rFonts w:ascii="Times New Roman" w:eastAsia="Times New Roman" w:hAnsi="Times New Roman" w:cs="Times New Roman"/>
          <w:color w:val="000000"/>
          <w:sz w:val="28"/>
          <w:szCs w:val="28"/>
        </w:rPr>
        <w:t xml:space="preserve">щихся с знаниями о видах и жанрах изобразительного искусства, о правилах изображения с натуры и по памяти предметов (объектов) окружающего мира, об основах цветоведения, о формальной композиции, о способах работы с различными художественными материалами и техниками. </w:t>
      </w:r>
      <w:r w:rsidRPr="00E60557">
        <w:rPr>
          <w:rFonts w:ascii="Times New Roman" w:eastAsia="Times New Roman" w:hAnsi="Times New Roman" w:cs="Times New Roman"/>
          <w:sz w:val="28"/>
          <w:szCs w:val="28"/>
        </w:rPr>
        <w:t>Данный курс разработан для обучения и формирования первичных мотивированных навыков работы за мольбертом.  Задания программы подходят, как для новичков, так и для детей, которые ранее обучались изобразительному искусству. В занятия включены просмотры познавательных видеофильмов о животных, птицах, растениях, явлениях природы, беседы о них.</w:t>
      </w:r>
    </w:p>
    <w:p w:rsidR="008078C6" w:rsidRPr="008078C6" w:rsidRDefault="008078C6" w:rsidP="008078C6">
      <w:pPr>
        <w:spacing w:after="0" w:line="240" w:lineRule="auto"/>
        <w:ind w:right="-1"/>
        <w:jc w:val="both"/>
        <w:rPr>
          <w:rFonts w:ascii="Times New Roman" w:eastAsia="Times New Roman" w:hAnsi="Times New Roman" w:cs="Times New Roman"/>
          <w:b/>
          <w:bCs/>
          <w:sz w:val="28"/>
          <w:szCs w:val="28"/>
        </w:rPr>
      </w:pPr>
      <w:r w:rsidRPr="008078C6">
        <w:rPr>
          <w:rFonts w:ascii="Times New Roman" w:eastAsia="Times New Roman" w:hAnsi="Times New Roman" w:cs="Times New Roman"/>
          <w:b/>
          <w:bCs/>
          <w:sz w:val="28"/>
          <w:szCs w:val="28"/>
        </w:rPr>
        <w:t>Актуальность программы.</w:t>
      </w:r>
    </w:p>
    <w:p w:rsidR="008078C6" w:rsidRPr="008078C6" w:rsidRDefault="008078C6" w:rsidP="008078C6">
      <w:pPr>
        <w:spacing w:after="0" w:line="240" w:lineRule="auto"/>
        <w:ind w:right="-1" w:firstLine="360"/>
        <w:jc w:val="both"/>
        <w:rPr>
          <w:rFonts w:ascii="Times New Roman" w:eastAsia="Times New Roman" w:hAnsi="Times New Roman" w:cs="Times New Roman"/>
          <w:b/>
          <w:bCs/>
          <w:sz w:val="28"/>
          <w:szCs w:val="28"/>
        </w:rPr>
      </w:pPr>
      <w:r w:rsidRPr="008078C6">
        <w:rPr>
          <w:rFonts w:ascii="Times New Roman" w:eastAsia="Times New Roman" w:hAnsi="Times New Roman" w:cs="Times New Roman"/>
          <w:sz w:val="28"/>
          <w:szCs w:val="28"/>
        </w:rPr>
        <w:t>Сегодня курсы рисования становятся все популярнее. Жители постсоветского пространства стремятся к содержательному досугу и все чаще позволяют себе учебу без утилитарных результатов. Ведь расслабление и удовольствие от творчества, которые дает рисование, ценны сами по себе.</w:t>
      </w:r>
    </w:p>
    <w:p w:rsidR="008078C6" w:rsidRPr="008078C6" w:rsidRDefault="008078C6" w:rsidP="008078C6">
      <w:pPr>
        <w:spacing w:after="0" w:line="240" w:lineRule="auto"/>
        <w:ind w:right="-1" w:firstLine="360"/>
        <w:jc w:val="both"/>
        <w:rPr>
          <w:rFonts w:ascii="Times New Roman" w:eastAsia="Times New Roman" w:hAnsi="Times New Roman" w:cs="Times New Roman"/>
          <w:sz w:val="28"/>
          <w:szCs w:val="28"/>
        </w:rPr>
      </w:pPr>
      <w:r w:rsidRPr="008078C6">
        <w:rPr>
          <w:rFonts w:ascii="Times New Roman" w:eastAsia="Times New Roman" w:hAnsi="Times New Roman" w:cs="Times New Roman"/>
          <w:sz w:val="28"/>
          <w:szCs w:val="28"/>
        </w:rPr>
        <w:t xml:space="preserve">Для того, чтобы научиться хорошо рисовать, нужно только желание и </w:t>
      </w:r>
      <w:r>
        <w:rPr>
          <w:rFonts w:ascii="Times New Roman" w:eastAsia="Times New Roman" w:hAnsi="Times New Roman" w:cs="Times New Roman"/>
          <w:sz w:val="28"/>
          <w:szCs w:val="28"/>
        </w:rPr>
        <w:t>стремление</w:t>
      </w:r>
      <w:r w:rsidRPr="008078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Занятия по программе</w:t>
      </w:r>
      <w:r w:rsidRPr="008078C6">
        <w:rPr>
          <w:rFonts w:ascii="Times New Roman" w:eastAsia="Times New Roman" w:hAnsi="Times New Roman" w:cs="Times New Roman"/>
          <w:sz w:val="28"/>
          <w:szCs w:val="28"/>
        </w:rPr>
        <w:t xml:space="preserve"> предназначены для тех, кто хочет познакомиться с изобразительным искусством и изучить живопись с нуля.</w:t>
      </w:r>
      <w:r w:rsidRPr="008078C6">
        <w:rPr>
          <w:rFonts w:ascii="Times New Roman" w:eastAsia="Times New Roman" w:hAnsi="Times New Roman" w:cs="Times New Roman"/>
          <w:sz w:val="28"/>
          <w:szCs w:val="28"/>
          <w:lang w:val="en-US"/>
        </w:rPr>
        <w:t> </w:t>
      </w:r>
    </w:p>
    <w:p w:rsidR="008078C6" w:rsidRDefault="008078C6" w:rsidP="008078C6">
      <w:pPr>
        <w:spacing w:after="0" w:line="240" w:lineRule="auto"/>
        <w:ind w:right="-1" w:firstLine="360"/>
        <w:jc w:val="both"/>
        <w:rPr>
          <w:rFonts w:ascii="Times New Roman" w:eastAsia="Times New Roman" w:hAnsi="Times New Roman" w:cs="Times New Roman"/>
          <w:sz w:val="28"/>
          <w:szCs w:val="28"/>
        </w:rPr>
      </w:pPr>
      <w:r w:rsidRPr="008078C6">
        <w:rPr>
          <w:rFonts w:ascii="Times New Roman" w:eastAsia="Times New Roman" w:hAnsi="Times New Roman" w:cs="Times New Roman"/>
          <w:sz w:val="28"/>
          <w:szCs w:val="28"/>
        </w:rPr>
        <w:t xml:space="preserve">В человеке от природы заложена потребность в рисовании. </w:t>
      </w:r>
      <w:r>
        <w:rPr>
          <w:rFonts w:ascii="Times New Roman" w:eastAsia="Times New Roman" w:hAnsi="Times New Roman" w:cs="Times New Roman"/>
          <w:sz w:val="28"/>
          <w:szCs w:val="28"/>
        </w:rPr>
        <w:t xml:space="preserve"> </w:t>
      </w:r>
      <w:r w:rsidRPr="008078C6">
        <w:rPr>
          <w:rFonts w:ascii="Times New Roman" w:eastAsia="Times New Roman" w:hAnsi="Times New Roman" w:cs="Times New Roman"/>
          <w:sz w:val="28"/>
          <w:szCs w:val="28"/>
        </w:rPr>
        <w:t>В век современных технологий и инноваций человек находится в постоянном контакте с техническими устройствами и современными гаджетами. Таким образом, человеческое тело неосознанно требует рисования! Во время процесса рисования активизируется левое полушарие головного мозга, именно оно отвечает за творчество. На занятиях изобразительного искусства человек переключается в творческий режим - режим, где мы освобождаемся от всех земных тягот и забот, и даем волю своим чувствам и воображению.</w:t>
      </w:r>
    </w:p>
    <w:p w:rsidR="008078C6" w:rsidRPr="007B0816" w:rsidRDefault="008078C6" w:rsidP="007B0816">
      <w:pPr>
        <w:spacing w:after="0" w:line="240" w:lineRule="auto"/>
        <w:ind w:firstLine="709"/>
        <w:jc w:val="both"/>
        <w:rPr>
          <w:rFonts w:ascii="Times New Roman" w:hAnsi="Times New Roman" w:cs="Times New Roman"/>
          <w:sz w:val="28"/>
          <w:szCs w:val="28"/>
        </w:rPr>
      </w:pPr>
      <w:r w:rsidRPr="00677A88">
        <w:rPr>
          <w:rFonts w:ascii="Times New Roman" w:eastAsia="Times New Roman" w:hAnsi="Times New Roman" w:cs="Times New Roman"/>
          <w:sz w:val="28"/>
          <w:szCs w:val="28"/>
          <w:lang w:eastAsia="ru-RU"/>
        </w:rPr>
        <w:t xml:space="preserve">Художественно-творческая деятельность обладает большими возможностями  и для ранней профессиональной ориентации  обучающихся. Участие в конкурсах, выставках разного уровня может стать началом творческого </w:t>
      </w:r>
      <w:r w:rsidRPr="00677A88">
        <w:rPr>
          <w:rFonts w:ascii="Times New Roman" w:eastAsia="Times New Roman" w:hAnsi="Times New Roman" w:cs="Times New Roman"/>
          <w:sz w:val="28"/>
          <w:szCs w:val="28"/>
          <w:lang w:eastAsia="ru-RU"/>
        </w:rPr>
        <w:lastRenderedPageBreak/>
        <w:t>пути становления будущего художника, дизайнера и др. И, хотя, не каждый ребенок в будущем захочет связать свою жизнь с творческой  профессией, но, несомненно, каждый расширит свой кругозор и приобретет умение думать и выражать свои мысли и чувства в достаточно оригинальной форме.</w:t>
      </w:r>
    </w:p>
    <w:p w:rsidR="008078C6" w:rsidRPr="008078C6" w:rsidRDefault="008078C6" w:rsidP="008078C6">
      <w:pPr>
        <w:spacing w:after="0" w:line="240" w:lineRule="auto"/>
        <w:ind w:right="-1"/>
        <w:jc w:val="both"/>
        <w:rPr>
          <w:rFonts w:ascii="Times New Roman" w:eastAsia="Times New Roman" w:hAnsi="Times New Roman" w:cs="Times New Roman"/>
          <w:b/>
          <w:bCs/>
          <w:sz w:val="28"/>
          <w:szCs w:val="28"/>
        </w:rPr>
      </w:pPr>
      <w:r w:rsidRPr="008078C6">
        <w:rPr>
          <w:rFonts w:ascii="Times New Roman" w:eastAsia="Times New Roman" w:hAnsi="Times New Roman" w:cs="Times New Roman"/>
          <w:b/>
          <w:bCs/>
          <w:sz w:val="28"/>
          <w:szCs w:val="28"/>
        </w:rPr>
        <w:t>Перспективность программы.</w:t>
      </w:r>
    </w:p>
    <w:p w:rsidR="008078C6" w:rsidRPr="008078C6" w:rsidRDefault="008078C6" w:rsidP="008078C6">
      <w:pPr>
        <w:shd w:val="clear" w:color="auto" w:fill="FFFFFF"/>
        <w:spacing w:after="0" w:line="240" w:lineRule="auto"/>
        <w:ind w:right="-1" w:firstLine="360"/>
        <w:jc w:val="both"/>
        <w:rPr>
          <w:rFonts w:ascii="Times New Roman" w:eastAsia="Times New Roman" w:hAnsi="Times New Roman" w:cs="Times New Roman"/>
          <w:sz w:val="28"/>
          <w:szCs w:val="28"/>
        </w:rPr>
      </w:pPr>
      <w:r w:rsidRPr="008078C6">
        <w:rPr>
          <w:rFonts w:ascii="Times New Roman" w:eastAsia="Times New Roman" w:hAnsi="Times New Roman" w:cs="Times New Roman"/>
          <w:sz w:val="28"/>
          <w:szCs w:val="28"/>
        </w:rPr>
        <w:t xml:space="preserve">У каждого человека есть свои творческие потребности и потенциал. </w:t>
      </w:r>
    </w:p>
    <w:p w:rsidR="008078C6" w:rsidRPr="008078C6" w:rsidRDefault="008078C6" w:rsidP="008078C6">
      <w:pPr>
        <w:shd w:val="clear" w:color="auto" w:fill="FFFFFF"/>
        <w:spacing w:after="0" w:line="240" w:lineRule="auto"/>
        <w:ind w:right="-1"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w:t>
      </w:r>
      <w:r w:rsidRPr="008078C6">
        <w:rPr>
          <w:rFonts w:ascii="Times New Roman" w:eastAsia="Times New Roman" w:hAnsi="Times New Roman" w:cs="Times New Roman"/>
          <w:sz w:val="28"/>
          <w:szCs w:val="28"/>
        </w:rPr>
        <w:t xml:space="preserve"> рисунк</w:t>
      </w:r>
      <w:r>
        <w:rPr>
          <w:rFonts w:ascii="Times New Roman" w:eastAsia="Times New Roman" w:hAnsi="Times New Roman" w:cs="Times New Roman"/>
          <w:sz w:val="28"/>
          <w:szCs w:val="28"/>
        </w:rPr>
        <w:t>ом</w:t>
      </w:r>
      <w:r w:rsidRPr="008078C6">
        <w:rPr>
          <w:rFonts w:ascii="Times New Roman" w:eastAsia="Times New Roman" w:hAnsi="Times New Roman" w:cs="Times New Roman"/>
          <w:sz w:val="28"/>
          <w:szCs w:val="28"/>
        </w:rPr>
        <w:t xml:space="preserve"> и живопис</w:t>
      </w:r>
      <w:r>
        <w:rPr>
          <w:rFonts w:ascii="Times New Roman" w:eastAsia="Times New Roman" w:hAnsi="Times New Roman" w:cs="Times New Roman"/>
          <w:sz w:val="28"/>
          <w:szCs w:val="28"/>
        </w:rPr>
        <w:t>ью</w:t>
      </w:r>
      <w:r w:rsidRPr="008078C6">
        <w:rPr>
          <w:rFonts w:ascii="Times New Roman" w:eastAsia="Times New Roman" w:hAnsi="Times New Roman" w:cs="Times New Roman"/>
          <w:sz w:val="28"/>
          <w:szCs w:val="28"/>
        </w:rPr>
        <w:t xml:space="preserve"> помогут обрести больше уверенности в своих способностях и углубить навыки художественного восприятия. </w:t>
      </w:r>
    </w:p>
    <w:p w:rsidR="008078C6" w:rsidRPr="008078C6" w:rsidRDefault="008078C6" w:rsidP="008078C6">
      <w:pPr>
        <w:spacing w:after="0" w:line="240" w:lineRule="auto"/>
        <w:ind w:right="-1"/>
        <w:jc w:val="both"/>
        <w:rPr>
          <w:rFonts w:ascii="Times New Roman" w:eastAsia="Times New Roman" w:hAnsi="Times New Roman" w:cs="Times New Roman"/>
          <w:b/>
          <w:sz w:val="28"/>
          <w:szCs w:val="28"/>
        </w:rPr>
      </w:pPr>
      <w:r w:rsidRPr="008078C6">
        <w:rPr>
          <w:rFonts w:ascii="Times New Roman" w:eastAsia="Times New Roman" w:hAnsi="Times New Roman" w:cs="Times New Roman"/>
          <w:b/>
          <w:sz w:val="28"/>
          <w:szCs w:val="28"/>
        </w:rPr>
        <w:t>Новизна и особенности программы.</w:t>
      </w:r>
    </w:p>
    <w:p w:rsidR="008078C6" w:rsidRPr="008078C6" w:rsidRDefault="008078C6" w:rsidP="008078C6">
      <w:pPr>
        <w:spacing w:after="0" w:line="240" w:lineRule="auto"/>
        <w:ind w:right="-1" w:firstLine="360"/>
        <w:jc w:val="both"/>
        <w:rPr>
          <w:rFonts w:ascii="Times New Roman" w:eastAsia="Times New Roman" w:hAnsi="Times New Roman" w:cs="Times New Roman"/>
          <w:sz w:val="28"/>
          <w:szCs w:val="28"/>
        </w:rPr>
      </w:pPr>
      <w:r w:rsidRPr="008078C6">
        <w:rPr>
          <w:rFonts w:ascii="Times New Roman" w:eastAsia="Times New Roman" w:hAnsi="Times New Roman" w:cs="Times New Roman"/>
          <w:sz w:val="28"/>
          <w:szCs w:val="28"/>
        </w:rPr>
        <w:t>Реализуемая дополнительная общеобразовательная программа «</w:t>
      </w:r>
      <w:proofErr w:type="spellStart"/>
      <w:r w:rsidR="008B0742">
        <w:rPr>
          <w:rFonts w:ascii="Times New Roman" w:eastAsia="Times New Roman" w:hAnsi="Times New Roman" w:cs="Times New Roman"/>
          <w:sz w:val="28"/>
          <w:szCs w:val="28"/>
        </w:rPr>
        <w:t>ИЗОбразим</w:t>
      </w:r>
      <w:proofErr w:type="spellEnd"/>
      <w:r w:rsidR="008B0742">
        <w:rPr>
          <w:rFonts w:ascii="Times New Roman" w:eastAsia="Times New Roman" w:hAnsi="Times New Roman" w:cs="Times New Roman"/>
          <w:sz w:val="28"/>
          <w:szCs w:val="28"/>
        </w:rPr>
        <w:t>-ка</w:t>
      </w:r>
      <w:r>
        <w:rPr>
          <w:rFonts w:ascii="Times New Roman" w:eastAsia="Times New Roman" w:hAnsi="Times New Roman" w:cs="Times New Roman"/>
          <w:sz w:val="28"/>
          <w:szCs w:val="28"/>
        </w:rPr>
        <w:t xml:space="preserve">» - </w:t>
      </w:r>
      <w:r w:rsidRPr="008078C6">
        <w:rPr>
          <w:rFonts w:ascii="Times New Roman" w:eastAsia="Times New Roman" w:hAnsi="Times New Roman" w:cs="Times New Roman"/>
          <w:sz w:val="28"/>
          <w:szCs w:val="28"/>
        </w:rPr>
        <w:t>уникальная творческая мастерская для тех, кто мечтает</w:t>
      </w:r>
      <w:r w:rsidRPr="008078C6">
        <w:rPr>
          <w:rFonts w:ascii="Times New Roman" w:eastAsia="Times New Roman" w:hAnsi="Times New Roman" w:cs="Times New Roman"/>
          <w:sz w:val="28"/>
          <w:szCs w:val="28"/>
          <w:lang w:val="en-US"/>
        </w:rPr>
        <w:t> </w:t>
      </w:r>
      <w:r w:rsidRPr="008078C6">
        <w:rPr>
          <w:rFonts w:ascii="Times New Roman" w:eastAsia="Times New Roman" w:hAnsi="Times New Roman" w:cs="Times New Roman"/>
          <w:b/>
          <w:bCs/>
          <w:sz w:val="28"/>
          <w:szCs w:val="28"/>
        </w:rPr>
        <w:t>научиться рисовать</w:t>
      </w:r>
      <w:r w:rsidRPr="008078C6">
        <w:rPr>
          <w:rFonts w:ascii="Times New Roman" w:eastAsia="Times New Roman" w:hAnsi="Times New Roman" w:cs="Times New Roman"/>
          <w:b/>
          <w:sz w:val="28"/>
          <w:szCs w:val="28"/>
        </w:rPr>
        <w:t>,</w:t>
      </w:r>
      <w:r w:rsidRPr="008078C6">
        <w:rPr>
          <w:rFonts w:ascii="Times New Roman" w:eastAsia="Times New Roman" w:hAnsi="Times New Roman" w:cs="Times New Roman"/>
          <w:sz w:val="28"/>
          <w:szCs w:val="28"/>
        </w:rPr>
        <w:t xml:space="preserve"> кто желает раскрыть в себе творческие способности, и погрузиться в многогранный, эмоциональный, красочный мир</w:t>
      </w:r>
      <w:r w:rsidRPr="008078C6">
        <w:rPr>
          <w:rFonts w:ascii="Times New Roman" w:eastAsia="Times New Roman" w:hAnsi="Times New Roman" w:cs="Times New Roman"/>
          <w:sz w:val="28"/>
          <w:szCs w:val="28"/>
          <w:lang w:val="en-US"/>
        </w:rPr>
        <w:t> </w:t>
      </w:r>
      <w:r w:rsidRPr="008078C6">
        <w:rPr>
          <w:rFonts w:ascii="Times New Roman" w:eastAsia="Times New Roman" w:hAnsi="Times New Roman" w:cs="Times New Roman"/>
          <w:bCs/>
          <w:sz w:val="28"/>
          <w:szCs w:val="28"/>
        </w:rPr>
        <w:t>искусства</w:t>
      </w:r>
      <w:r w:rsidRPr="008078C6">
        <w:rPr>
          <w:rFonts w:ascii="Times New Roman" w:eastAsia="Times New Roman" w:hAnsi="Times New Roman" w:cs="Times New Roman"/>
          <w:b/>
          <w:sz w:val="28"/>
          <w:szCs w:val="28"/>
        </w:rPr>
        <w:t>.</w:t>
      </w:r>
      <w:r w:rsidRPr="008078C6">
        <w:rPr>
          <w:rFonts w:ascii="Times New Roman" w:eastAsia="Times New Roman" w:hAnsi="Times New Roman" w:cs="Times New Roman"/>
          <w:sz w:val="28"/>
          <w:szCs w:val="28"/>
        </w:rPr>
        <w:t xml:space="preserve"> Это непревзойдённая</w:t>
      </w:r>
      <w:r w:rsidRPr="008078C6">
        <w:rPr>
          <w:rFonts w:ascii="Times New Roman" w:eastAsia="Times New Roman" w:hAnsi="Times New Roman" w:cs="Times New Roman"/>
          <w:sz w:val="28"/>
          <w:szCs w:val="28"/>
          <w:lang w:val="en-US"/>
        </w:rPr>
        <w:t> </w:t>
      </w:r>
      <w:r w:rsidRPr="008078C6">
        <w:rPr>
          <w:rFonts w:ascii="Times New Roman" w:eastAsia="Times New Roman" w:hAnsi="Times New Roman" w:cs="Times New Roman"/>
          <w:bCs/>
          <w:sz w:val="28"/>
          <w:szCs w:val="28"/>
        </w:rPr>
        <w:t>школа рисования</w:t>
      </w:r>
      <w:r w:rsidRPr="008078C6">
        <w:rPr>
          <w:rFonts w:ascii="Times New Roman" w:eastAsia="Times New Roman" w:hAnsi="Times New Roman" w:cs="Times New Roman"/>
          <w:sz w:val="28"/>
          <w:szCs w:val="28"/>
          <w:lang w:val="en-US"/>
        </w:rPr>
        <w:t> </w:t>
      </w:r>
      <w:r w:rsidRPr="008078C6">
        <w:rPr>
          <w:rFonts w:ascii="Times New Roman" w:eastAsia="Times New Roman" w:hAnsi="Times New Roman" w:cs="Times New Roman"/>
          <w:sz w:val="28"/>
          <w:szCs w:val="28"/>
        </w:rPr>
        <w:t>для начинающих.</w:t>
      </w:r>
    </w:p>
    <w:p w:rsidR="007B0816" w:rsidRDefault="008078C6" w:rsidP="007B0816">
      <w:pPr>
        <w:spacing w:after="0" w:line="240" w:lineRule="auto"/>
        <w:ind w:right="-1"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w:t>
      </w:r>
      <w:r w:rsidRPr="008078C6">
        <w:rPr>
          <w:rFonts w:ascii="Times New Roman" w:eastAsia="Times New Roman" w:hAnsi="Times New Roman" w:cs="Times New Roman"/>
          <w:sz w:val="28"/>
          <w:szCs w:val="28"/>
        </w:rPr>
        <w:t>ча</w:t>
      </w:r>
      <w:r>
        <w:rPr>
          <w:rFonts w:ascii="Times New Roman" w:eastAsia="Times New Roman" w:hAnsi="Times New Roman" w:cs="Times New Roman"/>
          <w:sz w:val="28"/>
          <w:szCs w:val="28"/>
        </w:rPr>
        <w:t>ю</w:t>
      </w:r>
      <w:r w:rsidRPr="008078C6">
        <w:rPr>
          <w:rFonts w:ascii="Times New Roman" w:eastAsia="Times New Roman" w:hAnsi="Times New Roman" w:cs="Times New Roman"/>
          <w:sz w:val="28"/>
          <w:szCs w:val="28"/>
        </w:rPr>
        <w:t>щиеся получают реальные знания по рисунку и живописи, которые з</w:t>
      </w:r>
      <w:r w:rsidR="007B0816">
        <w:rPr>
          <w:rFonts w:ascii="Times New Roman" w:eastAsia="Times New Roman" w:hAnsi="Times New Roman" w:cs="Times New Roman"/>
          <w:sz w:val="28"/>
          <w:szCs w:val="28"/>
        </w:rPr>
        <w:t>атем могут применять всю жизнь.</w:t>
      </w:r>
    </w:p>
    <w:p w:rsidR="008078C6" w:rsidRPr="007B0816" w:rsidRDefault="008078C6" w:rsidP="007B0816">
      <w:pPr>
        <w:spacing w:after="0" w:line="240" w:lineRule="auto"/>
        <w:ind w:right="-1" w:firstLine="360"/>
        <w:jc w:val="both"/>
        <w:rPr>
          <w:rFonts w:ascii="Times New Roman" w:eastAsia="Times New Roman" w:hAnsi="Times New Roman" w:cs="Times New Roman"/>
          <w:sz w:val="28"/>
          <w:szCs w:val="28"/>
        </w:rPr>
      </w:pPr>
      <w:r w:rsidRPr="007B0816">
        <w:rPr>
          <w:rFonts w:ascii="Times New Roman" w:eastAsia="Calibri" w:hAnsi="Times New Roman" w:cs="Times New Roman"/>
          <w:sz w:val="28"/>
          <w:szCs w:val="28"/>
        </w:rPr>
        <w:t>В программе "</w:t>
      </w:r>
      <w:proofErr w:type="spellStart"/>
      <w:r w:rsidRPr="007B0816">
        <w:rPr>
          <w:rFonts w:ascii="Times New Roman" w:eastAsia="Calibri" w:hAnsi="Times New Roman" w:cs="Times New Roman"/>
          <w:sz w:val="28"/>
          <w:szCs w:val="28"/>
        </w:rPr>
        <w:t>ИЗОбразим</w:t>
      </w:r>
      <w:proofErr w:type="spellEnd"/>
      <w:r w:rsidR="008B0742">
        <w:rPr>
          <w:rFonts w:ascii="Times New Roman" w:eastAsia="Calibri" w:hAnsi="Times New Roman" w:cs="Times New Roman"/>
          <w:sz w:val="28"/>
          <w:szCs w:val="28"/>
        </w:rPr>
        <w:t>-ка</w:t>
      </w:r>
      <w:r w:rsidRPr="007B0816">
        <w:rPr>
          <w:rFonts w:ascii="Times New Roman" w:eastAsia="Calibri" w:hAnsi="Times New Roman" w:cs="Times New Roman"/>
          <w:sz w:val="28"/>
          <w:szCs w:val="28"/>
        </w:rPr>
        <w:t xml:space="preserve">" сформулированы подходы и методы, стимулирующие творческую активность детей, развитие </w:t>
      </w:r>
      <w:proofErr w:type="spellStart"/>
      <w:r w:rsidRPr="007B0816">
        <w:rPr>
          <w:rFonts w:ascii="Times New Roman" w:eastAsia="Calibri" w:hAnsi="Times New Roman" w:cs="Times New Roman"/>
          <w:sz w:val="28"/>
          <w:szCs w:val="28"/>
        </w:rPr>
        <w:t>нестереотипности</w:t>
      </w:r>
      <w:proofErr w:type="spellEnd"/>
      <w:r w:rsidRPr="007B0816">
        <w:rPr>
          <w:rFonts w:ascii="Times New Roman" w:eastAsia="Calibri" w:hAnsi="Times New Roman" w:cs="Times New Roman"/>
          <w:sz w:val="28"/>
          <w:szCs w:val="28"/>
        </w:rPr>
        <w:t xml:space="preserve"> мышления, современность и грамотность исполнения работ:</w:t>
      </w:r>
    </w:p>
    <w:p w:rsidR="008078C6" w:rsidRPr="007B0816" w:rsidRDefault="008078C6" w:rsidP="008078C6">
      <w:pPr>
        <w:pStyle w:val="a4"/>
        <w:numPr>
          <w:ilvl w:val="0"/>
          <w:numId w:val="3"/>
        </w:numPr>
        <w:spacing w:after="0" w:line="240" w:lineRule="auto"/>
        <w:jc w:val="both"/>
        <w:rPr>
          <w:rFonts w:ascii="Times New Roman" w:eastAsia="Calibri" w:hAnsi="Times New Roman" w:cs="Times New Roman"/>
          <w:sz w:val="28"/>
          <w:szCs w:val="28"/>
        </w:rPr>
      </w:pPr>
      <w:r w:rsidRPr="007B0816">
        <w:rPr>
          <w:rFonts w:ascii="Times New Roman" w:eastAsia="Calibri" w:hAnsi="Times New Roman" w:cs="Times New Roman"/>
          <w:sz w:val="28"/>
          <w:szCs w:val="28"/>
        </w:rPr>
        <w:t>для освоения основ композиции ставится не пространная неопределенная задача (сделай композицию из предметов...), а ряд последовательных коротких задач на знакомство с отдельными средствами композиции: ритмами, масштабом, симметрией, контрастами, чтобы потом уже использовать эти знания в длительной композиционной работе;</w:t>
      </w:r>
    </w:p>
    <w:p w:rsidR="008078C6" w:rsidRPr="007B0816" w:rsidRDefault="008078C6" w:rsidP="008078C6">
      <w:pPr>
        <w:pStyle w:val="a4"/>
        <w:numPr>
          <w:ilvl w:val="0"/>
          <w:numId w:val="3"/>
        </w:numPr>
        <w:spacing w:after="0" w:line="240" w:lineRule="auto"/>
        <w:jc w:val="both"/>
        <w:rPr>
          <w:rFonts w:ascii="Times New Roman" w:eastAsia="Calibri" w:hAnsi="Times New Roman" w:cs="Times New Roman"/>
          <w:sz w:val="28"/>
          <w:szCs w:val="28"/>
        </w:rPr>
      </w:pPr>
      <w:r w:rsidRPr="007B0816">
        <w:rPr>
          <w:rFonts w:ascii="Times New Roman" w:eastAsia="Calibri" w:hAnsi="Times New Roman" w:cs="Times New Roman"/>
          <w:sz w:val="28"/>
          <w:szCs w:val="28"/>
        </w:rPr>
        <w:t>любой сухой учебный материал (деление отрезка на глаз, либо изучение строения природной формы, либо свойств художественного материала) превращается в композиционно и художественно законченную работу, что способствует закреплению мысли о постоянстве требования художественности и завершенности в каждой работе.</w:t>
      </w:r>
    </w:p>
    <w:p w:rsidR="00B856A0" w:rsidRPr="007B0816" w:rsidRDefault="008078C6" w:rsidP="007B0816">
      <w:pPr>
        <w:suppressAutoHyphens/>
        <w:spacing w:after="0" w:line="240" w:lineRule="auto"/>
        <w:jc w:val="both"/>
        <w:rPr>
          <w:rFonts w:ascii="Times New Roman" w:eastAsia="Times New Roman" w:hAnsi="Times New Roman" w:cs="Times New Roman"/>
          <w:color w:val="FF0000"/>
          <w:sz w:val="24"/>
          <w:szCs w:val="24"/>
          <w:lang w:eastAsia="zh-CN"/>
        </w:rPr>
      </w:pPr>
      <w:r w:rsidRPr="008078C6">
        <w:rPr>
          <w:rFonts w:ascii="Times New Roman" w:eastAsia="Times New Roman" w:hAnsi="Times New Roman" w:cs="Times New Roman"/>
          <w:color w:val="FF0000"/>
          <w:sz w:val="28"/>
          <w:szCs w:val="28"/>
          <w:lang w:eastAsia="zh-CN"/>
        </w:rPr>
        <w:tab/>
      </w:r>
    </w:p>
    <w:p w:rsidR="0027519D" w:rsidRPr="00F46420" w:rsidRDefault="0027519D" w:rsidP="0027519D">
      <w:pPr>
        <w:spacing w:after="0" w:line="240" w:lineRule="auto"/>
        <w:jc w:val="both"/>
        <w:rPr>
          <w:rFonts w:ascii="Times New Roman" w:hAnsi="Times New Roman" w:cs="Times New Roman"/>
          <w:sz w:val="28"/>
          <w:szCs w:val="28"/>
        </w:rPr>
      </w:pPr>
      <w:r w:rsidRPr="00CB628F">
        <w:rPr>
          <w:rFonts w:ascii="Times New Roman" w:hAnsi="Times New Roman" w:cs="Times New Roman"/>
          <w:b/>
          <w:sz w:val="28"/>
          <w:szCs w:val="28"/>
        </w:rPr>
        <w:t>Место реализации программы</w:t>
      </w:r>
      <w:r w:rsidRPr="00522A79">
        <w:rPr>
          <w:rFonts w:ascii="Times New Roman" w:hAnsi="Times New Roman" w:cs="Times New Roman"/>
          <w:sz w:val="28"/>
          <w:szCs w:val="28"/>
        </w:rPr>
        <w:t xml:space="preserve">: МБУ ДО </w:t>
      </w:r>
      <w:r>
        <w:rPr>
          <w:rFonts w:ascii="Times New Roman" w:hAnsi="Times New Roman" w:cs="Times New Roman"/>
          <w:sz w:val="28"/>
          <w:szCs w:val="28"/>
        </w:rPr>
        <w:t>Центр «Эдельвейс».</w:t>
      </w:r>
      <w:r w:rsidRPr="00522A7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856A0" w:rsidRPr="00B636B3" w:rsidRDefault="00B856A0" w:rsidP="00B636B3">
      <w:pPr>
        <w:spacing w:after="0" w:line="240" w:lineRule="auto"/>
        <w:ind w:right="-1"/>
        <w:jc w:val="both"/>
        <w:rPr>
          <w:rFonts w:ascii="Times New Roman" w:eastAsia="Times New Roman" w:hAnsi="Times New Roman" w:cs="Times New Roman"/>
          <w:sz w:val="28"/>
          <w:szCs w:val="28"/>
        </w:rPr>
      </w:pPr>
      <w:r w:rsidRPr="001B1905">
        <w:rPr>
          <w:rFonts w:ascii="Times New Roman" w:hAnsi="Times New Roman" w:cs="Times New Roman"/>
          <w:b/>
          <w:sz w:val="28"/>
          <w:szCs w:val="28"/>
        </w:rPr>
        <w:t>Адресат программы</w:t>
      </w:r>
      <w:r>
        <w:rPr>
          <w:rFonts w:ascii="Times New Roman" w:hAnsi="Times New Roman" w:cs="Times New Roman"/>
          <w:sz w:val="28"/>
          <w:szCs w:val="28"/>
        </w:rPr>
        <w:t xml:space="preserve"> – обучающиеся </w:t>
      </w:r>
      <w:r w:rsidR="008078C6">
        <w:rPr>
          <w:rFonts w:ascii="Times New Roman" w:hAnsi="Times New Roman" w:cs="Times New Roman"/>
          <w:sz w:val="28"/>
          <w:szCs w:val="28"/>
        </w:rPr>
        <w:t>8</w:t>
      </w:r>
      <w:r w:rsidR="003232BD">
        <w:rPr>
          <w:rFonts w:ascii="Times New Roman" w:hAnsi="Times New Roman" w:cs="Times New Roman"/>
          <w:sz w:val="28"/>
          <w:szCs w:val="28"/>
        </w:rPr>
        <w:t>-</w:t>
      </w:r>
      <w:r w:rsidR="000913D4">
        <w:rPr>
          <w:rFonts w:ascii="Times New Roman" w:hAnsi="Times New Roman" w:cs="Times New Roman"/>
          <w:sz w:val="28"/>
          <w:szCs w:val="28"/>
        </w:rPr>
        <w:t>10</w:t>
      </w:r>
      <w:r>
        <w:rPr>
          <w:rFonts w:ascii="Times New Roman" w:hAnsi="Times New Roman" w:cs="Times New Roman"/>
          <w:sz w:val="28"/>
          <w:szCs w:val="28"/>
        </w:rPr>
        <w:t xml:space="preserve"> лет.</w:t>
      </w:r>
      <w:r w:rsidR="00B636B3" w:rsidRPr="00B636B3">
        <w:rPr>
          <w:rFonts w:ascii="Times New Roman" w:eastAsia="Times New Roman" w:hAnsi="Times New Roman" w:cs="Times New Roman"/>
          <w:sz w:val="28"/>
          <w:szCs w:val="28"/>
        </w:rPr>
        <w:t xml:space="preserve"> </w:t>
      </w:r>
      <w:r w:rsidR="00B636B3" w:rsidRPr="00E60557">
        <w:rPr>
          <w:rFonts w:ascii="Times New Roman" w:eastAsia="Times New Roman" w:hAnsi="Times New Roman" w:cs="Times New Roman"/>
          <w:sz w:val="28"/>
          <w:szCs w:val="28"/>
        </w:rPr>
        <w:t>В группы для обучения специального отбора не производится. Принимаются все желающие.  Курс  основан  на изучение разных техник, знакомству с необходимыми материалами и приёмами работы.</w:t>
      </w:r>
      <w:r w:rsidR="00B636B3" w:rsidRPr="00E60557">
        <w:rPr>
          <w:rFonts w:ascii="Times New Roman" w:eastAsia="Times New Roman" w:hAnsi="Times New Roman" w:cs="Times New Roman"/>
          <w:sz w:val="28"/>
          <w:szCs w:val="28"/>
          <w:lang w:val="en-US"/>
        </w:rPr>
        <w:t> </w:t>
      </w:r>
      <w:r w:rsidR="00B636B3" w:rsidRPr="00E60557">
        <w:rPr>
          <w:rFonts w:ascii="Times New Roman" w:eastAsia="Times New Roman" w:hAnsi="Times New Roman" w:cs="Times New Roman"/>
          <w:sz w:val="28"/>
          <w:szCs w:val="28"/>
        </w:rPr>
        <w:t xml:space="preserve"> </w:t>
      </w:r>
    </w:p>
    <w:p w:rsidR="0027519D" w:rsidRDefault="00B856A0" w:rsidP="00B856A0">
      <w:pPr>
        <w:spacing w:after="0" w:line="240" w:lineRule="auto"/>
        <w:jc w:val="both"/>
        <w:rPr>
          <w:rFonts w:ascii="Times New Roman" w:hAnsi="Times New Roman" w:cs="Times New Roman"/>
          <w:sz w:val="28"/>
          <w:szCs w:val="28"/>
        </w:rPr>
      </w:pPr>
      <w:r w:rsidRPr="001B1905">
        <w:rPr>
          <w:rFonts w:ascii="Times New Roman" w:hAnsi="Times New Roman" w:cs="Times New Roman"/>
          <w:b/>
          <w:sz w:val="28"/>
          <w:szCs w:val="28"/>
        </w:rPr>
        <w:t>Объем программы</w:t>
      </w:r>
      <w:r w:rsidRPr="00F33DBB">
        <w:rPr>
          <w:rFonts w:ascii="Times New Roman" w:hAnsi="Times New Roman" w:cs="Times New Roman"/>
          <w:sz w:val="28"/>
          <w:szCs w:val="28"/>
        </w:rPr>
        <w:t xml:space="preserve"> –</w:t>
      </w:r>
      <w:r w:rsidR="008078C6">
        <w:rPr>
          <w:rFonts w:ascii="Times New Roman" w:hAnsi="Times New Roman" w:cs="Times New Roman"/>
          <w:sz w:val="28"/>
          <w:szCs w:val="28"/>
        </w:rPr>
        <w:t>144</w:t>
      </w:r>
      <w:r w:rsidRPr="00F33DBB">
        <w:rPr>
          <w:rFonts w:ascii="Times New Roman" w:hAnsi="Times New Roman" w:cs="Times New Roman"/>
          <w:sz w:val="28"/>
          <w:szCs w:val="28"/>
        </w:rPr>
        <w:t xml:space="preserve"> часа</w:t>
      </w:r>
      <w:r>
        <w:rPr>
          <w:rFonts w:ascii="Times New Roman" w:hAnsi="Times New Roman" w:cs="Times New Roman"/>
          <w:sz w:val="28"/>
          <w:szCs w:val="28"/>
        </w:rPr>
        <w:t xml:space="preserve">. </w:t>
      </w:r>
      <w:r w:rsidR="0027519D" w:rsidRPr="00B636B3">
        <w:rPr>
          <w:rFonts w:ascii="Times New Roman" w:eastAsia="Times New Roman" w:hAnsi="Times New Roman" w:cs="Times New Roman"/>
          <w:sz w:val="28"/>
          <w:szCs w:val="28"/>
        </w:rPr>
        <w:t>Указанное в программе количество часов на изучение программы преподаватель может распределять самостоятельно, добавлять разделы, опираясь на собственный опыт, имея в виду подготовленность обучающихся и условия работы в данной группе.</w:t>
      </w:r>
    </w:p>
    <w:p w:rsidR="00B636B3" w:rsidRDefault="0027519D" w:rsidP="00B856A0">
      <w:pPr>
        <w:spacing w:after="0" w:line="240" w:lineRule="auto"/>
        <w:jc w:val="both"/>
        <w:rPr>
          <w:rFonts w:ascii="Times New Roman" w:eastAsia="Times New Roman" w:hAnsi="Times New Roman" w:cs="Times New Roman"/>
          <w:sz w:val="28"/>
          <w:szCs w:val="28"/>
        </w:rPr>
      </w:pPr>
      <w:r w:rsidRPr="0027519D">
        <w:rPr>
          <w:rFonts w:ascii="Times New Roman" w:hAnsi="Times New Roman" w:cs="Times New Roman"/>
          <w:b/>
          <w:sz w:val="28"/>
          <w:szCs w:val="28"/>
        </w:rPr>
        <w:t>Срок реализации:</w:t>
      </w:r>
      <w:r>
        <w:rPr>
          <w:rFonts w:ascii="Times New Roman" w:hAnsi="Times New Roman" w:cs="Times New Roman"/>
          <w:sz w:val="28"/>
          <w:szCs w:val="28"/>
        </w:rPr>
        <w:t xml:space="preserve"> </w:t>
      </w:r>
      <w:r w:rsidR="00B856A0">
        <w:rPr>
          <w:rFonts w:ascii="Times New Roman" w:hAnsi="Times New Roman" w:cs="Times New Roman"/>
          <w:sz w:val="28"/>
          <w:szCs w:val="28"/>
        </w:rPr>
        <w:t xml:space="preserve">Программа рассчитана на </w:t>
      </w:r>
      <w:r w:rsidR="00B856A0">
        <w:rPr>
          <w:rFonts w:ascii="Times New Roman" w:hAnsi="Times New Roman" w:cs="Times New Roman"/>
          <w:sz w:val="28"/>
          <w:szCs w:val="28"/>
        </w:rPr>
        <w:tab/>
        <w:t>1 год обучения (</w:t>
      </w:r>
      <w:r w:rsidR="008078C6">
        <w:rPr>
          <w:rFonts w:ascii="Times New Roman" w:hAnsi="Times New Roman" w:cs="Times New Roman"/>
          <w:sz w:val="28"/>
          <w:szCs w:val="28"/>
        </w:rPr>
        <w:t xml:space="preserve">базовый </w:t>
      </w:r>
      <w:r w:rsidR="00B856A0">
        <w:rPr>
          <w:rFonts w:ascii="Times New Roman" w:hAnsi="Times New Roman" w:cs="Times New Roman"/>
          <w:sz w:val="28"/>
          <w:szCs w:val="28"/>
        </w:rPr>
        <w:t xml:space="preserve"> уровень). </w:t>
      </w:r>
    </w:p>
    <w:p w:rsidR="00B636B3" w:rsidRPr="00677A88" w:rsidRDefault="00B636B3" w:rsidP="00B636B3">
      <w:pPr>
        <w:spacing w:after="0" w:line="240" w:lineRule="auto"/>
        <w:jc w:val="both"/>
        <w:rPr>
          <w:rFonts w:ascii="Times New Roman" w:hAnsi="Times New Roman" w:cs="Times New Roman"/>
          <w:sz w:val="28"/>
          <w:szCs w:val="28"/>
        </w:rPr>
      </w:pPr>
      <w:r>
        <w:rPr>
          <w:rFonts w:eastAsia="Times New Roman"/>
          <w:sz w:val="28"/>
          <w:szCs w:val="28"/>
        </w:rPr>
        <w:t xml:space="preserve"> </w:t>
      </w:r>
      <w:r w:rsidRPr="009F1D0E">
        <w:rPr>
          <w:rFonts w:ascii="Times New Roman" w:hAnsi="Times New Roman" w:cs="Times New Roman"/>
          <w:b/>
          <w:sz w:val="28"/>
          <w:szCs w:val="28"/>
        </w:rPr>
        <w:t xml:space="preserve">Режим занятий: </w:t>
      </w:r>
      <w:r w:rsidRPr="009F1D0E">
        <w:rPr>
          <w:rFonts w:ascii="Times New Roman" w:hAnsi="Times New Roman" w:cs="Times New Roman"/>
          <w:sz w:val="28"/>
          <w:szCs w:val="28"/>
        </w:rPr>
        <w:t xml:space="preserve">занятия проходят </w:t>
      </w:r>
      <w:r>
        <w:rPr>
          <w:rFonts w:ascii="Times New Roman" w:hAnsi="Times New Roman" w:cs="Times New Roman"/>
          <w:sz w:val="28"/>
          <w:szCs w:val="28"/>
        </w:rPr>
        <w:t>2 раза</w:t>
      </w:r>
      <w:r w:rsidRPr="009F1D0E">
        <w:rPr>
          <w:rFonts w:ascii="Times New Roman" w:hAnsi="Times New Roman" w:cs="Times New Roman"/>
          <w:sz w:val="28"/>
          <w:szCs w:val="28"/>
        </w:rPr>
        <w:t xml:space="preserve"> в неделю </w:t>
      </w:r>
      <w:r>
        <w:rPr>
          <w:rFonts w:ascii="Times New Roman" w:hAnsi="Times New Roman" w:cs="Times New Roman"/>
          <w:sz w:val="28"/>
          <w:szCs w:val="28"/>
        </w:rPr>
        <w:t>–</w:t>
      </w:r>
      <w:r w:rsidRPr="009F1D0E">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9F1D0E">
        <w:rPr>
          <w:rFonts w:ascii="Times New Roman" w:hAnsi="Times New Roman" w:cs="Times New Roman"/>
          <w:sz w:val="28"/>
          <w:szCs w:val="28"/>
        </w:rPr>
        <w:t>2 академических часа</w:t>
      </w:r>
      <w:r>
        <w:rPr>
          <w:rFonts w:ascii="Times New Roman" w:hAnsi="Times New Roman" w:cs="Times New Roman"/>
          <w:sz w:val="28"/>
          <w:szCs w:val="28"/>
        </w:rPr>
        <w:t xml:space="preserve"> с перерывом 10 мин. Продолжительность 1 занятия </w:t>
      </w:r>
      <w:r w:rsidRPr="00677A88">
        <w:rPr>
          <w:rFonts w:ascii="Times New Roman" w:hAnsi="Times New Roman" w:cs="Times New Roman"/>
          <w:sz w:val="28"/>
          <w:szCs w:val="28"/>
        </w:rPr>
        <w:t>40 минут.</w:t>
      </w:r>
    </w:p>
    <w:p w:rsidR="00B856A0" w:rsidRDefault="00B636B3" w:rsidP="00B856A0">
      <w:pPr>
        <w:spacing w:after="0" w:line="240" w:lineRule="auto"/>
        <w:jc w:val="both"/>
        <w:rPr>
          <w:rFonts w:ascii="Times New Roman" w:hAnsi="Times New Roman" w:cs="Times New Roman"/>
          <w:sz w:val="28"/>
          <w:szCs w:val="28"/>
        </w:rPr>
      </w:pPr>
      <w:r w:rsidRPr="00677A88">
        <w:rPr>
          <w:rFonts w:ascii="Times New Roman" w:hAnsi="Times New Roman" w:cs="Times New Roman"/>
          <w:sz w:val="28"/>
          <w:szCs w:val="28"/>
        </w:rPr>
        <w:t xml:space="preserve">Наполняемость группы –12 человек. </w:t>
      </w:r>
    </w:p>
    <w:p w:rsidR="00B856A0" w:rsidRDefault="00B856A0" w:rsidP="00B856A0">
      <w:pPr>
        <w:spacing w:after="0" w:line="240" w:lineRule="auto"/>
        <w:jc w:val="both"/>
        <w:rPr>
          <w:rFonts w:ascii="Times New Roman" w:hAnsi="Times New Roman" w:cs="Times New Roman"/>
          <w:sz w:val="28"/>
          <w:szCs w:val="28"/>
        </w:rPr>
      </w:pPr>
      <w:r w:rsidRPr="001B1905">
        <w:rPr>
          <w:rFonts w:ascii="Times New Roman" w:hAnsi="Times New Roman" w:cs="Times New Roman"/>
          <w:b/>
          <w:sz w:val="28"/>
          <w:szCs w:val="28"/>
        </w:rPr>
        <w:t>Форма обучения</w:t>
      </w:r>
      <w:r w:rsidRPr="00F33DBB">
        <w:rPr>
          <w:rFonts w:ascii="Times New Roman" w:hAnsi="Times New Roman" w:cs="Times New Roman"/>
          <w:sz w:val="28"/>
          <w:szCs w:val="28"/>
        </w:rPr>
        <w:t xml:space="preserve"> – очная. </w:t>
      </w:r>
    </w:p>
    <w:p w:rsidR="00B636B3" w:rsidRPr="00B636B3" w:rsidRDefault="00B636B3" w:rsidP="00B636B3">
      <w:pPr>
        <w:spacing w:after="0" w:line="240" w:lineRule="auto"/>
        <w:ind w:right="-1"/>
        <w:jc w:val="both"/>
        <w:rPr>
          <w:rFonts w:ascii="Times New Roman" w:eastAsia="Times New Roman" w:hAnsi="Times New Roman" w:cs="Times New Roman"/>
          <w:b/>
          <w:sz w:val="28"/>
          <w:szCs w:val="28"/>
        </w:rPr>
      </w:pPr>
      <w:r w:rsidRPr="00B636B3">
        <w:rPr>
          <w:rFonts w:ascii="Times New Roman" w:eastAsia="Times New Roman" w:hAnsi="Times New Roman" w:cs="Times New Roman"/>
          <w:b/>
          <w:sz w:val="28"/>
          <w:szCs w:val="28"/>
        </w:rPr>
        <w:t>Педагогиче</w:t>
      </w:r>
      <w:r>
        <w:rPr>
          <w:rFonts w:ascii="Times New Roman" w:eastAsia="Times New Roman" w:hAnsi="Times New Roman" w:cs="Times New Roman"/>
          <w:b/>
          <w:sz w:val="28"/>
          <w:szCs w:val="28"/>
        </w:rPr>
        <w:t>ская целесообразность программы</w:t>
      </w:r>
    </w:p>
    <w:p w:rsidR="00B636B3" w:rsidRPr="00B636B3" w:rsidRDefault="00B636B3" w:rsidP="00B636B3">
      <w:pPr>
        <w:spacing w:after="0" w:line="240" w:lineRule="auto"/>
        <w:ind w:right="-1" w:firstLine="360"/>
        <w:jc w:val="both"/>
        <w:rPr>
          <w:rFonts w:ascii="Times New Roman" w:eastAsia="Times New Roman" w:hAnsi="Times New Roman" w:cs="Times New Roman"/>
          <w:sz w:val="28"/>
          <w:szCs w:val="28"/>
        </w:rPr>
      </w:pPr>
      <w:r w:rsidRPr="00B636B3">
        <w:rPr>
          <w:rFonts w:ascii="Times New Roman" w:eastAsia="Times New Roman" w:hAnsi="Times New Roman" w:cs="Times New Roman"/>
          <w:sz w:val="28"/>
          <w:szCs w:val="28"/>
        </w:rPr>
        <w:t>Данная общеобразовательная  программа педагогически целесообразна, так как становится важным и неотъемлемым компонентом, способствующим личностному росту обучающихся, развитию творческих способностей.</w:t>
      </w:r>
      <w:r w:rsidRPr="00B636B3">
        <w:rPr>
          <w:rFonts w:ascii="Times New Roman" w:eastAsia="Times New Roman" w:hAnsi="Times New Roman" w:cs="Times New Roman"/>
          <w:color w:val="000000"/>
          <w:sz w:val="28"/>
          <w:szCs w:val="28"/>
        </w:rPr>
        <w:t xml:space="preserve"> Программа построена так, чтобы дать обучающимся ясные представления о системе </w:t>
      </w:r>
      <w:r w:rsidRPr="00B636B3">
        <w:rPr>
          <w:rFonts w:ascii="Times New Roman" w:eastAsia="Times New Roman" w:hAnsi="Times New Roman" w:cs="Times New Roman"/>
          <w:color w:val="000000"/>
          <w:sz w:val="28"/>
          <w:szCs w:val="28"/>
        </w:rPr>
        <w:lastRenderedPageBreak/>
        <w:t>взаимодействия искусства с жиз</w:t>
      </w:r>
      <w:r w:rsidRPr="00B636B3">
        <w:rPr>
          <w:rFonts w:ascii="Times New Roman" w:eastAsia="Times New Roman" w:hAnsi="Times New Roman" w:cs="Times New Roman"/>
          <w:color w:val="000000"/>
          <w:sz w:val="28"/>
          <w:szCs w:val="28"/>
        </w:rPr>
        <w:softHyphen/>
        <w:t xml:space="preserve">нью, с опорой на жизненный опыт, живые примеры из окружающей действительности. </w:t>
      </w:r>
    </w:p>
    <w:p w:rsidR="00B636B3" w:rsidRDefault="00B636B3" w:rsidP="00B636B3">
      <w:pPr>
        <w:spacing w:after="0" w:line="240" w:lineRule="auto"/>
        <w:jc w:val="both"/>
        <w:rPr>
          <w:rFonts w:ascii="Times New Roman" w:hAnsi="Times New Roman" w:cs="Times New Roman"/>
          <w:sz w:val="28"/>
          <w:szCs w:val="28"/>
        </w:rPr>
      </w:pPr>
      <w:r w:rsidRPr="00B636B3">
        <w:rPr>
          <w:rFonts w:ascii="Times New Roman" w:eastAsia="Times New Roman" w:hAnsi="Times New Roman" w:cs="Times New Roman"/>
          <w:color w:val="000000"/>
          <w:sz w:val="28"/>
          <w:szCs w:val="28"/>
        </w:rPr>
        <w:t xml:space="preserve">В основе педагогических принципов подачи учебного материала программы лежит принцип «мастер-класса», когда преподаватель активно включается в учебный процесс, демонстрируя свой творческий потенциал, тем самым влияя на раскрытие творческих способностей </w:t>
      </w:r>
      <w:r>
        <w:rPr>
          <w:rFonts w:ascii="Times New Roman" w:eastAsia="Times New Roman" w:hAnsi="Times New Roman" w:cs="Times New Roman"/>
          <w:color w:val="000000"/>
          <w:sz w:val="28"/>
          <w:szCs w:val="28"/>
        </w:rPr>
        <w:t>об</w:t>
      </w:r>
      <w:r w:rsidRPr="00B636B3">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B636B3">
        <w:rPr>
          <w:rFonts w:ascii="Times New Roman" w:eastAsia="Times New Roman" w:hAnsi="Times New Roman" w:cs="Times New Roman"/>
          <w:color w:val="000000"/>
          <w:sz w:val="28"/>
          <w:szCs w:val="28"/>
        </w:rPr>
        <w:t>щихся.</w:t>
      </w:r>
      <w:r w:rsidRPr="00B636B3">
        <w:rPr>
          <w:rFonts w:ascii="Times New Roman" w:eastAsia="Times New Roman" w:hAnsi="Times New Roman" w:cs="Times New Roman"/>
          <w:sz w:val="28"/>
          <w:szCs w:val="28"/>
        </w:rPr>
        <w:br/>
      </w:r>
    </w:p>
    <w:p w:rsidR="00B856A0" w:rsidRDefault="00B856A0" w:rsidP="00B636B3">
      <w:pPr>
        <w:spacing w:after="0" w:line="240" w:lineRule="auto"/>
        <w:rPr>
          <w:rFonts w:ascii="Times New Roman" w:hAnsi="Times New Roman" w:cs="Times New Roman"/>
          <w:sz w:val="28"/>
          <w:szCs w:val="28"/>
        </w:rPr>
      </w:pPr>
      <w:r>
        <w:rPr>
          <w:rFonts w:ascii="Times New Roman" w:hAnsi="Times New Roman" w:cs="Times New Roman"/>
          <w:b/>
          <w:sz w:val="28"/>
          <w:szCs w:val="28"/>
        </w:rPr>
        <w:t>Особенности организации образовательного процесса</w:t>
      </w:r>
    </w:p>
    <w:p w:rsidR="00842156" w:rsidRDefault="00B856A0" w:rsidP="00842156">
      <w:pPr>
        <w:spacing w:after="0" w:line="240" w:lineRule="auto"/>
        <w:ind w:firstLine="709"/>
        <w:jc w:val="both"/>
        <w:rPr>
          <w:rFonts w:ascii="Times New Roman" w:eastAsia="Calibri" w:hAnsi="Times New Roman" w:cs="Times New Roman"/>
          <w:sz w:val="28"/>
          <w:szCs w:val="28"/>
        </w:rPr>
      </w:pPr>
      <w:r w:rsidRPr="00A1580B">
        <w:rPr>
          <w:rFonts w:ascii="Times New Roman" w:eastAsia="Calibri" w:hAnsi="Times New Roman" w:cs="Times New Roman"/>
          <w:sz w:val="28"/>
          <w:szCs w:val="28"/>
        </w:rPr>
        <w:t xml:space="preserve">Основной формой организации образовательного процесса является учебное занятие. </w:t>
      </w:r>
    </w:p>
    <w:p w:rsidR="00310B83" w:rsidRPr="00310B83" w:rsidRDefault="00310B83" w:rsidP="00310B83">
      <w:pPr>
        <w:spacing w:after="0" w:line="240" w:lineRule="auto"/>
        <w:ind w:right="-1" w:firstLine="360"/>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Pr="00310B83">
        <w:rPr>
          <w:rFonts w:ascii="Times New Roman" w:eastAsia="Times New Roman" w:hAnsi="Times New Roman" w:cs="Times New Roman"/>
          <w:sz w:val="28"/>
          <w:szCs w:val="28"/>
        </w:rPr>
        <w:t xml:space="preserve"> Обучение по программе предусматривает групповую, индивидуально-групповую </w:t>
      </w:r>
      <w:r w:rsidRPr="00310B83">
        <w:rPr>
          <w:rFonts w:ascii="Times New Roman" w:eastAsia="Times New Roman" w:hAnsi="Times New Roman" w:cs="Times New Roman"/>
          <w:b/>
          <w:sz w:val="28"/>
          <w:szCs w:val="28"/>
        </w:rPr>
        <w:t>формы проведения занятий</w:t>
      </w:r>
      <w:r w:rsidRPr="00310B83">
        <w:rPr>
          <w:rFonts w:ascii="Times New Roman" w:eastAsia="Times New Roman" w:hAnsi="Times New Roman" w:cs="Times New Roman"/>
          <w:sz w:val="28"/>
          <w:szCs w:val="28"/>
        </w:rPr>
        <w:t xml:space="preserve">. Формы обучения могут быть разными и зависят от индивидуальных способностей и подготовленности </w:t>
      </w:r>
      <w:r>
        <w:rPr>
          <w:rFonts w:ascii="Times New Roman" w:eastAsia="Times New Roman" w:hAnsi="Times New Roman" w:cs="Times New Roman"/>
          <w:sz w:val="28"/>
          <w:szCs w:val="28"/>
        </w:rPr>
        <w:t>об</w:t>
      </w:r>
      <w:r w:rsidRPr="00310B83">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310B83">
        <w:rPr>
          <w:rFonts w:ascii="Times New Roman" w:eastAsia="Times New Roman" w:hAnsi="Times New Roman" w:cs="Times New Roman"/>
          <w:sz w:val="28"/>
          <w:szCs w:val="28"/>
        </w:rPr>
        <w:t xml:space="preserve">щихся к усвоению нового материала. Менее подготовленным </w:t>
      </w:r>
      <w:r>
        <w:rPr>
          <w:rFonts w:ascii="Times New Roman" w:eastAsia="Times New Roman" w:hAnsi="Times New Roman" w:cs="Times New Roman"/>
          <w:sz w:val="28"/>
          <w:szCs w:val="28"/>
        </w:rPr>
        <w:t>детям</w:t>
      </w:r>
      <w:r w:rsidRPr="00310B83">
        <w:rPr>
          <w:rFonts w:ascii="Times New Roman" w:eastAsia="Times New Roman" w:hAnsi="Times New Roman" w:cs="Times New Roman"/>
          <w:sz w:val="28"/>
          <w:szCs w:val="28"/>
        </w:rPr>
        <w:t xml:space="preserve"> требуется больше времени, чтобы понять и усвоить новый материал. Иногда необходимо индивидуально повторное объяснение нового материала для лучшего понимания и запоминания. </w:t>
      </w:r>
    </w:p>
    <w:p w:rsidR="00310B83" w:rsidRPr="00310B83" w:rsidRDefault="00310B83" w:rsidP="00310B83">
      <w:pPr>
        <w:spacing w:after="0" w:line="240" w:lineRule="auto"/>
        <w:ind w:right="-1" w:firstLine="360"/>
        <w:jc w:val="both"/>
        <w:rPr>
          <w:rFonts w:ascii="Times New Roman" w:eastAsia="Times New Roman" w:hAnsi="Times New Roman" w:cs="Times New Roman"/>
          <w:sz w:val="28"/>
          <w:szCs w:val="28"/>
        </w:rPr>
      </w:pPr>
      <w:r w:rsidRPr="00310B83">
        <w:rPr>
          <w:rFonts w:ascii="Times New Roman" w:eastAsia="Times New Roman" w:hAnsi="Times New Roman" w:cs="Times New Roman"/>
          <w:sz w:val="28"/>
          <w:szCs w:val="28"/>
        </w:rPr>
        <w:t>• беседы, оживляющие интерес и активизирующие внимание</w:t>
      </w:r>
    </w:p>
    <w:p w:rsidR="00310B83" w:rsidRPr="00310B83" w:rsidRDefault="00310B83" w:rsidP="00310B83">
      <w:pPr>
        <w:spacing w:after="0" w:line="240" w:lineRule="auto"/>
        <w:ind w:right="-1" w:firstLine="360"/>
        <w:jc w:val="both"/>
        <w:rPr>
          <w:rFonts w:ascii="Times New Roman" w:eastAsia="Times New Roman" w:hAnsi="Times New Roman" w:cs="Times New Roman"/>
          <w:sz w:val="28"/>
          <w:szCs w:val="28"/>
        </w:rPr>
      </w:pPr>
      <w:r w:rsidRPr="00310B83">
        <w:rPr>
          <w:rFonts w:ascii="Times New Roman" w:eastAsia="Times New Roman" w:hAnsi="Times New Roman" w:cs="Times New Roman"/>
          <w:sz w:val="28"/>
          <w:szCs w:val="28"/>
        </w:rPr>
        <w:t>• демонстрация наглядных пособий, позволяющих конкретизировать учебный материал</w:t>
      </w:r>
    </w:p>
    <w:p w:rsidR="00310B83" w:rsidRPr="00310B83" w:rsidRDefault="00310B83" w:rsidP="00310B83">
      <w:pPr>
        <w:spacing w:after="0" w:line="240" w:lineRule="auto"/>
        <w:ind w:right="-1" w:firstLine="360"/>
        <w:jc w:val="both"/>
        <w:rPr>
          <w:rFonts w:ascii="Times New Roman" w:eastAsia="Times New Roman" w:hAnsi="Times New Roman" w:cs="Times New Roman"/>
          <w:sz w:val="28"/>
          <w:szCs w:val="28"/>
        </w:rPr>
      </w:pPr>
      <w:r w:rsidRPr="00310B83">
        <w:rPr>
          <w:rFonts w:ascii="Times New Roman" w:eastAsia="Times New Roman" w:hAnsi="Times New Roman" w:cs="Times New Roman"/>
          <w:sz w:val="28"/>
          <w:szCs w:val="28"/>
        </w:rPr>
        <w:t>• организация выставок  работ</w:t>
      </w:r>
    </w:p>
    <w:p w:rsidR="00310B83" w:rsidRPr="00310B83" w:rsidRDefault="00310B83" w:rsidP="00310B83">
      <w:pPr>
        <w:spacing w:after="0" w:line="240" w:lineRule="auto"/>
        <w:ind w:right="-1" w:firstLine="360"/>
        <w:jc w:val="both"/>
        <w:rPr>
          <w:rFonts w:ascii="Times New Roman" w:eastAsia="Times New Roman" w:hAnsi="Times New Roman" w:cs="Times New Roman"/>
          <w:sz w:val="28"/>
          <w:szCs w:val="28"/>
        </w:rPr>
      </w:pPr>
      <w:r w:rsidRPr="00310B83">
        <w:rPr>
          <w:rFonts w:ascii="Times New Roman" w:eastAsia="Times New Roman" w:hAnsi="Times New Roman" w:cs="Times New Roman"/>
          <w:sz w:val="28"/>
          <w:szCs w:val="28"/>
        </w:rPr>
        <w:t>• фронтальный - одновременная работа со всеми обучающимися;</w:t>
      </w:r>
    </w:p>
    <w:p w:rsidR="00310B83" w:rsidRPr="00310B83" w:rsidRDefault="00310B83" w:rsidP="00310B83">
      <w:pPr>
        <w:spacing w:after="0" w:line="240" w:lineRule="auto"/>
        <w:ind w:right="-1"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0B83">
        <w:rPr>
          <w:rFonts w:ascii="Times New Roman" w:eastAsia="Times New Roman" w:hAnsi="Times New Roman" w:cs="Times New Roman"/>
          <w:sz w:val="28"/>
          <w:szCs w:val="28"/>
        </w:rPr>
        <w:t>индивидуально-фронтальный – чередование индивидуальной и фронтальной форм работы;</w:t>
      </w:r>
    </w:p>
    <w:p w:rsidR="00310B83" w:rsidRPr="00310B83" w:rsidRDefault="00310B83" w:rsidP="00310B83">
      <w:pPr>
        <w:spacing w:after="0" w:line="240" w:lineRule="auto"/>
        <w:ind w:right="-1" w:firstLine="360"/>
        <w:jc w:val="both"/>
        <w:rPr>
          <w:rFonts w:ascii="Times New Roman" w:eastAsia="Times New Roman" w:hAnsi="Times New Roman" w:cs="Times New Roman"/>
          <w:sz w:val="28"/>
          <w:szCs w:val="28"/>
        </w:rPr>
      </w:pPr>
      <w:r w:rsidRPr="00310B83">
        <w:rPr>
          <w:rFonts w:ascii="Times New Roman" w:eastAsia="Times New Roman" w:hAnsi="Times New Roman" w:cs="Times New Roman"/>
          <w:sz w:val="28"/>
          <w:szCs w:val="28"/>
        </w:rPr>
        <w:t xml:space="preserve">• групповой – организация работы по группам (2-5 человек); </w:t>
      </w:r>
    </w:p>
    <w:p w:rsidR="00310B83" w:rsidRPr="00310B83" w:rsidRDefault="00310B83" w:rsidP="00310B83">
      <w:pPr>
        <w:spacing w:after="0" w:line="240" w:lineRule="auto"/>
        <w:ind w:right="-1" w:firstLine="360"/>
        <w:jc w:val="both"/>
        <w:rPr>
          <w:rFonts w:ascii="Times New Roman" w:eastAsia="Times New Roman" w:hAnsi="Times New Roman" w:cs="Times New Roman"/>
          <w:sz w:val="28"/>
          <w:szCs w:val="28"/>
        </w:rPr>
      </w:pPr>
      <w:r w:rsidRPr="00310B83">
        <w:rPr>
          <w:rFonts w:ascii="Times New Roman" w:eastAsia="Times New Roman" w:hAnsi="Times New Roman" w:cs="Times New Roman"/>
          <w:sz w:val="28"/>
          <w:szCs w:val="28"/>
        </w:rPr>
        <w:t>• индивидуальный – индивидуальное выполнение заданий. Конкретные проявления определённого метода на практике – упражнения, решение проблемных ситуаций, диалог, анализ, показ и просмотр иллюстраций, работа по образцу, тренинг.</w:t>
      </w:r>
    </w:p>
    <w:p w:rsidR="00B636B3" w:rsidRDefault="00B636B3" w:rsidP="00310B83">
      <w:pPr>
        <w:spacing w:after="0" w:line="240" w:lineRule="auto"/>
        <w:jc w:val="both"/>
        <w:rPr>
          <w:rFonts w:ascii="Times New Roman" w:eastAsia="Calibri" w:hAnsi="Times New Roman" w:cs="Times New Roman"/>
          <w:sz w:val="28"/>
          <w:szCs w:val="28"/>
        </w:rPr>
      </w:pPr>
    </w:p>
    <w:p w:rsidR="00B856A0" w:rsidRDefault="00B856A0" w:rsidP="00B856A0">
      <w:pPr>
        <w:spacing w:after="0" w:line="240" w:lineRule="auto"/>
        <w:ind w:firstLine="709"/>
        <w:jc w:val="both"/>
        <w:rPr>
          <w:rFonts w:ascii="Times New Roman" w:eastAsia="Calibri" w:hAnsi="Times New Roman" w:cs="Times New Roman"/>
          <w:sz w:val="28"/>
          <w:szCs w:val="28"/>
        </w:rPr>
      </w:pPr>
      <w:r w:rsidRPr="00A1580B">
        <w:rPr>
          <w:rFonts w:ascii="Times New Roman" w:eastAsia="Calibri" w:hAnsi="Times New Roman" w:cs="Times New Roman"/>
          <w:sz w:val="28"/>
          <w:szCs w:val="28"/>
        </w:rPr>
        <w:t xml:space="preserve">В ходе образовательного процесса используются  </w:t>
      </w:r>
      <w:r w:rsidRPr="00677A88">
        <w:rPr>
          <w:rFonts w:ascii="Times New Roman" w:eastAsia="Calibri" w:hAnsi="Times New Roman" w:cs="Times New Roman"/>
          <w:b/>
          <w:sz w:val="28"/>
          <w:szCs w:val="28"/>
        </w:rPr>
        <w:t>педагогические технологии:</w:t>
      </w:r>
      <w:r w:rsidR="00B636B3">
        <w:rPr>
          <w:rFonts w:ascii="Times New Roman" w:eastAsia="Calibri" w:hAnsi="Times New Roman" w:cs="Times New Roman"/>
          <w:b/>
          <w:sz w:val="28"/>
          <w:szCs w:val="28"/>
        </w:rPr>
        <w:t xml:space="preserve"> </w:t>
      </w:r>
      <w:r w:rsidRPr="00677A88">
        <w:rPr>
          <w:rFonts w:ascii="Times New Roman" w:eastAsia="Calibri" w:hAnsi="Times New Roman" w:cs="Times New Roman"/>
          <w:sz w:val="28"/>
          <w:szCs w:val="28"/>
        </w:rPr>
        <w:t xml:space="preserve">педагогика сотрудничества, технология индивидуализации обучения, </w:t>
      </w:r>
      <w:proofErr w:type="spellStart"/>
      <w:r w:rsidRPr="00677A88">
        <w:rPr>
          <w:rFonts w:ascii="Times New Roman" w:eastAsia="Calibri" w:hAnsi="Times New Roman" w:cs="Times New Roman"/>
          <w:sz w:val="28"/>
          <w:szCs w:val="28"/>
        </w:rPr>
        <w:t>здоровьесберегающая</w:t>
      </w:r>
      <w:proofErr w:type="spellEnd"/>
      <w:r w:rsidRPr="00677A88">
        <w:rPr>
          <w:rFonts w:ascii="Times New Roman" w:eastAsia="Calibri" w:hAnsi="Times New Roman" w:cs="Times New Roman"/>
          <w:sz w:val="28"/>
          <w:szCs w:val="28"/>
        </w:rPr>
        <w:t xml:space="preserve"> (переменки, гимнастика  для глаз), игровая, учебно-проектная, информационно-коммуникационные педагогические технологии. Применяются интерактивные методы и приемы обучения, в соответствии с возрастом и индивидуальными особенностями детей.</w:t>
      </w:r>
    </w:p>
    <w:p w:rsidR="00842156" w:rsidRPr="00A1580B" w:rsidRDefault="00842156" w:rsidP="00B856A0">
      <w:pPr>
        <w:spacing w:after="0" w:line="240" w:lineRule="auto"/>
        <w:ind w:firstLine="709"/>
        <w:jc w:val="both"/>
        <w:rPr>
          <w:rFonts w:ascii="Times New Roman" w:eastAsia="Calibri" w:hAnsi="Times New Roman" w:cs="Times New Roman"/>
          <w:sz w:val="28"/>
          <w:szCs w:val="28"/>
        </w:rPr>
      </w:pPr>
      <w:r w:rsidRPr="00A1580B">
        <w:rPr>
          <w:rFonts w:ascii="Times New Roman" w:eastAsia="Calibri" w:hAnsi="Times New Roman" w:cs="Times New Roman"/>
          <w:sz w:val="28"/>
          <w:szCs w:val="28"/>
        </w:rPr>
        <w:t>Важен не только   индивидуальный подход к каждому ребенку, но и принцип обучения в коллективе.</w:t>
      </w:r>
    </w:p>
    <w:p w:rsidR="00D92C19" w:rsidRDefault="00D92C19" w:rsidP="00B856A0">
      <w:pPr>
        <w:spacing w:after="0" w:line="240" w:lineRule="auto"/>
        <w:ind w:firstLine="709"/>
        <w:jc w:val="both"/>
        <w:rPr>
          <w:rFonts w:ascii="Times New Roman" w:hAnsi="Times New Roman" w:cs="Times New Roman"/>
          <w:sz w:val="28"/>
          <w:szCs w:val="28"/>
        </w:rPr>
      </w:pPr>
      <w:r w:rsidRPr="00B636B3">
        <w:rPr>
          <w:rFonts w:ascii="Times New Roman" w:hAnsi="Times New Roman" w:cs="Times New Roman"/>
          <w:b/>
          <w:sz w:val="28"/>
          <w:szCs w:val="28"/>
        </w:rPr>
        <w:t>Принципы организации образовательного процесса</w:t>
      </w:r>
      <w:r w:rsidRPr="00C867EB">
        <w:rPr>
          <w:rFonts w:ascii="Times New Roman" w:hAnsi="Times New Roman" w:cs="Times New Roman"/>
          <w:sz w:val="28"/>
          <w:szCs w:val="28"/>
        </w:rPr>
        <w:t xml:space="preserve"> нацелены на поиск новых творческих ориентиров, предусматривают самостоятельность </w:t>
      </w:r>
      <w:r>
        <w:rPr>
          <w:rFonts w:ascii="Times New Roman" w:hAnsi="Times New Roman" w:cs="Times New Roman"/>
          <w:sz w:val="28"/>
          <w:szCs w:val="28"/>
        </w:rPr>
        <w:t>обучающихся</w:t>
      </w:r>
      <w:r w:rsidRPr="00C867EB">
        <w:rPr>
          <w:rFonts w:ascii="Times New Roman" w:hAnsi="Times New Roman" w:cs="Times New Roman"/>
          <w:sz w:val="28"/>
          <w:szCs w:val="28"/>
        </w:rPr>
        <w:t xml:space="preserve"> и развивающий характер обучения и включают: </w:t>
      </w:r>
    </w:p>
    <w:p w:rsidR="005825E4" w:rsidRPr="00FC2B5D" w:rsidRDefault="00FC2B5D" w:rsidP="005825E4">
      <w:pPr>
        <w:spacing w:after="0" w:line="240" w:lineRule="auto"/>
        <w:ind w:left="70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825E4" w:rsidRPr="00FC2B5D">
        <w:rPr>
          <w:rFonts w:ascii="Times New Roman" w:eastAsia="Times New Roman" w:hAnsi="Times New Roman" w:cs="Times New Roman"/>
          <w:b/>
          <w:bCs/>
          <w:sz w:val="28"/>
          <w:szCs w:val="28"/>
          <w:lang w:eastAsia="ru-RU"/>
        </w:rPr>
        <w:t>Принцип научности:</w:t>
      </w:r>
      <w:r w:rsidR="005825E4">
        <w:rPr>
          <w:rFonts w:ascii="Times New Roman" w:eastAsia="Times New Roman" w:hAnsi="Times New Roman" w:cs="Times New Roman"/>
          <w:sz w:val="28"/>
          <w:szCs w:val="28"/>
          <w:lang w:eastAsia="ru-RU"/>
        </w:rPr>
        <w:t xml:space="preserve"> </w:t>
      </w:r>
      <w:r w:rsidR="005825E4" w:rsidRPr="00FC2B5D">
        <w:rPr>
          <w:rFonts w:ascii="Times New Roman" w:eastAsia="Times New Roman" w:hAnsi="Times New Roman" w:cs="Times New Roman"/>
          <w:sz w:val="28"/>
          <w:szCs w:val="28"/>
          <w:lang w:eastAsia="ru-RU"/>
        </w:rPr>
        <w:t>включение в содержание программы доступных для обучающихся понятий и терминов.</w:t>
      </w:r>
    </w:p>
    <w:p w:rsidR="005825E4" w:rsidRPr="00FC2B5D" w:rsidRDefault="005825E4" w:rsidP="005825E4">
      <w:pPr>
        <w:spacing w:after="0" w:line="6" w:lineRule="exact"/>
        <w:rPr>
          <w:rFonts w:ascii="Times New Roman" w:eastAsia="Times New Roman" w:hAnsi="Times New Roman" w:cs="Times New Roman"/>
          <w:sz w:val="28"/>
          <w:szCs w:val="28"/>
          <w:lang w:eastAsia="ru-RU"/>
        </w:rPr>
      </w:pPr>
    </w:p>
    <w:p w:rsidR="005825E4" w:rsidRPr="00FC2B5D" w:rsidRDefault="005825E4" w:rsidP="005825E4">
      <w:pPr>
        <w:spacing w:after="0" w:line="240" w:lineRule="auto"/>
        <w:ind w:left="701"/>
        <w:rPr>
          <w:rFonts w:ascii="Times New Roman" w:eastAsia="Times New Roman" w:hAnsi="Times New Roman" w:cs="Times New Roman"/>
          <w:sz w:val="28"/>
          <w:szCs w:val="28"/>
          <w:lang w:eastAsia="ru-RU"/>
        </w:rPr>
      </w:pPr>
      <w:r w:rsidRPr="00FC2B5D">
        <w:rPr>
          <w:rFonts w:ascii="Times New Roman" w:eastAsia="Times New Roman" w:hAnsi="Times New Roman" w:cs="Times New Roman"/>
          <w:b/>
          <w:bCs/>
          <w:sz w:val="28"/>
          <w:szCs w:val="28"/>
          <w:lang w:eastAsia="ru-RU"/>
        </w:rPr>
        <w:t>Принцип наглядности:</w:t>
      </w:r>
      <w:r>
        <w:rPr>
          <w:rFonts w:ascii="Times New Roman" w:eastAsia="Times New Roman" w:hAnsi="Times New Roman" w:cs="Times New Roman"/>
          <w:sz w:val="28"/>
          <w:szCs w:val="28"/>
          <w:lang w:eastAsia="ru-RU"/>
        </w:rPr>
        <w:t xml:space="preserve"> </w:t>
      </w:r>
      <w:r w:rsidRPr="00FC2B5D">
        <w:rPr>
          <w:rFonts w:ascii="Times New Roman" w:eastAsia="Times New Roman" w:hAnsi="Times New Roman" w:cs="Times New Roman"/>
          <w:sz w:val="28"/>
          <w:szCs w:val="28"/>
          <w:lang w:eastAsia="ru-RU"/>
        </w:rPr>
        <w:t>широкое использование наглядных пособий, репродукций, иллюстраций</w:t>
      </w:r>
      <w:r>
        <w:rPr>
          <w:rFonts w:ascii="Times New Roman" w:eastAsia="Times New Roman" w:hAnsi="Times New Roman" w:cs="Times New Roman"/>
          <w:sz w:val="28"/>
          <w:szCs w:val="28"/>
          <w:lang w:eastAsia="ru-RU"/>
        </w:rPr>
        <w:t>.</w:t>
      </w:r>
    </w:p>
    <w:p w:rsidR="00D92C19" w:rsidRDefault="005825E4" w:rsidP="005825E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825E4">
        <w:rPr>
          <w:rFonts w:ascii="Times New Roman" w:hAnsi="Times New Roman" w:cs="Times New Roman"/>
          <w:b/>
          <w:sz w:val="28"/>
          <w:szCs w:val="28"/>
        </w:rPr>
        <w:t>П</w:t>
      </w:r>
      <w:r w:rsidR="00D92C19" w:rsidRPr="005825E4">
        <w:rPr>
          <w:rFonts w:ascii="Times New Roman" w:hAnsi="Times New Roman" w:cs="Times New Roman"/>
          <w:b/>
          <w:sz w:val="28"/>
          <w:szCs w:val="28"/>
        </w:rPr>
        <w:t>р</w:t>
      </w:r>
      <w:r w:rsidR="00D92C19" w:rsidRPr="00B636B3">
        <w:rPr>
          <w:rFonts w:ascii="Times New Roman" w:hAnsi="Times New Roman" w:cs="Times New Roman"/>
          <w:b/>
          <w:sz w:val="28"/>
          <w:szCs w:val="28"/>
        </w:rPr>
        <w:t>инцип доступности</w:t>
      </w:r>
      <w:r w:rsidR="00D92C19" w:rsidRPr="00C867EB">
        <w:rPr>
          <w:rFonts w:ascii="Times New Roman" w:hAnsi="Times New Roman" w:cs="Times New Roman"/>
          <w:sz w:val="28"/>
          <w:szCs w:val="28"/>
        </w:rPr>
        <w:t xml:space="preserve">: предполагает учет возрастных и индивидуальных особенностей </w:t>
      </w:r>
      <w:r w:rsidR="00D92C19">
        <w:rPr>
          <w:rFonts w:ascii="Times New Roman" w:hAnsi="Times New Roman" w:cs="Times New Roman"/>
          <w:sz w:val="28"/>
          <w:szCs w:val="28"/>
        </w:rPr>
        <w:t>обучающихся</w:t>
      </w:r>
      <w:r>
        <w:rPr>
          <w:rFonts w:ascii="Times New Roman" w:hAnsi="Times New Roman" w:cs="Times New Roman"/>
          <w:sz w:val="28"/>
          <w:szCs w:val="28"/>
        </w:rPr>
        <w:t>.</w:t>
      </w:r>
      <w:r w:rsidR="00D92C19" w:rsidRPr="00C867EB">
        <w:rPr>
          <w:rFonts w:ascii="Times New Roman" w:hAnsi="Times New Roman" w:cs="Times New Roman"/>
          <w:sz w:val="28"/>
          <w:szCs w:val="28"/>
        </w:rPr>
        <w:t xml:space="preserve"> </w:t>
      </w:r>
    </w:p>
    <w:p w:rsidR="00D92C19" w:rsidRDefault="005825E4" w:rsidP="00B856A0">
      <w:pPr>
        <w:spacing w:after="0" w:line="240" w:lineRule="auto"/>
        <w:ind w:firstLine="709"/>
        <w:jc w:val="both"/>
        <w:rPr>
          <w:rFonts w:ascii="Times New Roman" w:hAnsi="Times New Roman" w:cs="Times New Roman"/>
          <w:sz w:val="28"/>
          <w:szCs w:val="28"/>
        </w:rPr>
      </w:pPr>
      <w:r w:rsidRPr="005825E4">
        <w:rPr>
          <w:rFonts w:ascii="Times New Roman" w:hAnsi="Times New Roman" w:cs="Times New Roman"/>
          <w:b/>
          <w:sz w:val="28"/>
          <w:szCs w:val="28"/>
        </w:rPr>
        <w:t>П</w:t>
      </w:r>
      <w:r w:rsidR="00D92C19" w:rsidRPr="00B636B3">
        <w:rPr>
          <w:rFonts w:ascii="Times New Roman" w:hAnsi="Times New Roman" w:cs="Times New Roman"/>
          <w:b/>
          <w:sz w:val="28"/>
          <w:szCs w:val="28"/>
        </w:rPr>
        <w:t>ринцип преемственности</w:t>
      </w:r>
      <w:r w:rsidR="00D92C19" w:rsidRPr="00C867EB">
        <w:rPr>
          <w:rFonts w:ascii="Times New Roman" w:hAnsi="Times New Roman" w:cs="Times New Roman"/>
          <w:sz w:val="28"/>
          <w:szCs w:val="28"/>
        </w:rPr>
        <w:t>: предусматривает последовательност</w:t>
      </w:r>
      <w:r w:rsidR="00D92C19">
        <w:rPr>
          <w:rFonts w:ascii="Times New Roman" w:hAnsi="Times New Roman" w:cs="Times New Roman"/>
          <w:sz w:val="28"/>
          <w:szCs w:val="28"/>
        </w:rPr>
        <w:t>ь изучения и освоения материала</w:t>
      </w:r>
      <w:r>
        <w:rPr>
          <w:rFonts w:ascii="Times New Roman" w:hAnsi="Times New Roman" w:cs="Times New Roman"/>
          <w:sz w:val="28"/>
          <w:szCs w:val="28"/>
        </w:rPr>
        <w:t>.</w:t>
      </w:r>
    </w:p>
    <w:p w:rsidR="00FC2B5D" w:rsidRPr="00FC2B5D" w:rsidRDefault="005825E4" w:rsidP="005825E4">
      <w:pPr>
        <w:tabs>
          <w:tab w:val="left" w:pos="337"/>
        </w:tabs>
        <w:spacing w:after="0" w:line="232" w:lineRule="auto"/>
        <w:ind w:left="1"/>
        <w:rPr>
          <w:rFonts w:ascii="Times New Roman" w:eastAsia="Times New Roman" w:hAnsi="Times New Roman" w:cs="Times New Roman"/>
          <w:sz w:val="28"/>
          <w:szCs w:val="28"/>
          <w:lang w:eastAsia="ru-RU"/>
        </w:rPr>
      </w:pPr>
      <w:r w:rsidRPr="005825E4">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5825E4">
        <w:rPr>
          <w:rFonts w:ascii="Times New Roman" w:hAnsi="Times New Roman" w:cs="Times New Roman"/>
          <w:b/>
          <w:sz w:val="28"/>
          <w:szCs w:val="28"/>
        </w:rPr>
        <w:t>П</w:t>
      </w:r>
      <w:r w:rsidR="00D92C19" w:rsidRPr="00B636B3">
        <w:rPr>
          <w:rFonts w:ascii="Times New Roman" w:hAnsi="Times New Roman" w:cs="Times New Roman"/>
          <w:b/>
          <w:sz w:val="28"/>
          <w:szCs w:val="28"/>
        </w:rPr>
        <w:t>ринцип последовательности</w:t>
      </w:r>
      <w:r w:rsidR="00D92C19" w:rsidRPr="00C867EB">
        <w:rPr>
          <w:rFonts w:ascii="Times New Roman" w:hAnsi="Times New Roman" w:cs="Times New Roman"/>
          <w:sz w:val="28"/>
          <w:szCs w:val="28"/>
        </w:rPr>
        <w:t xml:space="preserve">: </w:t>
      </w:r>
      <w:r w:rsidR="00FC2B5D">
        <w:rPr>
          <w:rFonts w:ascii="Times New Roman" w:hAnsi="Times New Roman" w:cs="Times New Roman"/>
          <w:sz w:val="28"/>
          <w:szCs w:val="28"/>
        </w:rPr>
        <w:t xml:space="preserve"> </w:t>
      </w:r>
      <w:r w:rsidR="00FC2B5D" w:rsidRPr="00FC2B5D">
        <w:rPr>
          <w:rFonts w:ascii="Times New Roman" w:eastAsia="Times New Roman" w:hAnsi="Times New Roman" w:cs="Times New Roman"/>
          <w:sz w:val="28"/>
          <w:szCs w:val="28"/>
          <w:lang w:eastAsia="ru-RU"/>
        </w:rPr>
        <w:t>учебные темы программы располагаются последовательно и логически обоснованно;</w:t>
      </w:r>
      <w:r>
        <w:rPr>
          <w:rFonts w:ascii="Times New Roman" w:eastAsia="Times New Roman" w:hAnsi="Times New Roman" w:cs="Times New Roman"/>
          <w:sz w:val="28"/>
          <w:szCs w:val="28"/>
          <w:lang w:eastAsia="ru-RU"/>
        </w:rPr>
        <w:t xml:space="preserve"> </w:t>
      </w:r>
      <w:r w:rsidR="00FC2B5D" w:rsidRPr="00FC2B5D">
        <w:rPr>
          <w:rFonts w:ascii="Times New Roman" w:eastAsia="Times New Roman" w:hAnsi="Times New Roman" w:cs="Times New Roman"/>
          <w:sz w:val="28"/>
          <w:szCs w:val="28"/>
          <w:lang w:eastAsia="ru-RU"/>
        </w:rPr>
        <w:t>изучение новых тем опирается на знания, приобретенные обучающимися в процессе изучения предыдущего материала.</w:t>
      </w:r>
    </w:p>
    <w:p w:rsidR="00D92C19" w:rsidRDefault="005825E4" w:rsidP="005825E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sidRPr="005825E4">
        <w:rPr>
          <w:rFonts w:ascii="Times New Roman" w:hAnsi="Times New Roman" w:cs="Times New Roman"/>
          <w:b/>
          <w:sz w:val="28"/>
          <w:szCs w:val="28"/>
        </w:rPr>
        <w:t>П</w:t>
      </w:r>
      <w:r w:rsidR="00D92C19" w:rsidRPr="005825E4">
        <w:rPr>
          <w:rFonts w:ascii="Times New Roman" w:hAnsi="Times New Roman" w:cs="Times New Roman"/>
          <w:b/>
          <w:sz w:val="28"/>
          <w:szCs w:val="28"/>
        </w:rPr>
        <w:t>р</w:t>
      </w:r>
      <w:r w:rsidR="00D92C19" w:rsidRPr="00B636B3">
        <w:rPr>
          <w:rFonts w:ascii="Times New Roman" w:hAnsi="Times New Roman" w:cs="Times New Roman"/>
          <w:b/>
          <w:sz w:val="28"/>
          <w:szCs w:val="28"/>
        </w:rPr>
        <w:t>инцип пропорциональности</w:t>
      </w:r>
      <w:r w:rsidR="00D92C19" w:rsidRPr="00C867EB">
        <w:rPr>
          <w:rFonts w:ascii="Times New Roman" w:hAnsi="Times New Roman" w:cs="Times New Roman"/>
          <w:sz w:val="28"/>
          <w:szCs w:val="28"/>
        </w:rPr>
        <w:t xml:space="preserve">: предполагает пропорциональное распределение учебной нагрузки в течение каждого учебного занятия, включающей элементы релаксации, что является необходимым условием для поддержания здоровья </w:t>
      </w:r>
      <w:r w:rsidR="00D92C19">
        <w:rPr>
          <w:rFonts w:ascii="Times New Roman" w:hAnsi="Times New Roman" w:cs="Times New Roman"/>
          <w:sz w:val="28"/>
          <w:szCs w:val="28"/>
        </w:rPr>
        <w:t>детей</w:t>
      </w:r>
      <w:r w:rsidR="00D92C19" w:rsidRPr="00C867EB">
        <w:rPr>
          <w:rFonts w:ascii="Times New Roman" w:hAnsi="Times New Roman" w:cs="Times New Roman"/>
          <w:sz w:val="28"/>
          <w:szCs w:val="28"/>
        </w:rPr>
        <w:t>;</w:t>
      </w:r>
    </w:p>
    <w:p w:rsidR="00D92C19" w:rsidRDefault="005825E4" w:rsidP="00B85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825E4">
        <w:rPr>
          <w:rFonts w:ascii="Times New Roman" w:hAnsi="Times New Roman" w:cs="Times New Roman"/>
          <w:b/>
          <w:sz w:val="28"/>
          <w:szCs w:val="28"/>
        </w:rPr>
        <w:t>П</w:t>
      </w:r>
      <w:r w:rsidR="00D92C19" w:rsidRPr="00B636B3">
        <w:rPr>
          <w:rFonts w:ascii="Times New Roman" w:hAnsi="Times New Roman" w:cs="Times New Roman"/>
          <w:b/>
          <w:sz w:val="28"/>
          <w:szCs w:val="28"/>
        </w:rPr>
        <w:t>ринцип совместного творческого поиска</w:t>
      </w:r>
      <w:r w:rsidR="00D92C19" w:rsidRPr="00C867EB">
        <w:rPr>
          <w:rFonts w:ascii="Times New Roman" w:hAnsi="Times New Roman" w:cs="Times New Roman"/>
          <w:sz w:val="28"/>
          <w:szCs w:val="28"/>
        </w:rPr>
        <w:t>: предполагает генерирование творческих идей всеми участниками группы;</w:t>
      </w:r>
    </w:p>
    <w:p w:rsidR="005825E4" w:rsidRPr="00FC2B5D" w:rsidRDefault="005825E4" w:rsidP="005825E4">
      <w:pPr>
        <w:spacing w:after="0" w:line="240" w:lineRule="auto"/>
        <w:ind w:left="70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FC2B5D">
        <w:rPr>
          <w:rFonts w:ascii="Times New Roman" w:eastAsia="Times New Roman" w:hAnsi="Times New Roman" w:cs="Times New Roman"/>
          <w:b/>
          <w:bCs/>
          <w:sz w:val="28"/>
          <w:szCs w:val="28"/>
          <w:lang w:eastAsia="ru-RU"/>
        </w:rPr>
        <w:t>Принцип индивидуального подхода:</w:t>
      </w:r>
    </w:p>
    <w:p w:rsidR="005825E4" w:rsidRPr="00FC2B5D" w:rsidRDefault="005825E4" w:rsidP="005825E4">
      <w:pPr>
        <w:numPr>
          <w:ilvl w:val="0"/>
          <w:numId w:val="46"/>
        </w:numPr>
        <w:tabs>
          <w:tab w:val="left" w:pos="221"/>
        </w:tabs>
        <w:spacing w:after="0" w:line="235" w:lineRule="auto"/>
        <w:ind w:left="221" w:hanging="221"/>
        <w:rPr>
          <w:rFonts w:ascii="Times New Roman" w:eastAsia="Times New Roman" w:hAnsi="Times New Roman" w:cs="Times New Roman"/>
          <w:sz w:val="28"/>
          <w:szCs w:val="28"/>
          <w:lang w:eastAsia="ru-RU"/>
        </w:rPr>
      </w:pPr>
      <w:r w:rsidRPr="00FC2B5D">
        <w:rPr>
          <w:rFonts w:ascii="Times New Roman" w:eastAsia="Times New Roman" w:hAnsi="Times New Roman" w:cs="Times New Roman"/>
          <w:sz w:val="28"/>
          <w:szCs w:val="28"/>
          <w:lang w:eastAsia="ru-RU"/>
        </w:rPr>
        <w:t xml:space="preserve">подбор заданий для каждого ребенка в зависимости от </w:t>
      </w:r>
      <w:r>
        <w:rPr>
          <w:rFonts w:ascii="Times New Roman" w:eastAsia="Times New Roman" w:hAnsi="Times New Roman" w:cs="Times New Roman"/>
          <w:sz w:val="28"/>
          <w:szCs w:val="28"/>
          <w:lang w:eastAsia="ru-RU"/>
        </w:rPr>
        <w:t xml:space="preserve"> </w:t>
      </w:r>
      <w:r w:rsidRPr="00FC2B5D">
        <w:rPr>
          <w:rFonts w:ascii="Times New Roman" w:eastAsia="Times New Roman" w:hAnsi="Times New Roman" w:cs="Times New Roman"/>
          <w:sz w:val="28"/>
          <w:szCs w:val="28"/>
          <w:lang w:eastAsia="ru-RU"/>
        </w:rPr>
        <w:t>индивидуальных</w:t>
      </w:r>
    </w:p>
    <w:p w:rsidR="005825E4" w:rsidRPr="00FC2B5D" w:rsidRDefault="005825E4" w:rsidP="005825E4">
      <w:pPr>
        <w:spacing w:after="0" w:line="15" w:lineRule="exact"/>
        <w:rPr>
          <w:rFonts w:ascii="Times New Roman" w:eastAsia="Times New Roman" w:hAnsi="Times New Roman" w:cs="Times New Roman"/>
          <w:sz w:val="28"/>
          <w:szCs w:val="28"/>
          <w:lang w:eastAsia="ru-RU"/>
        </w:rPr>
      </w:pPr>
    </w:p>
    <w:p w:rsidR="005825E4" w:rsidRPr="00FC2B5D" w:rsidRDefault="005825E4" w:rsidP="005825E4">
      <w:pPr>
        <w:spacing w:after="0" w:line="235" w:lineRule="auto"/>
        <w:ind w:left="1"/>
        <w:jc w:val="both"/>
        <w:rPr>
          <w:rFonts w:ascii="Times New Roman" w:eastAsia="Times New Roman" w:hAnsi="Times New Roman" w:cs="Times New Roman"/>
          <w:sz w:val="28"/>
          <w:szCs w:val="28"/>
          <w:lang w:eastAsia="ru-RU"/>
        </w:rPr>
      </w:pPr>
      <w:r w:rsidRPr="00FC2B5D">
        <w:rPr>
          <w:rFonts w:ascii="Times New Roman" w:eastAsia="Times New Roman" w:hAnsi="Times New Roman" w:cs="Times New Roman"/>
          <w:sz w:val="28"/>
          <w:szCs w:val="28"/>
          <w:lang w:eastAsia="ru-RU"/>
        </w:rPr>
        <w:t>особе</w:t>
      </w:r>
      <w:r>
        <w:rPr>
          <w:rFonts w:ascii="Times New Roman" w:eastAsia="Times New Roman" w:hAnsi="Times New Roman" w:cs="Times New Roman"/>
          <w:sz w:val="28"/>
          <w:szCs w:val="28"/>
          <w:lang w:eastAsia="ru-RU"/>
        </w:rPr>
        <w:t>нностей: умственных, физических</w:t>
      </w:r>
      <w:r w:rsidRPr="00FC2B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C2B5D">
        <w:rPr>
          <w:rFonts w:ascii="Times New Roman" w:eastAsia="Times New Roman" w:hAnsi="Times New Roman" w:cs="Times New Roman"/>
          <w:sz w:val="28"/>
          <w:szCs w:val="28"/>
          <w:lang w:eastAsia="ru-RU"/>
        </w:rPr>
        <w:t>возможностей здоровья и психологических черт характера. Это необходимо для развития личностных качеств.</w:t>
      </w:r>
    </w:p>
    <w:p w:rsidR="005825E4" w:rsidRPr="00FC2B5D" w:rsidRDefault="005825E4" w:rsidP="005825E4">
      <w:pPr>
        <w:spacing w:after="0" w:line="6" w:lineRule="exact"/>
        <w:rPr>
          <w:rFonts w:ascii="Times New Roman" w:eastAsia="Times New Roman" w:hAnsi="Times New Roman" w:cs="Times New Roman"/>
          <w:sz w:val="28"/>
          <w:szCs w:val="28"/>
          <w:lang w:eastAsia="ru-RU"/>
        </w:rPr>
      </w:pPr>
    </w:p>
    <w:p w:rsidR="005825E4" w:rsidRPr="00FC2B5D" w:rsidRDefault="005825E4" w:rsidP="005825E4">
      <w:pPr>
        <w:spacing w:after="0" w:line="240" w:lineRule="auto"/>
        <w:ind w:left="701"/>
        <w:rPr>
          <w:rFonts w:ascii="Times New Roman" w:eastAsia="Times New Roman" w:hAnsi="Times New Roman" w:cs="Times New Roman"/>
          <w:sz w:val="28"/>
          <w:szCs w:val="28"/>
          <w:lang w:eastAsia="ru-RU"/>
        </w:rPr>
      </w:pPr>
      <w:r w:rsidRPr="00FC2B5D">
        <w:rPr>
          <w:rFonts w:ascii="Times New Roman" w:eastAsia="Times New Roman" w:hAnsi="Times New Roman" w:cs="Times New Roman"/>
          <w:b/>
          <w:bCs/>
          <w:sz w:val="28"/>
          <w:szCs w:val="28"/>
          <w:lang w:eastAsia="ru-RU"/>
        </w:rPr>
        <w:t>Принцип развивающего обучения:</w:t>
      </w:r>
      <w:r>
        <w:rPr>
          <w:rFonts w:ascii="Times New Roman" w:eastAsia="Times New Roman" w:hAnsi="Times New Roman" w:cs="Times New Roman"/>
          <w:sz w:val="28"/>
          <w:szCs w:val="28"/>
          <w:lang w:eastAsia="ru-RU"/>
        </w:rPr>
        <w:t xml:space="preserve"> </w:t>
      </w:r>
      <w:r w:rsidRPr="00FC2B5D">
        <w:rPr>
          <w:rFonts w:ascii="Times New Roman" w:eastAsia="Times New Roman" w:hAnsi="Times New Roman" w:cs="Times New Roman"/>
          <w:sz w:val="28"/>
          <w:szCs w:val="28"/>
          <w:lang w:eastAsia="ru-RU"/>
        </w:rPr>
        <w:t>единство обр</w:t>
      </w:r>
      <w:r>
        <w:rPr>
          <w:rFonts w:ascii="Times New Roman" w:eastAsia="Times New Roman" w:hAnsi="Times New Roman" w:cs="Times New Roman"/>
          <w:sz w:val="28"/>
          <w:szCs w:val="28"/>
          <w:lang w:eastAsia="ru-RU"/>
        </w:rPr>
        <w:t>азования, воспитания и развития.</w:t>
      </w:r>
    </w:p>
    <w:p w:rsidR="005825E4" w:rsidRPr="00FC2B5D" w:rsidRDefault="005825E4" w:rsidP="005825E4">
      <w:pPr>
        <w:spacing w:after="0" w:line="13" w:lineRule="exact"/>
        <w:rPr>
          <w:rFonts w:ascii="Times New Roman" w:eastAsia="Times New Roman" w:hAnsi="Times New Roman" w:cs="Times New Roman"/>
          <w:sz w:val="20"/>
          <w:szCs w:val="20"/>
          <w:lang w:eastAsia="ru-RU"/>
        </w:rPr>
      </w:pPr>
    </w:p>
    <w:p w:rsidR="005825E4" w:rsidRPr="00FC2B5D" w:rsidRDefault="005825E4" w:rsidP="005825E4">
      <w:pPr>
        <w:spacing w:after="0" w:line="200" w:lineRule="exact"/>
        <w:rPr>
          <w:rFonts w:ascii="Times New Roman" w:eastAsia="Times New Roman" w:hAnsi="Times New Roman" w:cs="Times New Roman"/>
          <w:sz w:val="20"/>
          <w:szCs w:val="20"/>
          <w:lang w:eastAsia="ru-RU"/>
        </w:rPr>
      </w:pPr>
    </w:p>
    <w:p w:rsidR="005825E4" w:rsidRPr="00310B83" w:rsidRDefault="005825E4" w:rsidP="005825E4">
      <w:pPr>
        <w:spacing w:after="0" w:line="240" w:lineRule="auto"/>
        <w:ind w:right="-1"/>
        <w:contextualSpacing/>
        <w:jc w:val="both"/>
        <w:rPr>
          <w:rFonts w:ascii="Times New Roman" w:eastAsia="Times New Roman" w:hAnsi="Times New Roman" w:cs="Times New Roman"/>
          <w:b/>
          <w:sz w:val="28"/>
          <w:szCs w:val="28"/>
        </w:rPr>
      </w:pPr>
      <w:r w:rsidRPr="00310B83">
        <w:rPr>
          <w:rFonts w:ascii="Times New Roman" w:eastAsia="Times New Roman" w:hAnsi="Times New Roman" w:cs="Times New Roman"/>
          <w:b/>
          <w:sz w:val="28"/>
          <w:szCs w:val="28"/>
        </w:rPr>
        <w:t>Системы контролирующих материалов.</w:t>
      </w:r>
    </w:p>
    <w:p w:rsidR="005825E4" w:rsidRPr="00310B83" w:rsidRDefault="005825E4" w:rsidP="005825E4">
      <w:pPr>
        <w:spacing w:after="0" w:line="240" w:lineRule="auto"/>
        <w:ind w:right="-1" w:firstLine="360"/>
        <w:contextualSpacing/>
        <w:jc w:val="both"/>
        <w:rPr>
          <w:rFonts w:ascii="Times New Roman" w:eastAsia="Times New Roman" w:hAnsi="Times New Roman" w:cs="Times New Roman"/>
          <w:sz w:val="28"/>
          <w:szCs w:val="28"/>
        </w:rPr>
      </w:pPr>
      <w:r w:rsidRPr="00310B83">
        <w:rPr>
          <w:rFonts w:ascii="Times New Roman" w:eastAsia="Times New Roman" w:hAnsi="Times New Roman" w:cs="Times New Roman"/>
          <w:sz w:val="28"/>
          <w:szCs w:val="28"/>
        </w:rPr>
        <w:t>Выставки работ обучающихся.</w:t>
      </w:r>
    </w:p>
    <w:p w:rsidR="005825E4" w:rsidRPr="00310B83" w:rsidRDefault="005825E4" w:rsidP="005825E4">
      <w:pPr>
        <w:spacing w:after="0" w:line="240" w:lineRule="auto"/>
        <w:ind w:right="-1" w:firstLine="360"/>
        <w:contextualSpacing/>
        <w:jc w:val="both"/>
        <w:rPr>
          <w:rFonts w:ascii="Times New Roman" w:eastAsia="Times New Roman" w:hAnsi="Times New Roman" w:cs="Times New Roman"/>
          <w:sz w:val="28"/>
          <w:szCs w:val="28"/>
        </w:rPr>
      </w:pPr>
      <w:r w:rsidRPr="00310B83">
        <w:rPr>
          <w:rFonts w:ascii="Times New Roman" w:eastAsia="Times New Roman" w:hAnsi="Times New Roman" w:cs="Times New Roman"/>
          <w:sz w:val="28"/>
          <w:szCs w:val="28"/>
        </w:rPr>
        <w:t>Просмотры работ обучающихся.</w:t>
      </w:r>
    </w:p>
    <w:p w:rsidR="005825E4" w:rsidRPr="00310B83" w:rsidRDefault="005825E4" w:rsidP="005825E4">
      <w:pPr>
        <w:spacing w:after="0" w:line="240" w:lineRule="auto"/>
        <w:ind w:right="-1"/>
        <w:contextualSpacing/>
        <w:jc w:val="both"/>
        <w:rPr>
          <w:rFonts w:ascii="Times New Roman" w:eastAsia="Times New Roman" w:hAnsi="Times New Roman" w:cs="Times New Roman"/>
          <w:b/>
          <w:sz w:val="28"/>
          <w:szCs w:val="28"/>
        </w:rPr>
      </w:pPr>
      <w:r w:rsidRPr="00310B83">
        <w:rPr>
          <w:rFonts w:ascii="Times New Roman" w:eastAsia="Times New Roman" w:hAnsi="Times New Roman" w:cs="Times New Roman"/>
          <w:b/>
          <w:sz w:val="28"/>
          <w:szCs w:val="28"/>
        </w:rPr>
        <w:t>Итогом деятельности являются.</w:t>
      </w:r>
    </w:p>
    <w:p w:rsidR="005825E4" w:rsidRPr="00310B83" w:rsidRDefault="005825E4" w:rsidP="005825E4">
      <w:pPr>
        <w:spacing w:after="0" w:line="240" w:lineRule="auto"/>
        <w:ind w:right="-1" w:firstLine="360"/>
        <w:contextualSpacing/>
        <w:jc w:val="both"/>
        <w:rPr>
          <w:rFonts w:ascii="Times New Roman" w:eastAsia="Times New Roman" w:hAnsi="Times New Roman" w:cs="Times New Roman"/>
          <w:sz w:val="28"/>
          <w:szCs w:val="28"/>
        </w:rPr>
      </w:pPr>
      <w:r w:rsidRPr="00310B83">
        <w:rPr>
          <w:rFonts w:ascii="Times New Roman" w:eastAsia="Times New Roman" w:hAnsi="Times New Roman" w:cs="Times New Roman"/>
          <w:sz w:val="28"/>
          <w:szCs w:val="28"/>
        </w:rPr>
        <w:t xml:space="preserve">- организация выставок (раскрывает значимость результатов, формирует </w:t>
      </w:r>
    </w:p>
    <w:p w:rsidR="005825E4" w:rsidRPr="00310B83" w:rsidRDefault="005825E4" w:rsidP="005825E4">
      <w:pPr>
        <w:spacing w:after="0" w:line="240" w:lineRule="auto"/>
        <w:ind w:right="-1" w:firstLine="360"/>
        <w:contextualSpacing/>
        <w:jc w:val="both"/>
        <w:rPr>
          <w:rFonts w:ascii="Times New Roman" w:eastAsia="Times New Roman" w:hAnsi="Times New Roman" w:cs="Times New Roman"/>
          <w:sz w:val="28"/>
          <w:szCs w:val="28"/>
        </w:rPr>
      </w:pPr>
      <w:r w:rsidRPr="00310B83">
        <w:rPr>
          <w:rFonts w:ascii="Times New Roman" w:eastAsia="Times New Roman" w:hAnsi="Times New Roman" w:cs="Times New Roman"/>
          <w:sz w:val="28"/>
          <w:szCs w:val="28"/>
        </w:rPr>
        <w:t>положительные мотивы к дальнейшему обучению);</w:t>
      </w:r>
    </w:p>
    <w:p w:rsidR="005825E4" w:rsidRPr="00310B83" w:rsidRDefault="005825E4" w:rsidP="005825E4">
      <w:pPr>
        <w:spacing w:after="0" w:line="240" w:lineRule="auto"/>
        <w:ind w:right="-1" w:firstLine="360"/>
        <w:contextualSpacing/>
        <w:jc w:val="both"/>
        <w:rPr>
          <w:rFonts w:ascii="Times New Roman" w:eastAsia="Times New Roman" w:hAnsi="Times New Roman" w:cs="Times New Roman"/>
          <w:sz w:val="28"/>
          <w:szCs w:val="28"/>
        </w:rPr>
      </w:pPr>
      <w:r w:rsidRPr="00310B83">
        <w:rPr>
          <w:rFonts w:ascii="Times New Roman" w:eastAsia="Times New Roman" w:hAnsi="Times New Roman" w:cs="Times New Roman"/>
          <w:sz w:val="28"/>
          <w:szCs w:val="28"/>
        </w:rPr>
        <w:t xml:space="preserve">- выход за пределы занятий (участие в выставках </w:t>
      </w:r>
      <w:r>
        <w:rPr>
          <w:rFonts w:ascii="Times New Roman" w:eastAsia="Times New Roman" w:hAnsi="Times New Roman" w:cs="Times New Roman"/>
          <w:sz w:val="28"/>
          <w:szCs w:val="28"/>
        </w:rPr>
        <w:t>внутри Центра</w:t>
      </w:r>
      <w:r w:rsidRPr="00310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районных</w:t>
      </w:r>
      <w:r w:rsidRPr="00310B83">
        <w:rPr>
          <w:rFonts w:ascii="Times New Roman" w:eastAsia="Times New Roman" w:hAnsi="Times New Roman" w:cs="Times New Roman"/>
          <w:sz w:val="28"/>
          <w:szCs w:val="28"/>
        </w:rPr>
        <w:t>, областных, в конкурсах, фестивалях, размещение интересных работ в Интернете);</w:t>
      </w:r>
    </w:p>
    <w:p w:rsidR="005825E4" w:rsidRPr="00310B83" w:rsidRDefault="005825E4" w:rsidP="005825E4">
      <w:pPr>
        <w:spacing w:after="0" w:line="240" w:lineRule="auto"/>
        <w:ind w:right="-1" w:firstLine="360"/>
        <w:contextualSpacing/>
        <w:jc w:val="both"/>
        <w:rPr>
          <w:rFonts w:ascii="Times New Roman" w:eastAsia="Times New Roman" w:hAnsi="Times New Roman" w:cs="Times New Roman"/>
          <w:sz w:val="28"/>
          <w:szCs w:val="28"/>
        </w:rPr>
      </w:pPr>
      <w:r w:rsidRPr="00310B83">
        <w:rPr>
          <w:rFonts w:ascii="Times New Roman" w:eastAsia="Times New Roman" w:hAnsi="Times New Roman" w:cs="Times New Roman"/>
          <w:sz w:val="28"/>
          <w:szCs w:val="28"/>
        </w:rPr>
        <w:t>- выполнение практических заданий.</w:t>
      </w:r>
    </w:p>
    <w:p w:rsidR="005825E4" w:rsidRPr="00F332A3" w:rsidRDefault="005825E4" w:rsidP="005825E4">
      <w:pPr>
        <w:spacing w:after="0" w:line="240" w:lineRule="auto"/>
        <w:jc w:val="both"/>
        <w:rPr>
          <w:rFonts w:ascii="Times New Roman" w:eastAsia="Times New Roman" w:hAnsi="Times New Roman" w:cs="Times New Roman"/>
          <w:sz w:val="28"/>
          <w:szCs w:val="28"/>
          <w:lang w:eastAsia="ru-RU"/>
        </w:rPr>
      </w:pPr>
    </w:p>
    <w:p w:rsidR="005825E4" w:rsidRPr="005825E4" w:rsidRDefault="005825E4" w:rsidP="0058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8"/>
          <w:szCs w:val="28"/>
        </w:rPr>
      </w:pPr>
      <w:r w:rsidRPr="00A1580B">
        <w:rPr>
          <w:rFonts w:ascii="Times New Roman" w:eastAsia="Calibri" w:hAnsi="Times New Roman" w:cs="Times New Roman"/>
          <w:b/>
          <w:sz w:val="28"/>
          <w:szCs w:val="28"/>
        </w:rPr>
        <w:t>Цель программы</w:t>
      </w:r>
      <w:r w:rsidRPr="00A1580B">
        <w:rPr>
          <w:rFonts w:ascii="Times New Roman" w:eastAsia="Calibri" w:hAnsi="Times New Roman" w:cs="Times New Roman"/>
          <w:sz w:val="28"/>
          <w:szCs w:val="28"/>
        </w:rPr>
        <w:t xml:space="preserve">: </w:t>
      </w:r>
      <w:r w:rsidRPr="005825E4">
        <w:rPr>
          <w:rFonts w:ascii="Times New Roman" w:eastAsia="Calibri" w:hAnsi="Times New Roman" w:cs="Times New Roman"/>
          <w:sz w:val="28"/>
          <w:szCs w:val="28"/>
        </w:rPr>
        <w:t>развитие художественно-творческих способностей обучающихся через изучение и практическое освоение  основ изобразительной грамоты и</w:t>
      </w:r>
      <w:r w:rsidRPr="005825E4">
        <w:rPr>
          <w:rFonts w:ascii="Times New Roman" w:eastAsia="Times New Roman" w:hAnsi="Times New Roman" w:cs="Times New Roman"/>
          <w:sz w:val="28"/>
          <w:szCs w:val="28"/>
        </w:rPr>
        <w:t xml:space="preserve"> формирование устойчивого интереса к творческой деятельности.</w:t>
      </w:r>
    </w:p>
    <w:p w:rsidR="005825E4" w:rsidRPr="005825E4" w:rsidRDefault="005825E4" w:rsidP="005825E4">
      <w:pPr>
        <w:spacing w:after="0" w:line="240" w:lineRule="auto"/>
        <w:jc w:val="both"/>
        <w:rPr>
          <w:rFonts w:ascii="Times New Roman" w:eastAsia="Calibri" w:hAnsi="Times New Roman" w:cs="Times New Roman"/>
          <w:sz w:val="28"/>
          <w:szCs w:val="28"/>
        </w:rPr>
      </w:pPr>
    </w:p>
    <w:p w:rsidR="005825E4" w:rsidRDefault="005825E4" w:rsidP="005825E4">
      <w:pPr>
        <w:spacing w:after="0" w:line="240" w:lineRule="auto"/>
        <w:jc w:val="both"/>
        <w:rPr>
          <w:rFonts w:ascii="Times New Roman" w:eastAsia="Calibri" w:hAnsi="Times New Roman" w:cs="Times New Roman"/>
          <w:sz w:val="28"/>
          <w:szCs w:val="28"/>
        </w:rPr>
      </w:pPr>
      <w:r w:rsidRPr="00A1580B">
        <w:rPr>
          <w:rFonts w:ascii="Times New Roman" w:eastAsia="Calibri" w:hAnsi="Times New Roman" w:cs="Times New Roman"/>
          <w:b/>
          <w:sz w:val="28"/>
          <w:szCs w:val="28"/>
        </w:rPr>
        <w:t>Задачи</w:t>
      </w:r>
      <w:r w:rsidRPr="00A1580B">
        <w:rPr>
          <w:rFonts w:ascii="Times New Roman" w:eastAsia="Calibri" w:hAnsi="Times New Roman" w:cs="Times New Roman"/>
          <w:sz w:val="28"/>
          <w:szCs w:val="28"/>
        </w:rPr>
        <w:t xml:space="preserve">: </w:t>
      </w:r>
    </w:p>
    <w:p w:rsidR="005825E4" w:rsidRPr="0014732A" w:rsidRDefault="005825E4" w:rsidP="005825E4">
      <w:pPr>
        <w:pStyle w:val="a4"/>
        <w:numPr>
          <w:ilvl w:val="0"/>
          <w:numId w:val="23"/>
        </w:numPr>
        <w:spacing w:after="0" w:line="240" w:lineRule="auto"/>
        <w:jc w:val="both"/>
        <w:rPr>
          <w:rFonts w:ascii="Times New Roman" w:eastAsia="Times New Roman" w:hAnsi="Times New Roman" w:cs="Times New Roman"/>
          <w:color w:val="000000"/>
          <w:sz w:val="28"/>
          <w:szCs w:val="28"/>
        </w:rPr>
      </w:pPr>
      <w:r w:rsidRPr="0014732A">
        <w:rPr>
          <w:rFonts w:ascii="Times New Roman" w:eastAsia="Times New Roman" w:hAnsi="Times New Roman" w:cs="Times New Roman"/>
          <w:color w:val="000000"/>
          <w:sz w:val="28"/>
          <w:szCs w:val="28"/>
        </w:rPr>
        <w:t>познакомить с видами и жанрами изобразительного искусства;</w:t>
      </w:r>
    </w:p>
    <w:p w:rsidR="005825E4" w:rsidRPr="0014732A" w:rsidRDefault="005825E4" w:rsidP="005825E4">
      <w:pPr>
        <w:pStyle w:val="a4"/>
        <w:numPr>
          <w:ilvl w:val="0"/>
          <w:numId w:val="23"/>
        </w:numPr>
        <w:spacing w:after="0" w:line="240" w:lineRule="auto"/>
        <w:jc w:val="both"/>
        <w:rPr>
          <w:rFonts w:ascii="Times New Roman" w:eastAsia="Times New Roman" w:hAnsi="Times New Roman" w:cs="Times New Roman"/>
          <w:color w:val="000000"/>
          <w:sz w:val="28"/>
          <w:szCs w:val="28"/>
        </w:rPr>
      </w:pPr>
      <w:r w:rsidRPr="0014732A">
        <w:rPr>
          <w:rFonts w:ascii="Times New Roman" w:eastAsia="Times New Roman" w:hAnsi="Times New Roman" w:cs="Times New Roman"/>
          <w:color w:val="000000"/>
          <w:sz w:val="28"/>
          <w:szCs w:val="28"/>
        </w:rPr>
        <w:t>познакомить с основами композиции;</w:t>
      </w:r>
    </w:p>
    <w:p w:rsidR="005825E4" w:rsidRPr="0014732A" w:rsidRDefault="005825E4" w:rsidP="005825E4">
      <w:pPr>
        <w:pStyle w:val="a4"/>
        <w:numPr>
          <w:ilvl w:val="0"/>
          <w:numId w:val="23"/>
        </w:numPr>
        <w:spacing w:after="0" w:line="240" w:lineRule="auto"/>
        <w:jc w:val="both"/>
        <w:rPr>
          <w:rFonts w:ascii="Times New Roman" w:eastAsia="Times New Roman" w:hAnsi="Times New Roman" w:cs="Times New Roman"/>
          <w:color w:val="000000"/>
          <w:sz w:val="28"/>
          <w:szCs w:val="28"/>
        </w:rPr>
      </w:pPr>
      <w:r w:rsidRPr="0014732A">
        <w:rPr>
          <w:rFonts w:ascii="Times New Roman" w:eastAsia="Times New Roman" w:hAnsi="Times New Roman" w:cs="Times New Roman"/>
          <w:color w:val="000000"/>
          <w:sz w:val="28"/>
          <w:szCs w:val="28"/>
        </w:rPr>
        <w:t>формировать знания о правилах изображения предметов с натуры и по памяти;</w:t>
      </w:r>
    </w:p>
    <w:p w:rsidR="005825E4" w:rsidRPr="0014732A" w:rsidRDefault="005825E4" w:rsidP="005825E4">
      <w:pPr>
        <w:pStyle w:val="a4"/>
        <w:numPr>
          <w:ilvl w:val="0"/>
          <w:numId w:val="23"/>
        </w:numPr>
        <w:spacing w:after="0" w:line="240" w:lineRule="auto"/>
        <w:jc w:val="both"/>
        <w:rPr>
          <w:rFonts w:ascii="Times New Roman" w:eastAsia="Times New Roman" w:hAnsi="Times New Roman" w:cs="Times New Roman"/>
          <w:color w:val="000000"/>
          <w:sz w:val="28"/>
          <w:szCs w:val="28"/>
        </w:rPr>
      </w:pPr>
      <w:r w:rsidRPr="0014732A">
        <w:rPr>
          <w:rFonts w:ascii="Times New Roman" w:eastAsia="Times New Roman" w:hAnsi="Times New Roman" w:cs="Times New Roman"/>
          <w:color w:val="000000"/>
          <w:sz w:val="28"/>
          <w:szCs w:val="28"/>
        </w:rPr>
        <w:t>формировать знания об основах живописи;</w:t>
      </w:r>
    </w:p>
    <w:p w:rsidR="005825E4" w:rsidRPr="0014732A" w:rsidRDefault="005825E4" w:rsidP="005825E4">
      <w:pPr>
        <w:pStyle w:val="a4"/>
        <w:numPr>
          <w:ilvl w:val="0"/>
          <w:numId w:val="23"/>
        </w:numPr>
        <w:spacing w:after="0" w:line="240" w:lineRule="auto"/>
        <w:jc w:val="both"/>
        <w:rPr>
          <w:rFonts w:ascii="Times New Roman" w:eastAsia="Times New Roman" w:hAnsi="Times New Roman" w:cs="Times New Roman"/>
          <w:color w:val="000000"/>
          <w:sz w:val="28"/>
          <w:szCs w:val="28"/>
        </w:rPr>
      </w:pPr>
      <w:r w:rsidRPr="0014732A">
        <w:rPr>
          <w:rFonts w:ascii="Times New Roman" w:eastAsia="Times New Roman" w:hAnsi="Times New Roman" w:cs="Times New Roman"/>
          <w:color w:val="000000"/>
          <w:sz w:val="28"/>
          <w:szCs w:val="28"/>
        </w:rPr>
        <w:t>формировать знаний о формальной композиции;</w:t>
      </w:r>
    </w:p>
    <w:p w:rsidR="005825E4" w:rsidRPr="0014732A" w:rsidRDefault="005825E4" w:rsidP="005825E4">
      <w:pPr>
        <w:pStyle w:val="a4"/>
        <w:numPr>
          <w:ilvl w:val="0"/>
          <w:numId w:val="23"/>
        </w:numPr>
        <w:spacing w:after="0" w:line="240" w:lineRule="auto"/>
        <w:jc w:val="both"/>
        <w:rPr>
          <w:rFonts w:ascii="Times New Roman" w:eastAsia="Times New Roman" w:hAnsi="Times New Roman" w:cs="Times New Roman"/>
          <w:color w:val="000000"/>
          <w:sz w:val="28"/>
          <w:szCs w:val="28"/>
        </w:rPr>
      </w:pPr>
      <w:r w:rsidRPr="0014732A">
        <w:rPr>
          <w:rFonts w:ascii="Times New Roman" w:eastAsia="Times New Roman" w:hAnsi="Times New Roman" w:cs="Times New Roman"/>
          <w:color w:val="000000"/>
          <w:sz w:val="28"/>
          <w:szCs w:val="28"/>
        </w:rPr>
        <w:t>формировать умения и навыки работы с различными художественными материалами и техниками;</w:t>
      </w:r>
    </w:p>
    <w:p w:rsidR="005825E4" w:rsidRPr="0014732A" w:rsidRDefault="005825E4" w:rsidP="005825E4">
      <w:pPr>
        <w:pStyle w:val="a4"/>
        <w:numPr>
          <w:ilvl w:val="0"/>
          <w:numId w:val="23"/>
        </w:numPr>
        <w:spacing w:after="0" w:line="240" w:lineRule="auto"/>
        <w:rPr>
          <w:rFonts w:ascii="Times New Roman" w:eastAsia="Calibri" w:hAnsi="Times New Roman" w:cs="Times New Roman"/>
          <w:sz w:val="28"/>
          <w:szCs w:val="28"/>
        </w:rPr>
      </w:pPr>
      <w:r w:rsidRPr="0014732A">
        <w:rPr>
          <w:rFonts w:ascii="Times New Roman" w:eastAsia="Times New Roman" w:hAnsi="Times New Roman" w:cs="Times New Roman"/>
          <w:color w:val="000000"/>
          <w:sz w:val="28"/>
          <w:szCs w:val="28"/>
        </w:rPr>
        <w:t>развивать творческую индивидуальность,</w:t>
      </w:r>
      <w:r w:rsidRPr="0014732A">
        <w:rPr>
          <w:rFonts w:ascii="Times New Roman" w:eastAsia="Calibri" w:hAnsi="Times New Roman" w:cs="Times New Roman"/>
          <w:sz w:val="28"/>
          <w:szCs w:val="28"/>
        </w:rPr>
        <w:t xml:space="preserve"> художественный вкус, способность видеть и понимать прекрасное;</w:t>
      </w:r>
    </w:p>
    <w:p w:rsidR="005825E4" w:rsidRPr="0014732A" w:rsidRDefault="005825E4" w:rsidP="005825E4">
      <w:pPr>
        <w:pStyle w:val="a4"/>
        <w:numPr>
          <w:ilvl w:val="0"/>
          <w:numId w:val="23"/>
        </w:numPr>
        <w:spacing w:after="0" w:line="240" w:lineRule="auto"/>
        <w:rPr>
          <w:rFonts w:ascii="Times New Roman" w:eastAsia="Times New Roman" w:hAnsi="Times New Roman" w:cs="Times New Roman"/>
          <w:color w:val="000000"/>
          <w:sz w:val="28"/>
          <w:szCs w:val="28"/>
        </w:rPr>
      </w:pPr>
      <w:r w:rsidRPr="0014732A">
        <w:rPr>
          <w:rFonts w:ascii="Times New Roman" w:eastAsia="Times New Roman" w:hAnsi="Times New Roman" w:cs="Times New Roman"/>
          <w:color w:val="000000"/>
          <w:sz w:val="28"/>
          <w:szCs w:val="28"/>
        </w:rPr>
        <w:t>развивать зрительную и вербальную память; образное мышление и воображение</w:t>
      </w:r>
    </w:p>
    <w:p w:rsidR="005825E4" w:rsidRPr="0014732A" w:rsidRDefault="005825E4" w:rsidP="005825E4">
      <w:pPr>
        <w:pStyle w:val="a4"/>
        <w:numPr>
          <w:ilvl w:val="0"/>
          <w:numId w:val="23"/>
        </w:numPr>
        <w:spacing w:after="0" w:line="240" w:lineRule="auto"/>
        <w:rPr>
          <w:rFonts w:ascii="Times New Roman" w:eastAsia="Calibri" w:hAnsi="Times New Roman" w:cs="Times New Roman"/>
          <w:sz w:val="28"/>
          <w:szCs w:val="28"/>
        </w:rPr>
      </w:pPr>
      <w:r w:rsidRPr="0014732A">
        <w:rPr>
          <w:rFonts w:ascii="Times New Roman" w:eastAsia="Calibri" w:hAnsi="Times New Roman" w:cs="Times New Roman"/>
          <w:sz w:val="28"/>
          <w:szCs w:val="28"/>
        </w:rPr>
        <w:t>формировать организационные умения и навыки (планировать и анализировать свою деятельность); навыки самостоятельной работы;</w:t>
      </w:r>
    </w:p>
    <w:p w:rsidR="005825E4" w:rsidRPr="0014732A" w:rsidRDefault="005825E4" w:rsidP="005825E4">
      <w:pPr>
        <w:pStyle w:val="a4"/>
        <w:numPr>
          <w:ilvl w:val="0"/>
          <w:numId w:val="23"/>
        </w:numPr>
        <w:spacing w:after="0" w:line="240" w:lineRule="auto"/>
        <w:rPr>
          <w:rFonts w:ascii="Times New Roman" w:eastAsia="Calibri" w:hAnsi="Times New Roman" w:cs="Times New Roman"/>
          <w:sz w:val="28"/>
          <w:szCs w:val="28"/>
        </w:rPr>
      </w:pPr>
      <w:r w:rsidRPr="0014732A">
        <w:rPr>
          <w:rFonts w:ascii="Times New Roman" w:eastAsia="Calibri" w:hAnsi="Times New Roman" w:cs="Times New Roman"/>
          <w:sz w:val="28"/>
          <w:szCs w:val="28"/>
        </w:rPr>
        <w:t>р</w:t>
      </w:r>
      <w:r w:rsidRPr="0014732A">
        <w:rPr>
          <w:rFonts w:ascii="Times New Roman" w:eastAsia="Times New Roman" w:hAnsi="Times New Roman" w:cs="Times New Roman"/>
          <w:sz w:val="28"/>
          <w:szCs w:val="28"/>
          <w:lang w:eastAsia="ru-RU"/>
        </w:rPr>
        <w:t>азвивать коммуникативные умения и навыки, обеспечивающие совместную деятельность в группе, общение, сотрудничество</w:t>
      </w:r>
      <w:r w:rsidRPr="0014732A">
        <w:rPr>
          <w:rFonts w:ascii="Times New Roman" w:eastAsia="Calibri" w:hAnsi="Times New Roman" w:cs="Times New Roman"/>
          <w:sz w:val="28"/>
          <w:szCs w:val="28"/>
        </w:rPr>
        <w:t>;</w:t>
      </w:r>
    </w:p>
    <w:p w:rsidR="005825E4" w:rsidRPr="0014732A" w:rsidRDefault="005825E4" w:rsidP="005825E4">
      <w:pPr>
        <w:pStyle w:val="a4"/>
        <w:numPr>
          <w:ilvl w:val="0"/>
          <w:numId w:val="23"/>
        </w:numPr>
        <w:spacing w:after="0" w:line="240" w:lineRule="auto"/>
        <w:rPr>
          <w:rFonts w:ascii="Times New Roman" w:eastAsia="Calibri" w:hAnsi="Times New Roman" w:cs="Times New Roman"/>
          <w:sz w:val="28"/>
          <w:szCs w:val="28"/>
        </w:rPr>
      </w:pPr>
      <w:r w:rsidRPr="0014732A">
        <w:rPr>
          <w:rFonts w:ascii="Times New Roman" w:eastAsia="Calibri" w:hAnsi="Times New Roman" w:cs="Times New Roman"/>
          <w:sz w:val="28"/>
          <w:szCs w:val="28"/>
        </w:rPr>
        <w:lastRenderedPageBreak/>
        <w:t>воспитывать ответственное отношение к выполнению  индивидуальной и коллективной работы.</w:t>
      </w:r>
    </w:p>
    <w:p w:rsidR="005825E4" w:rsidRPr="005825E4" w:rsidRDefault="005825E4" w:rsidP="005825E4">
      <w:pPr>
        <w:spacing w:after="0" w:line="240" w:lineRule="auto"/>
        <w:jc w:val="both"/>
        <w:rPr>
          <w:rFonts w:ascii="Times New Roman" w:eastAsia="Calibri" w:hAnsi="Times New Roman" w:cs="Times New Roman"/>
          <w:sz w:val="28"/>
          <w:szCs w:val="28"/>
        </w:rPr>
      </w:pPr>
    </w:p>
    <w:p w:rsidR="005825E4" w:rsidRDefault="005825E4" w:rsidP="005825E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Ожидаемые </w:t>
      </w:r>
      <w:r w:rsidRPr="00E86D29">
        <w:rPr>
          <w:rFonts w:ascii="Times New Roman" w:hAnsi="Times New Roman" w:cs="Times New Roman"/>
          <w:b/>
          <w:sz w:val="28"/>
          <w:szCs w:val="28"/>
        </w:rPr>
        <w:t xml:space="preserve"> результаты</w:t>
      </w:r>
      <w:r>
        <w:rPr>
          <w:rFonts w:ascii="Times New Roman" w:hAnsi="Times New Roman" w:cs="Times New Roman"/>
          <w:sz w:val="28"/>
          <w:szCs w:val="28"/>
        </w:rPr>
        <w:t>:</w:t>
      </w:r>
    </w:p>
    <w:p w:rsidR="005825E4" w:rsidRDefault="005825E4" w:rsidP="005825E4">
      <w:pPr>
        <w:spacing w:after="0" w:line="240" w:lineRule="auto"/>
        <w:ind w:right="-1" w:firstLine="360"/>
        <w:jc w:val="both"/>
        <w:rPr>
          <w:rFonts w:ascii="Times New Roman" w:eastAsia="Times New Roman" w:hAnsi="Times New Roman" w:cs="Times New Roman"/>
          <w:sz w:val="28"/>
          <w:szCs w:val="28"/>
        </w:rPr>
      </w:pPr>
      <w:r w:rsidRPr="0014732A">
        <w:rPr>
          <w:rFonts w:ascii="Times New Roman" w:eastAsia="Times New Roman" w:hAnsi="Times New Roman" w:cs="Times New Roman"/>
          <w:sz w:val="28"/>
          <w:szCs w:val="28"/>
        </w:rPr>
        <w:t>В результате реализации программы предполагается достижение определенного уровня овладения детьми изобразительной грамоты.</w:t>
      </w:r>
    </w:p>
    <w:p w:rsidR="005825E4" w:rsidRPr="004E1564" w:rsidRDefault="005825E4" w:rsidP="005825E4">
      <w:pPr>
        <w:spacing w:after="0" w:line="240" w:lineRule="auto"/>
        <w:ind w:right="-1"/>
        <w:jc w:val="both"/>
        <w:rPr>
          <w:rFonts w:ascii="Times New Roman" w:eastAsia="Times New Roman" w:hAnsi="Times New Roman" w:cs="Times New Roman"/>
          <w:b/>
          <w:sz w:val="28"/>
          <w:szCs w:val="28"/>
        </w:rPr>
      </w:pPr>
      <w:r w:rsidRPr="004E1564">
        <w:rPr>
          <w:rFonts w:ascii="Times New Roman" w:eastAsia="Times New Roman" w:hAnsi="Times New Roman" w:cs="Times New Roman"/>
          <w:b/>
          <w:bCs/>
          <w:sz w:val="28"/>
          <w:szCs w:val="28"/>
        </w:rPr>
        <w:t xml:space="preserve">  </w:t>
      </w:r>
      <w:r w:rsidRPr="004E1564">
        <w:rPr>
          <w:rFonts w:ascii="Times New Roman" w:eastAsia="Times New Roman" w:hAnsi="Times New Roman" w:cs="Times New Roman"/>
          <w:b/>
          <w:sz w:val="28"/>
          <w:szCs w:val="28"/>
        </w:rPr>
        <w:t>Дети познакомятся:</w:t>
      </w:r>
    </w:p>
    <w:p w:rsidR="005825E4" w:rsidRPr="00E60557" w:rsidRDefault="005825E4" w:rsidP="005825E4">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основными составляющими живописи -  ц</w:t>
      </w:r>
      <w:r w:rsidRPr="00E60557">
        <w:rPr>
          <w:rFonts w:ascii="Times New Roman" w:eastAsia="Times New Roman" w:hAnsi="Times New Roman" w:cs="Times New Roman"/>
          <w:sz w:val="28"/>
          <w:szCs w:val="28"/>
        </w:rPr>
        <w:t>ветов</w:t>
      </w:r>
      <w:r>
        <w:rPr>
          <w:rFonts w:ascii="Times New Roman" w:eastAsia="Times New Roman" w:hAnsi="Times New Roman" w:cs="Times New Roman"/>
          <w:sz w:val="28"/>
          <w:szCs w:val="28"/>
        </w:rPr>
        <w:t>ой</w:t>
      </w:r>
      <w:r w:rsidRPr="00E60557">
        <w:rPr>
          <w:rFonts w:ascii="Times New Roman" w:eastAsia="Times New Roman" w:hAnsi="Times New Roman" w:cs="Times New Roman"/>
          <w:sz w:val="28"/>
          <w:szCs w:val="28"/>
        </w:rPr>
        <w:t xml:space="preserve"> гамм</w:t>
      </w:r>
      <w:r>
        <w:rPr>
          <w:rFonts w:ascii="Times New Roman" w:eastAsia="Times New Roman" w:hAnsi="Times New Roman" w:cs="Times New Roman"/>
          <w:sz w:val="28"/>
          <w:szCs w:val="28"/>
        </w:rPr>
        <w:t>ой</w:t>
      </w:r>
      <w:r w:rsidRPr="00E60557">
        <w:rPr>
          <w:rFonts w:ascii="Times New Roman" w:eastAsia="Times New Roman" w:hAnsi="Times New Roman" w:cs="Times New Roman"/>
          <w:sz w:val="28"/>
          <w:szCs w:val="28"/>
        </w:rPr>
        <w:t>, колорит</w:t>
      </w:r>
      <w:r>
        <w:rPr>
          <w:rFonts w:ascii="Times New Roman" w:eastAsia="Times New Roman" w:hAnsi="Times New Roman" w:cs="Times New Roman"/>
          <w:sz w:val="28"/>
          <w:szCs w:val="28"/>
        </w:rPr>
        <w:t xml:space="preserve">ом и </w:t>
      </w:r>
      <w:r w:rsidRPr="00E60557">
        <w:rPr>
          <w:rFonts w:ascii="Times New Roman" w:eastAsia="Times New Roman" w:hAnsi="Times New Roman" w:cs="Times New Roman"/>
          <w:sz w:val="28"/>
          <w:szCs w:val="28"/>
        </w:rPr>
        <w:t>фактур</w:t>
      </w:r>
      <w:r>
        <w:rPr>
          <w:rFonts w:ascii="Times New Roman" w:eastAsia="Times New Roman" w:hAnsi="Times New Roman" w:cs="Times New Roman"/>
          <w:sz w:val="28"/>
          <w:szCs w:val="28"/>
        </w:rPr>
        <w:t>ой различных предметов.</w:t>
      </w:r>
      <w:r w:rsidRPr="00E605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825E4" w:rsidRDefault="005825E4" w:rsidP="005825E4">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Pr="004E1564">
        <w:rPr>
          <w:rFonts w:ascii="Times New Roman" w:eastAsia="Times New Roman" w:hAnsi="Times New Roman" w:cs="Times New Roman"/>
          <w:bCs/>
          <w:sz w:val="28"/>
          <w:szCs w:val="28"/>
        </w:rPr>
        <w:t>с</w:t>
      </w:r>
      <w:r w:rsidRPr="00E60557">
        <w:rPr>
          <w:rFonts w:ascii="Times New Roman" w:eastAsia="Times New Roman" w:hAnsi="Times New Roman" w:cs="Times New Roman"/>
          <w:sz w:val="28"/>
          <w:szCs w:val="28"/>
        </w:rPr>
        <w:t xml:space="preserve"> художественн</w:t>
      </w:r>
      <w:r>
        <w:rPr>
          <w:rFonts w:ascii="Times New Roman" w:eastAsia="Times New Roman" w:hAnsi="Times New Roman" w:cs="Times New Roman"/>
          <w:sz w:val="28"/>
          <w:szCs w:val="28"/>
        </w:rPr>
        <w:t>ой</w:t>
      </w:r>
      <w:r w:rsidRPr="00E60557">
        <w:rPr>
          <w:rFonts w:ascii="Times New Roman" w:eastAsia="Times New Roman" w:hAnsi="Times New Roman" w:cs="Times New Roman"/>
          <w:sz w:val="28"/>
          <w:szCs w:val="28"/>
        </w:rPr>
        <w:t xml:space="preserve"> палитр</w:t>
      </w:r>
      <w:r>
        <w:rPr>
          <w:rFonts w:ascii="Times New Roman" w:eastAsia="Times New Roman" w:hAnsi="Times New Roman" w:cs="Times New Roman"/>
          <w:sz w:val="28"/>
          <w:szCs w:val="28"/>
        </w:rPr>
        <w:t>ой</w:t>
      </w:r>
      <w:r w:rsidRPr="00E60557">
        <w:rPr>
          <w:rFonts w:ascii="Times New Roman" w:eastAsia="Times New Roman" w:hAnsi="Times New Roman" w:cs="Times New Roman"/>
          <w:sz w:val="28"/>
          <w:szCs w:val="28"/>
        </w:rPr>
        <w:t>, цветов</w:t>
      </w:r>
      <w:r>
        <w:rPr>
          <w:rFonts w:ascii="Times New Roman" w:eastAsia="Times New Roman" w:hAnsi="Times New Roman" w:cs="Times New Roman"/>
          <w:sz w:val="28"/>
          <w:szCs w:val="28"/>
        </w:rPr>
        <w:t>ым</w:t>
      </w:r>
      <w:r w:rsidRPr="00E60557">
        <w:rPr>
          <w:rFonts w:ascii="Times New Roman" w:eastAsia="Times New Roman" w:hAnsi="Times New Roman" w:cs="Times New Roman"/>
          <w:sz w:val="28"/>
          <w:szCs w:val="28"/>
        </w:rPr>
        <w:t xml:space="preserve"> спектр</w:t>
      </w:r>
      <w:r>
        <w:rPr>
          <w:rFonts w:ascii="Times New Roman" w:eastAsia="Times New Roman" w:hAnsi="Times New Roman" w:cs="Times New Roman"/>
          <w:sz w:val="28"/>
          <w:szCs w:val="28"/>
        </w:rPr>
        <w:t>ом</w:t>
      </w:r>
      <w:r w:rsidRPr="00E60557">
        <w:rPr>
          <w:rFonts w:ascii="Times New Roman" w:eastAsia="Times New Roman" w:hAnsi="Times New Roman" w:cs="Times New Roman"/>
          <w:sz w:val="28"/>
          <w:szCs w:val="28"/>
        </w:rPr>
        <w:t>, основны</w:t>
      </w:r>
      <w:r>
        <w:rPr>
          <w:rFonts w:ascii="Times New Roman" w:eastAsia="Times New Roman" w:hAnsi="Times New Roman" w:cs="Times New Roman"/>
          <w:sz w:val="28"/>
          <w:szCs w:val="28"/>
        </w:rPr>
        <w:t>ми</w:t>
      </w:r>
      <w:r w:rsidRPr="00E60557">
        <w:rPr>
          <w:rFonts w:ascii="Times New Roman" w:eastAsia="Times New Roman" w:hAnsi="Times New Roman" w:cs="Times New Roman"/>
          <w:sz w:val="28"/>
          <w:szCs w:val="28"/>
        </w:rPr>
        <w:t xml:space="preserve"> свойства</w:t>
      </w:r>
      <w:r>
        <w:rPr>
          <w:rFonts w:ascii="Times New Roman" w:eastAsia="Times New Roman" w:hAnsi="Times New Roman" w:cs="Times New Roman"/>
          <w:sz w:val="28"/>
          <w:szCs w:val="28"/>
        </w:rPr>
        <w:t>ми цвета, с   о</w:t>
      </w:r>
      <w:r w:rsidRPr="00E60557">
        <w:rPr>
          <w:rFonts w:ascii="Times New Roman" w:eastAsia="Times New Roman" w:hAnsi="Times New Roman" w:cs="Times New Roman"/>
          <w:sz w:val="28"/>
          <w:szCs w:val="28"/>
        </w:rPr>
        <w:t>собенност</w:t>
      </w:r>
      <w:r>
        <w:rPr>
          <w:rFonts w:ascii="Times New Roman" w:eastAsia="Times New Roman" w:hAnsi="Times New Roman" w:cs="Times New Roman"/>
          <w:sz w:val="28"/>
          <w:szCs w:val="28"/>
        </w:rPr>
        <w:t>ями</w:t>
      </w:r>
      <w:r w:rsidRPr="00E60557">
        <w:rPr>
          <w:rFonts w:ascii="Times New Roman" w:eastAsia="Times New Roman" w:hAnsi="Times New Roman" w:cs="Times New Roman"/>
          <w:sz w:val="28"/>
          <w:szCs w:val="28"/>
        </w:rPr>
        <w:t xml:space="preserve"> работы в различных техниках (акварель, гуашь, пастель). </w:t>
      </w:r>
    </w:p>
    <w:p w:rsidR="005825E4" w:rsidRPr="0051004E" w:rsidRDefault="005825E4" w:rsidP="005825E4">
      <w:pPr>
        <w:spacing w:after="0" w:line="240" w:lineRule="auto"/>
        <w:ind w:right="-1" w:firstLine="360"/>
        <w:jc w:val="both"/>
        <w:rPr>
          <w:rFonts w:ascii="Times New Roman" w:eastAsia="Times New Roman" w:hAnsi="Times New Roman" w:cs="Times New Roman"/>
          <w:b/>
          <w:sz w:val="28"/>
          <w:szCs w:val="28"/>
        </w:rPr>
      </w:pPr>
      <w:r w:rsidRPr="0051004E">
        <w:rPr>
          <w:rFonts w:ascii="Times New Roman" w:eastAsia="Times New Roman" w:hAnsi="Times New Roman" w:cs="Times New Roman"/>
          <w:b/>
          <w:sz w:val="28"/>
          <w:szCs w:val="28"/>
        </w:rPr>
        <w:t>Дети будут знать:</w:t>
      </w:r>
    </w:p>
    <w:p w:rsidR="005825E4" w:rsidRPr="0051004E" w:rsidRDefault="005825E4" w:rsidP="005825E4">
      <w:pPr>
        <w:pStyle w:val="a4"/>
        <w:numPr>
          <w:ilvl w:val="0"/>
          <w:numId w:val="39"/>
        </w:numPr>
        <w:spacing w:after="0" w:line="240" w:lineRule="auto"/>
        <w:ind w:right="-1"/>
        <w:jc w:val="both"/>
        <w:rPr>
          <w:rFonts w:ascii="Times New Roman" w:eastAsia="Times New Roman" w:hAnsi="Times New Roman" w:cs="Times New Roman"/>
          <w:sz w:val="28"/>
          <w:szCs w:val="28"/>
        </w:rPr>
      </w:pPr>
      <w:r w:rsidRPr="0051004E">
        <w:rPr>
          <w:rFonts w:ascii="Times New Roman" w:eastAsia="Times New Roman" w:hAnsi="Times New Roman" w:cs="Times New Roman"/>
          <w:sz w:val="28"/>
          <w:szCs w:val="28"/>
        </w:rPr>
        <w:t>специальную терминологию</w:t>
      </w:r>
    </w:p>
    <w:p w:rsidR="005825E4" w:rsidRDefault="005825E4" w:rsidP="005825E4">
      <w:pPr>
        <w:pStyle w:val="a4"/>
        <w:numPr>
          <w:ilvl w:val="0"/>
          <w:numId w:val="39"/>
        </w:numPr>
        <w:spacing w:after="0" w:line="240" w:lineRule="auto"/>
        <w:ind w:right="-1"/>
        <w:jc w:val="both"/>
        <w:rPr>
          <w:rFonts w:ascii="Times New Roman" w:eastAsia="Times New Roman" w:hAnsi="Times New Roman" w:cs="Times New Roman"/>
          <w:sz w:val="28"/>
          <w:szCs w:val="28"/>
        </w:rPr>
      </w:pPr>
      <w:r w:rsidRPr="0051004E">
        <w:rPr>
          <w:rFonts w:ascii="Times New Roman" w:eastAsia="Times New Roman" w:hAnsi="Times New Roman" w:cs="Times New Roman"/>
          <w:sz w:val="28"/>
          <w:szCs w:val="28"/>
        </w:rPr>
        <w:t>виды и жанры искусства</w:t>
      </w:r>
      <w:r>
        <w:rPr>
          <w:rFonts w:ascii="Times New Roman" w:eastAsia="Times New Roman" w:hAnsi="Times New Roman" w:cs="Times New Roman"/>
          <w:sz w:val="28"/>
          <w:szCs w:val="28"/>
        </w:rPr>
        <w:t xml:space="preserve"> </w:t>
      </w:r>
    </w:p>
    <w:p w:rsidR="005825E4" w:rsidRPr="0051004E" w:rsidRDefault="005825E4" w:rsidP="005825E4">
      <w:pPr>
        <w:pStyle w:val="a4"/>
        <w:numPr>
          <w:ilvl w:val="0"/>
          <w:numId w:val="39"/>
        </w:num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законы перспективы</w:t>
      </w:r>
    </w:p>
    <w:p w:rsidR="005825E4" w:rsidRDefault="005825E4" w:rsidP="005825E4">
      <w:pPr>
        <w:spacing w:after="0" w:line="240" w:lineRule="auto"/>
        <w:ind w:right="-1"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Будут уметь:</w:t>
      </w:r>
    </w:p>
    <w:p w:rsidR="005825E4" w:rsidRDefault="005825E4" w:rsidP="005825E4">
      <w:pPr>
        <w:pStyle w:val="a4"/>
        <w:numPr>
          <w:ilvl w:val="0"/>
          <w:numId w:val="40"/>
        </w:numPr>
        <w:spacing w:after="0" w:line="240" w:lineRule="auto"/>
        <w:ind w:right="-1"/>
        <w:jc w:val="both"/>
        <w:rPr>
          <w:rFonts w:ascii="Times New Roman" w:eastAsia="Times New Roman" w:hAnsi="Times New Roman" w:cs="Times New Roman"/>
          <w:bCs/>
          <w:sz w:val="28"/>
          <w:szCs w:val="28"/>
        </w:rPr>
      </w:pPr>
      <w:r w:rsidRPr="0051004E">
        <w:rPr>
          <w:rFonts w:ascii="Times New Roman" w:eastAsia="Times New Roman" w:hAnsi="Times New Roman" w:cs="Times New Roman"/>
          <w:bCs/>
          <w:sz w:val="28"/>
          <w:szCs w:val="28"/>
        </w:rPr>
        <w:t>правильно  выполнять композиционное расположение</w:t>
      </w:r>
      <w:r>
        <w:rPr>
          <w:rFonts w:ascii="Times New Roman" w:eastAsia="Times New Roman" w:hAnsi="Times New Roman" w:cs="Times New Roman"/>
          <w:bCs/>
          <w:sz w:val="28"/>
          <w:szCs w:val="28"/>
        </w:rPr>
        <w:t xml:space="preserve"> на листе формата А3</w:t>
      </w:r>
    </w:p>
    <w:p w:rsidR="005825E4" w:rsidRPr="0051004E" w:rsidRDefault="005825E4" w:rsidP="005825E4">
      <w:pPr>
        <w:pStyle w:val="a4"/>
        <w:numPr>
          <w:ilvl w:val="0"/>
          <w:numId w:val="40"/>
        </w:numPr>
        <w:spacing w:after="0" w:line="240" w:lineRule="auto"/>
        <w:ind w:right="-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правильно </w:t>
      </w:r>
      <w:r w:rsidRPr="0051004E">
        <w:rPr>
          <w:rFonts w:ascii="Times New Roman" w:eastAsia="Times New Roman" w:hAnsi="Times New Roman" w:cs="Times New Roman"/>
          <w:bCs/>
          <w:sz w:val="28"/>
          <w:szCs w:val="28"/>
        </w:rPr>
        <w:t>обращаться с основными художественными материалами и инструмента</w:t>
      </w:r>
      <w:r>
        <w:rPr>
          <w:rFonts w:ascii="Times New Roman" w:eastAsia="Times New Roman" w:hAnsi="Times New Roman" w:cs="Times New Roman"/>
          <w:bCs/>
          <w:sz w:val="28"/>
          <w:szCs w:val="28"/>
        </w:rPr>
        <w:t>ми изобразительного искусства</w:t>
      </w:r>
    </w:p>
    <w:p w:rsidR="005825E4" w:rsidRDefault="005825E4" w:rsidP="005825E4">
      <w:pPr>
        <w:pStyle w:val="a4"/>
        <w:numPr>
          <w:ilvl w:val="0"/>
          <w:numId w:val="40"/>
        </w:numPr>
        <w:spacing w:after="0" w:line="240" w:lineRule="auto"/>
        <w:ind w:right="-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работать в разных техниках</w:t>
      </w:r>
    </w:p>
    <w:p w:rsidR="005825E4" w:rsidRPr="0051004E" w:rsidRDefault="005825E4" w:rsidP="005825E4">
      <w:pPr>
        <w:pStyle w:val="a4"/>
        <w:numPr>
          <w:ilvl w:val="0"/>
          <w:numId w:val="40"/>
        </w:numPr>
        <w:spacing w:after="0" w:line="240" w:lineRule="auto"/>
        <w:ind w:right="-1"/>
        <w:jc w:val="both"/>
        <w:rPr>
          <w:rFonts w:ascii="Times New Roman" w:eastAsia="Times New Roman" w:hAnsi="Times New Roman" w:cs="Times New Roman"/>
          <w:bCs/>
          <w:sz w:val="28"/>
          <w:szCs w:val="28"/>
        </w:rPr>
      </w:pPr>
      <w:r w:rsidRPr="0051004E">
        <w:rPr>
          <w:rFonts w:ascii="Times New Roman" w:eastAsia="Times New Roman" w:hAnsi="Times New Roman" w:cs="Times New Roman"/>
          <w:sz w:val="28"/>
          <w:szCs w:val="28"/>
        </w:rPr>
        <w:t>работать с натуры</w:t>
      </w:r>
      <w:r>
        <w:rPr>
          <w:rFonts w:ascii="Times New Roman" w:eastAsia="Times New Roman" w:hAnsi="Times New Roman" w:cs="Times New Roman"/>
          <w:sz w:val="28"/>
          <w:szCs w:val="28"/>
        </w:rPr>
        <w:t xml:space="preserve"> и по памяти</w:t>
      </w:r>
    </w:p>
    <w:p w:rsidR="005825E4" w:rsidRPr="0051004E" w:rsidRDefault="005825E4" w:rsidP="005825E4">
      <w:pPr>
        <w:pStyle w:val="a4"/>
        <w:numPr>
          <w:ilvl w:val="0"/>
          <w:numId w:val="40"/>
        </w:numPr>
        <w:spacing w:after="0" w:line="240" w:lineRule="auto"/>
        <w:ind w:right="-1"/>
        <w:jc w:val="both"/>
        <w:rPr>
          <w:rFonts w:ascii="Times New Roman" w:eastAsia="Times New Roman" w:hAnsi="Times New Roman" w:cs="Times New Roman"/>
          <w:bCs/>
          <w:sz w:val="28"/>
          <w:szCs w:val="28"/>
        </w:rPr>
      </w:pPr>
      <w:r w:rsidRPr="0051004E">
        <w:rPr>
          <w:rFonts w:ascii="Times New Roman" w:eastAsia="Times New Roman" w:hAnsi="Times New Roman" w:cs="Times New Roman"/>
          <w:sz w:val="28"/>
          <w:szCs w:val="28"/>
        </w:rPr>
        <w:t xml:space="preserve">доводить работу до конца </w:t>
      </w:r>
    </w:p>
    <w:p w:rsidR="005825E4" w:rsidRPr="0051004E" w:rsidRDefault="005825E4" w:rsidP="005825E4">
      <w:pPr>
        <w:pStyle w:val="a4"/>
        <w:numPr>
          <w:ilvl w:val="0"/>
          <w:numId w:val="40"/>
        </w:numPr>
        <w:spacing w:after="0" w:line="240" w:lineRule="auto"/>
        <w:ind w:right="-1"/>
        <w:jc w:val="both"/>
        <w:rPr>
          <w:rFonts w:ascii="Times New Roman" w:eastAsia="Times New Roman" w:hAnsi="Times New Roman" w:cs="Times New Roman"/>
          <w:bCs/>
          <w:sz w:val="28"/>
          <w:szCs w:val="28"/>
        </w:rPr>
      </w:pPr>
      <w:r w:rsidRPr="0051004E">
        <w:rPr>
          <w:rFonts w:ascii="Times New Roman" w:eastAsia="Times New Roman" w:hAnsi="Times New Roman" w:cs="Times New Roman"/>
          <w:sz w:val="28"/>
          <w:szCs w:val="28"/>
        </w:rPr>
        <w:t>использов</w:t>
      </w:r>
      <w:r>
        <w:rPr>
          <w:rFonts w:ascii="Times New Roman" w:eastAsia="Times New Roman" w:hAnsi="Times New Roman" w:cs="Times New Roman"/>
          <w:sz w:val="28"/>
          <w:szCs w:val="28"/>
        </w:rPr>
        <w:t>ать различные техники рисования</w:t>
      </w:r>
    </w:p>
    <w:p w:rsidR="005825E4" w:rsidRPr="0051004E" w:rsidRDefault="005825E4" w:rsidP="005825E4">
      <w:pPr>
        <w:pStyle w:val="a4"/>
        <w:numPr>
          <w:ilvl w:val="0"/>
          <w:numId w:val="40"/>
        </w:numPr>
        <w:spacing w:after="0" w:line="240" w:lineRule="auto"/>
        <w:ind w:right="-1"/>
        <w:jc w:val="both"/>
        <w:rPr>
          <w:rFonts w:ascii="Times New Roman" w:eastAsia="Times New Roman" w:hAnsi="Times New Roman" w:cs="Times New Roman"/>
          <w:bCs/>
          <w:sz w:val="28"/>
          <w:szCs w:val="28"/>
        </w:rPr>
      </w:pPr>
      <w:r w:rsidRPr="0051004E">
        <w:rPr>
          <w:rFonts w:ascii="Times New Roman" w:eastAsia="Times New Roman" w:hAnsi="Times New Roman" w:cs="Times New Roman"/>
          <w:sz w:val="28"/>
          <w:szCs w:val="28"/>
        </w:rPr>
        <w:t>критически оценивать свои работы и работы других детей</w:t>
      </w:r>
    </w:p>
    <w:p w:rsidR="005825E4" w:rsidRPr="0014732A" w:rsidRDefault="005825E4" w:rsidP="005825E4">
      <w:pPr>
        <w:spacing w:after="0" w:line="240" w:lineRule="auto"/>
        <w:ind w:right="-1"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825E4" w:rsidRPr="0014732A" w:rsidRDefault="005825E4" w:rsidP="005825E4">
      <w:pPr>
        <w:spacing w:after="0" w:line="240" w:lineRule="auto"/>
        <w:ind w:right="-1" w:firstLine="36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Получат развитие </w:t>
      </w:r>
      <w:proofErr w:type="spellStart"/>
      <w:r>
        <w:rPr>
          <w:rFonts w:ascii="Times New Roman" w:eastAsia="Times New Roman" w:hAnsi="Times New Roman" w:cs="Times New Roman"/>
          <w:sz w:val="28"/>
          <w:szCs w:val="28"/>
          <w:u w:val="single"/>
        </w:rPr>
        <w:t>обще</w:t>
      </w:r>
      <w:r w:rsidRPr="0014732A">
        <w:rPr>
          <w:rFonts w:ascii="Times New Roman" w:eastAsia="Times New Roman" w:hAnsi="Times New Roman" w:cs="Times New Roman"/>
          <w:sz w:val="28"/>
          <w:szCs w:val="28"/>
          <w:u w:val="single"/>
        </w:rPr>
        <w:t>учебные</w:t>
      </w:r>
      <w:proofErr w:type="spellEnd"/>
      <w:r w:rsidRPr="0014732A">
        <w:rPr>
          <w:rFonts w:ascii="Times New Roman" w:eastAsia="Times New Roman" w:hAnsi="Times New Roman" w:cs="Times New Roman"/>
          <w:sz w:val="28"/>
          <w:szCs w:val="28"/>
          <w:u w:val="single"/>
        </w:rPr>
        <w:t xml:space="preserve"> умения и личностные качества:</w:t>
      </w:r>
    </w:p>
    <w:p w:rsidR="005825E4" w:rsidRPr="0014732A" w:rsidRDefault="005825E4" w:rsidP="005825E4">
      <w:pPr>
        <w:spacing w:after="0" w:line="240" w:lineRule="auto"/>
        <w:ind w:right="-1" w:firstLine="360"/>
        <w:jc w:val="both"/>
        <w:rPr>
          <w:rFonts w:ascii="Times New Roman" w:eastAsia="Times New Roman" w:hAnsi="Times New Roman" w:cs="Times New Roman"/>
          <w:sz w:val="28"/>
          <w:szCs w:val="28"/>
        </w:rPr>
      </w:pPr>
      <w:r w:rsidRPr="0014732A">
        <w:rPr>
          <w:rFonts w:ascii="Times New Roman" w:eastAsia="Times New Roman" w:hAnsi="Times New Roman" w:cs="Times New Roman"/>
          <w:sz w:val="28"/>
          <w:szCs w:val="28"/>
        </w:rPr>
        <w:t>• умени</w:t>
      </w:r>
      <w:r>
        <w:rPr>
          <w:rFonts w:ascii="Times New Roman" w:eastAsia="Times New Roman" w:hAnsi="Times New Roman" w:cs="Times New Roman"/>
          <w:sz w:val="28"/>
          <w:szCs w:val="28"/>
        </w:rPr>
        <w:t>е</w:t>
      </w:r>
      <w:r w:rsidRPr="0014732A">
        <w:rPr>
          <w:rFonts w:ascii="Times New Roman" w:eastAsia="Times New Roman" w:hAnsi="Times New Roman" w:cs="Times New Roman"/>
          <w:sz w:val="28"/>
          <w:szCs w:val="28"/>
        </w:rPr>
        <w:t xml:space="preserve"> принимать конструктивную критику </w:t>
      </w:r>
    </w:p>
    <w:p w:rsidR="005825E4" w:rsidRPr="0014732A" w:rsidRDefault="005825E4" w:rsidP="005825E4">
      <w:pPr>
        <w:spacing w:after="0" w:line="240" w:lineRule="auto"/>
        <w:ind w:right="-1" w:firstLine="360"/>
        <w:jc w:val="both"/>
        <w:rPr>
          <w:rFonts w:ascii="Times New Roman" w:eastAsia="Times New Roman" w:hAnsi="Times New Roman" w:cs="Times New Roman"/>
          <w:sz w:val="28"/>
          <w:szCs w:val="28"/>
        </w:rPr>
      </w:pPr>
      <w:r w:rsidRPr="0014732A">
        <w:rPr>
          <w:rFonts w:ascii="Times New Roman" w:eastAsia="Times New Roman" w:hAnsi="Times New Roman" w:cs="Times New Roman"/>
          <w:sz w:val="28"/>
          <w:szCs w:val="28"/>
        </w:rPr>
        <w:t>• способность к адекватной самооценке</w:t>
      </w:r>
    </w:p>
    <w:p w:rsidR="005825E4" w:rsidRPr="0014732A" w:rsidRDefault="005825E4" w:rsidP="005825E4">
      <w:pPr>
        <w:spacing w:after="0" w:line="240" w:lineRule="auto"/>
        <w:ind w:right="-1" w:firstLine="360"/>
        <w:jc w:val="both"/>
        <w:rPr>
          <w:rFonts w:ascii="Times New Roman" w:eastAsia="Times New Roman" w:hAnsi="Times New Roman" w:cs="Times New Roman"/>
          <w:sz w:val="28"/>
          <w:szCs w:val="28"/>
        </w:rPr>
      </w:pPr>
      <w:r w:rsidRPr="0014732A">
        <w:rPr>
          <w:rFonts w:ascii="Times New Roman" w:eastAsia="Times New Roman" w:hAnsi="Times New Roman" w:cs="Times New Roman"/>
          <w:sz w:val="28"/>
          <w:szCs w:val="28"/>
        </w:rPr>
        <w:t xml:space="preserve">• умение радоваться своим успехам и успехам товарищей </w:t>
      </w:r>
    </w:p>
    <w:p w:rsidR="005825E4" w:rsidRPr="0014732A" w:rsidRDefault="005825E4" w:rsidP="005825E4">
      <w:pPr>
        <w:spacing w:after="0" w:line="240" w:lineRule="auto"/>
        <w:ind w:right="-1" w:firstLine="360"/>
        <w:jc w:val="both"/>
        <w:rPr>
          <w:rFonts w:ascii="Times New Roman" w:eastAsia="Times New Roman" w:hAnsi="Times New Roman" w:cs="Times New Roman"/>
          <w:sz w:val="28"/>
          <w:szCs w:val="28"/>
        </w:rPr>
      </w:pPr>
      <w:r w:rsidRPr="0014732A">
        <w:rPr>
          <w:rFonts w:ascii="Times New Roman" w:eastAsia="Times New Roman" w:hAnsi="Times New Roman" w:cs="Times New Roman"/>
          <w:sz w:val="28"/>
          <w:szCs w:val="28"/>
        </w:rPr>
        <w:t>• трудолюбие, упорство в достижении цели</w:t>
      </w:r>
    </w:p>
    <w:p w:rsidR="005825E4" w:rsidRDefault="005825E4" w:rsidP="005825E4">
      <w:pPr>
        <w:spacing w:after="0" w:line="240" w:lineRule="auto"/>
        <w:ind w:right="-1" w:firstLine="360"/>
        <w:jc w:val="both"/>
        <w:rPr>
          <w:rFonts w:ascii="Times New Roman" w:eastAsia="Times New Roman" w:hAnsi="Times New Roman" w:cs="Times New Roman"/>
          <w:b/>
          <w:sz w:val="28"/>
          <w:szCs w:val="28"/>
        </w:rPr>
      </w:pPr>
    </w:p>
    <w:p w:rsidR="005825E4" w:rsidRPr="0014732A" w:rsidRDefault="005825E4" w:rsidP="005825E4">
      <w:pPr>
        <w:spacing w:after="0" w:line="240" w:lineRule="auto"/>
        <w:ind w:right="-1" w:firstLine="360"/>
        <w:jc w:val="both"/>
        <w:rPr>
          <w:rFonts w:ascii="Times New Roman" w:eastAsia="Times New Roman" w:hAnsi="Times New Roman" w:cs="Times New Roman"/>
          <w:b/>
          <w:sz w:val="28"/>
          <w:szCs w:val="28"/>
        </w:rPr>
      </w:pPr>
      <w:proofErr w:type="spellStart"/>
      <w:r w:rsidRPr="0014732A">
        <w:rPr>
          <w:rFonts w:ascii="Times New Roman" w:eastAsia="Times New Roman" w:hAnsi="Times New Roman" w:cs="Times New Roman"/>
          <w:b/>
          <w:sz w:val="28"/>
          <w:szCs w:val="28"/>
        </w:rPr>
        <w:t>Межпредметные</w:t>
      </w:r>
      <w:proofErr w:type="spellEnd"/>
      <w:r w:rsidRPr="0014732A">
        <w:rPr>
          <w:rFonts w:ascii="Times New Roman" w:eastAsia="Times New Roman" w:hAnsi="Times New Roman" w:cs="Times New Roman"/>
          <w:b/>
          <w:sz w:val="28"/>
          <w:szCs w:val="28"/>
        </w:rPr>
        <w:t xml:space="preserve"> связи.</w:t>
      </w:r>
    </w:p>
    <w:p w:rsidR="005825E4" w:rsidRPr="0014732A" w:rsidRDefault="005825E4" w:rsidP="005825E4">
      <w:pPr>
        <w:spacing w:after="0" w:line="240" w:lineRule="auto"/>
        <w:ind w:right="-1" w:firstLine="360"/>
        <w:jc w:val="both"/>
        <w:rPr>
          <w:rFonts w:ascii="Times New Roman" w:eastAsia="Times New Roman" w:hAnsi="Times New Roman" w:cs="Times New Roman"/>
          <w:sz w:val="28"/>
          <w:szCs w:val="28"/>
        </w:rPr>
      </w:pPr>
      <w:r w:rsidRPr="0014732A">
        <w:rPr>
          <w:rFonts w:ascii="Times New Roman" w:eastAsia="Times New Roman" w:hAnsi="Times New Roman" w:cs="Times New Roman"/>
          <w:sz w:val="28"/>
          <w:szCs w:val="28"/>
        </w:rPr>
        <w:t>Знания, полученные</w:t>
      </w:r>
      <w:r>
        <w:rPr>
          <w:rFonts w:ascii="Times New Roman" w:eastAsia="Times New Roman" w:hAnsi="Times New Roman" w:cs="Times New Roman"/>
          <w:sz w:val="28"/>
          <w:szCs w:val="28"/>
        </w:rPr>
        <w:t xml:space="preserve"> при изучении курса, обучающиеся</w:t>
      </w:r>
      <w:r w:rsidRPr="0014732A">
        <w:rPr>
          <w:rFonts w:ascii="Times New Roman" w:eastAsia="Times New Roman" w:hAnsi="Times New Roman" w:cs="Times New Roman"/>
          <w:sz w:val="28"/>
          <w:szCs w:val="28"/>
        </w:rPr>
        <w:t xml:space="preserve"> могут в дальнейшем использовать для визуализации в различных предметных областях знаний. Созданное изображение может быть</w:t>
      </w:r>
      <w:r>
        <w:rPr>
          <w:rFonts w:ascii="Times New Roman" w:eastAsia="Times New Roman" w:hAnsi="Times New Roman" w:cs="Times New Roman"/>
          <w:sz w:val="28"/>
          <w:szCs w:val="28"/>
        </w:rPr>
        <w:t xml:space="preserve"> использовано в докладе,</w:t>
      </w:r>
      <w:r w:rsidRPr="0014732A">
        <w:rPr>
          <w:rFonts w:ascii="Times New Roman" w:eastAsia="Times New Roman" w:hAnsi="Times New Roman" w:cs="Times New Roman"/>
          <w:sz w:val="28"/>
          <w:szCs w:val="28"/>
        </w:rPr>
        <w:t xml:space="preserve"> в оформлении различных мероприятий.</w:t>
      </w:r>
    </w:p>
    <w:p w:rsidR="00FC2B5D" w:rsidRPr="00FC2B5D" w:rsidRDefault="00FC2B5D" w:rsidP="00FC2B5D">
      <w:pPr>
        <w:spacing w:after="0" w:line="240" w:lineRule="auto"/>
        <w:rPr>
          <w:rFonts w:ascii="Times New Roman" w:eastAsia="Times New Roman" w:hAnsi="Times New Roman" w:cs="Times New Roman"/>
          <w:lang w:eastAsia="ru-RU"/>
        </w:rPr>
        <w:sectPr w:rsidR="00FC2B5D" w:rsidRPr="00FC2B5D" w:rsidSect="00FC2B5D">
          <w:type w:val="continuous"/>
          <w:pgSz w:w="11900" w:h="16838"/>
          <w:pgMar w:top="558" w:right="566" w:bottom="419" w:left="1419" w:header="0" w:footer="0" w:gutter="0"/>
          <w:cols w:space="720"/>
        </w:sectPr>
      </w:pPr>
    </w:p>
    <w:p w:rsidR="00B856A0" w:rsidRDefault="0017180C" w:rsidP="005825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17180C" w:rsidRPr="00E631DA" w:rsidRDefault="0017180C" w:rsidP="0017180C">
      <w:pPr>
        <w:spacing w:after="0" w:line="240" w:lineRule="auto"/>
        <w:ind w:firstLine="709"/>
        <w:jc w:val="center"/>
        <w:rPr>
          <w:rFonts w:ascii="Times New Roman" w:hAnsi="Times New Roman" w:cs="Times New Roman"/>
          <w:b/>
          <w:sz w:val="16"/>
          <w:szCs w:val="16"/>
        </w:rPr>
      </w:pPr>
    </w:p>
    <w:p w:rsidR="00B856A0" w:rsidRDefault="00B856A0" w:rsidP="00B856A0">
      <w:pPr>
        <w:keepNext/>
        <w:keepLines/>
        <w:spacing w:after="24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Учебный план</w:t>
      </w:r>
    </w:p>
    <w:tbl>
      <w:tblPr>
        <w:tblStyle w:val="a3"/>
        <w:tblW w:w="9889" w:type="dxa"/>
        <w:tblLayout w:type="fixed"/>
        <w:tblLook w:val="04A0" w:firstRow="1" w:lastRow="0" w:firstColumn="1" w:lastColumn="0" w:noHBand="0" w:noVBand="1"/>
      </w:tblPr>
      <w:tblGrid>
        <w:gridCol w:w="897"/>
        <w:gridCol w:w="3606"/>
        <w:gridCol w:w="1116"/>
        <w:gridCol w:w="1116"/>
        <w:gridCol w:w="1028"/>
        <w:gridCol w:w="2126"/>
      </w:tblGrid>
      <w:tr w:rsidR="008A1FFD" w:rsidRPr="000044E5" w:rsidTr="00E631DA">
        <w:tc>
          <w:tcPr>
            <w:tcW w:w="897" w:type="dxa"/>
            <w:vMerge w:val="restart"/>
          </w:tcPr>
          <w:p w:rsidR="008A1FFD" w:rsidRPr="000044E5" w:rsidRDefault="008A1FFD" w:rsidP="000044E5">
            <w:pPr>
              <w:keepNext/>
              <w:keepLines/>
              <w:jc w:val="center"/>
              <w:outlineLvl w:val="0"/>
              <w:rPr>
                <w:rFonts w:ascii="Times New Roman" w:eastAsia="Times New Roman" w:hAnsi="Times New Roman" w:cs="Times New Roman"/>
                <w:b/>
                <w:bCs/>
                <w:sz w:val="28"/>
                <w:szCs w:val="28"/>
              </w:rPr>
            </w:pPr>
            <w:r w:rsidRPr="000044E5">
              <w:rPr>
                <w:rFonts w:ascii="Times New Roman" w:eastAsia="Times New Roman" w:hAnsi="Times New Roman" w:cs="Times New Roman"/>
                <w:b/>
                <w:bCs/>
                <w:sz w:val="28"/>
                <w:szCs w:val="28"/>
              </w:rPr>
              <w:t>№</w:t>
            </w:r>
          </w:p>
        </w:tc>
        <w:tc>
          <w:tcPr>
            <w:tcW w:w="3606" w:type="dxa"/>
            <w:vMerge w:val="restart"/>
          </w:tcPr>
          <w:p w:rsidR="008A1FFD" w:rsidRPr="000044E5" w:rsidRDefault="008A1FFD" w:rsidP="000044E5">
            <w:pPr>
              <w:keepNext/>
              <w:keepLines/>
              <w:jc w:val="center"/>
              <w:outlineLvl w:val="0"/>
              <w:rPr>
                <w:rFonts w:ascii="Times New Roman" w:eastAsia="Times New Roman" w:hAnsi="Times New Roman" w:cs="Times New Roman"/>
                <w:b/>
                <w:bCs/>
                <w:sz w:val="28"/>
                <w:szCs w:val="28"/>
              </w:rPr>
            </w:pPr>
            <w:r w:rsidRPr="000044E5">
              <w:rPr>
                <w:rFonts w:ascii="Times New Roman" w:eastAsia="Times New Roman" w:hAnsi="Times New Roman" w:cs="Times New Roman"/>
                <w:b/>
                <w:bCs/>
                <w:sz w:val="28"/>
                <w:szCs w:val="28"/>
              </w:rPr>
              <w:t>Название раздела, темы</w:t>
            </w:r>
          </w:p>
        </w:tc>
        <w:tc>
          <w:tcPr>
            <w:tcW w:w="3260" w:type="dxa"/>
            <w:gridSpan w:val="3"/>
          </w:tcPr>
          <w:p w:rsidR="008A1FFD" w:rsidRPr="000044E5" w:rsidRDefault="008A1FFD" w:rsidP="000044E5">
            <w:pPr>
              <w:jc w:val="center"/>
              <w:rPr>
                <w:rFonts w:ascii="Times New Roman" w:eastAsia="Calibri" w:hAnsi="Times New Roman" w:cs="Times New Roman"/>
                <w:b/>
                <w:sz w:val="28"/>
                <w:szCs w:val="28"/>
              </w:rPr>
            </w:pPr>
            <w:r w:rsidRPr="000044E5">
              <w:rPr>
                <w:rFonts w:ascii="Times New Roman" w:eastAsia="Calibri" w:hAnsi="Times New Roman" w:cs="Times New Roman"/>
                <w:b/>
                <w:sz w:val="28"/>
                <w:szCs w:val="28"/>
              </w:rPr>
              <w:t>Количество часов</w:t>
            </w:r>
          </w:p>
        </w:tc>
        <w:tc>
          <w:tcPr>
            <w:tcW w:w="2126" w:type="dxa"/>
            <w:vMerge w:val="restart"/>
          </w:tcPr>
          <w:p w:rsidR="008A1FFD" w:rsidRPr="000044E5" w:rsidRDefault="008A1FFD" w:rsidP="000044E5">
            <w:pPr>
              <w:jc w:val="center"/>
              <w:rPr>
                <w:rFonts w:ascii="Times New Roman" w:eastAsia="Calibri" w:hAnsi="Times New Roman" w:cs="Times New Roman"/>
                <w:b/>
                <w:sz w:val="28"/>
                <w:szCs w:val="28"/>
              </w:rPr>
            </w:pPr>
            <w:r w:rsidRPr="000044E5">
              <w:rPr>
                <w:rFonts w:ascii="Times New Roman" w:eastAsia="Calibri" w:hAnsi="Times New Roman" w:cs="Times New Roman"/>
                <w:b/>
                <w:sz w:val="28"/>
                <w:szCs w:val="28"/>
              </w:rPr>
              <w:t>Формы аттестации/</w:t>
            </w:r>
          </w:p>
          <w:p w:rsidR="008A1FFD" w:rsidRPr="000044E5" w:rsidRDefault="008A1FFD" w:rsidP="000044E5">
            <w:pPr>
              <w:keepNext/>
              <w:keepLines/>
              <w:jc w:val="center"/>
              <w:outlineLvl w:val="0"/>
              <w:rPr>
                <w:rFonts w:ascii="Times New Roman" w:eastAsia="Times New Roman" w:hAnsi="Times New Roman" w:cs="Times New Roman"/>
                <w:b/>
                <w:bCs/>
                <w:sz w:val="28"/>
                <w:szCs w:val="28"/>
              </w:rPr>
            </w:pPr>
            <w:r w:rsidRPr="000044E5">
              <w:rPr>
                <w:rFonts w:ascii="Times New Roman" w:eastAsia="Calibri" w:hAnsi="Times New Roman" w:cs="Times New Roman"/>
                <w:b/>
                <w:sz w:val="28"/>
                <w:szCs w:val="28"/>
              </w:rPr>
              <w:t>контроля</w:t>
            </w:r>
          </w:p>
        </w:tc>
      </w:tr>
      <w:tr w:rsidR="008A1FFD" w:rsidRPr="000044E5" w:rsidTr="00E631DA">
        <w:tc>
          <w:tcPr>
            <w:tcW w:w="897" w:type="dxa"/>
            <w:vMerge/>
          </w:tcPr>
          <w:p w:rsidR="008A1FFD" w:rsidRPr="000044E5" w:rsidRDefault="008A1FFD" w:rsidP="000044E5">
            <w:pPr>
              <w:keepNext/>
              <w:keepLines/>
              <w:jc w:val="center"/>
              <w:outlineLvl w:val="0"/>
              <w:rPr>
                <w:rFonts w:ascii="Times New Roman" w:eastAsia="Times New Roman" w:hAnsi="Times New Roman" w:cs="Times New Roman"/>
                <w:b/>
                <w:bCs/>
                <w:sz w:val="28"/>
                <w:szCs w:val="28"/>
              </w:rPr>
            </w:pPr>
          </w:p>
        </w:tc>
        <w:tc>
          <w:tcPr>
            <w:tcW w:w="3606" w:type="dxa"/>
            <w:vMerge/>
          </w:tcPr>
          <w:p w:rsidR="008A1FFD" w:rsidRPr="000044E5" w:rsidRDefault="008A1FFD" w:rsidP="000044E5">
            <w:pPr>
              <w:keepNext/>
              <w:keepLines/>
              <w:jc w:val="center"/>
              <w:outlineLvl w:val="0"/>
              <w:rPr>
                <w:rFonts w:ascii="Times New Roman" w:eastAsia="Times New Roman" w:hAnsi="Times New Roman" w:cs="Times New Roman"/>
                <w:b/>
                <w:bCs/>
                <w:sz w:val="28"/>
                <w:szCs w:val="28"/>
              </w:rPr>
            </w:pPr>
          </w:p>
        </w:tc>
        <w:tc>
          <w:tcPr>
            <w:tcW w:w="1116" w:type="dxa"/>
          </w:tcPr>
          <w:p w:rsidR="008A1FFD" w:rsidRPr="000044E5" w:rsidRDefault="008A1FFD" w:rsidP="000044E5">
            <w:pPr>
              <w:jc w:val="center"/>
              <w:rPr>
                <w:rFonts w:ascii="Times New Roman" w:eastAsia="Calibri" w:hAnsi="Times New Roman" w:cs="Times New Roman"/>
                <w:b/>
                <w:sz w:val="28"/>
                <w:szCs w:val="28"/>
              </w:rPr>
            </w:pPr>
            <w:r w:rsidRPr="000044E5">
              <w:rPr>
                <w:rFonts w:ascii="Times New Roman" w:eastAsia="Calibri" w:hAnsi="Times New Roman" w:cs="Times New Roman"/>
                <w:b/>
                <w:sz w:val="28"/>
                <w:szCs w:val="28"/>
              </w:rPr>
              <w:t>Всего</w:t>
            </w:r>
          </w:p>
        </w:tc>
        <w:tc>
          <w:tcPr>
            <w:tcW w:w="1116" w:type="dxa"/>
          </w:tcPr>
          <w:p w:rsidR="008A1FFD" w:rsidRPr="000044E5" w:rsidRDefault="008A1FFD" w:rsidP="000044E5">
            <w:pPr>
              <w:jc w:val="center"/>
              <w:rPr>
                <w:rFonts w:ascii="Times New Roman" w:eastAsia="Calibri" w:hAnsi="Times New Roman" w:cs="Times New Roman"/>
                <w:b/>
                <w:sz w:val="28"/>
                <w:szCs w:val="28"/>
              </w:rPr>
            </w:pPr>
            <w:r w:rsidRPr="000044E5">
              <w:rPr>
                <w:rFonts w:ascii="Times New Roman" w:eastAsia="Calibri" w:hAnsi="Times New Roman" w:cs="Times New Roman"/>
                <w:b/>
                <w:sz w:val="28"/>
                <w:szCs w:val="28"/>
              </w:rPr>
              <w:t>Теория</w:t>
            </w:r>
          </w:p>
        </w:tc>
        <w:tc>
          <w:tcPr>
            <w:tcW w:w="1028" w:type="dxa"/>
          </w:tcPr>
          <w:p w:rsidR="008A1FFD" w:rsidRPr="000044E5" w:rsidRDefault="008A1FFD" w:rsidP="000044E5">
            <w:pPr>
              <w:jc w:val="center"/>
              <w:rPr>
                <w:rFonts w:ascii="Times New Roman" w:eastAsia="Calibri" w:hAnsi="Times New Roman" w:cs="Times New Roman"/>
                <w:b/>
                <w:sz w:val="28"/>
                <w:szCs w:val="28"/>
              </w:rPr>
            </w:pPr>
            <w:r w:rsidRPr="000044E5">
              <w:rPr>
                <w:rFonts w:ascii="Times New Roman" w:eastAsia="Calibri" w:hAnsi="Times New Roman" w:cs="Times New Roman"/>
                <w:b/>
                <w:sz w:val="28"/>
                <w:szCs w:val="28"/>
              </w:rPr>
              <w:t>Практика</w:t>
            </w:r>
          </w:p>
        </w:tc>
        <w:tc>
          <w:tcPr>
            <w:tcW w:w="2126" w:type="dxa"/>
            <w:vMerge/>
          </w:tcPr>
          <w:p w:rsidR="008A1FFD" w:rsidRPr="000044E5" w:rsidRDefault="008A1FFD" w:rsidP="000044E5">
            <w:pPr>
              <w:keepNext/>
              <w:keepLines/>
              <w:jc w:val="center"/>
              <w:outlineLvl w:val="0"/>
              <w:rPr>
                <w:rFonts w:ascii="Times New Roman" w:eastAsia="Times New Roman" w:hAnsi="Times New Roman" w:cs="Times New Roman"/>
                <w:b/>
                <w:bCs/>
                <w:sz w:val="28"/>
                <w:szCs w:val="28"/>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 xml:space="preserve">1 </w:t>
            </w:r>
          </w:p>
        </w:tc>
        <w:tc>
          <w:tcPr>
            <w:tcW w:w="3606" w:type="dxa"/>
          </w:tcPr>
          <w:p w:rsidR="00E631DA" w:rsidRPr="000044E5" w:rsidRDefault="00E631DA" w:rsidP="000044E5">
            <w:pPr>
              <w:jc w:val="both"/>
              <w:rPr>
                <w:rStyle w:val="FontStyle164"/>
                <w:rFonts w:eastAsia="Times New Roman"/>
                <w:sz w:val="28"/>
                <w:szCs w:val="28"/>
              </w:rPr>
            </w:pPr>
            <w:r w:rsidRPr="000044E5">
              <w:rPr>
                <w:rFonts w:ascii="Times New Roman" w:hAnsi="Times New Roman" w:cs="Times New Roman"/>
                <w:color w:val="000000"/>
                <w:sz w:val="28"/>
                <w:szCs w:val="28"/>
              </w:rPr>
              <w:t>Вводное занятие</w:t>
            </w:r>
          </w:p>
        </w:tc>
        <w:tc>
          <w:tcPr>
            <w:tcW w:w="1116"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2</w:t>
            </w:r>
          </w:p>
        </w:tc>
        <w:tc>
          <w:tcPr>
            <w:tcW w:w="1116"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1</w:t>
            </w:r>
          </w:p>
        </w:tc>
        <w:tc>
          <w:tcPr>
            <w:tcW w:w="1028"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1</w:t>
            </w:r>
          </w:p>
        </w:tc>
        <w:tc>
          <w:tcPr>
            <w:tcW w:w="2126" w:type="dxa"/>
          </w:tcPr>
          <w:p w:rsidR="00E631DA" w:rsidRPr="009F1020" w:rsidRDefault="00E631DA" w:rsidP="00BD672E">
            <w:pPr>
              <w:autoSpaceDE w:val="0"/>
              <w:autoSpaceDN w:val="0"/>
              <w:adjustRightInd w:val="0"/>
              <w:rPr>
                <w:rFonts w:ascii="Times New Roman" w:eastAsia="Calibri" w:hAnsi="Times New Roman" w:cs="Times New Roman"/>
                <w:sz w:val="28"/>
                <w:szCs w:val="28"/>
              </w:rPr>
            </w:pPr>
            <w:r w:rsidRPr="009F1020">
              <w:rPr>
                <w:rFonts w:ascii="Times New Roman" w:eastAsia="Calibri" w:hAnsi="Times New Roman" w:cs="Times New Roman"/>
                <w:sz w:val="28"/>
                <w:szCs w:val="28"/>
              </w:rPr>
              <w:t xml:space="preserve">Опрос, тестирование     </w:t>
            </w:r>
          </w:p>
          <w:p w:rsidR="00E631DA" w:rsidRPr="009F1020" w:rsidRDefault="00E631DA" w:rsidP="00BD672E">
            <w:pPr>
              <w:jc w:val="center"/>
              <w:rPr>
                <w:rFonts w:ascii="Times New Roman" w:eastAsia="Calibri" w:hAnsi="Times New Roman" w:cs="Times New Roman"/>
                <w:b/>
                <w:sz w:val="28"/>
                <w:szCs w:val="28"/>
                <w:lang w:eastAsia="ru-RU"/>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2</w:t>
            </w:r>
          </w:p>
        </w:tc>
        <w:tc>
          <w:tcPr>
            <w:tcW w:w="3606" w:type="dxa"/>
          </w:tcPr>
          <w:p w:rsidR="00E631DA" w:rsidRPr="00585CB6" w:rsidRDefault="00E631DA" w:rsidP="000044E5">
            <w:pPr>
              <w:snapToGrid w:val="0"/>
              <w:rPr>
                <w:rFonts w:ascii="Times New Roman" w:eastAsia="Times New Roman" w:hAnsi="Times New Roman" w:cs="Times New Roman"/>
                <w:b/>
                <w:sz w:val="28"/>
                <w:szCs w:val="28"/>
              </w:rPr>
            </w:pPr>
            <w:r w:rsidRPr="00585CB6">
              <w:rPr>
                <w:rFonts w:ascii="Times New Roman" w:hAnsi="Times New Roman" w:cs="Times New Roman"/>
                <w:b/>
                <w:sz w:val="28"/>
                <w:szCs w:val="28"/>
              </w:rPr>
              <w:t>Выразительные средства графики</w:t>
            </w:r>
          </w:p>
        </w:tc>
        <w:tc>
          <w:tcPr>
            <w:tcW w:w="1116"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18</w:t>
            </w:r>
          </w:p>
        </w:tc>
        <w:tc>
          <w:tcPr>
            <w:tcW w:w="1116" w:type="dxa"/>
          </w:tcPr>
          <w:p w:rsidR="00E631DA" w:rsidRPr="000044E5" w:rsidRDefault="009865F7" w:rsidP="000044E5">
            <w:pPr>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028" w:type="dxa"/>
          </w:tcPr>
          <w:p w:rsidR="00E631DA" w:rsidRPr="000044E5" w:rsidRDefault="00E631DA" w:rsidP="009865F7">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1</w:t>
            </w:r>
            <w:r w:rsidR="009865F7">
              <w:rPr>
                <w:rFonts w:ascii="Times New Roman" w:eastAsia="Times New Roman" w:hAnsi="Times New Roman" w:cs="Times New Roman"/>
                <w:sz w:val="28"/>
                <w:szCs w:val="28"/>
              </w:rPr>
              <w:t>4</w:t>
            </w:r>
          </w:p>
        </w:tc>
        <w:tc>
          <w:tcPr>
            <w:tcW w:w="2126" w:type="dxa"/>
            <w:vMerge w:val="restart"/>
          </w:tcPr>
          <w:p w:rsidR="00E631DA" w:rsidRDefault="00E631DA" w:rsidP="00BD672E">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Опрос;</w:t>
            </w:r>
          </w:p>
          <w:p w:rsidR="00E631DA" w:rsidRPr="003611BF" w:rsidRDefault="00E631DA" w:rsidP="00BD672E">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Т</w:t>
            </w:r>
            <w:r w:rsidRPr="003611BF">
              <w:rPr>
                <w:rFonts w:ascii="Times New Roman" w:eastAsia="Calibri" w:hAnsi="Times New Roman" w:cs="Times New Roman"/>
                <w:sz w:val="28"/>
                <w:szCs w:val="28"/>
              </w:rPr>
              <w:t>естирование</w:t>
            </w:r>
            <w:r>
              <w:rPr>
                <w:rFonts w:ascii="Times New Roman" w:eastAsia="Calibri" w:hAnsi="Times New Roman" w:cs="Times New Roman"/>
                <w:sz w:val="28"/>
                <w:szCs w:val="28"/>
              </w:rPr>
              <w:t>;</w:t>
            </w:r>
          </w:p>
          <w:p w:rsidR="00E631DA" w:rsidRPr="003611BF" w:rsidRDefault="00E631DA" w:rsidP="00BD672E">
            <w:pPr>
              <w:autoSpaceDE w:val="0"/>
              <w:autoSpaceDN w:val="0"/>
              <w:adjustRightInd w:val="0"/>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Мини-выставка детских </w:t>
            </w:r>
            <w:r>
              <w:rPr>
                <w:rFonts w:ascii="Times New Roman" w:eastAsia="Calibri" w:hAnsi="Times New Roman" w:cs="Times New Roman"/>
                <w:sz w:val="28"/>
                <w:szCs w:val="28"/>
              </w:rPr>
              <w:t xml:space="preserve">работ; </w:t>
            </w:r>
          </w:p>
          <w:p w:rsidR="00E631DA" w:rsidRPr="003611BF" w:rsidRDefault="00E631DA" w:rsidP="00BD672E">
            <w:pPr>
              <w:autoSpaceDE w:val="0"/>
              <w:autoSpaceDN w:val="0"/>
              <w:adjustRightInd w:val="0"/>
              <w:rPr>
                <w:rFonts w:ascii="Times New Roman" w:eastAsia="Calibri" w:hAnsi="Times New Roman" w:cs="Times New Roman"/>
                <w:sz w:val="28"/>
                <w:szCs w:val="28"/>
              </w:rPr>
            </w:pPr>
            <w:r w:rsidRPr="003611BF">
              <w:rPr>
                <w:rFonts w:ascii="Times New Roman" w:eastAsia="Calibri" w:hAnsi="Times New Roman" w:cs="Times New Roman"/>
                <w:sz w:val="28"/>
                <w:szCs w:val="28"/>
              </w:rPr>
              <w:t>Презентация</w:t>
            </w:r>
          </w:p>
          <w:p w:rsidR="00E631DA" w:rsidRPr="003611BF" w:rsidRDefault="00E631DA" w:rsidP="00BD672E">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и</w:t>
            </w:r>
            <w:r w:rsidRPr="003611BF">
              <w:rPr>
                <w:rFonts w:ascii="Times New Roman" w:eastAsia="Calibri" w:hAnsi="Times New Roman" w:cs="Times New Roman"/>
                <w:sz w:val="28"/>
                <w:szCs w:val="28"/>
              </w:rPr>
              <w:t>ндивидуальных и коллективных</w:t>
            </w:r>
          </w:p>
          <w:p w:rsidR="00E631DA" w:rsidRDefault="00E631DA" w:rsidP="00BD672E">
            <w:pPr>
              <w:autoSpaceDE w:val="0"/>
              <w:autoSpaceDN w:val="0"/>
              <w:adjustRightInd w:val="0"/>
              <w:rPr>
                <w:rFonts w:ascii="Times New Roman" w:eastAsia="Calibri" w:hAnsi="Times New Roman" w:cs="Times New Roman"/>
                <w:sz w:val="28"/>
                <w:szCs w:val="28"/>
              </w:rPr>
            </w:pPr>
            <w:r w:rsidRPr="003611BF">
              <w:rPr>
                <w:rFonts w:ascii="Times New Roman" w:eastAsia="Calibri" w:hAnsi="Times New Roman" w:cs="Times New Roman"/>
                <w:sz w:val="28"/>
                <w:szCs w:val="28"/>
              </w:rPr>
              <w:t>творческих работ</w:t>
            </w:r>
            <w:r>
              <w:rPr>
                <w:rFonts w:ascii="Times New Roman" w:eastAsia="Calibri" w:hAnsi="Times New Roman" w:cs="Times New Roman"/>
                <w:sz w:val="28"/>
                <w:szCs w:val="28"/>
              </w:rPr>
              <w:t>;</w:t>
            </w:r>
          </w:p>
          <w:p w:rsidR="00E631DA" w:rsidRDefault="00E631DA" w:rsidP="00BD672E">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p w:rsidR="00E631DA" w:rsidRPr="003611BF" w:rsidRDefault="00E631DA" w:rsidP="00BD672E">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Анализ</w:t>
            </w:r>
          </w:p>
          <w:p w:rsidR="00E631DA" w:rsidRDefault="00E631DA" w:rsidP="00BD672E">
            <w:pPr>
              <w:autoSpaceDE w:val="0"/>
              <w:autoSpaceDN w:val="0"/>
              <w:adjustRightInd w:val="0"/>
              <w:rPr>
                <w:rFonts w:ascii="Times New Roman" w:eastAsia="Calibri" w:hAnsi="Times New Roman" w:cs="Times New Roman"/>
                <w:sz w:val="28"/>
                <w:szCs w:val="28"/>
              </w:rPr>
            </w:pPr>
          </w:p>
          <w:p w:rsidR="00E631DA" w:rsidRPr="00587378" w:rsidRDefault="00E631DA" w:rsidP="00BD672E">
            <w:pPr>
              <w:autoSpaceDE w:val="0"/>
              <w:autoSpaceDN w:val="0"/>
              <w:adjustRightInd w:val="0"/>
              <w:rPr>
                <w:rFonts w:ascii="Times New Roman" w:eastAsia="Calibri" w:hAnsi="Times New Roman" w:cs="Times New Roman"/>
                <w:sz w:val="28"/>
                <w:szCs w:val="28"/>
              </w:rPr>
            </w:pPr>
            <w:r w:rsidRPr="009F1020">
              <w:rPr>
                <w:rFonts w:ascii="Times New Roman" w:eastAsia="Calibri" w:hAnsi="Times New Roman" w:cs="Times New Roman"/>
                <w:sz w:val="28"/>
                <w:szCs w:val="28"/>
              </w:rPr>
              <w:t xml:space="preserve"> </w:t>
            </w:r>
          </w:p>
          <w:p w:rsidR="00E631DA" w:rsidRPr="00587378" w:rsidRDefault="00E631DA" w:rsidP="00BD672E">
            <w:pPr>
              <w:rPr>
                <w:rFonts w:ascii="Times New Roman" w:eastAsia="Calibri" w:hAnsi="Times New Roman" w:cs="Times New Roman"/>
                <w:sz w:val="28"/>
                <w:szCs w:val="28"/>
                <w:lang w:eastAsia="ru-RU"/>
              </w:rPr>
            </w:pPr>
          </w:p>
          <w:p w:rsidR="00E631DA" w:rsidRPr="009F1020" w:rsidRDefault="00E631DA" w:rsidP="00BD672E">
            <w:pPr>
              <w:autoSpaceDE w:val="0"/>
              <w:autoSpaceDN w:val="0"/>
              <w:adjustRightInd w:val="0"/>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p>
          <w:p w:rsidR="00E631DA" w:rsidRPr="00587378" w:rsidRDefault="00E631DA" w:rsidP="000044E5">
            <w:pPr>
              <w:keepNext/>
              <w:keepLines/>
              <w:jc w:val="center"/>
              <w:outlineLvl w:val="0"/>
              <w:rPr>
                <w:rFonts w:ascii="Times New Roman" w:eastAsia="Calibri" w:hAnsi="Times New Roman" w:cs="Times New Roman"/>
                <w:sz w:val="28"/>
                <w:szCs w:val="28"/>
              </w:rPr>
            </w:pPr>
            <w:r w:rsidRPr="000044E5">
              <w:rPr>
                <w:rFonts w:ascii="Times New Roman" w:eastAsia="Times New Roman" w:hAnsi="Times New Roman" w:cs="Times New Roman"/>
                <w:bCs/>
                <w:sz w:val="28"/>
                <w:szCs w:val="28"/>
              </w:rPr>
              <w:t xml:space="preserve"> </w:t>
            </w: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3</w:t>
            </w:r>
          </w:p>
        </w:tc>
        <w:tc>
          <w:tcPr>
            <w:tcW w:w="3606" w:type="dxa"/>
          </w:tcPr>
          <w:p w:rsidR="00E631DA" w:rsidRPr="00585CB6" w:rsidRDefault="00E631DA" w:rsidP="000044E5">
            <w:pPr>
              <w:jc w:val="both"/>
              <w:rPr>
                <w:rFonts w:ascii="Times New Roman" w:eastAsia="Times New Roman" w:hAnsi="Times New Roman" w:cs="Times New Roman"/>
                <w:b/>
                <w:color w:val="000000"/>
                <w:sz w:val="28"/>
                <w:szCs w:val="28"/>
              </w:rPr>
            </w:pPr>
            <w:r w:rsidRPr="00585CB6">
              <w:rPr>
                <w:rFonts w:ascii="Times New Roman" w:hAnsi="Times New Roman" w:cs="Times New Roman"/>
                <w:b/>
                <w:color w:val="000000"/>
                <w:sz w:val="28"/>
                <w:szCs w:val="28"/>
              </w:rPr>
              <w:t xml:space="preserve">Выразительные средства живописи </w:t>
            </w:r>
          </w:p>
        </w:tc>
        <w:tc>
          <w:tcPr>
            <w:tcW w:w="1116"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12</w:t>
            </w:r>
          </w:p>
        </w:tc>
        <w:tc>
          <w:tcPr>
            <w:tcW w:w="1116"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2</w:t>
            </w:r>
          </w:p>
        </w:tc>
        <w:tc>
          <w:tcPr>
            <w:tcW w:w="1028"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10</w:t>
            </w:r>
          </w:p>
        </w:tc>
        <w:tc>
          <w:tcPr>
            <w:tcW w:w="2126" w:type="dxa"/>
            <w:vMerge/>
          </w:tcPr>
          <w:p w:rsidR="00E631DA" w:rsidRPr="009F1020" w:rsidRDefault="00E631DA" w:rsidP="000044E5">
            <w:pPr>
              <w:keepNext/>
              <w:keepLines/>
              <w:jc w:val="center"/>
              <w:outlineLvl w:val="0"/>
              <w:rPr>
                <w:rFonts w:ascii="Times New Roman" w:eastAsia="Calibri" w:hAnsi="Times New Roman" w:cs="Times New Roman"/>
                <w:sz w:val="28"/>
                <w:szCs w:val="28"/>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4</w:t>
            </w:r>
          </w:p>
        </w:tc>
        <w:tc>
          <w:tcPr>
            <w:tcW w:w="3606" w:type="dxa"/>
          </w:tcPr>
          <w:p w:rsidR="00E631DA" w:rsidRPr="000044E5" w:rsidRDefault="00E631DA" w:rsidP="000044E5">
            <w:pPr>
              <w:jc w:val="both"/>
              <w:rPr>
                <w:rFonts w:ascii="Times New Roman" w:eastAsia="Times New Roman" w:hAnsi="Times New Roman" w:cs="Times New Roman"/>
                <w:color w:val="000000"/>
                <w:sz w:val="28"/>
                <w:szCs w:val="28"/>
                <w:lang w:val="en-US"/>
              </w:rPr>
            </w:pPr>
            <w:r w:rsidRPr="000044E5">
              <w:rPr>
                <w:rFonts w:ascii="Times New Roman" w:hAnsi="Times New Roman" w:cs="Times New Roman"/>
                <w:color w:val="000000"/>
                <w:sz w:val="28"/>
                <w:szCs w:val="28"/>
              </w:rPr>
              <w:t>Изображение цветов</w:t>
            </w:r>
          </w:p>
        </w:tc>
        <w:tc>
          <w:tcPr>
            <w:tcW w:w="1116"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6</w:t>
            </w:r>
          </w:p>
        </w:tc>
        <w:tc>
          <w:tcPr>
            <w:tcW w:w="1116"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1</w:t>
            </w:r>
          </w:p>
        </w:tc>
        <w:tc>
          <w:tcPr>
            <w:tcW w:w="1028"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5</w:t>
            </w:r>
          </w:p>
        </w:tc>
        <w:tc>
          <w:tcPr>
            <w:tcW w:w="2126" w:type="dxa"/>
            <w:vMerge/>
          </w:tcPr>
          <w:p w:rsidR="00E631DA" w:rsidRPr="009F1020" w:rsidRDefault="00E631DA" w:rsidP="000044E5">
            <w:pPr>
              <w:keepNext/>
              <w:keepLines/>
              <w:jc w:val="center"/>
              <w:outlineLvl w:val="0"/>
              <w:rPr>
                <w:rFonts w:ascii="Times New Roman" w:eastAsia="Calibri" w:hAnsi="Times New Roman" w:cs="Times New Roman"/>
                <w:sz w:val="28"/>
                <w:szCs w:val="28"/>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5</w:t>
            </w:r>
          </w:p>
        </w:tc>
        <w:tc>
          <w:tcPr>
            <w:tcW w:w="3606" w:type="dxa"/>
          </w:tcPr>
          <w:p w:rsidR="00E631DA" w:rsidRPr="000044E5" w:rsidRDefault="00E631DA" w:rsidP="000044E5">
            <w:pPr>
              <w:snapToGrid w:val="0"/>
              <w:rPr>
                <w:rFonts w:ascii="Times New Roman" w:eastAsia="Times New Roman" w:hAnsi="Times New Roman" w:cs="Times New Roman"/>
                <w:sz w:val="28"/>
                <w:szCs w:val="28"/>
                <w:lang w:val="en-US"/>
              </w:rPr>
            </w:pPr>
            <w:r w:rsidRPr="000044E5">
              <w:rPr>
                <w:rFonts w:ascii="Times New Roman" w:hAnsi="Times New Roman" w:cs="Times New Roman"/>
                <w:sz w:val="28"/>
                <w:szCs w:val="28"/>
              </w:rPr>
              <w:t>Изображение фруктов и овощей</w:t>
            </w:r>
          </w:p>
        </w:tc>
        <w:tc>
          <w:tcPr>
            <w:tcW w:w="1116" w:type="dxa"/>
          </w:tcPr>
          <w:p w:rsidR="00E631DA" w:rsidRPr="000044E5" w:rsidRDefault="00E631DA" w:rsidP="000044E5">
            <w:pPr>
              <w:snapToGrid w:val="0"/>
              <w:ind w:firstLine="34"/>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2</w:t>
            </w:r>
          </w:p>
        </w:tc>
        <w:tc>
          <w:tcPr>
            <w:tcW w:w="1116" w:type="dxa"/>
          </w:tcPr>
          <w:p w:rsidR="00E631DA" w:rsidRPr="000044E5" w:rsidRDefault="00E631DA" w:rsidP="000044E5">
            <w:pPr>
              <w:snapToGrid w:val="0"/>
              <w:ind w:firstLine="34"/>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0,5</w:t>
            </w:r>
          </w:p>
        </w:tc>
        <w:tc>
          <w:tcPr>
            <w:tcW w:w="1028" w:type="dxa"/>
          </w:tcPr>
          <w:p w:rsidR="00E631DA" w:rsidRPr="000044E5" w:rsidRDefault="00E631DA" w:rsidP="000044E5">
            <w:pPr>
              <w:snapToGrid w:val="0"/>
              <w:ind w:firstLine="34"/>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1,5</w:t>
            </w:r>
          </w:p>
        </w:tc>
        <w:tc>
          <w:tcPr>
            <w:tcW w:w="2126" w:type="dxa"/>
            <w:vMerge/>
          </w:tcPr>
          <w:p w:rsidR="00E631DA" w:rsidRPr="009F1020" w:rsidRDefault="00E631DA" w:rsidP="000044E5">
            <w:pPr>
              <w:keepNext/>
              <w:keepLines/>
              <w:jc w:val="center"/>
              <w:outlineLvl w:val="0"/>
              <w:rPr>
                <w:rFonts w:ascii="Times New Roman" w:eastAsia="Calibri" w:hAnsi="Times New Roman" w:cs="Times New Roman"/>
                <w:sz w:val="28"/>
                <w:szCs w:val="28"/>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6</w:t>
            </w:r>
          </w:p>
        </w:tc>
        <w:tc>
          <w:tcPr>
            <w:tcW w:w="3606" w:type="dxa"/>
          </w:tcPr>
          <w:p w:rsidR="00E631DA" w:rsidRPr="000044E5" w:rsidRDefault="00E631DA" w:rsidP="000044E5">
            <w:pPr>
              <w:snapToGrid w:val="0"/>
              <w:rPr>
                <w:rFonts w:ascii="Times New Roman" w:hAnsi="Times New Roman" w:cs="Times New Roman"/>
                <w:sz w:val="28"/>
                <w:szCs w:val="28"/>
              </w:rPr>
            </w:pPr>
            <w:r w:rsidRPr="000044E5">
              <w:rPr>
                <w:rFonts w:ascii="Times New Roman" w:hAnsi="Times New Roman" w:cs="Times New Roman"/>
                <w:sz w:val="28"/>
                <w:szCs w:val="28"/>
              </w:rPr>
              <w:t>Изображение посуды</w:t>
            </w:r>
          </w:p>
        </w:tc>
        <w:tc>
          <w:tcPr>
            <w:tcW w:w="1116" w:type="dxa"/>
          </w:tcPr>
          <w:p w:rsidR="00E631DA" w:rsidRPr="000044E5" w:rsidRDefault="00E631DA" w:rsidP="000044E5">
            <w:pPr>
              <w:snapToGrid w:val="0"/>
              <w:ind w:firstLine="34"/>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2</w:t>
            </w:r>
          </w:p>
        </w:tc>
        <w:tc>
          <w:tcPr>
            <w:tcW w:w="1116" w:type="dxa"/>
          </w:tcPr>
          <w:p w:rsidR="00E631DA" w:rsidRPr="000044E5" w:rsidRDefault="00E631DA" w:rsidP="000044E5">
            <w:pPr>
              <w:snapToGrid w:val="0"/>
              <w:ind w:firstLine="34"/>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0,5</w:t>
            </w:r>
          </w:p>
        </w:tc>
        <w:tc>
          <w:tcPr>
            <w:tcW w:w="1028" w:type="dxa"/>
          </w:tcPr>
          <w:p w:rsidR="00E631DA" w:rsidRPr="000044E5" w:rsidRDefault="00E631DA" w:rsidP="000044E5">
            <w:pPr>
              <w:snapToGrid w:val="0"/>
              <w:ind w:firstLine="34"/>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1,5</w:t>
            </w:r>
          </w:p>
        </w:tc>
        <w:tc>
          <w:tcPr>
            <w:tcW w:w="2126" w:type="dxa"/>
            <w:vMerge/>
          </w:tcPr>
          <w:p w:rsidR="00E631DA" w:rsidRPr="009F1020" w:rsidRDefault="00E631DA" w:rsidP="000044E5">
            <w:pPr>
              <w:keepNext/>
              <w:keepLines/>
              <w:jc w:val="center"/>
              <w:outlineLvl w:val="0"/>
              <w:rPr>
                <w:rFonts w:ascii="Times New Roman" w:eastAsia="Calibri" w:hAnsi="Times New Roman" w:cs="Times New Roman"/>
                <w:b/>
                <w:sz w:val="28"/>
                <w:szCs w:val="28"/>
                <w:lang w:eastAsia="ru-RU"/>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7</w:t>
            </w:r>
          </w:p>
        </w:tc>
        <w:tc>
          <w:tcPr>
            <w:tcW w:w="3606" w:type="dxa"/>
          </w:tcPr>
          <w:p w:rsidR="00E631DA" w:rsidRPr="000044E5" w:rsidRDefault="00E631DA" w:rsidP="000044E5">
            <w:pPr>
              <w:jc w:val="both"/>
              <w:rPr>
                <w:rFonts w:ascii="Times New Roman" w:eastAsia="Times New Roman" w:hAnsi="Times New Roman" w:cs="Times New Roman"/>
                <w:color w:val="000000"/>
                <w:sz w:val="28"/>
                <w:szCs w:val="28"/>
              </w:rPr>
            </w:pPr>
            <w:r w:rsidRPr="000044E5">
              <w:rPr>
                <w:rFonts w:ascii="Times New Roman" w:hAnsi="Times New Roman" w:cs="Times New Roman"/>
                <w:color w:val="000000"/>
                <w:sz w:val="28"/>
                <w:szCs w:val="28"/>
              </w:rPr>
              <w:t>Натюрморт</w:t>
            </w:r>
          </w:p>
        </w:tc>
        <w:tc>
          <w:tcPr>
            <w:tcW w:w="1116"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6</w:t>
            </w:r>
          </w:p>
        </w:tc>
        <w:tc>
          <w:tcPr>
            <w:tcW w:w="1116"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1</w:t>
            </w:r>
          </w:p>
        </w:tc>
        <w:tc>
          <w:tcPr>
            <w:tcW w:w="1028"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5</w:t>
            </w:r>
          </w:p>
        </w:tc>
        <w:tc>
          <w:tcPr>
            <w:tcW w:w="2126" w:type="dxa"/>
            <w:vMerge/>
          </w:tcPr>
          <w:p w:rsidR="00E631DA" w:rsidRPr="009F1020" w:rsidRDefault="00E631DA" w:rsidP="000044E5">
            <w:pPr>
              <w:keepNext/>
              <w:keepLines/>
              <w:jc w:val="center"/>
              <w:outlineLvl w:val="0"/>
              <w:rPr>
                <w:rFonts w:ascii="Times New Roman" w:eastAsia="Calibri" w:hAnsi="Times New Roman" w:cs="Times New Roman"/>
                <w:b/>
                <w:sz w:val="28"/>
                <w:szCs w:val="28"/>
                <w:lang w:eastAsia="ru-RU"/>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8</w:t>
            </w:r>
          </w:p>
        </w:tc>
        <w:tc>
          <w:tcPr>
            <w:tcW w:w="3606" w:type="dxa"/>
          </w:tcPr>
          <w:p w:rsidR="00E631DA" w:rsidRPr="000044E5" w:rsidRDefault="00E631DA" w:rsidP="000044E5">
            <w:pPr>
              <w:jc w:val="both"/>
              <w:rPr>
                <w:rFonts w:ascii="Times New Roman" w:eastAsia="Times New Roman" w:hAnsi="Times New Roman" w:cs="Times New Roman"/>
                <w:color w:val="000000"/>
                <w:sz w:val="28"/>
                <w:szCs w:val="28"/>
              </w:rPr>
            </w:pPr>
            <w:r w:rsidRPr="000044E5">
              <w:rPr>
                <w:rFonts w:ascii="Times New Roman" w:hAnsi="Times New Roman" w:cs="Times New Roman"/>
                <w:color w:val="000000"/>
                <w:sz w:val="28"/>
                <w:szCs w:val="28"/>
              </w:rPr>
              <w:t>Изображение природных явлений</w:t>
            </w:r>
          </w:p>
        </w:tc>
        <w:tc>
          <w:tcPr>
            <w:tcW w:w="1116"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4</w:t>
            </w:r>
          </w:p>
        </w:tc>
        <w:tc>
          <w:tcPr>
            <w:tcW w:w="1116"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1</w:t>
            </w:r>
          </w:p>
        </w:tc>
        <w:tc>
          <w:tcPr>
            <w:tcW w:w="1028" w:type="dxa"/>
          </w:tcPr>
          <w:p w:rsidR="00E631DA" w:rsidRPr="000044E5" w:rsidRDefault="00E631DA" w:rsidP="000044E5">
            <w:pPr>
              <w:snapToGrid w:val="0"/>
              <w:jc w:val="center"/>
              <w:rPr>
                <w:rFonts w:ascii="Times New Roman" w:eastAsia="Times New Roman" w:hAnsi="Times New Roman" w:cs="Times New Roman"/>
                <w:sz w:val="28"/>
                <w:szCs w:val="28"/>
              </w:rPr>
            </w:pPr>
            <w:r w:rsidRPr="000044E5">
              <w:rPr>
                <w:rFonts w:ascii="Times New Roman" w:eastAsia="Times New Roman" w:hAnsi="Times New Roman" w:cs="Times New Roman"/>
                <w:sz w:val="28"/>
                <w:szCs w:val="28"/>
              </w:rPr>
              <w:t>3</w:t>
            </w:r>
          </w:p>
        </w:tc>
        <w:tc>
          <w:tcPr>
            <w:tcW w:w="2126" w:type="dxa"/>
            <w:vMerge/>
          </w:tcPr>
          <w:p w:rsidR="00E631DA" w:rsidRPr="009F1020" w:rsidRDefault="00E631DA" w:rsidP="000044E5">
            <w:pPr>
              <w:keepNext/>
              <w:keepLines/>
              <w:jc w:val="center"/>
              <w:outlineLvl w:val="0"/>
              <w:rPr>
                <w:rFonts w:ascii="Times New Roman" w:eastAsia="Calibri" w:hAnsi="Times New Roman" w:cs="Times New Roman"/>
                <w:b/>
                <w:sz w:val="28"/>
                <w:szCs w:val="28"/>
                <w:lang w:eastAsia="ru-RU"/>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9</w:t>
            </w:r>
          </w:p>
        </w:tc>
        <w:tc>
          <w:tcPr>
            <w:tcW w:w="3606" w:type="dxa"/>
          </w:tcPr>
          <w:p w:rsidR="00E631DA" w:rsidRPr="000044E5" w:rsidRDefault="00E631DA" w:rsidP="000044E5">
            <w:pPr>
              <w:jc w:val="both"/>
              <w:rPr>
                <w:rFonts w:ascii="Times New Roman" w:eastAsia="Times New Roman" w:hAnsi="Times New Roman" w:cs="Times New Roman"/>
                <w:color w:val="000000"/>
                <w:sz w:val="28"/>
                <w:szCs w:val="28"/>
              </w:rPr>
            </w:pPr>
            <w:r w:rsidRPr="000044E5">
              <w:rPr>
                <w:rFonts w:ascii="Times New Roman" w:hAnsi="Times New Roman" w:cs="Times New Roman"/>
                <w:color w:val="000000"/>
                <w:sz w:val="28"/>
                <w:szCs w:val="28"/>
              </w:rPr>
              <w:t>Пуантилизм</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4</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1</w:t>
            </w:r>
          </w:p>
        </w:tc>
        <w:tc>
          <w:tcPr>
            <w:tcW w:w="1028"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3</w:t>
            </w:r>
          </w:p>
        </w:tc>
        <w:tc>
          <w:tcPr>
            <w:tcW w:w="2126" w:type="dxa"/>
            <w:vMerge/>
          </w:tcPr>
          <w:p w:rsidR="00E631DA" w:rsidRPr="009F1020" w:rsidRDefault="00E631DA" w:rsidP="000044E5">
            <w:pPr>
              <w:keepNext/>
              <w:keepLines/>
              <w:jc w:val="center"/>
              <w:outlineLvl w:val="0"/>
              <w:rPr>
                <w:rFonts w:ascii="Times New Roman" w:eastAsia="Calibri" w:hAnsi="Times New Roman" w:cs="Times New Roman"/>
                <w:b/>
                <w:sz w:val="28"/>
                <w:szCs w:val="28"/>
                <w:lang w:eastAsia="ru-RU"/>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10</w:t>
            </w:r>
          </w:p>
        </w:tc>
        <w:tc>
          <w:tcPr>
            <w:tcW w:w="3606" w:type="dxa"/>
          </w:tcPr>
          <w:p w:rsidR="00E631DA" w:rsidRPr="000044E5" w:rsidRDefault="00E631DA" w:rsidP="000044E5">
            <w:pPr>
              <w:jc w:val="both"/>
              <w:rPr>
                <w:rFonts w:ascii="Times New Roman" w:eastAsia="Times New Roman" w:hAnsi="Times New Roman" w:cs="Times New Roman"/>
                <w:color w:val="000000"/>
                <w:sz w:val="28"/>
                <w:szCs w:val="28"/>
              </w:rPr>
            </w:pPr>
            <w:r w:rsidRPr="000044E5">
              <w:rPr>
                <w:rFonts w:ascii="Times New Roman" w:hAnsi="Times New Roman" w:cs="Times New Roman"/>
                <w:color w:val="000000"/>
                <w:sz w:val="28"/>
                <w:szCs w:val="28"/>
              </w:rPr>
              <w:t>Пейзаж</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10</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1</w:t>
            </w:r>
          </w:p>
        </w:tc>
        <w:tc>
          <w:tcPr>
            <w:tcW w:w="1028"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9</w:t>
            </w:r>
          </w:p>
        </w:tc>
        <w:tc>
          <w:tcPr>
            <w:tcW w:w="2126" w:type="dxa"/>
            <w:vMerge/>
          </w:tcPr>
          <w:p w:rsidR="00E631DA" w:rsidRPr="00587378" w:rsidRDefault="00E631DA" w:rsidP="000044E5">
            <w:pPr>
              <w:keepNext/>
              <w:keepLines/>
              <w:jc w:val="center"/>
              <w:outlineLvl w:val="0"/>
              <w:rPr>
                <w:rFonts w:ascii="Times New Roman" w:eastAsia="Calibri" w:hAnsi="Times New Roman" w:cs="Times New Roman"/>
                <w:sz w:val="28"/>
                <w:szCs w:val="28"/>
                <w:lang w:eastAsia="ru-RU"/>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11</w:t>
            </w:r>
          </w:p>
        </w:tc>
        <w:tc>
          <w:tcPr>
            <w:tcW w:w="3606" w:type="dxa"/>
          </w:tcPr>
          <w:p w:rsidR="00E631DA" w:rsidRPr="000044E5" w:rsidRDefault="00E631DA" w:rsidP="000044E5">
            <w:pPr>
              <w:jc w:val="both"/>
              <w:rPr>
                <w:rFonts w:ascii="Times New Roman" w:hAnsi="Times New Roman" w:cs="Times New Roman"/>
                <w:color w:val="000000"/>
                <w:sz w:val="28"/>
                <w:szCs w:val="28"/>
              </w:rPr>
            </w:pPr>
            <w:r w:rsidRPr="000044E5">
              <w:rPr>
                <w:rFonts w:ascii="Times New Roman" w:hAnsi="Times New Roman" w:cs="Times New Roman"/>
                <w:color w:val="000000"/>
                <w:sz w:val="28"/>
                <w:szCs w:val="28"/>
              </w:rPr>
              <w:t>Изображение насекомых</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6</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1</w:t>
            </w:r>
          </w:p>
        </w:tc>
        <w:tc>
          <w:tcPr>
            <w:tcW w:w="1028"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5</w:t>
            </w:r>
          </w:p>
        </w:tc>
        <w:tc>
          <w:tcPr>
            <w:tcW w:w="2126" w:type="dxa"/>
            <w:vMerge/>
          </w:tcPr>
          <w:p w:rsidR="00E631DA" w:rsidRPr="00587378" w:rsidRDefault="00E631DA" w:rsidP="000044E5">
            <w:pPr>
              <w:keepNext/>
              <w:keepLines/>
              <w:jc w:val="center"/>
              <w:outlineLvl w:val="0"/>
              <w:rPr>
                <w:rFonts w:ascii="Times New Roman" w:eastAsia="Calibri" w:hAnsi="Times New Roman" w:cs="Times New Roman"/>
                <w:sz w:val="28"/>
                <w:szCs w:val="28"/>
                <w:lang w:eastAsia="ru-RU"/>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12</w:t>
            </w:r>
          </w:p>
        </w:tc>
        <w:tc>
          <w:tcPr>
            <w:tcW w:w="3606" w:type="dxa"/>
          </w:tcPr>
          <w:p w:rsidR="00E631DA" w:rsidRPr="000044E5" w:rsidRDefault="00E631DA" w:rsidP="000044E5">
            <w:pPr>
              <w:jc w:val="both"/>
              <w:rPr>
                <w:rFonts w:ascii="Times New Roman" w:hAnsi="Times New Roman" w:cs="Times New Roman"/>
                <w:color w:val="000000"/>
                <w:sz w:val="28"/>
                <w:szCs w:val="28"/>
              </w:rPr>
            </w:pPr>
            <w:r w:rsidRPr="000044E5">
              <w:rPr>
                <w:rFonts w:ascii="Times New Roman" w:hAnsi="Times New Roman" w:cs="Times New Roman"/>
                <w:color w:val="000000"/>
                <w:sz w:val="28"/>
                <w:szCs w:val="28"/>
              </w:rPr>
              <w:t>Изображение птиц</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6</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1</w:t>
            </w:r>
          </w:p>
        </w:tc>
        <w:tc>
          <w:tcPr>
            <w:tcW w:w="1028"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5</w:t>
            </w:r>
          </w:p>
        </w:tc>
        <w:tc>
          <w:tcPr>
            <w:tcW w:w="2126" w:type="dxa"/>
            <w:vMerge/>
          </w:tcPr>
          <w:p w:rsidR="00E631DA" w:rsidRPr="000044E5" w:rsidRDefault="00E631DA" w:rsidP="000044E5">
            <w:pPr>
              <w:keepNext/>
              <w:keepLines/>
              <w:jc w:val="center"/>
              <w:outlineLvl w:val="0"/>
              <w:rPr>
                <w:rFonts w:ascii="Times New Roman" w:eastAsia="Times New Roman" w:hAnsi="Times New Roman" w:cs="Times New Roman"/>
                <w:bCs/>
                <w:sz w:val="28"/>
                <w:szCs w:val="28"/>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13</w:t>
            </w:r>
          </w:p>
        </w:tc>
        <w:tc>
          <w:tcPr>
            <w:tcW w:w="3606" w:type="dxa"/>
          </w:tcPr>
          <w:p w:rsidR="00E631DA" w:rsidRPr="000044E5" w:rsidRDefault="00E631DA" w:rsidP="000044E5">
            <w:pPr>
              <w:jc w:val="both"/>
              <w:rPr>
                <w:rFonts w:ascii="Times New Roman" w:hAnsi="Times New Roman" w:cs="Times New Roman"/>
                <w:color w:val="000000"/>
                <w:sz w:val="28"/>
                <w:szCs w:val="28"/>
              </w:rPr>
            </w:pPr>
            <w:r w:rsidRPr="000044E5">
              <w:rPr>
                <w:rFonts w:ascii="Times New Roman" w:hAnsi="Times New Roman" w:cs="Times New Roman"/>
                <w:color w:val="000000"/>
                <w:sz w:val="28"/>
                <w:szCs w:val="28"/>
              </w:rPr>
              <w:t>Изображение подводных обитателей</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6</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1</w:t>
            </w:r>
          </w:p>
        </w:tc>
        <w:tc>
          <w:tcPr>
            <w:tcW w:w="1028"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5</w:t>
            </w:r>
          </w:p>
        </w:tc>
        <w:tc>
          <w:tcPr>
            <w:tcW w:w="2126" w:type="dxa"/>
            <w:vMerge/>
          </w:tcPr>
          <w:p w:rsidR="00E631DA" w:rsidRPr="000044E5" w:rsidRDefault="00E631DA" w:rsidP="000044E5">
            <w:pPr>
              <w:keepNext/>
              <w:keepLines/>
              <w:jc w:val="center"/>
              <w:outlineLvl w:val="0"/>
              <w:rPr>
                <w:rFonts w:ascii="Times New Roman" w:eastAsia="Times New Roman" w:hAnsi="Times New Roman" w:cs="Times New Roman"/>
                <w:bCs/>
                <w:sz w:val="28"/>
                <w:szCs w:val="28"/>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14</w:t>
            </w:r>
          </w:p>
        </w:tc>
        <w:tc>
          <w:tcPr>
            <w:tcW w:w="3606" w:type="dxa"/>
          </w:tcPr>
          <w:p w:rsidR="00E631DA" w:rsidRPr="000044E5" w:rsidRDefault="00E631DA" w:rsidP="000044E5">
            <w:pPr>
              <w:jc w:val="both"/>
              <w:rPr>
                <w:rFonts w:ascii="Times New Roman" w:hAnsi="Times New Roman" w:cs="Times New Roman"/>
                <w:color w:val="000000"/>
                <w:sz w:val="28"/>
                <w:szCs w:val="28"/>
              </w:rPr>
            </w:pPr>
            <w:r w:rsidRPr="000044E5">
              <w:rPr>
                <w:rFonts w:ascii="Times New Roman" w:hAnsi="Times New Roman" w:cs="Times New Roman"/>
                <w:color w:val="000000"/>
                <w:sz w:val="28"/>
                <w:szCs w:val="28"/>
              </w:rPr>
              <w:t>Изображение животных (диких, домашних, севера и юга)</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2</w:t>
            </w:r>
          </w:p>
        </w:tc>
        <w:tc>
          <w:tcPr>
            <w:tcW w:w="1116" w:type="dxa"/>
          </w:tcPr>
          <w:p w:rsidR="00E631DA" w:rsidRPr="000044E5" w:rsidRDefault="009865F7" w:rsidP="000044E5">
            <w:pPr>
              <w:keepNext/>
              <w:keepLines/>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1028" w:type="dxa"/>
          </w:tcPr>
          <w:p w:rsidR="00E631DA" w:rsidRPr="000044E5" w:rsidRDefault="009865F7" w:rsidP="000044E5">
            <w:pPr>
              <w:keepNext/>
              <w:keepLines/>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c>
          <w:tcPr>
            <w:tcW w:w="2126" w:type="dxa"/>
            <w:vMerge/>
          </w:tcPr>
          <w:p w:rsidR="00E631DA" w:rsidRPr="000044E5" w:rsidRDefault="00E631DA" w:rsidP="000044E5">
            <w:pPr>
              <w:keepNext/>
              <w:keepLines/>
              <w:jc w:val="center"/>
              <w:outlineLvl w:val="0"/>
              <w:rPr>
                <w:rFonts w:ascii="Times New Roman" w:eastAsia="Times New Roman" w:hAnsi="Times New Roman" w:cs="Times New Roman"/>
                <w:bCs/>
                <w:sz w:val="28"/>
                <w:szCs w:val="28"/>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15</w:t>
            </w:r>
          </w:p>
        </w:tc>
        <w:tc>
          <w:tcPr>
            <w:tcW w:w="3606" w:type="dxa"/>
          </w:tcPr>
          <w:p w:rsidR="00E631DA" w:rsidRPr="000044E5" w:rsidRDefault="00E631DA" w:rsidP="000044E5">
            <w:pPr>
              <w:jc w:val="both"/>
              <w:rPr>
                <w:rFonts w:ascii="Times New Roman" w:hAnsi="Times New Roman" w:cs="Times New Roman"/>
                <w:color w:val="000000"/>
                <w:sz w:val="28"/>
                <w:szCs w:val="28"/>
              </w:rPr>
            </w:pPr>
            <w:r w:rsidRPr="000044E5">
              <w:rPr>
                <w:rFonts w:ascii="Times New Roman" w:hAnsi="Times New Roman" w:cs="Times New Roman"/>
                <w:color w:val="000000"/>
                <w:sz w:val="28"/>
                <w:szCs w:val="28"/>
              </w:rPr>
              <w:t xml:space="preserve">Портрет </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6</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1</w:t>
            </w:r>
          </w:p>
        </w:tc>
        <w:tc>
          <w:tcPr>
            <w:tcW w:w="1028"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5</w:t>
            </w:r>
          </w:p>
        </w:tc>
        <w:tc>
          <w:tcPr>
            <w:tcW w:w="2126" w:type="dxa"/>
            <w:vMerge/>
          </w:tcPr>
          <w:p w:rsidR="00E631DA" w:rsidRPr="000044E5" w:rsidRDefault="00E631DA" w:rsidP="000044E5">
            <w:pPr>
              <w:keepNext/>
              <w:keepLines/>
              <w:jc w:val="center"/>
              <w:outlineLvl w:val="0"/>
              <w:rPr>
                <w:rFonts w:ascii="Times New Roman" w:eastAsia="Times New Roman" w:hAnsi="Times New Roman" w:cs="Times New Roman"/>
                <w:bCs/>
                <w:sz w:val="28"/>
                <w:szCs w:val="28"/>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16</w:t>
            </w:r>
          </w:p>
        </w:tc>
        <w:tc>
          <w:tcPr>
            <w:tcW w:w="3606" w:type="dxa"/>
          </w:tcPr>
          <w:p w:rsidR="00E631DA" w:rsidRPr="000044E5" w:rsidRDefault="00E631DA" w:rsidP="000044E5">
            <w:pPr>
              <w:jc w:val="both"/>
              <w:rPr>
                <w:rFonts w:ascii="Times New Roman" w:hAnsi="Times New Roman" w:cs="Times New Roman"/>
                <w:color w:val="000000"/>
                <w:sz w:val="28"/>
                <w:szCs w:val="28"/>
              </w:rPr>
            </w:pPr>
            <w:r w:rsidRPr="000044E5">
              <w:rPr>
                <w:rFonts w:ascii="Times New Roman" w:hAnsi="Times New Roman" w:cs="Times New Roman"/>
                <w:color w:val="000000"/>
                <w:sz w:val="28"/>
                <w:szCs w:val="28"/>
              </w:rPr>
              <w:t>Изображение фигуры человека</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4</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1</w:t>
            </w:r>
          </w:p>
        </w:tc>
        <w:tc>
          <w:tcPr>
            <w:tcW w:w="1028"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3</w:t>
            </w:r>
          </w:p>
        </w:tc>
        <w:tc>
          <w:tcPr>
            <w:tcW w:w="2126" w:type="dxa"/>
            <w:vMerge/>
          </w:tcPr>
          <w:p w:rsidR="00E631DA" w:rsidRPr="000044E5" w:rsidRDefault="00E631DA" w:rsidP="000044E5">
            <w:pPr>
              <w:keepNext/>
              <w:keepLines/>
              <w:jc w:val="center"/>
              <w:outlineLvl w:val="0"/>
              <w:rPr>
                <w:rFonts w:ascii="Times New Roman" w:eastAsia="Times New Roman" w:hAnsi="Times New Roman" w:cs="Times New Roman"/>
                <w:bCs/>
                <w:sz w:val="28"/>
                <w:szCs w:val="28"/>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17</w:t>
            </w:r>
          </w:p>
        </w:tc>
        <w:tc>
          <w:tcPr>
            <w:tcW w:w="3606" w:type="dxa"/>
          </w:tcPr>
          <w:p w:rsidR="00E631DA" w:rsidRPr="000044E5" w:rsidRDefault="00E631DA" w:rsidP="000044E5">
            <w:pPr>
              <w:jc w:val="both"/>
              <w:rPr>
                <w:rFonts w:ascii="Times New Roman" w:hAnsi="Times New Roman" w:cs="Times New Roman"/>
                <w:color w:val="000000"/>
                <w:sz w:val="28"/>
                <w:szCs w:val="28"/>
              </w:rPr>
            </w:pPr>
            <w:r w:rsidRPr="000044E5">
              <w:rPr>
                <w:rFonts w:ascii="Times New Roman" w:hAnsi="Times New Roman" w:cs="Times New Roman"/>
                <w:color w:val="000000"/>
                <w:sz w:val="28"/>
                <w:szCs w:val="28"/>
              </w:rPr>
              <w:t xml:space="preserve">Мини – проекты </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028"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2126" w:type="dxa"/>
          </w:tcPr>
          <w:p w:rsidR="00E631DA" w:rsidRPr="00E631DA" w:rsidRDefault="00E631DA" w:rsidP="00E631DA">
            <w:pPr>
              <w:autoSpaceDE w:val="0"/>
              <w:autoSpaceDN w:val="0"/>
              <w:adjustRightInd w:val="0"/>
              <w:rPr>
                <w:rFonts w:ascii="Times New Roman" w:eastAsia="Calibri" w:hAnsi="Times New Roman" w:cs="Times New Roman"/>
                <w:sz w:val="28"/>
                <w:szCs w:val="28"/>
              </w:rPr>
            </w:pPr>
            <w:r w:rsidRPr="002B09B4">
              <w:rPr>
                <w:rFonts w:ascii="Times New Roman" w:eastAsia="Calibri" w:hAnsi="Times New Roman" w:cs="Times New Roman"/>
                <w:sz w:val="28"/>
                <w:szCs w:val="28"/>
              </w:rPr>
              <w:t>Защита проекта (мини-проекта)</w:t>
            </w: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18</w:t>
            </w:r>
          </w:p>
        </w:tc>
        <w:tc>
          <w:tcPr>
            <w:tcW w:w="3606" w:type="dxa"/>
          </w:tcPr>
          <w:p w:rsidR="00E631DA" w:rsidRPr="000044E5" w:rsidRDefault="00E631DA" w:rsidP="000044E5">
            <w:pPr>
              <w:jc w:val="both"/>
              <w:rPr>
                <w:rFonts w:ascii="Times New Roman" w:hAnsi="Times New Roman" w:cs="Times New Roman"/>
                <w:color w:val="000000"/>
                <w:sz w:val="28"/>
                <w:szCs w:val="28"/>
              </w:rPr>
            </w:pPr>
            <w:r w:rsidRPr="000044E5">
              <w:rPr>
                <w:rFonts w:ascii="Times New Roman" w:hAnsi="Times New Roman" w:cs="Times New Roman"/>
                <w:color w:val="000000"/>
                <w:sz w:val="28"/>
                <w:szCs w:val="28"/>
              </w:rPr>
              <w:t>Подготовка к конкурсам</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8</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0,5</w:t>
            </w:r>
          </w:p>
        </w:tc>
        <w:tc>
          <w:tcPr>
            <w:tcW w:w="1028"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7,5</w:t>
            </w:r>
          </w:p>
        </w:tc>
        <w:tc>
          <w:tcPr>
            <w:tcW w:w="2126" w:type="dxa"/>
          </w:tcPr>
          <w:p w:rsidR="00E631DA" w:rsidRDefault="00E631DA" w:rsidP="000044E5">
            <w:pPr>
              <w:keepNext/>
              <w:keepLines/>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Наблюдение;</w:t>
            </w:r>
          </w:p>
          <w:p w:rsidR="00E631DA" w:rsidRPr="000044E5" w:rsidRDefault="00E631DA" w:rsidP="000044E5">
            <w:pPr>
              <w:keepNext/>
              <w:keepLines/>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Анализ работ</w:t>
            </w: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19</w:t>
            </w:r>
          </w:p>
        </w:tc>
        <w:tc>
          <w:tcPr>
            <w:tcW w:w="3606" w:type="dxa"/>
          </w:tcPr>
          <w:p w:rsidR="00E631DA" w:rsidRPr="000044E5" w:rsidRDefault="00E631DA" w:rsidP="000044E5">
            <w:pPr>
              <w:jc w:val="both"/>
              <w:rPr>
                <w:rFonts w:ascii="Times New Roman" w:hAnsi="Times New Roman" w:cs="Times New Roman"/>
                <w:color w:val="000000"/>
                <w:sz w:val="28"/>
                <w:szCs w:val="28"/>
              </w:rPr>
            </w:pPr>
            <w:r w:rsidRPr="000044E5">
              <w:rPr>
                <w:rFonts w:ascii="Times New Roman" w:hAnsi="Times New Roman" w:cs="Times New Roman"/>
                <w:color w:val="000000"/>
                <w:sz w:val="28"/>
                <w:szCs w:val="28"/>
              </w:rPr>
              <w:t>Воспитательные мероприятия</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6</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0</w:t>
            </w:r>
          </w:p>
        </w:tc>
        <w:tc>
          <w:tcPr>
            <w:tcW w:w="1028"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6</w:t>
            </w:r>
          </w:p>
        </w:tc>
        <w:tc>
          <w:tcPr>
            <w:tcW w:w="2126" w:type="dxa"/>
          </w:tcPr>
          <w:p w:rsidR="00E631DA" w:rsidRDefault="00E631DA" w:rsidP="000044E5">
            <w:pPr>
              <w:keepNext/>
              <w:keepLines/>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Наблюдение;</w:t>
            </w:r>
          </w:p>
          <w:p w:rsidR="00E631DA" w:rsidRPr="000044E5" w:rsidRDefault="00E631DA" w:rsidP="000044E5">
            <w:pPr>
              <w:keepNext/>
              <w:keepLines/>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Анкетирование </w:t>
            </w:r>
          </w:p>
        </w:tc>
      </w:tr>
      <w:tr w:rsidR="00E631DA" w:rsidRPr="000044E5" w:rsidTr="00E631DA">
        <w:tc>
          <w:tcPr>
            <w:tcW w:w="897" w:type="dxa"/>
          </w:tcPr>
          <w:p w:rsidR="00E631DA" w:rsidRPr="000044E5" w:rsidRDefault="00E631DA" w:rsidP="00144B9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2</w:t>
            </w:r>
            <w:r w:rsidR="00144B95">
              <w:rPr>
                <w:rFonts w:ascii="Times New Roman" w:eastAsia="Calibri" w:hAnsi="Times New Roman" w:cs="Times New Roman"/>
                <w:sz w:val="28"/>
                <w:szCs w:val="28"/>
              </w:rPr>
              <w:t>0</w:t>
            </w:r>
          </w:p>
        </w:tc>
        <w:tc>
          <w:tcPr>
            <w:tcW w:w="3606" w:type="dxa"/>
          </w:tcPr>
          <w:p w:rsidR="00E631DA" w:rsidRPr="000044E5" w:rsidRDefault="00E631DA" w:rsidP="000044E5">
            <w:pPr>
              <w:jc w:val="both"/>
              <w:rPr>
                <w:rFonts w:ascii="Times New Roman" w:hAnsi="Times New Roman" w:cs="Times New Roman"/>
                <w:color w:val="000000"/>
                <w:sz w:val="28"/>
                <w:szCs w:val="28"/>
              </w:rPr>
            </w:pPr>
            <w:r w:rsidRPr="000044E5">
              <w:rPr>
                <w:rFonts w:ascii="Times New Roman" w:hAnsi="Times New Roman" w:cs="Times New Roman"/>
                <w:color w:val="000000"/>
                <w:sz w:val="28"/>
                <w:szCs w:val="28"/>
              </w:rPr>
              <w:t xml:space="preserve">Аттестация </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4</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2</w:t>
            </w:r>
          </w:p>
        </w:tc>
        <w:tc>
          <w:tcPr>
            <w:tcW w:w="1028"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2</w:t>
            </w:r>
          </w:p>
        </w:tc>
        <w:tc>
          <w:tcPr>
            <w:tcW w:w="2126" w:type="dxa"/>
            <w:vMerge w:val="restart"/>
          </w:tcPr>
          <w:p w:rsidR="00E631DA" w:rsidRPr="000044E5" w:rsidRDefault="00E631DA" w:rsidP="000044E5">
            <w:pPr>
              <w:keepNext/>
              <w:keepLines/>
              <w:jc w:val="center"/>
              <w:outlineLvl w:val="0"/>
              <w:rPr>
                <w:rFonts w:ascii="Times New Roman" w:eastAsia="Times New Roman" w:hAnsi="Times New Roman" w:cs="Times New Roman"/>
                <w:bCs/>
                <w:sz w:val="28"/>
                <w:szCs w:val="28"/>
              </w:rPr>
            </w:pPr>
          </w:p>
        </w:tc>
      </w:tr>
      <w:tr w:rsidR="00E631DA" w:rsidRPr="000044E5" w:rsidTr="00E631DA">
        <w:tc>
          <w:tcPr>
            <w:tcW w:w="897" w:type="dxa"/>
          </w:tcPr>
          <w:p w:rsidR="00E631DA" w:rsidRPr="000044E5" w:rsidRDefault="00E631DA" w:rsidP="00144B95">
            <w:pPr>
              <w:jc w:val="center"/>
              <w:rPr>
                <w:rFonts w:ascii="Times New Roman" w:eastAsia="Calibri" w:hAnsi="Times New Roman" w:cs="Times New Roman"/>
                <w:sz w:val="28"/>
                <w:szCs w:val="28"/>
              </w:rPr>
            </w:pPr>
            <w:r w:rsidRPr="000044E5">
              <w:rPr>
                <w:rFonts w:ascii="Times New Roman" w:eastAsia="Calibri" w:hAnsi="Times New Roman" w:cs="Times New Roman"/>
                <w:sz w:val="28"/>
                <w:szCs w:val="28"/>
              </w:rPr>
              <w:t>2</w:t>
            </w:r>
            <w:r w:rsidR="00144B95">
              <w:rPr>
                <w:rFonts w:ascii="Times New Roman" w:eastAsia="Calibri" w:hAnsi="Times New Roman" w:cs="Times New Roman"/>
                <w:sz w:val="28"/>
                <w:szCs w:val="28"/>
              </w:rPr>
              <w:t>1</w:t>
            </w:r>
          </w:p>
        </w:tc>
        <w:tc>
          <w:tcPr>
            <w:tcW w:w="3606" w:type="dxa"/>
          </w:tcPr>
          <w:p w:rsidR="00E631DA" w:rsidRPr="000044E5" w:rsidRDefault="00E631DA" w:rsidP="00144B95">
            <w:pPr>
              <w:jc w:val="both"/>
              <w:rPr>
                <w:rFonts w:ascii="Times New Roman" w:hAnsi="Times New Roman" w:cs="Times New Roman"/>
                <w:color w:val="000000"/>
                <w:sz w:val="28"/>
                <w:szCs w:val="28"/>
              </w:rPr>
            </w:pPr>
            <w:r w:rsidRPr="000044E5">
              <w:rPr>
                <w:rFonts w:ascii="Times New Roman" w:hAnsi="Times New Roman" w:cs="Times New Roman"/>
                <w:color w:val="000000"/>
                <w:sz w:val="28"/>
                <w:szCs w:val="28"/>
              </w:rPr>
              <w:t>Итогов</w:t>
            </w:r>
            <w:r w:rsidR="00144B95">
              <w:rPr>
                <w:rFonts w:ascii="Times New Roman" w:hAnsi="Times New Roman" w:cs="Times New Roman"/>
                <w:color w:val="000000"/>
                <w:sz w:val="28"/>
                <w:szCs w:val="28"/>
              </w:rPr>
              <w:t>ые</w:t>
            </w:r>
            <w:r w:rsidRPr="000044E5">
              <w:rPr>
                <w:rFonts w:ascii="Times New Roman" w:hAnsi="Times New Roman" w:cs="Times New Roman"/>
                <w:color w:val="000000"/>
                <w:sz w:val="28"/>
                <w:szCs w:val="28"/>
              </w:rPr>
              <w:t xml:space="preserve"> </w:t>
            </w:r>
            <w:r w:rsidR="00144B95">
              <w:rPr>
                <w:rFonts w:ascii="Times New Roman" w:hAnsi="Times New Roman" w:cs="Times New Roman"/>
                <w:color w:val="000000"/>
                <w:sz w:val="28"/>
                <w:szCs w:val="28"/>
              </w:rPr>
              <w:t>мероприятия</w:t>
            </w:r>
            <w:r w:rsidRPr="000044E5">
              <w:rPr>
                <w:rFonts w:ascii="Times New Roman" w:hAnsi="Times New Roman" w:cs="Times New Roman"/>
                <w:color w:val="000000"/>
                <w:sz w:val="28"/>
                <w:szCs w:val="28"/>
              </w:rPr>
              <w:t xml:space="preserve"> </w:t>
            </w:r>
          </w:p>
        </w:tc>
        <w:tc>
          <w:tcPr>
            <w:tcW w:w="1116" w:type="dxa"/>
          </w:tcPr>
          <w:p w:rsidR="00E631DA" w:rsidRPr="000044E5" w:rsidRDefault="00144B95" w:rsidP="000044E5">
            <w:pPr>
              <w:keepNext/>
              <w:keepLines/>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Cs/>
                <w:sz w:val="28"/>
                <w:szCs w:val="28"/>
              </w:rPr>
            </w:pPr>
            <w:r w:rsidRPr="000044E5">
              <w:rPr>
                <w:rFonts w:ascii="Times New Roman" w:eastAsia="Times New Roman" w:hAnsi="Times New Roman" w:cs="Times New Roman"/>
                <w:bCs/>
                <w:sz w:val="28"/>
                <w:szCs w:val="28"/>
              </w:rPr>
              <w:t>0</w:t>
            </w:r>
          </w:p>
        </w:tc>
        <w:tc>
          <w:tcPr>
            <w:tcW w:w="1028" w:type="dxa"/>
          </w:tcPr>
          <w:p w:rsidR="00E631DA" w:rsidRPr="000044E5" w:rsidRDefault="00144B95" w:rsidP="000044E5">
            <w:pPr>
              <w:keepNext/>
              <w:keepLines/>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2126" w:type="dxa"/>
            <w:vMerge/>
          </w:tcPr>
          <w:p w:rsidR="00E631DA" w:rsidRPr="000044E5" w:rsidRDefault="00E631DA" w:rsidP="000044E5">
            <w:pPr>
              <w:keepNext/>
              <w:keepLines/>
              <w:jc w:val="center"/>
              <w:outlineLvl w:val="0"/>
              <w:rPr>
                <w:rFonts w:ascii="Times New Roman" w:eastAsia="Times New Roman" w:hAnsi="Times New Roman" w:cs="Times New Roman"/>
                <w:bCs/>
                <w:sz w:val="28"/>
                <w:szCs w:val="28"/>
              </w:rPr>
            </w:pPr>
          </w:p>
        </w:tc>
      </w:tr>
      <w:tr w:rsidR="00E631DA" w:rsidRPr="000044E5" w:rsidTr="00E631DA">
        <w:tc>
          <w:tcPr>
            <w:tcW w:w="897" w:type="dxa"/>
          </w:tcPr>
          <w:p w:rsidR="00E631DA" w:rsidRPr="000044E5" w:rsidRDefault="00E631DA" w:rsidP="000044E5">
            <w:pPr>
              <w:jc w:val="center"/>
              <w:rPr>
                <w:rFonts w:ascii="Times New Roman" w:eastAsia="Calibri" w:hAnsi="Times New Roman" w:cs="Times New Roman"/>
                <w:sz w:val="28"/>
                <w:szCs w:val="28"/>
              </w:rPr>
            </w:pPr>
          </w:p>
        </w:tc>
        <w:tc>
          <w:tcPr>
            <w:tcW w:w="3606" w:type="dxa"/>
          </w:tcPr>
          <w:p w:rsidR="00E631DA" w:rsidRPr="000044E5" w:rsidRDefault="00E631DA" w:rsidP="000044E5">
            <w:pPr>
              <w:jc w:val="right"/>
              <w:rPr>
                <w:rFonts w:ascii="Times New Roman" w:hAnsi="Times New Roman" w:cs="Times New Roman"/>
                <w:b/>
                <w:color w:val="000000"/>
                <w:sz w:val="28"/>
                <w:szCs w:val="28"/>
              </w:rPr>
            </w:pPr>
            <w:r w:rsidRPr="000044E5">
              <w:rPr>
                <w:rFonts w:ascii="Times New Roman" w:hAnsi="Times New Roman" w:cs="Times New Roman"/>
                <w:b/>
                <w:color w:val="000000"/>
                <w:sz w:val="28"/>
                <w:szCs w:val="28"/>
              </w:rPr>
              <w:t>Итого:</w:t>
            </w:r>
          </w:p>
        </w:tc>
        <w:tc>
          <w:tcPr>
            <w:tcW w:w="1116" w:type="dxa"/>
          </w:tcPr>
          <w:p w:rsidR="00E631DA" w:rsidRPr="000044E5" w:rsidRDefault="00E631DA" w:rsidP="000044E5">
            <w:pPr>
              <w:keepNext/>
              <w:keepLines/>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144</w:t>
            </w:r>
          </w:p>
        </w:tc>
        <w:tc>
          <w:tcPr>
            <w:tcW w:w="1116" w:type="dxa"/>
          </w:tcPr>
          <w:p w:rsidR="00E631DA" w:rsidRPr="000044E5" w:rsidRDefault="00E631DA" w:rsidP="009865F7">
            <w:pPr>
              <w:keepNext/>
              <w:keepLines/>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9865F7">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,5</w:t>
            </w:r>
          </w:p>
        </w:tc>
        <w:tc>
          <w:tcPr>
            <w:tcW w:w="1028" w:type="dxa"/>
          </w:tcPr>
          <w:p w:rsidR="00E631DA" w:rsidRPr="000044E5" w:rsidRDefault="00E631DA" w:rsidP="009865F7">
            <w:pPr>
              <w:keepNext/>
              <w:keepLines/>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9865F7">
              <w:rPr>
                <w:rFonts w:ascii="Times New Roman" w:eastAsia="Times New Roman" w:hAnsi="Times New Roman" w:cs="Times New Roman"/>
                <w:b/>
                <w:bCs/>
                <w:sz w:val="28"/>
                <w:szCs w:val="28"/>
              </w:rPr>
              <w:t>18</w:t>
            </w:r>
            <w:r>
              <w:rPr>
                <w:rFonts w:ascii="Times New Roman" w:eastAsia="Times New Roman" w:hAnsi="Times New Roman" w:cs="Times New Roman"/>
                <w:b/>
                <w:bCs/>
                <w:sz w:val="28"/>
                <w:szCs w:val="28"/>
              </w:rPr>
              <w:t>,5</w:t>
            </w:r>
          </w:p>
        </w:tc>
        <w:tc>
          <w:tcPr>
            <w:tcW w:w="2126" w:type="dxa"/>
          </w:tcPr>
          <w:p w:rsidR="00E631DA" w:rsidRPr="000044E5" w:rsidRDefault="00E631DA" w:rsidP="000044E5">
            <w:pPr>
              <w:keepNext/>
              <w:keepLines/>
              <w:jc w:val="center"/>
              <w:outlineLvl w:val="0"/>
              <w:rPr>
                <w:rFonts w:ascii="Times New Roman" w:eastAsia="Times New Roman" w:hAnsi="Times New Roman" w:cs="Times New Roman"/>
                <w:b/>
                <w:bCs/>
                <w:sz w:val="28"/>
                <w:szCs w:val="28"/>
              </w:rPr>
            </w:pPr>
          </w:p>
        </w:tc>
      </w:tr>
    </w:tbl>
    <w:p w:rsidR="00144B95" w:rsidRDefault="00144B95" w:rsidP="00E631DA">
      <w:pPr>
        <w:jc w:val="center"/>
        <w:rPr>
          <w:rFonts w:ascii="Times New Roman" w:hAnsi="Times New Roman" w:cs="Times New Roman"/>
          <w:b/>
          <w:sz w:val="28"/>
          <w:szCs w:val="28"/>
        </w:rPr>
      </w:pPr>
    </w:p>
    <w:p w:rsidR="00144B95" w:rsidRDefault="00144B95" w:rsidP="00E631DA">
      <w:pPr>
        <w:jc w:val="center"/>
        <w:rPr>
          <w:rFonts w:ascii="Times New Roman" w:hAnsi="Times New Roman" w:cs="Times New Roman"/>
          <w:b/>
          <w:sz w:val="28"/>
          <w:szCs w:val="28"/>
        </w:rPr>
      </w:pPr>
    </w:p>
    <w:p w:rsidR="00B63196" w:rsidRDefault="005D1B48" w:rsidP="00E631DA">
      <w:pPr>
        <w:jc w:val="center"/>
        <w:rPr>
          <w:rFonts w:ascii="Times New Roman" w:hAnsi="Times New Roman" w:cs="Times New Roman"/>
          <w:b/>
          <w:sz w:val="28"/>
          <w:szCs w:val="28"/>
        </w:rPr>
      </w:pPr>
      <w:r w:rsidRPr="00B63196">
        <w:rPr>
          <w:rFonts w:ascii="Times New Roman" w:hAnsi="Times New Roman" w:cs="Times New Roman"/>
          <w:b/>
          <w:sz w:val="28"/>
          <w:szCs w:val="28"/>
        </w:rPr>
        <w:lastRenderedPageBreak/>
        <w:t>Планируемые результаты  освоения образовательной программы</w:t>
      </w:r>
    </w:p>
    <w:p w:rsidR="0051004E" w:rsidRDefault="0051004E" w:rsidP="0051004E">
      <w:pPr>
        <w:spacing w:after="0" w:line="240" w:lineRule="auto"/>
        <w:ind w:right="-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lang w:eastAsia="ru-RU"/>
        </w:rPr>
        <w:t xml:space="preserve"> </w:t>
      </w:r>
      <w:r w:rsidRPr="0014732A">
        <w:rPr>
          <w:rFonts w:ascii="Times New Roman" w:eastAsia="Times New Roman" w:hAnsi="Times New Roman" w:cs="Times New Roman"/>
          <w:sz w:val="28"/>
          <w:szCs w:val="28"/>
          <w:u w:val="single"/>
        </w:rPr>
        <w:t xml:space="preserve">К концу обучения по </w:t>
      </w:r>
      <w:r>
        <w:rPr>
          <w:rFonts w:ascii="Times New Roman" w:eastAsia="Times New Roman" w:hAnsi="Times New Roman" w:cs="Times New Roman"/>
          <w:sz w:val="28"/>
          <w:szCs w:val="28"/>
          <w:u w:val="single"/>
        </w:rPr>
        <w:t>программе:</w:t>
      </w:r>
    </w:p>
    <w:p w:rsidR="0051004E" w:rsidRDefault="0051004E" w:rsidP="0051004E">
      <w:pPr>
        <w:spacing w:after="0" w:line="240" w:lineRule="auto"/>
        <w:ind w:right="-1"/>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u w:val="single"/>
        </w:rPr>
        <w:t xml:space="preserve"> Б</w:t>
      </w:r>
      <w:r w:rsidRPr="0014732A">
        <w:rPr>
          <w:rFonts w:ascii="Times New Roman" w:eastAsia="Times New Roman" w:hAnsi="Times New Roman" w:cs="Times New Roman"/>
          <w:sz w:val="28"/>
          <w:szCs w:val="28"/>
          <w:u w:val="single"/>
        </w:rPr>
        <w:t>удут знать:</w:t>
      </w:r>
      <w:r w:rsidRPr="0014732A">
        <w:rPr>
          <w:rFonts w:ascii="Times New Roman" w:eastAsia="Times New Roman" w:hAnsi="Times New Roman" w:cs="Times New Roman"/>
          <w:b/>
          <w:bCs/>
          <w:sz w:val="28"/>
          <w:szCs w:val="28"/>
        </w:rPr>
        <w:t xml:space="preserve"> </w:t>
      </w:r>
    </w:p>
    <w:p w:rsidR="0051004E" w:rsidRPr="000A194E" w:rsidRDefault="0051004E" w:rsidP="0051004E">
      <w:pPr>
        <w:pStyle w:val="a4"/>
        <w:numPr>
          <w:ilvl w:val="0"/>
          <w:numId w:val="27"/>
        </w:numPr>
        <w:spacing w:after="0" w:line="240" w:lineRule="auto"/>
        <w:ind w:right="-1"/>
        <w:jc w:val="both"/>
        <w:rPr>
          <w:rFonts w:ascii="Times New Roman" w:eastAsia="Times New Roman" w:hAnsi="Times New Roman" w:cs="Times New Roman"/>
          <w:sz w:val="28"/>
          <w:szCs w:val="28"/>
        </w:rPr>
      </w:pPr>
      <w:r w:rsidRPr="000A194E">
        <w:rPr>
          <w:rFonts w:ascii="Times New Roman" w:eastAsia="Times New Roman" w:hAnsi="Times New Roman" w:cs="Times New Roman"/>
          <w:sz w:val="28"/>
          <w:szCs w:val="28"/>
        </w:rPr>
        <w:t>основные жанры изобразительного искусства</w:t>
      </w:r>
    </w:p>
    <w:p w:rsidR="0051004E" w:rsidRPr="000A194E" w:rsidRDefault="0051004E" w:rsidP="0051004E">
      <w:pPr>
        <w:pStyle w:val="a4"/>
        <w:numPr>
          <w:ilvl w:val="0"/>
          <w:numId w:val="27"/>
        </w:numPr>
        <w:spacing w:after="0" w:line="240" w:lineRule="auto"/>
        <w:ind w:right="-1"/>
        <w:jc w:val="both"/>
        <w:rPr>
          <w:rFonts w:ascii="Times New Roman" w:eastAsia="Times New Roman" w:hAnsi="Times New Roman" w:cs="Times New Roman"/>
          <w:sz w:val="28"/>
          <w:szCs w:val="28"/>
        </w:rPr>
      </w:pPr>
      <w:r w:rsidRPr="000A194E">
        <w:rPr>
          <w:rFonts w:ascii="Times New Roman" w:eastAsia="Times New Roman" w:hAnsi="Times New Roman" w:cs="Times New Roman"/>
          <w:sz w:val="28"/>
          <w:szCs w:val="28"/>
        </w:rPr>
        <w:t>основы цветоведения</w:t>
      </w:r>
    </w:p>
    <w:p w:rsidR="0051004E" w:rsidRPr="0014732A" w:rsidRDefault="0051004E" w:rsidP="0051004E">
      <w:pPr>
        <w:pStyle w:val="a4"/>
        <w:numPr>
          <w:ilvl w:val="0"/>
          <w:numId w:val="25"/>
        </w:numPr>
        <w:spacing w:after="0" w:line="240" w:lineRule="auto"/>
        <w:ind w:right="-1"/>
        <w:jc w:val="both"/>
        <w:rPr>
          <w:rFonts w:ascii="Times New Roman" w:eastAsia="Times New Roman" w:hAnsi="Times New Roman" w:cs="Times New Roman"/>
          <w:sz w:val="28"/>
          <w:szCs w:val="28"/>
        </w:rPr>
      </w:pPr>
      <w:r w:rsidRPr="0014732A">
        <w:rPr>
          <w:rFonts w:ascii="Times New Roman" w:eastAsia="Times New Roman" w:hAnsi="Times New Roman" w:cs="Times New Roman"/>
          <w:sz w:val="28"/>
          <w:szCs w:val="28"/>
        </w:rPr>
        <w:t>цветовую гамму красок (теплые и холодные цвета)</w:t>
      </w:r>
    </w:p>
    <w:p w:rsidR="0051004E" w:rsidRPr="0014732A" w:rsidRDefault="007B3609" w:rsidP="0051004E">
      <w:pPr>
        <w:pStyle w:val="a4"/>
        <w:numPr>
          <w:ilvl w:val="0"/>
          <w:numId w:val="25"/>
        </w:num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композиции</w:t>
      </w:r>
    </w:p>
    <w:p w:rsidR="0051004E" w:rsidRPr="0014732A" w:rsidRDefault="0051004E" w:rsidP="0051004E">
      <w:pPr>
        <w:pStyle w:val="a4"/>
        <w:numPr>
          <w:ilvl w:val="0"/>
          <w:numId w:val="25"/>
        </w:numPr>
        <w:spacing w:after="0" w:line="240" w:lineRule="auto"/>
        <w:ind w:right="-1"/>
        <w:jc w:val="both"/>
        <w:rPr>
          <w:rFonts w:ascii="Times New Roman" w:eastAsia="Times New Roman" w:hAnsi="Times New Roman" w:cs="Times New Roman"/>
          <w:sz w:val="28"/>
          <w:szCs w:val="28"/>
        </w:rPr>
      </w:pPr>
      <w:r w:rsidRPr="0014732A">
        <w:rPr>
          <w:rFonts w:ascii="Times New Roman" w:eastAsia="Times New Roman" w:hAnsi="Times New Roman" w:cs="Times New Roman"/>
          <w:sz w:val="28"/>
          <w:szCs w:val="28"/>
        </w:rPr>
        <w:t>понятие симметрии</w:t>
      </w:r>
    </w:p>
    <w:p w:rsidR="0051004E" w:rsidRPr="0014732A" w:rsidRDefault="0051004E" w:rsidP="0051004E">
      <w:pPr>
        <w:pStyle w:val="a4"/>
        <w:numPr>
          <w:ilvl w:val="0"/>
          <w:numId w:val="25"/>
        </w:numPr>
        <w:spacing w:after="0" w:line="240" w:lineRule="auto"/>
        <w:ind w:right="-1"/>
        <w:jc w:val="both"/>
        <w:rPr>
          <w:rFonts w:ascii="Times New Roman" w:eastAsia="Times New Roman" w:hAnsi="Times New Roman" w:cs="Times New Roman"/>
          <w:sz w:val="28"/>
          <w:szCs w:val="28"/>
        </w:rPr>
      </w:pPr>
      <w:r w:rsidRPr="0014732A">
        <w:rPr>
          <w:rFonts w:ascii="Times New Roman" w:eastAsia="Times New Roman" w:hAnsi="Times New Roman" w:cs="Times New Roman"/>
          <w:sz w:val="28"/>
          <w:szCs w:val="28"/>
        </w:rPr>
        <w:t>свойства красок и графических материалов</w:t>
      </w:r>
    </w:p>
    <w:p w:rsidR="0051004E" w:rsidRPr="0014732A" w:rsidRDefault="0051004E" w:rsidP="0051004E">
      <w:pPr>
        <w:pStyle w:val="a4"/>
        <w:numPr>
          <w:ilvl w:val="0"/>
          <w:numId w:val="25"/>
        </w:numPr>
        <w:spacing w:after="0" w:line="240" w:lineRule="auto"/>
        <w:ind w:right="-1"/>
        <w:jc w:val="both"/>
        <w:rPr>
          <w:rFonts w:ascii="Times New Roman" w:eastAsia="Times New Roman" w:hAnsi="Times New Roman" w:cs="Times New Roman"/>
          <w:sz w:val="28"/>
          <w:szCs w:val="28"/>
        </w:rPr>
      </w:pPr>
      <w:r w:rsidRPr="0014732A">
        <w:rPr>
          <w:rFonts w:ascii="Times New Roman" w:eastAsia="Times New Roman" w:hAnsi="Times New Roman" w:cs="Times New Roman"/>
          <w:sz w:val="28"/>
          <w:szCs w:val="28"/>
        </w:rPr>
        <w:t>азы линейной и воздушной перспективы</w:t>
      </w:r>
    </w:p>
    <w:p w:rsidR="0051004E" w:rsidRDefault="0051004E" w:rsidP="0051004E">
      <w:pPr>
        <w:spacing w:after="0" w:line="240" w:lineRule="auto"/>
        <w:ind w:right="-1"/>
        <w:jc w:val="both"/>
        <w:rPr>
          <w:rFonts w:ascii="Times New Roman" w:eastAsia="Times New Roman" w:hAnsi="Times New Roman" w:cs="Times New Roman"/>
          <w:sz w:val="28"/>
          <w:szCs w:val="28"/>
          <w:u w:val="single"/>
        </w:rPr>
      </w:pPr>
      <w:r w:rsidRPr="0014732A">
        <w:rPr>
          <w:rFonts w:ascii="Times New Roman" w:eastAsia="Times New Roman" w:hAnsi="Times New Roman" w:cs="Times New Roman"/>
          <w:sz w:val="28"/>
          <w:szCs w:val="28"/>
          <w:u w:val="single"/>
        </w:rPr>
        <w:t>Будут уметь:</w:t>
      </w:r>
    </w:p>
    <w:p w:rsidR="0051004E" w:rsidRPr="0051004E" w:rsidRDefault="0051004E" w:rsidP="0051004E">
      <w:pPr>
        <w:pStyle w:val="a4"/>
        <w:numPr>
          <w:ilvl w:val="0"/>
          <w:numId w:val="38"/>
        </w:numPr>
        <w:spacing w:after="0" w:line="240" w:lineRule="auto"/>
        <w:ind w:right="-1"/>
        <w:jc w:val="both"/>
        <w:rPr>
          <w:rFonts w:ascii="Times New Roman" w:eastAsia="Times New Roman" w:hAnsi="Times New Roman" w:cs="Times New Roman"/>
          <w:sz w:val="28"/>
          <w:szCs w:val="28"/>
        </w:rPr>
      </w:pPr>
      <w:r w:rsidRPr="0051004E">
        <w:rPr>
          <w:rFonts w:ascii="Times New Roman" w:eastAsia="Times New Roman" w:hAnsi="Times New Roman" w:cs="Times New Roman"/>
          <w:sz w:val="28"/>
          <w:szCs w:val="28"/>
        </w:rPr>
        <w:t xml:space="preserve">выбирать формат и расположение листа </w:t>
      </w:r>
    </w:p>
    <w:p w:rsidR="0051004E" w:rsidRPr="0051004E" w:rsidRDefault="0051004E" w:rsidP="0051004E">
      <w:pPr>
        <w:pStyle w:val="a4"/>
        <w:numPr>
          <w:ilvl w:val="0"/>
          <w:numId w:val="38"/>
        </w:numPr>
        <w:spacing w:after="0" w:line="240" w:lineRule="auto"/>
        <w:ind w:right="-1"/>
        <w:jc w:val="both"/>
        <w:rPr>
          <w:rFonts w:ascii="Times New Roman" w:eastAsia="Times New Roman" w:hAnsi="Times New Roman" w:cs="Times New Roman"/>
          <w:sz w:val="28"/>
          <w:szCs w:val="28"/>
        </w:rPr>
      </w:pPr>
      <w:r w:rsidRPr="0051004E">
        <w:rPr>
          <w:rFonts w:ascii="Times New Roman" w:eastAsia="Times New Roman" w:hAnsi="Times New Roman" w:cs="Times New Roman"/>
          <w:sz w:val="28"/>
          <w:szCs w:val="28"/>
        </w:rPr>
        <w:t>соблюдать последовательность в работе (от общего к частному)</w:t>
      </w:r>
    </w:p>
    <w:p w:rsidR="0051004E" w:rsidRPr="0051004E" w:rsidRDefault="0051004E" w:rsidP="0051004E">
      <w:pPr>
        <w:pStyle w:val="a4"/>
        <w:numPr>
          <w:ilvl w:val="0"/>
          <w:numId w:val="38"/>
        </w:numPr>
        <w:spacing w:after="0" w:line="240" w:lineRule="auto"/>
        <w:ind w:right="-1"/>
        <w:jc w:val="both"/>
        <w:rPr>
          <w:rFonts w:ascii="Times New Roman" w:eastAsia="Times New Roman" w:hAnsi="Times New Roman" w:cs="Times New Roman"/>
          <w:sz w:val="28"/>
          <w:szCs w:val="28"/>
        </w:rPr>
      </w:pPr>
      <w:r w:rsidRPr="0051004E">
        <w:rPr>
          <w:rFonts w:ascii="Times New Roman" w:eastAsia="Times New Roman" w:hAnsi="Times New Roman" w:cs="Times New Roman"/>
          <w:sz w:val="28"/>
          <w:szCs w:val="28"/>
        </w:rPr>
        <w:t>строить линейную и воздушную  перспективу</w:t>
      </w:r>
    </w:p>
    <w:p w:rsidR="0051004E" w:rsidRPr="0051004E" w:rsidRDefault="0051004E" w:rsidP="0051004E">
      <w:pPr>
        <w:pStyle w:val="a4"/>
        <w:numPr>
          <w:ilvl w:val="0"/>
          <w:numId w:val="38"/>
        </w:numPr>
        <w:spacing w:after="0" w:line="240" w:lineRule="auto"/>
        <w:ind w:right="-1"/>
        <w:jc w:val="both"/>
        <w:rPr>
          <w:rFonts w:ascii="Times New Roman" w:eastAsia="Times New Roman" w:hAnsi="Times New Roman" w:cs="Times New Roman"/>
          <w:sz w:val="28"/>
          <w:szCs w:val="28"/>
        </w:rPr>
      </w:pPr>
      <w:r w:rsidRPr="0051004E">
        <w:rPr>
          <w:rFonts w:ascii="Times New Roman" w:eastAsia="Times New Roman" w:hAnsi="Times New Roman" w:cs="Times New Roman"/>
          <w:sz w:val="28"/>
          <w:szCs w:val="28"/>
        </w:rPr>
        <w:t>выполнять графические</w:t>
      </w:r>
      <w:r w:rsidR="007B3609">
        <w:rPr>
          <w:rFonts w:ascii="Times New Roman" w:eastAsia="Times New Roman" w:hAnsi="Times New Roman" w:cs="Times New Roman"/>
          <w:sz w:val="28"/>
          <w:szCs w:val="28"/>
        </w:rPr>
        <w:t xml:space="preserve"> и живописные</w:t>
      </w:r>
      <w:r w:rsidRPr="0051004E">
        <w:rPr>
          <w:rFonts w:ascii="Times New Roman" w:eastAsia="Times New Roman" w:hAnsi="Times New Roman" w:cs="Times New Roman"/>
          <w:sz w:val="28"/>
          <w:szCs w:val="28"/>
        </w:rPr>
        <w:t xml:space="preserve"> работы</w:t>
      </w:r>
      <w:r w:rsidR="007B3609">
        <w:rPr>
          <w:rFonts w:ascii="Times New Roman" w:eastAsia="Times New Roman" w:hAnsi="Times New Roman" w:cs="Times New Roman"/>
          <w:sz w:val="28"/>
          <w:szCs w:val="28"/>
        </w:rPr>
        <w:t xml:space="preserve"> в разных техниках</w:t>
      </w:r>
    </w:p>
    <w:p w:rsidR="0051004E" w:rsidRPr="0051004E" w:rsidRDefault="0051004E" w:rsidP="0051004E">
      <w:pPr>
        <w:pStyle w:val="a4"/>
        <w:numPr>
          <w:ilvl w:val="0"/>
          <w:numId w:val="38"/>
        </w:numPr>
        <w:spacing w:after="0" w:line="240" w:lineRule="auto"/>
        <w:ind w:right="-1"/>
        <w:jc w:val="both"/>
        <w:rPr>
          <w:rFonts w:ascii="Times New Roman" w:eastAsia="Times New Roman" w:hAnsi="Times New Roman" w:cs="Times New Roman"/>
          <w:sz w:val="28"/>
          <w:szCs w:val="28"/>
        </w:rPr>
      </w:pPr>
      <w:r w:rsidRPr="0051004E">
        <w:rPr>
          <w:rFonts w:ascii="Times New Roman" w:eastAsia="Times New Roman" w:hAnsi="Times New Roman" w:cs="Times New Roman"/>
          <w:sz w:val="28"/>
          <w:szCs w:val="28"/>
        </w:rPr>
        <w:t>выделять основное в композиции</w:t>
      </w:r>
    </w:p>
    <w:p w:rsidR="0051004E" w:rsidRPr="0051004E" w:rsidRDefault="0051004E" w:rsidP="0051004E">
      <w:pPr>
        <w:pStyle w:val="a4"/>
        <w:numPr>
          <w:ilvl w:val="0"/>
          <w:numId w:val="36"/>
        </w:numPr>
        <w:spacing w:after="0" w:line="240" w:lineRule="auto"/>
        <w:ind w:right="-1"/>
        <w:jc w:val="both"/>
        <w:rPr>
          <w:rFonts w:ascii="Times New Roman" w:eastAsia="Times New Roman" w:hAnsi="Times New Roman" w:cs="Times New Roman"/>
          <w:bCs/>
          <w:sz w:val="28"/>
          <w:szCs w:val="28"/>
        </w:rPr>
      </w:pPr>
      <w:r w:rsidRPr="0051004E">
        <w:rPr>
          <w:rFonts w:ascii="Times New Roman" w:eastAsia="Times New Roman" w:hAnsi="Times New Roman" w:cs="Times New Roman"/>
          <w:bCs/>
          <w:sz w:val="28"/>
          <w:szCs w:val="28"/>
        </w:rPr>
        <w:t xml:space="preserve">правильно передавать пропорции частей </w:t>
      </w:r>
      <w:r w:rsidR="00D1256A">
        <w:rPr>
          <w:rFonts w:ascii="Times New Roman" w:eastAsia="Times New Roman" w:hAnsi="Times New Roman" w:cs="Times New Roman"/>
          <w:bCs/>
          <w:sz w:val="28"/>
          <w:szCs w:val="28"/>
        </w:rPr>
        <w:t xml:space="preserve">тела животных, птиц, насекомых, </w:t>
      </w:r>
      <w:r w:rsidR="00E631DA">
        <w:rPr>
          <w:rFonts w:ascii="Times New Roman" w:eastAsia="Times New Roman" w:hAnsi="Times New Roman" w:cs="Times New Roman"/>
          <w:bCs/>
          <w:sz w:val="28"/>
          <w:szCs w:val="28"/>
        </w:rPr>
        <w:t>фактуру их</w:t>
      </w:r>
      <w:r w:rsidR="00DB5928">
        <w:rPr>
          <w:rFonts w:ascii="Times New Roman" w:eastAsia="Times New Roman" w:hAnsi="Times New Roman" w:cs="Times New Roman"/>
          <w:bCs/>
          <w:sz w:val="28"/>
          <w:szCs w:val="28"/>
        </w:rPr>
        <w:t xml:space="preserve"> покрытия</w:t>
      </w:r>
      <w:r w:rsidR="00E631DA">
        <w:rPr>
          <w:rFonts w:ascii="Times New Roman" w:eastAsia="Times New Roman" w:hAnsi="Times New Roman" w:cs="Times New Roman"/>
          <w:bCs/>
          <w:sz w:val="28"/>
          <w:szCs w:val="28"/>
        </w:rPr>
        <w:t xml:space="preserve"> (перья, шерсть, кожа и др.)</w:t>
      </w:r>
    </w:p>
    <w:p w:rsidR="0051004E" w:rsidRDefault="0051004E" w:rsidP="0051004E">
      <w:pPr>
        <w:pStyle w:val="a4"/>
        <w:numPr>
          <w:ilvl w:val="0"/>
          <w:numId w:val="36"/>
        </w:numPr>
        <w:spacing w:after="0" w:line="240" w:lineRule="auto"/>
        <w:ind w:right="-1"/>
        <w:jc w:val="both"/>
        <w:rPr>
          <w:rFonts w:ascii="Times New Roman" w:eastAsia="Times New Roman" w:hAnsi="Times New Roman" w:cs="Times New Roman"/>
          <w:bCs/>
          <w:sz w:val="28"/>
          <w:szCs w:val="28"/>
        </w:rPr>
      </w:pPr>
      <w:r w:rsidRPr="0051004E">
        <w:rPr>
          <w:rFonts w:ascii="Times New Roman" w:eastAsia="Times New Roman" w:hAnsi="Times New Roman" w:cs="Times New Roman"/>
          <w:bCs/>
          <w:sz w:val="28"/>
          <w:szCs w:val="28"/>
        </w:rPr>
        <w:t>правильно передавать пропорции тела человека</w:t>
      </w:r>
      <w:r w:rsidR="00DB5928">
        <w:rPr>
          <w:rFonts w:ascii="Times New Roman" w:eastAsia="Times New Roman" w:hAnsi="Times New Roman" w:cs="Times New Roman"/>
          <w:bCs/>
          <w:sz w:val="28"/>
          <w:szCs w:val="28"/>
        </w:rPr>
        <w:t>. Пропорции лица</w:t>
      </w:r>
    </w:p>
    <w:p w:rsidR="007B3609" w:rsidRDefault="007B3609" w:rsidP="0051004E">
      <w:pPr>
        <w:pStyle w:val="a4"/>
        <w:numPr>
          <w:ilvl w:val="0"/>
          <w:numId w:val="36"/>
        </w:numPr>
        <w:spacing w:after="0" w:line="240" w:lineRule="auto"/>
        <w:ind w:right="-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изображать с натуры и по памяти</w:t>
      </w:r>
    </w:p>
    <w:p w:rsidR="007B3609" w:rsidRDefault="007B3609" w:rsidP="007B3609">
      <w:pPr>
        <w:spacing w:after="0" w:line="240" w:lineRule="auto"/>
        <w:ind w:right="-1"/>
        <w:jc w:val="both"/>
        <w:rPr>
          <w:rFonts w:ascii="Times New Roman" w:eastAsia="Times New Roman" w:hAnsi="Times New Roman" w:cs="Times New Roman"/>
          <w:bCs/>
          <w:sz w:val="28"/>
          <w:szCs w:val="28"/>
        </w:rPr>
      </w:pPr>
    </w:p>
    <w:p w:rsidR="007B3609" w:rsidRPr="007B3609" w:rsidRDefault="007B3609" w:rsidP="007B3609">
      <w:pPr>
        <w:spacing w:after="0" w:line="240" w:lineRule="auto"/>
        <w:ind w:right="-1"/>
        <w:jc w:val="both"/>
        <w:rPr>
          <w:rFonts w:ascii="Times New Roman" w:eastAsia="Times New Roman" w:hAnsi="Times New Roman" w:cs="Times New Roman"/>
          <w:bCs/>
          <w:sz w:val="28"/>
          <w:szCs w:val="28"/>
          <w:u w:val="single"/>
        </w:rPr>
      </w:pPr>
      <w:r w:rsidRPr="007B3609">
        <w:rPr>
          <w:rFonts w:ascii="Times New Roman" w:eastAsia="Times New Roman" w:hAnsi="Times New Roman" w:cs="Times New Roman"/>
          <w:bCs/>
          <w:sz w:val="28"/>
          <w:szCs w:val="28"/>
          <w:u w:val="single"/>
        </w:rPr>
        <w:t>Будет развито:</w:t>
      </w:r>
    </w:p>
    <w:p w:rsidR="007B3609" w:rsidRPr="007B3609" w:rsidRDefault="007B3609" w:rsidP="007B3609">
      <w:pPr>
        <w:pStyle w:val="a4"/>
        <w:numPr>
          <w:ilvl w:val="0"/>
          <w:numId w:val="41"/>
        </w:numPr>
        <w:spacing w:after="0" w:line="240" w:lineRule="auto"/>
        <w:ind w:right="-1"/>
        <w:jc w:val="both"/>
        <w:rPr>
          <w:rFonts w:ascii="Times New Roman" w:eastAsia="Times New Roman" w:hAnsi="Times New Roman" w:cs="Times New Roman"/>
          <w:bCs/>
          <w:sz w:val="28"/>
          <w:szCs w:val="28"/>
        </w:rPr>
      </w:pPr>
      <w:r w:rsidRPr="007B3609">
        <w:rPr>
          <w:rFonts w:ascii="Times New Roman" w:eastAsia="Times New Roman" w:hAnsi="Times New Roman" w:cs="Times New Roman"/>
          <w:bCs/>
          <w:sz w:val="28"/>
          <w:szCs w:val="28"/>
        </w:rPr>
        <w:t>мышление и воображение, зрительная и вербальная память</w:t>
      </w:r>
    </w:p>
    <w:p w:rsidR="007B3609" w:rsidRPr="007B3609" w:rsidRDefault="007B3609" w:rsidP="007B3609">
      <w:pPr>
        <w:pStyle w:val="a4"/>
        <w:numPr>
          <w:ilvl w:val="0"/>
          <w:numId w:val="41"/>
        </w:numPr>
        <w:spacing w:after="0" w:line="240" w:lineRule="auto"/>
        <w:ind w:right="-1"/>
        <w:jc w:val="both"/>
        <w:rPr>
          <w:rFonts w:ascii="Times New Roman" w:eastAsia="Times New Roman" w:hAnsi="Times New Roman" w:cs="Times New Roman"/>
          <w:bCs/>
          <w:sz w:val="28"/>
          <w:szCs w:val="28"/>
        </w:rPr>
      </w:pPr>
      <w:r w:rsidRPr="007B3609">
        <w:rPr>
          <w:rFonts w:ascii="Times New Roman" w:eastAsia="Times New Roman" w:hAnsi="Times New Roman" w:cs="Times New Roman"/>
          <w:bCs/>
          <w:sz w:val="28"/>
          <w:szCs w:val="28"/>
        </w:rPr>
        <w:t>организационные умения и навыки</w:t>
      </w:r>
    </w:p>
    <w:p w:rsidR="007B3609" w:rsidRPr="007B3609" w:rsidRDefault="007B3609" w:rsidP="007B3609">
      <w:pPr>
        <w:pStyle w:val="a4"/>
        <w:numPr>
          <w:ilvl w:val="0"/>
          <w:numId w:val="41"/>
        </w:numPr>
        <w:spacing w:after="0" w:line="240" w:lineRule="auto"/>
        <w:ind w:right="-1"/>
        <w:jc w:val="both"/>
        <w:rPr>
          <w:rFonts w:ascii="Times New Roman" w:eastAsia="Times New Roman" w:hAnsi="Times New Roman" w:cs="Times New Roman"/>
          <w:bCs/>
          <w:sz w:val="28"/>
          <w:szCs w:val="28"/>
        </w:rPr>
      </w:pPr>
      <w:r w:rsidRPr="007B3609">
        <w:rPr>
          <w:rFonts w:ascii="Times New Roman" w:eastAsia="Times New Roman" w:hAnsi="Times New Roman" w:cs="Times New Roman"/>
          <w:bCs/>
          <w:sz w:val="28"/>
          <w:szCs w:val="28"/>
        </w:rPr>
        <w:t>коммуникативные умения и навыки</w:t>
      </w:r>
    </w:p>
    <w:p w:rsidR="007B3609" w:rsidRPr="007B3609" w:rsidRDefault="007B3609" w:rsidP="007B3609">
      <w:pPr>
        <w:pStyle w:val="a4"/>
        <w:numPr>
          <w:ilvl w:val="0"/>
          <w:numId w:val="41"/>
        </w:numPr>
        <w:spacing w:after="0" w:line="240" w:lineRule="auto"/>
        <w:ind w:right="-1"/>
        <w:jc w:val="both"/>
        <w:rPr>
          <w:rFonts w:ascii="Times New Roman" w:eastAsia="Times New Roman" w:hAnsi="Times New Roman" w:cs="Times New Roman"/>
          <w:bCs/>
          <w:sz w:val="28"/>
          <w:szCs w:val="28"/>
        </w:rPr>
      </w:pPr>
      <w:r w:rsidRPr="007B3609">
        <w:rPr>
          <w:rFonts w:ascii="Times New Roman" w:eastAsia="Times New Roman" w:hAnsi="Times New Roman" w:cs="Times New Roman"/>
          <w:bCs/>
          <w:sz w:val="28"/>
          <w:szCs w:val="28"/>
        </w:rPr>
        <w:t>ответственное отношение к выполнению индивидуальных и коллективных работ</w:t>
      </w:r>
    </w:p>
    <w:p w:rsidR="0051004E" w:rsidRPr="0014732A" w:rsidRDefault="0051004E" w:rsidP="0051004E">
      <w:pPr>
        <w:spacing w:after="0" w:line="240" w:lineRule="auto"/>
        <w:ind w:right="-1"/>
        <w:jc w:val="both"/>
        <w:rPr>
          <w:rFonts w:ascii="Times New Roman" w:eastAsia="Times New Roman" w:hAnsi="Times New Roman" w:cs="Times New Roman"/>
          <w:sz w:val="28"/>
          <w:szCs w:val="28"/>
          <w:u w:val="single"/>
        </w:rPr>
      </w:pPr>
    </w:p>
    <w:p w:rsidR="00B856A0" w:rsidRPr="00B63196" w:rsidRDefault="00B856A0" w:rsidP="0051004E">
      <w:pPr>
        <w:jc w:val="center"/>
        <w:rPr>
          <w:rFonts w:ascii="Times New Roman" w:hAnsi="Times New Roman" w:cs="Times New Roman"/>
          <w:sz w:val="28"/>
          <w:szCs w:val="28"/>
        </w:rPr>
        <w:sectPr w:rsidR="00B856A0" w:rsidRPr="00B63196" w:rsidSect="00CF2565">
          <w:type w:val="continuous"/>
          <w:pgSz w:w="11906" w:h="16838"/>
          <w:pgMar w:top="1134" w:right="850" w:bottom="1134" w:left="1701" w:header="708" w:footer="708" w:gutter="0"/>
          <w:cols w:space="708"/>
          <w:docGrid w:linePitch="360"/>
        </w:sectPr>
      </w:pPr>
    </w:p>
    <w:p w:rsidR="00B856A0" w:rsidRDefault="00B856A0" w:rsidP="005100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144B95" w:rsidRPr="00144B95" w:rsidRDefault="007B3609" w:rsidP="007B3609">
      <w:pPr>
        <w:pStyle w:val="a4"/>
        <w:numPr>
          <w:ilvl w:val="0"/>
          <w:numId w:val="43"/>
        </w:numPr>
        <w:spacing w:after="0" w:line="240" w:lineRule="auto"/>
        <w:jc w:val="both"/>
        <w:rPr>
          <w:rFonts w:ascii="Times New Roman" w:eastAsia="Times New Roman" w:hAnsi="Times New Roman" w:cs="Times New Roman"/>
          <w:color w:val="000000"/>
          <w:sz w:val="28"/>
          <w:szCs w:val="28"/>
        </w:rPr>
      </w:pPr>
      <w:r w:rsidRPr="007B3609">
        <w:rPr>
          <w:rFonts w:ascii="Times New Roman" w:eastAsia="Times New Roman" w:hAnsi="Times New Roman" w:cs="Times New Roman"/>
          <w:b/>
          <w:color w:val="000000"/>
          <w:sz w:val="28"/>
          <w:szCs w:val="28"/>
        </w:rPr>
        <w:t>Введение.</w:t>
      </w:r>
      <w:r w:rsidR="00CF2565" w:rsidRPr="007B3609">
        <w:rPr>
          <w:rFonts w:ascii="Times New Roman" w:eastAsia="Times New Roman" w:hAnsi="Times New Roman" w:cs="Times New Roman"/>
          <w:b/>
          <w:color w:val="000000"/>
          <w:sz w:val="28"/>
          <w:szCs w:val="28"/>
        </w:rPr>
        <w:t xml:space="preserve"> </w:t>
      </w:r>
    </w:p>
    <w:p w:rsidR="00CF2565" w:rsidRPr="00144B95" w:rsidRDefault="00CF2565" w:rsidP="00144B95">
      <w:pPr>
        <w:spacing w:after="0" w:line="240" w:lineRule="auto"/>
        <w:ind w:left="360"/>
        <w:jc w:val="both"/>
        <w:rPr>
          <w:rFonts w:ascii="Times New Roman" w:eastAsia="Times New Roman" w:hAnsi="Times New Roman" w:cs="Times New Roman"/>
          <w:color w:val="000000"/>
          <w:sz w:val="28"/>
          <w:szCs w:val="28"/>
        </w:rPr>
      </w:pPr>
      <w:r w:rsidRPr="00144B95">
        <w:rPr>
          <w:rFonts w:ascii="Times New Roman" w:eastAsia="Times New Roman" w:hAnsi="Times New Roman" w:cs="Times New Roman"/>
          <w:color w:val="000000"/>
          <w:sz w:val="28"/>
          <w:szCs w:val="28"/>
        </w:rPr>
        <w:t>Язык изобразительного искусства: традиции и современность. Виды и жанры изобразительного искусства. Знакомство с основными техниками живописи на примерах (детские работы, работы преподавателя или художников). Материалы и рабочие инструменты, их свойства и правильное использование.</w:t>
      </w:r>
    </w:p>
    <w:p w:rsidR="00CF2565" w:rsidRDefault="00CF2565" w:rsidP="0051004E">
      <w:pPr>
        <w:spacing w:after="0" w:line="240" w:lineRule="auto"/>
        <w:ind w:firstLine="709"/>
        <w:jc w:val="both"/>
        <w:rPr>
          <w:rFonts w:ascii="Calibri" w:eastAsia="Times New Roman" w:hAnsi="Calibri" w:cs="Times New Roman"/>
          <w:b/>
          <w:sz w:val="28"/>
          <w:szCs w:val="28"/>
        </w:rPr>
      </w:pPr>
      <w:r w:rsidRPr="00CF2565">
        <w:rPr>
          <w:rFonts w:ascii="Times New Roman" w:eastAsia="Times New Roman" w:hAnsi="Times New Roman" w:cs="Times New Roman"/>
          <w:color w:val="000000"/>
          <w:sz w:val="28"/>
          <w:szCs w:val="28"/>
        </w:rPr>
        <w:t xml:space="preserve">Занятие может проходить в выставочном </w:t>
      </w:r>
      <w:r>
        <w:rPr>
          <w:rFonts w:ascii="Times New Roman" w:eastAsia="Times New Roman" w:hAnsi="Times New Roman" w:cs="Times New Roman"/>
          <w:color w:val="000000"/>
          <w:sz w:val="28"/>
          <w:szCs w:val="28"/>
        </w:rPr>
        <w:t>зале</w:t>
      </w:r>
      <w:r w:rsidRPr="00CF2565">
        <w:rPr>
          <w:rFonts w:ascii="Times New Roman" w:eastAsia="Times New Roman" w:hAnsi="Times New Roman" w:cs="Times New Roman"/>
          <w:color w:val="000000"/>
          <w:sz w:val="28"/>
          <w:szCs w:val="28"/>
        </w:rPr>
        <w:t>.</w:t>
      </w:r>
      <w:r w:rsidRPr="00CF2565">
        <w:rPr>
          <w:rFonts w:ascii="Calibri" w:eastAsia="Times New Roman" w:hAnsi="Calibri" w:cs="Times New Roman"/>
          <w:b/>
          <w:sz w:val="28"/>
          <w:szCs w:val="28"/>
        </w:rPr>
        <w:t xml:space="preserve"> </w:t>
      </w:r>
    </w:p>
    <w:p w:rsidR="00BA629E" w:rsidRDefault="00BA629E" w:rsidP="00E67326">
      <w:pPr>
        <w:spacing w:after="0" w:line="240" w:lineRule="auto"/>
        <w:ind w:firstLine="360"/>
        <w:jc w:val="both"/>
        <w:rPr>
          <w:rFonts w:ascii="Times New Roman" w:eastAsia="Times New Roman" w:hAnsi="Times New Roman" w:cs="Times New Roman"/>
          <w:b/>
          <w:color w:val="000000"/>
          <w:sz w:val="28"/>
          <w:szCs w:val="28"/>
        </w:rPr>
      </w:pPr>
    </w:p>
    <w:p w:rsidR="00144B95" w:rsidRDefault="00E67326" w:rsidP="007B3609">
      <w:pPr>
        <w:pStyle w:val="a4"/>
        <w:numPr>
          <w:ilvl w:val="0"/>
          <w:numId w:val="43"/>
        </w:numPr>
        <w:spacing w:after="0" w:line="240" w:lineRule="auto"/>
        <w:jc w:val="both"/>
        <w:rPr>
          <w:rFonts w:ascii="Times New Roman" w:eastAsia="Times New Roman" w:hAnsi="Times New Roman" w:cs="Times New Roman"/>
          <w:color w:val="000000"/>
          <w:sz w:val="28"/>
          <w:szCs w:val="28"/>
        </w:rPr>
      </w:pPr>
      <w:r w:rsidRPr="007B3609">
        <w:rPr>
          <w:rFonts w:ascii="Times New Roman" w:eastAsia="Times New Roman" w:hAnsi="Times New Roman" w:cs="Times New Roman"/>
          <w:b/>
          <w:color w:val="000000"/>
          <w:sz w:val="28"/>
          <w:szCs w:val="28"/>
        </w:rPr>
        <w:t>Выразительные средства графики: точки, линии, пятна.</w:t>
      </w:r>
    </w:p>
    <w:p w:rsidR="00E67326" w:rsidRPr="00144B95" w:rsidRDefault="00E67326" w:rsidP="00144B95">
      <w:pPr>
        <w:spacing w:after="0" w:line="240" w:lineRule="auto"/>
        <w:ind w:left="360"/>
        <w:jc w:val="both"/>
        <w:rPr>
          <w:rFonts w:ascii="Times New Roman" w:eastAsia="Times New Roman" w:hAnsi="Times New Roman" w:cs="Times New Roman"/>
          <w:color w:val="000000"/>
          <w:sz w:val="28"/>
          <w:szCs w:val="28"/>
        </w:rPr>
      </w:pPr>
      <w:r w:rsidRPr="00144B95">
        <w:rPr>
          <w:rFonts w:ascii="Times New Roman" w:eastAsia="Times New Roman" w:hAnsi="Times New Roman" w:cs="Times New Roman"/>
          <w:b/>
          <w:color w:val="000000"/>
          <w:sz w:val="28"/>
          <w:szCs w:val="28"/>
        </w:rPr>
        <w:t>Замкнутая линия – пятно – силуэт.</w:t>
      </w:r>
      <w:r w:rsidRPr="00144B95">
        <w:rPr>
          <w:rFonts w:ascii="Times New Roman" w:eastAsia="Times New Roman" w:hAnsi="Times New Roman" w:cs="Times New Roman"/>
          <w:color w:val="000000"/>
          <w:sz w:val="28"/>
          <w:szCs w:val="28"/>
        </w:rPr>
        <w:t xml:space="preserve"> Знакомство с выразительными средствами графической композиции (точками, линиями, пятнами). Виды линий. «Замкнутая линия» как способ создания пятна. Виды пятен по форме (абстрактное, конкретное). Введение понятия «силуэт». Простые и сложные силуэты.</w:t>
      </w:r>
      <w:r w:rsidR="00B0435F" w:rsidRPr="00144B95">
        <w:rPr>
          <w:rFonts w:ascii="Times New Roman" w:eastAsia="Times New Roman" w:hAnsi="Times New Roman" w:cs="Times New Roman"/>
          <w:color w:val="000000"/>
          <w:sz w:val="28"/>
          <w:szCs w:val="28"/>
        </w:rPr>
        <w:t xml:space="preserve"> Стилизация форм.</w:t>
      </w:r>
    </w:p>
    <w:p w:rsidR="00E67326" w:rsidRPr="00E67326" w:rsidRDefault="00E67326" w:rsidP="0051004E">
      <w:pPr>
        <w:spacing w:after="0" w:line="240" w:lineRule="auto"/>
        <w:ind w:firstLine="709"/>
        <w:jc w:val="both"/>
        <w:rPr>
          <w:rFonts w:ascii="Times New Roman" w:eastAsia="Times New Roman" w:hAnsi="Times New Roman" w:cs="Times New Roman"/>
          <w:color w:val="000000"/>
          <w:sz w:val="28"/>
          <w:szCs w:val="28"/>
        </w:rPr>
      </w:pPr>
      <w:r w:rsidRPr="00E67326">
        <w:rPr>
          <w:rFonts w:ascii="Times New Roman" w:eastAsia="Times New Roman" w:hAnsi="Times New Roman" w:cs="Times New Roman"/>
          <w:color w:val="000000"/>
          <w:sz w:val="28"/>
          <w:szCs w:val="28"/>
        </w:rPr>
        <w:lastRenderedPageBreak/>
        <w:t>Заполнение формы шаблона - шмель (точка), рыбка (линия), ключ (пятно).</w:t>
      </w:r>
    </w:p>
    <w:p w:rsidR="00E67326" w:rsidRPr="00E67326" w:rsidRDefault="00E67326" w:rsidP="0051004E">
      <w:pPr>
        <w:spacing w:after="0" w:line="240" w:lineRule="auto"/>
        <w:ind w:firstLine="709"/>
        <w:jc w:val="both"/>
        <w:rPr>
          <w:rFonts w:ascii="Times New Roman" w:eastAsia="Times New Roman" w:hAnsi="Times New Roman" w:cs="Times New Roman"/>
          <w:color w:val="000000"/>
          <w:sz w:val="28"/>
          <w:szCs w:val="28"/>
        </w:rPr>
      </w:pPr>
      <w:r w:rsidRPr="00E67326">
        <w:rPr>
          <w:rFonts w:ascii="Times New Roman" w:eastAsia="Times New Roman" w:hAnsi="Times New Roman" w:cs="Times New Roman"/>
          <w:color w:val="000000"/>
          <w:sz w:val="28"/>
          <w:szCs w:val="28"/>
        </w:rPr>
        <w:t>Выполнение различных пятен (тушью, краской, чернилами). Использование сухой или влажной бумаги, трубочек для раздувания, промокашек. Связь формы пятна с образом. Создание выразительного образа из абстрактного пятна.</w:t>
      </w:r>
    </w:p>
    <w:p w:rsidR="00E67326" w:rsidRPr="00E67326" w:rsidRDefault="00D169EB" w:rsidP="0051004E">
      <w:pPr>
        <w:spacing w:after="0" w:line="240" w:lineRule="auto"/>
        <w:ind w:firstLine="709"/>
        <w:jc w:val="both"/>
        <w:rPr>
          <w:rFonts w:ascii="Times New Roman" w:eastAsia="Times New Roman" w:hAnsi="Times New Roman" w:cs="Times New Roman"/>
          <w:color w:val="000000"/>
          <w:sz w:val="28"/>
          <w:szCs w:val="28"/>
        </w:rPr>
      </w:pPr>
      <w:r w:rsidRPr="00D169EB">
        <w:rPr>
          <w:rFonts w:ascii="Times New Roman" w:eastAsia="Times New Roman" w:hAnsi="Times New Roman" w:cs="Times New Roman"/>
          <w:b/>
          <w:color w:val="000000"/>
          <w:sz w:val="28"/>
          <w:szCs w:val="28"/>
        </w:rPr>
        <w:t>Практика</w:t>
      </w:r>
      <w:r w:rsidR="00E67326" w:rsidRPr="00D169EB">
        <w:rPr>
          <w:rFonts w:ascii="Times New Roman" w:eastAsia="Times New Roman" w:hAnsi="Times New Roman" w:cs="Times New Roman"/>
          <w:b/>
          <w:color w:val="000000"/>
          <w:sz w:val="28"/>
          <w:szCs w:val="28"/>
        </w:rPr>
        <w:t>:</w:t>
      </w:r>
      <w:r w:rsidR="00E67326" w:rsidRPr="00E67326">
        <w:rPr>
          <w:rFonts w:ascii="Times New Roman" w:eastAsia="Times New Roman" w:hAnsi="Times New Roman" w:cs="Times New Roman"/>
          <w:color w:val="000000"/>
          <w:sz w:val="28"/>
          <w:szCs w:val="28"/>
        </w:rPr>
        <w:t xml:space="preserve"> </w:t>
      </w:r>
      <w:r w:rsidR="004D1D11">
        <w:rPr>
          <w:rFonts w:ascii="Times New Roman" w:eastAsia="Times New Roman" w:hAnsi="Times New Roman" w:cs="Times New Roman"/>
          <w:color w:val="000000"/>
          <w:sz w:val="28"/>
          <w:szCs w:val="28"/>
        </w:rPr>
        <w:t xml:space="preserve">выполнение композиций с помощью линий, пятен; выполнение фантазийной графической композиции; </w:t>
      </w:r>
      <w:r w:rsidR="00E67326" w:rsidRPr="00E67326">
        <w:rPr>
          <w:rFonts w:ascii="Times New Roman" w:eastAsia="Times New Roman" w:hAnsi="Times New Roman" w:cs="Times New Roman"/>
          <w:color w:val="000000"/>
          <w:sz w:val="28"/>
          <w:szCs w:val="28"/>
        </w:rPr>
        <w:t xml:space="preserve">выполнение сложного силуэта (кувшин, чайник, ваза). Рекомендуемый формат А4. Материалы на выбор: фломастер, маркер, тушь </w:t>
      </w:r>
      <w:r w:rsidR="004D1D11">
        <w:rPr>
          <w:rFonts w:ascii="Times New Roman" w:eastAsia="Times New Roman" w:hAnsi="Times New Roman" w:cs="Times New Roman"/>
          <w:color w:val="000000"/>
          <w:sz w:val="28"/>
          <w:szCs w:val="28"/>
        </w:rPr>
        <w:t xml:space="preserve">карандаш </w:t>
      </w:r>
      <w:r w:rsidR="00E67326" w:rsidRPr="00E67326">
        <w:rPr>
          <w:rFonts w:ascii="Times New Roman" w:eastAsia="Times New Roman" w:hAnsi="Times New Roman" w:cs="Times New Roman"/>
          <w:color w:val="000000"/>
          <w:sz w:val="28"/>
          <w:szCs w:val="28"/>
        </w:rPr>
        <w:t>и др.</w:t>
      </w:r>
    </w:p>
    <w:p w:rsidR="0081315F" w:rsidRPr="00CF2565" w:rsidRDefault="0081315F" w:rsidP="004D1D11">
      <w:pPr>
        <w:spacing w:after="0" w:line="240" w:lineRule="auto"/>
        <w:jc w:val="both"/>
        <w:rPr>
          <w:rFonts w:ascii="Times New Roman" w:eastAsia="Times New Roman" w:hAnsi="Times New Roman" w:cs="Times New Roman"/>
          <w:sz w:val="28"/>
          <w:szCs w:val="28"/>
        </w:rPr>
      </w:pPr>
    </w:p>
    <w:p w:rsidR="00CF2565" w:rsidRPr="003F5AE7" w:rsidRDefault="00CF2565" w:rsidP="003F5AE7">
      <w:pPr>
        <w:pStyle w:val="a4"/>
        <w:numPr>
          <w:ilvl w:val="0"/>
          <w:numId w:val="43"/>
        </w:numPr>
        <w:spacing w:after="0" w:line="240" w:lineRule="auto"/>
        <w:jc w:val="both"/>
        <w:rPr>
          <w:rFonts w:ascii="Times New Roman" w:eastAsia="Times New Roman" w:hAnsi="Times New Roman" w:cs="Times New Roman"/>
          <w:color w:val="000000"/>
          <w:sz w:val="28"/>
          <w:szCs w:val="28"/>
        </w:rPr>
      </w:pPr>
      <w:r w:rsidRPr="003F5AE7">
        <w:rPr>
          <w:rFonts w:ascii="Times New Roman" w:eastAsia="Times New Roman" w:hAnsi="Times New Roman" w:cs="Times New Roman"/>
          <w:b/>
          <w:bCs/>
          <w:color w:val="000000"/>
          <w:sz w:val="28"/>
          <w:szCs w:val="28"/>
        </w:rPr>
        <w:t>Выразительные средства живописи: цвет, мазок.</w:t>
      </w:r>
      <w:r w:rsidRPr="003F5AE7">
        <w:rPr>
          <w:rFonts w:ascii="Times New Roman" w:eastAsia="Times New Roman" w:hAnsi="Times New Roman" w:cs="Times New Roman"/>
          <w:color w:val="000000"/>
          <w:sz w:val="28"/>
          <w:szCs w:val="28"/>
        </w:rPr>
        <w:t xml:space="preserve"> </w:t>
      </w:r>
    </w:p>
    <w:p w:rsidR="00CF2565" w:rsidRPr="00CF2565" w:rsidRDefault="00CF2565" w:rsidP="00144B95">
      <w:pPr>
        <w:spacing w:after="0" w:line="240" w:lineRule="auto"/>
        <w:jc w:val="both"/>
        <w:rPr>
          <w:rFonts w:ascii="Times New Roman" w:eastAsia="Times New Roman" w:hAnsi="Times New Roman" w:cs="Times New Roman"/>
          <w:b/>
          <w:color w:val="000000"/>
          <w:sz w:val="28"/>
          <w:szCs w:val="28"/>
        </w:rPr>
      </w:pPr>
      <w:r w:rsidRPr="00CF2565">
        <w:rPr>
          <w:rFonts w:ascii="Times New Roman" w:eastAsia="Times New Roman" w:hAnsi="Times New Roman" w:cs="Times New Roman"/>
          <w:color w:val="000000"/>
          <w:sz w:val="28"/>
          <w:szCs w:val="28"/>
        </w:rPr>
        <w:t>Знакомство с понятием «мазок» в живописи. Многообразие техник написания мазков.</w:t>
      </w:r>
    </w:p>
    <w:p w:rsidR="00CF2565" w:rsidRPr="00CF2565" w:rsidRDefault="00CF2565" w:rsidP="0051004E">
      <w:pPr>
        <w:spacing w:after="0" w:line="240" w:lineRule="auto"/>
        <w:ind w:firstLine="709"/>
        <w:jc w:val="both"/>
        <w:rPr>
          <w:rFonts w:ascii="Times New Roman" w:eastAsia="Times New Roman" w:hAnsi="Times New Roman" w:cs="Times New Roman"/>
          <w:i/>
          <w:color w:val="000000"/>
          <w:sz w:val="28"/>
          <w:szCs w:val="28"/>
        </w:rPr>
      </w:pPr>
      <w:r w:rsidRPr="00CF2565">
        <w:rPr>
          <w:rFonts w:ascii="Times New Roman" w:eastAsia="Times New Roman" w:hAnsi="Times New Roman" w:cs="Times New Roman"/>
          <w:color w:val="000000"/>
          <w:sz w:val="28"/>
          <w:szCs w:val="28"/>
        </w:rPr>
        <w:t>Получение составных цветов путем смешивания красок. Поиск многообразия оттенков одного цвета. Выполнение упражнений в написаниях мазков в разных направлениях</w:t>
      </w:r>
      <w:r w:rsidR="00144B95">
        <w:rPr>
          <w:rFonts w:ascii="Times New Roman" w:eastAsia="Times New Roman" w:hAnsi="Times New Roman" w:cs="Times New Roman"/>
          <w:color w:val="000000"/>
          <w:sz w:val="28"/>
          <w:szCs w:val="28"/>
        </w:rPr>
        <w:t xml:space="preserve"> </w:t>
      </w:r>
      <w:r w:rsidRPr="00CF2565">
        <w:rPr>
          <w:rFonts w:ascii="Times New Roman" w:eastAsia="Times New Roman" w:hAnsi="Times New Roman" w:cs="Times New Roman"/>
          <w:color w:val="000000"/>
          <w:sz w:val="28"/>
          <w:szCs w:val="28"/>
        </w:rPr>
        <w:t>( вертикаль, горизонталь, диагональ, ёлочка и т.д.)</w:t>
      </w:r>
    </w:p>
    <w:p w:rsidR="00CF2565" w:rsidRDefault="0081315F" w:rsidP="0051004E">
      <w:pPr>
        <w:spacing w:after="0" w:line="240" w:lineRule="auto"/>
        <w:ind w:firstLine="709"/>
        <w:jc w:val="both"/>
        <w:rPr>
          <w:rFonts w:ascii="Times New Roman" w:eastAsia="Times New Roman" w:hAnsi="Times New Roman" w:cs="Times New Roman"/>
          <w:color w:val="000000"/>
          <w:sz w:val="28"/>
          <w:szCs w:val="28"/>
        </w:rPr>
      </w:pPr>
      <w:r w:rsidRPr="0081315F">
        <w:rPr>
          <w:rFonts w:ascii="Times New Roman" w:eastAsia="Times New Roman" w:hAnsi="Times New Roman" w:cs="Times New Roman"/>
          <w:b/>
          <w:color w:val="000000"/>
          <w:sz w:val="28"/>
          <w:szCs w:val="28"/>
        </w:rPr>
        <w:t>Практика</w:t>
      </w:r>
      <w:r w:rsidR="00CF2565" w:rsidRPr="00CF2565">
        <w:rPr>
          <w:rFonts w:ascii="Times New Roman" w:eastAsia="Times New Roman" w:hAnsi="Times New Roman" w:cs="Times New Roman"/>
          <w:color w:val="000000"/>
          <w:sz w:val="28"/>
          <w:szCs w:val="28"/>
        </w:rPr>
        <w:t>: поиск оттенков одного цвета. Выполнение пушистого животного. Рекомендуемый формат А3. Материал на выбор: гуашь.</w:t>
      </w:r>
    </w:p>
    <w:p w:rsidR="0081315F" w:rsidRPr="00CF2565" w:rsidRDefault="0081315F" w:rsidP="00CF2565">
      <w:pPr>
        <w:spacing w:after="0" w:line="240" w:lineRule="auto"/>
        <w:ind w:firstLine="360"/>
        <w:jc w:val="both"/>
        <w:rPr>
          <w:rFonts w:ascii="Times New Roman" w:eastAsia="Times New Roman" w:hAnsi="Times New Roman" w:cs="Times New Roman"/>
          <w:color w:val="000000"/>
          <w:sz w:val="28"/>
          <w:szCs w:val="28"/>
        </w:rPr>
      </w:pPr>
    </w:p>
    <w:p w:rsidR="00CF2565" w:rsidRPr="00CF2565" w:rsidRDefault="00CF2565" w:rsidP="00144B95">
      <w:pPr>
        <w:spacing w:after="0" w:line="240" w:lineRule="auto"/>
        <w:jc w:val="both"/>
        <w:rPr>
          <w:rFonts w:ascii="Times New Roman" w:eastAsia="Times New Roman" w:hAnsi="Times New Roman" w:cs="Times New Roman"/>
          <w:b/>
          <w:color w:val="000000"/>
          <w:sz w:val="28"/>
          <w:szCs w:val="28"/>
        </w:rPr>
      </w:pPr>
      <w:r w:rsidRPr="00CF2565">
        <w:rPr>
          <w:rFonts w:ascii="Times New Roman" w:eastAsia="Times New Roman" w:hAnsi="Times New Roman" w:cs="Times New Roman"/>
          <w:b/>
          <w:color w:val="000000"/>
          <w:sz w:val="28"/>
          <w:szCs w:val="28"/>
        </w:rPr>
        <w:t xml:space="preserve">Цветовое пятно - </w:t>
      </w:r>
      <w:r w:rsidRPr="007B3609">
        <w:rPr>
          <w:rFonts w:ascii="Times New Roman" w:eastAsia="Times New Roman" w:hAnsi="Times New Roman" w:cs="Times New Roman"/>
          <w:color w:val="000000"/>
          <w:sz w:val="28"/>
          <w:szCs w:val="28"/>
        </w:rPr>
        <w:t>основное выразительное средство живописи. Цветовой круг. Знакомство с основными и составными цветами. Многообразие оттенков.</w:t>
      </w:r>
      <w:r w:rsidRPr="00CF2565">
        <w:rPr>
          <w:rFonts w:ascii="Times New Roman" w:eastAsia="Times New Roman" w:hAnsi="Times New Roman" w:cs="Times New Roman"/>
          <w:color w:val="000000"/>
          <w:sz w:val="28"/>
          <w:szCs w:val="28"/>
        </w:rPr>
        <w:t xml:space="preserve"> </w:t>
      </w:r>
      <w:bookmarkStart w:id="1" w:name="_Hlk37837535"/>
      <w:r w:rsidRPr="00CF2565">
        <w:rPr>
          <w:rFonts w:ascii="Times New Roman" w:eastAsia="Times New Roman" w:hAnsi="Times New Roman" w:cs="Times New Roman"/>
          <w:color w:val="000000"/>
          <w:sz w:val="28"/>
          <w:szCs w:val="28"/>
        </w:rPr>
        <w:t>Знакомство с понятием «цветовое пятно». Цветовой круг, последовательность спектрального расположения цветов. Знакомство с основными и составными цветами. Теплые и холодные цвета. Многообразие оттенков.</w:t>
      </w:r>
    </w:p>
    <w:p w:rsidR="00CF2565" w:rsidRPr="00CF2565" w:rsidRDefault="00CF2565" w:rsidP="008F3FE0">
      <w:pPr>
        <w:spacing w:after="0" w:line="240" w:lineRule="auto"/>
        <w:ind w:firstLine="709"/>
        <w:jc w:val="both"/>
        <w:rPr>
          <w:rFonts w:ascii="Times New Roman" w:eastAsia="Times New Roman" w:hAnsi="Times New Roman" w:cs="Times New Roman"/>
          <w:i/>
          <w:color w:val="000000"/>
          <w:sz w:val="28"/>
          <w:szCs w:val="28"/>
        </w:rPr>
      </w:pPr>
      <w:r w:rsidRPr="00CF2565">
        <w:rPr>
          <w:rFonts w:ascii="Times New Roman" w:eastAsia="Times New Roman" w:hAnsi="Times New Roman" w:cs="Times New Roman"/>
          <w:color w:val="000000"/>
          <w:sz w:val="28"/>
          <w:szCs w:val="28"/>
        </w:rPr>
        <w:t>Получение составных цветов путем смешивания акварельных красок. Поиск многообразия оттенков одного цвета.</w:t>
      </w:r>
    </w:p>
    <w:p w:rsidR="00CF2565" w:rsidRDefault="0081315F" w:rsidP="008F3FE0">
      <w:pPr>
        <w:spacing w:after="0" w:line="240" w:lineRule="auto"/>
        <w:ind w:firstLine="709"/>
        <w:jc w:val="both"/>
        <w:rPr>
          <w:rFonts w:ascii="Times New Roman" w:eastAsia="Times New Roman" w:hAnsi="Times New Roman" w:cs="Times New Roman"/>
          <w:color w:val="000000"/>
          <w:sz w:val="28"/>
          <w:szCs w:val="28"/>
        </w:rPr>
      </w:pPr>
      <w:r w:rsidRPr="0081315F">
        <w:rPr>
          <w:rFonts w:ascii="Times New Roman" w:eastAsia="Times New Roman" w:hAnsi="Times New Roman" w:cs="Times New Roman"/>
          <w:b/>
          <w:color w:val="000000"/>
          <w:sz w:val="28"/>
          <w:szCs w:val="28"/>
        </w:rPr>
        <w:t>Практика</w:t>
      </w:r>
      <w:r w:rsidR="00CF2565" w:rsidRPr="00CF2565">
        <w:rPr>
          <w:rFonts w:ascii="Times New Roman" w:eastAsia="Times New Roman" w:hAnsi="Times New Roman" w:cs="Times New Roman"/>
          <w:b/>
          <w:color w:val="000000"/>
          <w:sz w:val="28"/>
          <w:szCs w:val="28"/>
        </w:rPr>
        <w:t>:</w:t>
      </w:r>
      <w:r w:rsidR="00CF2565" w:rsidRPr="00CF2565">
        <w:rPr>
          <w:rFonts w:ascii="Times New Roman" w:eastAsia="Times New Roman" w:hAnsi="Times New Roman" w:cs="Times New Roman"/>
          <w:color w:val="000000"/>
          <w:sz w:val="28"/>
          <w:szCs w:val="28"/>
        </w:rPr>
        <w:t xml:space="preserve"> поиск оттенков одного цвета на граненых поверхностях драгоценных камней. Рекомендуемый формат А4. Материал на выбор: акварель, гуашь, цветные (акварельные) карандаши.</w:t>
      </w:r>
    </w:p>
    <w:p w:rsidR="0081315F" w:rsidRPr="00CF2565" w:rsidRDefault="0081315F" w:rsidP="00CF2565">
      <w:pPr>
        <w:spacing w:after="0" w:line="240" w:lineRule="auto"/>
        <w:ind w:firstLine="360"/>
        <w:jc w:val="both"/>
        <w:rPr>
          <w:rFonts w:ascii="Times New Roman" w:eastAsia="Times New Roman" w:hAnsi="Times New Roman" w:cs="Times New Roman"/>
          <w:color w:val="000000"/>
          <w:sz w:val="28"/>
          <w:szCs w:val="28"/>
        </w:rPr>
      </w:pPr>
    </w:p>
    <w:bookmarkEnd w:id="1"/>
    <w:p w:rsidR="00CF2565" w:rsidRPr="00CF2565" w:rsidRDefault="00CF2565" w:rsidP="00144B95">
      <w:pPr>
        <w:spacing w:after="0" w:line="240" w:lineRule="auto"/>
        <w:ind w:left="-108"/>
        <w:jc w:val="both"/>
        <w:rPr>
          <w:rFonts w:ascii="Times New Roman" w:eastAsia="Times New Roman" w:hAnsi="Times New Roman" w:cs="Times New Roman"/>
          <w:sz w:val="28"/>
          <w:szCs w:val="28"/>
        </w:rPr>
      </w:pPr>
      <w:r w:rsidRPr="00CF2565">
        <w:rPr>
          <w:rFonts w:ascii="Times New Roman" w:eastAsia="Times New Roman" w:hAnsi="Times New Roman" w:cs="Times New Roman"/>
          <w:b/>
          <w:sz w:val="28"/>
          <w:szCs w:val="28"/>
        </w:rPr>
        <w:t>Теплые и холодные  цвета.</w:t>
      </w:r>
      <w:r w:rsidRPr="00CF2565">
        <w:rPr>
          <w:rFonts w:ascii="Times New Roman" w:eastAsia="Times New Roman" w:hAnsi="Times New Roman" w:cs="Times New Roman"/>
          <w:sz w:val="28"/>
          <w:szCs w:val="28"/>
        </w:rPr>
        <w:t xml:space="preserve"> Знакомство с понятием «теплые и холодные» цвета. Выполнение этюдов (например, «Северное сияние», «Холодные и теплые сладости», «Веселые </w:t>
      </w:r>
      <w:proofErr w:type="spellStart"/>
      <w:r w:rsidRPr="00CF2565">
        <w:rPr>
          <w:rFonts w:ascii="Times New Roman" w:eastAsia="Times New Roman" w:hAnsi="Times New Roman" w:cs="Times New Roman"/>
          <w:sz w:val="28"/>
          <w:szCs w:val="28"/>
        </w:rPr>
        <w:t>осьминожки</w:t>
      </w:r>
      <w:proofErr w:type="spellEnd"/>
      <w:r w:rsidRPr="00CF2565">
        <w:rPr>
          <w:rFonts w:ascii="Times New Roman" w:eastAsia="Times New Roman" w:hAnsi="Times New Roman" w:cs="Times New Roman"/>
          <w:sz w:val="28"/>
          <w:szCs w:val="28"/>
        </w:rPr>
        <w:t>»). Использование акварели, формата ½ А4.</w:t>
      </w:r>
    </w:p>
    <w:p w:rsidR="00CF2565" w:rsidRDefault="0081315F" w:rsidP="008F3FE0">
      <w:pPr>
        <w:spacing w:after="0" w:line="240" w:lineRule="auto"/>
        <w:ind w:firstLine="709"/>
        <w:jc w:val="both"/>
        <w:rPr>
          <w:rFonts w:ascii="Times New Roman" w:eastAsia="Times New Roman" w:hAnsi="Times New Roman" w:cs="Times New Roman"/>
          <w:sz w:val="28"/>
          <w:szCs w:val="28"/>
        </w:rPr>
      </w:pPr>
      <w:r w:rsidRPr="0081315F">
        <w:rPr>
          <w:rFonts w:ascii="Times New Roman" w:eastAsia="Times New Roman" w:hAnsi="Times New Roman" w:cs="Times New Roman"/>
          <w:b/>
          <w:sz w:val="28"/>
          <w:szCs w:val="28"/>
        </w:rPr>
        <w:t>Практика</w:t>
      </w:r>
      <w:r w:rsidR="00CF2565" w:rsidRPr="00CF2565">
        <w:rPr>
          <w:rFonts w:ascii="Times New Roman" w:eastAsia="Times New Roman" w:hAnsi="Times New Roman" w:cs="Times New Roman"/>
          <w:b/>
          <w:sz w:val="28"/>
          <w:szCs w:val="28"/>
        </w:rPr>
        <w:t xml:space="preserve">: </w:t>
      </w:r>
      <w:r w:rsidR="00CF2565" w:rsidRPr="00CF2565">
        <w:rPr>
          <w:rFonts w:ascii="Times New Roman" w:eastAsia="Times New Roman" w:hAnsi="Times New Roman" w:cs="Times New Roman"/>
          <w:sz w:val="28"/>
          <w:szCs w:val="28"/>
        </w:rPr>
        <w:t>изображение пера волшебной птицы.</w:t>
      </w:r>
    </w:p>
    <w:p w:rsidR="00734E10" w:rsidRDefault="00734E10" w:rsidP="008F3FE0">
      <w:pPr>
        <w:spacing w:after="0" w:line="240" w:lineRule="auto"/>
        <w:ind w:firstLine="709"/>
        <w:jc w:val="both"/>
        <w:rPr>
          <w:rFonts w:ascii="Times New Roman" w:eastAsia="Times New Roman" w:hAnsi="Times New Roman" w:cs="Times New Roman"/>
          <w:b/>
          <w:sz w:val="28"/>
          <w:szCs w:val="28"/>
        </w:rPr>
      </w:pPr>
    </w:p>
    <w:p w:rsidR="00734E10" w:rsidRPr="00CF2565" w:rsidRDefault="00734E10" w:rsidP="00144B95">
      <w:pPr>
        <w:spacing w:after="0" w:line="240" w:lineRule="auto"/>
        <w:jc w:val="both"/>
        <w:rPr>
          <w:rFonts w:ascii="Times New Roman" w:eastAsia="Times New Roman" w:hAnsi="Times New Roman" w:cs="Times New Roman"/>
          <w:b/>
          <w:sz w:val="28"/>
          <w:szCs w:val="28"/>
        </w:rPr>
      </w:pPr>
      <w:r w:rsidRPr="00CF2565">
        <w:rPr>
          <w:rFonts w:ascii="Times New Roman" w:eastAsia="Times New Roman" w:hAnsi="Times New Roman" w:cs="Times New Roman"/>
          <w:b/>
          <w:sz w:val="28"/>
          <w:szCs w:val="28"/>
        </w:rPr>
        <w:t>Выразительные особенности белой краски и ее оттенков.</w:t>
      </w:r>
      <w:r w:rsidRPr="00CF2565">
        <w:rPr>
          <w:rFonts w:ascii="Times New Roman" w:eastAsia="Times New Roman" w:hAnsi="Times New Roman" w:cs="Times New Roman"/>
          <w:sz w:val="28"/>
          <w:szCs w:val="28"/>
        </w:rPr>
        <w:t xml:space="preserve"> Знакомство с техникой </w:t>
      </w:r>
      <w:r>
        <w:rPr>
          <w:rFonts w:ascii="Times New Roman" w:eastAsia="Times New Roman" w:hAnsi="Times New Roman" w:cs="Times New Roman"/>
          <w:sz w:val="28"/>
          <w:szCs w:val="28"/>
        </w:rPr>
        <w:t>работы гуашью. О</w:t>
      </w:r>
      <w:r w:rsidRPr="00CF2565">
        <w:rPr>
          <w:rFonts w:ascii="Times New Roman" w:eastAsia="Times New Roman" w:hAnsi="Times New Roman" w:cs="Times New Roman"/>
          <w:sz w:val="28"/>
          <w:szCs w:val="28"/>
        </w:rPr>
        <w:t>ттенки белого цвета путем смешивания с различными цветами</w:t>
      </w:r>
      <w:r w:rsidRPr="00CF2565">
        <w:rPr>
          <w:rFonts w:ascii="Times New Roman" w:eastAsia="Times New Roman" w:hAnsi="Times New Roman" w:cs="Times New Roman"/>
          <w:b/>
          <w:sz w:val="28"/>
          <w:szCs w:val="28"/>
        </w:rPr>
        <w:t>.</w:t>
      </w:r>
    </w:p>
    <w:p w:rsidR="00734E10" w:rsidRPr="00CF2565" w:rsidRDefault="00734E10" w:rsidP="008F3FE0">
      <w:pPr>
        <w:spacing w:after="0" w:line="240" w:lineRule="auto"/>
        <w:ind w:firstLine="709"/>
        <w:jc w:val="both"/>
        <w:rPr>
          <w:rFonts w:ascii="Times New Roman" w:eastAsia="Times New Roman" w:hAnsi="Times New Roman" w:cs="Times New Roman"/>
          <w:sz w:val="28"/>
          <w:szCs w:val="28"/>
        </w:rPr>
      </w:pPr>
      <w:r w:rsidRPr="00CF2565">
        <w:rPr>
          <w:rFonts w:ascii="Times New Roman" w:eastAsia="Times New Roman" w:hAnsi="Times New Roman" w:cs="Times New Roman"/>
          <w:sz w:val="28"/>
          <w:szCs w:val="28"/>
        </w:rPr>
        <w:t>Выполнение этюдов (например</w:t>
      </w:r>
      <w:r w:rsidRPr="00CF2565">
        <w:rPr>
          <w:rFonts w:ascii="Times New Roman" w:eastAsia="Times New Roman" w:hAnsi="Times New Roman" w:cs="Times New Roman"/>
          <w:b/>
          <w:sz w:val="28"/>
          <w:szCs w:val="28"/>
        </w:rPr>
        <w:t>,</w:t>
      </w:r>
      <w:r w:rsidRPr="00CF2565">
        <w:rPr>
          <w:rFonts w:ascii="Times New Roman" w:eastAsia="Times New Roman" w:hAnsi="Times New Roman" w:cs="Times New Roman"/>
          <w:sz w:val="28"/>
          <w:szCs w:val="28"/>
        </w:rPr>
        <w:t xml:space="preserve"> «Белые медведи», «Зайчик зимой», «Белые лебеди», «Голубки»). Использование пастельной бумаги, гуаши, формата А4.</w:t>
      </w:r>
    </w:p>
    <w:p w:rsidR="00734E10" w:rsidRDefault="00734E10" w:rsidP="008F3FE0">
      <w:pPr>
        <w:shd w:val="clear" w:color="auto" w:fill="FFFFFF"/>
        <w:spacing w:after="0" w:line="240" w:lineRule="auto"/>
        <w:ind w:firstLine="709"/>
        <w:jc w:val="both"/>
        <w:rPr>
          <w:rFonts w:ascii="Times New Roman" w:eastAsia="Times New Roman" w:hAnsi="Times New Roman" w:cs="Times New Roman"/>
          <w:sz w:val="28"/>
          <w:szCs w:val="28"/>
        </w:rPr>
      </w:pPr>
      <w:r w:rsidRPr="001B623F">
        <w:rPr>
          <w:rFonts w:ascii="Times New Roman" w:eastAsia="Times New Roman" w:hAnsi="Times New Roman" w:cs="Times New Roman"/>
          <w:b/>
          <w:sz w:val="28"/>
          <w:szCs w:val="28"/>
        </w:rPr>
        <w:lastRenderedPageBreak/>
        <w:t>Практика</w:t>
      </w:r>
      <w:r w:rsidRPr="00CF2565">
        <w:rPr>
          <w:rFonts w:ascii="Times New Roman" w:eastAsia="Times New Roman" w:hAnsi="Times New Roman" w:cs="Times New Roman"/>
          <w:b/>
          <w:sz w:val="28"/>
          <w:szCs w:val="28"/>
        </w:rPr>
        <w:t>:</w:t>
      </w:r>
      <w:r w:rsidRPr="00CF2565">
        <w:rPr>
          <w:rFonts w:ascii="Times New Roman" w:eastAsia="Times New Roman" w:hAnsi="Times New Roman" w:cs="Times New Roman"/>
          <w:sz w:val="28"/>
          <w:szCs w:val="28"/>
        </w:rPr>
        <w:t xml:space="preserve"> рисунок </w:t>
      </w:r>
      <w:r>
        <w:rPr>
          <w:rFonts w:ascii="Times New Roman" w:eastAsia="Times New Roman" w:hAnsi="Times New Roman" w:cs="Times New Roman"/>
          <w:sz w:val="28"/>
          <w:szCs w:val="28"/>
        </w:rPr>
        <w:t>«Медведь»</w:t>
      </w:r>
      <w:r w:rsidRPr="00CF2565">
        <w:rPr>
          <w:rFonts w:ascii="Times New Roman" w:eastAsia="Times New Roman" w:hAnsi="Times New Roman" w:cs="Times New Roman"/>
          <w:sz w:val="28"/>
          <w:szCs w:val="28"/>
        </w:rPr>
        <w:t xml:space="preserve"> на темной пастельной бумаге.</w:t>
      </w:r>
    </w:p>
    <w:p w:rsidR="00BA629E" w:rsidRDefault="00BA629E" w:rsidP="00734E10">
      <w:pPr>
        <w:spacing w:after="0" w:line="240" w:lineRule="auto"/>
        <w:jc w:val="both"/>
        <w:rPr>
          <w:rFonts w:ascii="Times New Roman" w:eastAsia="Times New Roman" w:hAnsi="Times New Roman" w:cs="Times New Roman"/>
          <w:sz w:val="28"/>
          <w:szCs w:val="28"/>
        </w:rPr>
      </w:pPr>
    </w:p>
    <w:p w:rsidR="003F5AE7" w:rsidRPr="003F5AE7" w:rsidRDefault="003F5AE7" w:rsidP="003F5AE7">
      <w:pPr>
        <w:pStyle w:val="a4"/>
        <w:numPr>
          <w:ilvl w:val="0"/>
          <w:numId w:val="4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Изображение цветов.</w:t>
      </w:r>
    </w:p>
    <w:p w:rsidR="00BA629E" w:rsidRPr="003F5AE7" w:rsidRDefault="00BA629E" w:rsidP="00144B95">
      <w:pPr>
        <w:spacing w:after="0" w:line="240" w:lineRule="auto"/>
        <w:jc w:val="both"/>
        <w:rPr>
          <w:rFonts w:ascii="Times New Roman" w:eastAsia="Times New Roman" w:hAnsi="Times New Roman" w:cs="Times New Roman"/>
          <w:color w:val="000000"/>
          <w:sz w:val="28"/>
          <w:szCs w:val="28"/>
        </w:rPr>
      </w:pPr>
      <w:r w:rsidRPr="003F5AE7">
        <w:rPr>
          <w:rFonts w:ascii="Times New Roman" w:eastAsia="Times New Roman" w:hAnsi="Times New Roman" w:cs="Times New Roman"/>
          <w:color w:val="000000"/>
          <w:sz w:val="28"/>
          <w:szCs w:val="28"/>
        </w:rPr>
        <w:t xml:space="preserve">Рисование цветов </w:t>
      </w:r>
      <w:proofErr w:type="spellStart"/>
      <w:r w:rsidRPr="003F5AE7">
        <w:rPr>
          <w:rFonts w:ascii="Times New Roman" w:eastAsia="Times New Roman" w:hAnsi="Times New Roman" w:cs="Times New Roman"/>
          <w:color w:val="000000"/>
          <w:sz w:val="28"/>
          <w:szCs w:val="28"/>
        </w:rPr>
        <w:t>гелевыми</w:t>
      </w:r>
      <w:proofErr w:type="spellEnd"/>
      <w:r w:rsidRPr="003F5AE7">
        <w:rPr>
          <w:rFonts w:ascii="Times New Roman" w:eastAsia="Times New Roman" w:hAnsi="Times New Roman" w:cs="Times New Roman"/>
          <w:color w:val="000000"/>
          <w:sz w:val="28"/>
          <w:szCs w:val="28"/>
        </w:rPr>
        <w:t xml:space="preserve"> ручками. Полевые и садовые цветы, цветочные букеты. Части цветка (головка, стебель, листья). Виды цветочных головок (соцветий) - круг с выраженным центром, полукруг, чаша, метелка. Характер стебля - прямой, пластичный, колючий. Виды листочков - округлые, острые, резные и др. Реалистичное и декоративное изображение.</w:t>
      </w:r>
    </w:p>
    <w:p w:rsidR="00BA629E" w:rsidRPr="00BA629E" w:rsidRDefault="00BA629E" w:rsidP="008F3FE0">
      <w:pPr>
        <w:spacing w:after="0" w:line="240" w:lineRule="auto"/>
        <w:ind w:firstLine="709"/>
        <w:jc w:val="both"/>
        <w:rPr>
          <w:rFonts w:ascii="Times New Roman" w:eastAsia="Times New Roman" w:hAnsi="Times New Roman" w:cs="Times New Roman"/>
          <w:color w:val="000000"/>
          <w:sz w:val="28"/>
          <w:szCs w:val="28"/>
        </w:rPr>
      </w:pPr>
      <w:r w:rsidRPr="00BA629E">
        <w:rPr>
          <w:rFonts w:ascii="Times New Roman" w:eastAsia="Times New Roman" w:hAnsi="Times New Roman" w:cs="Times New Roman"/>
          <w:b/>
          <w:color w:val="000000"/>
          <w:sz w:val="28"/>
          <w:szCs w:val="28"/>
        </w:rPr>
        <w:t>Практика:</w:t>
      </w:r>
      <w:r w:rsidRPr="00BA629E">
        <w:rPr>
          <w:rFonts w:ascii="Times New Roman" w:eastAsia="Times New Roman" w:hAnsi="Times New Roman" w:cs="Times New Roman"/>
          <w:color w:val="000000"/>
          <w:sz w:val="28"/>
          <w:szCs w:val="28"/>
        </w:rPr>
        <w:t xml:space="preserve"> Зарисовки </w:t>
      </w:r>
      <w:proofErr w:type="spellStart"/>
      <w:r w:rsidRPr="00BA629E">
        <w:rPr>
          <w:rFonts w:ascii="Times New Roman" w:eastAsia="Times New Roman" w:hAnsi="Times New Roman" w:cs="Times New Roman"/>
          <w:color w:val="000000"/>
          <w:sz w:val="28"/>
          <w:szCs w:val="28"/>
        </w:rPr>
        <w:t>гелевыми</w:t>
      </w:r>
      <w:proofErr w:type="spellEnd"/>
      <w:r w:rsidRPr="00BA629E">
        <w:rPr>
          <w:rFonts w:ascii="Times New Roman" w:eastAsia="Times New Roman" w:hAnsi="Times New Roman" w:cs="Times New Roman"/>
          <w:color w:val="000000"/>
          <w:sz w:val="28"/>
          <w:szCs w:val="28"/>
        </w:rPr>
        <w:t xml:space="preserve"> ручками разных цветов (ромашка, колокольчик, василек, мак, одуванчик).</w:t>
      </w:r>
    </w:p>
    <w:p w:rsidR="00BA629E" w:rsidRPr="00BA629E" w:rsidRDefault="00BA629E" w:rsidP="008F3FE0">
      <w:pPr>
        <w:spacing w:after="0" w:line="240" w:lineRule="auto"/>
        <w:ind w:firstLine="709"/>
        <w:jc w:val="both"/>
        <w:rPr>
          <w:rFonts w:ascii="Times New Roman" w:eastAsia="Times New Roman" w:hAnsi="Times New Roman" w:cs="Times New Roman"/>
          <w:color w:val="000000"/>
          <w:sz w:val="28"/>
          <w:szCs w:val="28"/>
        </w:rPr>
      </w:pPr>
      <w:r w:rsidRPr="00BA629E">
        <w:rPr>
          <w:rFonts w:ascii="Times New Roman" w:eastAsia="Times New Roman" w:hAnsi="Times New Roman" w:cs="Times New Roman"/>
          <w:color w:val="000000"/>
          <w:sz w:val="28"/>
          <w:szCs w:val="28"/>
        </w:rPr>
        <w:t xml:space="preserve">Рекомендуемый формат А4. Материал: цветные </w:t>
      </w:r>
      <w:proofErr w:type="spellStart"/>
      <w:r w:rsidRPr="00BA629E">
        <w:rPr>
          <w:rFonts w:ascii="Times New Roman" w:eastAsia="Times New Roman" w:hAnsi="Times New Roman" w:cs="Times New Roman"/>
          <w:color w:val="000000"/>
          <w:sz w:val="28"/>
          <w:szCs w:val="28"/>
        </w:rPr>
        <w:t>гелевые</w:t>
      </w:r>
      <w:proofErr w:type="spellEnd"/>
      <w:r w:rsidRPr="00BA629E">
        <w:rPr>
          <w:rFonts w:ascii="Times New Roman" w:eastAsia="Times New Roman" w:hAnsi="Times New Roman" w:cs="Times New Roman"/>
          <w:color w:val="000000"/>
          <w:sz w:val="28"/>
          <w:szCs w:val="28"/>
        </w:rPr>
        <w:t xml:space="preserve"> ручки.</w:t>
      </w:r>
    </w:p>
    <w:p w:rsidR="0081315F" w:rsidRPr="00CF2565" w:rsidRDefault="0081315F" w:rsidP="008F3FE0">
      <w:pPr>
        <w:spacing w:after="0" w:line="240" w:lineRule="auto"/>
        <w:ind w:left="-108" w:firstLine="709"/>
        <w:jc w:val="both"/>
        <w:rPr>
          <w:rFonts w:ascii="Times New Roman" w:eastAsia="Times New Roman" w:hAnsi="Times New Roman" w:cs="Times New Roman"/>
          <w:sz w:val="28"/>
          <w:szCs w:val="28"/>
        </w:rPr>
      </w:pPr>
    </w:p>
    <w:p w:rsidR="00CF2565" w:rsidRPr="00CF2565" w:rsidRDefault="00CF2565" w:rsidP="00144B95">
      <w:pPr>
        <w:spacing w:after="0" w:line="240" w:lineRule="auto"/>
        <w:jc w:val="both"/>
        <w:rPr>
          <w:rFonts w:ascii="Times New Roman" w:eastAsia="Times New Roman" w:hAnsi="Times New Roman" w:cs="Times New Roman"/>
          <w:color w:val="000000"/>
          <w:sz w:val="28"/>
          <w:szCs w:val="28"/>
        </w:rPr>
      </w:pPr>
      <w:r w:rsidRPr="00CF2565">
        <w:rPr>
          <w:rFonts w:ascii="Times New Roman" w:eastAsia="Times New Roman" w:hAnsi="Times New Roman" w:cs="Times New Roman"/>
          <w:b/>
          <w:color w:val="000000"/>
          <w:sz w:val="28"/>
          <w:szCs w:val="28"/>
        </w:rPr>
        <w:t>Рисунок цветов в технике «пастель».</w:t>
      </w:r>
      <w:r w:rsidRPr="00CF2565">
        <w:rPr>
          <w:rFonts w:ascii="Times New Roman" w:eastAsia="Times New Roman" w:hAnsi="Times New Roman" w:cs="Times New Roman"/>
          <w:color w:val="000000"/>
          <w:sz w:val="28"/>
          <w:szCs w:val="28"/>
        </w:rPr>
        <w:t xml:space="preserve"> Знакомство с техникой «пастель». Способы работы пастелью - растирка, штриховка, тушевка.</w:t>
      </w:r>
    </w:p>
    <w:p w:rsidR="00CF2565" w:rsidRPr="00CF2565" w:rsidRDefault="00CF2565" w:rsidP="008F3FE0">
      <w:pPr>
        <w:spacing w:after="0" w:line="240" w:lineRule="auto"/>
        <w:ind w:firstLine="709"/>
        <w:jc w:val="both"/>
        <w:rPr>
          <w:rFonts w:ascii="Times New Roman" w:eastAsia="Times New Roman" w:hAnsi="Times New Roman" w:cs="Times New Roman"/>
          <w:color w:val="000000"/>
          <w:sz w:val="28"/>
          <w:szCs w:val="28"/>
        </w:rPr>
      </w:pPr>
      <w:r w:rsidRPr="00CF2565">
        <w:rPr>
          <w:rFonts w:ascii="Times New Roman" w:eastAsia="Times New Roman" w:hAnsi="Times New Roman" w:cs="Times New Roman"/>
          <w:color w:val="000000"/>
          <w:sz w:val="28"/>
          <w:szCs w:val="28"/>
        </w:rPr>
        <w:t>Исправления в пастели (перекрывание слоев, уточнение силуэта мелком или ластиком).</w:t>
      </w:r>
    </w:p>
    <w:p w:rsidR="00CF2565" w:rsidRPr="00CF2565" w:rsidRDefault="00CF2565" w:rsidP="008F3FE0">
      <w:pPr>
        <w:spacing w:after="0" w:line="240" w:lineRule="auto"/>
        <w:ind w:firstLine="709"/>
        <w:jc w:val="both"/>
        <w:rPr>
          <w:rFonts w:ascii="Times New Roman" w:eastAsia="Times New Roman" w:hAnsi="Times New Roman" w:cs="Times New Roman"/>
          <w:color w:val="000000"/>
          <w:sz w:val="28"/>
          <w:szCs w:val="28"/>
        </w:rPr>
      </w:pPr>
      <w:r w:rsidRPr="00CF2565">
        <w:rPr>
          <w:rFonts w:ascii="Times New Roman" w:eastAsia="Times New Roman" w:hAnsi="Times New Roman" w:cs="Times New Roman"/>
          <w:color w:val="000000"/>
          <w:sz w:val="28"/>
          <w:szCs w:val="28"/>
        </w:rPr>
        <w:t>Выполнение растирок, тушевок, штриховок.</w:t>
      </w:r>
    </w:p>
    <w:p w:rsidR="00CF2565" w:rsidRDefault="0039597C" w:rsidP="008F3FE0">
      <w:pPr>
        <w:spacing w:after="0" w:line="240" w:lineRule="auto"/>
        <w:ind w:firstLine="709"/>
        <w:jc w:val="both"/>
        <w:rPr>
          <w:rFonts w:ascii="Times New Roman" w:eastAsia="Times New Roman" w:hAnsi="Times New Roman" w:cs="Times New Roman"/>
          <w:color w:val="000000"/>
          <w:sz w:val="28"/>
          <w:szCs w:val="28"/>
        </w:rPr>
      </w:pPr>
      <w:r w:rsidRPr="0039597C">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рисование «А</w:t>
      </w:r>
      <w:r w:rsidR="00CF2565" w:rsidRPr="00CF2565">
        <w:rPr>
          <w:rFonts w:ascii="Times New Roman" w:eastAsia="Times New Roman" w:hAnsi="Times New Roman" w:cs="Times New Roman"/>
          <w:color w:val="000000"/>
          <w:sz w:val="28"/>
          <w:szCs w:val="28"/>
        </w:rPr>
        <w:t>стры в вазе</w:t>
      </w:r>
      <w:r>
        <w:rPr>
          <w:rFonts w:ascii="Times New Roman" w:eastAsia="Times New Roman" w:hAnsi="Times New Roman" w:cs="Times New Roman"/>
          <w:color w:val="000000"/>
          <w:sz w:val="28"/>
          <w:szCs w:val="28"/>
        </w:rPr>
        <w:t>»</w:t>
      </w:r>
      <w:r w:rsidR="00CF2565" w:rsidRPr="00CF2565">
        <w:rPr>
          <w:rFonts w:ascii="Times New Roman" w:eastAsia="Times New Roman" w:hAnsi="Times New Roman" w:cs="Times New Roman"/>
          <w:color w:val="000000"/>
          <w:sz w:val="28"/>
          <w:szCs w:val="28"/>
        </w:rPr>
        <w:t>. Рекомендуемый формат А4. Материал: пастель, пастельная бумага.</w:t>
      </w:r>
    </w:p>
    <w:p w:rsidR="0039597C" w:rsidRPr="00CF2565" w:rsidRDefault="0039597C" w:rsidP="00CF2565">
      <w:pPr>
        <w:spacing w:after="0" w:line="240" w:lineRule="auto"/>
        <w:ind w:firstLine="360"/>
        <w:jc w:val="both"/>
        <w:rPr>
          <w:rFonts w:ascii="Times New Roman" w:eastAsia="Times New Roman" w:hAnsi="Times New Roman" w:cs="Times New Roman"/>
          <w:color w:val="000000"/>
          <w:sz w:val="28"/>
          <w:szCs w:val="28"/>
        </w:rPr>
      </w:pPr>
    </w:p>
    <w:p w:rsidR="00CF2565" w:rsidRPr="00CF2565" w:rsidRDefault="00CF2565" w:rsidP="00144B95">
      <w:pPr>
        <w:spacing w:after="0" w:line="240" w:lineRule="auto"/>
        <w:jc w:val="both"/>
        <w:rPr>
          <w:rFonts w:ascii="Times New Roman" w:eastAsia="Times New Roman" w:hAnsi="Times New Roman" w:cs="Times New Roman"/>
          <w:color w:val="000000"/>
          <w:sz w:val="28"/>
          <w:szCs w:val="28"/>
        </w:rPr>
      </w:pPr>
      <w:r w:rsidRPr="00CF2565">
        <w:rPr>
          <w:rFonts w:ascii="Times New Roman" w:eastAsia="Times New Roman" w:hAnsi="Times New Roman" w:cs="Times New Roman"/>
          <w:b/>
          <w:color w:val="000000"/>
          <w:sz w:val="28"/>
          <w:szCs w:val="28"/>
        </w:rPr>
        <w:t>Букет цветов в технике «акварель».</w:t>
      </w:r>
      <w:r w:rsidRPr="00CF2565">
        <w:rPr>
          <w:rFonts w:ascii="Times New Roman" w:eastAsia="Times New Roman" w:hAnsi="Times New Roman" w:cs="Times New Roman"/>
          <w:color w:val="000000"/>
          <w:sz w:val="28"/>
          <w:szCs w:val="28"/>
        </w:rPr>
        <w:t xml:space="preserve"> Знакомство с техникой «акварель». Приемы в акварели - заливка, лессировка, </w:t>
      </w:r>
      <w:proofErr w:type="spellStart"/>
      <w:r w:rsidRPr="00CF2565">
        <w:rPr>
          <w:rFonts w:ascii="Times New Roman" w:eastAsia="Times New Roman" w:hAnsi="Times New Roman" w:cs="Times New Roman"/>
          <w:color w:val="000000"/>
          <w:sz w:val="28"/>
          <w:szCs w:val="28"/>
        </w:rPr>
        <w:t>по-сырому</w:t>
      </w:r>
      <w:proofErr w:type="spellEnd"/>
      <w:r w:rsidRPr="00CF2565">
        <w:rPr>
          <w:rFonts w:ascii="Times New Roman" w:eastAsia="Times New Roman" w:hAnsi="Times New Roman" w:cs="Times New Roman"/>
          <w:color w:val="000000"/>
          <w:sz w:val="28"/>
          <w:szCs w:val="28"/>
        </w:rPr>
        <w:t>, раздельный мазок.</w:t>
      </w:r>
    </w:p>
    <w:p w:rsidR="00CF2565" w:rsidRPr="00CF2565" w:rsidRDefault="00CF2565" w:rsidP="008F3FE0">
      <w:pPr>
        <w:spacing w:after="0" w:line="240" w:lineRule="auto"/>
        <w:ind w:firstLine="709"/>
        <w:jc w:val="both"/>
        <w:rPr>
          <w:rFonts w:ascii="Times New Roman" w:eastAsia="Times New Roman" w:hAnsi="Times New Roman" w:cs="Times New Roman"/>
          <w:color w:val="000000"/>
          <w:sz w:val="28"/>
          <w:szCs w:val="28"/>
        </w:rPr>
      </w:pPr>
      <w:r w:rsidRPr="00CF2565">
        <w:rPr>
          <w:rFonts w:ascii="Times New Roman" w:eastAsia="Times New Roman" w:hAnsi="Times New Roman" w:cs="Times New Roman"/>
          <w:color w:val="000000"/>
          <w:sz w:val="28"/>
          <w:szCs w:val="28"/>
        </w:rPr>
        <w:t>Выполнение упражнений с использованием заливки, лессировки, раздельного мазка.</w:t>
      </w:r>
    </w:p>
    <w:p w:rsidR="00CF2565" w:rsidRDefault="0039597C" w:rsidP="008F3FE0">
      <w:pPr>
        <w:spacing w:after="0" w:line="240" w:lineRule="auto"/>
        <w:ind w:firstLine="709"/>
        <w:jc w:val="both"/>
        <w:rPr>
          <w:rFonts w:ascii="Times New Roman" w:eastAsia="Times New Roman" w:hAnsi="Times New Roman" w:cs="Times New Roman"/>
          <w:color w:val="000000"/>
          <w:sz w:val="28"/>
          <w:szCs w:val="28"/>
        </w:rPr>
      </w:pPr>
      <w:r w:rsidRPr="0039597C">
        <w:rPr>
          <w:rFonts w:ascii="Times New Roman" w:eastAsia="Times New Roman" w:hAnsi="Times New Roman" w:cs="Times New Roman"/>
          <w:b/>
          <w:color w:val="000000"/>
          <w:sz w:val="28"/>
          <w:szCs w:val="28"/>
        </w:rPr>
        <w:t>Практика</w:t>
      </w:r>
      <w:r w:rsidR="00CF2565" w:rsidRPr="00CF2565">
        <w:rPr>
          <w:rFonts w:ascii="Times New Roman" w:eastAsia="Times New Roman" w:hAnsi="Times New Roman" w:cs="Times New Roman"/>
          <w:b/>
          <w:color w:val="000000"/>
          <w:sz w:val="28"/>
          <w:szCs w:val="28"/>
        </w:rPr>
        <w:t>:</w:t>
      </w:r>
      <w:r w:rsidR="00CF2565" w:rsidRPr="00CF256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Изображение «П</w:t>
      </w:r>
      <w:r w:rsidR="00CF2565" w:rsidRPr="00CF2565">
        <w:rPr>
          <w:rFonts w:ascii="Times New Roman" w:eastAsia="Times New Roman" w:hAnsi="Times New Roman" w:cs="Times New Roman"/>
          <w:color w:val="000000"/>
          <w:sz w:val="28"/>
          <w:szCs w:val="28"/>
        </w:rPr>
        <w:t>олевые цветы</w:t>
      </w:r>
      <w:r>
        <w:rPr>
          <w:rFonts w:ascii="Times New Roman" w:eastAsia="Times New Roman" w:hAnsi="Times New Roman" w:cs="Times New Roman"/>
          <w:color w:val="000000"/>
          <w:sz w:val="28"/>
          <w:szCs w:val="28"/>
        </w:rPr>
        <w:t>»</w:t>
      </w:r>
      <w:r w:rsidR="00CF2565" w:rsidRPr="00CF2565">
        <w:rPr>
          <w:rFonts w:ascii="Times New Roman" w:eastAsia="Times New Roman" w:hAnsi="Times New Roman" w:cs="Times New Roman"/>
          <w:color w:val="000000"/>
          <w:sz w:val="28"/>
          <w:szCs w:val="28"/>
        </w:rPr>
        <w:t xml:space="preserve"> (одним из предложенных приемов). Рекомендуемый формат А4. Материал: акварель.</w:t>
      </w:r>
    </w:p>
    <w:p w:rsidR="0039597C" w:rsidRPr="00CF2565" w:rsidRDefault="0039597C" w:rsidP="00CF2565">
      <w:pPr>
        <w:spacing w:after="0" w:line="240" w:lineRule="auto"/>
        <w:ind w:firstLine="360"/>
        <w:jc w:val="both"/>
        <w:rPr>
          <w:rFonts w:ascii="Times New Roman" w:eastAsia="Times New Roman" w:hAnsi="Times New Roman" w:cs="Times New Roman"/>
          <w:color w:val="000000"/>
          <w:sz w:val="28"/>
          <w:szCs w:val="28"/>
        </w:rPr>
      </w:pPr>
    </w:p>
    <w:p w:rsidR="003F5AE7" w:rsidRPr="003F5AE7" w:rsidRDefault="003F5AE7" w:rsidP="003F5AE7">
      <w:pPr>
        <w:pStyle w:val="a4"/>
        <w:numPr>
          <w:ilvl w:val="0"/>
          <w:numId w:val="4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Изображение фруктов и овощей.</w:t>
      </w:r>
    </w:p>
    <w:p w:rsidR="00CF2565" w:rsidRPr="003F5AE7" w:rsidRDefault="00CF2565" w:rsidP="00144B95">
      <w:pPr>
        <w:spacing w:after="0" w:line="240" w:lineRule="auto"/>
        <w:jc w:val="both"/>
        <w:rPr>
          <w:rFonts w:ascii="Times New Roman" w:eastAsia="Times New Roman" w:hAnsi="Times New Roman" w:cs="Times New Roman"/>
          <w:color w:val="000000"/>
          <w:sz w:val="28"/>
          <w:szCs w:val="28"/>
        </w:rPr>
      </w:pPr>
      <w:r w:rsidRPr="003F5AE7">
        <w:rPr>
          <w:rFonts w:ascii="Times New Roman" w:eastAsia="Times New Roman" w:hAnsi="Times New Roman" w:cs="Times New Roman"/>
          <w:b/>
          <w:color w:val="000000"/>
          <w:sz w:val="28"/>
          <w:szCs w:val="28"/>
        </w:rPr>
        <w:t>Простые и сложные формы. Живопись гуашью.</w:t>
      </w:r>
      <w:r w:rsidRPr="003F5AE7">
        <w:rPr>
          <w:rFonts w:ascii="Times New Roman" w:eastAsia="Times New Roman" w:hAnsi="Times New Roman" w:cs="Times New Roman"/>
          <w:color w:val="000000"/>
          <w:sz w:val="28"/>
          <w:szCs w:val="28"/>
        </w:rPr>
        <w:t xml:space="preserve"> Садовые и экзотические фрукты. Овощи. Фрукты и овощи, состоящие из простых форм (круг, полукруг, овал, треугольник и др.). Сложные (составные) формы фруктов и овощей.</w:t>
      </w:r>
    </w:p>
    <w:p w:rsidR="00CF2565" w:rsidRPr="00CF2565" w:rsidRDefault="00BA629E" w:rsidP="008F3FE0">
      <w:pPr>
        <w:spacing w:after="0" w:line="240" w:lineRule="auto"/>
        <w:ind w:firstLine="709"/>
        <w:jc w:val="both"/>
        <w:rPr>
          <w:rFonts w:ascii="Times New Roman" w:eastAsia="Times New Roman" w:hAnsi="Times New Roman" w:cs="Times New Roman"/>
          <w:color w:val="000000"/>
          <w:sz w:val="28"/>
          <w:szCs w:val="28"/>
        </w:rPr>
      </w:pPr>
      <w:r w:rsidRPr="00BA629E">
        <w:rPr>
          <w:rFonts w:ascii="Times New Roman" w:eastAsia="Times New Roman" w:hAnsi="Times New Roman" w:cs="Times New Roman"/>
          <w:color w:val="000000"/>
          <w:sz w:val="28"/>
          <w:szCs w:val="28"/>
        </w:rPr>
        <w:t xml:space="preserve">Знакомство со способами работы с </w:t>
      </w:r>
      <w:r w:rsidR="00734E10">
        <w:rPr>
          <w:rFonts w:ascii="Times New Roman" w:eastAsia="Times New Roman" w:hAnsi="Times New Roman" w:cs="Times New Roman"/>
          <w:color w:val="000000"/>
          <w:sz w:val="28"/>
          <w:szCs w:val="28"/>
        </w:rPr>
        <w:t>фломастерами</w:t>
      </w:r>
      <w:r w:rsidRPr="00BA629E">
        <w:rPr>
          <w:rFonts w:ascii="Times New Roman" w:eastAsia="Times New Roman" w:hAnsi="Times New Roman" w:cs="Times New Roman"/>
          <w:color w:val="000000"/>
          <w:sz w:val="28"/>
          <w:szCs w:val="28"/>
        </w:rPr>
        <w:t xml:space="preserve"> (ровный тон, штриховки, размытие водой и др.).</w:t>
      </w:r>
    </w:p>
    <w:p w:rsidR="00734E10" w:rsidRDefault="0039597C" w:rsidP="008F3FE0">
      <w:pPr>
        <w:spacing w:after="0" w:line="240" w:lineRule="auto"/>
        <w:ind w:firstLine="709"/>
        <w:jc w:val="both"/>
        <w:rPr>
          <w:rFonts w:ascii="Times New Roman" w:eastAsia="Times New Roman" w:hAnsi="Times New Roman" w:cs="Times New Roman"/>
          <w:color w:val="000000"/>
          <w:sz w:val="28"/>
          <w:szCs w:val="28"/>
        </w:rPr>
      </w:pPr>
      <w:r w:rsidRPr="0039597C">
        <w:rPr>
          <w:rFonts w:ascii="Times New Roman" w:eastAsia="Times New Roman" w:hAnsi="Times New Roman" w:cs="Times New Roman"/>
          <w:b/>
          <w:color w:val="000000"/>
          <w:sz w:val="28"/>
          <w:szCs w:val="28"/>
        </w:rPr>
        <w:t>Практика</w:t>
      </w:r>
      <w:r w:rsidR="00CF2565" w:rsidRPr="00CF2565">
        <w:rPr>
          <w:rFonts w:ascii="Times New Roman" w:eastAsia="Times New Roman" w:hAnsi="Times New Roman" w:cs="Times New Roman"/>
          <w:b/>
          <w:color w:val="000000"/>
          <w:sz w:val="28"/>
          <w:szCs w:val="28"/>
        </w:rPr>
        <w:t>:</w:t>
      </w:r>
      <w:r w:rsidR="00CF2565" w:rsidRPr="00CF2565">
        <w:rPr>
          <w:rFonts w:ascii="Times New Roman" w:eastAsia="Times New Roman" w:hAnsi="Times New Roman" w:cs="Times New Roman"/>
          <w:color w:val="000000"/>
          <w:sz w:val="28"/>
          <w:szCs w:val="28"/>
        </w:rPr>
        <w:t xml:space="preserve"> выполнение зарисовок фруктов и овощей предложенными способами. Рекомендуемый формат А3. </w:t>
      </w:r>
    </w:p>
    <w:p w:rsidR="00CF2565" w:rsidRDefault="00734E10" w:rsidP="00CF2565">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734E10" w:rsidRPr="00734E10" w:rsidRDefault="00734E10" w:rsidP="008F3FE0">
      <w:pPr>
        <w:spacing w:after="0" w:line="240" w:lineRule="auto"/>
        <w:ind w:firstLine="709"/>
        <w:jc w:val="both"/>
        <w:rPr>
          <w:rFonts w:ascii="Times New Roman" w:eastAsia="Times New Roman" w:hAnsi="Times New Roman" w:cs="Times New Roman"/>
          <w:color w:val="000000"/>
          <w:sz w:val="28"/>
          <w:szCs w:val="28"/>
        </w:rPr>
      </w:pPr>
      <w:r w:rsidRPr="00734E10">
        <w:rPr>
          <w:rFonts w:ascii="Times New Roman" w:eastAsia="Times New Roman" w:hAnsi="Times New Roman" w:cs="Times New Roman"/>
          <w:b/>
          <w:color w:val="000000"/>
          <w:sz w:val="28"/>
          <w:szCs w:val="28"/>
        </w:rPr>
        <w:t>Экзотические фрукты в технике «масляная пастель». Знакомство с техникой «масляная пастель».</w:t>
      </w:r>
      <w:r w:rsidRPr="00734E10">
        <w:rPr>
          <w:rFonts w:ascii="Times New Roman" w:eastAsia="Times New Roman" w:hAnsi="Times New Roman" w:cs="Times New Roman"/>
          <w:color w:val="000000"/>
          <w:sz w:val="28"/>
          <w:szCs w:val="28"/>
        </w:rPr>
        <w:t xml:space="preserve"> Особенности работы. Исправления.</w:t>
      </w:r>
    </w:p>
    <w:p w:rsidR="00734E10" w:rsidRPr="00734E10" w:rsidRDefault="00734E10" w:rsidP="008F3FE0">
      <w:pPr>
        <w:spacing w:after="0" w:line="240" w:lineRule="auto"/>
        <w:ind w:firstLine="709"/>
        <w:jc w:val="both"/>
        <w:rPr>
          <w:rFonts w:ascii="Times New Roman" w:eastAsia="Times New Roman" w:hAnsi="Times New Roman" w:cs="Times New Roman"/>
          <w:color w:val="000000"/>
          <w:sz w:val="28"/>
          <w:szCs w:val="28"/>
        </w:rPr>
      </w:pPr>
      <w:r w:rsidRPr="00734E10">
        <w:rPr>
          <w:rFonts w:ascii="Times New Roman" w:eastAsia="Times New Roman" w:hAnsi="Times New Roman" w:cs="Times New Roman"/>
          <w:color w:val="000000"/>
          <w:sz w:val="28"/>
          <w:szCs w:val="28"/>
        </w:rPr>
        <w:t>Упражнения на смешение цветов, восковые мелки и фон (акварельный или выполненный тушью), техника «потрескавшийся воск».</w:t>
      </w:r>
    </w:p>
    <w:p w:rsidR="00734E10" w:rsidRPr="00734E10" w:rsidRDefault="00734E10" w:rsidP="008F3FE0">
      <w:pPr>
        <w:spacing w:after="0" w:line="240" w:lineRule="auto"/>
        <w:ind w:firstLine="709"/>
        <w:jc w:val="both"/>
        <w:rPr>
          <w:rFonts w:ascii="Times New Roman" w:eastAsia="Times New Roman" w:hAnsi="Times New Roman" w:cs="Times New Roman"/>
          <w:color w:val="000000"/>
          <w:sz w:val="28"/>
          <w:szCs w:val="28"/>
        </w:rPr>
      </w:pPr>
      <w:r w:rsidRPr="00734E10">
        <w:rPr>
          <w:rFonts w:ascii="Times New Roman" w:eastAsia="Times New Roman" w:hAnsi="Times New Roman" w:cs="Times New Roman"/>
          <w:b/>
          <w:color w:val="000000"/>
          <w:sz w:val="28"/>
          <w:szCs w:val="28"/>
        </w:rPr>
        <w:t>Практика:</w:t>
      </w:r>
      <w:r w:rsidRPr="00734E10">
        <w:rPr>
          <w:rFonts w:ascii="Times New Roman" w:eastAsia="Times New Roman" w:hAnsi="Times New Roman" w:cs="Times New Roman"/>
          <w:color w:val="000000"/>
          <w:sz w:val="28"/>
          <w:szCs w:val="28"/>
        </w:rPr>
        <w:t xml:space="preserve"> выполнение фруктового (овощного) портрета «важного господина» в раме в технике «потрескавшийся воск». Рекомендуемый формат А3. Материал: масляная пастель.</w:t>
      </w:r>
    </w:p>
    <w:p w:rsidR="001B623F" w:rsidRDefault="001B623F" w:rsidP="00734E10">
      <w:pPr>
        <w:spacing w:after="0" w:line="240" w:lineRule="auto"/>
        <w:jc w:val="both"/>
        <w:rPr>
          <w:rFonts w:ascii="Times New Roman" w:eastAsia="Times New Roman" w:hAnsi="Times New Roman" w:cs="Times New Roman"/>
          <w:color w:val="000000"/>
          <w:sz w:val="28"/>
          <w:szCs w:val="28"/>
        </w:rPr>
      </w:pPr>
    </w:p>
    <w:p w:rsidR="00734E10" w:rsidRDefault="00734E10" w:rsidP="00734E10">
      <w:pPr>
        <w:spacing w:after="0" w:line="240" w:lineRule="auto"/>
        <w:jc w:val="both"/>
        <w:rPr>
          <w:rFonts w:ascii="Times New Roman" w:eastAsia="Times New Roman" w:hAnsi="Times New Roman" w:cs="Times New Roman"/>
          <w:color w:val="000000"/>
          <w:sz w:val="28"/>
          <w:szCs w:val="28"/>
        </w:rPr>
      </w:pPr>
    </w:p>
    <w:p w:rsidR="003F5AE7" w:rsidRPr="003F5AE7" w:rsidRDefault="003F5AE7" w:rsidP="003F5AE7">
      <w:pPr>
        <w:pStyle w:val="a4"/>
        <w:numPr>
          <w:ilvl w:val="0"/>
          <w:numId w:val="4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Изображение посуды.</w:t>
      </w:r>
    </w:p>
    <w:p w:rsidR="00734E10" w:rsidRPr="003F5AE7" w:rsidRDefault="00734E10" w:rsidP="003F5AE7">
      <w:pPr>
        <w:spacing w:after="0" w:line="240" w:lineRule="auto"/>
        <w:jc w:val="both"/>
        <w:rPr>
          <w:rFonts w:ascii="Times New Roman" w:eastAsia="Times New Roman" w:hAnsi="Times New Roman" w:cs="Times New Roman"/>
          <w:color w:val="000000"/>
          <w:sz w:val="28"/>
          <w:szCs w:val="28"/>
        </w:rPr>
      </w:pPr>
      <w:r w:rsidRPr="003F5AE7">
        <w:rPr>
          <w:rFonts w:ascii="Times New Roman" w:eastAsia="Times New Roman" w:hAnsi="Times New Roman" w:cs="Times New Roman"/>
          <w:color w:val="000000"/>
          <w:sz w:val="28"/>
          <w:szCs w:val="28"/>
        </w:rPr>
        <w:t>Знакомство с понятиями «ось симметрии», «овал». Простые симметричные предметы (кружка, сахарница, кастрюля и др.). Посуда со сложным асимметричным силуэтом (чайник, ваза).</w:t>
      </w:r>
    </w:p>
    <w:p w:rsidR="00734E10" w:rsidRPr="00734E10" w:rsidRDefault="00734E10" w:rsidP="003F5AE7">
      <w:pPr>
        <w:spacing w:after="0" w:line="240" w:lineRule="auto"/>
        <w:jc w:val="both"/>
        <w:rPr>
          <w:rFonts w:ascii="Times New Roman" w:eastAsia="Times New Roman" w:hAnsi="Times New Roman" w:cs="Times New Roman"/>
          <w:color w:val="000000"/>
          <w:sz w:val="28"/>
          <w:szCs w:val="28"/>
        </w:rPr>
      </w:pPr>
      <w:r w:rsidRPr="00734E10">
        <w:rPr>
          <w:rFonts w:ascii="Times New Roman" w:eastAsia="Times New Roman" w:hAnsi="Times New Roman" w:cs="Times New Roman"/>
          <w:color w:val="000000"/>
          <w:sz w:val="28"/>
          <w:szCs w:val="28"/>
        </w:rPr>
        <w:t>Зарисовки посуды простой и сложной формы фломастерами и карандашами.</w:t>
      </w:r>
    </w:p>
    <w:p w:rsidR="00734E10" w:rsidRPr="00734E10" w:rsidRDefault="00734E10" w:rsidP="008F3FE0">
      <w:pPr>
        <w:spacing w:after="0" w:line="240" w:lineRule="auto"/>
        <w:ind w:firstLine="709"/>
        <w:jc w:val="both"/>
        <w:rPr>
          <w:rFonts w:ascii="Times New Roman" w:eastAsia="Times New Roman" w:hAnsi="Times New Roman" w:cs="Times New Roman"/>
          <w:color w:val="000000"/>
          <w:sz w:val="28"/>
          <w:szCs w:val="28"/>
        </w:rPr>
      </w:pPr>
      <w:r w:rsidRPr="00734E10">
        <w:rPr>
          <w:rFonts w:ascii="Times New Roman" w:eastAsia="Times New Roman" w:hAnsi="Times New Roman" w:cs="Times New Roman"/>
          <w:b/>
          <w:color w:val="000000"/>
          <w:sz w:val="28"/>
          <w:szCs w:val="28"/>
        </w:rPr>
        <w:t>Практика:</w:t>
      </w:r>
      <w:r w:rsidRPr="00734E10">
        <w:rPr>
          <w:rFonts w:ascii="Times New Roman" w:eastAsia="Times New Roman" w:hAnsi="Times New Roman" w:cs="Times New Roman"/>
          <w:color w:val="000000"/>
          <w:sz w:val="28"/>
          <w:szCs w:val="28"/>
        </w:rPr>
        <w:t xml:space="preserve"> посуда на столе в технике «цветные карандаши». Использование нового эффекта: клейкой ленты для маскирования при выполнении скатерти. Рекомендуемый формат А3. Материал на выбор: фломастеры или цветные карандаши.</w:t>
      </w:r>
    </w:p>
    <w:p w:rsidR="001B623F" w:rsidRPr="00CF2565" w:rsidRDefault="001B623F" w:rsidP="00734E10">
      <w:pPr>
        <w:shd w:val="clear" w:color="auto" w:fill="FFFFFF"/>
        <w:spacing w:after="0" w:line="240" w:lineRule="auto"/>
        <w:jc w:val="both"/>
        <w:rPr>
          <w:rFonts w:ascii="Times New Roman" w:eastAsia="Times New Roman" w:hAnsi="Times New Roman" w:cs="Times New Roman"/>
          <w:sz w:val="28"/>
          <w:szCs w:val="28"/>
        </w:rPr>
      </w:pPr>
    </w:p>
    <w:p w:rsidR="003F5AE7" w:rsidRDefault="00CF2565" w:rsidP="003F5AE7">
      <w:pPr>
        <w:pStyle w:val="a4"/>
        <w:numPr>
          <w:ilvl w:val="0"/>
          <w:numId w:val="43"/>
        </w:numPr>
        <w:tabs>
          <w:tab w:val="left" w:pos="993"/>
        </w:tabs>
        <w:spacing w:after="0" w:line="240" w:lineRule="auto"/>
        <w:jc w:val="both"/>
        <w:rPr>
          <w:rFonts w:ascii="Times New Roman" w:eastAsia="Times New Roman" w:hAnsi="Times New Roman" w:cs="Times New Roman"/>
          <w:sz w:val="28"/>
          <w:szCs w:val="28"/>
        </w:rPr>
      </w:pPr>
      <w:r w:rsidRPr="003F5AE7">
        <w:rPr>
          <w:rFonts w:ascii="Times New Roman" w:eastAsia="Times New Roman" w:hAnsi="Times New Roman" w:cs="Times New Roman"/>
          <w:b/>
          <w:sz w:val="28"/>
          <w:szCs w:val="28"/>
        </w:rPr>
        <w:t>Знакомство с жанром "Натюрморт"</w:t>
      </w:r>
      <w:r w:rsidRPr="003F5AE7">
        <w:rPr>
          <w:rFonts w:ascii="Times New Roman" w:eastAsia="Times New Roman" w:hAnsi="Times New Roman" w:cs="Times New Roman"/>
          <w:sz w:val="28"/>
          <w:szCs w:val="28"/>
        </w:rPr>
        <w:t xml:space="preserve">. </w:t>
      </w:r>
    </w:p>
    <w:p w:rsidR="00734E10" w:rsidRPr="003F5AE7" w:rsidRDefault="00CF2565" w:rsidP="003F5AE7">
      <w:pPr>
        <w:tabs>
          <w:tab w:val="left" w:pos="993"/>
        </w:tabs>
        <w:spacing w:after="0" w:line="240" w:lineRule="auto"/>
        <w:jc w:val="both"/>
        <w:rPr>
          <w:rFonts w:ascii="Times New Roman" w:eastAsia="Times New Roman" w:hAnsi="Times New Roman" w:cs="Times New Roman"/>
          <w:sz w:val="28"/>
          <w:szCs w:val="28"/>
        </w:rPr>
      </w:pPr>
      <w:r w:rsidRPr="003F5AE7">
        <w:rPr>
          <w:rFonts w:ascii="Times New Roman" w:eastAsia="Times New Roman" w:hAnsi="Times New Roman" w:cs="Times New Roman"/>
          <w:sz w:val="28"/>
          <w:szCs w:val="28"/>
        </w:rPr>
        <w:t xml:space="preserve">Натюрморт как жанр изобразительного искусства. Последовательность работы над натюрмортом. Особенности работы с натуры. Построение формы предметов. </w:t>
      </w:r>
    </w:p>
    <w:p w:rsidR="00734E10" w:rsidRPr="00734E10" w:rsidRDefault="00734E10" w:rsidP="008F3FE0">
      <w:pPr>
        <w:spacing w:after="0" w:line="240" w:lineRule="auto"/>
        <w:ind w:firstLine="992"/>
        <w:jc w:val="both"/>
        <w:rPr>
          <w:rFonts w:ascii="Times New Roman" w:eastAsia="Times New Roman" w:hAnsi="Times New Roman" w:cs="Times New Roman"/>
          <w:color w:val="000000"/>
          <w:sz w:val="28"/>
          <w:szCs w:val="28"/>
        </w:rPr>
      </w:pPr>
      <w:r w:rsidRPr="00734E10">
        <w:rPr>
          <w:rFonts w:ascii="Times New Roman" w:eastAsia="Times New Roman" w:hAnsi="Times New Roman" w:cs="Times New Roman"/>
          <w:b/>
          <w:color w:val="000000"/>
          <w:sz w:val="28"/>
          <w:szCs w:val="28"/>
        </w:rPr>
        <w:t>Восточный натюрморт в технике «гуашь».</w:t>
      </w:r>
      <w:r w:rsidRPr="00734E10">
        <w:rPr>
          <w:rFonts w:ascii="Times New Roman" w:eastAsia="Times New Roman" w:hAnsi="Times New Roman" w:cs="Times New Roman"/>
          <w:color w:val="000000"/>
          <w:sz w:val="28"/>
          <w:szCs w:val="28"/>
        </w:rPr>
        <w:t xml:space="preserve"> Способы работы гуашью. Использование цветной основы листа как средства декоративной композиции (для композиции подойдет активный тон пастельного листа – оранжевый, желтый, черный, темно-синий). Загораживание, равновесие (масс, цветовых пятен). Введение понятия «орнамент».</w:t>
      </w:r>
    </w:p>
    <w:p w:rsidR="00734E10" w:rsidRPr="00734E10" w:rsidRDefault="00734E10" w:rsidP="008F3FE0">
      <w:pPr>
        <w:spacing w:after="0" w:line="240" w:lineRule="auto"/>
        <w:ind w:firstLine="992"/>
        <w:jc w:val="both"/>
        <w:rPr>
          <w:rFonts w:ascii="Times New Roman" w:eastAsia="Times New Roman" w:hAnsi="Times New Roman" w:cs="Times New Roman"/>
          <w:color w:val="000000"/>
          <w:sz w:val="28"/>
          <w:szCs w:val="28"/>
        </w:rPr>
      </w:pPr>
      <w:r w:rsidRPr="00734E10">
        <w:rPr>
          <w:rFonts w:ascii="Times New Roman" w:eastAsia="Times New Roman" w:hAnsi="Times New Roman" w:cs="Times New Roman"/>
          <w:b/>
          <w:color w:val="000000"/>
          <w:sz w:val="28"/>
          <w:szCs w:val="28"/>
        </w:rPr>
        <w:t>Практика:</w:t>
      </w:r>
      <w:r w:rsidRPr="00734E10">
        <w:rPr>
          <w:rFonts w:ascii="Times New Roman" w:eastAsia="Times New Roman" w:hAnsi="Times New Roman" w:cs="Times New Roman"/>
          <w:color w:val="000000"/>
          <w:sz w:val="28"/>
          <w:szCs w:val="28"/>
        </w:rPr>
        <w:t xml:space="preserve"> выполнение восточного натюрморта с обилием орнаментированных деталей. Рекомендуемый формат А2. Материал гуашь.</w:t>
      </w:r>
    </w:p>
    <w:p w:rsidR="001B623F" w:rsidRPr="00CF2565" w:rsidRDefault="001B623F" w:rsidP="00CF2565">
      <w:pPr>
        <w:tabs>
          <w:tab w:val="left" w:pos="993"/>
        </w:tabs>
        <w:spacing w:after="0" w:line="240" w:lineRule="auto"/>
        <w:ind w:firstLine="426"/>
        <w:jc w:val="both"/>
        <w:rPr>
          <w:rFonts w:ascii="Times New Roman" w:eastAsia="Times New Roman" w:hAnsi="Times New Roman" w:cs="Times New Roman"/>
          <w:sz w:val="28"/>
          <w:szCs w:val="28"/>
        </w:rPr>
      </w:pPr>
    </w:p>
    <w:p w:rsidR="00CF2565" w:rsidRPr="00CF2565" w:rsidRDefault="00CF2565" w:rsidP="008F3FE0">
      <w:pPr>
        <w:spacing w:after="0" w:line="240" w:lineRule="auto"/>
        <w:ind w:firstLine="709"/>
        <w:jc w:val="both"/>
        <w:rPr>
          <w:rFonts w:ascii="Times New Roman" w:eastAsia="Times New Roman" w:hAnsi="Times New Roman" w:cs="Times New Roman"/>
          <w:color w:val="000000"/>
          <w:sz w:val="28"/>
          <w:szCs w:val="28"/>
        </w:rPr>
      </w:pPr>
      <w:r w:rsidRPr="00CF2565">
        <w:rPr>
          <w:rFonts w:ascii="Times New Roman" w:eastAsia="Times New Roman" w:hAnsi="Times New Roman" w:cs="Times New Roman"/>
          <w:b/>
          <w:color w:val="000000"/>
          <w:sz w:val="28"/>
          <w:szCs w:val="28"/>
        </w:rPr>
        <w:t xml:space="preserve"> «Чаепитие» - рисование мягким материалом (на выбор: соус, уголь-мел, пастель). </w:t>
      </w:r>
      <w:r w:rsidRPr="00CF2565">
        <w:rPr>
          <w:rFonts w:ascii="Times New Roman" w:eastAsia="Times New Roman" w:hAnsi="Times New Roman" w:cs="Times New Roman"/>
          <w:color w:val="000000"/>
          <w:sz w:val="28"/>
          <w:szCs w:val="28"/>
        </w:rPr>
        <w:t>Особенности работы мягким материалом. Выбор формата (квадрат; прямоугольник, вытянутый по вертикали; прямоугольник, вытянутый по горизонтали). Освоение формата.</w:t>
      </w:r>
    </w:p>
    <w:p w:rsidR="00CF2565" w:rsidRPr="00CF2565" w:rsidRDefault="00CF2565" w:rsidP="008F3FE0">
      <w:pPr>
        <w:spacing w:after="0" w:line="240" w:lineRule="auto"/>
        <w:ind w:firstLine="709"/>
        <w:jc w:val="both"/>
        <w:rPr>
          <w:rFonts w:ascii="Times New Roman" w:eastAsia="Times New Roman" w:hAnsi="Times New Roman" w:cs="Times New Roman"/>
          <w:color w:val="000000"/>
          <w:sz w:val="28"/>
          <w:szCs w:val="28"/>
        </w:rPr>
      </w:pPr>
      <w:r w:rsidRPr="00CF2565">
        <w:rPr>
          <w:rFonts w:ascii="Times New Roman" w:eastAsia="Times New Roman" w:hAnsi="Times New Roman" w:cs="Times New Roman"/>
          <w:color w:val="000000"/>
          <w:sz w:val="28"/>
          <w:szCs w:val="28"/>
        </w:rPr>
        <w:t>Знакомство со свойствами разных материалов.</w:t>
      </w:r>
    </w:p>
    <w:p w:rsidR="00CF2565" w:rsidRDefault="001B623F" w:rsidP="008F3FE0">
      <w:pPr>
        <w:spacing w:after="0" w:line="240" w:lineRule="auto"/>
        <w:ind w:firstLine="709"/>
        <w:jc w:val="both"/>
        <w:rPr>
          <w:rFonts w:ascii="Times New Roman" w:eastAsia="Times New Roman" w:hAnsi="Times New Roman" w:cs="Times New Roman"/>
          <w:color w:val="000000"/>
          <w:sz w:val="28"/>
          <w:szCs w:val="28"/>
        </w:rPr>
      </w:pPr>
      <w:r w:rsidRPr="001B623F">
        <w:rPr>
          <w:rFonts w:ascii="Times New Roman" w:eastAsia="Times New Roman" w:hAnsi="Times New Roman" w:cs="Times New Roman"/>
          <w:b/>
          <w:color w:val="000000"/>
          <w:sz w:val="28"/>
          <w:szCs w:val="28"/>
        </w:rPr>
        <w:t>Практика</w:t>
      </w:r>
      <w:r w:rsidR="00CF2565" w:rsidRPr="00CF2565">
        <w:rPr>
          <w:rFonts w:ascii="Times New Roman" w:eastAsia="Times New Roman" w:hAnsi="Times New Roman" w:cs="Times New Roman"/>
          <w:b/>
          <w:color w:val="000000"/>
          <w:sz w:val="28"/>
          <w:szCs w:val="28"/>
        </w:rPr>
        <w:t>:</w:t>
      </w:r>
      <w:r w:rsidR="00CF2565" w:rsidRPr="00CF2565">
        <w:rPr>
          <w:rFonts w:ascii="Times New Roman" w:eastAsia="Times New Roman" w:hAnsi="Times New Roman" w:cs="Times New Roman"/>
          <w:color w:val="000000"/>
          <w:sz w:val="28"/>
          <w:szCs w:val="28"/>
        </w:rPr>
        <w:t xml:space="preserve"> «Чаепитие» - рисунок мягким материалом. Рекомендуемый формат А3. Материал на выбор: соус, уголь-мел, пастель.</w:t>
      </w:r>
    </w:p>
    <w:p w:rsidR="001B623F" w:rsidRPr="00CF2565" w:rsidRDefault="001B623F" w:rsidP="008F3FE0">
      <w:pPr>
        <w:spacing w:after="0" w:line="240" w:lineRule="auto"/>
        <w:ind w:firstLine="709"/>
        <w:jc w:val="both"/>
        <w:rPr>
          <w:rFonts w:ascii="Times New Roman" w:eastAsia="Times New Roman" w:hAnsi="Times New Roman" w:cs="Times New Roman"/>
          <w:color w:val="000000"/>
          <w:sz w:val="28"/>
          <w:szCs w:val="28"/>
        </w:rPr>
      </w:pPr>
    </w:p>
    <w:p w:rsidR="00144B95" w:rsidRDefault="00CF2565" w:rsidP="008F3FE0">
      <w:pPr>
        <w:spacing w:after="0" w:line="240" w:lineRule="auto"/>
        <w:ind w:firstLine="709"/>
        <w:jc w:val="both"/>
        <w:rPr>
          <w:rFonts w:ascii="Times New Roman" w:eastAsia="Times New Roman" w:hAnsi="Times New Roman" w:cs="Times New Roman"/>
          <w:b/>
          <w:color w:val="000000"/>
          <w:sz w:val="28"/>
          <w:szCs w:val="28"/>
        </w:rPr>
      </w:pPr>
      <w:r w:rsidRPr="00CF2565">
        <w:rPr>
          <w:rFonts w:ascii="Times New Roman" w:eastAsia="Times New Roman" w:hAnsi="Times New Roman" w:cs="Times New Roman"/>
          <w:b/>
          <w:color w:val="000000"/>
          <w:sz w:val="28"/>
          <w:szCs w:val="28"/>
        </w:rPr>
        <w:t xml:space="preserve">Натюрморт «Фруктовая сказка» </w:t>
      </w:r>
    </w:p>
    <w:p w:rsidR="00CF2565" w:rsidRPr="00CF2565" w:rsidRDefault="00CF2565" w:rsidP="00144B95">
      <w:pPr>
        <w:spacing w:after="0" w:line="240" w:lineRule="auto"/>
        <w:jc w:val="both"/>
        <w:rPr>
          <w:rFonts w:ascii="Times New Roman" w:eastAsia="Times New Roman" w:hAnsi="Times New Roman" w:cs="Times New Roman"/>
          <w:color w:val="000000"/>
          <w:sz w:val="28"/>
          <w:szCs w:val="28"/>
        </w:rPr>
      </w:pPr>
      <w:r w:rsidRPr="00CF2565">
        <w:rPr>
          <w:rFonts w:ascii="Times New Roman" w:eastAsia="Times New Roman" w:hAnsi="Times New Roman" w:cs="Times New Roman"/>
          <w:color w:val="000000"/>
          <w:sz w:val="28"/>
          <w:szCs w:val="28"/>
        </w:rPr>
        <w:t>Особенности работы масляной пастелью. Правильное расположение предметов на листе Освоение формата.</w:t>
      </w:r>
    </w:p>
    <w:p w:rsidR="00CF2565" w:rsidRPr="00CF2565" w:rsidRDefault="00CF2565" w:rsidP="008F3FE0">
      <w:pPr>
        <w:spacing w:after="0" w:line="240" w:lineRule="auto"/>
        <w:ind w:firstLine="709"/>
        <w:jc w:val="both"/>
        <w:rPr>
          <w:rFonts w:ascii="Times New Roman" w:eastAsia="Times New Roman" w:hAnsi="Times New Roman" w:cs="Times New Roman"/>
          <w:color w:val="000000"/>
          <w:sz w:val="28"/>
          <w:szCs w:val="28"/>
        </w:rPr>
      </w:pPr>
      <w:r w:rsidRPr="00CF2565">
        <w:rPr>
          <w:rFonts w:ascii="Times New Roman" w:eastAsia="Times New Roman" w:hAnsi="Times New Roman" w:cs="Times New Roman"/>
          <w:color w:val="000000"/>
          <w:sz w:val="28"/>
          <w:szCs w:val="28"/>
        </w:rPr>
        <w:t>Знакомство со свойствами работы масляной пастелью.</w:t>
      </w:r>
    </w:p>
    <w:p w:rsidR="00CF2565" w:rsidRDefault="001B623F" w:rsidP="008F3FE0">
      <w:pPr>
        <w:spacing w:after="0" w:line="240" w:lineRule="auto"/>
        <w:ind w:firstLine="709"/>
        <w:jc w:val="both"/>
        <w:rPr>
          <w:rFonts w:ascii="Times New Roman" w:eastAsia="Times New Roman" w:hAnsi="Times New Roman" w:cs="Times New Roman"/>
          <w:color w:val="000000"/>
          <w:sz w:val="28"/>
          <w:szCs w:val="28"/>
        </w:rPr>
      </w:pPr>
      <w:r w:rsidRPr="001B623F">
        <w:rPr>
          <w:rFonts w:ascii="Times New Roman" w:eastAsia="Times New Roman" w:hAnsi="Times New Roman" w:cs="Times New Roman"/>
          <w:b/>
          <w:color w:val="000000"/>
          <w:sz w:val="28"/>
          <w:szCs w:val="28"/>
        </w:rPr>
        <w:t>Практика</w:t>
      </w:r>
      <w:r w:rsidR="00CF2565" w:rsidRPr="00CF2565">
        <w:rPr>
          <w:rFonts w:ascii="Times New Roman" w:eastAsia="Times New Roman" w:hAnsi="Times New Roman" w:cs="Times New Roman"/>
          <w:b/>
          <w:color w:val="000000"/>
          <w:sz w:val="28"/>
          <w:szCs w:val="28"/>
        </w:rPr>
        <w:t>:</w:t>
      </w:r>
      <w:r w:rsidR="00CF2565" w:rsidRPr="00CF2565">
        <w:rPr>
          <w:rFonts w:ascii="Times New Roman" w:eastAsia="Times New Roman" w:hAnsi="Times New Roman" w:cs="Times New Roman"/>
          <w:color w:val="000000"/>
          <w:sz w:val="28"/>
          <w:szCs w:val="28"/>
        </w:rPr>
        <w:t xml:space="preserve"> «Фруктовая сказка» - рисунок масляной пастелью. Рекомендуемый формат А3.</w:t>
      </w:r>
    </w:p>
    <w:p w:rsidR="003B795A" w:rsidRDefault="003B795A" w:rsidP="003B795A">
      <w:pPr>
        <w:spacing w:after="0" w:line="240" w:lineRule="auto"/>
        <w:jc w:val="both"/>
        <w:rPr>
          <w:rFonts w:ascii="Times New Roman" w:eastAsia="Times New Roman" w:hAnsi="Times New Roman" w:cs="Times New Roman"/>
          <w:color w:val="000000"/>
          <w:sz w:val="28"/>
          <w:szCs w:val="28"/>
        </w:rPr>
      </w:pPr>
    </w:p>
    <w:p w:rsidR="003F5AE7" w:rsidRDefault="003F5AE7" w:rsidP="003F5AE7">
      <w:pPr>
        <w:pStyle w:val="a4"/>
        <w:numPr>
          <w:ilvl w:val="0"/>
          <w:numId w:val="4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Изображение природных явлений</w:t>
      </w:r>
      <w:r w:rsidRPr="003F5AE7">
        <w:rPr>
          <w:rFonts w:ascii="Times New Roman" w:eastAsia="Times New Roman" w:hAnsi="Times New Roman" w:cs="Times New Roman"/>
          <w:color w:val="000000"/>
          <w:sz w:val="28"/>
          <w:szCs w:val="28"/>
        </w:rPr>
        <w:t>.</w:t>
      </w:r>
    </w:p>
    <w:p w:rsidR="00CF2565" w:rsidRPr="003F5AE7" w:rsidRDefault="00CF2565" w:rsidP="003F5AE7">
      <w:pPr>
        <w:spacing w:after="0" w:line="240" w:lineRule="auto"/>
        <w:jc w:val="both"/>
        <w:rPr>
          <w:rFonts w:ascii="Times New Roman" w:eastAsia="Times New Roman" w:hAnsi="Times New Roman" w:cs="Times New Roman"/>
          <w:color w:val="000000"/>
          <w:sz w:val="28"/>
          <w:szCs w:val="28"/>
        </w:rPr>
      </w:pPr>
      <w:r w:rsidRPr="003F5AE7">
        <w:rPr>
          <w:rFonts w:ascii="Times New Roman" w:eastAsia="Times New Roman" w:hAnsi="Times New Roman" w:cs="Times New Roman"/>
          <w:color w:val="000000"/>
          <w:sz w:val="28"/>
          <w:szCs w:val="28"/>
        </w:rPr>
        <w:t>Знакомство со стихией «вода». Свойства бумаги. Способы изображения дождя, ливня, водопада, реки в технике «акварель». Приемы работы (вливание цвета в цвет, лессировки, раздельный мазок и др.). Методики сопротивления (использование воска, маскирующей основы, масляной пастели).</w:t>
      </w:r>
    </w:p>
    <w:p w:rsidR="00CF2565" w:rsidRPr="00CF2565" w:rsidRDefault="003B795A" w:rsidP="008F3FE0">
      <w:pPr>
        <w:spacing w:after="0" w:line="240" w:lineRule="auto"/>
        <w:ind w:firstLine="709"/>
        <w:jc w:val="both"/>
        <w:rPr>
          <w:rFonts w:ascii="Times New Roman" w:eastAsia="Times New Roman" w:hAnsi="Times New Roman" w:cs="Times New Roman"/>
          <w:color w:val="000000"/>
          <w:sz w:val="28"/>
          <w:szCs w:val="28"/>
        </w:rPr>
      </w:pPr>
      <w:r w:rsidRPr="003B795A">
        <w:rPr>
          <w:rFonts w:ascii="Times New Roman" w:eastAsia="Times New Roman" w:hAnsi="Times New Roman" w:cs="Times New Roman"/>
          <w:b/>
          <w:color w:val="000000"/>
          <w:sz w:val="28"/>
          <w:szCs w:val="28"/>
        </w:rPr>
        <w:lastRenderedPageBreak/>
        <w:t>Практика:</w:t>
      </w:r>
      <w:r>
        <w:rPr>
          <w:rFonts w:ascii="Times New Roman" w:eastAsia="Times New Roman" w:hAnsi="Times New Roman" w:cs="Times New Roman"/>
          <w:i/>
          <w:color w:val="000000"/>
          <w:sz w:val="28"/>
          <w:szCs w:val="28"/>
        </w:rPr>
        <w:t xml:space="preserve"> </w:t>
      </w:r>
      <w:r w:rsidR="00CF2565" w:rsidRPr="00CF2565">
        <w:rPr>
          <w:rFonts w:ascii="Times New Roman" w:eastAsia="Times New Roman" w:hAnsi="Times New Roman" w:cs="Times New Roman"/>
          <w:color w:val="000000"/>
          <w:sz w:val="28"/>
          <w:szCs w:val="28"/>
        </w:rPr>
        <w:t>Выполнение нескольких зарисовок воды в разных состояниях.</w:t>
      </w:r>
    </w:p>
    <w:p w:rsidR="00CF2565" w:rsidRDefault="00CF2565" w:rsidP="008F3FE0">
      <w:pPr>
        <w:spacing w:after="0" w:line="240" w:lineRule="auto"/>
        <w:ind w:firstLine="709"/>
        <w:jc w:val="both"/>
        <w:rPr>
          <w:rFonts w:ascii="Times New Roman" w:eastAsia="Times New Roman" w:hAnsi="Times New Roman" w:cs="Times New Roman"/>
          <w:color w:val="000000"/>
          <w:sz w:val="28"/>
          <w:szCs w:val="28"/>
        </w:rPr>
      </w:pPr>
      <w:r w:rsidRPr="00CF2565">
        <w:rPr>
          <w:rFonts w:ascii="Times New Roman" w:eastAsia="Times New Roman" w:hAnsi="Times New Roman" w:cs="Times New Roman"/>
          <w:color w:val="000000"/>
          <w:sz w:val="28"/>
          <w:szCs w:val="28"/>
        </w:rPr>
        <w:t>Рекомендуемый формат А5. Материал: акварель.</w:t>
      </w:r>
    </w:p>
    <w:p w:rsidR="003B795A" w:rsidRPr="00CF2565" w:rsidRDefault="003B795A" w:rsidP="00CF2565">
      <w:pPr>
        <w:spacing w:after="0" w:line="240" w:lineRule="auto"/>
        <w:ind w:firstLine="360"/>
        <w:jc w:val="both"/>
        <w:rPr>
          <w:rFonts w:ascii="Times New Roman" w:eastAsia="Times New Roman" w:hAnsi="Times New Roman" w:cs="Times New Roman"/>
          <w:color w:val="000000"/>
          <w:sz w:val="28"/>
          <w:szCs w:val="28"/>
        </w:rPr>
      </w:pPr>
    </w:p>
    <w:p w:rsidR="003F5AE7" w:rsidRPr="003F5AE7" w:rsidRDefault="003F5AE7" w:rsidP="003F5AE7">
      <w:pPr>
        <w:pStyle w:val="a4"/>
        <w:numPr>
          <w:ilvl w:val="0"/>
          <w:numId w:val="4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Пуантилизм.</w:t>
      </w:r>
    </w:p>
    <w:p w:rsidR="00CF2565" w:rsidRPr="003F5AE7" w:rsidRDefault="003F5AE7" w:rsidP="003F5AE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sidR="00CF2565" w:rsidRPr="003F5AE7">
        <w:rPr>
          <w:rFonts w:ascii="Times New Roman" w:eastAsia="Times New Roman" w:hAnsi="Times New Roman" w:cs="Times New Roman"/>
          <w:color w:val="000000"/>
          <w:sz w:val="28"/>
          <w:szCs w:val="28"/>
        </w:rPr>
        <w:t>ехник</w:t>
      </w:r>
      <w:r>
        <w:rPr>
          <w:rFonts w:ascii="Times New Roman" w:eastAsia="Times New Roman" w:hAnsi="Times New Roman" w:cs="Times New Roman"/>
          <w:color w:val="000000"/>
          <w:sz w:val="28"/>
          <w:szCs w:val="28"/>
        </w:rPr>
        <w:t>а</w:t>
      </w:r>
      <w:r w:rsidR="00CF2565" w:rsidRPr="003F5AE7">
        <w:rPr>
          <w:rFonts w:ascii="Times New Roman" w:eastAsia="Times New Roman" w:hAnsi="Times New Roman" w:cs="Times New Roman"/>
          <w:color w:val="000000"/>
          <w:sz w:val="28"/>
          <w:szCs w:val="28"/>
        </w:rPr>
        <w:t xml:space="preserve"> «раздельный мазок». Знакомство с творчеством художников-пуантилистов.</w:t>
      </w:r>
    </w:p>
    <w:p w:rsidR="00CF2565" w:rsidRPr="00CF2565" w:rsidRDefault="003B795A" w:rsidP="008F3FE0">
      <w:pPr>
        <w:spacing w:after="0" w:line="240" w:lineRule="auto"/>
        <w:ind w:firstLine="709"/>
        <w:jc w:val="both"/>
        <w:rPr>
          <w:rFonts w:ascii="Times New Roman" w:eastAsia="Times New Roman" w:hAnsi="Times New Roman" w:cs="Times New Roman"/>
          <w:color w:val="000000"/>
          <w:sz w:val="28"/>
          <w:szCs w:val="28"/>
        </w:rPr>
      </w:pPr>
      <w:r w:rsidRPr="003B795A">
        <w:rPr>
          <w:rFonts w:ascii="Times New Roman" w:eastAsia="Times New Roman" w:hAnsi="Times New Roman" w:cs="Times New Roman"/>
          <w:b/>
          <w:color w:val="000000"/>
          <w:sz w:val="28"/>
          <w:szCs w:val="28"/>
        </w:rPr>
        <w:t>Практика</w:t>
      </w:r>
      <w:r w:rsidR="00CF2565" w:rsidRPr="00CF2565">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Рисование «К</w:t>
      </w:r>
      <w:r w:rsidR="00CF2565" w:rsidRPr="00CF2565">
        <w:rPr>
          <w:rFonts w:ascii="Times New Roman" w:eastAsia="Times New Roman" w:hAnsi="Times New Roman" w:cs="Times New Roman"/>
          <w:color w:val="000000"/>
          <w:sz w:val="28"/>
          <w:szCs w:val="28"/>
        </w:rPr>
        <w:t>ораблик на волнах» в технике «гуашь». Рекомендуемый формат А4. Материал: гуашь.</w:t>
      </w:r>
    </w:p>
    <w:p w:rsidR="00CF2565" w:rsidRPr="00CF2565" w:rsidRDefault="00CF2565" w:rsidP="00CF2565">
      <w:pPr>
        <w:spacing w:after="0" w:line="240" w:lineRule="auto"/>
        <w:jc w:val="both"/>
        <w:rPr>
          <w:rFonts w:ascii="Times New Roman" w:eastAsia="Times New Roman" w:hAnsi="Times New Roman" w:cs="Times New Roman"/>
          <w:b/>
          <w:color w:val="000000"/>
          <w:sz w:val="28"/>
          <w:szCs w:val="28"/>
        </w:rPr>
      </w:pPr>
    </w:p>
    <w:p w:rsidR="003F5AE7" w:rsidRPr="003F5AE7" w:rsidRDefault="003F5AE7" w:rsidP="003F5AE7">
      <w:pPr>
        <w:pStyle w:val="a4"/>
        <w:numPr>
          <w:ilvl w:val="0"/>
          <w:numId w:val="4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Пейзаж.</w:t>
      </w:r>
    </w:p>
    <w:p w:rsidR="005B7069" w:rsidRPr="003F5AE7" w:rsidRDefault="005B7069" w:rsidP="003F5AE7">
      <w:pPr>
        <w:spacing w:after="0" w:line="240" w:lineRule="auto"/>
        <w:jc w:val="both"/>
        <w:rPr>
          <w:rFonts w:ascii="Times New Roman" w:eastAsia="Times New Roman" w:hAnsi="Times New Roman" w:cs="Times New Roman"/>
          <w:sz w:val="28"/>
          <w:szCs w:val="28"/>
        </w:rPr>
      </w:pPr>
      <w:r w:rsidRPr="003F5AE7">
        <w:rPr>
          <w:rFonts w:ascii="Times New Roman" w:eastAsia="Times New Roman" w:hAnsi="Times New Roman" w:cs="Times New Roman"/>
          <w:sz w:val="28"/>
          <w:szCs w:val="28"/>
        </w:rPr>
        <w:t>Родная природа – лес, поле, озеро</w:t>
      </w:r>
      <w:r w:rsidR="000A3C37" w:rsidRPr="003F5AE7">
        <w:rPr>
          <w:rFonts w:ascii="Times New Roman" w:eastAsia="Times New Roman" w:hAnsi="Times New Roman" w:cs="Times New Roman"/>
          <w:sz w:val="28"/>
          <w:szCs w:val="28"/>
        </w:rPr>
        <w:t>.</w:t>
      </w:r>
      <w:r w:rsidRPr="003F5AE7">
        <w:rPr>
          <w:rFonts w:ascii="Times New Roman" w:eastAsia="Times New Roman" w:hAnsi="Times New Roman" w:cs="Times New Roman"/>
          <w:sz w:val="28"/>
          <w:szCs w:val="28"/>
        </w:rPr>
        <w:t xml:space="preserve"> </w:t>
      </w:r>
      <w:r w:rsidR="000A3C37" w:rsidRPr="003F5AE7">
        <w:rPr>
          <w:rFonts w:ascii="Times New Roman" w:eastAsia="Times New Roman" w:hAnsi="Times New Roman" w:cs="Times New Roman"/>
          <w:sz w:val="28"/>
          <w:szCs w:val="28"/>
        </w:rPr>
        <w:t xml:space="preserve"> </w:t>
      </w:r>
      <w:r w:rsidRPr="003F5AE7">
        <w:rPr>
          <w:rFonts w:ascii="Times New Roman" w:eastAsia="Times New Roman" w:hAnsi="Times New Roman" w:cs="Times New Roman"/>
          <w:sz w:val="28"/>
          <w:szCs w:val="28"/>
        </w:rPr>
        <w:t xml:space="preserve"> Пейзаж как жанр изобразительного искусства. Изображение пейзажей в разных техниках. </w:t>
      </w:r>
    </w:p>
    <w:p w:rsidR="00DB5928" w:rsidRDefault="00DB5928" w:rsidP="003F5A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Правополушарное рисование. </w:t>
      </w:r>
    </w:p>
    <w:p w:rsidR="00DB5928" w:rsidRDefault="005B7069" w:rsidP="008F3FE0">
      <w:pPr>
        <w:spacing w:after="0" w:line="240" w:lineRule="auto"/>
        <w:ind w:firstLine="709"/>
        <w:jc w:val="both"/>
        <w:rPr>
          <w:rFonts w:ascii="Times New Roman" w:eastAsia="Times New Roman" w:hAnsi="Times New Roman" w:cs="Times New Roman"/>
          <w:sz w:val="28"/>
          <w:szCs w:val="28"/>
        </w:rPr>
      </w:pPr>
      <w:r w:rsidRPr="005B7069">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w:t>
      </w:r>
      <w:r w:rsidR="000A3C37">
        <w:rPr>
          <w:rFonts w:ascii="Times New Roman" w:eastAsia="Times New Roman" w:hAnsi="Times New Roman" w:cs="Times New Roman"/>
          <w:sz w:val="28"/>
          <w:szCs w:val="28"/>
        </w:rPr>
        <w:t>Изображение пейзажа в технике пуантилизм.</w:t>
      </w:r>
    </w:p>
    <w:p w:rsidR="00DB5928" w:rsidRDefault="00DB5928" w:rsidP="003F5A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Изображение пейзажей в правополушарной технике: «Зимний пейзаж», «Васильковое поле».</w:t>
      </w:r>
    </w:p>
    <w:p w:rsidR="005B7069" w:rsidRPr="005B7069" w:rsidRDefault="005B7069" w:rsidP="008F3FE0">
      <w:pPr>
        <w:spacing w:after="0" w:line="240" w:lineRule="auto"/>
        <w:ind w:firstLine="709"/>
        <w:jc w:val="both"/>
        <w:rPr>
          <w:rFonts w:ascii="Times New Roman" w:eastAsia="Times New Roman" w:hAnsi="Times New Roman" w:cs="Times New Roman"/>
          <w:sz w:val="28"/>
          <w:szCs w:val="28"/>
        </w:rPr>
      </w:pPr>
      <w:r w:rsidRPr="005B7069">
        <w:rPr>
          <w:rFonts w:ascii="Times New Roman" w:eastAsia="Times New Roman" w:hAnsi="Times New Roman" w:cs="Times New Roman"/>
          <w:sz w:val="28"/>
          <w:szCs w:val="28"/>
        </w:rPr>
        <w:t xml:space="preserve"> Формат А4-А5.</w:t>
      </w:r>
    </w:p>
    <w:p w:rsidR="000A3C37" w:rsidRDefault="000A3C37" w:rsidP="008F3FE0">
      <w:pPr>
        <w:spacing w:after="0" w:line="240" w:lineRule="auto"/>
        <w:ind w:firstLine="709"/>
        <w:jc w:val="both"/>
        <w:rPr>
          <w:rFonts w:ascii="Times New Roman" w:eastAsia="Times New Roman" w:hAnsi="Times New Roman" w:cs="Times New Roman"/>
          <w:b/>
          <w:sz w:val="28"/>
          <w:szCs w:val="28"/>
        </w:rPr>
      </w:pPr>
    </w:p>
    <w:p w:rsidR="000A3C37" w:rsidRDefault="000A3C37" w:rsidP="00144B95">
      <w:pPr>
        <w:spacing w:after="0" w:line="240" w:lineRule="auto"/>
        <w:jc w:val="both"/>
        <w:rPr>
          <w:rFonts w:ascii="Times New Roman" w:eastAsia="Times New Roman" w:hAnsi="Times New Roman" w:cs="Times New Roman"/>
          <w:sz w:val="28"/>
          <w:szCs w:val="28"/>
        </w:rPr>
      </w:pPr>
      <w:r w:rsidRPr="000A3C37">
        <w:rPr>
          <w:rFonts w:ascii="Times New Roman" w:eastAsia="Times New Roman" w:hAnsi="Times New Roman" w:cs="Times New Roman"/>
          <w:b/>
          <w:sz w:val="28"/>
          <w:szCs w:val="28"/>
        </w:rPr>
        <w:t>Морской и подводный пейзажи.</w:t>
      </w:r>
      <w:r w:rsidRPr="000A3C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 и</w:t>
      </w:r>
      <w:r w:rsidRPr="000A3C37">
        <w:rPr>
          <w:rFonts w:ascii="Times New Roman" w:eastAsia="Times New Roman" w:hAnsi="Times New Roman" w:cs="Times New Roman"/>
          <w:sz w:val="28"/>
          <w:szCs w:val="28"/>
        </w:rPr>
        <w:t>зображение морского пейзажа. Передача оттенков неба и воды. Работа в технике сухая пастель</w:t>
      </w:r>
      <w:r>
        <w:rPr>
          <w:rFonts w:ascii="Times New Roman" w:eastAsia="Times New Roman" w:hAnsi="Times New Roman" w:cs="Times New Roman"/>
          <w:sz w:val="28"/>
          <w:szCs w:val="28"/>
        </w:rPr>
        <w:t>.</w:t>
      </w:r>
    </w:p>
    <w:p w:rsidR="000A3C37" w:rsidRDefault="000A3C37" w:rsidP="008F3FE0">
      <w:pPr>
        <w:spacing w:after="0" w:line="240" w:lineRule="auto"/>
        <w:ind w:firstLine="709"/>
        <w:rPr>
          <w:rFonts w:ascii="Times New Roman" w:eastAsia="Times New Roman" w:hAnsi="Times New Roman" w:cs="Times New Roman"/>
          <w:color w:val="000000"/>
          <w:sz w:val="28"/>
          <w:szCs w:val="28"/>
        </w:rPr>
      </w:pPr>
      <w:r w:rsidRPr="000A3C37">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изображение морского пейзажа.</w:t>
      </w:r>
      <w:r w:rsidRPr="000A3C37">
        <w:rPr>
          <w:rFonts w:ascii="Times New Roman" w:eastAsia="Times New Roman" w:hAnsi="Times New Roman" w:cs="Times New Roman"/>
          <w:color w:val="000000"/>
          <w:sz w:val="28"/>
          <w:szCs w:val="28"/>
        </w:rPr>
        <w:t xml:space="preserve"> </w:t>
      </w:r>
      <w:r w:rsidRPr="00CF2565">
        <w:rPr>
          <w:rFonts w:ascii="Times New Roman" w:eastAsia="Times New Roman" w:hAnsi="Times New Roman" w:cs="Times New Roman"/>
          <w:color w:val="000000"/>
          <w:sz w:val="28"/>
          <w:szCs w:val="28"/>
        </w:rPr>
        <w:t>Рекомендуемый формат А4. Материал:</w:t>
      </w:r>
      <w:r>
        <w:rPr>
          <w:rFonts w:ascii="Times New Roman" w:eastAsia="Times New Roman" w:hAnsi="Times New Roman" w:cs="Times New Roman"/>
          <w:color w:val="000000"/>
          <w:sz w:val="28"/>
          <w:szCs w:val="28"/>
        </w:rPr>
        <w:t xml:space="preserve"> сухая пастель</w:t>
      </w:r>
    </w:p>
    <w:p w:rsidR="000A3C37" w:rsidRPr="000A3C37" w:rsidRDefault="000A3C37" w:rsidP="0051004E">
      <w:pPr>
        <w:spacing w:after="0" w:line="240" w:lineRule="auto"/>
        <w:jc w:val="both"/>
        <w:rPr>
          <w:rFonts w:ascii="Times New Roman" w:eastAsia="Times New Roman" w:hAnsi="Times New Roman" w:cs="Times New Roman"/>
          <w:b/>
          <w:sz w:val="28"/>
          <w:szCs w:val="28"/>
        </w:rPr>
      </w:pPr>
      <w:r w:rsidRPr="000A3C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B30F8" w:rsidRDefault="000A3C37" w:rsidP="00144B95">
      <w:pPr>
        <w:spacing w:after="0" w:line="240" w:lineRule="auto"/>
        <w:jc w:val="both"/>
        <w:rPr>
          <w:rFonts w:ascii="Times New Roman" w:eastAsia="Times New Roman" w:hAnsi="Times New Roman" w:cs="Times New Roman"/>
          <w:color w:val="000000"/>
          <w:sz w:val="28"/>
          <w:szCs w:val="28"/>
        </w:rPr>
      </w:pPr>
      <w:r w:rsidRPr="000A3C37">
        <w:rPr>
          <w:rFonts w:ascii="Times New Roman" w:eastAsia="Times New Roman" w:hAnsi="Times New Roman" w:cs="Times New Roman"/>
          <w:b/>
          <w:color w:val="000000"/>
          <w:sz w:val="28"/>
          <w:szCs w:val="28"/>
        </w:rPr>
        <w:t>Космический пейзаж.</w:t>
      </w:r>
      <w:r w:rsidRPr="000A3C37">
        <w:rPr>
          <w:rFonts w:ascii="Times New Roman" w:eastAsia="Times New Roman" w:hAnsi="Times New Roman" w:cs="Times New Roman"/>
          <w:color w:val="000000"/>
          <w:sz w:val="28"/>
          <w:szCs w:val="28"/>
        </w:rPr>
        <w:t xml:space="preserve"> Знакомство с техникой </w:t>
      </w:r>
      <w:r w:rsidR="005B30F8">
        <w:rPr>
          <w:rFonts w:ascii="Times New Roman" w:eastAsia="Times New Roman" w:hAnsi="Times New Roman" w:cs="Times New Roman"/>
          <w:color w:val="000000"/>
          <w:sz w:val="28"/>
          <w:szCs w:val="28"/>
        </w:rPr>
        <w:t>правополушарного рисования</w:t>
      </w:r>
      <w:r w:rsidRPr="000A3C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Особенности в</w:t>
      </w:r>
      <w:r w:rsidRPr="000A3C37">
        <w:rPr>
          <w:rFonts w:ascii="Times New Roman" w:eastAsia="Times New Roman" w:hAnsi="Times New Roman" w:cs="Times New Roman"/>
          <w:color w:val="000000"/>
          <w:sz w:val="28"/>
          <w:szCs w:val="28"/>
        </w:rPr>
        <w:t xml:space="preserve">ыполнение космического пейзажа. </w:t>
      </w:r>
    </w:p>
    <w:p w:rsidR="005B30F8" w:rsidRDefault="005B30F8" w:rsidP="008F3FE0">
      <w:pPr>
        <w:spacing w:after="0" w:line="240" w:lineRule="auto"/>
        <w:ind w:firstLine="709"/>
        <w:jc w:val="both"/>
        <w:rPr>
          <w:rFonts w:ascii="Times New Roman" w:eastAsia="Times New Roman" w:hAnsi="Times New Roman" w:cs="Times New Roman"/>
          <w:color w:val="000000"/>
          <w:sz w:val="28"/>
          <w:szCs w:val="28"/>
        </w:rPr>
      </w:pPr>
      <w:r w:rsidRPr="005B30F8">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изображение космического пейзажа.</w:t>
      </w:r>
    </w:p>
    <w:p w:rsidR="000A3C37" w:rsidRDefault="000A3C37" w:rsidP="008F3FE0">
      <w:pPr>
        <w:spacing w:after="0" w:line="240" w:lineRule="auto"/>
        <w:ind w:firstLine="709"/>
        <w:jc w:val="both"/>
        <w:rPr>
          <w:rFonts w:ascii="Times New Roman" w:eastAsia="Times New Roman" w:hAnsi="Times New Roman" w:cs="Times New Roman"/>
          <w:color w:val="000000"/>
          <w:sz w:val="28"/>
          <w:szCs w:val="28"/>
        </w:rPr>
      </w:pPr>
      <w:r w:rsidRPr="000A3C37">
        <w:rPr>
          <w:rFonts w:ascii="Times New Roman" w:eastAsia="Times New Roman" w:hAnsi="Times New Roman" w:cs="Times New Roman"/>
          <w:color w:val="000000"/>
          <w:sz w:val="28"/>
          <w:szCs w:val="28"/>
        </w:rPr>
        <w:t xml:space="preserve">Использование </w:t>
      </w:r>
      <w:r w:rsidR="005B30F8">
        <w:rPr>
          <w:rFonts w:ascii="Times New Roman" w:eastAsia="Times New Roman" w:hAnsi="Times New Roman" w:cs="Times New Roman"/>
          <w:color w:val="000000"/>
          <w:sz w:val="28"/>
          <w:szCs w:val="28"/>
        </w:rPr>
        <w:t>гуаши</w:t>
      </w:r>
      <w:r w:rsidRPr="000A3C37">
        <w:rPr>
          <w:rFonts w:ascii="Times New Roman" w:eastAsia="Times New Roman" w:hAnsi="Times New Roman" w:cs="Times New Roman"/>
          <w:color w:val="000000"/>
          <w:sz w:val="28"/>
          <w:szCs w:val="28"/>
        </w:rPr>
        <w:t>. Формат А3.</w:t>
      </w:r>
    </w:p>
    <w:p w:rsidR="005B30F8" w:rsidRPr="000A3C37" w:rsidRDefault="005B30F8" w:rsidP="00DB5928">
      <w:pPr>
        <w:spacing w:after="0" w:line="240" w:lineRule="auto"/>
        <w:jc w:val="both"/>
        <w:rPr>
          <w:rFonts w:ascii="Times New Roman" w:eastAsia="Times New Roman" w:hAnsi="Times New Roman" w:cs="Times New Roman"/>
          <w:color w:val="000000"/>
          <w:sz w:val="28"/>
          <w:szCs w:val="28"/>
        </w:rPr>
      </w:pPr>
    </w:p>
    <w:p w:rsidR="005B30F8" w:rsidRDefault="000A3C37" w:rsidP="00144B95">
      <w:pPr>
        <w:spacing w:after="0" w:line="240" w:lineRule="auto"/>
        <w:jc w:val="both"/>
        <w:rPr>
          <w:rFonts w:ascii="Times New Roman" w:eastAsia="Times New Roman" w:hAnsi="Times New Roman" w:cs="Times New Roman"/>
          <w:sz w:val="28"/>
          <w:szCs w:val="28"/>
        </w:rPr>
      </w:pPr>
      <w:r w:rsidRPr="000A3C37">
        <w:rPr>
          <w:rFonts w:ascii="Times New Roman" w:eastAsia="Times New Roman" w:hAnsi="Times New Roman" w:cs="Times New Roman"/>
          <w:b/>
          <w:sz w:val="28"/>
          <w:szCs w:val="28"/>
        </w:rPr>
        <w:t xml:space="preserve">Выдуманный, сказочный пейзаж. </w:t>
      </w:r>
      <w:r w:rsidRPr="000A3C37">
        <w:rPr>
          <w:rFonts w:ascii="Times New Roman" w:eastAsia="Times New Roman" w:hAnsi="Times New Roman" w:cs="Times New Roman"/>
          <w:sz w:val="28"/>
          <w:szCs w:val="28"/>
        </w:rPr>
        <w:t xml:space="preserve">Фантазирование сказочного пейзажа, </w:t>
      </w:r>
      <w:r w:rsidR="005B30F8">
        <w:rPr>
          <w:rFonts w:ascii="Times New Roman" w:eastAsia="Times New Roman" w:hAnsi="Times New Roman" w:cs="Times New Roman"/>
          <w:sz w:val="28"/>
          <w:szCs w:val="28"/>
        </w:rPr>
        <w:t>в технике правополушарного рисования</w:t>
      </w:r>
      <w:r w:rsidRPr="000A3C37">
        <w:rPr>
          <w:rFonts w:ascii="Times New Roman" w:eastAsia="Times New Roman" w:hAnsi="Times New Roman" w:cs="Times New Roman"/>
          <w:sz w:val="28"/>
          <w:szCs w:val="28"/>
        </w:rPr>
        <w:t xml:space="preserve">, используя знания, умения и навыки, полученные на прошлых занятиях. </w:t>
      </w:r>
    </w:p>
    <w:p w:rsidR="005B30F8" w:rsidRDefault="005B30F8" w:rsidP="008F3FE0">
      <w:pPr>
        <w:spacing w:after="0" w:line="240" w:lineRule="auto"/>
        <w:ind w:firstLine="709"/>
        <w:jc w:val="both"/>
        <w:rPr>
          <w:rFonts w:ascii="Times New Roman" w:eastAsia="Times New Roman" w:hAnsi="Times New Roman" w:cs="Times New Roman"/>
          <w:sz w:val="28"/>
          <w:szCs w:val="28"/>
        </w:rPr>
      </w:pPr>
      <w:r w:rsidRPr="005B30F8">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изображение сказочного пейзажа.</w:t>
      </w:r>
    </w:p>
    <w:p w:rsidR="000A3C37" w:rsidRDefault="000A3C37" w:rsidP="008F3FE0">
      <w:pPr>
        <w:spacing w:after="0" w:line="240" w:lineRule="auto"/>
        <w:ind w:firstLine="709"/>
        <w:jc w:val="both"/>
        <w:rPr>
          <w:rFonts w:ascii="Times New Roman" w:eastAsia="Times New Roman" w:hAnsi="Times New Roman" w:cs="Times New Roman"/>
          <w:sz w:val="28"/>
          <w:szCs w:val="28"/>
        </w:rPr>
      </w:pPr>
      <w:r w:rsidRPr="000A3C37">
        <w:rPr>
          <w:rFonts w:ascii="Times New Roman" w:eastAsia="Times New Roman" w:hAnsi="Times New Roman" w:cs="Times New Roman"/>
          <w:sz w:val="28"/>
          <w:szCs w:val="28"/>
        </w:rPr>
        <w:t>Формат А4-А3.</w:t>
      </w:r>
    </w:p>
    <w:p w:rsidR="005B30F8" w:rsidRPr="000A3C37" w:rsidRDefault="005B30F8" w:rsidP="000A3C37">
      <w:pPr>
        <w:spacing w:after="0" w:line="240" w:lineRule="auto"/>
        <w:ind w:firstLine="360"/>
        <w:jc w:val="both"/>
        <w:rPr>
          <w:rFonts w:ascii="Times New Roman" w:eastAsia="Times New Roman" w:hAnsi="Times New Roman" w:cs="Times New Roman"/>
          <w:color w:val="000000"/>
          <w:sz w:val="28"/>
          <w:szCs w:val="28"/>
        </w:rPr>
      </w:pPr>
    </w:p>
    <w:p w:rsidR="003F5AE7" w:rsidRPr="003F5AE7" w:rsidRDefault="003F5AE7" w:rsidP="003F5AE7">
      <w:pPr>
        <w:pStyle w:val="a4"/>
        <w:numPr>
          <w:ilvl w:val="0"/>
          <w:numId w:val="4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Изображение насекомых.</w:t>
      </w:r>
    </w:p>
    <w:p w:rsidR="000A3C37" w:rsidRPr="003F5AE7" w:rsidRDefault="000A3C37" w:rsidP="003F5AE7">
      <w:pPr>
        <w:spacing w:after="0" w:line="240" w:lineRule="auto"/>
        <w:jc w:val="both"/>
        <w:rPr>
          <w:rFonts w:ascii="Times New Roman" w:eastAsia="Times New Roman" w:hAnsi="Times New Roman" w:cs="Times New Roman"/>
          <w:color w:val="000000"/>
          <w:sz w:val="28"/>
          <w:szCs w:val="28"/>
        </w:rPr>
      </w:pPr>
      <w:r w:rsidRPr="003F5AE7">
        <w:rPr>
          <w:rFonts w:ascii="Times New Roman" w:eastAsia="Times New Roman" w:hAnsi="Times New Roman" w:cs="Times New Roman"/>
          <w:color w:val="000000"/>
          <w:sz w:val="28"/>
          <w:szCs w:val="28"/>
        </w:rPr>
        <w:t>Разновидности насекомых. Пропорции, пластика, фактура. Характерные позы. Особенности движения.</w:t>
      </w:r>
      <w:r w:rsidR="003F5AE7">
        <w:rPr>
          <w:rFonts w:ascii="Times New Roman" w:eastAsia="Times New Roman" w:hAnsi="Times New Roman" w:cs="Times New Roman"/>
          <w:color w:val="000000"/>
          <w:sz w:val="28"/>
          <w:szCs w:val="28"/>
        </w:rPr>
        <w:t xml:space="preserve"> Особенности изображения.</w:t>
      </w:r>
    </w:p>
    <w:p w:rsidR="000A3C37" w:rsidRPr="000A3C37" w:rsidRDefault="005B30F8" w:rsidP="008F3FE0">
      <w:pPr>
        <w:spacing w:after="0" w:line="240" w:lineRule="auto"/>
        <w:ind w:firstLine="709"/>
        <w:jc w:val="both"/>
        <w:rPr>
          <w:rFonts w:ascii="Times New Roman" w:eastAsia="Times New Roman" w:hAnsi="Times New Roman" w:cs="Times New Roman"/>
          <w:color w:val="000000"/>
          <w:sz w:val="28"/>
          <w:szCs w:val="28"/>
        </w:rPr>
      </w:pPr>
      <w:r w:rsidRPr="005B30F8">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i/>
          <w:color w:val="000000"/>
          <w:sz w:val="28"/>
          <w:szCs w:val="28"/>
        </w:rPr>
        <w:t xml:space="preserve"> </w:t>
      </w:r>
      <w:r w:rsidR="000A3C37" w:rsidRPr="000A3C37">
        <w:rPr>
          <w:rFonts w:ascii="Times New Roman" w:eastAsia="Times New Roman" w:hAnsi="Times New Roman" w:cs="Times New Roman"/>
          <w:color w:val="000000"/>
          <w:sz w:val="28"/>
          <w:szCs w:val="28"/>
        </w:rPr>
        <w:t xml:space="preserve">Выполнение зарисовок насекомых </w:t>
      </w:r>
      <w:r w:rsidR="00BC1481">
        <w:rPr>
          <w:rFonts w:ascii="Times New Roman" w:eastAsia="Times New Roman" w:hAnsi="Times New Roman" w:cs="Times New Roman"/>
          <w:color w:val="000000"/>
          <w:sz w:val="28"/>
          <w:szCs w:val="28"/>
        </w:rPr>
        <w:t xml:space="preserve">(бабочка, божья коровка, кузнечик и др.) </w:t>
      </w:r>
      <w:r w:rsidR="000A3C37" w:rsidRPr="000A3C37">
        <w:rPr>
          <w:rFonts w:ascii="Times New Roman" w:eastAsia="Times New Roman" w:hAnsi="Times New Roman" w:cs="Times New Roman"/>
          <w:color w:val="000000"/>
          <w:sz w:val="28"/>
          <w:szCs w:val="28"/>
        </w:rPr>
        <w:t xml:space="preserve">разными графическими </w:t>
      </w:r>
      <w:r>
        <w:rPr>
          <w:rFonts w:ascii="Times New Roman" w:eastAsia="Times New Roman" w:hAnsi="Times New Roman" w:cs="Times New Roman"/>
          <w:sz w:val="28"/>
          <w:szCs w:val="28"/>
        </w:rPr>
        <w:t>материалами</w:t>
      </w:r>
      <w:r w:rsidR="000A3C37" w:rsidRPr="000A3C37">
        <w:rPr>
          <w:rFonts w:ascii="Times New Roman" w:eastAsia="Times New Roman" w:hAnsi="Times New Roman" w:cs="Times New Roman"/>
          <w:sz w:val="28"/>
          <w:szCs w:val="28"/>
          <w:shd w:val="clear" w:color="auto" w:fill="FFFFFF"/>
        </w:rPr>
        <w:t>.</w:t>
      </w:r>
      <w:r w:rsidR="00BC1481">
        <w:rPr>
          <w:rFonts w:ascii="Times New Roman" w:eastAsia="Times New Roman" w:hAnsi="Times New Roman" w:cs="Times New Roman"/>
          <w:sz w:val="28"/>
          <w:szCs w:val="28"/>
          <w:shd w:val="clear" w:color="auto" w:fill="FFFFFF"/>
        </w:rPr>
        <w:t xml:space="preserve"> Просмотр видеофильмов о насекомых.</w:t>
      </w:r>
    </w:p>
    <w:p w:rsidR="000A3C37" w:rsidRDefault="000A3C37" w:rsidP="008F3FE0">
      <w:pPr>
        <w:spacing w:after="0" w:line="240" w:lineRule="auto"/>
        <w:ind w:firstLine="709"/>
        <w:jc w:val="both"/>
        <w:rPr>
          <w:rFonts w:ascii="Times New Roman" w:eastAsia="Times New Roman" w:hAnsi="Times New Roman" w:cs="Times New Roman"/>
          <w:color w:val="000000"/>
          <w:sz w:val="28"/>
          <w:szCs w:val="28"/>
        </w:rPr>
      </w:pPr>
      <w:r w:rsidRPr="000A3C37">
        <w:rPr>
          <w:rFonts w:ascii="Times New Roman" w:eastAsia="Times New Roman" w:hAnsi="Times New Roman" w:cs="Times New Roman"/>
          <w:color w:val="000000"/>
          <w:sz w:val="28"/>
          <w:szCs w:val="28"/>
        </w:rPr>
        <w:t>Рекомендуемый формат А3. Использование различных художественных материалов</w:t>
      </w:r>
      <w:r w:rsidR="003F5AE7">
        <w:rPr>
          <w:rFonts w:ascii="Times New Roman" w:eastAsia="Times New Roman" w:hAnsi="Times New Roman" w:cs="Times New Roman"/>
          <w:color w:val="000000"/>
          <w:sz w:val="28"/>
          <w:szCs w:val="28"/>
        </w:rPr>
        <w:t>: гелиевые ручки, карандаши и др.</w:t>
      </w:r>
    </w:p>
    <w:p w:rsidR="005B30F8" w:rsidRPr="000A3C37" w:rsidRDefault="005B30F8" w:rsidP="0051004E">
      <w:pPr>
        <w:spacing w:after="0" w:line="240" w:lineRule="auto"/>
        <w:jc w:val="both"/>
        <w:rPr>
          <w:rFonts w:ascii="Times New Roman" w:eastAsia="Times New Roman" w:hAnsi="Times New Roman" w:cs="Times New Roman"/>
          <w:color w:val="000000"/>
          <w:sz w:val="28"/>
          <w:szCs w:val="28"/>
        </w:rPr>
      </w:pPr>
    </w:p>
    <w:p w:rsidR="003F5AE7" w:rsidRDefault="003F5AE7" w:rsidP="003F5AE7">
      <w:pPr>
        <w:pStyle w:val="a4"/>
        <w:numPr>
          <w:ilvl w:val="0"/>
          <w:numId w:val="4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3F5AE7">
        <w:rPr>
          <w:rFonts w:ascii="Times New Roman" w:eastAsia="Times New Roman" w:hAnsi="Times New Roman" w:cs="Times New Roman"/>
          <w:b/>
          <w:color w:val="000000"/>
          <w:sz w:val="28"/>
          <w:szCs w:val="28"/>
        </w:rPr>
        <w:t>Изображение птиц</w:t>
      </w:r>
      <w:r>
        <w:rPr>
          <w:rFonts w:ascii="Times New Roman" w:eastAsia="Times New Roman" w:hAnsi="Times New Roman" w:cs="Times New Roman"/>
          <w:color w:val="000000"/>
          <w:sz w:val="28"/>
          <w:szCs w:val="28"/>
        </w:rPr>
        <w:t xml:space="preserve">. </w:t>
      </w:r>
    </w:p>
    <w:p w:rsidR="000A3C37" w:rsidRPr="003F5AE7" w:rsidRDefault="000A3C37" w:rsidP="003F5AE7">
      <w:pPr>
        <w:spacing w:after="0" w:line="240" w:lineRule="auto"/>
        <w:jc w:val="both"/>
        <w:rPr>
          <w:rFonts w:ascii="Times New Roman" w:eastAsia="Times New Roman" w:hAnsi="Times New Roman" w:cs="Times New Roman"/>
          <w:color w:val="000000"/>
          <w:sz w:val="28"/>
          <w:szCs w:val="28"/>
        </w:rPr>
      </w:pPr>
      <w:r w:rsidRPr="003F5AE7">
        <w:rPr>
          <w:rFonts w:ascii="Times New Roman" w:eastAsia="Times New Roman" w:hAnsi="Times New Roman" w:cs="Times New Roman"/>
          <w:color w:val="000000"/>
          <w:sz w:val="28"/>
          <w:szCs w:val="28"/>
        </w:rPr>
        <w:lastRenderedPageBreak/>
        <w:t>Разновидности птиц. Пропорции, пластика, фактура. Характерные позы. Особенности движения.</w:t>
      </w:r>
      <w:r w:rsidR="003F5AE7">
        <w:rPr>
          <w:rFonts w:ascii="Times New Roman" w:eastAsia="Times New Roman" w:hAnsi="Times New Roman" w:cs="Times New Roman"/>
          <w:color w:val="000000"/>
          <w:sz w:val="28"/>
          <w:szCs w:val="28"/>
        </w:rPr>
        <w:t xml:space="preserve"> Особенности изображения. Изображение перьев.</w:t>
      </w:r>
    </w:p>
    <w:p w:rsidR="000A3C37" w:rsidRPr="000A3C37" w:rsidRDefault="00BC1481" w:rsidP="008F3FE0">
      <w:pPr>
        <w:spacing w:after="0" w:line="240" w:lineRule="auto"/>
        <w:ind w:firstLine="709"/>
        <w:jc w:val="both"/>
        <w:rPr>
          <w:rFonts w:ascii="Times New Roman" w:eastAsia="Times New Roman" w:hAnsi="Times New Roman" w:cs="Times New Roman"/>
          <w:color w:val="000000"/>
          <w:sz w:val="28"/>
          <w:szCs w:val="28"/>
        </w:rPr>
      </w:pPr>
      <w:r w:rsidRPr="00BC1481">
        <w:rPr>
          <w:rFonts w:ascii="Times New Roman" w:eastAsia="Times New Roman" w:hAnsi="Times New Roman" w:cs="Times New Roman"/>
          <w:b/>
          <w:color w:val="000000"/>
          <w:sz w:val="28"/>
          <w:szCs w:val="28"/>
        </w:rPr>
        <w:t>Практика:</w:t>
      </w:r>
      <w:r>
        <w:rPr>
          <w:rFonts w:ascii="Times New Roman" w:eastAsia="Times New Roman" w:hAnsi="Times New Roman" w:cs="Times New Roman"/>
          <w:color w:val="000000"/>
          <w:sz w:val="28"/>
          <w:szCs w:val="28"/>
        </w:rPr>
        <w:t xml:space="preserve"> Выполнение зарисовок птиц</w:t>
      </w:r>
      <w:r>
        <w:rPr>
          <w:rFonts w:ascii="Times New Roman" w:eastAsia="Times New Roman" w:hAnsi="Times New Roman" w:cs="Times New Roman"/>
          <w:sz w:val="28"/>
          <w:szCs w:val="28"/>
        </w:rPr>
        <w:t xml:space="preserve"> (попугай, сова, синичка и др.). Просмотр видеофильмов о птицах.</w:t>
      </w:r>
    </w:p>
    <w:p w:rsidR="000A3C37" w:rsidRDefault="000A3C37" w:rsidP="008F3FE0">
      <w:pPr>
        <w:spacing w:after="0" w:line="240" w:lineRule="auto"/>
        <w:ind w:firstLine="709"/>
        <w:jc w:val="both"/>
        <w:rPr>
          <w:rFonts w:ascii="Times New Roman" w:eastAsia="Times New Roman" w:hAnsi="Times New Roman" w:cs="Times New Roman"/>
          <w:color w:val="000000"/>
          <w:sz w:val="28"/>
          <w:szCs w:val="28"/>
        </w:rPr>
      </w:pPr>
      <w:r w:rsidRPr="000A3C37">
        <w:rPr>
          <w:rFonts w:ascii="Times New Roman" w:eastAsia="Times New Roman" w:hAnsi="Times New Roman" w:cs="Times New Roman"/>
          <w:color w:val="000000"/>
          <w:sz w:val="28"/>
          <w:szCs w:val="28"/>
        </w:rPr>
        <w:t>Рекомендуемый формат А3. Использование гуаши</w:t>
      </w:r>
      <w:r w:rsidR="00BC1481">
        <w:rPr>
          <w:rFonts w:ascii="Times New Roman" w:eastAsia="Times New Roman" w:hAnsi="Times New Roman" w:cs="Times New Roman"/>
          <w:color w:val="000000"/>
          <w:sz w:val="28"/>
          <w:szCs w:val="28"/>
        </w:rPr>
        <w:t>, акварели, акварельных карандашей</w:t>
      </w:r>
      <w:r w:rsidRPr="000A3C37">
        <w:rPr>
          <w:rFonts w:ascii="Times New Roman" w:eastAsia="Times New Roman" w:hAnsi="Times New Roman" w:cs="Times New Roman"/>
          <w:color w:val="000000"/>
          <w:sz w:val="28"/>
          <w:szCs w:val="28"/>
        </w:rPr>
        <w:t xml:space="preserve">. Занятие можно провести в </w:t>
      </w:r>
      <w:r w:rsidR="00BC1481">
        <w:rPr>
          <w:rFonts w:ascii="Times New Roman" w:eastAsia="Times New Roman" w:hAnsi="Times New Roman" w:cs="Times New Roman"/>
          <w:color w:val="000000"/>
          <w:sz w:val="28"/>
          <w:szCs w:val="28"/>
        </w:rPr>
        <w:t xml:space="preserve">музее, в отделе </w:t>
      </w:r>
      <w:r w:rsidRPr="000A3C37">
        <w:rPr>
          <w:rFonts w:ascii="Times New Roman" w:eastAsia="Times New Roman" w:hAnsi="Times New Roman" w:cs="Times New Roman"/>
          <w:color w:val="000000"/>
          <w:sz w:val="28"/>
          <w:szCs w:val="28"/>
        </w:rPr>
        <w:t>природы.</w:t>
      </w:r>
    </w:p>
    <w:p w:rsidR="00BC1481" w:rsidRPr="000A3C37" w:rsidRDefault="00BC1481" w:rsidP="000A3C37">
      <w:pPr>
        <w:spacing w:after="0" w:line="240" w:lineRule="auto"/>
        <w:ind w:firstLine="360"/>
        <w:jc w:val="both"/>
        <w:rPr>
          <w:rFonts w:ascii="Times New Roman" w:eastAsia="Times New Roman" w:hAnsi="Times New Roman" w:cs="Times New Roman"/>
          <w:color w:val="000000"/>
          <w:sz w:val="28"/>
          <w:szCs w:val="28"/>
        </w:rPr>
      </w:pPr>
    </w:p>
    <w:p w:rsidR="00144B95" w:rsidRPr="00144B95" w:rsidRDefault="000A3C37" w:rsidP="003F5AE7">
      <w:pPr>
        <w:pStyle w:val="a4"/>
        <w:numPr>
          <w:ilvl w:val="0"/>
          <w:numId w:val="43"/>
        </w:numPr>
        <w:spacing w:after="0" w:line="240" w:lineRule="auto"/>
        <w:jc w:val="both"/>
        <w:rPr>
          <w:rFonts w:ascii="Times New Roman" w:eastAsia="Times New Roman" w:hAnsi="Times New Roman" w:cs="Times New Roman"/>
          <w:color w:val="000000"/>
          <w:sz w:val="28"/>
          <w:szCs w:val="28"/>
        </w:rPr>
      </w:pPr>
      <w:r w:rsidRPr="003F5AE7">
        <w:rPr>
          <w:rFonts w:ascii="Times New Roman" w:eastAsia="Times New Roman" w:hAnsi="Times New Roman" w:cs="Times New Roman"/>
          <w:b/>
          <w:color w:val="000000"/>
          <w:sz w:val="28"/>
          <w:szCs w:val="28"/>
        </w:rPr>
        <w:t>Знакомство с правилами и</w:t>
      </w:r>
      <w:r w:rsidR="00BC1481" w:rsidRPr="003F5AE7">
        <w:rPr>
          <w:rFonts w:ascii="Times New Roman" w:eastAsia="Times New Roman" w:hAnsi="Times New Roman" w:cs="Times New Roman"/>
          <w:b/>
          <w:color w:val="000000"/>
          <w:sz w:val="28"/>
          <w:szCs w:val="28"/>
        </w:rPr>
        <w:t>зображе</w:t>
      </w:r>
      <w:r w:rsidR="00144B95">
        <w:rPr>
          <w:rFonts w:ascii="Times New Roman" w:eastAsia="Times New Roman" w:hAnsi="Times New Roman" w:cs="Times New Roman"/>
          <w:b/>
          <w:color w:val="000000"/>
          <w:sz w:val="28"/>
          <w:szCs w:val="28"/>
        </w:rPr>
        <w:t>ния подводных обитателей.</w:t>
      </w:r>
    </w:p>
    <w:p w:rsidR="000A3C37" w:rsidRPr="00144B95" w:rsidRDefault="000A3C37" w:rsidP="00144B95">
      <w:pPr>
        <w:spacing w:after="0" w:line="240" w:lineRule="auto"/>
        <w:jc w:val="both"/>
        <w:rPr>
          <w:rFonts w:ascii="Times New Roman" w:eastAsia="Times New Roman" w:hAnsi="Times New Roman" w:cs="Times New Roman"/>
          <w:color w:val="000000"/>
          <w:sz w:val="28"/>
          <w:szCs w:val="28"/>
        </w:rPr>
      </w:pPr>
      <w:r w:rsidRPr="00144B95">
        <w:rPr>
          <w:rFonts w:ascii="Times New Roman" w:eastAsia="Times New Roman" w:hAnsi="Times New Roman" w:cs="Times New Roman"/>
          <w:color w:val="000000"/>
          <w:sz w:val="28"/>
          <w:szCs w:val="28"/>
        </w:rPr>
        <w:t>Разновидности подводных обитателей. Пропорции, пластика, фактура. Характерные позы. Особенности движения.</w:t>
      </w:r>
    </w:p>
    <w:p w:rsidR="000A3C37" w:rsidRPr="000A3C37" w:rsidRDefault="00BC1481" w:rsidP="008F3FE0">
      <w:pPr>
        <w:spacing w:after="0" w:line="240" w:lineRule="auto"/>
        <w:ind w:firstLine="709"/>
        <w:jc w:val="both"/>
        <w:rPr>
          <w:rFonts w:ascii="Times New Roman" w:eastAsia="Times New Roman" w:hAnsi="Times New Roman" w:cs="Times New Roman"/>
          <w:color w:val="000000"/>
          <w:sz w:val="28"/>
          <w:szCs w:val="28"/>
        </w:rPr>
      </w:pPr>
      <w:r w:rsidRPr="00BC1481">
        <w:rPr>
          <w:rFonts w:ascii="Times New Roman" w:eastAsia="Times New Roman" w:hAnsi="Times New Roman" w:cs="Times New Roman"/>
          <w:b/>
          <w:color w:val="000000"/>
          <w:sz w:val="28"/>
          <w:szCs w:val="28"/>
        </w:rPr>
        <w:t>Практика:</w:t>
      </w:r>
      <w:r w:rsidR="000A3C37" w:rsidRPr="000A3C37">
        <w:rPr>
          <w:rFonts w:ascii="Times New Roman" w:eastAsia="Times New Roman" w:hAnsi="Times New Roman" w:cs="Times New Roman"/>
          <w:color w:val="000000"/>
          <w:sz w:val="28"/>
          <w:szCs w:val="28"/>
        </w:rPr>
        <w:t xml:space="preserve"> Выполнение зарисовок подводных обитателей </w:t>
      </w:r>
      <w:r>
        <w:rPr>
          <w:rFonts w:ascii="Times New Roman" w:eastAsia="Times New Roman" w:hAnsi="Times New Roman" w:cs="Times New Roman"/>
          <w:color w:val="000000"/>
          <w:sz w:val="28"/>
          <w:szCs w:val="28"/>
        </w:rPr>
        <w:t xml:space="preserve">(дельфин, </w:t>
      </w:r>
      <w:r w:rsidR="007E0FA2">
        <w:rPr>
          <w:rFonts w:ascii="Times New Roman" w:eastAsia="Times New Roman" w:hAnsi="Times New Roman" w:cs="Times New Roman"/>
          <w:color w:val="000000"/>
          <w:sz w:val="28"/>
          <w:szCs w:val="28"/>
        </w:rPr>
        <w:t>морские рыбки, осьминог и другие на выбор</w:t>
      </w:r>
      <w:r>
        <w:rPr>
          <w:rFonts w:ascii="Times New Roman" w:eastAsia="Times New Roman" w:hAnsi="Times New Roman" w:cs="Times New Roman"/>
          <w:color w:val="000000"/>
          <w:sz w:val="28"/>
          <w:szCs w:val="28"/>
        </w:rPr>
        <w:t xml:space="preserve">) </w:t>
      </w:r>
      <w:r w:rsidR="000A3C37" w:rsidRPr="000A3C37">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разных техниках.</w:t>
      </w:r>
    </w:p>
    <w:p w:rsidR="000A3C37" w:rsidRDefault="000A3C37" w:rsidP="008F3FE0">
      <w:pPr>
        <w:spacing w:after="0" w:line="240" w:lineRule="auto"/>
        <w:ind w:firstLine="709"/>
        <w:jc w:val="both"/>
        <w:rPr>
          <w:rFonts w:ascii="Times New Roman" w:eastAsia="Times New Roman" w:hAnsi="Times New Roman" w:cs="Times New Roman"/>
          <w:color w:val="000000"/>
          <w:sz w:val="28"/>
          <w:szCs w:val="28"/>
        </w:rPr>
      </w:pPr>
      <w:r w:rsidRPr="000A3C37">
        <w:rPr>
          <w:rFonts w:ascii="Times New Roman" w:eastAsia="Times New Roman" w:hAnsi="Times New Roman" w:cs="Times New Roman"/>
          <w:color w:val="000000"/>
          <w:sz w:val="28"/>
          <w:szCs w:val="28"/>
        </w:rPr>
        <w:t>Выполнение работы на  формате А3. Использование акварели</w:t>
      </w:r>
      <w:r w:rsidR="00BC1481">
        <w:rPr>
          <w:rFonts w:ascii="Times New Roman" w:eastAsia="Times New Roman" w:hAnsi="Times New Roman" w:cs="Times New Roman"/>
          <w:color w:val="000000"/>
          <w:sz w:val="28"/>
          <w:szCs w:val="28"/>
        </w:rPr>
        <w:t xml:space="preserve">, </w:t>
      </w:r>
      <w:r w:rsidRPr="000A3C37">
        <w:rPr>
          <w:rFonts w:ascii="Times New Roman" w:eastAsia="Times New Roman" w:hAnsi="Times New Roman" w:cs="Times New Roman"/>
          <w:color w:val="000000"/>
          <w:sz w:val="28"/>
          <w:szCs w:val="28"/>
        </w:rPr>
        <w:t>масляной пастели</w:t>
      </w:r>
      <w:r w:rsidR="00BC1481">
        <w:rPr>
          <w:rFonts w:ascii="Times New Roman" w:eastAsia="Times New Roman" w:hAnsi="Times New Roman" w:cs="Times New Roman"/>
          <w:color w:val="000000"/>
          <w:sz w:val="28"/>
          <w:szCs w:val="28"/>
        </w:rPr>
        <w:t>, акварельных и простых карандашей. П</w:t>
      </w:r>
      <w:r w:rsidRPr="000A3C37">
        <w:rPr>
          <w:rFonts w:ascii="Times New Roman" w:eastAsia="Times New Roman" w:hAnsi="Times New Roman" w:cs="Times New Roman"/>
          <w:color w:val="000000"/>
          <w:sz w:val="28"/>
          <w:szCs w:val="28"/>
        </w:rPr>
        <w:t>росмотр видеофильмов про подводный мир.</w:t>
      </w:r>
    </w:p>
    <w:p w:rsidR="00BC1481" w:rsidRPr="000A3C37" w:rsidRDefault="00BC1481" w:rsidP="000A3C37">
      <w:pPr>
        <w:spacing w:after="0" w:line="240" w:lineRule="auto"/>
        <w:ind w:firstLine="360"/>
        <w:jc w:val="both"/>
        <w:rPr>
          <w:rFonts w:ascii="Times New Roman" w:eastAsia="Times New Roman" w:hAnsi="Times New Roman" w:cs="Times New Roman"/>
          <w:color w:val="000000"/>
          <w:sz w:val="28"/>
          <w:szCs w:val="28"/>
        </w:rPr>
      </w:pPr>
    </w:p>
    <w:p w:rsidR="003F5AE7" w:rsidRPr="003F5AE7" w:rsidRDefault="003F5AE7" w:rsidP="003F5AE7">
      <w:pPr>
        <w:pStyle w:val="a4"/>
        <w:numPr>
          <w:ilvl w:val="0"/>
          <w:numId w:val="4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Изображение животных. </w:t>
      </w:r>
    </w:p>
    <w:p w:rsidR="000A3C37" w:rsidRPr="003F5AE7" w:rsidRDefault="000A3C37" w:rsidP="003F5AE7">
      <w:pPr>
        <w:spacing w:after="0" w:line="240" w:lineRule="auto"/>
        <w:jc w:val="both"/>
        <w:rPr>
          <w:rFonts w:ascii="Times New Roman" w:eastAsia="Times New Roman" w:hAnsi="Times New Roman" w:cs="Times New Roman"/>
          <w:color w:val="000000"/>
          <w:sz w:val="28"/>
          <w:szCs w:val="28"/>
        </w:rPr>
      </w:pPr>
      <w:r w:rsidRPr="003F5AE7">
        <w:rPr>
          <w:rFonts w:ascii="Times New Roman" w:eastAsia="Times New Roman" w:hAnsi="Times New Roman" w:cs="Times New Roman"/>
          <w:color w:val="000000"/>
          <w:sz w:val="28"/>
          <w:szCs w:val="28"/>
        </w:rPr>
        <w:t xml:space="preserve">Разновидности животных. </w:t>
      </w:r>
      <w:r w:rsidR="003F5AE7" w:rsidRPr="003F5AE7">
        <w:rPr>
          <w:rFonts w:ascii="Times New Roman" w:eastAsia="Times New Roman" w:hAnsi="Times New Roman" w:cs="Times New Roman"/>
          <w:color w:val="000000"/>
          <w:sz w:val="28"/>
          <w:szCs w:val="28"/>
        </w:rPr>
        <w:t xml:space="preserve">Дикие и домашние животные. </w:t>
      </w:r>
      <w:r w:rsidRPr="003F5AE7">
        <w:rPr>
          <w:rFonts w:ascii="Times New Roman" w:eastAsia="Times New Roman" w:hAnsi="Times New Roman" w:cs="Times New Roman"/>
          <w:color w:val="000000"/>
          <w:sz w:val="28"/>
          <w:szCs w:val="28"/>
        </w:rPr>
        <w:t>Пропорции, пластика, фактура. Характерные позы. Особенности движения.</w:t>
      </w:r>
    </w:p>
    <w:p w:rsidR="000A3C37" w:rsidRPr="000A3C37" w:rsidRDefault="007E0FA2" w:rsidP="008F3FE0">
      <w:pPr>
        <w:spacing w:after="0" w:line="240" w:lineRule="auto"/>
        <w:ind w:firstLine="709"/>
        <w:jc w:val="both"/>
        <w:rPr>
          <w:rFonts w:ascii="Times New Roman" w:eastAsia="Times New Roman" w:hAnsi="Times New Roman" w:cs="Times New Roman"/>
          <w:color w:val="000000"/>
          <w:sz w:val="28"/>
          <w:szCs w:val="28"/>
        </w:rPr>
      </w:pPr>
      <w:r w:rsidRPr="007E0FA2">
        <w:rPr>
          <w:rFonts w:ascii="Times New Roman" w:eastAsia="Times New Roman" w:hAnsi="Times New Roman" w:cs="Times New Roman"/>
          <w:b/>
          <w:color w:val="000000"/>
          <w:sz w:val="28"/>
          <w:szCs w:val="28"/>
        </w:rPr>
        <w:t>Практика:</w:t>
      </w:r>
      <w:r w:rsidR="000A3C37" w:rsidRPr="000A3C37">
        <w:rPr>
          <w:rFonts w:ascii="Times New Roman" w:eastAsia="Times New Roman" w:hAnsi="Times New Roman" w:cs="Times New Roman"/>
          <w:color w:val="000000"/>
          <w:sz w:val="28"/>
          <w:szCs w:val="28"/>
        </w:rPr>
        <w:t xml:space="preserve"> Выполнение зарисовок животных</w:t>
      </w:r>
      <w:r>
        <w:rPr>
          <w:rFonts w:ascii="Times New Roman" w:eastAsia="Times New Roman" w:hAnsi="Times New Roman" w:cs="Times New Roman"/>
          <w:color w:val="000000"/>
          <w:sz w:val="28"/>
          <w:szCs w:val="28"/>
        </w:rPr>
        <w:t xml:space="preserve">  (домашних и диких)</w:t>
      </w:r>
      <w:r w:rsidR="000A3C37" w:rsidRPr="000A3C37">
        <w:rPr>
          <w:rFonts w:ascii="Times New Roman" w:eastAsia="Times New Roman" w:hAnsi="Times New Roman" w:cs="Times New Roman"/>
          <w:color w:val="000000"/>
          <w:sz w:val="28"/>
          <w:szCs w:val="28"/>
        </w:rPr>
        <w:t xml:space="preserve"> разными графическими материалами (использование в работе атласа животных).</w:t>
      </w:r>
    </w:p>
    <w:p w:rsidR="000A3C37" w:rsidRDefault="000A3C37" w:rsidP="008F3FE0">
      <w:pPr>
        <w:spacing w:after="0" w:line="240" w:lineRule="auto"/>
        <w:ind w:firstLine="709"/>
        <w:jc w:val="both"/>
        <w:rPr>
          <w:rFonts w:ascii="Times New Roman" w:eastAsia="Times New Roman" w:hAnsi="Times New Roman" w:cs="Times New Roman"/>
          <w:color w:val="000000"/>
          <w:sz w:val="28"/>
          <w:szCs w:val="28"/>
        </w:rPr>
      </w:pPr>
      <w:r w:rsidRPr="000A3C37">
        <w:rPr>
          <w:rFonts w:ascii="Times New Roman" w:eastAsia="Times New Roman" w:hAnsi="Times New Roman" w:cs="Times New Roman"/>
          <w:color w:val="000000"/>
          <w:sz w:val="28"/>
          <w:szCs w:val="28"/>
        </w:rPr>
        <w:t>Рекомендуемый формат А3. Использование различных художественных материалов.</w:t>
      </w:r>
    </w:p>
    <w:p w:rsidR="007E0FA2" w:rsidRPr="000A3C37" w:rsidRDefault="007E0FA2" w:rsidP="000A3C37">
      <w:pPr>
        <w:spacing w:after="0" w:line="240" w:lineRule="auto"/>
        <w:ind w:firstLine="360"/>
        <w:jc w:val="both"/>
        <w:rPr>
          <w:rFonts w:ascii="Times New Roman" w:eastAsia="Times New Roman" w:hAnsi="Times New Roman" w:cs="Times New Roman"/>
          <w:color w:val="000000"/>
          <w:sz w:val="28"/>
          <w:szCs w:val="28"/>
        </w:rPr>
      </w:pPr>
    </w:p>
    <w:p w:rsidR="000A3C37" w:rsidRDefault="000A3C37" w:rsidP="008F3FE0">
      <w:pPr>
        <w:spacing w:after="0" w:line="240" w:lineRule="auto"/>
        <w:ind w:firstLine="709"/>
        <w:jc w:val="both"/>
        <w:rPr>
          <w:rFonts w:ascii="Times New Roman" w:eastAsia="Times New Roman" w:hAnsi="Times New Roman" w:cs="Times New Roman"/>
          <w:color w:val="000000"/>
          <w:sz w:val="28"/>
          <w:szCs w:val="28"/>
        </w:rPr>
      </w:pPr>
      <w:r w:rsidRPr="000A3C37">
        <w:rPr>
          <w:rFonts w:ascii="Times New Roman" w:eastAsia="Times New Roman" w:hAnsi="Times New Roman" w:cs="Times New Roman"/>
          <w:b/>
          <w:color w:val="000000"/>
          <w:sz w:val="28"/>
          <w:szCs w:val="28"/>
        </w:rPr>
        <w:t xml:space="preserve">Композиция "На цирковой арене". </w:t>
      </w:r>
      <w:r w:rsidRPr="000A3C37">
        <w:rPr>
          <w:rFonts w:ascii="Times New Roman" w:eastAsia="Times New Roman" w:hAnsi="Times New Roman" w:cs="Times New Roman"/>
          <w:color w:val="000000"/>
          <w:sz w:val="28"/>
          <w:szCs w:val="28"/>
        </w:rPr>
        <w:t>Выполнение композиции фломастерами на формате А3, используя знания, полученные ранее.</w:t>
      </w:r>
    </w:p>
    <w:p w:rsidR="00D25A9E" w:rsidRPr="000A3C37" w:rsidRDefault="00D25A9E" w:rsidP="000A3C37">
      <w:pPr>
        <w:spacing w:after="0" w:line="240" w:lineRule="auto"/>
        <w:ind w:firstLine="360"/>
        <w:jc w:val="both"/>
        <w:rPr>
          <w:rFonts w:ascii="Times New Roman" w:eastAsia="Times New Roman" w:hAnsi="Times New Roman" w:cs="Times New Roman"/>
          <w:color w:val="000000"/>
          <w:sz w:val="28"/>
          <w:szCs w:val="28"/>
        </w:rPr>
      </w:pPr>
    </w:p>
    <w:p w:rsidR="000A3C37" w:rsidRPr="000A3C37" w:rsidRDefault="000A3C37" w:rsidP="008F3FE0">
      <w:pPr>
        <w:spacing w:after="0" w:line="240" w:lineRule="auto"/>
        <w:ind w:firstLine="709"/>
        <w:jc w:val="both"/>
        <w:rPr>
          <w:rFonts w:ascii="Times New Roman" w:eastAsia="Times New Roman" w:hAnsi="Times New Roman" w:cs="Times New Roman"/>
          <w:color w:val="000000"/>
          <w:sz w:val="28"/>
          <w:szCs w:val="28"/>
        </w:rPr>
      </w:pPr>
      <w:r w:rsidRPr="000A3C37">
        <w:rPr>
          <w:rFonts w:ascii="Times New Roman" w:eastAsia="Times New Roman" w:hAnsi="Times New Roman" w:cs="Times New Roman"/>
          <w:b/>
          <w:color w:val="000000"/>
          <w:sz w:val="28"/>
          <w:szCs w:val="28"/>
        </w:rPr>
        <w:t xml:space="preserve">«Животные севера и юга». </w:t>
      </w:r>
      <w:r w:rsidR="00D25A9E" w:rsidRPr="00D25A9E">
        <w:rPr>
          <w:rFonts w:ascii="Times New Roman" w:eastAsia="Times New Roman" w:hAnsi="Times New Roman" w:cs="Times New Roman"/>
          <w:color w:val="000000"/>
          <w:sz w:val="28"/>
          <w:szCs w:val="28"/>
        </w:rPr>
        <w:t xml:space="preserve">Особенности внешнего вида и их среда обитания. </w:t>
      </w:r>
      <w:r w:rsidRPr="000A3C37">
        <w:rPr>
          <w:rFonts w:ascii="Times New Roman" w:eastAsia="Times New Roman" w:hAnsi="Times New Roman" w:cs="Times New Roman"/>
          <w:color w:val="000000"/>
          <w:sz w:val="28"/>
          <w:szCs w:val="28"/>
        </w:rPr>
        <w:t xml:space="preserve">Обобщение знаний о животных. </w:t>
      </w:r>
      <w:r w:rsidR="00D25A9E">
        <w:rPr>
          <w:rFonts w:ascii="Times New Roman" w:eastAsia="Times New Roman" w:hAnsi="Times New Roman" w:cs="Times New Roman"/>
          <w:color w:val="000000"/>
          <w:sz w:val="28"/>
          <w:szCs w:val="28"/>
        </w:rPr>
        <w:t>Работа разными художественными материалами.</w:t>
      </w:r>
    </w:p>
    <w:p w:rsidR="000A3C37" w:rsidRPr="000A3C37" w:rsidRDefault="00D25A9E" w:rsidP="008F3FE0">
      <w:pPr>
        <w:spacing w:after="0" w:line="240" w:lineRule="auto"/>
        <w:ind w:firstLine="709"/>
        <w:jc w:val="both"/>
        <w:rPr>
          <w:rFonts w:ascii="Times New Roman" w:eastAsia="Times New Roman" w:hAnsi="Times New Roman" w:cs="Times New Roman"/>
          <w:color w:val="000000"/>
          <w:sz w:val="28"/>
          <w:szCs w:val="28"/>
        </w:rPr>
      </w:pPr>
      <w:r w:rsidRPr="00D25A9E">
        <w:rPr>
          <w:rFonts w:ascii="Times New Roman" w:eastAsia="Times New Roman" w:hAnsi="Times New Roman" w:cs="Times New Roman"/>
          <w:b/>
          <w:color w:val="000000"/>
          <w:sz w:val="28"/>
          <w:szCs w:val="28"/>
        </w:rPr>
        <w:t>Практика</w:t>
      </w:r>
      <w:r w:rsidR="000A3C37" w:rsidRPr="000A3C37">
        <w:rPr>
          <w:rFonts w:ascii="Times New Roman" w:eastAsia="Times New Roman" w:hAnsi="Times New Roman" w:cs="Times New Roman"/>
          <w:b/>
          <w:color w:val="000000"/>
          <w:sz w:val="28"/>
          <w:szCs w:val="28"/>
        </w:rPr>
        <w:t>:</w:t>
      </w:r>
      <w:r w:rsidR="000A3C37" w:rsidRPr="000A3C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изображение животных севера и юга и их среды обитания.</w:t>
      </w:r>
    </w:p>
    <w:p w:rsidR="000A3C37" w:rsidRDefault="000A3C37" w:rsidP="008F3FE0">
      <w:pPr>
        <w:spacing w:after="0" w:line="240" w:lineRule="auto"/>
        <w:ind w:firstLine="709"/>
        <w:jc w:val="both"/>
        <w:rPr>
          <w:rFonts w:ascii="Times New Roman" w:eastAsia="Times New Roman" w:hAnsi="Times New Roman" w:cs="Times New Roman"/>
          <w:color w:val="000000"/>
          <w:sz w:val="28"/>
          <w:szCs w:val="28"/>
        </w:rPr>
      </w:pPr>
      <w:r w:rsidRPr="000A3C37">
        <w:rPr>
          <w:rFonts w:ascii="Times New Roman" w:eastAsia="Times New Roman" w:hAnsi="Times New Roman" w:cs="Times New Roman"/>
          <w:color w:val="000000"/>
          <w:sz w:val="28"/>
          <w:szCs w:val="28"/>
        </w:rPr>
        <w:t xml:space="preserve">Рекомендуемый формат А3. Материал: </w:t>
      </w:r>
      <w:r w:rsidR="00D25A9E">
        <w:rPr>
          <w:rFonts w:ascii="Times New Roman" w:eastAsia="Times New Roman" w:hAnsi="Times New Roman" w:cs="Times New Roman"/>
          <w:color w:val="000000"/>
          <w:sz w:val="28"/>
          <w:szCs w:val="28"/>
        </w:rPr>
        <w:t>по выбору</w:t>
      </w:r>
      <w:r w:rsidRPr="000A3C37">
        <w:rPr>
          <w:rFonts w:ascii="Times New Roman" w:eastAsia="Times New Roman" w:hAnsi="Times New Roman" w:cs="Times New Roman"/>
          <w:color w:val="000000"/>
          <w:sz w:val="28"/>
          <w:szCs w:val="28"/>
        </w:rPr>
        <w:t>.</w:t>
      </w:r>
    </w:p>
    <w:p w:rsidR="00D25A9E" w:rsidRDefault="00D25A9E" w:rsidP="000A3C37">
      <w:pPr>
        <w:spacing w:after="0" w:line="240" w:lineRule="auto"/>
        <w:ind w:firstLine="360"/>
        <w:jc w:val="both"/>
        <w:rPr>
          <w:rFonts w:ascii="Times New Roman" w:eastAsia="Times New Roman" w:hAnsi="Times New Roman" w:cs="Times New Roman"/>
          <w:color w:val="000000"/>
          <w:sz w:val="28"/>
          <w:szCs w:val="28"/>
        </w:rPr>
      </w:pPr>
    </w:p>
    <w:p w:rsidR="00144B95" w:rsidRDefault="00144B95" w:rsidP="00144B95">
      <w:pPr>
        <w:pStyle w:val="a4"/>
        <w:numPr>
          <w:ilvl w:val="0"/>
          <w:numId w:val="4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Портрет.  </w:t>
      </w:r>
    </w:p>
    <w:p w:rsidR="000A3C37" w:rsidRPr="00144B95" w:rsidRDefault="000A3C37" w:rsidP="00144B95">
      <w:pPr>
        <w:spacing w:after="0" w:line="240" w:lineRule="auto"/>
        <w:jc w:val="both"/>
        <w:rPr>
          <w:rFonts w:ascii="Times New Roman" w:eastAsia="Times New Roman" w:hAnsi="Times New Roman" w:cs="Times New Roman"/>
          <w:sz w:val="28"/>
          <w:szCs w:val="28"/>
        </w:rPr>
      </w:pPr>
      <w:r w:rsidRPr="00144B95">
        <w:rPr>
          <w:rFonts w:ascii="Times New Roman" w:eastAsia="Times New Roman" w:hAnsi="Times New Roman" w:cs="Times New Roman"/>
          <w:sz w:val="28"/>
          <w:szCs w:val="28"/>
        </w:rPr>
        <w:t>Портрет, как жанр изобразительного искусства. Виды пор</w:t>
      </w:r>
      <w:r w:rsidR="00D142E2" w:rsidRPr="00144B95">
        <w:rPr>
          <w:rFonts w:ascii="Times New Roman" w:eastAsia="Times New Roman" w:hAnsi="Times New Roman" w:cs="Times New Roman"/>
          <w:sz w:val="28"/>
          <w:szCs w:val="28"/>
        </w:rPr>
        <w:t xml:space="preserve">третов. Пропорции лица </w:t>
      </w:r>
      <w:r w:rsidRPr="00144B95">
        <w:rPr>
          <w:rFonts w:ascii="Times New Roman" w:eastAsia="Times New Roman" w:hAnsi="Times New Roman" w:cs="Times New Roman"/>
          <w:sz w:val="28"/>
          <w:szCs w:val="28"/>
        </w:rPr>
        <w:t>человека. Передача характера. Портрет друга. Передача настроения. Художественный образ.</w:t>
      </w:r>
    </w:p>
    <w:p w:rsidR="00D142E2" w:rsidRDefault="00D142E2" w:rsidP="008F3FE0">
      <w:pPr>
        <w:spacing w:after="0" w:line="240" w:lineRule="auto"/>
        <w:ind w:firstLine="709"/>
        <w:jc w:val="both"/>
        <w:rPr>
          <w:rFonts w:ascii="Times New Roman" w:eastAsia="Times New Roman" w:hAnsi="Times New Roman" w:cs="Times New Roman"/>
          <w:sz w:val="28"/>
          <w:szCs w:val="28"/>
        </w:rPr>
      </w:pPr>
      <w:r w:rsidRPr="00D142E2">
        <w:rPr>
          <w:rFonts w:ascii="Times New Roman" w:eastAsia="Times New Roman" w:hAnsi="Times New Roman" w:cs="Times New Roman"/>
          <w:b/>
          <w:sz w:val="28"/>
          <w:szCs w:val="28"/>
        </w:rPr>
        <w:t>Практика:</w:t>
      </w:r>
      <w:r>
        <w:rPr>
          <w:rFonts w:ascii="Times New Roman" w:eastAsia="Times New Roman" w:hAnsi="Times New Roman" w:cs="Times New Roman"/>
          <w:sz w:val="28"/>
          <w:szCs w:val="28"/>
        </w:rPr>
        <w:t xml:space="preserve"> построение  портрета; рисование портрета с </w:t>
      </w:r>
      <w:proofErr w:type="spellStart"/>
      <w:r>
        <w:rPr>
          <w:rFonts w:ascii="Times New Roman" w:eastAsia="Times New Roman" w:hAnsi="Times New Roman" w:cs="Times New Roman"/>
          <w:sz w:val="28"/>
          <w:szCs w:val="28"/>
        </w:rPr>
        <w:t>референса</w:t>
      </w:r>
      <w:proofErr w:type="spellEnd"/>
      <w:r>
        <w:rPr>
          <w:rFonts w:ascii="Times New Roman" w:eastAsia="Times New Roman" w:hAnsi="Times New Roman" w:cs="Times New Roman"/>
          <w:sz w:val="28"/>
          <w:szCs w:val="28"/>
        </w:rPr>
        <w:t>, рисование мультяшного портрета.</w:t>
      </w:r>
    </w:p>
    <w:p w:rsidR="00D25A9E" w:rsidRPr="000A3C37" w:rsidRDefault="00D25A9E" w:rsidP="00D25A9E">
      <w:pPr>
        <w:spacing w:after="0" w:line="240" w:lineRule="auto"/>
        <w:jc w:val="both"/>
        <w:rPr>
          <w:rFonts w:ascii="Times New Roman" w:eastAsia="Times New Roman" w:hAnsi="Times New Roman" w:cs="Times New Roman"/>
          <w:b/>
          <w:sz w:val="28"/>
          <w:szCs w:val="28"/>
        </w:rPr>
      </w:pPr>
    </w:p>
    <w:p w:rsidR="00144B95" w:rsidRDefault="00144B95" w:rsidP="00144B95">
      <w:pPr>
        <w:pStyle w:val="a4"/>
        <w:numPr>
          <w:ilvl w:val="0"/>
          <w:numId w:val="43"/>
        </w:num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rPr>
        <w:t xml:space="preserve"> Изображение</w:t>
      </w:r>
      <w:r w:rsidR="000A3C37" w:rsidRPr="00144B95">
        <w:rPr>
          <w:rFonts w:ascii="Times New Roman" w:eastAsia="Times New Roman" w:hAnsi="Times New Roman" w:cs="Times New Roman"/>
          <w:b/>
          <w:color w:val="000000"/>
          <w:sz w:val="28"/>
          <w:szCs w:val="28"/>
        </w:rPr>
        <w:t xml:space="preserve"> фигуры человека.</w:t>
      </w:r>
      <w:r w:rsidR="000A3C37" w:rsidRPr="00144B95">
        <w:rPr>
          <w:rFonts w:ascii="Times New Roman" w:eastAsia="Times New Roman" w:hAnsi="Times New Roman" w:cs="Times New Roman"/>
          <w:color w:val="000000"/>
          <w:sz w:val="28"/>
          <w:szCs w:val="28"/>
          <w:shd w:val="clear" w:color="auto" w:fill="FFFFFF"/>
        </w:rPr>
        <w:t xml:space="preserve"> </w:t>
      </w:r>
    </w:p>
    <w:p w:rsidR="000A3C37" w:rsidRPr="00144B95" w:rsidRDefault="00D142E2" w:rsidP="00144B95">
      <w:pPr>
        <w:spacing w:after="0" w:line="240" w:lineRule="auto"/>
        <w:jc w:val="both"/>
        <w:rPr>
          <w:rFonts w:ascii="Times New Roman" w:eastAsia="Times New Roman" w:hAnsi="Times New Roman" w:cs="Times New Roman"/>
          <w:color w:val="000000"/>
          <w:sz w:val="28"/>
          <w:szCs w:val="28"/>
          <w:shd w:val="clear" w:color="auto" w:fill="FFFFFF"/>
        </w:rPr>
      </w:pPr>
      <w:r w:rsidRPr="00144B95">
        <w:rPr>
          <w:rFonts w:ascii="Times New Roman" w:eastAsia="Times New Roman" w:hAnsi="Times New Roman" w:cs="Times New Roman"/>
          <w:color w:val="000000"/>
          <w:sz w:val="28"/>
          <w:szCs w:val="28"/>
          <w:shd w:val="clear" w:color="auto" w:fill="FFFFFF"/>
        </w:rPr>
        <w:t>Пропорции фигуры человека.  Особенности форм разных</w:t>
      </w:r>
      <w:r w:rsidR="000A3C37" w:rsidRPr="00144B95">
        <w:rPr>
          <w:rFonts w:ascii="Times New Roman" w:eastAsia="Times New Roman" w:hAnsi="Times New Roman" w:cs="Times New Roman"/>
          <w:color w:val="000000"/>
          <w:sz w:val="28"/>
          <w:szCs w:val="28"/>
          <w:shd w:val="clear" w:color="auto" w:fill="FFFFFF"/>
        </w:rPr>
        <w:t xml:space="preserve"> частей</w:t>
      </w:r>
      <w:r w:rsidRPr="00144B95">
        <w:rPr>
          <w:rFonts w:ascii="Times New Roman" w:eastAsia="Times New Roman" w:hAnsi="Times New Roman" w:cs="Times New Roman"/>
          <w:color w:val="000000"/>
          <w:sz w:val="28"/>
          <w:szCs w:val="28"/>
          <w:shd w:val="clear" w:color="auto" w:fill="FFFFFF"/>
        </w:rPr>
        <w:t xml:space="preserve"> тела</w:t>
      </w:r>
      <w:r w:rsidR="000A3C37" w:rsidRPr="00144B95">
        <w:rPr>
          <w:rFonts w:ascii="Times New Roman" w:eastAsia="Times New Roman" w:hAnsi="Times New Roman" w:cs="Times New Roman"/>
          <w:color w:val="000000"/>
          <w:sz w:val="28"/>
          <w:szCs w:val="28"/>
          <w:shd w:val="clear" w:color="auto" w:fill="FFFFFF"/>
        </w:rPr>
        <w:t xml:space="preserve">. </w:t>
      </w:r>
      <w:r w:rsidRPr="00144B95">
        <w:rPr>
          <w:rFonts w:ascii="Times New Roman" w:eastAsia="Times New Roman" w:hAnsi="Times New Roman" w:cs="Times New Roman"/>
          <w:color w:val="000000"/>
          <w:sz w:val="28"/>
          <w:szCs w:val="28"/>
          <w:shd w:val="clear" w:color="auto" w:fill="FFFFFF"/>
        </w:rPr>
        <w:t>Движения человека. Статика и динамика.</w:t>
      </w:r>
    </w:p>
    <w:p w:rsidR="00144B95" w:rsidRDefault="00D142E2" w:rsidP="008F3FE0">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D142E2">
        <w:rPr>
          <w:rFonts w:ascii="Times New Roman" w:eastAsia="Times New Roman" w:hAnsi="Times New Roman" w:cs="Times New Roman"/>
          <w:b/>
          <w:color w:val="000000"/>
          <w:sz w:val="28"/>
          <w:szCs w:val="28"/>
          <w:shd w:val="clear" w:color="auto" w:fill="FFFFFF"/>
        </w:rPr>
        <w:lastRenderedPageBreak/>
        <w:t>Практика:</w:t>
      </w:r>
      <w:r>
        <w:rPr>
          <w:rFonts w:ascii="Times New Roman" w:eastAsia="Times New Roman" w:hAnsi="Times New Roman" w:cs="Times New Roman"/>
          <w:color w:val="000000"/>
          <w:sz w:val="28"/>
          <w:szCs w:val="28"/>
          <w:shd w:val="clear" w:color="auto" w:fill="FFFFFF"/>
        </w:rPr>
        <w:t xml:space="preserve"> изображение статичной и динамичной фигуры человека.</w:t>
      </w:r>
    </w:p>
    <w:p w:rsidR="00D25A9E" w:rsidRDefault="00144B95" w:rsidP="008F3FE0">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170F63" w:rsidRDefault="00144B95" w:rsidP="00144B95">
      <w:pPr>
        <w:pStyle w:val="a4"/>
        <w:numPr>
          <w:ilvl w:val="0"/>
          <w:numId w:val="43"/>
        </w:num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Проектная деятельность </w:t>
      </w:r>
    </w:p>
    <w:p w:rsidR="00144B95" w:rsidRPr="00144B95" w:rsidRDefault="00144B95" w:rsidP="00144B95">
      <w:pPr>
        <w:spacing w:after="0" w:line="240" w:lineRule="auto"/>
        <w:rPr>
          <w:rFonts w:ascii="Times New Roman" w:eastAsia="Calibri" w:hAnsi="Times New Roman" w:cs="Times New Roman"/>
          <w:sz w:val="28"/>
          <w:szCs w:val="28"/>
        </w:rPr>
      </w:pPr>
      <w:r w:rsidRPr="00144B95">
        <w:rPr>
          <w:rFonts w:ascii="Times New Roman" w:eastAsia="Calibri" w:hAnsi="Times New Roman" w:cs="Times New Roman"/>
          <w:sz w:val="28"/>
          <w:szCs w:val="28"/>
        </w:rPr>
        <w:t>Разработка и презентация мини-проектов по разным темам программы.</w:t>
      </w:r>
    </w:p>
    <w:p w:rsidR="00144B95" w:rsidRPr="00144B95" w:rsidRDefault="00144B95" w:rsidP="00144B95">
      <w:pPr>
        <w:spacing w:after="0" w:line="240" w:lineRule="auto"/>
        <w:rPr>
          <w:rFonts w:ascii="Times New Roman" w:eastAsia="Calibri" w:hAnsi="Times New Roman" w:cs="Times New Roman"/>
          <w:b/>
          <w:sz w:val="28"/>
          <w:szCs w:val="28"/>
        </w:rPr>
      </w:pPr>
    </w:p>
    <w:p w:rsidR="00144B95" w:rsidRDefault="00170F63" w:rsidP="00144B95">
      <w:pPr>
        <w:pStyle w:val="a4"/>
        <w:numPr>
          <w:ilvl w:val="0"/>
          <w:numId w:val="43"/>
        </w:numPr>
        <w:spacing w:after="0" w:line="240" w:lineRule="auto"/>
        <w:rPr>
          <w:rFonts w:ascii="Times New Roman" w:eastAsia="Calibri" w:hAnsi="Times New Roman" w:cs="Times New Roman"/>
          <w:b/>
          <w:sz w:val="28"/>
          <w:szCs w:val="28"/>
        </w:rPr>
      </w:pPr>
      <w:r w:rsidRPr="00144B95">
        <w:rPr>
          <w:rFonts w:ascii="Times New Roman" w:eastAsia="Calibri" w:hAnsi="Times New Roman" w:cs="Times New Roman"/>
          <w:b/>
          <w:sz w:val="28"/>
          <w:szCs w:val="28"/>
        </w:rPr>
        <w:t>Подготовка к конкурсам</w:t>
      </w:r>
    </w:p>
    <w:p w:rsidR="00170F63" w:rsidRPr="00144B95" w:rsidRDefault="00170F63" w:rsidP="00144B95">
      <w:pPr>
        <w:spacing w:after="0" w:line="240" w:lineRule="auto"/>
        <w:rPr>
          <w:rFonts w:ascii="Times New Roman" w:eastAsia="Calibri" w:hAnsi="Times New Roman" w:cs="Times New Roman"/>
          <w:b/>
          <w:sz w:val="28"/>
          <w:szCs w:val="28"/>
        </w:rPr>
      </w:pPr>
      <w:r w:rsidRPr="00144B95">
        <w:rPr>
          <w:rFonts w:ascii="Times New Roman" w:eastAsia="Calibri" w:hAnsi="Times New Roman" w:cs="Times New Roman"/>
          <w:sz w:val="28"/>
          <w:szCs w:val="28"/>
        </w:rPr>
        <w:t xml:space="preserve">Подготовка к участию в конкурсах изобразительного творчества разного уровня. </w:t>
      </w:r>
    </w:p>
    <w:p w:rsidR="00170F63" w:rsidRPr="00170F63" w:rsidRDefault="00170F63" w:rsidP="008F3FE0">
      <w:pPr>
        <w:spacing w:after="0" w:line="240" w:lineRule="auto"/>
        <w:ind w:firstLine="709"/>
        <w:rPr>
          <w:rFonts w:ascii="Times New Roman" w:eastAsia="Calibri" w:hAnsi="Times New Roman" w:cs="Times New Roman"/>
          <w:sz w:val="28"/>
          <w:szCs w:val="28"/>
        </w:rPr>
      </w:pPr>
    </w:p>
    <w:p w:rsidR="00B856A0" w:rsidRPr="00144B95" w:rsidRDefault="00144B95" w:rsidP="00144B95">
      <w:pPr>
        <w:pStyle w:val="a4"/>
        <w:numPr>
          <w:ilvl w:val="0"/>
          <w:numId w:val="43"/>
        </w:num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B856A0" w:rsidRPr="00144B95">
        <w:rPr>
          <w:rFonts w:ascii="Times New Roman" w:eastAsia="Calibri" w:hAnsi="Times New Roman" w:cs="Times New Roman"/>
          <w:b/>
          <w:sz w:val="28"/>
          <w:szCs w:val="28"/>
        </w:rPr>
        <w:t>Воспитательная работа</w:t>
      </w:r>
    </w:p>
    <w:p w:rsidR="00B856A0" w:rsidRDefault="00B856A0" w:rsidP="00144B9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Участие в </w:t>
      </w:r>
      <w:r w:rsidRPr="00A1580B">
        <w:rPr>
          <w:rFonts w:ascii="Times New Roman" w:eastAsia="Calibri" w:hAnsi="Times New Roman" w:cs="Times New Roman"/>
          <w:sz w:val="28"/>
          <w:szCs w:val="28"/>
        </w:rPr>
        <w:t xml:space="preserve">мероприятиях </w:t>
      </w:r>
      <w:r>
        <w:rPr>
          <w:rFonts w:ascii="Times New Roman" w:eastAsia="Calibri" w:hAnsi="Times New Roman" w:cs="Times New Roman"/>
          <w:sz w:val="28"/>
          <w:szCs w:val="28"/>
        </w:rPr>
        <w:t>Центра «Эдельвейс»</w:t>
      </w:r>
      <w:r w:rsidR="00BA0D4C">
        <w:rPr>
          <w:rFonts w:ascii="Times New Roman" w:eastAsia="Calibri" w:hAnsi="Times New Roman" w:cs="Times New Roman"/>
          <w:sz w:val="28"/>
          <w:szCs w:val="28"/>
        </w:rPr>
        <w:t xml:space="preserve">, посещение музеев, выставок, экскурсии, встречи с местными художниками, посещение мастер-классов </w:t>
      </w:r>
      <w:r>
        <w:rPr>
          <w:rFonts w:ascii="Times New Roman" w:eastAsia="Calibri" w:hAnsi="Times New Roman" w:cs="Times New Roman"/>
          <w:sz w:val="28"/>
          <w:szCs w:val="28"/>
        </w:rPr>
        <w:t>и др.</w:t>
      </w:r>
    </w:p>
    <w:p w:rsidR="00B856A0" w:rsidRPr="00144B95" w:rsidRDefault="00B856A0" w:rsidP="00144B95">
      <w:pPr>
        <w:pStyle w:val="a4"/>
        <w:spacing w:after="0" w:line="240" w:lineRule="auto"/>
        <w:rPr>
          <w:rFonts w:ascii="Times New Roman" w:eastAsia="Calibri" w:hAnsi="Times New Roman" w:cs="Times New Roman"/>
          <w:b/>
          <w:sz w:val="28"/>
          <w:szCs w:val="28"/>
        </w:rPr>
      </w:pPr>
    </w:p>
    <w:p w:rsidR="00BB08E1" w:rsidRPr="00144B95" w:rsidRDefault="00B856A0" w:rsidP="00144B95">
      <w:pPr>
        <w:pStyle w:val="a4"/>
        <w:numPr>
          <w:ilvl w:val="0"/>
          <w:numId w:val="43"/>
        </w:numPr>
        <w:spacing w:after="0" w:line="240" w:lineRule="auto"/>
        <w:rPr>
          <w:rFonts w:ascii="Times New Roman" w:eastAsia="Calibri" w:hAnsi="Times New Roman" w:cs="Times New Roman"/>
          <w:b/>
          <w:sz w:val="28"/>
          <w:szCs w:val="28"/>
        </w:rPr>
      </w:pPr>
      <w:r w:rsidRPr="00144B95">
        <w:rPr>
          <w:rFonts w:ascii="Times New Roman" w:eastAsia="Calibri" w:hAnsi="Times New Roman" w:cs="Times New Roman"/>
          <w:b/>
          <w:sz w:val="28"/>
          <w:szCs w:val="28"/>
        </w:rPr>
        <w:t>Аттестация обучающихся</w:t>
      </w:r>
    </w:p>
    <w:p w:rsidR="00BB08E1" w:rsidRPr="00E27E95" w:rsidRDefault="00BB08E1" w:rsidP="00144B95">
      <w:pPr>
        <w:spacing w:after="0" w:line="240" w:lineRule="auto"/>
        <w:rPr>
          <w:rFonts w:ascii="Times New Roman" w:hAnsi="Times New Roman" w:cs="Times New Roman"/>
          <w:sz w:val="28"/>
          <w:szCs w:val="28"/>
        </w:rPr>
      </w:pPr>
      <w:r w:rsidRPr="00E27E95">
        <w:rPr>
          <w:rFonts w:ascii="Times New Roman" w:hAnsi="Times New Roman" w:cs="Times New Roman"/>
          <w:sz w:val="28"/>
          <w:szCs w:val="28"/>
        </w:rPr>
        <w:t>Проведение входного, текущего, промежуточного и итогового контроля.</w:t>
      </w:r>
    </w:p>
    <w:p w:rsidR="00B856A0" w:rsidRDefault="00EA2F8A" w:rsidP="00144B95">
      <w:pPr>
        <w:tabs>
          <w:tab w:val="left" w:pos="709"/>
        </w:tabs>
        <w:spacing w:after="0" w:line="240" w:lineRule="auto"/>
        <w:jc w:val="both"/>
        <w:rPr>
          <w:rFonts w:ascii="Times New Roman" w:eastAsia="Calibri" w:hAnsi="Times New Roman" w:cs="Times New Roman"/>
          <w:bCs/>
          <w:sz w:val="28"/>
          <w:szCs w:val="28"/>
        </w:rPr>
      </w:pPr>
      <w:r w:rsidRPr="00EA2F8A">
        <w:rPr>
          <w:rFonts w:ascii="Times New Roman" w:eastAsia="Calibri" w:hAnsi="Times New Roman" w:cs="Times New Roman"/>
          <w:bCs/>
          <w:sz w:val="28"/>
          <w:szCs w:val="28"/>
        </w:rPr>
        <w:t>Тестовые вопросы по разделам программы.</w:t>
      </w:r>
    </w:p>
    <w:p w:rsidR="00EA2F8A" w:rsidRPr="00EA2F8A" w:rsidRDefault="00EA2F8A" w:rsidP="008F3FE0">
      <w:pPr>
        <w:spacing w:after="0" w:line="240" w:lineRule="auto"/>
        <w:ind w:firstLine="709"/>
        <w:rPr>
          <w:rFonts w:ascii="Times New Roman" w:hAnsi="Times New Roman" w:cs="Times New Roman"/>
          <w:b/>
          <w:sz w:val="28"/>
          <w:szCs w:val="28"/>
        </w:rPr>
      </w:pPr>
    </w:p>
    <w:p w:rsidR="00144B95" w:rsidRPr="00144B95" w:rsidRDefault="00B856A0" w:rsidP="00144B95">
      <w:pPr>
        <w:pStyle w:val="a4"/>
        <w:numPr>
          <w:ilvl w:val="0"/>
          <w:numId w:val="43"/>
        </w:numPr>
        <w:spacing w:after="0" w:line="240" w:lineRule="auto"/>
        <w:rPr>
          <w:rFonts w:ascii="Times New Roman" w:eastAsia="Calibri" w:hAnsi="Times New Roman" w:cs="Times New Roman"/>
          <w:b/>
          <w:sz w:val="28"/>
          <w:szCs w:val="28"/>
        </w:rPr>
      </w:pPr>
      <w:r w:rsidRPr="00144B95">
        <w:rPr>
          <w:rFonts w:ascii="Times New Roman" w:eastAsia="Calibri" w:hAnsi="Times New Roman" w:cs="Times New Roman"/>
          <w:b/>
          <w:sz w:val="28"/>
          <w:szCs w:val="28"/>
        </w:rPr>
        <w:t>Итогов</w:t>
      </w:r>
      <w:r w:rsidR="00144B95" w:rsidRPr="00144B95">
        <w:rPr>
          <w:rFonts w:ascii="Times New Roman" w:eastAsia="Calibri" w:hAnsi="Times New Roman" w:cs="Times New Roman"/>
          <w:b/>
          <w:sz w:val="28"/>
          <w:szCs w:val="28"/>
        </w:rPr>
        <w:t>ые</w:t>
      </w:r>
      <w:r w:rsidRPr="00144B95">
        <w:rPr>
          <w:rFonts w:ascii="Times New Roman" w:eastAsia="Calibri" w:hAnsi="Times New Roman" w:cs="Times New Roman"/>
          <w:b/>
          <w:sz w:val="28"/>
          <w:szCs w:val="28"/>
        </w:rPr>
        <w:t xml:space="preserve"> </w:t>
      </w:r>
      <w:r w:rsidR="00144B95" w:rsidRPr="00144B95">
        <w:rPr>
          <w:rFonts w:ascii="Times New Roman" w:eastAsia="Calibri" w:hAnsi="Times New Roman" w:cs="Times New Roman"/>
          <w:b/>
          <w:sz w:val="28"/>
          <w:szCs w:val="28"/>
        </w:rPr>
        <w:t>мероприятия</w:t>
      </w:r>
      <w:r w:rsidR="00EA2F8A" w:rsidRPr="00144B95">
        <w:rPr>
          <w:rFonts w:ascii="Times New Roman" w:eastAsia="Calibri" w:hAnsi="Times New Roman" w:cs="Times New Roman"/>
          <w:b/>
          <w:sz w:val="28"/>
          <w:szCs w:val="28"/>
        </w:rPr>
        <w:t xml:space="preserve">. </w:t>
      </w:r>
    </w:p>
    <w:p w:rsidR="00144B95" w:rsidRPr="00144B95" w:rsidRDefault="00EA2F8A" w:rsidP="00144B95">
      <w:pPr>
        <w:pStyle w:val="a4"/>
        <w:numPr>
          <w:ilvl w:val="0"/>
          <w:numId w:val="44"/>
        </w:numPr>
        <w:spacing w:after="0" w:line="240" w:lineRule="auto"/>
        <w:rPr>
          <w:rFonts w:ascii="Times New Roman" w:eastAsia="Calibri" w:hAnsi="Times New Roman" w:cs="Times New Roman"/>
          <w:bCs/>
          <w:sz w:val="28"/>
          <w:szCs w:val="28"/>
        </w:rPr>
      </w:pPr>
      <w:r w:rsidRPr="00144B95">
        <w:rPr>
          <w:rFonts w:ascii="Times New Roman" w:eastAsia="Calibri" w:hAnsi="Times New Roman" w:cs="Times New Roman"/>
          <w:sz w:val="28"/>
          <w:szCs w:val="28"/>
        </w:rPr>
        <w:t xml:space="preserve">Оформление </w:t>
      </w:r>
      <w:r w:rsidR="00144B95" w:rsidRPr="00144B95">
        <w:rPr>
          <w:rFonts w:ascii="Times New Roman" w:eastAsia="Calibri" w:hAnsi="Times New Roman" w:cs="Times New Roman"/>
          <w:sz w:val="28"/>
          <w:szCs w:val="28"/>
        </w:rPr>
        <w:t xml:space="preserve">и проведение </w:t>
      </w:r>
      <w:r w:rsidRPr="00144B95">
        <w:rPr>
          <w:rFonts w:ascii="Times New Roman" w:eastAsia="Calibri" w:hAnsi="Times New Roman" w:cs="Times New Roman"/>
          <w:sz w:val="28"/>
          <w:szCs w:val="28"/>
        </w:rPr>
        <w:t>итоговой выставки.</w:t>
      </w:r>
      <w:r w:rsidRPr="00144B95">
        <w:rPr>
          <w:rFonts w:ascii="Times New Roman" w:eastAsia="Calibri" w:hAnsi="Times New Roman" w:cs="Times New Roman"/>
          <w:bCs/>
          <w:sz w:val="28"/>
          <w:szCs w:val="28"/>
        </w:rPr>
        <w:t xml:space="preserve"> </w:t>
      </w:r>
    </w:p>
    <w:p w:rsidR="00BA0D4C" w:rsidRPr="00144B95" w:rsidRDefault="00144B95" w:rsidP="00144B95">
      <w:pPr>
        <w:pStyle w:val="a4"/>
        <w:numPr>
          <w:ilvl w:val="0"/>
          <w:numId w:val="44"/>
        </w:numPr>
        <w:spacing w:after="0" w:line="240" w:lineRule="auto"/>
        <w:rPr>
          <w:rFonts w:ascii="Times New Roman" w:eastAsia="Calibri" w:hAnsi="Times New Roman" w:cs="Times New Roman"/>
          <w:bCs/>
          <w:sz w:val="28"/>
          <w:szCs w:val="28"/>
        </w:rPr>
      </w:pPr>
      <w:r w:rsidRPr="00144B95">
        <w:rPr>
          <w:rFonts w:ascii="Times New Roman" w:eastAsia="Calibri" w:hAnsi="Times New Roman" w:cs="Times New Roman"/>
          <w:sz w:val="28"/>
          <w:szCs w:val="28"/>
        </w:rPr>
        <w:t>Итоговое занятие.</w:t>
      </w:r>
    </w:p>
    <w:p w:rsidR="00EA2F8A" w:rsidRPr="00BA0D4C" w:rsidRDefault="00EA2F8A" w:rsidP="008F3FE0">
      <w:pPr>
        <w:spacing w:after="0" w:line="240" w:lineRule="auto"/>
        <w:ind w:firstLine="709"/>
        <w:jc w:val="both"/>
        <w:rPr>
          <w:rFonts w:ascii="Times New Roman" w:eastAsia="Calibri" w:hAnsi="Times New Roman" w:cs="Times New Roman"/>
          <w:sz w:val="28"/>
          <w:szCs w:val="28"/>
        </w:rPr>
      </w:pPr>
    </w:p>
    <w:p w:rsidR="00246493" w:rsidRDefault="00246493" w:rsidP="008F3FE0">
      <w:pPr>
        <w:spacing w:after="0" w:line="240" w:lineRule="auto"/>
        <w:ind w:firstLine="709"/>
        <w:jc w:val="center"/>
        <w:rPr>
          <w:rFonts w:ascii="Times New Roman" w:hAnsi="Times New Roman" w:cs="Times New Roman"/>
          <w:b/>
          <w:sz w:val="28"/>
          <w:szCs w:val="28"/>
        </w:rPr>
      </w:pPr>
    </w:p>
    <w:p w:rsidR="00246493" w:rsidRDefault="00246493">
      <w:pPr>
        <w:rPr>
          <w:rFonts w:ascii="Times New Roman" w:hAnsi="Times New Roman" w:cs="Times New Roman"/>
          <w:b/>
          <w:sz w:val="28"/>
          <w:szCs w:val="28"/>
        </w:rPr>
      </w:pPr>
      <w:r>
        <w:rPr>
          <w:rFonts w:ascii="Times New Roman" w:hAnsi="Times New Roman" w:cs="Times New Roman"/>
          <w:b/>
          <w:sz w:val="28"/>
          <w:szCs w:val="28"/>
        </w:rPr>
        <w:br w:type="page"/>
      </w:r>
    </w:p>
    <w:p w:rsidR="00246493" w:rsidRDefault="00246493" w:rsidP="00246493">
      <w:pPr>
        <w:spacing w:after="0" w:line="240" w:lineRule="auto"/>
        <w:ind w:firstLine="709"/>
        <w:jc w:val="center"/>
        <w:rPr>
          <w:rFonts w:ascii="Times New Roman" w:hAnsi="Times New Roman" w:cs="Times New Roman"/>
          <w:b/>
          <w:sz w:val="28"/>
          <w:szCs w:val="28"/>
        </w:rPr>
        <w:sectPr w:rsidR="00246493" w:rsidSect="00CF2565">
          <w:type w:val="continuous"/>
          <w:pgSz w:w="11906" w:h="16838"/>
          <w:pgMar w:top="1134" w:right="850" w:bottom="1134" w:left="1701" w:header="709" w:footer="709" w:gutter="0"/>
          <w:cols w:space="708"/>
          <w:docGrid w:linePitch="360"/>
        </w:sectPr>
      </w:pPr>
    </w:p>
    <w:p w:rsidR="00246493" w:rsidRPr="001D0C55" w:rsidRDefault="00246493" w:rsidP="00246493">
      <w:pPr>
        <w:spacing w:after="0" w:line="240" w:lineRule="auto"/>
        <w:ind w:firstLine="709"/>
        <w:jc w:val="center"/>
        <w:rPr>
          <w:rFonts w:ascii="Times New Roman" w:hAnsi="Times New Roman" w:cs="Times New Roman"/>
          <w:b/>
          <w:sz w:val="28"/>
          <w:szCs w:val="28"/>
        </w:rPr>
      </w:pPr>
      <w:r w:rsidRPr="001D0C55">
        <w:rPr>
          <w:rFonts w:ascii="Times New Roman" w:hAnsi="Times New Roman" w:cs="Times New Roman"/>
          <w:b/>
          <w:sz w:val="28"/>
          <w:szCs w:val="28"/>
        </w:rPr>
        <w:lastRenderedPageBreak/>
        <w:t>Календарный учебный график</w:t>
      </w:r>
    </w:p>
    <w:p w:rsidR="00246493" w:rsidRDefault="00246493" w:rsidP="00246493">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Реализация дополнительной общеобразовательной (общеразвивающей) программы «</w:t>
      </w:r>
      <w:proofErr w:type="spellStart"/>
      <w:r>
        <w:rPr>
          <w:rFonts w:ascii="Times New Roman" w:hAnsi="Times New Roman" w:cs="Times New Roman"/>
          <w:sz w:val="28"/>
          <w:szCs w:val="28"/>
        </w:rPr>
        <w:t>ИЗОбразим</w:t>
      </w:r>
      <w:proofErr w:type="spellEnd"/>
      <w:r>
        <w:rPr>
          <w:rFonts w:ascii="Times New Roman" w:hAnsi="Times New Roman" w:cs="Times New Roman"/>
          <w:sz w:val="28"/>
          <w:szCs w:val="28"/>
        </w:rPr>
        <w:t>-ка»</w:t>
      </w:r>
    </w:p>
    <w:p w:rsidR="00246493" w:rsidRDefault="00246493" w:rsidP="00246493">
      <w:pPr>
        <w:spacing w:after="0" w:line="240" w:lineRule="auto"/>
        <w:ind w:firstLine="709"/>
        <w:jc w:val="both"/>
        <w:rPr>
          <w:rFonts w:ascii="Times New Roman" w:hAnsi="Times New Roman" w:cs="Times New Roman"/>
          <w:sz w:val="28"/>
          <w:szCs w:val="28"/>
        </w:rPr>
      </w:pPr>
    </w:p>
    <w:tbl>
      <w:tblPr>
        <w:tblStyle w:val="a3"/>
        <w:tblW w:w="15276" w:type="dxa"/>
        <w:tblLayout w:type="fixed"/>
        <w:tblLook w:val="04A0" w:firstRow="1" w:lastRow="0" w:firstColumn="1" w:lastColumn="0" w:noHBand="0" w:noVBand="1"/>
      </w:tblPr>
      <w:tblGrid>
        <w:gridCol w:w="584"/>
        <w:gridCol w:w="942"/>
        <w:gridCol w:w="992"/>
        <w:gridCol w:w="992"/>
        <w:gridCol w:w="1276"/>
        <w:gridCol w:w="851"/>
        <w:gridCol w:w="5811"/>
        <w:gridCol w:w="1843"/>
        <w:gridCol w:w="1985"/>
      </w:tblGrid>
      <w:tr w:rsidR="00246493" w:rsidRPr="00F6620E" w:rsidTr="00863B70">
        <w:tc>
          <w:tcPr>
            <w:tcW w:w="584" w:type="dxa"/>
          </w:tcPr>
          <w:p w:rsidR="00246493" w:rsidRPr="00F6620E" w:rsidRDefault="00246493" w:rsidP="00863B70">
            <w:pPr>
              <w:jc w:val="both"/>
              <w:rPr>
                <w:rFonts w:ascii="Times New Roman" w:hAnsi="Times New Roman" w:cs="Times New Roman"/>
                <w:b/>
                <w:sz w:val="24"/>
                <w:szCs w:val="24"/>
              </w:rPr>
            </w:pPr>
            <w:r w:rsidRPr="00F6620E">
              <w:rPr>
                <w:rFonts w:ascii="Times New Roman" w:hAnsi="Times New Roman" w:cs="Times New Roman"/>
                <w:b/>
                <w:sz w:val="24"/>
                <w:szCs w:val="24"/>
              </w:rPr>
              <w:t>№</w:t>
            </w:r>
          </w:p>
        </w:tc>
        <w:tc>
          <w:tcPr>
            <w:tcW w:w="942" w:type="dxa"/>
          </w:tcPr>
          <w:p w:rsidR="00246493" w:rsidRPr="00F6620E" w:rsidRDefault="00246493" w:rsidP="00863B70">
            <w:pPr>
              <w:jc w:val="both"/>
              <w:rPr>
                <w:rFonts w:ascii="Times New Roman" w:hAnsi="Times New Roman" w:cs="Times New Roman"/>
                <w:b/>
                <w:sz w:val="24"/>
                <w:szCs w:val="24"/>
              </w:rPr>
            </w:pPr>
            <w:r w:rsidRPr="00F6620E">
              <w:rPr>
                <w:rFonts w:ascii="Times New Roman" w:hAnsi="Times New Roman" w:cs="Times New Roman"/>
                <w:b/>
                <w:sz w:val="24"/>
                <w:szCs w:val="24"/>
              </w:rPr>
              <w:t xml:space="preserve">Месяц </w:t>
            </w:r>
          </w:p>
        </w:tc>
        <w:tc>
          <w:tcPr>
            <w:tcW w:w="992" w:type="dxa"/>
          </w:tcPr>
          <w:p w:rsidR="00246493" w:rsidRPr="00F6620E" w:rsidRDefault="00246493" w:rsidP="00863B70">
            <w:pPr>
              <w:jc w:val="both"/>
              <w:rPr>
                <w:rFonts w:ascii="Times New Roman" w:hAnsi="Times New Roman" w:cs="Times New Roman"/>
                <w:b/>
                <w:sz w:val="24"/>
                <w:szCs w:val="24"/>
              </w:rPr>
            </w:pPr>
            <w:r w:rsidRPr="00F6620E">
              <w:rPr>
                <w:rFonts w:ascii="Times New Roman" w:hAnsi="Times New Roman" w:cs="Times New Roman"/>
                <w:b/>
                <w:sz w:val="24"/>
                <w:szCs w:val="24"/>
              </w:rPr>
              <w:t xml:space="preserve">Число </w:t>
            </w:r>
          </w:p>
        </w:tc>
        <w:tc>
          <w:tcPr>
            <w:tcW w:w="992" w:type="dxa"/>
          </w:tcPr>
          <w:p w:rsidR="00246493" w:rsidRPr="00F6620E" w:rsidRDefault="00246493" w:rsidP="00863B70">
            <w:pPr>
              <w:jc w:val="both"/>
              <w:rPr>
                <w:rFonts w:ascii="Times New Roman" w:hAnsi="Times New Roman" w:cs="Times New Roman"/>
                <w:b/>
                <w:sz w:val="24"/>
                <w:szCs w:val="24"/>
              </w:rPr>
            </w:pPr>
            <w:r w:rsidRPr="00F6620E">
              <w:rPr>
                <w:rFonts w:ascii="Times New Roman" w:hAnsi="Times New Roman" w:cs="Times New Roman"/>
                <w:b/>
                <w:sz w:val="24"/>
                <w:szCs w:val="24"/>
              </w:rPr>
              <w:t>Время проведения</w:t>
            </w:r>
          </w:p>
        </w:tc>
        <w:tc>
          <w:tcPr>
            <w:tcW w:w="1276" w:type="dxa"/>
          </w:tcPr>
          <w:p w:rsidR="00246493" w:rsidRPr="00F6620E" w:rsidRDefault="00246493" w:rsidP="00863B70">
            <w:pPr>
              <w:jc w:val="both"/>
              <w:rPr>
                <w:rFonts w:ascii="Times New Roman" w:hAnsi="Times New Roman" w:cs="Times New Roman"/>
                <w:b/>
                <w:sz w:val="24"/>
                <w:szCs w:val="24"/>
              </w:rPr>
            </w:pPr>
            <w:r w:rsidRPr="00F6620E">
              <w:rPr>
                <w:rFonts w:ascii="Times New Roman" w:hAnsi="Times New Roman" w:cs="Times New Roman"/>
                <w:b/>
                <w:sz w:val="24"/>
                <w:szCs w:val="24"/>
              </w:rPr>
              <w:t xml:space="preserve">Форма </w:t>
            </w:r>
          </w:p>
        </w:tc>
        <w:tc>
          <w:tcPr>
            <w:tcW w:w="851" w:type="dxa"/>
          </w:tcPr>
          <w:p w:rsidR="00246493" w:rsidRPr="00F6620E" w:rsidRDefault="00246493" w:rsidP="00863B70">
            <w:pPr>
              <w:jc w:val="both"/>
              <w:rPr>
                <w:rFonts w:ascii="Times New Roman" w:hAnsi="Times New Roman" w:cs="Times New Roman"/>
                <w:b/>
                <w:sz w:val="24"/>
                <w:szCs w:val="24"/>
              </w:rPr>
            </w:pPr>
            <w:r w:rsidRPr="00F6620E">
              <w:rPr>
                <w:rFonts w:ascii="Times New Roman" w:hAnsi="Times New Roman" w:cs="Times New Roman"/>
                <w:b/>
                <w:sz w:val="24"/>
                <w:szCs w:val="24"/>
              </w:rPr>
              <w:t>Кол-во часов</w:t>
            </w:r>
          </w:p>
        </w:tc>
        <w:tc>
          <w:tcPr>
            <w:tcW w:w="5811" w:type="dxa"/>
          </w:tcPr>
          <w:p w:rsidR="00246493" w:rsidRPr="00F6620E" w:rsidRDefault="00246493" w:rsidP="00863B70">
            <w:pPr>
              <w:jc w:val="center"/>
              <w:rPr>
                <w:rFonts w:ascii="Times New Roman" w:hAnsi="Times New Roman" w:cs="Times New Roman"/>
                <w:b/>
                <w:sz w:val="24"/>
                <w:szCs w:val="24"/>
              </w:rPr>
            </w:pPr>
            <w:r w:rsidRPr="00F6620E">
              <w:rPr>
                <w:rFonts w:ascii="Times New Roman" w:hAnsi="Times New Roman" w:cs="Times New Roman"/>
                <w:b/>
                <w:sz w:val="24"/>
                <w:szCs w:val="24"/>
              </w:rPr>
              <w:t>Тема занятия</w:t>
            </w:r>
          </w:p>
        </w:tc>
        <w:tc>
          <w:tcPr>
            <w:tcW w:w="1843" w:type="dxa"/>
          </w:tcPr>
          <w:p w:rsidR="00246493" w:rsidRPr="00F6620E" w:rsidRDefault="00246493" w:rsidP="00863B70">
            <w:pPr>
              <w:jc w:val="both"/>
              <w:rPr>
                <w:rFonts w:ascii="Times New Roman" w:hAnsi="Times New Roman" w:cs="Times New Roman"/>
                <w:b/>
                <w:sz w:val="24"/>
                <w:szCs w:val="24"/>
              </w:rPr>
            </w:pPr>
            <w:r w:rsidRPr="00F6620E">
              <w:rPr>
                <w:rFonts w:ascii="Times New Roman" w:hAnsi="Times New Roman" w:cs="Times New Roman"/>
                <w:b/>
                <w:sz w:val="24"/>
                <w:szCs w:val="24"/>
              </w:rPr>
              <w:t xml:space="preserve">Место проведения </w:t>
            </w:r>
          </w:p>
        </w:tc>
        <w:tc>
          <w:tcPr>
            <w:tcW w:w="1985" w:type="dxa"/>
          </w:tcPr>
          <w:p w:rsidR="00246493" w:rsidRPr="00F6620E" w:rsidRDefault="00246493" w:rsidP="00863B70">
            <w:pPr>
              <w:jc w:val="both"/>
              <w:rPr>
                <w:rFonts w:ascii="Times New Roman" w:hAnsi="Times New Roman" w:cs="Times New Roman"/>
                <w:b/>
                <w:sz w:val="24"/>
                <w:szCs w:val="24"/>
              </w:rPr>
            </w:pPr>
            <w:r w:rsidRPr="00F6620E">
              <w:rPr>
                <w:rFonts w:ascii="Times New Roman" w:hAnsi="Times New Roman" w:cs="Times New Roman"/>
                <w:b/>
                <w:sz w:val="24"/>
                <w:szCs w:val="24"/>
              </w:rPr>
              <w:t>Форма контроля</w:t>
            </w:r>
          </w:p>
        </w:tc>
      </w:tr>
      <w:tr w:rsidR="00246493" w:rsidRPr="00F6620E" w:rsidTr="00863B70">
        <w:tc>
          <w:tcPr>
            <w:tcW w:w="584" w:type="dxa"/>
          </w:tcPr>
          <w:p w:rsidR="00246493" w:rsidRPr="00F6620E" w:rsidRDefault="00246493" w:rsidP="00863B70">
            <w:pPr>
              <w:jc w:val="both"/>
              <w:rPr>
                <w:rFonts w:ascii="Times New Roman" w:hAnsi="Times New Roman" w:cs="Times New Roman"/>
                <w:sz w:val="24"/>
                <w:szCs w:val="24"/>
              </w:rPr>
            </w:pPr>
          </w:p>
        </w:tc>
        <w:tc>
          <w:tcPr>
            <w:tcW w:w="942" w:type="dxa"/>
          </w:tcPr>
          <w:p w:rsidR="00246493" w:rsidRPr="00F6620E" w:rsidRDefault="00246493" w:rsidP="00863B70">
            <w:pPr>
              <w:jc w:val="both"/>
              <w:rPr>
                <w:rFonts w:ascii="Times New Roman" w:hAnsi="Times New Roman" w:cs="Times New Roman"/>
                <w:sz w:val="24"/>
                <w:szCs w:val="24"/>
              </w:rPr>
            </w:pPr>
          </w:p>
        </w:tc>
        <w:tc>
          <w:tcPr>
            <w:tcW w:w="1984" w:type="dxa"/>
            <w:gridSpan w:val="2"/>
          </w:tcPr>
          <w:p w:rsidR="00246493" w:rsidRPr="00F6620E" w:rsidRDefault="00246493"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246493" w:rsidRPr="00F6620E" w:rsidRDefault="00246493" w:rsidP="00863B70">
            <w:pPr>
              <w:jc w:val="both"/>
              <w:rPr>
                <w:rFonts w:ascii="Times New Roman" w:hAnsi="Times New Roman" w:cs="Times New Roman"/>
                <w:sz w:val="24"/>
                <w:szCs w:val="24"/>
              </w:rPr>
            </w:pPr>
            <w:r w:rsidRPr="00F6620E">
              <w:rPr>
                <w:rFonts w:ascii="Times New Roman" w:hAnsi="Times New Roman" w:cs="Times New Roman"/>
                <w:sz w:val="24"/>
                <w:szCs w:val="24"/>
              </w:rPr>
              <w:t>Вводное</w:t>
            </w:r>
          </w:p>
        </w:tc>
        <w:tc>
          <w:tcPr>
            <w:tcW w:w="851" w:type="dxa"/>
          </w:tcPr>
          <w:p w:rsidR="00246493" w:rsidRPr="00F6620E" w:rsidRDefault="00246493"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246493" w:rsidRPr="00F6620E" w:rsidRDefault="00246493"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Знакомство с объединением. Техника безопасности.</w:t>
            </w:r>
          </w:p>
          <w:p w:rsidR="00246493" w:rsidRPr="00F6620E" w:rsidRDefault="00246493" w:rsidP="00863B70">
            <w:pPr>
              <w:jc w:val="both"/>
              <w:rPr>
                <w:rFonts w:ascii="Times New Roman" w:hAnsi="Times New Roman" w:cs="Times New Roman"/>
                <w:sz w:val="24"/>
                <w:szCs w:val="24"/>
              </w:rPr>
            </w:pPr>
            <w:r w:rsidRPr="00F6620E">
              <w:rPr>
                <w:rFonts w:ascii="Times New Roman" w:eastAsia="Calibri" w:hAnsi="Times New Roman" w:cs="Times New Roman"/>
                <w:sz w:val="24"/>
                <w:szCs w:val="24"/>
              </w:rPr>
              <w:t>Входной контроль.</w:t>
            </w:r>
          </w:p>
        </w:tc>
        <w:tc>
          <w:tcPr>
            <w:tcW w:w="1843" w:type="dxa"/>
          </w:tcPr>
          <w:p w:rsidR="00246493" w:rsidRPr="00F6620E" w:rsidRDefault="00246493"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246493" w:rsidRPr="00F6620E" w:rsidRDefault="00246493" w:rsidP="00863B70">
            <w:pPr>
              <w:jc w:val="both"/>
              <w:rPr>
                <w:rFonts w:ascii="Times New Roman" w:hAnsi="Times New Roman" w:cs="Times New Roman"/>
                <w:sz w:val="24"/>
                <w:szCs w:val="24"/>
              </w:rPr>
            </w:pPr>
            <w:r w:rsidRPr="00F6620E">
              <w:rPr>
                <w:rFonts w:ascii="Times New Roman" w:hAnsi="Times New Roman" w:cs="Times New Roman"/>
                <w:sz w:val="24"/>
                <w:szCs w:val="24"/>
              </w:rPr>
              <w:t xml:space="preserve">Опрос </w:t>
            </w:r>
          </w:p>
        </w:tc>
      </w:tr>
      <w:tr w:rsidR="00246493" w:rsidRPr="00F6620E" w:rsidTr="00863B70">
        <w:tc>
          <w:tcPr>
            <w:tcW w:w="584" w:type="dxa"/>
          </w:tcPr>
          <w:p w:rsidR="00246493" w:rsidRPr="00F6620E" w:rsidRDefault="00246493" w:rsidP="00863B70">
            <w:pPr>
              <w:jc w:val="both"/>
              <w:rPr>
                <w:rFonts w:ascii="Times New Roman" w:hAnsi="Times New Roman" w:cs="Times New Roman"/>
                <w:sz w:val="24"/>
                <w:szCs w:val="24"/>
              </w:rPr>
            </w:pPr>
          </w:p>
        </w:tc>
        <w:tc>
          <w:tcPr>
            <w:tcW w:w="942" w:type="dxa"/>
          </w:tcPr>
          <w:p w:rsidR="00246493" w:rsidRPr="00F6620E" w:rsidRDefault="00246493" w:rsidP="00863B70">
            <w:pPr>
              <w:jc w:val="both"/>
              <w:rPr>
                <w:rFonts w:ascii="Times New Roman" w:hAnsi="Times New Roman" w:cs="Times New Roman"/>
                <w:sz w:val="24"/>
                <w:szCs w:val="24"/>
              </w:rPr>
            </w:pPr>
          </w:p>
        </w:tc>
        <w:tc>
          <w:tcPr>
            <w:tcW w:w="1984" w:type="dxa"/>
            <w:gridSpan w:val="2"/>
          </w:tcPr>
          <w:p w:rsidR="00246493" w:rsidRPr="00F6620E" w:rsidRDefault="00246493"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246493" w:rsidRPr="00F6620E" w:rsidRDefault="00246493" w:rsidP="00863B70">
            <w:pPr>
              <w:jc w:val="both"/>
              <w:rPr>
                <w:rFonts w:ascii="Times New Roman" w:hAnsi="Times New Roman" w:cs="Times New Roman"/>
                <w:sz w:val="24"/>
                <w:szCs w:val="24"/>
              </w:rPr>
            </w:pPr>
            <w:r w:rsidRPr="00F6620E">
              <w:rPr>
                <w:rFonts w:ascii="Times New Roman" w:hAnsi="Times New Roman" w:cs="Times New Roman"/>
                <w:sz w:val="24"/>
                <w:szCs w:val="24"/>
              </w:rPr>
              <w:t xml:space="preserve">Ознакомительное </w:t>
            </w:r>
          </w:p>
        </w:tc>
        <w:tc>
          <w:tcPr>
            <w:tcW w:w="851" w:type="dxa"/>
          </w:tcPr>
          <w:p w:rsidR="00246493" w:rsidRPr="00F6620E" w:rsidRDefault="00246493"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D169EB" w:rsidRPr="00F6620E" w:rsidRDefault="00D169EB" w:rsidP="00D169EB">
            <w:pPr>
              <w:jc w:val="both"/>
              <w:rPr>
                <w:rFonts w:ascii="Times New Roman" w:eastAsia="Times New Roman" w:hAnsi="Times New Roman" w:cs="Times New Roman"/>
                <w:color w:val="000000"/>
                <w:sz w:val="24"/>
                <w:szCs w:val="24"/>
              </w:rPr>
            </w:pPr>
            <w:r w:rsidRPr="0079143D">
              <w:rPr>
                <w:rFonts w:ascii="Times New Roman" w:eastAsia="Times New Roman" w:hAnsi="Times New Roman" w:cs="Times New Roman"/>
                <w:b/>
                <w:color w:val="000000"/>
                <w:sz w:val="24"/>
                <w:szCs w:val="24"/>
              </w:rPr>
              <w:t>Выразительные средства графики</w:t>
            </w:r>
            <w:r w:rsidRPr="00F6620E">
              <w:rPr>
                <w:rFonts w:ascii="Times New Roman" w:eastAsia="Times New Roman" w:hAnsi="Times New Roman" w:cs="Times New Roman"/>
                <w:color w:val="000000"/>
                <w:sz w:val="24"/>
                <w:szCs w:val="24"/>
              </w:rPr>
              <w:t xml:space="preserve">: точки, линии, пятна. Замкнутая линия – пятно – силуэт. </w:t>
            </w:r>
          </w:p>
          <w:p w:rsidR="00246493" w:rsidRPr="00F6620E" w:rsidRDefault="004D1D11" w:rsidP="004D1D11">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Пятно – как средство выражения. Рисование – фантазирование с помощью пятен.</w:t>
            </w:r>
          </w:p>
        </w:tc>
        <w:tc>
          <w:tcPr>
            <w:tcW w:w="1843" w:type="dxa"/>
          </w:tcPr>
          <w:p w:rsidR="00246493" w:rsidRPr="00F6620E" w:rsidRDefault="00246493"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246493" w:rsidRPr="00F6620E" w:rsidRDefault="0079143D" w:rsidP="00863B70">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w:t>
            </w:r>
          </w:p>
          <w:p w:rsidR="00246493" w:rsidRPr="00F6620E" w:rsidRDefault="00246493" w:rsidP="00863B70">
            <w:pPr>
              <w:jc w:val="both"/>
              <w:rPr>
                <w:rFonts w:ascii="Times New Roman" w:hAnsi="Times New Roman" w:cs="Times New Roman"/>
                <w:sz w:val="24"/>
                <w:szCs w:val="24"/>
              </w:rPr>
            </w:pPr>
          </w:p>
        </w:tc>
      </w:tr>
      <w:tr w:rsidR="00BA629E" w:rsidRPr="00F6620E" w:rsidTr="00863B70">
        <w:tc>
          <w:tcPr>
            <w:tcW w:w="584" w:type="dxa"/>
          </w:tcPr>
          <w:p w:rsidR="00BA629E" w:rsidRPr="00F6620E" w:rsidRDefault="00BA629E" w:rsidP="00863B70">
            <w:pPr>
              <w:jc w:val="both"/>
              <w:rPr>
                <w:rFonts w:ascii="Times New Roman" w:hAnsi="Times New Roman" w:cs="Times New Roman"/>
                <w:sz w:val="24"/>
                <w:szCs w:val="24"/>
              </w:rPr>
            </w:pPr>
          </w:p>
        </w:tc>
        <w:tc>
          <w:tcPr>
            <w:tcW w:w="942" w:type="dxa"/>
          </w:tcPr>
          <w:p w:rsidR="00BA629E" w:rsidRPr="00F6620E" w:rsidRDefault="00BA629E" w:rsidP="00863B70">
            <w:pPr>
              <w:jc w:val="both"/>
              <w:rPr>
                <w:rFonts w:ascii="Times New Roman" w:hAnsi="Times New Roman" w:cs="Times New Roman"/>
                <w:sz w:val="24"/>
                <w:szCs w:val="24"/>
              </w:rPr>
            </w:pPr>
          </w:p>
        </w:tc>
        <w:tc>
          <w:tcPr>
            <w:tcW w:w="1984" w:type="dxa"/>
            <w:gridSpan w:val="2"/>
          </w:tcPr>
          <w:p w:rsidR="00BA629E" w:rsidRPr="00F6620E" w:rsidRDefault="00BA629E" w:rsidP="00310B83">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BA629E" w:rsidRPr="00F6620E" w:rsidRDefault="00BA629E" w:rsidP="00863B70">
            <w:pPr>
              <w:jc w:val="both"/>
              <w:rPr>
                <w:rFonts w:ascii="Times New Roman" w:hAnsi="Times New Roman" w:cs="Times New Roman"/>
                <w:sz w:val="24"/>
                <w:szCs w:val="24"/>
              </w:rPr>
            </w:pPr>
            <w:r w:rsidRPr="00F6620E">
              <w:rPr>
                <w:rFonts w:ascii="Times New Roman" w:hAnsi="Times New Roman" w:cs="Times New Roman"/>
                <w:sz w:val="24"/>
                <w:szCs w:val="24"/>
              </w:rPr>
              <w:t xml:space="preserve">Комбинированное </w:t>
            </w:r>
          </w:p>
        </w:tc>
        <w:tc>
          <w:tcPr>
            <w:tcW w:w="851" w:type="dxa"/>
          </w:tcPr>
          <w:p w:rsidR="00BA629E" w:rsidRPr="00F6620E" w:rsidRDefault="00BA629E"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BA629E" w:rsidRPr="00F6620E" w:rsidRDefault="00D169EB" w:rsidP="00D169EB">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 xml:space="preserve">Линия и ее выразительные возможности. </w:t>
            </w:r>
          </w:p>
          <w:p w:rsidR="00D169EB" w:rsidRPr="00F6620E" w:rsidRDefault="00D169EB" w:rsidP="00D169EB">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Рисование деревьев разного характера.</w:t>
            </w:r>
          </w:p>
        </w:tc>
        <w:tc>
          <w:tcPr>
            <w:tcW w:w="1843" w:type="dxa"/>
          </w:tcPr>
          <w:p w:rsidR="00BA629E" w:rsidRPr="00F6620E" w:rsidRDefault="00BA629E" w:rsidP="00310B83">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BA629E" w:rsidRPr="00F6620E" w:rsidRDefault="00BA629E" w:rsidP="00310B83">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BA629E" w:rsidRPr="00F6620E" w:rsidRDefault="0079143D" w:rsidP="00310B83">
            <w:pPr>
              <w:jc w:val="both"/>
              <w:rPr>
                <w:rFonts w:ascii="Times New Roman" w:hAnsi="Times New Roman" w:cs="Times New Roman"/>
                <w:sz w:val="24"/>
                <w:szCs w:val="24"/>
              </w:rPr>
            </w:pPr>
            <w:r>
              <w:rPr>
                <w:rFonts w:ascii="Times New Roman" w:eastAsia="Times New Roman" w:hAnsi="Times New Roman" w:cs="Times New Roman"/>
                <w:bCs/>
                <w:sz w:val="24"/>
                <w:szCs w:val="24"/>
              </w:rPr>
              <w:t>Анализ</w:t>
            </w:r>
            <w:r w:rsidR="00BA629E" w:rsidRPr="00F6620E">
              <w:rPr>
                <w:rFonts w:ascii="Times New Roman" w:eastAsia="Times New Roman" w:hAnsi="Times New Roman" w:cs="Times New Roman"/>
                <w:bCs/>
                <w:sz w:val="24"/>
                <w:szCs w:val="24"/>
              </w:rPr>
              <w:t xml:space="preserve">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D169EB">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Стилизация растительных форм. Создание цветочной композиции.</w:t>
            </w:r>
          </w:p>
        </w:tc>
        <w:tc>
          <w:tcPr>
            <w:tcW w:w="1843" w:type="dxa"/>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BD672E">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BD672E">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310B83">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E67326">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Композиция на тему «Осень».</w:t>
            </w:r>
          </w:p>
        </w:tc>
        <w:tc>
          <w:tcPr>
            <w:tcW w:w="1843"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310B83">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310B83">
            <w:pPr>
              <w:jc w:val="both"/>
              <w:rPr>
                <w:rFonts w:ascii="Times New Roman" w:hAnsi="Times New Roman" w:cs="Times New Roman"/>
                <w:sz w:val="24"/>
                <w:szCs w:val="24"/>
              </w:rPr>
            </w:pPr>
            <w:r>
              <w:rPr>
                <w:rFonts w:ascii="Times New Roman" w:eastAsia="Times New Roman" w:hAnsi="Times New Roman" w:cs="Times New Roman"/>
                <w:bCs/>
                <w:sz w:val="24"/>
                <w:szCs w:val="24"/>
              </w:rPr>
              <w:t>Анализ</w:t>
            </w:r>
            <w:r w:rsidRPr="00F6620E">
              <w:rPr>
                <w:rFonts w:ascii="Times New Roman" w:eastAsia="Times New Roman" w:hAnsi="Times New Roman" w:cs="Times New Roman"/>
                <w:bCs/>
                <w:sz w:val="24"/>
                <w:szCs w:val="24"/>
              </w:rPr>
              <w:t xml:space="preserve">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310B83">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Рисование «Рыбка» с помощью линий.</w:t>
            </w:r>
          </w:p>
        </w:tc>
        <w:tc>
          <w:tcPr>
            <w:tcW w:w="1843"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310B83">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310B83">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310B83">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310B83">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Создание композиции с помощью линий, точек и пятен.</w:t>
            </w:r>
          </w:p>
        </w:tc>
        <w:tc>
          <w:tcPr>
            <w:tcW w:w="1843"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310B83">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310B83">
            <w:pPr>
              <w:jc w:val="both"/>
              <w:rPr>
                <w:rFonts w:ascii="Times New Roman" w:hAnsi="Times New Roman" w:cs="Times New Roman"/>
                <w:sz w:val="24"/>
                <w:szCs w:val="24"/>
              </w:rPr>
            </w:pPr>
            <w:r>
              <w:rPr>
                <w:rFonts w:ascii="Times New Roman" w:eastAsia="Times New Roman" w:hAnsi="Times New Roman" w:cs="Times New Roman"/>
                <w:bCs/>
                <w:sz w:val="24"/>
                <w:szCs w:val="24"/>
              </w:rPr>
              <w:t>Анализ</w:t>
            </w:r>
            <w:r w:rsidRPr="00F6620E">
              <w:rPr>
                <w:rFonts w:ascii="Times New Roman" w:eastAsia="Times New Roman" w:hAnsi="Times New Roman" w:cs="Times New Roman"/>
                <w:bCs/>
                <w:sz w:val="24"/>
                <w:szCs w:val="24"/>
              </w:rPr>
              <w:t xml:space="preserve">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310B83">
            <w:pPr>
              <w:jc w:val="both"/>
              <w:rPr>
                <w:rFonts w:ascii="Times New Roman" w:hAnsi="Times New Roman" w:cs="Times New Roman"/>
                <w:sz w:val="24"/>
                <w:szCs w:val="24"/>
              </w:rPr>
            </w:pPr>
            <w:r>
              <w:rPr>
                <w:rFonts w:ascii="Times New Roman" w:hAnsi="Times New Roman" w:cs="Times New Roman"/>
                <w:sz w:val="24"/>
                <w:szCs w:val="24"/>
              </w:rPr>
              <w:t>Занятие-фантазирование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E67326">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Создание фантазийной графической композиции по воображению.</w:t>
            </w:r>
          </w:p>
        </w:tc>
        <w:tc>
          <w:tcPr>
            <w:tcW w:w="1843"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310B83">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310B83">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 xml:space="preserve">Согласно </w:t>
            </w:r>
            <w:r w:rsidRPr="00F6620E">
              <w:rPr>
                <w:rFonts w:ascii="Times New Roman" w:hAnsi="Times New Roman" w:cs="Times New Roman"/>
                <w:sz w:val="24"/>
                <w:szCs w:val="24"/>
              </w:rPr>
              <w:lastRenderedPageBreak/>
              <w:t>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lastRenderedPageBreak/>
              <w:t>Комбинир</w:t>
            </w:r>
            <w:r w:rsidRPr="00F6620E">
              <w:rPr>
                <w:rFonts w:ascii="Times New Roman" w:hAnsi="Times New Roman" w:cs="Times New Roman"/>
                <w:sz w:val="24"/>
                <w:szCs w:val="24"/>
              </w:rPr>
              <w:lastRenderedPageBreak/>
              <w:t xml:space="preserve">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lastRenderedPageBreak/>
              <w:t>2</w:t>
            </w:r>
          </w:p>
        </w:tc>
        <w:tc>
          <w:tcPr>
            <w:tcW w:w="5811" w:type="dxa"/>
          </w:tcPr>
          <w:p w:rsidR="0079143D" w:rsidRPr="00F6620E" w:rsidRDefault="0079143D" w:rsidP="00D169EB">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 xml:space="preserve">Понятия «свет и тень». Способы передачи объема в </w:t>
            </w:r>
            <w:r w:rsidRPr="00F6620E">
              <w:rPr>
                <w:rFonts w:ascii="Times New Roman" w:eastAsia="Times New Roman" w:hAnsi="Times New Roman" w:cs="Times New Roman"/>
                <w:color w:val="000000"/>
                <w:sz w:val="24"/>
                <w:szCs w:val="24"/>
              </w:rPr>
              <w:lastRenderedPageBreak/>
              <w:t>графике.</w:t>
            </w:r>
          </w:p>
          <w:p w:rsidR="0079143D" w:rsidRPr="00F6620E" w:rsidRDefault="0079143D" w:rsidP="00D169EB">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Выполнение зарисовки яблока разными материалами с светотеневой проработкой.</w:t>
            </w:r>
          </w:p>
        </w:tc>
        <w:tc>
          <w:tcPr>
            <w:tcW w:w="1843"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lastRenderedPageBreak/>
              <w:t xml:space="preserve">Ул. Советская, </w:t>
            </w:r>
            <w:r w:rsidRPr="00F6620E">
              <w:rPr>
                <w:rFonts w:ascii="Times New Roman" w:hAnsi="Times New Roman" w:cs="Times New Roman"/>
                <w:sz w:val="24"/>
                <w:szCs w:val="24"/>
              </w:rPr>
              <w:lastRenderedPageBreak/>
              <w:t>14</w:t>
            </w:r>
          </w:p>
        </w:tc>
        <w:tc>
          <w:tcPr>
            <w:tcW w:w="1985" w:type="dxa"/>
          </w:tcPr>
          <w:p w:rsidR="0079143D" w:rsidRPr="00F6620E" w:rsidRDefault="0079143D" w:rsidP="00310B83">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lastRenderedPageBreak/>
              <w:t>Наблюдение;</w:t>
            </w:r>
          </w:p>
          <w:p w:rsidR="0079143D" w:rsidRPr="00F6620E" w:rsidRDefault="0079143D" w:rsidP="00310B83">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lastRenderedPageBreak/>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E67326">
            <w:pPr>
              <w:jc w:val="both"/>
              <w:rPr>
                <w:rFonts w:ascii="Times New Roman" w:eastAsia="Times New Roman" w:hAnsi="Times New Roman" w:cs="Times New Roman"/>
                <w:sz w:val="24"/>
                <w:szCs w:val="24"/>
              </w:rPr>
            </w:pPr>
            <w:r w:rsidRPr="00F6620E">
              <w:rPr>
                <w:rFonts w:ascii="Times New Roman" w:eastAsia="Times New Roman" w:hAnsi="Times New Roman" w:cs="Times New Roman"/>
                <w:color w:val="000000"/>
                <w:sz w:val="24"/>
                <w:szCs w:val="24"/>
              </w:rPr>
              <w:t>Выполнение сложного силуэта «Кувшин» и его светотеневая  проработка. Передача объема.</w:t>
            </w:r>
          </w:p>
        </w:tc>
        <w:tc>
          <w:tcPr>
            <w:tcW w:w="1843"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310B83">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Default="0079143D" w:rsidP="00310B8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w:t>
            </w:r>
            <w:r w:rsidRPr="00F6620E">
              <w:rPr>
                <w:rFonts w:ascii="Times New Roman" w:eastAsia="Times New Roman" w:hAnsi="Times New Roman" w:cs="Times New Roman"/>
                <w:bCs/>
                <w:sz w:val="24"/>
                <w:szCs w:val="24"/>
              </w:rPr>
              <w:t xml:space="preserve"> работ</w:t>
            </w:r>
            <w:r>
              <w:rPr>
                <w:rFonts w:ascii="Times New Roman" w:eastAsia="Times New Roman" w:hAnsi="Times New Roman" w:cs="Times New Roman"/>
                <w:bCs/>
                <w:sz w:val="24"/>
                <w:szCs w:val="24"/>
              </w:rPr>
              <w:t>;</w:t>
            </w:r>
          </w:p>
          <w:p w:rsidR="0079143D" w:rsidRPr="00F6620E" w:rsidRDefault="0079143D" w:rsidP="00310B83">
            <w:pPr>
              <w:jc w:val="both"/>
              <w:rPr>
                <w:rFonts w:ascii="Times New Roman" w:hAnsi="Times New Roman" w:cs="Times New Roman"/>
                <w:sz w:val="24"/>
                <w:szCs w:val="24"/>
              </w:rPr>
            </w:pPr>
            <w:r>
              <w:rPr>
                <w:rFonts w:ascii="Times New Roman" w:eastAsia="Times New Roman" w:hAnsi="Times New Roman" w:cs="Times New Roman"/>
                <w:bCs/>
                <w:sz w:val="24"/>
                <w:szCs w:val="24"/>
              </w:rPr>
              <w:t>Опрос</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Ознакомительное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79143D">
            <w:pPr>
              <w:jc w:val="both"/>
              <w:rPr>
                <w:rFonts w:ascii="Times New Roman" w:eastAsia="Times New Roman" w:hAnsi="Times New Roman" w:cs="Times New Roman"/>
                <w:b/>
                <w:color w:val="000000"/>
                <w:sz w:val="24"/>
                <w:szCs w:val="24"/>
              </w:rPr>
            </w:pPr>
            <w:r w:rsidRPr="0079143D">
              <w:rPr>
                <w:rFonts w:ascii="Times New Roman" w:eastAsia="Times New Roman" w:hAnsi="Times New Roman" w:cs="Times New Roman"/>
                <w:b/>
                <w:color w:val="000000"/>
                <w:sz w:val="24"/>
                <w:szCs w:val="24"/>
              </w:rPr>
              <w:t>Выразительные средства живописи</w:t>
            </w:r>
            <w:r>
              <w:rPr>
                <w:rFonts w:ascii="Times New Roman" w:eastAsia="Times New Roman" w:hAnsi="Times New Roman" w:cs="Times New Roman"/>
                <w:color w:val="000000"/>
                <w:sz w:val="24"/>
                <w:szCs w:val="24"/>
              </w:rPr>
              <w:t xml:space="preserve">. </w:t>
            </w:r>
            <w:r w:rsidRPr="00F6620E">
              <w:rPr>
                <w:rFonts w:ascii="Times New Roman" w:eastAsia="Times New Roman" w:hAnsi="Times New Roman" w:cs="Times New Roman"/>
                <w:color w:val="000000"/>
                <w:sz w:val="24"/>
                <w:szCs w:val="24"/>
              </w:rPr>
              <w:t>Знакомство с понятием «мазок» в живописи. Многообразие техник написания мазков.</w:t>
            </w:r>
          </w:p>
          <w:p w:rsidR="0079143D" w:rsidRPr="00F6620E" w:rsidRDefault="0079143D" w:rsidP="0079143D">
            <w:pPr>
              <w:jc w:val="both"/>
              <w:rPr>
                <w:rFonts w:ascii="Times New Roman" w:eastAsia="Calibri" w:hAnsi="Times New Roman" w:cs="Times New Roman"/>
                <w:sz w:val="24"/>
                <w:szCs w:val="24"/>
              </w:rPr>
            </w:pPr>
            <w:r w:rsidRPr="00F6620E">
              <w:rPr>
                <w:rFonts w:ascii="Times New Roman" w:eastAsia="Times New Roman" w:hAnsi="Times New Roman" w:cs="Times New Roman"/>
                <w:sz w:val="24"/>
                <w:szCs w:val="24"/>
              </w:rPr>
              <w:t>Выполнение упражнений на проведение разных мазков, заливок.</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1315F">
            <w:pPr>
              <w:jc w:val="both"/>
              <w:rPr>
                <w:rFonts w:ascii="Times New Roman" w:eastAsia="Times New Roman" w:hAnsi="Times New Roman" w:cs="Times New Roman"/>
                <w:i/>
                <w:color w:val="000000"/>
                <w:sz w:val="24"/>
                <w:szCs w:val="24"/>
              </w:rPr>
            </w:pPr>
            <w:r w:rsidRPr="00F6620E">
              <w:rPr>
                <w:rFonts w:ascii="Times New Roman" w:eastAsia="Times New Roman" w:hAnsi="Times New Roman" w:cs="Times New Roman"/>
                <w:color w:val="000000"/>
                <w:sz w:val="24"/>
                <w:szCs w:val="24"/>
              </w:rPr>
              <w:t>Поиск многообразия оттенков одного цвета. Выполнение упражнений в написаниях мазков в разных направлениях. Рисование пушистого животного «Котик».</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Выставка работ</w:t>
            </w:r>
          </w:p>
          <w:p w:rsidR="0079143D" w:rsidRPr="00F6620E" w:rsidRDefault="0079143D" w:rsidP="00863B70">
            <w:pPr>
              <w:jc w:val="both"/>
              <w:rPr>
                <w:rFonts w:ascii="Times New Roman" w:hAnsi="Times New Roman" w:cs="Times New Roman"/>
                <w:sz w:val="24"/>
                <w:szCs w:val="24"/>
              </w:rPr>
            </w:pP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1315F">
            <w:pPr>
              <w:jc w:val="both"/>
              <w:rPr>
                <w:rFonts w:ascii="Times New Roman" w:eastAsia="Times New Roman" w:hAnsi="Times New Roman" w:cs="Times New Roman"/>
                <w:b/>
                <w:color w:val="000000"/>
                <w:sz w:val="24"/>
                <w:szCs w:val="24"/>
              </w:rPr>
            </w:pPr>
            <w:r w:rsidRPr="00F6620E">
              <w:rPr>
                <w:rFonts w:ascii="Times New Roman" w:eastAsia="Times New Roman" w:hAnsi="Times New Roman" w:cs="Times New Roman"/>
                <w:color w:val="000000"/>
                <w:sz w:val="24"/>
                <w:szCs w:val="24"/>
              </w:rPr>
              <w:t>Цветовой круг, последовательность спектрального расположения цветов. Знакомство с основными и составными цветами. Многообразие оттенков.</w:t>
            </w:r>
          </w:p>
          <w:p w:rsidR="0079143D" w:rsidRPr="00F6620E" w:rsidRDefault="0079143D" w:rsidP="0081315F">
            <w:pPr>
              <w:jc w:val="both"/>
              <w:rPr>
                <w:rFonts w:ascii="Times New Roman" w:eastAsia="Times New Roman" w:hAnsi="Times New Roman" w:cs="Times New Roman"/>
                <w:color w:val="000000"/>
                <w:sz w:val="24"/>
                <w:szCs w:val="24"/>
                <w:shd w:val="clear" w:color="auto" w:fill="FFFFFF"/>
                <w:lang w:eastAsia="ru-RU"/>
              </w:rPr>
            </w:pPr>
            <w:r w:rsidRPr="00F6620E">
              <w:rPr>
                <w:rFonts w:ascii="Times New Roman" w:eastAsia="Times New Roman" w:hAnsi="Times New Roman" w:cs="Times New Roman"/>
                <w:color w:val="000000"/>
                <w:sz w:val="24"/>
                <w:szCs w:val="24"/>
              </w:rPr>
              <w:t>Изображение граненого камушка.</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работ</w:t>
            </w:r>
          </w:p>
          <w:p w:rsidR="0079143D" w:rsidRPr="00F6620E" w:rsidRDefault="0079143D" w:rsidP="00863B70">
            <w:pPr>
              <w:jc w:val="both"/>
              <w:rPr>
                <w:rFonts w:ascii="Times New Roman" w:hAnsi="Times New Roman" w:cs="Times New Roman"/>
                <w:sz w:val="24"/>
                <w:szCs w:val="24"/>
              </w:rPr>
            </w:pP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1315F">
            <w:pPr>
              <w:ind w:left="-108"/>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 xml:space="preserve">Знакомство с понятием «теплые и холодные» цвета. Выполнение этюда   «Северное сияние»,  </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widowControl w:val="0"/>
              <w:rPr>
                <w:rFonts w:ascii="Times New Roman" w:eastAsia="Times New Roman" w:hAnsi="Times New Roman" w:cs="Times New Roman"/>
                <w:sz w:val="24"/>
                <w:szCs w:val="24"/>
              </w:rPr>
            </w:pPr>
            <w:r w:rsidRPr="00F6620E">
              <w:rPr>
                <w:rFonts w:ascii="Times New Roman" w:eastAsia="Calibri" w:hAnsi="Times New Roman" w:cs="Times New Roman"/>
                <w:sz w:val="24"/>
                <w:szCs w:val="24"/>
              </w:rPr>
              <w:t>Изображение пера волшебной птицы.</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310B83">
            <w:pPr>
              <w:jc w:val="both"/>
              <w:rPr>
                <w:rFonts w:ascii="Times New Roman" w:hAnsi="Times New Roman" w:cs="Times New Roman"/>
                <w:sz w:val="24"/>
                <w:szCs w:val="24"/>
              </w:rPr>
            </w:pPr>
            <w:r>
              <w:rPr>
                <w:rFonts w:ascii="Times New Roman" w:hAnsi="Times New Roman" w:cs="Times New Roman"/>
                <w:sz w:val="24"/>
                <w:szCs w:val="24"/>
              </w:rPr>
              <w:t xml:space="preserve">Комбинированное </w:t>
            </w:r>
          </w:p>
        </w:tc>
        <w:tc>
          <w:tcPr>
            <w:tcW w:w="851"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310B83">
            <w:pPr>
              <w:jc w:val="both"/>
              <w:rPr>
                <w:rFonts w:ascii="Times New Roman" w:eastAsia="Times New Roman" w:hAnsi="Times New Roman" w:cs="Times New Roman"/>
                <w:b/>
                <w:sz w:val="24"/>
                <w:szCs w:val="24"/>
              </w:rPr>
            </w:pPr>
            <w:r w:rsidRPr="00F6620E">
              <w:rPr>
                <w:rFonts w:ascii="Times New Roman" w:eastAsia="Times New Roman" w:hAnsi="Times New Roman" w:cs="Times New Roman"/>
                <w:sz w:val="24"/>
                <w:szCs w:val="24"/>
              </w:rPr>
              <w:t>Оттенки белого цвета путем смешивания с различными цветами</w:t>
            </w:r>
            <w:r w:rsidRPr="00F6620E">
              <w:rPr>
                <w:rFonts w:ascii="Times New Roman" w:eastAsia="Times New Roman" w:hAnsi="Times New Roman" w:cs="Times New Roman"/>
                <w:b/>
                <w:sz w:val="24"/>
                <w:szCs w:val="24"/>
              </w:rPr>
              <w:t>.</w:t>
            </w:r>
          </w:p>
          <w:p w:rsidR="0079143D" w:rsidRPr="00F6620E" w:rsidRDefault="0079143D" w:rsidP="00310B83">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Выполнение этюда «Белые медведи», на темной пастельной бумаге.</w:t>
            </w:r>
          </w:p>
        </w:tc>
        <w:tc>
          <w:tcPr>
            <w:tcW w:w="1843"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310B83">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310B83">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Выставка работ</w:t>
            </w:r>
          </w:p>
          <w:p w:rsidR="0079143D" w:rsidRPr="00F6620E" w:rsidRDefault="0079143D" w:rsidP="00310B83">
            <w:pPr>
              <w:jc w:val="both"/>
              <w:rPr>
                <w:rFonts w:ascii="Times New Roman" w:hAnsi="Times New Roman" w:cs="Times New Roman"/>
                <w:sz w:val="24"/>
                <w:szCs w:val="24"/>
              </w:rPr>
            </w:pP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310B83">
            <w:pPr>
              <w:jc w:val="both"/>
              <w:rPr>
                <w:rFonts w:ascii="Times New Roman" w:hAnsi="Times New Roman" w:cs="Times New Roman"/>
                <w:sz w:val="24"/>
                <w:szCs w:val="24"/>
              </w:rPr>
            </w:pPr>
            <w:r>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widowControl w:val="0"/>
              <w:rPr>
                <w:rFonts w:ascii="Times New Roman" w:eastAsia="Calibri" w:hAnsi="Times New Roman" w:cs="Times New Roman"/>
                <w:sz w:val="24"/>
                <w:szCs w:val="24"/>
              </w:rPr>
            </w:pPr>
            <w:r w:rsidRPr="0079143D">
              <w:rPr>
                <w:rFonts w:ascii="Times New Roman" w:eastAsia="Times New Roman" w:hAnsi="Times New Roman" w:cs="Times New Roman"/>
                <w:b/>
                <w:color w:val="000000"/>
                <w:sz w:val="24"/>
                <w:szCs w:val="24"/>
              </w:rPr>
              <w:t>Изображение цветов</w:t>
            </w:r>
            <w:r>
              <w:rPr>
                <w:rFonts w:ascii="Times New Roman" w:eastAsia="Times New Roman" w:hAnsi="Times New Roman" w:cs="Times New Roman"/>
                <w:color w:val="000000"/>
                <w:sz w:val="24"/>
                <w:szCs w:val="24"/>
              </w:rPr>
              <w:t xml:space="preserve">. </w:t>
            </w:r>
            <w:r w:rsidRPr="00F6620E">
              <w:rPr>
                <w:rFonts w:ascii="Times New Roman" w:eastAsia="Times New Roman" w:hAnsi="Times New Roman" w:cs="Times New Roman"/>
                <w:color w:val="000000"/>
                <w:sz w:val="24"/>
                <w:szCs w:val="24"/>
              </w:rPr>
              <w:t xml:space="preserve">Зарисовки </w:t>
            </w:r>
            <w:proofErr w:type="spellStart"/>
            <w:r w:rsidRPr="00F6620E">
              <w:rPr>
                <w:rFonts w:ascii="Times New Roman" w:eastAsia="Times New Roman" w:hAnsi="Times New Roman" w:cs="Times New Roman"/>
                <w:color w:val="000000"/>
                <w:sz w:val="24"/>
                <w:szCs w:val="24"/>
              </w:rPr>
              <w:t>гелевыми</w:t>
            </w:r>
            <w:proofErr w:type="spellEnd"/>
            <w:r w:rsidRPr="00F6620E">
              <w:rPr>
                <w:rFonts w:ascii="Times New Roman" w:eastAsia="Times New Roman" w:hAnsi="Times New Roman" w:cs="Times New Roman"/>
                <w:color w:val="000000"/>
                <w:sz w:val="24"/>
                <w:szCs w:val="24"/>
              </w:rPr>
              <w:t xml:space="preserve"> ручками разных цветов (ромашка, колокольчик, василек, мак, одуванчик).</w:t>
            </w:r>
          </w:p>
        </w:tc>
        <w:tc>
          <w:tcPr>
            <w:tcW w:w="1843"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310B83">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310B83">
            <w:pPr>
              <w:jc w:val="both"/>
              <w:rPr>
                <w:rFonts w:ascii="Times New Roman" w:hAnsi="Times New Roman" w:cs="Times New Roman"/>
                <w:sz w:val="24"/>
                <w:szCs w:val="24"/>
              </w:rPr>
            </w:pPr>
            <w:r>
              <w:rPr>
                <w:rFonts w:ascii="Times New Roman" w:eastAsia="Times New Roman" w:hAnsi="Times New Roman" w:cs="Times New Roman"/>
                <w:bCs/>
                <w:sz w:val="24"/>
                <w:szCs w:val="24"/>
              </w:rPr>
              <w:t>Анализ</w:t>
            </w:r>
            <w:r w:rsidRPr="00F6620E">
              <w:rPr>
                <w:rFonts w:ascii="Times New Roman" w:eastAsia="Times New Roman" w:hAnsi="Times New Roman" w:cs="Times New Roman"/>
                <w:bCs/>
                <w:sz w:val="24"/>
                <w:szCs w:val="24"/>
              </w:rPr>
              <w:t xml:space="preserve">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 xml:space="preserve">Согласно </w:t>
            </w:r>
            <w:r w:rsidRPr="00F6620E">
              <w:rPr>
                <w:rFonts w:ascii="Times New Roman" w:hAnsi="Times New Roman" w:cs="Times New Roman"/>
                <w:sz w:val="24"/>
                <w:szCs w:val="24"/>
              </w:rPr>
              <w:lastRenderedPageBreak/>
              <w:t>расписания учебных занятий</w:t>
            </w:r>
          </w:p>
          <w:p w:rsidR="0079143D" w:rsidRPr="00F6620E" w:rsidRDefault="0079143D" w:rsidP="00863B70">
            <w:pPr>
              <w:jc w:val="both"/>
              <w:rPr>
                <w:rFonts w:ascii="Times New Roman" w:hAnsi="Times New Roman" w:cs="Times New Roman"/>
                <w:sz w:val="24"/>
                <w:szCs w:val="24"/>
              </w:rPr>
            </w:pP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lastRenderedPageBreak/>
              <w:t>Комбинир</w:t>
            </w:r>
            <w:r w:rsidRPr="00F6620E">
              <w:rPr>
                <w:rFonts w:ascii="Times New Roman" w:hAnsi="Times New Roman" w:cs="Times New Roman"/>
                <w:sz w:val="24"/>
                <w:szCs w:val="24"/>
              </w:rPr>
              <w:lastRenderedPageBreak/>
              <w:t>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lastRenderedPageBreak/>
              <w:t>2</w:t>
            </w:r>
          </w:p>
        </w:tc>
        <w:tc>
          <w:tcPr>
            <w:tcW w:w="5811" w:type="dxa"/>
          </w:tcPr>
          <w:p w:rsidR="0079143D" w:rsidRPr="00F6620E" w:rsidRDefault="0079143D" w:rsidP="0039597C">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 xml:space="preserve">Техника «пастель». Способы работы пастелью - </w:t>
            </w:r>
            <w:r w:rsidRPr="00F6620E">
              <w:rPr>
                <w:rFonts w:ascii="Times New Roman" w:eastAsia="Times New Roman" w:hAnsi="Times New Roman" w:cs="Times New Roman"/>
                <w:color w:val="000000"/>
                <w:sz w:val="24"/>
                <w:szCs w:val="24"/>
              </w:rPr>
              <w:lastRenderedPageBreak/>
              <w:t>растирка, штриховка, тушевка.</w:t>
            </w:r>
          </w:p>
          <w:p w:rsidR="0079143D" w:rsidRPr="00F6620E" w:rsidRDefault="0079143D" w:rsidP="0039597C">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Исправления в пастели (перекрывание слоев, уточнение силуэта мелком или ластиком).</w:t>
            </w:r>
          </w:p>
          <w:p w:rsidR="0079143D" w:rsidRPr="00F6620E" w:rsidRDefault="0079143D" w:rsidP="00863B70">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 xml:space="preserve">Изображение цветов «Астры в вазе».  </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lastRenderedPageBreak/>
              <w:t xml:space="preserve">Ул. Советская,  </w:t>
            </w:r>
            <w:r w:rsidRPr="00F6620E">
              <w:rPr>
                <w:rFonts w:ascii="Times New Roman" w:hAnsi="Times New Roman" w:cs="Times New Roman"/>
                <w:sz w:val="24"/>
                <w:szCs w:val="24"/>
              </w:rPr>
              <w:lastRenderedPageBreak/>
              <w:t>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lastRenderedPageBreak/>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lastRenderedPageBreak/>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39597C">
            <w:pPr>
              <w:jc w:val="both"/>
              <w:rPr>
                <w:rFonts w:ascii="Times New Roman" w:eastAsia="Times New Roman" w:hAnsi="Times New Roman" w:cs="Times New Roman"/>
                <w:color w:val="000000"/>
                <w:sz w:val="24"/>
                <w:szCs w:val="24"/>
              </w:rPr>
            </w:pPr>
            <w:r w:rsidRPr="00F6620E">
              <w:rPr>
                <w:rFonts w:ascii="Times New Roman" w:eastAsia="Calibri" w:hAnsi="Times New Roman" w:cs="Times New Roman"/>
                <w:sz w:val="24"/>
                <w:szCs w:val="24"/>
              </w:rPr>
              <w:t>Техника</w:t>
            </w:r>
            <w:r w:rsidRPr="00F6620E">
              <w:rPr>
                <w:rFonts w:ascii="Times New Roman" w:eastAsia="Times New Roman" w:hAnsi="Times New Roman" w:cs="Times New Roman"/>
                <w:color w:val="000000"/>
                <w:sz w:val="24"/>
                <w:szCs w:val="24"/>
              </w:rPr>
              <w:t xml:space="preserve"> «акварель». Приемы в акварели - заливка, лессировка, </w:t>
            </w:r>
            <w:proofErr w:type="spellStart"/>
            <w:r w:rsidRPr="00F6620E">
              <w:rPr>
                <w:rFonts w:ascii="Times New Roman" w:eastAsia="Times New Roman" w:hAnsi="Times New Roman" w:cs="Times New Roman"/>
                <w:color w:val="000000"/>
                <w:sz w:val="24"/>
                <w:szCs w:val="24"/>
              </w:rPr>
              <w:t>по-сырому</w:t>
            </w:r>
            <w:proofErr w:type="spellEnd"/>
            <w:r w:rsidRPr="00F6620E">
              <w:rPr>
                <w:rFonts w:ascii="Times New Roman" w:eastAsia="Times New Roman" w:hAnsi="Times New Roman" w:cs="Times New Roman"/>
                <w:color w:val="000000"/>
                <w:sz w:val="24"/>
                <w:szCs w:val="24"/>
              </w:rPr>
              <w:t xml:space="preserve">, раздельный мазок. Выполнение упражнений. </w:t>
            </w:r>
          </w:p>
          <w:p w:rsidR="0079143D" w:rsidRPr="00F6620E" w:rsidRDefault="0079143D" w:rsidP="0039597C">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 xml:space="preserve">Изображение «Полевые цветы»  </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Default="0079143D" w:rsidP="00863B70">
            <w:pPr>
              <w:jc w:val="both"/>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Выставка работ</w:t>
            </w:r>
            <w:r>
              <w:rPr>
                <w:rFonts w:ascii="Times New Roman" w:eastAsia="Times New Roman" w:hAnsi="Times New Roman" w:cs="Times New Roman"/>
                <w:bCs/>
                <w:sz w:val="24"/>
                <w:szCs w:val="24"/>
              </w:rPr>
              <w:t>;</w:t>
            </w:r>
          </w:p>
          <w:p w:rsidR="0079143D" w:rsidRPr="00F6620E" w:rsidRDefault="0079143D" w:rsidP="00863B70">
            <w:pPr>
              <w:jc w:val="both"/>
              <w:rPr>
                <w:rFonts w:ascii="Times New Roman" w:hAnsi="Times New Roman" w:cs="Times New Roman"/>
                <w:sz w:val="24"/>
                <w:szCs w:val="24"/>
              </w:rPr>
            </w:pPr>
            <w:r>
              <w:rPr>
                <w:rFonts w:ascii="Times New Roman" w:eastAsia="Times New Roman" w:hAnsi="Times New Roman" w:cs="Times New Roman"/>
                <w:bCs/>
                <w:sz w:val="24"/>
                <w:szCs w:val="24"/>
              </w:rPr>
              <w:t>Опрос</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39597C">
            <w:pPr>
              <w:jc w:val="both"/>
              <w:rPr>
                <w:rFonts w:ascii="Times New Roman" w:eastAsia="Times New Roman" w:hAnsi="Times New Roman" w:cs="Times New Roman"/>
                <w:color w:val="000000"/>
                <w:sz w:val="24"/>
                <w:szCs w:val="24"/>
              </w:rPr>
            </w:pPr>
            <w:r w:rsidRPr="0079143D">
              <w:rPr>
                <w:rFonts w:ascii="Times New Roman" w:eastAsia="Times New Roman" w:hAnsi="Times New Roman" w:cs="Times New Roman"/>
                <w:b/>
                <w:color w:val="000000"/>
                <w:sz w:val="24"/>
                <w:szCs w:val="24"/>
              </w:rPr>
              <w:t>Изображение фруктов и овощей</w:t>
            </w:r>
            <w:r>
              <w:rPr>
                <w:rFonts w:ascii="Times New Roman" w:eastAsia="Times New Roman" w:hAnsi="Times New Roman" w:cs="Times New Roman"/>
                <w:color w:val="000000"/>
                <w:sz w:val="24"/>
                <w:szCs w:val="24"/>
              </w:rPr>
              <w:t xml:space="preserve">. </w:t>
            </w:r>
            <w:r w:rsidRPr="00F6620E">
              <w:rPr>
                <w:rFonts w:ascii="Times New Roman" w:eastAsia="Times New Roman" w:hAnsi="Times New Roman" w:cs="Times New Roman"/>
                <w:color w:val="000000"/>
                <w:sz w:val="24"/>
                <w:szCs w:val="24"/>
              </w:rPr>
              <w:t>Фрукты и овощи, состоящие из простых форм (круг, полукруг, овал, треугольник и др.). Сложные (составные) формы фруктов и овощей.</w:t>
            </w:r>
          </w:p>
          <w:p w:rsidR="0079143D" w:rsidRPr="00F6620E" w:rsidRDefault="0079143D" w:rsidP="00863B70">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 xml:space="preserve">Выполнение зарисовок фруктов и овощей гуашью. </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1B623F">
            <w:pPr>
              <w:jc w:val="both"/>
              <w:rPr>
                <w:rFonts w:ascii="Times New Roman" w:eastAsia="Times New Roman" w:hAnsi="Times New Roman" w:cs="Times New Roman"/>
                <w:color w:val="000000"/>
                <w:sz w:val="24"/>
                <w:szCs w:val="24"/>
              </w:rPr>
            </w:pPr>
            <w:r w:rsidRPr="00F6620E">
              <w:rPr>
                <w:rFonts w:ascii="Times New Roman" w:eastAsia="Calibri" w:hAnsi="Times New Roman" w:cs="Times New Roman"/>
                <w:sz w:val="24"/>
                <w:szCs w:val="24"/>
              </w:rPr>
              <w:t xml:space="preserve"> </w:t>
            </w:r>
            <w:r w:rsidRPr="00F6620E">
              <w:rPr>
                <w:rFonts w:ascii="Times New Roman" w:eastAsia="Times New Roman" w:hAnsi="Times New Roman" w:cs="Times New Roman"/>
                <w:color w:val="000000"/>
                <w:sz w:val="24"/>
                <w:szCs w:val="24"/>
              </w:rPr>
              <w:t>Знакомство с понятиями «ось симметрии», «овал». Простые симметричные предметы (кружка, сахарница, кастрюля и др.). Посуда со сложным асимметричным силуэтом (чайник, ваза).</w:t>
            </w:r>
          </w:p>
          <w:p w:rsidR="0079143D" w:rsidRPr="00F6620E" w:rsidRDefault="0079143D" w:rsidP="001B623F">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i/>
                <w:color w:val="000000"/>
                <w:sz w:val="24"/>
                <w:szCs w:val="24"/>
              </w:rPr>
              <w:t xml:space="preserve"> </w:t>
            </w:r>
            <w:r w:rsidRPr="00F6620E">
              <w:rPr>
                <w:rFonts w:ascii="Times New Roman" w:eastAsia="Times New Roman" w:hAnsi="Times New Roman" w:cs="Times New Roman"/>
                <w:color w:val="000000"/>
                <w:sz w:val="24"/>
                <w:szCs w:val="24"/>
              </w:rPr>
              <w:t>Зарисовки посуды простой и сложной формы фломастерами и карандашами.</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734E10">
            <w:pPr>
              <w:tabs>
                <w:tab w:val="left" w:pos="993"/>
              </w:tabs>
              <w:jc w:val="both"/>
              <w:rPr>
                <w:rFonts w:ascii="Times New Roman" w:eastAsia="Times New Roman" w:hAnsi="Times New Roman" w:cs="Times New Roman"/>
                <w:sz w:val="24"/>
                <w:szCs w:val="24"/>
              </w:rPr>
            </w:pPr>
            <w:r w:rsidRPr="0079143D">
              <w:rPr>
                <w:rFonts w:ascii="Times New Roman" w:eastAsia="Calibri" w:hAnsi="Times New Roman" w:cs="Times New Roman"/>
                <w:b/>
                <w:sz w:val="24"/>
                <w:szCs w:val="24"/>
              </w:rPr>
              <w:t>Натюрморт</w:t>
            </w:r>
            <w:r>
              <w:rPr>
                <w:rFonts w:ascii="Times New Roman" w:eastAsia="Calibri" w:hAnsi="Times New Roman" w:cs="Times New Roman"/>
                <w:sz w:val="24"/>
                <w:szCs w:val="24"/>
              </w:rPr>
              <w:t xml:space="preserve">. </w:t>
            </w:r>
            <w:r w:rsidRPr="00F6620E">
              <w:rPr>
                <w:rFonts w:ascii="Times New Roman" w:eastAsia="Times New Roman" w:hAnsi="Times New Roman" w:cs="Times New Roman"/>
                <w:sz w:val="24"/>
                <w:szCs w:val="24"/>
              </w:rPr>
              <w:t>Знакомство с жанром "Натюрморт". Натюрморт как жанр изобразительного искусства. Последовательность работы над натюрмортом. Построение формы предметов. Восточный натюрморт в технике гуашь.</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 xml:space="preserve">Практическая работа </w:t>
            </w:r>
          </w:p>
          <w:p w:rsidR="0079143D" w:rsidRPr="00F6620E" w:rsidRDefault="0079143D" w:rsidP="00863B70">
            <w:pPr>
              <w:jc w:val="both"/>
              <w:rPr>
                <w:rFonts w:ascii="Times New Roman" w:hAnsi="Times New Roman" w:cs="Times New Roman"/>
                <w:sz w:val="24"/>
                <w:szCs w:val="24"/>
              </w:rPr>
            </w:pP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3B795A">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Особенности работы мягким материалом. Выбор формата (квадрат; прямоугольник, вытянутый по вертикали; прямоугольник, вытянутый по горизонтали). Освоение формата.</w:t>
            </w:r>
          </w:p>
          <w:p w:rsidR="0079143D" w:rsidRPr="00F6620E" w:rsidRDefault="0079143D" w:rsidP="00863B70">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 xml:space="preserve">Рисование «Чаепитие» - рисунок мягким материалом.  </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 xml:space="preserve">Выставка работ   </w:t>
            </w:r>
          </w:p>
          <w:p w:rsidR="0079143D" w:rsidRPr="00F6620E" w:rsidRDefault="0079143D" w:rsidP="00863B70">
            <w:pPr>
              <w:jc w:val="both"/>
              <w:rPr>
                <w:rFonts w:ascii="Times New Roman" w:hAnsi="Times New Roman" w:cs="Times New Roman"/>
                <w:sz w:val="24"/>
                <w:szCs w:val="24"/>
              </w:rPr>
            </w:pP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3B795A">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Особенности работы масляной пастелью. Правильное расположение предметов на листе. Освоение формата.</w:t>
            </w:r>
          </w:p>
          <w:p w:rsidR="0079143D" w:rsidRPr="00F6620E" w:rsidRDefault="0079143D" w:rsidP="003B795A">
            <w:pPr>
              <w:jc w:val="both"/>
              <w:rPr>
                <w:rFonts w:ascii="Times New Roman" w:eastAsia="Times New Roman" w:hAnsi="Times New Roman" w:cs="Times New Roman"/>
                <w:color w:val="000000"/>
                <w:sz w:val="24"/>
                <w:szCs w:val="24"/>
                <w:shd w:val="clear" w:color="auto" w:fill="FFFFFF"/>
                <w:lang w:eastAsia="ru-RU"/>
              </w:rPr>
            </w:pPr>
            <w:r w:rsidRPr="00F6620E">
              <w:rPr>
                <w:rFonts w:ascii="Times New Roman" w:eastAsia="Times New Roman" w:hAnsi="Times New Roman" w:cs="Times New Roman"/>
                <w:color w:val="000000"/>
                <w:sz w:val="24"/>
                <w:szCs w:val="24"/>
              </w:rPr>
              <w:t>Натюрморт «Фруктовая сказка».</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054983" w:rsidP="003B795A">
            <w:pPr>
              <w:jc w:val="both"/>
              <w:rPr>
                <w:rFonts w:ascii="Times New Roman" w:eastAsia="Times New Roman" w:hAnsi="Times New Roman" w:cs="Times New Roman"/>
                <w:color w:val="000000"/>
                <w:sz w:val="24"/>
                <w:szCs w:val="24"/>
              </w:rPr>
            </w:pPr>
            <w:r w:rsidRPr="0079143D">
              <w:rPr>
                <w:rFonts w:ascii="Times New Roman" w:eastAsia="Times New Roman" w:hAnsi="Times New Roman" w:cs="Times New Roman"/>
                <w:b/>
                <w:color w:val="000000"/>
                <w:sz w:val="24"/>
                <w:szCs w:val="24"/>
              </w:rPr>
              <w:t>Изображение природных явлений.</w:t>
            </w:r>
            <w:r>
              <w:rPr>
                <w:rFonts w:ascii="Times New Roman" w:eastAsia="Times New Roman" w:hAnsi="Times New Roman" w:cs="Times New Roman"/>
                <w:color w:val="000000"/>
                <w:sz w:val="24"/>
                <w:szCs w:val="24"/>
              </w:rPr>
              <w:t xml:space="preserve"> </w:t>
            </w:r>
            <w:r w:rsidR="0079143D" w:rsidRPr="00F6620E">
              <w:rPr>
                <w:rFonts w:ascii="Times New Roman" w:eastAsia="Times New Roman" w:hAnsi="Times New Roman" w:cs="Times New Roman"/>
                <w:color w:val="000000"/>
                <w:sz w:val="24"/>
                <w:szCs w:val="24"/>
              </w:rPr>
              <w:t>Способы изображения дождя, ливня, водопада, реки в технике «акварель». Приемы работы (вливание цвета в цвет, лессировки, раздельный мазок и др.). Методики сопротивления (использование воска, маскирующей основы, масляной пастели).</w:t>
            </w:r>
          </w:p>
          <w:p w:rsidR="0079143D" w:rsidRPr="00F6620E" w:rsidRDefault="0079143D" w:rsidP="003B795A">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Рисование «Дождь»</w:t>
            </w:r>
            <w:r w:rsidR="00054983">
              <w:rPr>
                <w:rFonts w:ascii="Times New Roman" w:eastAsia="Times New Roman" w:hAnsi="Times New Roman" w:cs="Times New Roman"/>
                <w:color w:val="000000"/>
                <w:sz w:val="24"/>
                <w:szCs w:val="24"/>
              </w:rPr>
              <w:t>.</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054983" w:rsidP="00863B70">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79143D" w:rsidRPr="00F6620E" w:rsidRDefault="0079143D" w:rsidP="00863B70">
            <w:pPr>
              <w:jc w:val="both"/>
              <w:rPr>
                <w:rFonts w:ascii="Times New Roman" w:hAnsi="Times New Roman" w:cs="Times New Roman"/>
                <w:sz w:val="24"/>
                <w:szCs w:val="24"/>
              </w:rPr>
            </w:pP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widowControl w:val="0"/>
              <w:jc w:val="both"/>
              <w:rPr>
                <w:rFonts w:ascii="Times New Roman" w:eastAsia="Times New Roman" w:hAnsi="Times New Roman" w:cs="Times New Roman"/>
                <w:sz w:val="24"/>
                <w:szCs w:val="24"/>
              </w:rPr>
            </w:pPr>
            <w:r w:rsidRPr="00F6620E">
              <w:rPr>
                <w:rFonts w:ascii="Times New Roman" w:eastAsia="Times New Roman" w:hAnsi="Times New Roman" w:cs="Times New Roman"/>
                <w:color w:val="000000"/>
                <w:sz w:val="24"/>
                <w:szCs w:val="24"/>
                <w:shd w:val="clear" w:color="auto" w:fill="FFFFFF"/>
                <w:lang w:eastAsia="ru-RU"/>
              </w:rPr>
              <w:t xml:space="preserve"> Рисование «Водопад».</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Default="0079143D" w:rsidP="00863B70">
            <w:pPr>
              <w:jc w:val="both"/>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Выставка работ</w:t>
            </w:r>
            <w:r w:rsidR="00054983">
              <w:rPr>
                <w:rFonts w:ascii="Times New Roman" w:eastAsia="Times New Roman" w:hAnsi="Times New Roman" w:cs="Times New Roman"/>
                <w:bCs/>
                <w:sz w:val="24"/>
                <w:szCs w:val="24"/>
              </w:rPr>
              <w:t>;</w:t>
            </w:r>
          </w:p>
          <w:p w:rsidR="00054983" w:rsidRPr="00F6620E" w:rsidRDefault="00054983" w:rsidP="00863B70">
            <w:pPr>
              <w:jc w:val="both"/>
              <w:rPr>
                <w:rFonts w:ascii="Times New Roman" w:hAnsi="Times New Roman" w:cs="Times New Roman"/>
                <w:sz w:val="24"/>
                <w:szCs w:val="24"/>
              </w:rPr>
            </w:pPr>
            <w:r>
              <w:rPr>
                <w:rFonts w:ascii="Times New Roman" w:eastAsia="Times New Roman" w:hAnsi="Times New Roman" w:cs="Times New Roman"/>
                <w:bCs/>
                <w:sz w:val="24"/>
                <w:szCs w:val="24"/>
              </w:rPr>
              <w:t>Опрос</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054983" w:rsidP="003B795A">
            <w:pPr>
              <w:jc w:val="both"/>
              <w:rPr>
                <w:rFonts w:ascii="Times New Roman" w:eastAsia="Times New Roman" w:hAnsi="Times New Roman" w:cs="Times New Roman"/>
                <w:color w:val="000000"/>
                <w:sz w:val="24"/>
                <w:szCs w:val="24"/>
              </w:rPr>
            </w:pPr>
            <w:r w:rsidRPr="00054983">
              <w:rPr>
                <w:rFonts w:ascii="Times New Roman" w:eastAsia="Times New Roman" w:hAnsi="Times New Roman" w:cs="Times New Roman"/>
                <w:b/>
                <w:color w:val="000000"/>
                <w:sz w:val="24"/>
                <w:szCs w:val="24"/>
              </w:rPr>
              <w:t>Пуантилизм.</w:t>
            </w:r>
            <w:r>
              <w:rPr>
                <w:rFonts w:ascii="Times New Roman" w:eastAsia="Times New Roman" w:hAnsi="Times New Roman" w:cs="Times New Roman"/>
                <w:color w:val="000000"/>
                <w:sz w:val="24"/>
                <w:szCs w:val="24"/>
              </w:rPr>
              <w:t xml:space="preserve"> </w:t>
            </w:r>
            <w:r w:rsidR="0079143D" w:rsidRPr="00F6620E">
              <w:rPr>
                <w:rFonts w:ascii="Times New Roman" w:eastAsia="Times New Roman" w:hAnsi="Times New Roman" w:cs="Times New Roman"/>
                <w:color w:val="000000"/>
                <w:sz w:val="24"/>
                <w:szCs w:val="24"/>
              </w:rPr>
              <w:t>Техника  «раздельный мазок». Знакомство с творчеством художников-пуантилистов.</w:t>
            </w:r>
          </w:p>
          <w:p w:rsidR="0079143D" w:rsidRPr="00F6620E" w:rsidRDefault="0079143D" w:rsidP="003B795A">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 xml:space="preserve">Рисование «Кораблик на волнах» в технике «гуашь». </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Аукцион знаний</w:t>
            </w:r>
          </w:p>
        </w:tc>
        <w:tc>
          <w:tcPr>
            <w:tcW w:w="851" w:type="dxa"/>
          </w:tcPr>
          <w:p w:rsidR="0079143D" w:rsidRPr="00F6620E" w:rsidRDefault="0079143D" w:rsidP="00863B70">
            <w:pPr>
              <w:jc w:val="both"/>
              <w:rPr>
                <w:rFonts w:ascii="Times New Roman" w:hAnsi="Times New Roman" w:cs="Times New Roman"/>
                <w:sz w:val="24"/>
                <w:szCs w:val="24"/>
              </w:rPr>
            </w:pPr>
          </w:p>
        </w:tc>
        <w:tc>
          <w:tcPr>
            <w:tcW w:w="5811" w:type="dxa"/>
          </w:tcPr>
          <w:p w:rsidR="0079143D" w:rsidRPr="00F6620E" w:rsidRDefault="0079143D" w:rsidP="003B795A">
            <w:pPr>
              <w:jc w:val="both"/>
              <w:rPr>
                <w:rFonts w:ascii="Times New Roman" w:eastAsia="Times New Roman" w:hAnsi="Times New Roman" w:cs="Times New Roman"/>
                <w:b/>
                <w:color w:val="000000"/>
                <w:sz w:val="24"/>
                <w:szCs w:val="24"/>
                <w:shd w:val="clear" w:color="auto" w:fill="FFFFFF"/>
                <w:lang w:eastAsia="ru-RU"/>
              </w:rPr>
            </w:pPr>
            <w:r w:rsidRPr="00F6620E">
              <w:rPr>
                <w:rFonts w:ascii="Times New Roman" w:eastAsia="Times New Roman" w:hAnsi="Times New Roman" w:cs="Times New Roman"/>
                <w:b/>
                <w:color w:val="000000"/>
                <w:sz w:val="24"/>
                <w:szCs w:val="24"/>
                <w:shd w:val="clear" w:color="auto" w:fill="FFFFFF"/>
                <w:lang w:eastAsia="ru-RU"/>
              </w:rPr>
              <w:t>Аттестация обучающихся</w:t>
            </w:r>
          </w:p>
        </w:tc>
        <w:tc>
          <w:tcPr>
            <w:tcW w:w="1843" w:type="dxa"/>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Опрос;</w:t>
            </w:r>
          </w:p>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Тестирование</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0A3C37">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 xml:space="preserve"> </w:t>
            </w:r>
            <w:r w:rsidRPr="00170F63">
              <w:rPr>
                <w:rFonts w:ascii="Times New Roman" w:eastAsia="Times New Roman" w:hAnsi="Times New Roman" w:cs="Times New Roman"/>
                <w:b/>
                <w:sz w:val="24"/>
                <w:szCs w:val="24"/>
              </w:rPr>
              <w:t>Пейзаж как жанр изобразительного искусства</w:t>
            </w:r>
            <w:r w:rsidRPr="00F6620E">
              <w:rPr>
                <w:rFonts w:ascii="Times New Roman" w:eastAsia="Times New Roman" w:hAnsi="Times New Roman" w:cs="Times New Roman"/>
                <w:sz w:val="24"/>
                <w:szCs w:val="24"/>
              </w:rPr>
              <w:t>. Изображение пейзажа в технике пуантилизм «Родные просторы».</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Default="0079143D" w:rsidP="00863B70">
            <w:pPr>
              <w:jc w:val="both"/>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Выставка работ</w:t>
            </w:r>
            <w:r w:rsidR="00054983">
              <w:rPr>
                <w:rFonts w:ascii="Times New Roman" w:eastAsia="Times New Roman" w:hAnsi="Times New Roman" w:cs="Times New Roman"/>
                <w:bCs/>
                <w:sz w:val="24"/>
                <w:szCs w:val="24"/>
              </w:rPr>
              <w:t>;</w:t>
            </w:r>
          </w:p>
          <w:p w:rsidR="00054983" w:rsidRPr="00F6620E" w:rsidRDefault="00054983" w:rsidP="00863B70">
            <w:pPr>
              <w:jc w:val="both"/>
              <w:rPr>
                <w:rFonts w:ascii="Times New Roman" w:hAnsi="Times New Roman" w:cs="Times New Roman"/>
                <w:sz w:val="24"/>
                <w:szCs w:val="24"/>
              </w:rPr>
            </w:pPr>
            <w:r>
              <w:rPr>
                <w:rFonts w:ascii="Times New Roman" w:eastAsia="Times New Roman" w:hAnsi="Times New Roman" w:cs="Times New Roman"/>
                <w:bCs/>
                <w:sz w:val="24"/>
                <w:szCs w:val="24"/>
              </w:rPr>
              <w:t>Опрос</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0A3C37">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 xml:space="preserve">«Зимний пейзаж» в технике </w:t>
            </w:r>
            <w:r w:rsidRPr="00170F63">
              <w:rPr>
                <w:rFonts w:ascii="Times New Roman" w:eastAsia="Times New Roman" w:hAnsi="Times New Roman" w:cs="Times New Roman"/>
                <w:sz w:val="24"/>
                <w:szCs w:val="24"/>
              </w:rPr>
              <w:t>правополушарного рисования.</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7E4F06">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0A3C37">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«Васильковое поле» в технике правополушарного рисования.</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7E4F06">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p w:rsidR="0079143D" w:rsidRPr="00F6620E" w:rsidRDefault="0079143D" w:rsidP="00863B70">
            <w:pPr>
              <w:jc w:val="both"/>
              <w:rPr>
                <w:rFonts w:ascii="Times New Roman" w:hAnsi="Times New Roman" w:cs="Times New Roman"/>
                <w:sz w:val="24"/>
                <w:szCs w:val="24"/>
              </w:rPr>
            </w:pPr>
          </w:p>
        </w:tc>
        <w:tc>
          <w:tcPr>
            <w:tcW w:w="1276"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Занятие-путешествие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0A3C37">
            <w:pPr>
              <w:rPr>
                <w:rFonts w:ascii="Times New Roman" w:eastAsia="Calibri" w:hAnsi="Times New Roman" w:cs="Times New Roman"/>
                <w:b/>
                <w:sz w:val="24"/>
                <w:szCs w:val="24"/>
              </w:rPr>
            </w:pPr>
            <w:r w:rsidRPr="00F6620E">
              <w:rPr>
                <w:rFonts w:ascii="Times New Roman" w:eastAsia="Times New Roman" w:hAnsi="Times New Roman" w:cs="Times New Roman"/>
                <w:sz w:val="24"/>
                <w:szCs w:val="24"/>
                <w:lang w:eastAsia="zh-CN"/>
              </w:rPr>
              <w:t xml:space="preserve"> </w:t>
            </w:r>
            <w:r w:rsidR="00054983">
              <w:rPr>
                <w:rFonts w:ascii="Times New Roman" w:eastAsia="Times New Roman" w:hAnsi="Times New Roman" w:cs="Times New Roman"/>
                <w:sz w:val="24"/>
                <w:szCs w:val="24"/>
                <w:lang w:eastAsia="zh-CN"/>
              </w:rPr>
              <w:t xml:space="preserve">Знакомство с творчеством художников-маринистов. </w:t>
            </w:r>
            <w:r w:rsidRPr="00F6620E">
              <w:rPr>
                <w:rFonts w:ascii="Times New Roman" w:eastAsia="Times New Roman" w:hAnsi="Times New Roman" w:cs="Times New Roman"/>
                <w:color w:val="000000"/>
                <w:sz w:val="24"/>
                <w:szCs w:val="24"/>
              </w:rPr>
              <w:t>Изображение морского пейзажа в технике «сухая пастель».</w:t>
            </w:r>
          </w:p>
          <w:p w:rsidR="0079143D" w:rsidRPr="00F6620E" w:rsidRDefault="0079143D" w:rsidP="00863B70">
            <w:pPr>
              <w:rPr>
                <w:rFonts w:ascii="Times New Roman" w:eastAsia="Times New Roman" w:hAnsi="Times New Roman" w:cs="Times New Roman"/>
                <w:color w:val="000000"/>
                <w:sz w:val="24"/>
                <w:szCs w:val="24"/>
                <w:shd w:val="clear" w:color="auto" w:fill="FFFFFF"/>
                <w:lang w:eastAsia="ru-RU"/>
              </w:rPr>
            </w:pP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p w:rsidR="0079143D" w:rsidRPr="00F6620E" w:rsidRDefault="0079143D" w:rsidP="00863B70">
            <w:pPr>
              <w:jc w:val="both"/>
              <w:rPr>
                <w:rFonts w:ascii="Times New Roman" w:hAnsi="Times New Roman" w:cs="Times New Roman"/>
                <w:sz w:val="24"/>
                <w:szCs w:val="24"/>
              </w:rPr>
            </w:pPr>
          </w:p>
        </w:tc>
        <w:tc>
          <w:tcPr>
            <w:tcW w:w="1276"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Занятие</w:t>
            </w:r>
            <w:r w:rsidRPr="00F6620E">
              <w:rPr>
                <w:rFonts w:ascii="Times New Roman" w:hAnsi="Times New Roman" w:cs="Times New Roman"/>
                <w:sz w:val="24"/>
                <w:szCs w:val="24"/>
              </w:rPr>
              <w:t>-путешествие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5B30F8">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Знакомство с техникой правополушарного рисования. Особенности выполнение космического пейзажа. Изображение космического пейзажа.</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Занятие-фантазирование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5B30F8">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 xml:space="preserve">Фантазирование сказочного пейзажа в технике правополушарного рисования. </w:t>
            </w:r>
          </w:p>
          <w:p w:rsidR="0079143D" w:rsidRPr="00F6620E" w:rsidRDefault="0079143D" w:rsidP="00863B70">
            <w:pPr>
              <w:rPr>
                <w:rFonts w:ascii="Times New Roman" w:eastAsia="Times New Roman" w:hAnsi="Times New Roman" w:cs="Times New Roman"/>
                <w:color w:val="000000"/>
                <w:sz w:val="24"/>
                <w:szCs w:val="24"/>
                <w:shd w:val="clear" w:color="auto" w:fill="FFFFFF"/>
                <w:lang w:eastAsia="ru-RU"/>
              </w:rPr>
            </w:pP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Default="0079143D" w:rsidP="00863B70">
            <w:pPr>
              <w:jc w:val="both"/>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Выставка работ</w:t>
            </w:r>
            <w:r w:rsidR="00054983">
              <w:rPr>
                <w:rFonts w:ascii="Times New Roman" w:eastAsia="Times New Roman" w:hAnsi="Times New Roman" w:cs="Times New Roman"/>
                <w:bCs/>
                <w:sz w:val="24"/>
                <w:szCs w:val="24"/>
              </w:rPr>
              <w:t>;</w:t>
            </w:r>
          </w:p>
          <w:p w:rsidR="00054983" w:rsidRPr="00F6620E" w:rsidRDefault="00054983" w:rsidP="00863B70">
            <w:pPr>
              <w:jc w:val="both"/>
              <w:rPr>
                <w:rFonts w:ascii="Times New Roman" w:hAnsi="Times New Roman" w:cs="Times New Roman"/>
                <w:sz w:val="24"/>
                <w:szCs w:val="24"/>
              </w:rPr>
            </w:pPr>
            <w:r>
              <w:rPr>
                <w:rFonts w:ascii="Times New Roman" w:eastAsia="Times New Roman" w:hAnsi="Times New Roman" w:cs="Times New Roman"/>
                <w:bCs/>
                <w:sz w:val="24"/>
                <w:szCs w:val="24"/>
              </w:rPr>
              <w:t>Опрос</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170F63">
            <w:pPr>
              <w:rPr>
                <w:rFonts w:ascii="Times New Roman" w:eastAsia="Times New Roman" w:hAnsi="Times New Roman" w:cs="Times New Roman"/>
                <w:color w:val="000000"/>
                <w:sz w:val="24"/>
                <w:szCs w:val="24"/>
              </w:rPr>
            </w:pPr>
            <w:r w:rsidRPr="00054983">
              <w:rPr>
                <w:rFonts w:ascii="Times New Roman" w:eastAsia="Times New Roman" w:hAnsi="Times New Roman" w:cs="Times New Roman"/>
                <w:b/>
                <w:color w:val="000000"/>
                <w:sz w:val="24"/>
                <w:szCs w:val="24"/>
              </w:rPr>
              <w:t>Разновидности насекомых</w:t>
            </w:r>
            <w:r w:rsidRPr="00F6620E">
              <w:rPr>
                <w:rFonts w:ascii="Times New Roman" w:eastAsia="Times New Roman" w:hAnsi="Times New Roman" w:cs="Times New Roman"/>
                <w:color w:val="000000"/>
                <w:sz w:val="24"/>
                <w:szCs w:val="24"/>
              </w:rPr>
              <w:t>. Пропорции, пластика, фактура. Характерные позы. Особенности движения.</w:t>
            </w:r>
            <w:r w:rsidR="00170F63">
              <w:rPr>
                <w:rFonts w:ascii="Times New Roman" w:eastAsia="Times New Roman" w:hAnsi="Times New Roman" w:cs="Times New Roman"/>
                <w:color w:val="000000"/>
                <w:sz w:val="24"/>
                <w:szCs w:val="24"/>
              </w:rPr>
              <w:t xml:space="preserve"> Просмотр видеофильма о насекомых.</w:t>
            </w:r>
          </w:p>
          <w:p w:rsidR="0079143D" w:rsidRPr="00F6620E" w:rsidRDefault="0079143D" w:rsidP="00170F63">
            <w:pPr>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Рисование «Бабочка» акварельными карандашами</w:t>
            </w:r>
            <w:r w:rsidRPr="00F6620E">
              <w:rPr>
                <w:rFonts w:ascii="Times New Roman" w:eastAsia="Times New Roman" w:hAnsi="Times New Roman" w:cs="Times New Roman"/>
                <w:sz w:val="24"/>
                <w:szCs w:val="24"/>
                <w:shd w:val="clear" w:color="auto" w:fill="FFFFFF"/>
              </w:rPr>
              <w:t>.</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suppressAutoHyphens/>
              <w:jc w:val="both"/>
              <w:rPr>
                <w:rFonts w:ascii="Times New Roman" w:eastAsia="Times New Roman" w:hAnsi="Times New Roman" w:cs="Times New Roman"/>
                <w:sz w:val="24"/>
                <w:szCs w:val="24"/>
                <w:lang w:eastAsia="zh-CN"/>
              </w:rPr>
            </w:pPr>
            <w:r w:rsidRPr="00F6620E">
              <w:rPr>
                <w:rFonts w:ascii="Times New Roman" w:eastAsia="Times New Roman" w:hAnsi="Times New Roman" w:cs="Times New Roman"/>
                <w:sz w:val="24"/>
                <w:szCs w:val="24"/>
                <w:lang w:eastAsia="zh-CN"/>
              </w:rPr>
              <w:t xml:space="preserve"> Конструктивное построение объек</w:t>
            </w:r>
            <w:r>
              <w:rPr>
                <w:rFonts w:ascii="Times New Roman" w:eastAsia="Times New Roman" w:hAnsi="Times New Roman" w:cs="Times New Roman"/>
                <w:sz w:val="24"/>
                <w:szCs w:val="24"/>
                <w:lang w:eastAsia="zh-CN"/>
              </w:rPr>
              <w:t>та. Рисование «Божья коровка» г</w:t>
            </w:r>
            <w:r w:rsidRPr="00F6620E">
              <w:rPr>
                <w:rFonts w:ascii="Times New Roman" w:eastAsia="Times New Roman" w:hAnsi="Times New Roman" w:cs="Times New Roman"/>
                <w:sz w:val="24"/>
                <w:szCs w:val="24"/>
                <w:lang w:eastAsia="zh-CN"/>
              </w:rPr>
              <w:t>у</w:t>
            </w:r>
            <w:r>
              <w:rPr>
                <w:rFonts w:ascii="Times New Roman" w:eastAsia="Times New Roman" w:hAnsi="Times New Roman" w:cs="Times New Roman"/>
                <w:sz w:val="24"/>
                <w:szCs w:val="24"/>
                <w:lang w:eastAsia="zh-CN"/>
              </w:rPr>
              <w:t>а</w:t>
            </w:r>
            <w:r w:rsidRPr="00F6620E">
              <w:rPr>
                <w:rFonts w:ascii="Times New Roman" w:eastAsia="Times New Roman" w:hAnsi="Times New Roman" w:cs="Times New Roman"/>
                <w:sz w:val="24"/>
                <w:szCs w:val="24"/>
                <w:lang w:eastAsia="zh-CN"/>
              </w:rPr>
              <w:t>шью.</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tabs>
                <w:tab w:val="left" w:pos="1049"/>
              </w:tabs>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Times New Roman" w:hAnsi="Times New Roman" w:cs="Times New Roman"/>
                <w:color w:val="000000"/>
                <w:sz w:val="24"/>
                <w:szCs w:val="24"/>
                <w:shd w:val="clear" w:color="auto" w:fill="FFFFFF"/>
                <w:lang w:eastAsia="ru-RU"/>
              </w:rPr>
            </w:pPr>
            <w:r w:rsidRPr="00F6620E">
              <w:rPr>
                <w:rFonts w:ascii="Times New Roman" w:eastAsia="Times New Roman" w:hAnsi="Times New Roman" w:cs="Times New Roman"/>
                <w:sz w:val="24"/>
                <w:szCs w:val="24"/>
              </w:rPr>
              <w:t>Рисование «Шмель» с помощью точек.</w:t>
            </w:r>
          </w:p>
        </w:tc>
        <w:tc>
          <w:tcPr>
            <w:tcW w:w="1843" w:type="dxa"/>
          </w:tcPr>
          <w:p w:rsidR="0079143D" w:rsidRPr="00F6620E" w:rsidRDefault="0079143D" w:rsidP="00310B83">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310B83">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Default="0079143D" w:rsidP="00310B83">
            <w:pPr>
              <w:jc w:val="both"/>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Выставка работ</w:t>
            </w:r>
            <w:r w:rsidR="00054983">
              <w:rPr>
                <w:rFonts w:ascii="Times New Roman" w:eastAsia="Times New Roman" w:hAnsi="Times New Roman" w:cs="Times New Roman"/>
                <w:bCs/>
                <w:sz w:val="24"/>
                <w:szCs w:val="24"/>
              </w:rPr>
              <w:t>;</w:t>
            </w:r>
          </w:p>
          <w:p w:rsidR="00054983" w:rsidRPr="00F6620E" w:rsidRDefault="00054983" w:rsidP="00310B83">
            <w:pPr>
              <w:jc w:val="both"/>
              <w:rPr>
                <w:rFonts w:ascii="Times New Roman" w:hAnsi="Times New Roman" w:cs="Times New Roman"/>
                <w:sz w:val="24"/>
                <w:szCs w:val="24"/>
              </w:rPr>
            </w:pPr>
            <w:r>
              <w:rPr>
                <w:rFonts w:ascii="Times New Roman" w:eastAsia="Times New Roman" w:hAnsi="Times New Roman" w:cs="Times New Roman"/>
                <w:bCs/>
                <w:sz w:val="24"/>
                <w:szCs w:val="24"/>
              </w:rPr>
              <w:t>Опрос</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BC1481">
            <w:pPr>
              <w:jc w:val="both"/>
              <w:rPr>
                <w:rFonts w:ascii="Times New Roman" w:eastAsia="Times New Roman" w:hAnsi="Times New Roman" w:cs="Times New Roman"/>
                <w:color w:val="000000"/>
                <w:sz w:val="24"/>
                <w:szCs w:val="24"/>
              </w:rPr>
            </w:pPr>
            <w:r w:rsidRPr="00054983">
              <w:rPr>
                <w:rFonts w:ascii="Times New Roman" w:eastAsia="Times New Roman" w:hAnsi="Times New Roman" w:cs="Times New Roman"/>
                <w:b/>
                <w:color w:val="000000"/>
                <w:sz w:val="24"/>
                <w:szCs w:val="24"/>
              </w:rPr>
              <w:t>Разновидности птиц.</w:t>
            </w:r>
            <w:r w:rsidRPr="00F6620E">
              <w:rPr>
                <w:rFonts w:ascii="Times New Roman" w:eastAsia="Times New Roman" w:hAnsi="Times New Roman" w:cs="Times New Roman"/>
                <w:color w:val="000000"/>
                <w:sz w:val="24"/>
                <w:szCs w:val="24"/>
              </w:rPr>
              <w:t xml:space="preserve"> Пропорции, пластика, фактура. Характерные позы. Особенности движения.</w:t>
            </w:r>
            <w:r w:rsidR="00170F63">
              <w:rPr>
                <w:rFonts w:ascii="Times New Roman" w:eastAsia="Times New Roman" w:hAnsi="Times New Roman" w:cs="Times New Roman"/>
                <w:color w:val="000000"/>
                <w:sz w:val="24"/>
                <w:szCs w:val="24"/>
              </w:rPr>
              <w:t xml:space="preserve"> Просмотр видеофильма о птицах.</w:t>
            </w:r>
          </w:p>
          <w:p w:rsidR="0079143D" w:rsidRPr="00F6620E" w:rsidRDefault="0079143D" w:rsidP="00BC1481">
            <w:pPr>
              <w:jc w:val="both"/>
              <w:rPr>
                <w:rFonts w:ascii="Times New Roman" w:eastAsia="Calibri" w:hAnsi="Times New Roman" w:cs="Times New Roman"/>
                <w:bCs/>
                <w:sz w:val="24"/>
                <w:szCs w:val="24"/>
              </w:rPr>
            </w:pPr>
            <w:r w:rsidRPr="00F6620E">
              <w:rPr>
                <w:rFonts w:ascii="Times New Roman" w:eastAsia="Times New Roman" w:hAnsi="Times New Roman" w:cs="Times New Roman"/>
                <w:color w:val="000000"/>
                <w:sz w:val="24"/>
                <w:szCs w:val="24"/>
              </w:rPr>
              <w:t>Рисование «Попугай» акварельными карандашами.</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7E0FA2">
            <w:pPr>
              <w:rPr>
                <w:rFonts w:ascii="Times New Roman" w:eastAsia="Times New Roman" w:hAnsi="Times New Roman" w:cs="Times New Roman"/>
                <w:sz w:val="24"/>
                <w:szCs w:val="24"/>
              </w:rPr>
            </w:pPr>
            <w:r w:rsidRPr="00F6620E">
              <w:rPr>
                <w:rFonts w:ascii="Times New Roman" w:eastAsia="Calibri" w:hAnsi="Times New Roman" w:cs="Times New Roman"/>
                <w:sz w:val="24"/>
                <w:szCs w:val="24"/>
              </w:rPr>
              <w:t xml:space="preserve"> Рисование «Сова». Конструктивное построение рисунка, особенности изображения оперения, работа углем. </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BC1481">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 xml:space="preserve"> Рисование «Синичка». Конструктивное построение рисунка, работа акварелью.</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Default="0079143D" w:rsidP="00863B70">
            <w:pPr>
              <w:jc w:val="both"/>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Выставка работ</w:t>
            </w:r>
            <w:r w:rsidR="00054983">
              <w:rPr>
                <w:rFonts w:ascii="Times New Roman" w:eastAsia="Times New Roman" w:hAnsi="Times New Roman" w:cs="Times New Roman"/>
                <w:bCs/>
                <w:sz w:val="24"/>
                <w:szCs w:val="24"/>
              </w:rPr>
              <w:t>;</w:t>
            </w:r>
          </w:p>
          <w:p w:rsidR="00054983" w:rsidRPr="00F6620E" w:rsidRDefault="00054983" w:rsidP="00863B70">
            <w:pPr>
              <w:jc w:val="both"/>
              <w:rPr>
                <w:rFonts w:ascii="Times New Roman" w:hAnsi="Times New Roman" w:cs="Times New Roman"/>
                <w:sz w:val="24"/>
                <w:szCs w:val="24"/>
              </w:rPr>
            </w:pPr>
            <w:r>
              <w:rPr>
                <w:rFonts w:ascii="Times New Roman" w:eastAsia="Times New Roman" w:hAnsi="Times New Roman" w:cs="Times New Roman"/>
                <w:bCs/>
                <w:sz w:val="24"/>
                <w:szCs w:val="24"/>
              </w:rPr>
              <w:t>Опрос</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Комбинированное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Times New Roman" w:hAnsi="Times New Roman" w:cs="Times New Roman"/>
                <w:color w:val="000000"/>
                <w:sz w:val="24"/>
                <w:szCs w:val="24"/>
                <w:shd w:val="clear" w:color="auto" w:fill="FFFFFF"/>
                <w:lang w:eastAsia="ru-RU"/>
              </w:rPr>
              <w:t xml:space="preserve"> </w:t>
            </w:r>
            <w:r w:rsidRPr="00054983">
              <w:rPr>
                <w:rFonts w:ascii="Times New Roman" w:eastAsia="Times New Roman" w:hAnsi="Times New Roman" w:cs="Times New Roman"/>
                <w:b/>
                <w:color w:val="000000"/>
                <w:sz w:val="24"/>
                <w:szCs w:val="24"/>
              </w:rPr>
              <w:t>Разновидности подводных обитателей</w:t>
            </w:r>
            <w:r w:rsidRPr="00F6620E">
              <w:rPr>
                <w:rFonts w:ascii="Times New Roman" w:eastAsia="Times New Roman" w:hAnsi="Times New Roman" w:cs="Times New Roman"/>
                <w:color w:val="000000"/>
                <w:sz w:val="24"/>
                <w:szCs w:val="24"/>
              </w:rPr>
              <w:t xml:space="preserve">. Пропорции, пластика, фактура. Характерные позы. Особенности движения. </w:t>
            </w:r>
            <w:r w:rsidR="00170F63">
              <w:rPr>
                <w:rFonts w:ascii="Times New Roman" w:eastAsia="Times New Roman" w:hAnsi="Times New Roman" w:cs="Times New Roman"/>
                <w:color w:val="000000"/>
                <w:sz w:val="24"/>
                <w:szCs w:val="24"/>
              </w:rPr>
              <w:t>Просмотр видеофильма.</w:t>
            </w:r>
            <w:r w:rsidR="00170F63" w:rsidRPr="00F6620E">
              <w:rPr>
                <w:rFonts w:ascii="Times New Roman" w:eastAsia="Times New Roman" w:hAnsi="Times New Roman" w:cs="Times New Roman"/>
                <w:color w:val="000000"/>
                <w:sz w:val="24"/>
                <w:szCs w:val="24"/>
              </w:rPr>
              <w:t xml:space="preserve"> </w:t>
            </w:r>
            <w:r w:rsidRPr="00F6620E">
              <w:rPr>
                <w:rFonts w:ascii="Times New Roman" w:eastAsia="Times New Roman" w:hAnsi="Times New Roman" w:cs="Times New Roman"/>
                <w:color w:val="000000"/>
                <w:sz w:val="24"/>
                <w:szCs w:val="24"/>
              </w:rPr>
              <w:t>Рисование «Дельфин» акварельными карандашами.</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Композиция «В морских глубинах». </w:t>
            </w:r>
            <w:r w:rsidRPr="00F6620E">
              <w:rPr>
                <w:rFonts w:ascii="Times New Roman" w:eastAsia="Times New Roman" w:hAnsi="Times New Roman" w:cs="Times New Roman"/>
                <w:sz w:val="24"/>
                <w:szCs w:val="24"/>
              </w:rPr>
              <w:t>Рисование «Морские рыбки» акварелью.</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rPr>
          <w:trHeight w:val="758"/>
        </w:trPr>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Times New Roman" w:hAnsi="Times New Roman" w:cs="Times New Roman"/>
                <w:sz w:val="24"/>
                <w:szCs w:val="24"/>
              </w:rPr>
              <w:t xml:space="preserve"> Рисование «Осьминог» - маркеры и акварель.</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Default="0079143D" w:rsidP="00863B70">
            <w:pPr>
              <w:jc w:val="both"/>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Выставка работ</w:t>
            </w:r>
            <w:r w:rsidR="00054983">
              <w:rPr>
                <w:rFonts w:ascii="Times New Roman" w:eastAsia="Times New Roman" w:hAnsi="Times New Roman" w:cs="Times New Roman"/>
                <w:bCs/>
                <w:sz w:val="24"/>
                <w:szCs w:val="24"/>
              </w:rPr>
              <w:t>;</w:t>
            </w:r>
          </w:p>
          <w:p w:rsidR="00054983" w:rsidRPr="00F6620E" w:rsidRDefault="00054983" w:rsidP="00863B70">
            <w:pPr>
              <w:jc w:val="both"/>
              <w:rPr>
                <w:rFonts w:ascii="Times New Roman" w:hAnsi="Times New Roman" w:cs="Times New Roman"/>
                <w:sz w:val="24"/>
                <w:szCs w:val="24"/>
              </w:rPr>
            </w:pPr>
            <w:r>
              <w:rPr>
                <w:rFonts w:ascii="Times New Roman" w:eastAsia="Times New Roman" w:hAnsi="Times New Roman" w:cs="Times New Roman"/>
                <w:bCs/>
                <w:sz w:val="24"/>
                <w:szCs w:val="24"/>
              </w:rPr>
              <w:t>Опрос</w:t>
            </w:r>
          </w:p>
        </w:tc>
      </w:tr>
      <w:tr w:rsidR="0079143D" w:rsidRPr="00F6620E" w:rsidTr="00863B70">
        <w:trPr>
          <w:trHeight w:val="758"/>
        </w:trPr>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7E0FA2">
            <w:pPr>
              <w:jc w:val="both"/>
              <w:rPr>
                <w:rFonts w:ascii="Times New Roman" w:eastAsia="Times New Roman" w:hAnsi="Times New Roman" w:cs="Times New Roman"/>
                <w:color w:val="000000"/>
                <w:sz w:val="24"/>
                <w:szCs w:val="24"/>
              </w:rPr>
            </w:pPr>
            <w:r w:rsidRPr="00054983">
              <w:rPr>
                <w:rFonts w:ascii="Times New Roman" w:eastAsia="Times New Roman" w:hAnsi="Times New Roman" w:cs="Times New Roman"/>
                <w:b/>
                <w:color w:val="000000"/>
                <w:sz w:val="24"/>
                <w:szCs w:val="24"/>
              </w:rPr>
              <w:t>Разновидности животных</w:t>
            </w:r>
            <w:r w:rsidRPr="00F6620E">
              <w:rPr>
                <w:rFonts w:ascii="Times New Roman" w:eastAsia="Times New Roman" w:hAnsi="Times New Roman" w:cs="Times New Roman"/>
                <w:color w:val="000000"/>
                <w:sz w:val="24"/>
                <w:szCs w:val="24"/>
              </w:rPr>
              <w:t>. Пропорции, пластика, фактура. Характерные позы. Особенности движения.</w:t>
            </w:r>
            <w:r w:rsidR="00170F63">
              <w:rPr>
                <w:rFonts w:ascii="Times New Roman" w:eastAsia="Times New Roman" w:hAnsi="Times New Roman" w:cs="Times New Roman"/>
                <w:color w:val="000000"/>
                <w:sz w:val="24"/>
                <w:szCs w:val="24"/>
              </w:rPr>
              <w:t xml:space="preserve"> Просмотр видеофильма о животных.</w:t>
            </w:r>
          </w:p>
          <w:p w:rsidR="0079143D" w:rsidRPr="00F6620E" w:rsidRDefault="0079143D" w:rsidP="00863B70">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Рисование «Котик» простым карандашом.</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7E4F06">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rPr>
          <w:trHeight w:val="758"/>
        </w:trPr>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7E0FA2">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Рисование «Собака» акварелью. Конструктивное построение.</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7E4F06">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rPr>
          <w:trHeight w:val="758"/>
        </w:trPr>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Рисование «Лисичка» сангиной. Конструктивное построение.</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7E4F06">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rPr>
          <w:trHeight w:val="758"/>
        </w:trPr>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Рисование «Ежик» акварелью. Конструктивное построение.</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7E4F06">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 xml:space="preserve"> Рисование «Заяц» акварелью. Конструктивное построение.</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054983" w:rsidP="00863B70">
            <w:pPr>
              <w:jc w:val="both"/>
              <w:rPr>
                <w:rFonts w:ascii="Times New Roman" w:hAnsi="Times New Roman" w:cs="Times New Roman"/>
                <w:sz w:val="24"/>
                <w:szCs w:val="24"/>
              </w:rPr>
            </w:pPr>
            <w:r>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 xml:space="preserve"> Рисование «Рысь» гуашью. Конструктивное построение.</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Default="0079143D" w:rsidP="00863B70">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054983" w:rsidRPr="00F6620E" w:rsidRDefault="00054983" w:rsidP="00863B70">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Выставка работ;</w:t>
            </w:r>
          </w:p>
          <w:p w:rsidR="0079143D" w:rsidRPr="00F6620E" w:rsidRDefault="0079143D" w:rsidP="00863B70">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Опрос</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D25A9E">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color w:val="000000"/>
                <w:sz w:val="24"/>
                <w:szCs w:val="24"/>
              </w:rPr>
              <w:t>Композиция "На цирковой арене" фломастерами.</w:t>
            </w:r>
          </w:p>
          <w:p w:rsidR="0079143D" w:rsidRPr="00F6620E" w:rsidRDefault="0079143D" w:rsidP="00863B70">
            <w:pPr>
              <w:jc w:val="both"/>
              <w:rPr>
                <w:rFonts w:ascii="Times New Roman" w:eastAsia="Calibri" w:hAnsi="Times New Roman" w:cs="Times New Roman"/>
                <w:sz w:val="24"/>
                <w:szCs w:val="24"/>
              </w:rPr>
            </w:pP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7E4F06">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Опрос</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E37435">
            <w:pPr>
              <w:jc w:val="both"/>
              <w:rPr>
                <w:rFonts w:ascii="Times New Roman" w:hAnsi="Times New Roman" w:cs="Times New Roman"/>
                <w:sz w:val="24"/>
                <w:szCs w:val="24"/>
              </w:rPr>
            </w:pPr>
            <w:r>
              <w:rPr>
                <w:rFonts w:ascii="Times New Roman" w:hAnsi="Times New Roman" w:cs="Times New Roman"/>
                <w:sz w:val="24"/>
                <w:szCs w:val="24"/>
              </w:rPr>
              <w:t>Практическое</w:t>
            </w:r>
            <w:r w:rsidRPr="00F6620E">
              <w:rPr>
                <w:rFonts w:ascii="Times New Roman" w:hAnsi="Times New Roman" w:cs="Times New Roman"/>
                <w:sz w:val="24"/>
                <w:szCs w:val="24"/>
              </w:rPr>
              <w:t xml:space="preserve">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D25A9E">
            <w:pPr>
              <w:jc w:val="both"/>
              <w:rPr>
                <w:rFonts w:ascii="Times New Roman" w:eastAsia="Times New Roman" w:hAnsi="Times New Roman" w:cs="Times New Roman"/>
                <w:color w:val="000000"/>
                <w:sz w:val="24"/>
                <w:szCs w:val="24"/>
              </w:rPr>
            </w:pPr>
            <w:r w:rsidRPr="00F6620E">
              <w:rPr>
                <w:rFonts w:ascii="Times New Roman" w:eastAsia="Times New Roman" w:hAnsi="Times New Roman" w:cs="Times New Roman"/>
                <w:b/>
                <w:color w:val="000000"/>
                <w:sz w:val="24"/>
                <w:szCs w:val="24"/>
              </w:rPr>
              <w:t xml:space="preserve">Животные севера. </w:t>
            </w:r>
            <w:r w:rsidRPr="00F6620E">
              <w:rPr>
                <w:rFonts w:ascii="Times New Roman" w:eastAsia="Times New Roman" w:hAnsi="Times New Roman" w:cs="Times New Roman"/>
                <w:color w:val="000000"/>
                <w:sz w:val="24"/>
                <w:szCs w:val="24"/>
              </w:rPr>
              <w:t xml:space="preserve">Особенности внешнего вида и их среда обитания.  </w:t>
            </w:r>
            <w:r w:rsidR="00170F63">
              <w:rPr>
                <w:rFonts w:ascii="Times New Roman" w:eastAsia="Times New Roman" w:hAnsi="Times New Roman" w:cs="Times New Roman"/>
                <w:color w:val="000000"/>
                <w:sz w:val="24"/>
                <w:szCs w:val="24"/>
              </w:rPr>
              <w:t>Просмотр видеофильма</w:t>
            </w:r>
          </w:p>
          <w:p w:rsidR="0079143D" w:rsidRPr="00F6620E" w:rsidRDefault="0079143D" w:rsidP="00863B7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Композиция «На крайнем Севере». </w:t>
            </w:r>
            <w:r w:rsidRPr="00F6620E">
              <w:rPr>
                <w:rFonts w:ascii="Times New Roman" w:eastAsia="Calibri" w:hAnsi="Times New Roman" w:cs="Times New Roman"/>
                <w:sz w:val="24"/>
                <w:szCs w:val="24"/>
              </w:rPr>
              <w:t>Рисование «Пингвин» акварельными красками.</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054983" w:rsidP="007E4F06">
            <w:pPr>
              <w:jc w:val="both"/>
              <w:rPr>
                <w:rFonts w:ascii="Times New Roman" w:hAnsi="Times New Roman" w:cs="Times New Roman"/>
                <w:sz w:val="24"/>
                <w:szCs w:val="24"/>
              </w:rPr>
            </w:pPr>
            <w:r>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Рисование «Морской котик» простыми карандашами.</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054983" w:rsidP="007E4F06">
            <w:pPr>
              <w:jc w:val="both"/>
              <w:rPr>
                <w:rFonts w:ascii="Times New Roman" w:hAnsi="Times New Roman" w:cs="Times New Roman"/>
                <w:sz w:val="24"/>
                <w:szCs w:val="24"/>
              </w:rPr>
            </w:pPr>
            <w:r>
              <w:rPr>
                <w:rFonts w:ascii="Times New Roman" w:eastAsia="Times New Roman" w:hAnsi="Times New Roman" w:cs="Times New Roman"/>
                <w:bCs/>
                <w:sz w:val="24"/>
                <w:szCs w:val="24"/>
              </w:rPr>
              <w:t>Анализ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Times New Roman" w:hAnsi="Times New Roman" w:cs="Times New Roman"/>
                <w:color w:val="000000"/>
                <w:sz w:val="24"/>
                <w:szCs w:val="24"/>
              </w:rPr>
            </w:pPr>
            <w:r w:rsidRPr="00E37435">
              <w:rPr>
                <w:rFonts w:ascii="Times New Roman" w:eastAsia="Calibri" w:hAnsi="Times New Roman" w:cs="Times New Roman"/>
                <w:b/>
                <w:sz w:val="24"/>
                <w:szCs w:val="24"/>
              </w:rPr>
              <w:t>Животные юга.</w:t>
            </w:r>
            <w:r w:rsidRPr="00F6620E">
              <w:rPr>
                <w:rFonts w:ascii="Times New Roman" w:eastAsia="Times New Roman" w:hAnsi="Times New Roman" w:cs="Times New Roman"/>
                <w:color w:val="000000"/>
                <w:sz w:val="24"/>
                <w:szCs w:val="24"/>
              </w:rPr>
              <w:t xml:space="preserve"> Особенности внешнего вида и их среда обитания.  </w:t>
            </w:r>
            <w:r w:rsidR="00170F63">
              <w:rPr>
                <w:rFonts w:ascii="Times New Roman" w:eastAsia="Times New Roman" w:hAnsi="Times New Roman" w:cs="Times New Roman"/>
                <w:color w:val="000000"/>
                <w:sz w:val="24"/>
                <w:szCs w:val="24"/>
              </w:rPr>
              <w:t>Просмотр видеофильма.</w:t>
            </w:r>
          </w:p>
          <w:p w:rsidR="0079143D" w:rsidRPr="00F6620E" w:rsidRDefault="0079143D" w:rsidP="00863B70">
            <w:pPr>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 xml:space="preserve">Композиция «В саванне». </w:t>
            </w:r>
            <w:r w:rsidRPr="00F6620E">
              <w:rPr>
                <w:rFonts w:ascii="Times New Roman" w:eastAsia="Times New Roman" w:hAnsi="Times New Roman" w:cs="Times New Roman"/>
                <w:color w:val="000000"/>
                <w:sz w:val="24"/>
                <w:szCs w:val="24"/>
              </w:rPr>
              <w:t>Рисование «Жираф» акварелью.</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7E4F06">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Опрос</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Композиция «В саванне». </w:t>
            </w:r>
            <w:r w:rsidRPr="00F6620E">
              <w:rPr>
                <w:rFonts w:ascii="Times New Roman" w:eastAsia="Calibri" w:hAnsi="Times New Roman" w:cs="Times New Roman"/>
                <w:sz w:val="24"/>
                <w:szCs w:val="24"/>
              </w:rPr>
              <w:t>Рисование «Зебра» фломастерами. Ритм линий.</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054983" w:rsidP="00054983">
            <w:pPr>
              <w:jc w:val="both"/>
              <w:rPr>
                <w:rFonts w:ascii="Times New Roman" w:hAnsi="Times New Roman" w:cs="Times New Roman"/>
                <w:sz w:val="24"/>
                <w:szCs w:val="24"/>
              </w:rPr>
            </w:pPr>
            <w:r>
              <w:rPr>
                <w:rFonts w:ascii="Times New Roman" w:eastAsia="Times New Roman" w:hAnsi="Times New Roman" w:cs="Times New Roman"/>
                <w:bCs/>
                <w:sz w:val="24"/>
                <w:szCs w:val="24"/>
              </w:rPr>
              <w:t>Анализ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Pr>
                <w:rFonts w:ascii="Times New Roman" w:hAnsi="Times New Roman" w:cs="Times New Roman"/>
                <w:sz w:val="24"/>
                <w:szCs w:val="24"/>
              </w:rPr>
              <w:t>Творческий проект</w:t>
            </w:r>
            <w:r w:rsidRPr="00F6620E">
              <w:rPr>
                <w:rFonts w:ascii="Times New Roman" w:hAnsi="Times New Roman" w:cs="Times New Roman"/>
                <w:sz w:val="24"/>
                <w:szCs w:val="24"/>
              </w:rPr>
              <w:t xml:space="preserve"> </w:t>
            </w:r>
          </w:p>
        </w:tc>
        <w:tc>
          <w:tcPr>
            <w:tcW w:w="851"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7E4F06">
            <w:pPr>
              <w:jc w:val="both"/>
              <w:rPr>
                <w:rFonts w:ascii="Times New Roman" w:eastAsia="Calibri" w:hAnsi="Times New Roman" w:cs="Times New Roman"/>
                <w:sz w:val="24"/>
                <w:szCs w:val="24"/>
              </w:rPr>
            </w:pPr>
            <w:r w:rsidRPr="00F6620E">
              <w:rPr>
                <w:rFonts w:ascii="Times New Roman" w:eastAsia="Calibri" w:hAnsi="Times New Roman" w:cs="Times New Roman"/>
                <w:b/>
                <w:sz w:val="24"/>
                <w:szCs w:val="24"/>
              </w:rPr>
              <w:t>Мини-проект.</w:t>
            </w:r>
            <w:r w:rsidRPr="00F6620E">
              <w:rPr>
                <w:rFonts w:ascii="Times New Roman" w:eastAsia="Calibri" w:hAnsi="Times New Roman" w:cs="Times New Roman"/>
                <w:sz w:val="24"/>
                <w:szCs w:val="24"/>
              </w:rPr>
              <w:t xml:space="preserve"> Рисование животного на выбор в любой технике.</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7E4F06">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Опрос</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D142E2">
            <w:pPr>
              <w:jc w:val="both"/>
              <w:rPr>
                <w:rFonts w:ascii="Times New Roman" w:eastAsia="Times New Roman" w:hAnsi="Times New Roman" w:cs="Times New Roman"/>
                <w:sz w:val="24"/>
                <w:szCs w:val="24"/>
              </w:rPr>
            </w:pPr>
            <w:r w:rsidRPr="00054983">
              <w:rPr>
                <w:rFonts w:ascii="Times New Roman" w:eastAsia="Times New Roman" w:hAnsi="Times New Roman" w:cs="Times New Roman"/>
                <w:b/>
                <w:sz w:val="24"/>
                <w:szCs w:val="24"/>
              </w:rPr>
              <w:t>Портрет, как жанр изобразительного искусства</w:t>
            </w:r>
            <w:r w:rsidRPr="00F6620E">
              <w:rPr>
                <w:rFonts w:ascii="Times New Roman" w:eastAsia="Times New Roman" w:hAnsi="Times New Roman" w:cs="Times New Roman"/>
                <w:sz w:val="24"/>
                <w:szCs w:val="24"/>
              </w:rPr>
              <w:t xml:space="preserve">. Виды портретов. Пропорции лица человека. </w:t>
            </w:r>
          </w:p>
          <w:p w:rsidR="0079143D" w:rsidRPr="00F6620E" w:rsidRDefault="0079143D" w:rsidP="00863B70">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Построение  портрета друга.</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Default="0079143D" w:rsidP="007E4F06">
            <w:pPr>
              <w:jc w:val="both"/>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Опрос</w:t>
            </w:r>
            <w:r w:rsidR="00054983">
              <w:rPr>
                <w:rFonts w:ascii="Times New Roman" w:eastAsia="Times New Roman" w:hAnsi="Times New Roman" w:cs="Times New Roman"/>
                <w:bCs/>
                <w:sz w:val="24"/>
                <w:szCs w:val="24"/>
              </w:rPr>
              <w:t>;</w:t>
            </w:r>
          </w:p>
          <w:p w:rsidR="00054983" w:rsidRPr="00F6620E" w:rsidRDefault="00054983" w:rsidP="007E4F06">
            <w:pPr>
              <w:jc w:val="both"/>
              <w:rPr>
                <w:rFonts w:ascii="Times New Roman" w:hAnsi="Times New Roman" w:cs="Times New Roman"/>
                <w:sz w:val="24"/>
                <w:szCs w:val="24"/>
              </w:rPr>
            </w:pPr>
            <w:r>
              <w:rPr>
                <w:rFonts w:ascii="Times New Roman" w:eastAsia="Times New Roman" w:hAnsi="Times New Roman" w:cs="Times New Roman"/>
                <w:bCs/>
                <w:sz w:val="24"/>
                <w:szCs w:val="24"/>
              </w:rPr>
              <w:t>Анализ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Pr>
                <w:rFonts w:ascii="Times New Roman" w:hAnsi="Times New Roman" w:cs="Times New Roman"/>
                <w:sz w:val="24"/>
                <w:szCs w:val="24"/>
              </w:rPr>
              <w:t>Практическое</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Times New Roman" w:hAnsi="Times New Roman" w:cs="Times New Roman"/>
                <w:sz w:val="24"/>
                <w:szCs w:val="24"/>
              </w:rPr>
            </w:pPr>
            <w:r w:rsidRPr="00F6620E">
              <w:rPr>
                <w:rFonts w:ascii="Times New Roman" w:eastAsia="Times New Roman" w:hAnsi="Times New Roman" w:cs="Times New Roman"/>
                <w:sz w:val="24"/>
                <w:szCs w:val="24"/>
              </w:rPr>
              <w:t>Передача характера. Передача настроения.</w:t>
            </w:r>
          </w:p>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Times New Roman" w:hAnsi="Times New Roman" w:cs="Times New Roman"/>
                <w:sz w:val="24"/>
                <w:szCs w:val="24"/>
              </w:rPr>
              <w:t xml:space="preserve">Рисование портрета по </w:t>
            </w:r>
            <w:proofErr w:type="spellStart"/>
            <w:r w:rsidRPr="00F6620E">
              <w:rPr>
                <w:rFonts w:ascii="Times New Roman" w:eastAsia="Times New Roman" w:hAnsi="Times New Roman" w:cs="Times New Roman"/>
                <w:sz w:val="24"/>
                <w:szCs w:val="24"/>
              </w:rPr>
              <w:t>референсу</w:t>
            </w:r>
            <w:proofErr w:type="spellEnd"/>
            <w:r w:rsidRPr="00F6620E">
              <w:rPr>
                <w:rFonts w:ascii="Times New Roman" w:eastAsia="Times New Roman" w:hAnsi="Times New Roman" w:cs="Times New Roman"/>
                <w:sz w:val="24"/>
                <w:szCs w:val="24"/>
              </w:rPr>
              <w:t xml:space="preserve">.  </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054983" w:rsidP="007E4F06">
            <w:pPr>
              <w:jc w:val="both"/>
              <w:rPr>
                <w:rFonts w:ascii="Times New Roman" w:hAnsi="Times New Roman" w:cs="Times New Roman"/>
                <w:sz w:val="24"/>
                <w:szCs w:val="24"/>
              </w:rPr>
            </w:pPr>
            <w:r>
              <w:rPr>
                <w:rFonts w:ascii="Times New Roman" w:eastAsia="Times New Roman" w:hAnsi="Times New Roman" w:cs="Times New Roman"/>
                <w:bCs/>
                <w:sz w:val="24"/>
                <w:szCs w:val="24"/>
              </w:rPr>
              <w:t>Анализ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 xml:space="preserve">Рисование мультяшного портрета. </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054983" w:rsidP="007E4F06">
            <w:pPr>
              <w:jc w:val="both"/>
              <w:rPr>
                <w:rFonts w:ascii="Times New Roman" w:hAnsi="Times New Roman" w:cs="Times New Roman"/>
                <w:sz w:val="24"/>
                <w:szCs w:val="24"/>
              </w:rPr>
            </w:pPr>
            <w:r>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 xml:space="preserve"> 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D142E2">
            <w:pPr>
              <w:jc w:val="both"/>
              <w:rPr>
                <w:rFonts w:ascii="Times New Roman" w:eastAsia="Times New Roman" w:hAnsi="Times New Roman" w:cs="Times New Roman"/>
                <w:color w:val="000000"/>
                <w:sz w:val="24"/>
                <w:szCs w:val="24"/>
                <w:shd w:val="clear" w:color="auto" w:fill="FFFFFF"/>
              </w:rPr>
            </w:pPr>
            <w:r w:rsidRPr="00F6620E">
              <w:rPr>
                <w:rFonts w:ascii="Times New Roman" w:eastAsia="Times New Roman" w:hAnsi="Times New Roman" w:cs="Times New Roman"/>
                <w:b/>
                <w:color w:val="000000"/>
                <w:sz w:val="24"/>
                <w:szCs w:val="24"/>
              </w:rPr>
              <w:t>Знакомство с изображением фигуры человека.</w:t>
            </w:r>
            <w:r w:rsidRPr="00F6620E">
              <w:rPr>
                <w:rFonts w:ascii="Times New Roman" w:eastAsia="Times New Roman" w:hAnsi="Times New Roman" w:cs="Times New Roman"/>
                <w:color w:val="000000"/>
                <w:sz w:val="24"/>
                <w:szCs w:val="24"/>
                <w:shd w:val="clear" w:color="auto" w:fill="FFFFFF"/>
              </w:rPr>
              <w:t xml:space="preserve"> Пропорции фигуры человека.  Особенности форм разных частей тела. Движения человека. Статика и динамика.</w:t>
            </w:r>
          </w:p>
          <w:p w:rsidR="0079143D" w:rsidRPr="00F6620E" w:rsidRDefault="0079143D" w:rsidP="00863B70">
            <w:pPr>
              <w:jc w:val="both"/>
              <w:rPr>
                <w:rFonts w:ascii="Times New Roman" w:eastAsia="Times New Roman" w:hAnsi="Times New Roman" w:cs="Times New Roman"/>
                <w:color w:val="000000"/>
                <w:sz w:val="24"/>
                <w:szCs w:val="24"/>
                <w:shd w:val="clear" w:color="auto" w:fill="FFFFFF"/>
              </w:rPr>
            </w:pPr>
            <w:r w:rsidRPr="00F6620E">
              <w:rPr>
                <w:rFonts w:ascii="Times New Roman" w:eastAsia="Times New Roman" w:hAnsi="Times New Roman" w:cs="Times New Roman"/>
                <w:color w:val="000000"/>
                <w:sz w:val="24"/>
                <w:szCs w:val="24"/>
                <w:shd w:val="clear" w:color="auto" w:fill="FFFFFF"/>
              </w:rPr>
              <w:t>Изображение статичной фигуры человека.</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7E4F06">
            <w:pPr>
              <w:jc w:val="both"/>
              <w:rPr>
                <w:rFonts w:ascii="Times New Roman" w:hAnsi="Times New Roman" w:cs="Times New Roman"/>
                <w:sz w:val="24"/>
                <w:szCs w:val="24"/>
              </w:rPr>
            </w:pPr>
            <w:r w:rsidRPr="00F6620E">
              <w:rPr>
                <w:rFonts w:ascii="Times New Roman" w:eastAsia="Times New Roman" w:hAnsi="Times New Roman" w:cs="Times New Roman"/>
                <w:bCs/>
                <w:sz w:val="24"/>
                <w:szCs w:val="24"/>
              </w:rPr>
              <w:t>Опрос</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 xml:space="preserve">Комбинированное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Изображение динамичной фигуры человека.</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054983" w:rsidP="007E4F06">
            <w:pPr>
              <w:jc w:val="both"/>
              <w:rPr>
                <w:rFonts w:ascii="Times New Roman" w:hAnsi="Times New Roman" w:cs="Times New Roman"/>
                <w:sz w:val="24"/>
                <w:szCs w:val="24"/>
              </w:rPr>
            </w:pPr>
            <w:r>
              <w:rPr>
                <w:rFonts w:ascii="Times New Roman" w:eastAsia="Times New Roman" w:hAnsi="Times New Roman" w:cs="Times New Roman"/>
                <w:bCs/>
                <w:sz w:val="24"/>
                <w:szCs w:val="24"/>
              </w:rPr>
              <w:t>Выставка работ</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F6620E">
            <w:pPr>
              <w:jc w:val="both"/>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851"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b/>
                <w:sz w:val="24"/>
                <w:szCs w:val="24"/>
              </w:rPr>
              <w:t>Мини-проект</w:t>
            </w:r>
            <w:r>
              <w:rPr>
                <w:rFonts w:ascii="Times New Roman" w:eastAsia="Calibri" w:hAnsi="Times New Roman" w:cs="Times New Roman"/>
                <w:sz w:val="24"/>
                <w:szCs w:val="24"/>
              </w:rPr>
              <w:t xml:space="preserve"> «</w:t>
            </w:r>
            <w:r w:rsidRPr="00F6620E">
              <w:rPr>
                <w:rFonts w:ascii="Times New Roman" w:eastAsia="Calibri" w:hAnsi="Times New Roman" w:cs="Times New Roman"/>
                <w:sz w:val="24"/>
                <w:szCs w:val="24"/>
              </w:rPr>
              <w:t>Рисунок на с</w:t>
            </w:r>
            <w:r>
              <w:rPr>
                <w:rFonts w:ascii="Times New Roman" w:eastAsia="Calibri" w:hAnsi="Times New Roman" w:cs="Times New Roman"/>
                <w:sz w:val="24"/>
                <w:szCs w:val="24"/>
              </w:rPr>
              <w:t>вободную тему в любой из техник»</w:t>
            </w:r>
          </w:p>
        </w:tc>
        <w:tc>
          <w:tcPr>
            <w:tcW w:w="1843"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jc w:val="both"/>
              <w:rPr>
                <w:rFonts w:ascii="Times New Roman" w:hAnsi="Times New Roman" w:cs="Times New Roman"/>
                <w:sz w:val="24"/>
                <w:szCs w:val="24"/>
              </w:rPr>
            </w:pPr>
            <w:r>
              <w:rPr>
                <w:rFonts w:ascii="Times New Roman" w:hAnsi="Times New Roman" w:cs="Times New Roman"/>
                <w:sz w:val="24"/>
                <w:szCs w:val="24"/>
              </w:rPr>
              <w:t>Наблюдение</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F6620E">
            <w:pPr>
              <w:jc w:val="both"/>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851" w:type="dxa"/>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b/>
                <w:sz w:val="24"/>
                <w:szCs w:val="24"/>
              </w:rPr>
              <w:t>Презентация проекта</w:t>
            </w:r>
            <w:r>
              <w:rPr>
                <w:rFonts w:ascii="Times New Roman" w:eastAsia="Calibri" w:hAnsi="Times New Roman" w:cs="Times New Roman"/>
                <w:sz w:val="24"/>
                <w:szCs w:val="24"/>
              </w:rPr>
              <w:t xml:space="preserve">. Много знаем и умеем. </w:t>
            </w:r>
          </w:p>
        </w:tc>
        <w:tc>
          <w:tcPr>
            <w:tcW w:w="1843" w:type="dxa"/>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F6620E">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p w:rsidR="0079143D" w:rsidRPr="00F6620E" w:rsidRDefault="0079143D" w:rsidP="00F6620E">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Опрос</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 xml:space="preserve">Практическое </w:t>
            </w:r>
          </w:p>
        </w:tc>
        <w:tc>
          <w:tcPr>
            <w:tcW w:w="851"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Подготовка к конкурсам</w:t>
            </w:r>
          </w:p>
        </w:tc>
        <w:tc>
          <w:tcPr>
            <w:tcW w:w="1843" w:type="dxa"/>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 xml:space="preserve">Наблюдение </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 xml:space="preserve">Согласно </w:t>
            </w:r>
            <w:r w:rsidRPr="00F6620E">
              <w:rPr>
                <w:rFonts w:ascii="Times New Roman" w:hAnsi="Times New Roman" w:cs="Times New Roman"/>
                <w:sz w:val="24"/>
                <w:szCs w:val="24"/>
              </w:rPr>
              <w:lastRenderedPageBreak/>
              <w:t>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lastRenderedPageBreak/>
              <w:t>Практиче</w:t>
            </w:r>
            <w:r w:rsidRPr="00F6620E">
              <w:rPr>
                <w:rFonts w:ascii="Times New Roman" w:hAnsi="Times New Roman" w:cs="Times New Roman"/>
                <w:sz w:val="24"/>
                <w:szCs w:val="24"/>
              </w:rPr>
              <w:lastRenderedPageBreak/>
              <w:t xml:space="preserve">ское </w:t>
            </w:r>
          </w:p>
        </w:tc>
        <w:tc>
          <w:tcPr>
            <w:tcW w:w="851"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lastRenderedPageBreak/>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Подготовка к конкурсам</w:t>
            </w:r>
          </w:p>
        </w:tc>
        <w:tc>
          <w:tcPr>
            <w:tcW w:w="1843" w:type="dxa"/>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 xml:space="preserve">Ул. Советская,  </w:t>
            </w:r>
            <w:r w:rsidRPr="00F6620E">
              <w:rPr>
                <w:rFonts w:ascii="Times New Roman" w:hAnsi="Times New Roman" w:cs="Times New Roman"/>
                <w:sz w:val="24"/>
                <w:szCs w:val="24"/>
              </w:rPr>
              <w:lastRenderedPageBreak/>
              <w:t>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lastRenderedPageBreak/>
              <w:t>Наблюдение</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 xml:space="preserve">Практическое </w:t>
            </w:r>
          </w:p>
        </w:tc>
        <w:tc>
          <w:tcPr>
            <w:tcW w:w="851"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Подготовка к конкурсам</w:t>
            </w:r>
          </w:p>
        </w:tc>
        <w:tc>
          <w:tcPr>
            <w:tcW w:w="1843" w:type="dxa"/>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 xml:space="preserve">Практическое </w:t>
            </w:r>
          </w:p>
        </w:tc>
        <w:tc>
          <w:tcPr>
            <w:tcW w:w="851"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Подготовка к конкурсам</w:t>
            </w:r>
          </w:p>
        </w:tc>
        <w:tc>
          <w:tcPr>
            <w:tcW w:w="1843" w:type="dxa"/>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 xml:space="preserve">Досуговое </w:t>
            </w:r>
          </w:p>
        </w:tc>
        <w:tc>
          <w:tcPr>
            <w:tcW w:w="851"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Воспитательное мероприятие</w:t>
            </w:r>
          </w:p>
        </w:tc>
        <w:tc>
          <w:tcPr>
            <w:tcW w:w="1843" w:type="dxa"/>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 xml:space="preserve">Досуговое </w:t>
            </w:r>
          </w:p>
        </w:tc>
        <w:tc>
          <w:tcPr>
            <w:tcW w:w="851"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Воспитательное мероприятие</w:t>
            </w:r>
          </w:p>
        </w:tc>
        <w:tc>
          <w:tcPr>
            <w:tcW w:w="1843" w:type="dxa"/>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 xml:space="preserve">Досуговое </w:t>
            </w:r>
          </w:p>
        </w:tc>
        <w:tc>
          <w:tcPr>
            <w:tcW w:w="851" w:type="dxa"/>
          </w:tcPr>
          <w:p w:rsidR="0079143D" w:rsidRPr="00F6620E" w:rsidRDefault="0079143D" w:rsidP="007E4F06">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Воспитательное мероприятие</w:t>
            </w:r>
          </w:p>
        </w:tc>
        <w:tc>
          <w:tcPr>
            <w:tcW w:w="1843" w:type="dxa"/>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Наблюдение</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Занятие- вернисаж</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tcPr>
          <w:p w:rsidR="0079143D" w:rsidRPr="00F6620E" w:rsidRDefault="0079143D" w:rsidP="00863B70">
            <w:pPr>
              <w:jc w:val="both"/>
              <w:rPr>
                <w:rFonts w:ascii="Times New Roman" w:eastAsia="Calibri" w:hAnsi="Times New Roman" w:cs="Times New Roman"/>
                <w:sz w:val="24"/>
                <w:szCs w:val="24"/>
              </w:rPr>
            </w:pPr>
            <w:r w:rsidRPr="00F6620E">
              <w:rPr>
                <w:rFonts w:ascii="Times New Roman" w:eastAsia="Calibri" w:hAnsi="Times New Roman" w:cs="Times New Roman"/>
                <w:sz w:val="24"/>
                <w:szCs w:val="24"/>
              </w:rPr>
              <w:t xml:space="preserve"> Оформление итоговой выставки лучших работ. Анализ работы.</w:t>
            </w:r>
          </w:p>
        </w:tc>
        <w:tc>
          <w:tcPr>
            <w:tcW w:w="1843" w:type="dxa"/>
          </w:tcPr>
          <w:p w:rsidR="0079143D" w:rsidRPr="00F6620E" w:rsidRDefault="0079143D" w:rsidP="00BD672E">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7E4F06">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w:t>
            </w:r>
          </w:p>
          <w:p w:rsidR="0079143D" w:rsidRPr="00F6620E" w:rsidRDefault="0079143D" w:rsidP="007E4F06">
            <w:pPr>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Аукцион знаний</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vAlign w:val="center"/>
          </w:tcPr>
          <w:p w:rsidR="0079143D" w:rsidRPr="00F6620E" w:rsidRDefault="0079143D" w:rsidP="00863B70">
            <w:pPr>
              <w:tabs>
                <w:tab w:val="left" w:pos="709"/>
              </w:tabs>
              <w:jc w:val="both"/>
              <w:rPr>
                <w:rFonts w:ascii="Times New Roman" w:hAnsi="Times New Roman" w:cs="Times New Roman"/>
                <w:b/>
                <w:sz w:val="24"/>
                <w:szCs w:val="24"/>
              </w:rPr>
            </w:pPr>
            <w:r w:rsidRPr="00F6620E">
              <w:rPr>
                <w:rFonts w:ascii="Times New Roman" w:hAnsi="Times New Roman" w:cs="Times New Roman"/>
                <w:b/>
                <w:sz w:val="24"/>
                <w:szCs w:val="24"/>
              </w:rPr>
              <w:t>Итоговая аттестация.</w:t>
            </w:r>
          </w:p>
          <w:p w:rsidR="0079143D" w:rsidRPr="00F6620E" w:rsidRDefault="0079143D" w:rsidP="00863B70">
            <w:pPr>
              <w:tabs>
                <w:tab w:val="left" w:pos="709"/>
              </w:tabs>
              <w:jc w:val="both"/>
              <w:rPr>
                <w:rFonts w:ascii="Times New Roman" w:eastAsia="Calibri" w:hAnsi="Times New Roman" w:cs="Times New Roman"/>
                <w:bCs/>
                <w:sz w:val="24"/>
                <w:szCs w:val="24"/>
              </w:rPr>
            </w:pPr>
            <w:r w:rsidRPr="00F6620E">
              <w:rPr>
                <w:rFonts w:ascii="Times New Roman" w:eastAsia="Calibri" w:hAnsi="Times New Roman" w:cs="Times New Roman"/>
                <w:bCs/>
                <w:sz w:val="24"/>
                <w:szCs w:val="24"/>
              </w:rPr>
              <w:t>Час вопросов и ответов.</w:t>
            </w:r>
          </w:p>
          <w:p w:rsidR="0079143D" w:rsidRPr="00F6620E" w:rsidRDefault="0079143D" w:rsidP="00863B70">
            <w:pPr>
              <w:jc w:val="both"/>
              <w:rPr>
                <w:rFonts w:ascii="Times New Roman" w:eastAsia="Calibri" w:hAnsi="Times New Roman" w:cs="Times New Roman"/>
                <w:bCs/>
                <w:sz w:val="24"/>
                <w:szCs w:val="24"/>
              </w:rPr>
            </w:pPr>
            <w:r w:rsidRPr="00F6620E">
              <w:rPr>
                <w:rFonts w:ascii="Times New Roman" w:eastAsia="Calibri" w:hAnsi="Times New Roman" w:cs="Times New Roman"/>
                <w:bCs/>
                <w:sz w:val="24"/>
                <w:szCs w:val="24"/>
              </w:rPr>
              <w:t>Тестовые вопросы по разделам программы.</w:t>
            </w:r>
          </w:p>
        </w:tc>
        <w:tc>
          <w:tcPr>
            <w:tcW w:w="1843" w:type="dxa"/>
          </w:tcPr>
          <w:p w:rsidR="0079143D" w:rsidRPr="00F6620E" w:rsidRDefault="0079143D" w:rsidP="00863B70">
            <w:pPr>
              <w:rPr>
                <w:rFonts w:ascii="Times New Roman" w:eastAsia="Calibri"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Default="0079143D" w:rsidP="00863B70">
            <w:pPr>
              <w:jc w:val="both"/>
              <w:rPr>
                <w:rFonts w:ascii="Times New Roman" w:eastAsia="Times New Roman" w:hAnsi="Times New Roman" w:cs="Times New Roman"/>
                <w:bCs/>
                <w:sz w:val="24"/>
                <w:szCs w:val="24"/>
              </w:rPr>
            </w:pPr>
            <w:r w:rsidRPr="00F6620E">
              <w:rPr>
                <w:rFonts w:ascii="Times New Roman" w:eastAsia="Times New Roman" w:hAnsi="Times New Roman" w:cs="Times New Roman"/>
                <w:bCs/>
                <w:sz w:val="24"/>
                <w:szCs w:val="24"/>
              </w:rPr>
              <w:t>Опрос</w:t>
            </w:r>
          </w:p>
          <w:p w:rsidR="0079143D" w:rsidRPr="00F6620E" w:rsidRDefault="0079143D" w:rsidP="00863B70">
            <w:pPr>
              <w:jc w:val="both"/>
              <w:rPr>
                <w:rFonts w:ascii="Times New Roman" w:hAnsi="Times New Roman" w:cs="Times New Roman"/>
                <w:sz w:val="24"/>
                <w:szCs w:val="24"/>
              </w:rPr>
            </w:pPr>
            <w:r>
              <w:rPr>
                <w:rFonts w:ascii="Times New Roman" w:eastAsia="Times New Roman" w:hAnsi="Times New Roman" w:cs="Times New Roman"/>
                <w:bCs/>
                <w:sz w:val="24"/>
                <w:szCs w:val="24"/>
              </w:rPr>
              <w:t>Тестирование</w:t>
            </w:r>
          </w:p>
        </w:tc>
      </w:tr>
      <w:tr w:rsidR="0079143D" w:rsidRPr="00F6620E" w:rsidTr="00863B70">
        <w:tc>
          <w:tcPr>
            <w:tcW w:w="584" w:type="dxa"/>
          </w:tcPr>
          <w:p w:rsidR="0079143D" w:rsidRPr="00F6620E" w:rsidRDefault="0079143D" w:rsidP="00863B70">
            <w:pPr>
              <w:jc w:val="both"/>
              <w:rPr>
                <w:rFonts w:ascii="Times New Roman" w:hAnsi="Times New Roman" w:cs="Times New Roman"/>
                <w:sz w:val="24"/>
                <w:szCs w:val="24"/>
              </w:rPr>
            </w:pPr>
          </w:p>
        </w:tc>
        <w:tc>
          <w:tcPr>
            <w:tcW w:w="942" w:type="dxa"/>
          </w:tcPr>
          <w:p w:rsidR="0079143D" w:rsidRPr="00F6620E" w:rsidRDefault="0079143D" w:rsidP="00863B70">
            <w:pPr>
              <w:jc w:val="both"/>
              <w:rPr>
                <w:rFonts w:ascii="Times New Roman" w:hAnsi="Times New Roman" w:cs="Times New Roman"/>
                <w:sz w:val="24"/>
                <w:szCs w:val="24"/>
              </w:rPr>
            </w:pPr>
          </w:p>
        </w:tc>
        <w:tc>
          <w:tcPr>
            <w:tcW w:w="1984" w:type="dxa"/>
            <w:gridSpan w:val="2"/>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Согласно расписания учебных занятий</w:t>
            </w:r>
          </w:p>
        </w:tc>
        <w:tc>
          <w:tcPr>
            <w:tcW w:w="1276"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Чаепитие</w:t>
            </w:r>
            <w:r w:rsidRPr="00F6620E">
              <w:rPr>
                <w:rFonts w:ascii="Times New Roman" w:hAnsi="Times New Roman" w:cs="Times New Roman"/>
                <w:sz w:val="24"/>
                <w:szCs w:val="24"/>
              </w:rPr>
              <w:t xml:space="preserve"> </w:t>
            </w:r>
          </w:p>
        </w:tc>
        <w:tc>
          <w:tcPr>
            <w:tcW w:w="851"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2</w:t>
            </w:r>
          </w:p>
        </w:tc>
        <w:tc>
          <w:tcPr>
            <w:tcW w:w="5811" w:type="dxa"/>
            <w:vAlign w:val="center"/>
          </w:tcPr>
          <w:p w:rsidR="0079143D" w:rsidRPr="00F6620E" w:rsidRDefault="0079143D" w:rsidP="00B0435F">
            <w:pPr>
              <w:jc w:val="both"/>
              <w:rPr>
                <w:rFonts w:ascii="Times New Roman" w:eastAsia="Calibri" w:hAnsi="Times New Roman" w:cs="Times New Roman"/>
                <w:bCs/>
                <w:sz w:val="24"/>
                <w:szCs w:val="24"/>
              </w:rPr>
            </w:pPr>
            <w:r w:rsidRPr="00F6620E">
              <w:rPr>
                <w:rFonts w:ascii="Times New Roman" w:eastAsia="Calibri" w:hAnsi="Times New Roman" w:cs="Times New Roman"/>
                <w:bCs/>
                <w:sz w:val="24"/>
                <w:szCs w:val="24"/>
              </w:rPr>
              <w:t>Подведение итогов программы. Праздничное мероприятие.</w:t>
            </w:r>
          </w:p>
        </w:tc>
        <w:tc>
          <w:tcPr>
            <w:tcW w:w="1843" w:type="dxa"/>
          </w:tcPr>
          <w:p w:rsidR="0079143D" w:rsidRPr="00F6620E" w:rsidRDefault="0079143D" w:rsidP="00863B70">
            <w:pPr>
              <w:jc w:val="both"/>
              <w:rPr>
                <w:rFonts w:ascii="Times New Roman" w:hAnsi="Times New Roman" w:cs="Times New Roman"/>
                <w:sz w:val="24"/>
                <w:szCs w:val="24"/>
              </w:rPr>
            </w:pPr>
            <w:r w:rsidRPr="00F6620E">
              <w:rPr>
                <w:rFonts w:ascii="Times New Roman" w:hAnsi="Times New Roman" w:cs="Times New Roman"/>
                <w:sz w:val="24"/>
                <w:szCs w:val="24"/>
              </w:rPr>
              <w:t>Ул. Советская,  14</w:t>
            </w:r>
          </w:p>
        </w:tc>
        <w:tc>
          <w:tcPr>
            <w:tcW w:w="1985" w:type="dxa"/>
          </w:tcPr>
          <w:p w:rsidR="0079143D" w:rsidRPr="00F6620E" w:rsidRDefault="0079143D" w:rsidP="00863B70">
            <w:pPr>
              <w:jc w:val="both"/>
              <w:rPr>
                <w:rFonts w:ascii="Times New Roman" w:hAnsi="Times New Roman" w:cs="Times New Roman"/>
                <w:sz w:val="24"/>
                <w:szCs w:val="24"/>
              </w:rPr>
            </w:pPr>
            <w:r>
              <w:rPr>
                <w:rFonts w:ascii="Times New Roman" w:hAnsi="Times New Roman" w:cs="Times New Roman"/>
                <w:sz w:val="24"/>
                <w:szCs w:val="24"/>
              </w:rPr>
              <w:t>Наблюдение</w:t>
            </w:r>
          </w:p>
        </w:tc>
      </w:tr>
      <w:tr w:rsidR="0079143D" w:rsidRPr="00F6620E" w:rsidTr="00863B70">
        <w:tc>
          <w:tcPr>
            <w:tcW w:w="15276" w:type="dxa"/>
            <w:gridSpan w:val="9"/>
          </w:tcPr>
          <w:p w:rsidR="0079143D" w:rsidRPr="00F6620E" w:rsidRDefault="0079143D" w:rsidP="00F6620E">
            <w:pPr>
              <w:jc w:val="center"/>
              <w:rPr>
                <w:rFonts w:ascii="Times New Roman" w:eastAsia="Calibri" w:hAnsi="Times New Roman" w:cs="Times New Roman"/>
                <w:b/>
                <w:bCs/>
                <w:sz w:val="24"/>
                <w:szCs w:val="24"/>
              </w:rPr>
            </w:pPr>
            <w:r w:rsidRPr="00F6620E">
              <w:rPr>
                <w:rFonts w:ascii="Times New Roman" w:eastAsia="Calibri" w:hAnsi="Times New Roman" w:cs="Times New Roman"/>
                <w:b/>
                <w:bCs/>
                <w:sz w:val="24"/>
                <w:szCs w:val="24"/>
              </w:rPr>
              <w:t xml:space="preserve">Итого:  </w:t>
            </w:r>
            <w:r w:rsidRPr="00F6620E">
              <w:rPr>
                <w:rFonts w:ascii="Times New Roman" w:hAnsi="Times New Roman" w:cs="Times New Roman"/>
                <w:b/>
                <w:sz w:val="24"/>
                <w:szCs w:val="24"/>
              </w:rPr>
              <w:t>144 часа</w:t>
            </w:r>
          </w:p>
        </w:tc>
      </w:tr>
    </w:tbl>
    <w:p w:rsidR="00246493" w:rsidRDefault="00246493" w:rsidP="00246493">
      <w:pPr>
        <w:spacing w:after="0" w:line="240" w:lineRule="auto"/>
        <w:ind w:firstLine="709"/>
        <w:jc w:val="center"/>
        <w:rPr>
          <w:rFonts w:ascii="Times New Roman" w:hAnsi="Times New Roman" w:cs="Times New Roman"/>
          <w:b/>
          <w:sz w:val="28"/>
          <w:szCs w:val="28"/>
        </w:rPr>
      </w:pPr>
    </w:p>
    <w:p w:rsidR="00246493" w:rsidRDefault="00246493" w:rsidP="00B856A0">
      <w:pPr>
        <w:spacing w:after="0" w:line="240" w:lineRule="auto"/>
        <w:ind w:firstLine="709"/>
        <w:jc w:val="center"/>
        <w:rPr>
          <w:rFonts w:ascii="Times New Roman" w:hAnsi="Times New Roman" w:cs="Times New Roman"/>
          <w:b/>
          <w:sz w:val="28"/>
          <w:szCs w:val="28"/>
        </w:rPr>
      </w:pPr>
    </w:p>
    <w:p w:rsidR="00246493" w:rsidRDefault="00246493" w:rsidP="00B856A0">
      <w:pPr>
        <w:spacing w:after="0" w:line="240" w:lineRule="auto"/>
        <w:ind w:firstLine="709"/>
        <w:jc w:val="center"/>
        <w:rPr>
          <w:rFonts w:ascii="Times New Roman" w:hAnsi="Times New Roman" w:cs="Times New Roman"/>
          <w:b/>
          <w:sz w:val="28"/>
          <w:szCs w:val="28"/>
        </w:rPr>
      </w:pPr>
    </w:p>
    <w:p w:rsidR="00246493" w:rsidRPr="00144B95" w:rsidRDefault="00BD50F5" w:rsidP="00144B95">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Воспитательные мероприятия, подготовка к участию в конкурсах будут проводиться согласно плану мероприятий Центра «Эдельвейс», плану районных мероприятий и конкурсов.</w:t>
      </w:r>
    </w:p>
    <w:p w:rsidR="00246493" w:rsidRDefault="00246493" w:rsidP="00B856A0">
      <w:pPr>
        <w:spacing w:after="0" w:line="240" w:lineRule="auto"/>
        <w:ind w:firstLine="709"/>
        <w:jc w:val="center"/>
        <w:rPr>
          <w:rFonts w:ascii="Times New Roman" w:hAnsi="Times New Roman" w:cs="Times New Roman"/>
          <w:b/>
          <w:sz w:val="28"/>
          <w:szCs w:val="28"/>
        </w:rPr>
        <w:sectPr w:rsidR="00246493" w:rsidSect="00CF2565">
          <w:pgSz w:w="16838" w:h="11906" w:orient="landscape"/>
          <w:pgMar w:top="850" w:right="1134" w:bottom="1701" w:left="1134" w:header="709" w:footer="709" w:gutter="0"/>
          <w:cols w:space="708"/>
          <w:docGrid w:linePitch="360"/>
        </w:sectPr>
      </w:pPr>
    </w:p>
    <w:p w:rsidR="00B856A0" w:rsidRPr="001E362C" w:rsidRDefault="00B856A0" w:rsidP="00B856A0">
      <w:pPr>
        <w:spacing w:after="0" w:line="240" w:lineRule="auto"/>
        <w:ind w:firstLine="709"/>
        <w:jc w:val="center"/>
        <w:rPr>
          <w:rFonts w:ascii="Times New Roman" w:hAnsi="Times New Roman" w:cs="Times New Roman"/>
          <w:b/>
          <w:sz w:val="28"/>
          <w:szCs w:val="28"/>
        </w:rPr>
      </w:pPr>
      <w:r w:rsidRPr="001E362C">
        <w:rPr>
          <w:rFonts w:ascii="Times New Roman" w:hAnsi="Times New Roman" w:cs="Times New Roman"/>
          <w:b/>
          <w:sz w:val="28"/>
          <w:szCs w:val="28"/>
        </w:rPr>
        <w:lastRenderedPageBreak/>
        <w:t>Условия реализации программы</w:t>
      </w:r>
    </w:p>
    <w:p w:rsidR="00B856A0" w:rsidRDefault="00B856A0" w:rsidP="00B856A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Для организации и осуществления педагогического процесса по данной программе необходима определенная материально техническая база. Помещение, </w:t>
      </w:r>
      <w:r w:rsidR="00997613">
        <w:rPr>
          <w:rFonts w:ascii="Times New Roman" w:hAnsi="Times New Roman" w:cs="Times New Roman"/>
          <w:sz w:val="28"/>
          <w:szCs w:val="28"/>
        </w:rPr>
        <w:t>должно отвечать</w:t>
      </w:r>
      <w:r w:rsidRPr="00F33DBB">
        <w:rPr>
          <w:rFonts w:ascii="Times New Roman" w:hAnsi="Times New Roman" w:cs="Times New Roman"/>
          <w:sz w:val="28"/>
          <w:szCs w:val="28"/>
        </w:rPr>
        <w:t xml:space="preserve"> санитарно - гигиеническим требованиям: оно</w:t>
      </w:r>
      <w:r w:rsidR="00997613">
        <w:rPr>
          <w:rFonts w:ascii="Times New Roman" w:hAnsi="Times New Roman" w:cs="Times New Roman"/>
          <w:sz w:val="28"/>
          <w:szCs w:val="28"/>
        </w:rPr>
        <w:t xml:space="preserve"> должно быть</w:t>
      </w:r>
      <w:r w:rsidRPr="00F33DBB">
        <w:rPr>
          <w:rFonts w:ascii="Times New Roman" w:hAnsi="Times New Roman" w:cs="Times New Roman"/>
          <w:sz w:val="28"/>
          <w:szCs w:val="28"/>
        </w:rPr>
        <w:t xml:space="preserve"> достаточно светл</w:t>
      </w:r>
      <w:r w:rsidR="00997613">
        <w:rPr>
          <w:rFonts w:ascii="Times New Roman" w:hAnsi="Times New Roman" w:cs="Times New Roman"/>
          <w:sz w:val="28"/>
          <w:szCs w:val="28"/>
        </w:rPr>
        <w:t>ое, просторное, проветриваемое.</w:t>
      </w:r>
      <w:r w:rsidRPr="00F33DBB">
        <w:rPr>
          <w:rFonts w:ascii="Times New Roman" w:hAnsi="Times New Roman" w:cs="Times New Roman"/>
          <w:sz w:val="28"/>
          <w:szCs w:val="28"/>
        </w:rPr>
        <w:t xml:space="preserve"> У каждого ребенка должно быть свое рабочее место и набор необходимых инструментов. Необходим шкаф для хранения материалов и незаконченных изделий, оборудования и методической литературы. Стенды для размещения методических пособий, образцов </w:t>
      </w:r>
      <w:r>
        <w:rPr>
          <w:rFonts w:ascii="Times New Roman" w:hAnsi="Times New Roman" w:cs="Times New Roman"/>
          <w:sz w:val="28"/>
          <w:szCs w:val="28"/>
        </w:rPr>
        <w:t xml:space="preserve">изделий. </w:t>
      </w:r>
      <w:r w:rsidRPr="00F33DBB">
        <w:rPr>
          <w:rFonts w:ascii="Times New Roman" w:hAnsi="Times New Roman" w:cs="Times New Roman"/>
          <w:sz w:val="28"/>
          <w:szCs w:val="28"/>
        </w:rPr>
        <w:t xml:space="preserve">Стенды  для размещения готовых творческих работ </w:t>
      </w:r>
      <w:r>
        <w:rPr>
          <w:rFonts w:ascii="Times New Roman" w:hAnsi="Times New Roman" w:cs="Times New Roman"/>
          <w:sz w:val="28"/>
          <w:szCs w:val="28"/>
        </w:rPr>
        <w:t>обучающихся</w:t>
      </w:r>
      <w:r w:rsidRPr="00F33DBB">
        <w:rPr>
          <w:rFonts w:ascii="Times New Roman" w:hAnsi="Times New Roman" w:cs="Times New Roman"/>
          <w:sz w:val="28"/>
          <w:szCs w:val="28"/>
        </w:rPr>
        <w:t xml:space="preserve">. </w:t>
      </w:r>
    </w:p>
    <w:p w:rsidR="00B856A0" w:rsidRDefault="00B856A0" w:rsidP="00B856A0">
      <w:pPr>
        <w:spacing w:after="0" w:line="240" w:lineRule="auto"/>
        <w:ind w:firstLine="709"/>
        <w:jc w:val="both"/>
        <w:rPr>
          <w:rFonts w:ascii="Times New Roman" w:hAnsi="Times New Roman" w:cs="Times New Roman"/>
          <w:sz w:val="28"/>
          <w:szCs w:val="28"/>
        </w:rPr>
      </w:pPr>
      <w:r w:rsidRPr="001D0C55">
        <w:rPr>
          <w:rFonts w:ascii="Times New Roman" w:hAnsi="Times New Roman" w:cs="Times New Roman"/>
          <w:i/>
          <w:sz w:val="28"/>
          <w:szCs w:val="28"/>
        </w:rPr>
        <w:t>Литература:</w:t>
      </w:r>
      <w:r w:rsidRPr="00F33DBB">
        <w:rPr>
          <w:rFonts w:ascii="Times New Roman" w:hAnsi="Times New Roman" w:cs="Times New Roman"/>
          <w:sz w:val="28"/>
          <w:szCs w:val="28"/>
        </w:rPr>
        <w:t xml:space="preserve"> освещающая основные приемы и технологии изобразительного искусства и декоративно- прикладного творчества; содержащая </w:t>
      </w:r>
      <w:proofErr w:type="spellStart"/>
      <w:r w:rsidRPr="00F33DBB">
        <w:rPr>
          <w:rFonts w:ascii="Times New Roman" w:hAnsi="Times New Roman" w:cs="Times New Roman"/>
          <w:sz w:val="28"/>
          <w:szCs w:val="28"/>
        </w:rPr>
        <w:t>фотообразцы</w:t>
      </w:r>
      <w:proofErr w:type="spellEnd"/>
      <w:r w:rsidRPr="00F33DBB">
        <w:rPr>
          <w:rFonts w:ascii="Times New Roman" w:hAnsi="Times New Roman" w:cs="Times New Roman"/>
          <w:sz w:val="28"/>
          <w:szCs w:val="28"/>
        </w:rPr>
        <w:t xml:space="preserve"> изделий, иллюстрации.</w:t>
      </w:r>
    </w:p>
    <w:p w:rsidR="00997613" w:rsidRDefault="00997613" w:rsidP="00997613">
      <w:pPr>
        <w:spacing w:after="0" w:line="240" w:lineRule="auto"/>
        <w:ind w:firstLine="709"/>
        <w:jc w:val="center"/>
        <w:rPr>
          <w:rFonts w:ascii="Times New Roman" w:hAnsi="Times New Roman" w:cs="Times New Roman"/>
          <w:b/>
          <w:sz w:val="28"/>
          <w:szCs w:val="28"/>
        </w:rPr>
      </w:pPr>
      <w:r w:rsidRPr="0052302D">
        <w:rPr>
          <w:rFonts w:ascii="Times New Roman" w:hAnsi="Times New Roman" w:cs="Times New Roman"/>
          <w:b/>
          <w:sz w:val="28"/>
          <w:szCs w:val="28"/>
        </w:rPr>
        <w:t>Материально-техническое обеспечение</w:t>
      </w:r>
    </w:p>
    <w:p w:rsidR="00997613" w:rsidRDefault="00997613" w:rsidP="00997613">
      <w:pPr>
        <w:spacing w:after="0" w:line="240" w:lineRule="auto"/>
        <w:rPr>
          <w:rFonts w:ascii="Times New Roman" w:eastAsia="Times New Roman" w:hAnsi="Times New Roman" w:cs="Times New Roman"/>
          <w:sz w:val="28"/>
          <w:szCs w:val="28"/>
          <w:lang w:eastAsia="ru-RU"/>
        </w:rPr>
      </w:pPr>
      <w:r w:rsidRPr="00F46420">
        <w:rPr>
          <w:rFonts w:ascii="Times New Roman" w:eastAsia="Times New Roman" w:hAnsi="Times New Roman" w:cs="Times New Roman"/>
          <w:sz w:val="28"/>
          <w:szCs w:val="28"/>
          <w:lang w:eastAsia="ru-RU"/>
        </w:rPr>
        <w:t xml:space="preserve">Для каждого ребёнка: Гуашь 12 цветов, стаканчики для воды, кисточка толстая (№8-9), кисточка тонкая (№2-4), палитра, папка для черчения с бумагой размером А4, набор </w:t>
      </w:r>
      <w:r w:rsidR="008F3FE0">
        <w:rPr>
          <w:rFonts w:ascii="Times New Roman" w:eastAsia="Times New Roman" w:hAnsi="Times New Roman" w:cs="Times New Roman"/>
          <w:sz w:val="28"/>
          <w:szCs w:val="28"/>
          <w:lang w:eastAsia="ru-RU"/>
        </w:rPr>
        <w:t>акварельной</w:t>
      </w:r>
      <w:r w:rsidRPr="00F46420">
        <w:rPr>
          <w:rFonts w:ascii="Times New Roman" w:eastAsia="Times New Roman" w:hAnsi="Times New Roman" w:cs="Times New Roman"/>
          <w:sz w:val="28"/>
          <w:szCs w:val="28"/>
          <w:lang w:eastAsia="ru-RU"/>
        </w:rPr>
        <w:t xml:space="preserve"> бумаги, набор цветного картона, ножницы, </w:t>
      </w:r>
      <w:r w:rsidR="008F3FE0">
        <w:rPr>
          <w:rFonts w:ascii="Times New Roman" w:eastAsia="Times New Roman" w:hAnsi="Times New Roman" w:cs="Times New Roman"/>
          <w:sz w:val="28"/>
          <w:szCs w:val="28"/>
          <w:lang w:eastAsia="ru-RU"/>
        </w:rPr>
        <w:t xml:space="preserve"> </w:t>
      </w:r>
      <w:r w:rsidRPr="00F46420">
        <w:rPr>
          <w:rFonts w:ascii="Times New Roman" w:eastAsia="Times New Roman" w:hAnsi="Times New Roman" w:cs="Times New Roman"/>
          <w:sz w:val="28"/>
          <w:szCs w:val="28"/>
          <w:lang w:eastAsia="ru-RU"/>
        </w:rPr>
        <w:t xml:space="preserve"> цветные карандаши 18 цветов,</w:t>
      </w:r>
      <w:r w:rsidR="002D44C9">
        <w:rPr>
          <w:rFonts w:ascii="Times New Roman" w:eastAsia="Times New Roman" w:hAnsi="Times New Roman" w:cs="Times New Roman"/>
          <w:sz w:val="28"/>
          <w:szCs w:val="28"/>
          <w:lang w:eastAsia="ru-RU"/>
        </w:rPr>
        <w:t xml:space="preserve"> акварельные карандаши, </w:t>
      </w:r>
      <w:r w:rsidRPr="00F46420">
        <w:rPr>
          <w:rFonts w:ascii="Times New Roman" w:eastAsia="Times New Roman" w:hAnsi="Times New Roman" w:cs="Times New Roman"/>
          <w:sz w:val="28"/>
          <w:szCs w:val="28"/>
          <w:lang w:eastAsia="ru-RU"/>
        </w:rPr>
        <w:t xml:space="preserve"> набор цветных фломастеров,  </w:t>
      </w:r>
      <w:r w:rsidR="002D44C9">
        <w:rPr>
          <w:rFonts w:ascii="Times New Roman" w:eastAsia="Times New Roman" w:hAnsi="Times New Roman" w:cs="Times New Roman"/>
          <w:sz w:val="28"/>
          <w:szCs w:val="28"/>
          <w:lang w:eastAsia="ru-RU"/>
        </w:rPr>
        <w:t xml:space="preserve">маркеры, </w:t>
      </w:r>
      <w:r w:rsidRPr="00F46420">
        <w:rPr>
          <w:rFonts w:ascii="Times New Roman" w:eastAsia="Times New Roman" w:hAnsi="Times New Roman" w:cs="Times New Roman"/>
          <w:sz w:val="28"/>
          <w:szCs w:val="28"/>
          <w:lang w:eastAsia="ru-RU"/>
        </w:rPr>
        <w:t>простой карандаш, ластик, салфетки, тряпочка, губка,  гуашь, кра</w:t>
      </w:r>
      <w:r w:rsidR="002D44C9">
        <w:rPr>
          <w:rFonts w:ascii="Times New Roman" w:eastAsia="Times New Roman" w:hAnsi="Times New Roman" w:cs="Times New Roman"/>
          <w:sz w:val="28"/>
          <w:szCs w:val="28"/>
          <w:lang w:eastAsia="ru-RU"/>
        </w:rPr>
        <w:t>ски акварельные, пастель</w:t>
      </w:r>
      <w:r w:rsidR="008F3FE0">
        <w:rPr>
          <w:rFonts w:ascii="Times New Roman" w:eastAsia="Times New Roman" w:hAnsi="Times New Roman" w:cs="Times New Roman"/>
          <w:sz w:val="28"/>
          <w:szCs w:val="28"/>
          <w:lang w:eastAsia="ru-RU"/>
        </w:rPr>
        <w:t>, уголь, сангина</w:t>
      </w:r>
      <w:r w:rsidRPr="00F46420">
        <w:rPr>
          <w:rFonts w:ascii="Times New Roman" w:eastAsia="Times New Roman" w:hAnsi="Times New Roman" w:cs="Times New Roman"/>
          <w:sz w:val="28"/>
          <w:szCs w:val="28"/>
          <w:lang w:eastAsia="ru-RU"/>
        </w:rPr>
        <w:t>.</w:t>
      </w:r>
    </w:p>
    <w:p w:rsidR="002D44C9" w:rsidRPr="00997613" w:rsidRDefault="002D44C9" w:rsidP="00997613">
      <w:pPr>
        <w:spacing w:after="0" w:line="240" w:lineRule="auto"/>
        <w:rPr>
          <w:rFonts w:ascii="Times New Roman" w:eastAsia="Times New Roman" w:hAnsi="Times New Roman" w:cs="Times New Roman"/>
          <w:sz w:val="28"/>
          <w:szCs w:val="28"/>
          <w:lang w:eastAsia="ru-RU"/>
        </w:rPr>
      </w:pPr>
    </w:p>
    <w:p w:rsidR="00997613" w:rsidRPr="0052302D" w:rsidRDefault="00997613" w:rsidP="00997613">
      <w:pPr>
        <w:spacing w:after="0" w:line="240" w:lineRule="auto"/>
        <w:ind w:firstLine="709"/>
        <w:jc w:val="center"/>
        <w:rPr>
          <w:rFonts w:ascii="Times New Roman" w:hAnsi="Times New Roman" w:cs="Times New Roman"/>
          <w:b/>
          <w:sz w:val="28"/>
          <w:szCs w:val="28"/>
        </w:rPr>
      </w:pPr>
      <w:r w:rsidRPr="0052302D">
        <w:rPr>
          <w:rFonts w:ascii="Times New Roman" w:hAnsi="Times New Roman" w:cs="Times New Roman"/>
          <w:b/>
          <w:sz w:val="28"/>
          <w:szCs w:val="28"/>
        </w:rPr>
        <w:t>Кадровое обеспечение</w:t>
      </w:r>
    </w:p>
    <w:p w:rsidR="00B856A0" w:rsidRPr="00997613" w:rsidRDefault="00997613" w:rsidP="0099761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A5C9D">
        <w:rPr>
          <w:rFonts w:ascii="Times New Roman" w:eastAsia="Times New Roman" w:hAnsi="Times New Roman" w:cs="Times New Roman"/>
          <w:sz w:val="28"/>
          <w:szCs w:val="28"/>
          <w:lang w:eastAsia="ru-RU"/>
        </w:rPr>
        <w:t>Требования к квалификации педагога дополнительного образования: высшее профессиональное образование или среднее профессиональное образование в области, соответствующей профилю кружка, секции, студии,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997613" w:rsidRPr="001D0C55" w:rsidRDefault="00997613" w:rsidP="00997613">
      <w:pPr>
        <w:spacing w:after="0" w:line="240" w:lineRule="auto"/>
        <w:ind w:firstLine="709"/>
        <w:jc w:val="center"/>
        <w:rPr>
          <w:rFonts w:ascii="Times New Roman" w:hAnsi="Times New Roman" w:cs="Times New Roman"/>
          <w:b/>
          <w:sz w:val="28"/>
          <w:szCs w:val="28"/>
        </w:rPr>
      </w:pPr>
      <w:r w:rsidRPr="001D0C55">
        <w:rPr>
          <w:rFonts w:ascii="Times New Roman" w:hAnsi="Times New Roman" w:cs="Times New Roman"/>
          <w:b/>
          <w:sz w:val="28"/>
          <w:szCs w:val="28"/>
        </w:rPr>
        <w:t>Организационно-педагогические условия реализации программы:</w:t>
      </w:r>
    </w:p>
    <w:p w:rsidR="00997613" w:rsidRDefault="00997613" w:rsidP="00997613">
      <w:pPr>
        <w:spacing w:after="0" w:line="240" w:lineRule="auto"/>
        <w:ind w:firstLine="709"/>
        <w:jc w:val="both"/>
        <w:rPr>
          <w:rFonts w:ascii="Times New Roman" w:hAnsi="Times New Roman" w:cs="Times New Roman"/>
          <w:color w:val="FF0000"/>
          <w:sz w:val="28"/>
          <w:szCs w:val="28"/>
        </w:rPr>
      </w:pPr>
      <w:r w:rsidRPr="00F33DBB">
        <w:rPr>
          <w:rFonts w:ascii="Times New Roman" w:hAnsi="Times New Roman" w:cs="Times New Roman"/>
          <w:sz w:val="28"/>
          <w:szCs w:val="28"/>
        </w:rPr>
        <w:t>Освоение материала по программе «</w:t>
      </w:r>
      <w:proofErr w:type="spellStart"/>
      <w:r>
        <w:rPr>
          <w:rFonts w:ascii="Times New Roman" w:hAnsi="Times New Roman" w:cs="Times New Roman"/>
          <w:sz w:val="28"/>
          <w:szCs w:val="28"/>
        </w:rPr>
        <w:t>ИЗОбразим</w:t>
      </w:r>
      <w:proofErr w:type="spellEnd"/>
      <w:r>
        <w:rPr>
          <w:rFonts w:ascii="Times New Roman" w:hAnsi="Times New Roman" w:cs="Times New Roman"/>
          <w:sz w:val="28"/>
          <w:szCs w:val="28"/>
        </w:rPr>
        <w:t>-ка»</w:t>
      </w:r>
      <w:r w:rsidRPr="00F33DBB">
        <w:rPr>
          <w:rFonts w:ascii="Times New Roman" w:hAnsi="Times New Roman" w:cs="Times New Roman"/>
          <w:sz w:val="28"/>
          <w:szCs w:val="28"/>
        </w:rPr>
        <w:t xml:space="preserve"> построено по принципу от простого к сложному. </w:t>
      </w:r>
    </w:p>
    <w:p w:rsidR="00997613" w:rsidRDefault="00997613" w:rsidP="00997613">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Образовательный процесс по данной программе носит развивающий характер, т.е. направлен на стимулирование творческой активности ребенка, на развитие индивидуальных, природных задатков детей, реализацию их способностей и самовыражения, для этого в </w:t>
      </w:r>
      <w:r>
        <w:rPr>
          <w:rFonts w:ascii="Times New Roman" w:hAnsi="Times New Roman" w:cs="Times New Roman"/>
          <w:sz w:val="28"/>
          <w:szCs w:val="28"/>
        </w:rPr>
        <w:t>образовательной деятельности</w:t>
      </w:r>
      <w:r w:rsidRPr="00F33DBB">
        <w:rPr>
          <w:rFonts w:ascii="Times New Roman" w:hAnsi="Times New Roman" w:cs="Times New Roman"/>
          <w:sz w:val="28"/>
          <w:szCs w:val="28"/>
        </w:rPr>
        <w:t xml:space="preserve"> используются личностно-ориентированные технологии обучения. На занятиях создается комфортный, неформальный характер психологической атмосферы радости, удовольствия, соучастие детей в процессе восприятия материала и потребность активной творческой отдачи при выполнении практических знаний. Ребенку дается возможность самостоятельно оценить свою деятельность, что получилось, т.е. дается положительная оценка деятельности ребенка, тем самым, создается благоприятный эмоциональный фон, способствующий формированию творческого мышления, фантазии. </w:t>
      </w:r>
      <w:r w:rsidRPr="00F33DBB">
        <w:rPr>
          <w:rFonts w:ascii="Times New Roman" w:hAnsi="Times New Roman" w:cs="Times New Roman"/>
          <w:sz w:val="28"/>
          <w:szCs w:val="28"/>
        </w:rPr>
        <w:lastRenderedPageBreak/>
        <w:t xml:space="preserve">Творческий подход во время занятий дети перенесут в дальнейшем на все виды общественно-полезной деятельности. </w:t>
      </w:r>
    </w:p>
    <w:p w:rsidR="00997613" w:rsidRDefault="00997613" w:rsidP="00997613">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Программой предусмотрена возможность для </w:t>
      </w:r>
      <w:r>
        <w:rPr>
          <w:rFonts w:ascii="Times New Roman" w:hAnsi="Times New Roman" w:cs="Times New Roman"/>
          <w:sz w:val="28"/>
          <w:szCs w:val="28"/>
        </w:rPr>
        <w:t>обучающихся</w:t>
      </w:r>
      <w:r w:rsidRPr="00F33DBB">
        <w:rPr>
          <w:rFonts w:ascii="Times New Roman" w:hAnsi="Times New Roman" w:cs="Times New Roman"/>
          <w:sz w:val="28"/>
          <w:szCs w:val="28"/>
        </w:rPr>
        <w:t xml:space="preserve"> сочетать различные направления и формы занятий с учетом их возможностей и желания. </w:t>
      </w:r>
    </w:p>
    <w:p w:rsidR="00087487" w:rsidRDefault="00997613" w:rsidP="00087487">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Формы организации деятельности детей в учебном процессе по данной программе предусматриваются как традиционные, так и нетрадиционные интегрированные занятия, занятия-аукционы, изо</w:t>
      </w:r>
      <w:r>
        <w:rPr>
          <w:rFonts w:ascii="Times New Roman" w:hAnsi="Times New Roman" w:cs="Times New Roman"/>
          <w:sz w:val="28"/>
          <w:szCs w:val="28"/>
        </w:rPr>
        <w:t>бретения, презентация, сюрприз, занятие-эксперимент и др.</w:t>
      </w:r>
    </w:p>
    <w:p w:rsidR="00B856A0" w:rsidRPr="001D0C55" w:rsidRDefault="00B856A0" w:rsidP="0011648E">
      <w:pPr>
        <w:spacing w:after="0" w:line="240" w:lineRule="auto"/>
        <w:ind w:firstLine="709"/>
        <w:jc w:val="both"/>
        <w:rPr>
          <w:rFonts w:ascii="Times New Roman" w:hAnsi="Times New Roman" w:cs="Times New Roman"/>
          <w:b/>
          <w:sz w:val="28"/>
          <w:szCs w:val="28"/>
        </w:rPr>
      </w:pPr>
      <w:r w:rsidRPr="001D0C55">
        <w:rPr>
          <w:rFonts w:ascii="Times New Roman" w:hAnsi="Times New Roman" w:cs="Times New Roman"/>
          <w:b/>
          <w:sz w:val="28"/>
          <w:szCs w:val="28"/>
        </w:rPr>
        <w:t xml:space="preserve">Формы аттестации </w:t>
      </w:r>
    </w:p>
    <w:p w:rsidR="00B856A0" w:rsidRPr="00087487" w:rsidRDefault="00B856A0" w:rsidP="00EA2F8A">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Приемлемыми формами для определения результативности усвоения программы «</w:t>
      </w:r>
      <w:proofErr w:type="spellStart"/>
      <w:r>
        <w:rPr>
          <w:rFonts w:ascii="Times New Roman" w:hAnsi="Times New Roman" w:cs="Times New Roman"/>
          <w:sz w:val="28"/>
          <w:szCs w:val="28"/>
        </w:rPr>
        <w:t>ИЗОбразим</w:t>
      </w:r>
      <w:proofErr w:type="spellEnd"/>
      <w:r>
        <w:rPr>
          <w:rFonts w:ascii="Times New Roman" w:hAnsi="Times New Roman" w:cs="Times New Roman"/>
          <w:sz w:val="28"/>
          <w:szCs w:val="28"/>
        </w:rPr>
        <w:t>-ка»</w:t>
      </w:r>
      <w:r w:rsidRPr="00F33DBB">
        <w:rPr>
          <w:rFonts w:ascii="Times New Roman" w:hAnsi="Times New Roman" w:cs="Times New Roman"/>
          <w:sz w:val="28"/>
          <w:szCs w:val="28"/>
        </w:rPr>
        <w:t xml:space="preserve"> отражающие цели и задачи программы</w:t>
      </w:r>
      <w:r>
        <w:rPr>
          <w:rFonts w:ascii="Times New Roman" w:hAnsi="Times New Roman" w:cs="Times New Roman"/>
          <w:sz w:val="28"/>
          <w:szCs w:val="28"/>
        </w:rPr>
        <w:t xml:space="preserve"> являются: творческая работа;  </w:t>
      </w:r>
      <w:r w:rsidR="00A20CD7" w:rsidRPr="004A1FD0">
        <w:rPr>
          <w:rFonts w:ascii="Times New Roman" w:eastAsia="Times New Roman" w:hAnsi="Times New Roman" w:cs="Times New Roman"/>
          <w:sz w:val="28"/>
          <w:szCs w:val="28"/>
          <w:lang w:eastAsia="ru-RU"/>
        </w:rPr>
        <w:t>выставки;</w:t>
      </w:r>
      <w:r w:rsidR="002D44C9">
        <w:rPr>
          <w:rFonts w:ascii="Times New Roman" w:eastAsia="Times New Roman" w:hAnsi="Times New Roman" w:cs="Times New Roman"/>
          <w:sz w:val="28"/>
          <w:szCs w:val="28"/>
          <w:lang w:eastAsia="ru-RU"/>
        </w:rPr>
        <w:t xml:space="preserve"> </w:t>
      </w:r>
      <w:r w:rsidR="00A20CD7" w:rsidRPr="004A1FD0">
        <w:rPr>
          <w:rFonts w:ascii="Times New Roman" w:eastAsia="Times New Roman" w:hAnsi="Times New Roman" w:cs="Times New Roman"/>
          <w:sz w:val="28"/>
          <w:szCs w:val="28"/>
          <w:lang w:eastAsia="ru-RU"/>
        </w:rPr>
        <w:t>викторины;</w:t>
      </w:r>
      <w:r w:rsidR="002D44C9">
        <w:rPr>
          <w:rFonts w:ascii="Times New Roman" w:eastAsia="Times New Roman" w:hAnsi="Times New Roman" w:cs="Times New Roman"/>
          <w:sz w:val="28"/>
          <w:szCs w:val="28"/>
          <w:lang w:eastAsia="ru-RU"/>
        </w:rPr>
        <w:t xml:space="preserve"> </w:t>
      </w:r>
      <w:r w:rsidR="00A20CD7" w:rsidRPr="004A1FD0">
        <w:rPr>
          <w:rFonts w:ascii="Times New Roman" w:eastAsia="Times New Roman" w:hAnsi="Times New Roman" w:cs="Times New Roman"/>
          <w:sz w:val="28"/>
          <w:szCs w:val="28"/>
          <w:lang w:eastAsia="ru-RU"/>
        </w:rPr>
        <w:t xml:space="preserve">тестирование, анкетирование; беседы с детьми и родителями;анализ коллективных и индивидуальных творческих работ;наблюдение за детьми в процессе работы;конкурсы внутри объединения и учреждения;итоговые занятия после изучения каждой темы;промежуточная и итоговая </w:t>
      </w:r>
      <w:r w:rsidR="0011648E">
        <w:rPr>
          <w:rFonts w:ascii="Times New Roman" w:eastAsia="Times New Roman" w:hAnsi="Times New Roman" w:cs="Times New Roman"/>
          <w:sz w:val="28"/>
          <w:szCs w:val="28"/>
          <w:lang w:eastAsia="ru-RU"/>
        </w:rPr>
        <w:t>диагностика (в конце полугодий).</w:t>
      </w:r>
      <w:r w:rsidR="00087487" w:rsidRPr="00E10B96">
        <w:rPr>
          <w:rFonts w:ascii="Times New Roman" w:hAnsi="Times New Roman" w:cs="Times New Roman"/>
          <w:sz w:val="28"/>
          <w:szCs w:val="28"/>
        </w:rPr>
        <w:t xml:space="preserve">Итоговая диагностика проводится в форме творческого задания. Основным критерием в оценке рисунков является новое, оригинальное, придуманное, изобретённое и художественно оформленное. </w:t>
      </w:r>
    </w:p>
    <w:p w:rsidR="00B856A0" w:rsidRDefault="00B856A0" w:rsidP="00EA2F8A">
      <w:pPr>
        <w:spacing w:after="0" w:line="240" w:lineRule="auto"/>
        <w:ind w:firstLine="709"/>
        <w:jc w:val="both"/>
        <w:rPr>
          <w:rFonts w:ascii="Times New Roman" w:hAnsi="Times New Roman" w:cs="Times New Roman"/>
          <w:sz w:val="28"/>
          <w:szCs w:val="28"/>
        </w:rPr>
      </w:pPr>
      <w:r w:rsidRPr="001D0C55">
        <w:rPr>
          <w:rFonts w:ascii="Times New Roman" w:hAnsi="Times New Roman" w:cs="Times New Roman"/>
          <w:b/>
          <w:sz w:val="28"/>
          <w:szCs w:val="28"/>
        </w:rPr>
        <w:t>Методы отслеживания результативности:</w:t>
      </w:r>
      <w:r>
        <w:rPr>
          <w:rFonts w:ascii="Times New Roman" w:hAnsi="Times New Roman" w:cs="Times New Roman"/>
          <w:sz w:val="28"/>
          <w:szCs w:val="28"/>
        </w:rPr>
        <w:t xml:space="preserve"> п</w:t>
      </w:r>
      <w:r w:rsidRPr="00F33DBB">
        <w:rPr>
          <w:rFonts w:ascii="Times New Roman" w:hAnsi="Times New Roman" w:cs="Times New Roman"/>
          <w:sz w:val="28"/>
          <w:szCs w:val="28"/>
        </w:rPr>
        <w:t>едагогическое наблюдение;</w:t>
      </w:r>
      <w:r>
        <w:rPr>
          <w:rFonts w:ascii="Times New Roman" w:hAnsi="Times New Roman" w:cs="Times New Roman"/>
          <w:sz w:val="28"/>
          <w:szCs w:val="28"/>
        </w:rPr>
        <w:t xml:space="preserve"> п</w:t>
      </w:r>
      <w:r w:rsidRPr="00F33DBB">
        <w:rPr>
          <w:rFonts w:ascii="Times New Roman" w:hAnsi="Times New Roman" w:cs="Times New Roman"/>
          <w:sz w:val="28"/>
          <w:szCs w:val="28"/>
        </w:rPr>
        <w:t>едагогический анализ результатов тестирования, ан</w:t>
      </w:r>
      <w:r>
        <w:rPr>
          <w:rFonts w:ascii="Times New Roman" w:hAnsi="Times New Roman" w:cs="Times New Roman"/>
          <w:sz w:val="28"/>
          <w:szCs w:val="28"/>
        </w:rPr>
        <w:t>кетирования, опрос,  выполнение</w:t>
      </w:r>
      <w:r w:rsidRPr="00F33DBB">
        <w:rPr>
          <w:rFonts w:ascii="Times New Roman" w:hAnsi="Times New Roman" w:cs="Times New Roman"/>
          <w:sz w:val="28"/>
          <w:szCs w:val="28"/>
        </w:rPr>
        <w:t xml:space="preserve"> творческих</w:t>
      </w:r>
      <w:r>
        <w:rPr>
          <w:rFonts w:ascii="Times New Roman" w:hAnsi="Times New Roman" w:cs="Times New Roman"/>
          <w:sz w:val="28"/>
          <w:szCs w:val="28"/>
        </w:rPr>
        <w:t xml:space="preserve"> заданий, участи</w:t>
      </w:r>
      <w:r w:rsidR="00997613">
        <w:rPr>
          <w:rFonts w:ascii="Times New Roman" w:hAnsi="Times New Roman" w:cs="Times New Roman"/>
          <w:sz w:val="28"/>
          <w:szCs w:val="28"/>
        </w:rPr>
        <w:t xml:space="preserve">е в выставках, </w:t>
      </w:r>
      <w:r w:rsidR="008F3FE0">
        <w:rPr>
          <w:rFonts w:ascii="Times New Roman" w:hAnsi="Times New Roman" w:cs="Times New Roman"/>
          <w:sz w:val="28"/>
          <w:szCs w:val="28"/>
        </w:rPr>
        <w:t xml:space="preserve">конкурсах, </w:t>
      </w:r>
      <w:r>
        <w:rPr>
          <w:rFonts w:ascii="Times New Roman" w:hAnsi="Times New Roman" w:cs="Times New Roman"/>
          <w:sz w:val="28"/>
          <w:szCs w:val="28"/>
        </w:rPr>
        <w:t>мониторинг.</w:t>
      </w:r>
    </w:p>
    <w:p w:rsidR="00B856A0" w:rsidRDefault="00087487" w:rsidP="00EA2F8A">
      <w:pPr>
        <w:spacing w:after="0" w:line="240" w:lineRule="auto"/>
        <w:jc w:val="both"/>
        <w:rPr>
          <w:rFonts w:ascii="Times New Roman" w:hAnsi="Times New Roman" w:cs="Times New Roman"/>
          <w:sz w:val="28"/>
          <w:szCs w:val="28"/>
        </w:rPr>
      </w:pPr>
      <w:r w:rsidRPr="00E10B96">
        <w:rPr>
          <w:rFonts w:ascii="Times New Roman" w:hAnsi="Times New Roman" w:cs="Times New Roman"/>
          <w:sz w:val="28"/>
          <w:szCs w:val="28"/>
        </w:rPr>
        <w:t xml:space="preserve"> Для выявления уровня развития образной креативности </w:t>
      </w:r>
      <w:r>
        <w:rPr>
          <w:rFonts w:ascii="Times New Roman" w:hAnsi="Times New Roman" w:cs="Times New Roman"/>
          <w:sz w:val="28"/>
          <w:szCs w:val="28"/>
        </w:rPr>
        <w:t>используется</w:t>
      </w:r>
      <w:r w:rsidRPr="00E10B96">
        <w:rPr>
          <w:rFonts w:ascii="Times New Roman" w:hAnsi="Times New Roman" w:cs="Times New Roman"/>
          <w:sz w:val="28"/>
          <w:szCs w:val="28"/>
        </w:rPr>
        <w:t xml:space="preserve"> тест П. </w:t>
      </w:r>
      <w:proofErr w:type="spellStart"/>
      <w:r w:rsidRPr="00E10B96">
        <w:rPr>
          <w:rFonts w:ascii="Times New Roman" w:hAnsi="Times New Roman" w:cs="Times New Roman"/>
          <w:sz w:val="28"/>
          <w:szCs w:val="28"/>
        </w:rPr>
        <w:t>Торранса</w:t>
      </w:r>
      <w:proofErr w:type="spellEnd"/>
      <w:r w:rsidRPr="00E10B96">
        <w:rPr>
          <w:rFonts w:ascii="Times New Roman" w:hAnsi="Times New Roman" w:cs="Times New Roman"/>
          <w:sz w:val="28"/>
          <w:szCs w:val="28"/>
        </w:rPr>
        <w:t xml:space="preserve"> «</w:t>
      </w:r>
      <w:proofErr w:type="spellStart"/>
      <w:r w:rsidRPr="00E10B96">
        <w:rPr>
          <w:rFonts w:ascii="Times New Roman" w:hAnsi="Times New Roman" w:cs="Times New Roman"/>
          <w:sz w:val="28"/>
          <w:szCs w:val="28"/>
        </w:rPr>
        <w:t>Дорисовывание</w:t>
      </w:r>
      <w:proofErr w:type="spellEnd"/>
      <w:r w:rsidRPr="00E10B96">
        <w:rPr>
          <w:rFonts w:ascii="Times New Roman" w:hAnsi="Times New Roman" w:cs="Times New Roman"/>
          <w:sz w:val="28"/>
          <w:szCs w:val="28"/>
        </w:rPr>
        <w:t xml:space="preserve"> фигур»; тесты </w:t>
      </w:r>
      <w:proofErr w:type="spellStart"/>
      <w:r w:rsidRPr="00E10B96">
        <w:rPr>
          <w:rFonts w:ascii="Times New Roman" w:hAnsi="Times New Roman" w:cs="Times New Roman"/>
          <w:sz w:val="28"/>
          <w:szCs w:val="28"/>
        </w:rPr>
        <w:t>Торшиловой</w:t>
      </w:r>
      <w:proofErr w:type="spellEnd"/>
      <w:r w:rsidRPr="00E10B96">
        <w:rPr>
          <w:rFonts w:ascii="Times New Roman" w:hAnsi="Times New Roman" w:cs="Times New Roman"/>
          <w:sz w:val="28"/>
          <w:szCs w:val="28"/>
        </w:rPr>
        <w:t xml:space="preserve"> Е. М. «Диагностика типов и уровней эстетического развития детей. Также диагностические таблицы позволяют проследить у детей развитие художественного восприятия, проанализировать уровень сформированности изобразительных навыков и умений. </w:t>
      </w:r>
    </w:p>
    <w:p w:rsidR="00B856A0" w:rsidRPr="00795979" w:rsidRDefault="00B856A0" w:rsidP="00EA2F8A">
      <w:pPr>
        <w:spacing w:after="0" w:line="240" w:lineRule="auto"/>
        <w:ind w:firstLine="709"/>
        <w:jc w:val="both"/>
        <w:rPr>
          <w:rFonts w:ascii="Times New Roman" w:hAnsi="Times New Roman" w:cs="Times New Roman"/>
          <w:b/>
          <w:sz w:val="28"/>
          <w:szCs w:val="28"/>
        </w:rPr>
      </w:pPr>
      <w:r w:rsidRPr="00795979">
        <w:rPr>
          <w:rFonts w:ascii="Times New Roman" w:hAnsi="Times New Roman" w:cs="Times New Roman"/>
          <w:b/>
          <w:sz w:val="28"/>
          <w:szCs w:val="28"/>
        </w:rPr>
        <w:t>Виды аттестации/контроля:</w:t>
      </w:r>
    </w:p>
    <w:p w:rsidR="00B856A0" w:rsidRDefault="00B856A0" w:rsidP="00EA2F8A">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 </w:t>
      </w:r>
      <w:r>
        <w:rPr>
          <w:rFonts w:ascii="Times New Roman" w:hAnsi="Times New Roman" w:cs="Times New Roman"/>
          <w:sz w:val="28"/>
          <w:szCs w:val="28"/>
        </w:rPr>
        <w:t>входной контроль</w:t>
      </w:r>
      <w:r w:rsidRPr="00F33DBB">
        <w:rPr>
          <w:rFonts w:ascii="Times New Roman" w:hAnsi="Times New Roman" w:cs="Times New Roman"/>
          <w:sz w:val="28"/>
          <w:szCs w:val="28"/>
        </w:rPr>
        <w:t xml:space="preserve">, который выявляет исходный уровень подготовки </w:t>
      </w:r>
      <w:r>
        <w:rPr>
          <w:rFonts w:ascii="Times New Roman" w:hAnsi="Times New Roman" w:cs="Times New Roman"/>
          <w:sz w:val="28"/>
          <w:szCs w:val="28"/>
        </w:rPr>
        <w:t>обучающихся</w:t>
      </w:r>
      <w:r w:rsidRPr="00F33DBB">
        <w:rPr>
          <w:rFonts w:ascii="Times New Roman" w:hAnsi="Times New Roman" w:cs="Times New Roman"/>
          <w:sz w:val="28"/>
          <w:szCs w:val="28"/>
        </w:rPr>
        <w:t>по определенному направлению;</w:t>
      </w:r>
    </w:p>
    <w:p w:rsidR="00B856A0" w:rsidRDefault="00B856A0" w:rsidP="00EA2F8A">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текущий контроль, проводимый в ходе учебного занятия и закрепляющий знания по данной теме. Он позволяет детям усвоить последовательность технологических операций;</w:t>
      </w:r>
    </w:p>
    <w:p w:rsidR="00B856A0" w:rsidRDefault="00B856A0" w:rsidP="00EA2F8A">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 тематический контроль, который осуществляется периодически по мере прохождения новой темы, раздела и имеет целью систематизацию знаний </w:t>
      </w:r>
      <w:r>
        <w:rPr>
          <w:rFonts w:ascii="Times New Roman" w:hAnsi="Times New Roman" w:cs="Times New Roman"/>
          <w:sz w:val="28"/>
          <w:szCs w:val="28"/>
        </w:rPr>
        <w:t>обучающихся</w:t>
      </w:r>
      <w:r w:rsidRPr="00F33DBB">
        <w:rPr>
          <w:rFonts w:ascii="Times New Roman" w:hAnsi="Times New Roman" w:cs="Times New Roman"/>
          <w:sz w:val="28"/>
          <w:szCs w:val="28"/>
        </w:rPr>
        <w:t xml:space="preserve">; </w:t>
      </w:r>
    </w:p>
    <w:p w:rsidR="00B856A0" w:rsidRDefault="00B856A0" w:rsidP="00EA2F8A">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промежуточный контроль, который проводится в конце каждого года обучения в форме промежуточной аттестации. </w:t>
      </w:r>
    </w:p>
    <w:p w:rsidR="00B856A0" w:rsidRDefault="00B856A0" w:rsidP="00EA2F8A">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итоговый контроль, проводится в конце учебного года. Цель его проведения - определение уровня усвоения программы каждым </w:t>
      </w:r>
      <w:r>
        <w:rPr>
          <w:rFonts w:ascii="Times New Roman" w:hAnsi="Times New Roman" w:cs="Times New Roman"/>
          <w:sz w:val="28"/>
          <w:szCs w:val="28"/>
        </w:rPr>
        <w:t>ребенком</w:t>
      </w:r>
      <w:r w:rsidRPr="00F33DBB">
        <w:rPr>
          <w:rFonts w:ascii="Times New Roman" w:hAnsi="Times New Roman" w:cs="Times New Roman"/>
          <w:sz w:val="28"/>
          <w:szCs w:val="28"/>
        </w:rPr>
        <w:t xml:space="preserve">. </w:t>
      </w:r>
    </w:p>
    <w:p w:rsidR="00B856A0" w:rsidRDefault="00B856A0" w:rsidP="00EA2F8A">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Для закрепления полученных знаний и умений большое значение имеет коллективный анализ творческих работ. При этом отмечаются наиболее </w:t>
      </w:r>
      <w:r w:rsidRPr="00F33DBB">
        <w:rPr>
          <w:rFonts w:ascii="Times New Roman" w:hAnsi="Times New Roman" w:cs="Times New Roman"/>
          <w:sz w:val="28"/>
          <w:szCs w:val="28"/>
        </w:rPr>
        <w:lastRenderedPageBreak/>
        <w:t xml:space="preserve">удачные решения, оригинальные подходы к выполнению задания, разбираются характерные ошибки. </w:t>
      </w:r>
    </w:p>
    <w:p w:rsidR="00B856A0" w:rsidRPr="00E73808" w:rsidRDefault="00B856A0" w:rsidP="00B856A0">
      <w:pPr>
        <w:spacing w:after="0" w:line="240" w:lineRule="auto"/>
        <w:ind w:firstLine="709"/>
        <w:jc w:val="center"/>
        <w:rPr>
          <w:rFonts w:ascii="Times New Roman" w:hAnsi="Times New Roman" w:cs="Times New Roman"/>
          <w:b/>
          <w:sz w:val="28"/>
          <w:szCs w:val="28"/>
        </w:rPr>
      </w:pPr>
      <w:r w:rsidRPr="00E73808">
        <w:rPr>
          <w:rFonts w:ascii="Times New Roman" w:hAnsi="Times New Roman" w:cs="Times New Roman"/>
          <w:b/>
          <w:sz w:val="28"/>
          <w:szCs w:val="28"/>
        </w:rPr>
        <w:t>Критерии оценки аттестации</w:t>
      </w:r>
    </w:p>
    <w:p w:rsidR="00B856A0" w:rsidRPr="00795979" w:rsidRDefault="00B856A0" w:rsidP="00B856A0">
      <w:pPr>
        <w:spacing w:after="0" w:line="240" w:lineRule="auto"/>
        <w:ind w:firstLine="709"/>
        <w:jc w:val="both"/>
        <w:rPr>
          <w:rFonts w:ascii="Times New Roman" w:hAnsi="Times New Roman" w:cs="Times New Roman"/>
          <w:i/>
          <w:sz w:val="28"/>
          <w:szCs w:val="28"/>
        </w:rPr>
      </w:pPr>
      <w:r w:rsidRPr="00795979">
        <w:rPr>
          <w:rFonts w:ascii="Times New Roman" w:hAnsi="Times New Roman" w:cs="Times New Roman"/>
          <w:i/>
          <w:sz w:val="28"/>
          <w:szCs w:val="28"/>
        </w:rPr>
        <w:t xml:space="preserve">Критерии оценки уровня теоретической подготовки: </w:t>
      </w:r>
    </w:p>
    <w:p w:rsidR="00B856A0" w:rsidRPr="00146F7C" w:rsidRDefault="00B856A0" w:rsidP="00B856A0">
      <w:pPr>
        <w:spacing w:after="0" w:line="240" w:lineRule="auto"/>
        <w:ind w:firstLine="709"/>
        <w:jc w:val="both"/>
        <w:rPr>
          <w:rFonts w:ascii="Times New Roman" w:hAnsi="Times New Roman" w:cs="Times New Roman"/>
          <w:color w:val="FF0000"/>
          <w:sz w:val="28"/>
          <w:szCs w:val="28"/>
        </w:rPr>
      </w:pPr>
      <w:r w:rsidRPr="00F33DBB">
        <w:rPr>
          <w:rFonts w:ascii="Times New Roman" w:hAnsi="Times New Roman" w:cs="Times New Roman"/>
          <w:sz w:val="28"/>
          <w:szCs w:val="28"/>
        </w:rPr>
        <w:t>Уровень теоретической подготовки, оценивается при фронтальном опросе, тесте, презентац</w:t>
      </w:r>
      <w:r>
        <w:rPr>
          <w:rFonts w:ascii="Times New Roman" w:hAnsi="Times New Roman" w:cs="Times New Roman"/>
          <w:sz w:val="28"/>
          <w:szCs w:val="28"/>
        </w:rPr>
        <w:t>ии</w:t>
      </w:r>
      <w:r w:rsidR="00997613">
        <w:rPr>
          <w:rFonts w:ascii="Times New Roman" w:hAnsi="Times New Roman" w:cs="Times New Roman"/>
          <w:sz w:val="28"/>
          <w:szCs w:val="28"/>
        </w:rPr>
        <w:t xml:space="preserve"> - </w:t>
      </w:r>
      <w:r>
        <w:rPr>
          <w:rFonts w:ascii="Times New Roman" w:hAnsi="Times New Roman" w:cs="Times New Roman"/>
          <w:sz w:val="28"/>
          <w:szCs w:val="28"/>
        </w:rPr>
        <w:t xml:space="preserve"> оценивается</w:t>
      </w:r>
      <w:r w:rsidRPr="00F33DBB">
        <w:rPr>
          <w:rFonts w:ascii="Times New Roman" w:hAnsi="Times New Roman" w:cs="Times New Roman"/>
          <w:sz w:val="28"/>
          <w:szCs w:val="28"/>
        </w:rPr>
        <w:t xml:space="preserve"> полнота, правильность ответа, самостоятельность</w:t>
      </w:r>
      <w:r>
        <w:rPr>
          <w:rFonts w:ascii="Times New Roman" w:hAnsi="Times New Roman" w:cs="Times New Roman"/>
          <w:sz w:val="28"/>
          <w:szCs w:val="28"/>
        </w:rPr>
        <w:t>, логическая последовательно</w:t>
      </w:r>
      <w:r w:rsidR="00146F7C">
        <w:rPr>
          <w:rFonts w:ascii="Times New Roman" w:hAnsi="Times New Roman" w:cs="Times New Roman"/>
          <w:sz w:val="28"/>
          <w:szCs w:val="28"/>
        </w:rPr>
        <w:t>сть</w:t>
      </w:r>
      <w:r w:rsidR="00EA2F8A">
        <w:rPr>
          <w:rFonts w:ascii="Times New Roman" w:hAnsi="Times New Roman" w:cs="Times New Roman"/>
          <w:sz w:val="28"/>
          <w:szCs w:val="28"/>
        </w:rPr>
        <w:t>.</w:t>
      </w:r>
    </w:p>
    <w:p w:rsidR="00B856A0" w:rsidRDefault="00B856A0" w:rsidP="00B856A0">
      <w:pPr>
        <w:spacing w:after="0" w:line="240" w:lineRule="auto"/>
        <w:ind w:firstLine="709"/>
        <w:jc w:val="both"/>
        <w:rPr>
          <w:rFonts w:ascii="Times New Roman" w:hAnsi="Times New Roman" w:cs="Times New Roman"/>
          <w:sz w:val="28"/>
          <w:szCs w:val="28"/>
        </w:rPr>
      </w:pPr>
      <w:r w:rsidRPr="00795979">
        <w:rPr>
          <w:rFonts w:ascii="Times New Roman" w:hAnsi="Times New Roman" w:cs="Times New Roman"/>
          <w:i/>
          <w:sz w:val="28"/>
          <w:szCs w:val="28"/>
        </w:rPr>
        <w:t>Критерии оценки уровня практической подготовки:</w:t>
      </w:r>
    </w:p>
    <w:p w:rsidR="00EA2F8A" w:rsidRDefault="00B856A0" w:rsidP="00B856A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В целях контроля и оценки результативности усвоения программы применяются такие формы как: практические задания, презентация готовой работы. Критерием оценки результатов служат: техника выполнения изделия; оригинальность изделия; степень сложности; качество выполнения работы; степень самос</w:t>
      </w:r>
      <w:r>
        <w:rPr>
          <w:rFonts w:ascii="Times New Roman" w:hAnsi="Times New Roman" w:cs="Times New Roman"/>
          <w:sz w:val="28"/>
          <w:szCs w:val="28"/>
        </w:rPr>
        <w:t>тоятельности выполнения задания</w:t>
      </w:r>
      <w:r w:rsidR="00EA2F8A">
        <w:rPr>
          <w:rFonts w:ascii="Times New Roman" w:hAnsi="Times New Roman" w:cs="Times New Roman"/>
          <w:sz w:val="28"/>
          <w:szCs w:val="28"/>
        </w:rPr>
        <w:t>.</w:t>
      </w:r>
    </w:p>
    <w:p w:rsidR="00B856A0" w:rsidRDefault="00B856A0" w:rsidP="00B856A0">
      <w:pPr>
        <w:spacing w:after="0" w:line="240" w:lineRule="auto"/>
        <w:ind w:firstLine="709"/>
        <w:jc w:val="both"/>
        <w:rPr>
          <w:rFonts w:ascii="Times New Roman" w:hAnsi="Times New Roman" w:cs="Times New Roman"/>
          <w:sz w:val="28"/>
          <w:szCs w:val="28"/>
        </w:rPr>
      </w:pPr>
      <w:r w:rsidRPr="00795979">
        <w:rPr>
          <w:rFonts w:ascii="Times New Roman" w:hAnsi="Times New Roman" w:cs="Times New Roman"/>
          <w:i/>
          <w:sz w:val="28"/>
          <w:szCs w:val="28"/>
        </w:rPr>
        <w:t>Проверка практических навыков и умений</w:t>
      </w:r>
      <w:r>
        <w:rPr>
          <w:rFonts w:ascii="Times New Roman" w:hAnsi="Times New Roman" w:cs="Times New Roman"/>
          <w:i/>
          <w:sz w:val="28"/>
          <w:szCs w:val="28"/>
        </w:rPr>
        <w:t>:</w:t>
      </w:r>
    </w:p>
    <w:p w:rsidR="00B856A0" w:rsidRDefault="00B856A0" w:rsidP="00B85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3 –х бальной шкале о</w:t>
      </w:r>
      <w:r w:rsidRPr="00F33DBB">
        <w:rPr>
          <w:rFonts w:ascii="Times New Roman" w:hAnsi="Times New Roman" w:cs="Times New Roman"/>
          <w:sz w:val="28"/>
          <w:szCs w:val="28"/>
        </w:rPr>
        <w:t>ценивается уровень самостоятельности, кр</w:t>
      </w:r>
      <w:r>
        <w:rPr>
          <w:rFonts w:ascii="Times New Roman" w:hAnsi="Times New Roman" w:cs="Times New Roman"/>
          <w:sz w:val="28"/>
          <w:szCs w:val="28"/>
        </w:rPr>
        <w:t>еативности, эстетики оформления</w:t>
      </w:r>
      <w:r w:rsidRPr="00F33DBB">
        <w:rPr>
          <w:rFonts w:ascii="Times New Roman" w:hAnsi="Times New Roman" w:cs="Times New Roman"/>
          <w:sz w:val="28"/>
          <w:szCs w:val="28"/>
        </w:rPr>
        <w:t xml:space="preserve">. </w:t>
      </w:r>
    </w:p>
    <w:p w:rsidR="00B856A0" w:rsidRPr="00795979" w:rsidRDefault="00B856A0" w:rsidP="00B856A0">
      <w:pPr>
        <w:spacing w:after="0" w:line="240" w:lineRule="auto"/>
        <w:ind w:firstLine="709"/>
        <w:jc w:val="both"/>
        <w:rPr>
          <w:rFonts w:ascii="Times New Roman" w:hAnsi="Times New Roman" w:cs="Times New Roman"/>
          <w:i/>
          <w:sz w:val="28"/>
          <w:szCs w:val="28"/>
        </w:rPr>
      </w:pPr>
      <w:r w:rsidRPr="00795979">
        <w:rPr>
          <w:rFonts w:ascii="Times New Roman" w:hAnsi="Times New Roman" w:cs="Times New Roman"/>
          <w:i/>
          <w:sz w:val="28"/>
          <w:szCs w:val="28"/>
        </w:rPr>
        <w:t xml:space="preserve">Критерии оценки уровня развития и воспитанности: </w:t>
      </w:r>
    </w:p>
    <w:p w:rsidR="00B856A0" w:rsidRPr="00146F7C" w:rsidRDefault="00B856A0" w:rsidP="00B856A0">
      <w:pPr>
        <w:spacing w:after="0" w:line="240" w:lineRule="auto"/>
        <w:ind w:firstLine="709"/>
        <w:jc w:val="both"/>
        <w:rPr>
          <w:rFonts w:ascii="Times New Roman" w:hAnsi="Times New Roman" w:cs="Times New Roman"/>
          <w:color w:val="FF0000"/>
          <w:sz w:val="28"/>
          <w:szCs w:val="28"/>
        </w:rPr>
      </w:pPr>
      <w:r w:rsidRPr="00F33DBB">
        <w:rPr>
          <w:rFonts w:ascii="Times New Roman" w:hAnsi="Times New Roman" w:cs="Times New Roman"/>
          <w:sz w:val="28"/>
          <w:szCs w:val="28"/>
        </w:rPr>
        <w:t>Для определения оценки уровня воспитанности и общего развития обучающегося, можно использовать диагностику на основе наблюдения и фиксации наблюдений по таким направлениям, как: Наличие мотива к познавательной деятельности, умения планировать свою деятельность, коммуникативные, творческие, общекультурные характеристики. В</w:t>
      </w:r>
      <w:r>
        <w:rPr>
          <w:rFonts w:ascii="Times New Roman" w:hAnsi="Times New Roman" w:cs="Times New Roman"/>
          <w:sz w:val="28"/>
          <w:szCs w:val="28"/>
        </w:rPr>
        <w:t xml:space="preserve"> результате анализа и сравнения</w:t>
      </w:r>
      <w:r w:rsidRPr="00F33DBB">
        <w:rPr>
          <w:rFonts w:ascii="Times New Roman" w:hAnsi="Times New Roman" w:cs="Times New Roman"/>
          <w:sz w:val="28"/>
          <w:szCs w:val="28"/>
        </w:rPr>
        <w:t xml:space="preserve">, можно определить общий показатель достигнутого уровня </w:t>
      </w:r>
      <w:r w:rsidR="00EA2F8A">
        <w:rPr>
          <w:rFonts w:ascii="Times New Roman" w:hAnsi="Times New Roman" w:cs="Times New Roman"/>
          <w:sz w:val="28"/>
          <w:szCs w:val="28"/>
        </w:rPr>
        <w:t>и динамику изменений.</w:t>
      </w:r>
    </w:p>
    <w:p w:rsidR="00B856A0" w:rsidRPr="0062642D" w:rsidRDefault="00B856A0" w:rsidP="00B856A0">
      <w:pPr>
        <w:spacing w:after="0" w:line="240" w:lineRule="auto"/>
        <w:ind w:firstLine="709"/>
        <w:jc w:val="both"/>
        <w:rPr>
          <w:rFonts w:ascii="Times New Roman" w:hAnsi="Times New Roman" w:cs="Times New Roman"/>
          <w:i/>
          <w:sz w:val="28"/>
          <w:szCs w:val="28"/>
        </w:rPr>
      </w:pPr>
      <w:r w:rsidRPr="0062642D">
        <w:rPr>
          <w:rFonts w:ascii="Times New Roman" w:hAnsi="Times New Roman" w:cs="Times New Roman"/>
          <w:i/>
          <w:sz w:val="28"/>
          <w:szCs w:val="28"/>
        </w:rPr>
        <w:t xml:space="preserve">Метод проведения диагностики: </w:t>
      </w:r>
    </w:p>
    <w:p w:rsidR="00B856A0" w:rsidRDefault="00B856A0" w:rsidP="00B856A0">
      <w:pPr>
        <w:spacing w:after="0" w:line="240" w:lineRule="auto"/>
        <w:ind w:firstLine="709"/>
        <w:jc w:val="both"/>
        <w:rPr>
          <w:rFonts w:ascii="Times New Roman" w:hAnsi="Times New Roman" w:cs="Times New Roman"/>
          <w:sz w:val="28"/>
          <w:szCs w:val="28"/>
        </w:rPr>
      </w:pPr>
      <w:r w:rsidRPr="00795979">
        <w:rPr>
          <w:rFonts w:ascii="Times New Roman" w:hAnsi="Times New Roman" w:cs="Times New Roman"/>
          <w:i/>
          <w:sz w:val="28"/>
          <w:szCs w:val="28"/>
        </w:rPr>
        <w:t>Наблюдение</w:t>
      </w:r>
      <w:r w:rsidRPr="00F33DBB">
        <w:rPr>
          <w:rFonts w:ascii="Times New Roman" w:hAnsi="Times New Roman" w:cs="Times New Roman"/>
          <w:sz w:val="28"/>
          <w:szCs w:val="28"/>
        </w:rPr>
        <w:t xml:space="preserve"> – используется при изучении внешних проявлений поведения </w:t>
      </w:r>
      <w:r>
        <w:rPr>
          <w:rFonts w:ascii="Times New Roman" w:hAnsi="Times New Roman" w:cs="Times New Roman"/>
          <w:sz w:val="28"/>
          <w:szCs w:val="28"/>
        </w:rPr>
        <w:t>обучающихся</w:t>
      </w:r>
      <w:r w:rsidRPr="00F33DBB">
        <w:rPr>
          <w:rFonts w:ascii="Times New Roman" w:hAnsi="Times New Roman" w:cs="Times New Roman"/>
          <w:sz w:val="28"/>
          <w:szCs w:val="28"/>
        </w:rPr>
        <w:t xml:space="preserve">, по которым можно составить представление о нем. Наблюдение проводится в различных ситуациях (в деятельности </w:t>
      </w:r>
      <w:r>
        <w:rPr>
          <w:rFonts w:ascii="Times New Roman" w:hAnsi="Times New Roman" w:cs="Times New Roman"/>
          <w:sz w:val="28"/>
          <w:szCs w:val="28"/>
        </w:rPr>
        <w:t>детей</w:t>
      </w:r>
      <w:r w:rsidRPr="00F33DBB">
        <w:rPr>
          <w:rFonts w:ascii="Times New Roman" w:hAnsi="Times New Roman" w:cs="Times New Roman"/>
          <w:sz w:val="28"/>
          <w:szCs w:val="28"/>
        </w:rPr>
        <w:t xml:space="preserve">, при принятии творческих решений, в общении и др. наблюдения вносятся в таблицу) </w:t>
      </w:r>
    </w:p>
    <w:p w:rsidR="00B856A0" w:rsidRPr="00795979" w:rsidRDefault="00B856A0" w:rsidP="000468E6">
      <w:pPr>
        <w:pStyle w:val="a4"/>
        <w:numPr>
          <w:ilvl w:val="0"/>
          <w:numId w:val="2"/>
        </w:numPr>
        <w:spacing w:after="0" w:line="240" w:lineRule="auto"/>
        <w:jc w:val="both"/>
        <w:rPr>
          <w:rFonts w:ascii="Times New Roman" w:hAnsi="Times New Roman" w:cs="Times New Roman"/>
          <w:sz w:val="28"/>
          <w:szCs w:val="28"/>
        </w:rPr>
      </w:pPr>
      <w:r w:rsidRPr="00795979">
        <w:rPr>
          <w:rFonts w:ascii="Times New Roman" w:hAnsi="Times New Roman" w:cs="Times New Roman"/>
          <w:sz w:val="28"/>
          <w:szCs w:val="28"/>
        </w:rPr>
        <w:t xml:space="preserve">Наличие мотива к познавательной деятельности. </w:t>
      </w:r>
    </w:p>
    <w:p w:rsidR="00B856A0" w:rsidRPr="00795979" w:rsidRDefault="00B856A0" w:rsidP="000468E6">
      <w:pPr>
        <w:pStyle w:val="a4"/>
        <w:numPr>
          <w:ilvl w:val="0"/>
          <w:numId w:val="2"/>
        </w:numPr>
        <w:spacing w:after="0" w:line="240" w:lineRule="auto"/>
        <w:jc w:val="both"/>
        <w:rPr>
          <w:rFonts w:ascii="Times New Roman" w:hAnsi="Times New Roman" w:cs="Times New Roman"/>
          <w:sz w:val="28"/>
          <w:szCs w:val="28"/>
        </w:rPr>
      </w:pPr>
      <w:r w:rsidRPr="00795979">
        <w:rPr>
          <w:rFonts w:ascii="Times New Roman" w:hAnsi="Times New Roman" w:cs="Times New Roman"/>
          <w:sz w:val="28"/>
          <w:szCs w:val="28"/>
        </w:rPr>
        <w:t>Умение планировать и реализовать собственную деятельность.</w:t>
      </w:r>
    </w:p>
    <w:p w:rsidR="00B856A0" w:rsidRPr="00795979" w:rsidRDefault="00B856A0" w:rsidP="000468E6">
      <w:pPr>
        <w:pStyle w:val="a4"/>
        <w:numPr>
          <w:ilvl w:val="0"/>
          <w:numId w:val="2"/>
        </w:numPr>
        <w:spacing w:after="0" w:line="240" w:lineRule="auto"/>
        <w:jc w:val="both"/>
        <w:rPr>
          <w:rFonts w:ascii="Times New Roman" w:hAnsi="Times New Roman" w:cs="Times New Roman"/>
          <w:sz w:val="28"/>
          <w:szCs w:val="28"/>
        </w:rPr>
      </w:pPr>
      <w:r w:rsidRPr="00795979">
        <w:rPr>
          <w:rFonts w:ascii="Times New Roman" w:hAnsi="Times New Roman" w:cs="Times New Roman"/>
          <w:sz w:val="28"/>
          <w:szCs w:val="28"/>
        </w:rPr>
        <w:t xml:space="preserve">Коммуникативные характеристики: Сотрудничество в </w:t>
      </w:r>
      <w:proofErr w:type="spellStart"/>
      <w:r w:rsidRPr="00795979">
        <w:rPr>
          <w:rFonts w:ascii="Times New Roman" w:hAnsi="Times New Roman" w:cs="Times New Roman"/>
          <w:sz w:val="28"/>
          <w:szCs w:val="28"/>
        </w:rPr>
        <w:t>микрогруппе</w:t>
      </w:r>
      <w:proofErr w:type="spellEnd"/>
      <w:r w:rsidRPr="00795979">
        <w:rPr>
          <w:rFonts w:ascii="Times New Roman" w:hAnsi="Times New Roman" w:cs="Times New Roman"/>
          <w:sz w:val="28"/>
          <w:szCs w:val="28"/>
        </w:rPr>
        <w:t xml:space="preserve">. </w:t>
      </w:r>
      <w:proofErr w:type="spellStart"/>
      <w:r w:rsidRPr="00795979">
        <w:rPr>
          <w:rFonts w:ascii="Times New Roman" w:hAnsi="Times New Roman" w:cs="Times New Roman"/>
          <w:sz w:val="28"/>
          <w:szCs w:val="28"/>
        </w:rPr>
        <w:t>Саморегуляция</w:t>
      </w:r>
      <w:proofErr w:type="spellEnd"/>
      <w:r w:rsidRPr="00795979">
        <w:rPr>
          <w:rFonts w:ascii="Times New Roman" w:hAnsi="Times New Roman" w:cs="Times New Roman"/>
          <w:sz w:val="28"/>
          <w:szCs w:val="28"/>
        </w:rPr>
        <w:t xml:space="preserve"> собственного поведения. </w:t>
      </w:r>
    </w:p>
    <w:p w:rsidR="00B856A0" w:rsidRPr="00795979" w:rsidRDefault="00B856A0" w:rsidP="000468E6">
      <w:pPr>
        <w:pStyle w:val="a4"/>
        <w:numPr>
          <w:ilvl w:val="0"/>
          <w:numId w:val="2"/>
        </w:numPr>
        <w:spacing w:after="0" w:line="240" w:lineRule="auto"/>
        <w:jc w:val="both"/>
        <w:rPr>
          <w:rFonts w:ascii="Times New Roman" w:hAnsi="Times New Roman" w:cs="Times New Roman"/>
          <w:sz w:val="28"/>
          <w:szCs w:val="28"/>
        </w:rPr>
      </w:pPr>
      <w:r w:rsidRPr="00795979">
        <w:rPr>
          <w:rFonts w:ascii="Times New Roman" w:hAnsi="Times New Roman" w:cs="Times New Roman"/>
          <w:sz w:val="28"/>
          <w:szCs w:val="28"/>
        </w:rPr>
        <w:t>Культура ведения диалога.</w:t>
      </w:r>
    </w:p>
    <w:p w:rsidR="00B856A0" w:rsidRDefault="00B856A0" w:rsidP="000468E6">
      <w:pPr>
        <w:pStyle w:val="a4"/>
        <w:numPr>
          <w:ilvl w:val="0"/>
          <w:numId w:val="2"/>
        </w:numPr>
        <w:spacing w:after="0" w:line="240" w:lineRule="auto"/>
        <w:jc w:val="both"/>
        <w:rPr>
          <w:rFonts w:ascii="Times New Roman" w:hAnsi="Times New Roman" w:cs="Times New Roman"/>
          <w:sz w:val="28"/>
          <w:szCs w:val="28"/>
        </w:rPr>
      </w:pPr>
      <w:r w:rsidRPr="00795979">
        <w:rPr>
          <w:rFonts w:ascii="Times New Roman" w:hAnsi="Times New Roman" w:cs="Times New Roman"/>
          <w:sz w:val="28"/>
          <w:szCs w:val="28"/>
        </w:rPr>
        <w:t>Независимость суждений, ум</w:t>
      </w:r>
      <w:r>
        <w:rPr>
          <w:rFonts w:ascii="Times New Roman" w:hAnsi="Times New Roman" w:cs="Times New Roman"/>
          <w:sz w:val="28"/>
          <w:szCs w:val="28"/>
        </w:rPr>
        <w:t xml:space="preserve">ение отстаивать свои позиции. </w:t>
      </w:r>
    </w:p>
    <w:p w:rsidR="00B856A0" w:rsidRPr="00F46420" w:rsidRDefault="00B856A0" w:rsidP="00B856A0">
      <w:pPr>
        <w:pStyle w:val="a4"/>
        <w:spacing w:after="0" w:line="240" w:lineRule="auto"/>
        <w:jc w:val="both"/>
        <w:rPr>
          <w:rFonts w:ascii="Times New Roman" w:hAnsi="Times New Roman" w:cs="Times New Roman"/>
          <w:b/>
          <w:sz w:val="28"/>
          <w:szCs w:val="28"/>
        </w:rPr>
      </w:pPr>
      <w:r w:rsidRPr="00F46420">
        <w:rPr>
          <w:rFonts w:ascii="Times New Roman" w:hAnsi="Times New Roman" w:cs="Times New Roman"/>
          <w:b/>
          <w:sz w:val="28"/>
          <w:szCs w:val="28"/>
        </w:rPr>
        <w:t xml:space="preserve">Творческие характеристики: </w:t>
      </w:r>
    </w:p>
    <w:p w:rsidR="00B856A0" w:rsidRPr="00F46420" w:rsidRDefault="00B856A0" w:rsidP="000468E6">
      <w:pPr>
        <w:pStyle w:val="a4"/>
        <w:numPr>
          <w:ilvl w:val="0"/>
          <w:numId w:val="2"/>
        </w:numPr>
        <w:spacing w:after="0" w:line="240" w:lineRule="auto"/>
        <w:jc w:val="both"/>
        <w:rPr>
          <w:rFonts w:ascii="Times New Roman" w:hAnsi="Times New Roman" w:cs="Times New Roman"/>
          <w:sz w:val="28"/>
          <w:szCs w:val="28"/>
        </w:rPr>
      </w:pPr>
      <w:r w:rsidRPr="00F46420">
        <w:rPr>
          <w:rFonts w:ascii="Times New Roman" w:hAnsi="Times New Roman" w:cs="Times New Roman"/>
          <w:sz w:val="28"/>
          <w:szCs w:val="28"/>
        </w:rPr>
        <w:t>Творческая самореализация.</w:t>
      </w:r>
    </w:p>
    <w:p w:rsidR="00B856A0" w:rsidRPr="00795979" w:rsidRDefault="00B856A0" w:rsidP="000468E6">
      <w:pPr>
        <w:pStyle w:val="a4"/>
        <w:numPr>
          <w:ilvl w:val="0"/>
          <w:numId w:val="2"/>
        </w:numPr>
        <w:spacing w:after="0" w:line="240" w:lineRule="auto"/>
        <w:jc w:val="both"/>
        <w:rPr>
          <w:rFonts w:ascii="Times New Roman" w:hAnsi="Times New Roman" w:cs="Times New Roman"/>
          <w:sz w:val="28"/>
          <w:szCs w:val="28"/>
        </w:rPr>
      </w:pPr>
      <w:r w:rsidRPr="00795979">
        <w:rPr>
          <w:rFonts w:ascii="Times New Roman" w:hAnsi="Times New Roman" w:cs="Times New Roman"/>
          <w:sz w:val="28"/>
          <w:szCs w:val="28"/>
        </w:rPr>
        <w:t>Оригинальность творческих решений.</w:t>
      </w:r>
    </w:p>
    <w:p w:rsidR="00B856A0" w:rsidRPr="00795979" w:rsidRDefault="00B856A0" w:rsidP="000468E6">
      <w:pPr>
        <w:pStyle w:val="a4"/>
        <w:numPr>
          <w:ilvl w:val="0"/>
          <w:numId w:val="2"/>
        </w:numPr>
        <w:spacing w:after="0" w:line="240" w:lineRule="auto"/>
        <w:jc w:val="both"/>
        <w:rPr>
          <w:rFonts w:ascii="Times New Roman" w:hAnsi="Times New Roman" w:cs="Times New Roman"/>
          <w:sz w:val="28"/>
          <w:szCs w:val="28"/>
        </w:rPr>
      </w:pPr>
      <w:r w:rsidRPr="00795979">
        <w:rPr>
          <w:rFonts w:ascii="Times New Roman" w:hAnsi="Times New Roman" w:cs="Times New Roman"/>
          <w:sz w:val="28"/>
          <w:szCs w:val="28"/>
        </w:rPr>
        <w:t>Презентация результатов собственной деятельности.</w:t>
      </w:r>
    </w:p>
    <w:p w:rsidR="00B856A0" w:rsidRPr="00F46420" w:rsidRDefault="00B856A0" w:rsidP="00B856A0">
      <w:pPr>
        <w:pStyle w:val="a4"/>
        <w:spacing w:after="0" w:line="240" w:lineRule="auto"/>
        <w:jc w:val="both"/>
        <w:rPr>
          <w:rFonts w:ascii="Times New Roman" w:hAnsi="Times New Roman" w:cs="Times New Roman"/>
          <w:b/>
          <w:sz w:val="28"/>
          <w:szCs w:val="28"/>
        </w:rPr>
      </w:pPr>
      <w:r w:rsidRPr="00F46420">
        <w:rPr>
          <w:rFonts w:ascii="Times New Roman" w:hAnsi="Times New Roman" w:cs="Times New Roman"/>
          <w:b/>
          <w:sz w:val="28"/>
          <w:szCs w:val="28"/>
        </w:rPr>
        <w:t xml:space="preserve">Общекультурные характеристики: </w:t>
      </w:r>
    </w:p>
    <w:p w:rsidR="00B856A0" w:rsidRPr="00F46420" w:rsidRDefault="00B856A0" w:rsidP="000468E6">
      <w:pPr>
        <w:pStyle w:val="a4"/>
        <w:numPr>
          <w:ilvl w:val="0"/>
          <w:numId w:val="14"/>
        </w:numPr>
        <w:spacing w:after="0" w:line="240" w:lineRule="auto"/>
        <w:jc w:val="both"/>
        <w:rPr>
          <w:rFonts w:ascii="Times New Roman" w:hAnsi="Times New Roman" w:cs="Times New Roman"/>
          <w:sz w:val="28"/>
          <w:szCs w:val="28"/>
        </w:rPr>
      </w:pPr>
      <w:r w:rsidRPr="00F46420">
        <w:rPr>
          <w:rFonts w:ascii="Times New Roman" w:hAnsi="Times New Roman" w:cs="Times New Roman"/>
          <w:sz w:val="28"/>
          <w:szCs w:val="28"/>
        </w:rPr>
        <w:t xml:space="preserve">Наличие духовно-нравственных ценностей. </w:t>
      </w:r>
    </w:p>
    <w:p w:rsidR="00B856A0" w:rsidRPr="00F46420" w:rsidRDefault="00B856A0" w:rsidP="000468E6">
      <w:pPr>
        <w:pStyle w:val="a4"/>
        <w:numPr>
          <w:ilvl w:val="0"/>
          <w:numId w:val="14"/>
        </w:numPr>
        <w:spacing w:after="0" w:line="240" w:lineRule="auto"/>
        <w:jc w:val="both"/>
        <w:rPr>
          <w:rFonts w:ascii="Times New Roman" w:hAnsi="Times New Roman" w:cs="Times New Roman"/>
          <w:sz w:val="28"/>
          <w:szCs w:val="28"/>
        </w:rPr>
      </w:pPr>
      <w:r w:rsidRPr="00F46420">
        <w:rPr>
          <w:rFonts w:ascii="Times New Roman" w:hAnsi="Times New Roman" w:cs="Times New Roman"/>
          <w:sz w:val="28"/>
          <w:szCs w:val="28"/>
        </w:rPr>
        <w:t xml:space="preserve">Гражданская идентичность, патриотизм. </w:t>
      </w:r>
    </w:p>
    <w:p w:rsidR="00B856A0" w:rsidRPr="00F46420" w:rsidRDefault="00B856A0" w:rsidP="000468E6">
      <w:pPr>
        <w:pStyle w:val="a4"/>
        <w:numPr>
          <w:ilvl w:val="0"/>
          <w:numId w:val="14"/>
        </w:numPr>
        <w:spacing w:after="0" w:line="240" w:lineRule="auto"/>
        <w:jc w:val="both"/>
        <w:rPr>
          <w:rFonts w:ascii="Times New Roman" w:hAnsi="Times New Roman" w:cs="Times New Roman"/>
          <w:sz w:val="28"/>
          <w:szCs w:val="28"/>
        </w:rPr>
      </w:pPr>
      <w:r w:rsidRPr="00F46420">
        <w:rPr>
          <w:rFonts w:ascii="Times New Roman" w:hAnsi="Times New Roman" w:cs="Times New Roman"/>
          <w:sz w:val="28"/>
          <w:szCs w:val="28"/>
        </w:rPr>
        <w:t xml:space="preserve">Уважительное отношение к другим культурам. </w:t>
      </w:r>
    </w:p>
    <w:p w:rsidR="00B856A0" w:rsidRDefault="00B856A0" w:rsidP="00B85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Оценка уровня – 3 балла</w:t>
      </w:r>
      <w:r w:rsidRPr="00F33DBB">
        <w:rPr>
          <w:rFonts w:ascii="Times New Roman" w:hAnsi="Times New Roman" w:cs="Times New Roman"/>
          <w:sz w:val="28"/>
          <w:szCs w:val="28"/>
        </w:rPr>
        <w:t xml:space="preserve"> – высокий уровень; </w:t>
      </w:r>
      <w:r>
        <w:rPr>
          <w:rFonts w:ascii="Times New Roman" w:hAnsi="Times New Roman" w:cs="Times New Roman"/>
          <w:sz w:val="28"/>
          <w:szCs w:val="28"/>
        </w:rPr>
        <w:t>2 балла</w:t>
      </w:r>
      <w:r w:rsidRPr="00F33DBB">
        <w:rPr>
          <w:rFonts w:ascii="Times New Roman" w:hAnsi="Times New Roman" w:cs="Times New Roman"/>
          <w:sz w:val="28"/>
          <w:szCs w:val="28"/>
        </w:rPr>
        <w:t xml:space="preserve"> – </w:t>
      </w:r>
      <w:r>
        <w:rPr>
          <w:rFonts w:ascii="Times New Roman" w:hAnsi="Times New Roman" w:cs="Times New Roman"/>
          <w:sz w:val="28"/>
          <w:szCs w:val="28"/>
        </w:rPr>
        <w:t xml:space="preserve">средний </w:t>
      </w:r>
      <w:r w:rsidRPr="00F33DBB">
        <w:rPr>
          <w:rFonts w:ascii="Times New Roman" w:hAnsi="Times New Roman" w:cs="Times New Roman"/>
          <w:sz w:val="28"/>
          <w:szCs w:val="28"/>
        </w:rPr>
        <w:t>уровень</w:t>
      </w:r>
      <w:r>
        <w:rPr>
          <w:rFonts w:ascii="Times New Roman" w:hAnsi="Times New Roman" w:cs="Times New Roman"/>
          <w:sz w:val="28"/>
          <w:szCs w:val="28"/>
        </w:rPr>
        <w:t>;1 балл</w:t>
      </w:r>
      <w:r w:rsidRPr="00F33DBB">
        <w:rPr>
          <w:rFonts w:ascii="Times New Roman" w:hAnsi="Times New Roman" w:cs="Times New Roman"/>
          <w:sz w:val="28"/>
          <w:szCs w:val="28"/>
        </w:rPr>
        <w:t xml:space="preserve"> – низкий у</w:t>
      </w:r>
      <w:r>
        <w:rPr>
          <w:rFonts w:ascii="Times New Roman" w:hAnsi="Times New Roman" w:cs="Times New Roman"/>
          <w:sz w:val="28"/>
          <w:szCs w:val="28"/>
        </w:rPr>
        <w:t>ровень</w:t>
      </w:r>
      <w:r w:rsidRPr="00F33DBB">
        <w:rPr>
          <w:rFonts w:ascii="Times New Roman" w:hAnsi="Times New Roman" w:cs="Times New Roman"/>
          <w:sz w:val="28"/>
          <w:szCs w:val="28"/>
        </w:rPr>
        <w:t xml:space="preserve">. </w:t>
      </w:r>
    </w:p>
    <w:p w:rsidR="008F3FE0" w:rsidRPr="00BD672E" w:rsidRDefault="008F3FE0" w:rsidP="00BD672E">
      <w:pPr>
        <w:spacing w:after="0" w:line="240" w:lineRule="auto"/>
        <w:jc w:val="both"/>
        <w:rPr>
          <w:rFonts w:ascii="Times New Roman" w:hAnsi="Times New Roman" w:cs="Times New Roman"/>
          <w:sz w:val="16"/>
          <w:szCs w:val="16"/>
        </w:rPr>
      </w:pPr>
    </w:p>
    <w:p w:rsidR="008F3FE0" w:rsidRPr="003862CE" w:rsidRDefault="008F3FE0" w:rsidP="008F3FE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Мониторинг образовательных результатов</w:t>
      </w:r>
    </w:p>
    <w:p w:rsidR="008F3FE0" w:rsidRPr="00BD672E" w:rsidRDefault="008F3FE0" w:rsidP="00BD672E">
      <w:pPr>
        <w:autoSpaceDE w:val="0"/>
        <w:autoSpaceDN w:val="0"/>
        <w:adjustRightInd w:val="0"/>
        <w:spacing w:after="0" w:line="240" w:lineRule="auto"/>
        <w:rPr>
          <w:rFonts w:ascii="Times New Roman" w:eastAsia="Calibri" w:hAnsi="Times New Roman" w:cs="Times New Roman"/>
          <w:sz w:val="16"/>
          <w:szCs w:val="16"/>
        </w:rPr>
      </w:pPr>
    </w:p>
    <w:tbl>
      <w:tblPr>
        <w:tblW w:w="10710" w:type="dxa"/>
        <w:jc w:val="center"/>
        <w:tblInd w:w="1186" w:type="dxa"/>
        <w:tblLayout w:type="fixed"/>
        <w:tblLook w:val="04A0" w:firstRow="1" w:lastRow="0" w:firstColumn="1" w:lastColumn="0" w:noHBand="0" w:noVBand="1"/>
      </w:tblPr>
      <w:tblGrid>
        <w:gridCol w:w="1827"/>
        <w:gridCol w:w="3512"/>
        <w:gridCol w:w="3812"/>
        <w:gridCol w:w="1559"/>
      </w:tblGrid>
      <w:tr w:rsidR="008F3FE0" w:rsidRPr="00BD672E" w:rsidTr="00D1256A">
        <w:trPr>
          <w:trHeight w:val="1"/>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auto"/>
            <w:hideMark/>
          </w:tcPr>
          <w:p w:rsidR="008F3FE0" w:rsidRPr="00BD672E" w:rsidRDefault="008F3FE0" w:rsidP="00BD672E">
            <w:pPr>
              <w:autoSpaceDE w:val="0"/>
              <w:autoSpaceDN w:val="0"/>
              <w:adjustRightInd w:val="0"/>
              <w:spacing w:after="0" w:line="240" w:lineRule="auto"/>
              <w:jc w:val="center"/>
              <w:rPr>
                <w:rFonts w:ascii="Times New Roman" w:eastAsia="Calibri" w:hAnsi="Times New Roman" w:cs="Times New Roman"/>
                <w:b/>
                <w:sz w:val="24"/>
                <w:szCs w:val="24"/>
                <w:lang w:val="en-US"/>
              </w:rPr>
            </w:pPr>
            <w:r w:rsidRPr="00BD672E">
              <w:rPr>
                <w:rFonts w:ascii="Times New Roman" w:eastAsia="Calibri" w:hAnsi="Times New Roman" w:cs="Times New Roman"/>
                <w:b/>
                <w:bCs/>
                <w:sz w:val="24"/>
                <w:szCs w:val="24"/>
              </w:rPr>
              <w:t>Параметры</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8F3FE0" w:rsidRPr="00BD672E" w:rsidRDefault="008F3FE0" w:rsidP="00BD672E">
            <w:pPr>
              <w:autoSpaceDE w:val="0"/>
              <w:autoSpaceDN w:val="0"/>
              <w:adjustRightInd w:val="0"/>
              <w:spacing w:after="0" w:line="240" w:lineRule="auto"/>
              <w:jc w:val="center"/>
              <w:rPr>
                <w:rFonts w:ascii="Times New Roman" w:eastAsia="Calibri" w:hAnsi="Times New Roman" w:cs="Times New Roman"/>
                <w:b/>
                <w:bCs/>
                <w:sz w:val="24"/>
                <w:szCs w:val="24"/>
              </w:rPr>
            </w:pPr>
            <w:r w:rsidRPr="00BD672E">
              <w:rPr>
                <w:rFonts w:ascii="Times New Roman" w:eastAsia="Calibri" w:hAnsi="Times New Roman" w:cs="Times New Roman"/>
                <w:b/>
                <w:bCs/>
                <w:sz w:val="24"/>
                <w:szCs w:val="24"/>
              </w:rPr>
              <w:t>Критерии</w:t>
            </w:r>
          </w:p>
          <w:p w:rsidR="008F3FE0" w:rsidRPr="00BD672E" w:rsidRDefault="008F3FE0" w:rsidP="00BD672E">
            <w:pPr>
              <w:autoSpaceDE w:val="0"/>
              <w:autoSpaceDN w:val="0"/>
              <w:adjustRightInd w:val="0"/>
              <w:spacing w:after="0" w:line="240" w:lineRule="auto"/>
              <w:jc w:val="center"/>
              <w:rPr>
                <w:rFonts w:ascii="Times New Roman" w:eastAsia="Calibri" w:hAnsi="Times New Roman" w:cs="Times New Roman"/>
                <w:sz w:val="24"/>
                <w:szCs w:val="24"/>
                <w:lang w:val="en-US"/>
              </w:rPr>
            </w:pPr>
          </w:p>
        </w:tc>
        <w:tc>
          <w:tcPr>
            <w:tcW w:w="3812" w:type="dxa"/>
            <w:tcBorders>
              <w:top w:val="single" w:sz="4" w:space="0" w:color="000000"/>
              <w:left w:val="single" w:sz="4" w:space="0" w:color="000000"/>
              <w:bottom w:val="single" w:sz="4" w:space="0" w:color="000000"/>
              <w:right w:val="single" w:sz="4" w:space="0" w:color="000000"/>
            </w:tcBorders>
            <w:shd w:val="clear" w:color="auto" w:fill="auto"/>
            <w:hideMark/>
          </w:tcPr>
          <w:p w:rsidR="008F3FE0" w:rsidRPr="00BD672E" w:rsidRDefault="008F3FE0" w:rsidP="00BD672E">
            <w:pPr>
              <w:autoSpaceDE w:val="0"/>
              <w:autoSpaceDN w:val="0"/>
              <w:adjustRightInd w:val="0"/>
              <w:spacing w:after="0" w:line="240" w:lineRule="auto"/>
              <w:jc w:val="center"/>
              <w:rPr>
                <w:rFonts w:ascii="Times New Roman" w:eastAsia="Calibri" w:hAnsi="Times New Roman" w:cs="Times New Roman"/>
                <w:sz w:val="24"/>
                <w:szCs w:val="24"/>
                <w:lang w:val="en-US"/>
              </w:rPr>
            </w:pPr>
            <w:r w:rsidRPr="00BD672E">
              <w:rPr>
                <w:rFonts w:ascii="Times New Roman" w:eastAsia="Calibri" w:hAnsi="Times New Roman" w:cs="Times New Roman"/>
                <w:b/>
                <w:bCs/>
                <w:sz w:val="24"/>
                <w:szCs w:val="24"/>
              </w:rPr>
              <w:t>Показатели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F3FE0" w:rsidRPr="00BD672E" w:rsidRDefault="008F3FE0" w:rsidP="00BD672E">
            <w:pPr>
              <w:autoSpaceDE w:val="0"/>
              <w:autoSpaceDN w:val="0"/>
              <w:adjustRightInd w:val="0"/>
              <w:spacing w:after="0" w:line="240" w:lineRule="auto"/>
              <w:jc w:val="center"/>
              <w:rPr>
                <w:rFonts w:ascii="Times New Roman" w:eastAsia="Calibri" w:hAnsi="Times New Roman" w:cs="Times New Roman"/>
                <w:sz w:val="24"/>
                <w:szCs w:val="24"/>
                <w:lang w:val="en-US"/>
              </w:rPr>
            </w:pPr>
            <w:r w:rsidRPr="00BD672E">
              <w:rPr>
                <w:rFonts w:ascii="Times New Roman" w:eastAsia="Calibri" w:hAnsi="Times New Roman" w:cs="Times New Roman"/>
                <w:b/>
                <w:bCs/>
                <w:sz w:val="24"/>
                <w:szCs w:val="24"/>
              </w:rPr>
              <w:t>Диагностический инструментарий</w:t>
            </w:r>
          </w:p>
        </w:tc>
      </w:tr>
      <w:tr w:rsidR="006C630F" w:rsidRPr="00BD672E" w:rsidTr="006C630F">
        <w:trPr>
          <w:trHeight w:val="276"/>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sz w:val="24"/>
                <w:szCs w:val="24"/>
              </w:rPr>
            </w:pPr>
            <w:r w:rsidRPr="00BD672E">
              <w:rPr>
                <w:rFonts w:ascii="Times New Roman" w:eastAsia="Calibri" w:hAnsi="Times New Roman" w:cs="Times New Roman"/>
                <w:b/>
                <w:sz w:val="24"/>
                <w:szCs w:val="24"/>
              </w:rPr>
              <w:t>1.</w:t>
            </w:r>
            <w:r w:rsidRPr="00BD672E">
              <w:rPr>
                <w:rFonts w:ascii="Times New Roman" w:eastAsia="Calibri" w:hAnsi="Times New Roman" w:cs="Times New Roman"/>
                <w:b/>
                <w:bCs/>
                <w:sz w:val="24"/>
                <w:szCs w:val="24"/>
              </w:rPr>
              <w:t xml:space="preserve"> Теоретические знания</w:t>
            </w:r>
          </w:p>
        </w:tc>
        <w:tc>
          <w:tcPr>
            <w:tcW w:w="3512" w:type="dxa"/>
            <w:tcBorders>
              <w:top w:val="single" w:sz="4" w:space="0" w:color="000000"/>
              <w:left w:val="single" w:sz="4" w:space="0" w:color="000000"/>
              <w:bottom w:val="single" w:sz="4" w:space="0" w:color="000000"/>
              <w:right w:val="single" w:sz="4" w:space="0" w:color="000000"/>
            </w:tcBorders>
            <w:shd w:val="clear" w:color="auto" w:fill="FFFFFF"/>
          </w:tcPr>
          <w:p w:rsidR="006C630F" w:rsidRPr="00BD672E" w:rsidRDefault="006C630F" w:rsidP="00BD672E">
            <w:pPr>
              <w:autoSpaceDE w:val="0"/>
              <w:autoSpaceDN w:val="0"/>
              <w:adjustRightInd w:val="0"/>
              <w:spacing w:after="0" w:line="240" w:lineRule="auto"/>
              <w:rPr>
                <w:rFonts w:ascii="Times New Roman" w:eastAsia="Calibri" w:hAnsi="Times New Roman" w:cs="Times New Roman"/>
                <w:sz w:val="24"/>
                <w:szCs w:val="24"/>
              </w:rPr>
            </w:pPr>
            <w:r w:rsidRPr="00BD672E">
              <w:rPr>
                <w:rFonts w:ascii="Times New Roman" w:eastAsia="Calibri" w:hAnsi="Times New Roman" w:cs="Times New Roman"/>
                <w:b/>
                <w:bCs/>
                <w:sz w:val="24"/>
                <w:szCs w:val="24"/>
              </w:rPr>
              <w:t>К концу обучения ребенок должен знать</w:t>
            </w:r>
            <w:r w:rsidRPr="00BD672E">
              <w:rPr>
                <w:rFonts w:ascii="Times New Roman" w:eastAsia="Calibri" w:hAnsi="Times New Roman" w:cs="Times New Roman"/>
                <w:sz w:val="24"/>
                <w:szCs w:val="24"/>
              </w:rPr>
              <w:t>:</w:t>
            </w:r>
          </w:p>
          <w:p w:rsidR="00144B95" w:rsidRPr="00BD672E" w:rsidRDefault="00BD672E"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Times New Roman" w:hAnsi="Times New Roman" w:cs="Times New Roman"/>
                <w:sz w:val="24"/>
                <w:szCs w:val="24"/>
              </w:rPr>
              <w:t>-</w:t>
            </w:r>
            <w:r w:rsidR="00144B95" w:rsidRPr="00BD672E">
              <w:rPr>
                <w:rFonts w:ascii="Times New Roman" w:eastAsia="Times New Roman" w:hAnsi="Times New Roman" w:cs="Times New Roman"/>
                <w:sz w:val="24"/>
                <w:szCs w:val="24"/>
              </w:rPr>
              <w:t>основные жанры изобразительного искусства</w:t>
            </w:r>
          </w:p>
          <w:p w:rsidR="00144B95" w:rsidRPr="00BD672E" w:rsidRDefault="00BD672E" w:rsidP="00BD672E">
            <w:pPr>
              <w:spacing w:after="0" w:line="240" w:lineRule="auto"/>
              <w:jc w:val="both"/>
              <w:rPr>
                <w:rFonts w:ascii="Times New Roman" w:eastAsia="Times New Roman" w:hAnsi="Times New Roman" w:cs="Times New Roman"/>
                <w:sz w:val="24"/>
                <w:szCs w:val="24"/>
              </w:rPr>
            </w:pPr>
            <w:r w:rsidRPr="00BD672E">
              <w:rPr>
                <w:rFonts w:ascii="Times New Roman" w:eastAsia="Times New Roman" w:hAnsi="Times New Roman" w:cs="Times New Roman"/>
                <w:sz w:val="24"/>
                <w:szCs w:val="24"/>
              </w:rPr>
              <w:t>-</w:t>
            </w:r>
            <w:r w:rsidR="00144B95" w:rsidRPr="00BD672E">
              <w:rPr>
                <w:rFonts w:ascii="Times New Roman" w:eastAsia="Times New Roman" w:hAnsi="Times New Roman" w:cs="Times New Roman"/>
                <w:sz w:val="24"/>
                <w:szCs w:val="24"/>
              </w:rPr>
              <w:t>основы цветоведения</w:t>
            </w:r>
          </w:p>
          <w:p w:rsidR="00144B95" w:rsidRPr="00BD672E" w:rsidRDefault="00BD672E" w:rsidP="00BD672E">
            <w:pPr>
              <w:spacing w:after="0" w:line="240" w:lineRule="auto"/>
              <w:jc w:val="both"/>
              <w:rPr>
                <w:rFonts w:ascii="Times New Roman" w:eastAsia="Times New Roman" w:hAnsi="Times New Roman" w:cs="Times New Roman"/>
                <w:sz w:val="24"/>
                <w:szCs w:val="24"/>
              </w:rPr>
            </w:pPr>
            <w:r w:rsidRPr="00BD672E">
              <w:rPr>
                <w:rFonts w:ascii="Times New Roman" w:eastAsia="Times New Roman" w:hAnsi="Times New Roman" w:cs="Times New Roman"/>
                <w:sz w:val="24"/>
                <w:szCs w:val="24"/>
              </w:rPr>
              <w:t>-</w:t>
            </w:r>
            <w:r w:rsidR="00144B95" w:rsidRPr="00BD672E">
              <w:rPr>
                <w:rFonts w:ascii="Times New Roman" w:eastAsia="Times New Roman" w:hAnsi="Times New Roman" w:cs="Times New Roman"/>
                <w:sz w:val="24"/>
                <w:szCs w:val="24"/>
              </w:rPr>
              <w:t>основы композиции</w:t>
            </w:r>
          </w:p>
          <w:p w:rsidR="00144B95" w:rsidRPr="00BD672E" w:rsidRDefault="00BD672E" w:rsidP="00BD672E">
            <w:pPr>
              <w:spacing w:after="0" w:line="240" w:lineRule="auto"/>
              <w:jc w:val="both"/>
              <w:rPr>
                <w:rFonts w:ascii="Times New Roman" w:eastAsia="Times New Roman" w:hAnsi="Times New Roman" w:cs="Times New Roman"/>
                <w:sz w:val="24"/>
                <w:szCs w:val="24"/>
              </w:rPr>
            </w:pPr>
            <w:r w:rsidRPr="00BD672E">
              <w:rPr>
                <w:rFonts w:ascii="Times New Roman" w:eastAsia="Times New Roman" w:hAnsi="Times New Roman" w:cs="Times New Roman"/>
                <w:sz w:val="24"/>
                <w:szCs w:val="24"/>
              </w:rPr>
              <w:t>-</w:t>
            </w:r>
            <w:r w:rsidR="00144B95" w:rsidRPr="00BD672E">
              <w:rPr>
                <w:rFonts w:ascii="Times New Roman" w:eastAsia="Times New Roman" w:hAnsi="Times New Roman" w:cs="Times New Roman"/>
                <w:sz w:val="24"/>
                <w:szCs w:val="24"/>
              </w:rPr>
              <w:t>азы линейной и воздушной перспективы</w:t>
            </w:r>
          </w:p>
          <w:p w:rsidR="006C630F" w:rsidRPr="00BD672E" w:rsidRDefault="006C630F" w:rsidP="00BD672E">
            <w:pPr>
              <w:pStyle w:val="a4"/>
              <w:spacing w:after="0" w:line="240" w:lineRule="auto"/>
              <w:ind w:left="0"/>
              <w:contextualSpacing w:val="0"/>
              <w:jc w:val="both"/>
              <w:rPr>
                <w:rFonts w:ascii="Times New Roman" w:eastAsia="Calibri" w:hAnsi="Times New Roman" w:cs="Times New Roman"/>
                <w:sz w:val="24"/>
                <w:szCs w:val="24"/>
              </w:rPr>
            </w:pP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Calibri" w:hAnsi="Times New Roman" w:cs="Times New Roman"/>
                <w:b/>
                <w:bCs/>
                <w:sz w:val="24"/>
                <w:szCs w:val="24"/>
              </w:rPr>
              <w:t>Высокий уровень (3 балла)</w:t>
            </w:r>
            <w:r w:rsidRPr="00BD672E">
              <w:rPr>
                <w:rFonts w:ascii="Times New Roman" w:eastAsia="Calibri" w:hAnsi="Times New Roman" w:cs="Times New Roman"/>
                <w:sz w:val="24"/>
                <w:szCs w:val="24"/>
              </w:rPr>
              <w:t xml:space="preserve"> </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Calibri" w:hAnsi="Times New Roman" w:cs="Times New Roman"/>
                <w:b/>
                <w:bCs/>
                <w:sz w:val="24"/>
                <w:szCs w:val="24"/>
              </w:rPr>
              <w:t xml:space="preserve"> </w:t>
            </w:r>
            <w:r w:rsidRPr="00BD672E">
              <w:rPr>
                <w:rFonts w:ascii="Times New Roman" w:eastAsia="Calibri" w:hAnsi="Times New Roman" w:cs="Times New Roman"/>
                <w:sz w:val="24"/>
                <w:szCs w:val="24"/>
              </w:rPr>
              <w:t xml:space="preserve">- хорошо знает художественные инструменты и материалы, владеет знаниями техники безопасности при работе с ними. Хорошо разбирается в основных законах, понятиях, терминах и  правилах  живописи, рисунка и композиции, перспективы. Владеет в полном объёме знаниями о: средствах художественной выразительности (объём, светотень, пропорция, пространство, среда), способах работы с художественными материалами и о основах изобразительной грамоты. </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Calibri" w:hAnsi="Times New Roman" w:cs="Times New Roman"/>
                <w:b/>
                <w:bCs/>
                <w:sz w:val="24"/>
                <w:szCs w:val="24"/>
              </w:rPr>
              <w:t xml:space="preserve">Средний уровень (2 балла) </w:t>
            </w:r>
            <w:r w:rsidRPr="00BD672E">
              <w:rPr>
                <w:rFonts w:ascii="Times New Roman" w:eastAsia="Calibri" w:hAnsi="Times New Roman" w:cs="Times New Roman"/>
                <w:sz w:val="24"/>
                <w:szCs w:val="24"/>
              </w:rPr>
              <w:t xml:space="preserve">– </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Calibri" w:hAnsi="Times New Roman" w:cs="Times New Roman"/>
                <w:sz w:val="24"/>
                <w:szCs w:val="24"/>
              </w:rPr>
              <w:t xml:space="preserve">отвечая на вопросы, допускает ошибки, иногда нуждается в подсказке педагога. Демонстрирует полные, но неточные знания по указанным темам. </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Calibri" w:hAnsi="Times New Roman" w:cs="Times New Roman"/>
                <w:b/>
                <w:bCs/>
                <w:sz w:val="24"/>
                <w:szCs w:val="24"/>
              </w:rPr>
              <w:t xml:space="preserve">Низкий уровень (1 балл) </w:t>
            </w:r>
            <w:r w:rsidRPr="00BD672E">
              <w:rPr>
                <w:rFonts w:ascii="Times New Roman" w:eastAsia="Calibri" w:hAnsi="Times New Roman" w:cs="Times New Roman"/>
                <w:sz w:val="24"/>
                <w:szCs w:val="24"/>
              </w:rPr>
              <w:t xml:space="preserve">– </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Calibri" w:hAnsi="Times New Roman" w:cs="Times New Roman"/>
                <w:sz w:val="24"/>
                <w:szCs w:val="24"/>
              </w:rPr>
              <w:t>не владеет теоретическим материалом, при ответе на вопросы нуждается в помощи педагога. Демонстрирует неполные и неточные знания по указанным темам.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Calibri" w:hAnsi="Times New Roman" w:cs="Times New Roman"/>
                <w:sz w:val="24"/>
                <w:szCs w:val="24"/>
              </w:rPr>
              <w:t>Карта наблюдений</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Calibri" w:hAnsi="Times New Roman" w:cs="Times New Roman"/>
                <w:sz w:val="24"/>
                <w:szCs w:val="24"/>
              </w:rPr>
              <w:t>Алгоритм анализа продукта деятельности</w:t>
            </w:r>
          </w:p>
        </w:tc>
      </w:tr>
      <w:tr w:rsidR="006C630F" w:rsidRPr="00BD672E" w:rsidTr="00D1256A">
        <w:trPr>
          <w:trHeight w:val="904"/>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sz w:val="24"/>
                <w:szCs w:val="24"/>
              </w:rPr>
            </w:pPr>
            <w:r w:rsidRPr="00BD672E">
              <w:rPr>
                <w:rFonts w:ascii="Times New Roman" w:eastAsia="Calibri" w:hAnsi="Times New Roman" w:cs="Times New Roman"/>
                <w:b/>
                <w:sz w:val="24"/>
                <w:szCs w:val="24"/>
              </w:rPr>
              <w:t xml:space="preserve">2. </w:t>
            </w:r>
            <w:r w:rsidRPr="00BD672E">
              <w:rPr>
                <w:rFonts w:ascii="Times New Roman" w:eastAsia="Calibri" w:hAnsi="Times New Roman" w:cs="Times New Roman"/>
                <w:b/>
                <w:bCs/>
                <w:sz w:val="24"/>
                <w:szCs w:val="24"/>
              </w:rPr>
              <w:t>Сформированность практических умений и навыков</w:t>
            </w:r>
          </w:p>
        </w:tc>
        <w:tc>
          <w:tcPr>
            <w:tcW w:w="3512" w:type="dxa"/>
            <w:tcBorders>
              <w:top w:val="single" w:sz="4" w:space="0" w:color="000000"/>
              <w:left w:val="single" w:sz="4" w:space="0" w:color="000000"/>
              <w:bottom w:val="single" w:sz="4" w:space="0" w:color="000000"/>
              <w:right w:val="single" w:sz="4" w:space="0" w:color="000000"/>
            </w:tcBorders>
            <w:shd w:val="clear" w:color="auto" w:fill="FFFFFF"/>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bCs/>
                <w:sz w:val="24"/>
                <w:szCs w:val="24"/>
              </w:rPr>
            </w:pPr>
            <w:r w:rsidRPr="00BD672E">
              <w:rPr>
                <w:rFonts w:ascii="Times New Roman" w:eastAsia="Calibri" w:hAnsi="Times New Roman" w:cs="Times New Roman"/>
                <w:bCs/>
                <w:sz w:val="24"/>
                <w:szCs w:val="24"/>
              </w:rPr>
              <w:t xml:space="preserve"> </w:t>
            </w:r>
            <w:r w:rsidRPr="00BD672E">
              <w:rPr>
                <w:rFonts w:ascii="Times New Roman" w:eastAsia="Calibri" w:hAnsi="Times New Roman" w:cs="Times New Roman"/>
                <w:b/>
                <w:bCs/>
                <w:sz w:val="24"/>
                <w:szCs w:val="24"/>
              </w:rPr>
              <w:t>К концу обучения ребенок должен уметь:</w:t>
            </w:r>
          </w:p>
          <w:p w:rsidR="00BD672E" w:rsidRPr="00BD672E" w:rsidRDefault="00BD672E" w:rsidP="00BD672E">
            <w:pPr>
              <w:spacing w:after="0" w:line="240" w:lineRule="auto"/>
              <w:jc w:val="both"/>
              <w:rPr>
                <w:rFonts w:ascii="Times New Roman" w:eastAsia="Times New Roman" w:hAnsi="Times New Roman" w:cs="Times New Roman"/>
                <w:sz w:val="24"/>
                <w:szCs w:val="24"/>
                <w:u w:val="single"/>
              </w:rPr>
            </w:pPr>
            <w:r w:rsidRPr="00BD672E">
              <w:rPr>
                <w:rFonts w:ascii="Times New Roman" w:eastAsia="Times New Roman" w:hAnsi="Times New Roman" w:cs="Times New Roman"/>
                <w:sz w:val="24"/>
                <w:szCs w:val="24"/>
                <w:lang w:eastAsia="ru-RU"/>
              </w:rPr>
              <w:t>-</w:t>
            </w:r>
            <w:r w:rsidRPr="00BD672E">
              <w:rPr>
                <w:rFonts w:ascii="Times New Roman" w:eastAsia="Times New Roman" w:hAnsi="Times New Roman" w:cs="Times New Roman"/>
                <w:sz w:val="24"/>
                <w:szCs w:val="24"/>
              </w:rPr>
              <w:t xml:space="preserve">выбирать формат и расположение листа </w:t>
            </w:r>
          </w:p>
          <w:p w:rsidR="00BD672E" w:rsidRPr="00BD672E" w:rsidRDefault="00BD672E" w:rsidP="00BD672E">
            <w:pPr>
              <w:spacing w:after="0" w:line="240" w:lineRule="auto"/>
              <w:jc w:val="both"/>
              <w:rPr>
                <w:rFonts w:ascii="Times New Roman" w:eastAsia="Times New Roman" w:hAnsi="Times New Roman" w:cs="Times New Roman"/>
                <w:sz w:val="24"/>
                <w:szCs w:val="24"/>
              </w:rPr>
            </w:pPr>
            <w:r w:rsidRPr="00BD672E">
              <w:rPr>
                <w:rFonts w:ascii="Times New Roman" w:eastAsia="Times New Roman" w:hAnsi="Times New Roman" w:cs="Times New Roman"/>
                <w:sz w:val="24"/>
                <w:szCs w:val="24"/>
              </w:rPr>
              <w:t>соблюдать последовательность в работе (от общего к частному)</w:t>
            </w:r>
          </w:p>
          <w:p w:rsidR="00BD672E" w:rsidRPr="00BD672E" w:rsidRDefault="00BD672E" w:rsidP="00BD672E">
            <w:pPr>
              <w:spacing w:after="0" w:line="240" w:lineRule="auto"/>
              <w:jc w:val="both"/>
              <w:rPr>
                <w:rFonts w:ascii="Times New Roman" w:eastAsia="Times New Roman" w:hAnsi="Times New Roman" w:cs="Times New Roman"/>
                <w:sz w:val="24"/>
                <w:szCs w:val="24"/>
              </w:rPr>
            </w:pPr>
            <w:r w:rsidRPr="00BD672E">
              <w:rPr>
                <w:rFonts w:ascii="Times New Roman" w:eastAsia="Times New Roman" w:hAnsi="Times New Roman" w:cs="Times New Roman"/>
                <w:sz w:val="24"/>
                <w:szCs w:val="24"/>
              </w:rPr>
              <w:t>-строить линейную и воздушную  перспективу</w:t>
            </w:r>
          </w:p>
          <w:p w:rsidR="00BD672E" w:rsidRPr="00BD672E" w:rsidRDefault="00BD672E" w:rsidP="00BD672E">
            <w:pPr>
              <w:spacing w:after="0" w:line="240" w:lineRule="auto"/>
              <w:jc w:val="both"/>
              <w:rPr>
                <w:rFonts w:ascii="Times New Roman" w:eastAsia="Times New Roman" w:hAnsi="Times New Roman" w:cs="Times New Roman"/>
                <w:sz w:val="24"/>
                <w:szCs w:val="24"/>
              </w:rPr>
            </w:pPr>
            <w:r w:rsidRPr="00BD672E">
              <w:rPr>
                <w:rFonts w:ascii="Times New Roman" w:eastAsia="Times New Roman" w:hAnsi="Times New Roman" w:cs="Times New Roman"/>
                <w:sz w:val="24"/>
                <w:szCs w:val="24"/>
              </w:rPr>
              <w:t>-выполнять графические и живописные работы в разных техниках</w:t>
            </w:r>
          </w:p>
          <w:p w:rsidR="00BD672E" w:rsidRPr="00BD672E" w:rsidRDefault="00BD672E" w:rsidP="00BD672E">
            <w:pPr>
              <w:spacing w:after="0" w:line="240" w:lineRule="auto"/>
              <w:jc w:val="both"/>
              <w:rPr>
                <w:rFonts w:ascii="Times New Roman" w:eastAsia="Times New Roman" w:hAnsi="Times New Roman" w:cs="Times New Roman"/>
                <w:bCs/>
                <w:sz w:val="24"/>
                <w:szCs w:val="24"/>
              </w:rPr>
            </w:pPr>
            <w:r w:rsidRPr="00BD672E">
              <w:rPr>
                <w:rFonts w:ascii="Times New Roman" w:eastAsia="Times New Roman" w:hAnsi="Times New Roman" w:cs="Times New Roman"/>
                <w:sz w:val="24"/>
                <w:szCs w:val="24"/>
              </w:rPr>
              <w:lastRenderedPageBreak/>
              <w:t>-</w:t>
            </w:r>
            <w:r w:rsidRPr="00BD672E">
              <w:rPr>
                <w:rFonts w:ascii="Times New Roman" w:eastAsia="Times New Roman" w:hAnsi="Times New Roman" w:cs="Times New Roman"/>
                <w:bCs/>
                <w:sz w:val="24"/>
                <w:szCs w:val="24"/>
              </w:rPr>
              <w:t>правильно передавать пропорции частей тела животных, птиц, насекомых, фактуру их покрытия (перья, шерсть, кожа и др.)</w:t>
            </w:r>
          </w:p>
          <w:p w:rsidR="00BD672E" w:rsidRPr="00BD672E" w:rsidRDefault="00BD672E" w:rsidP="00BD672E">
            <w:pPr>
              <w:spacing w:after="0" w:line="240" w:lineRule="auto"/>
              <w:jc w:val="both"/>
              <w:rPr>
                <w:rFonts w:ascii="Times New Roman" w:eastAsia="Times New Roman" w:hAnsi="Times New Roman" w:cs="Times New Roman"/>
                <w:bCs/>
                <w:sz w:val="24"/>
                <w:szCs w:val="24"/>
              </w:rPr>
            </w:pPr>
            <w:r w:rsidRPr="00BD672E">
              <w:rPr>
                <w:rFonts w:ascii="Times New Roman" w:eastAsia="Times New Roman" w:hAnsi="Times New Roman" w:cs="Times New Roman"/>
                <w:bCs/>
                <w:sz w:val="24"/>
                <w:szCs w:val="24"/>
              </w:rPr>
              <w:t>-правильно передавать пропорции тела человека. Пропорции лица</w:t>
            </w:r>
          </w:p>
          <w:p w:rsidR="00BD672E" w:rsidRPr="00BD672E" w:rsidRDefault="00BD672E" w:rsidP="00BD672E">
            <w:pPr>
              <w:spacing w:after="0" w:line="240" w:lineRule="auto"/>
              <w:jc w:val="both"/>
              <w:rPr>
                <w:rFonts w:ascii="Times New Roman" w:eastAsia="Times New Roman" w:hAnsi="Times New Roman" w:cs="Times New Roman"/>
                <w:bCs/>
                <w:sz w:val="24"/>
                <w:szCs w:val="24"/>
              </w:rPr>
            </w:pPr>
            <w:r w:rsidRPr="00BD672E">
              <w:rPr>
                <w:rFonts w:ascii="Times New Roman" w:eastAsia="Times New Roman" w:hAnsi="Times New Roman" w:cs="Times New Roman"/>
                <w:bCs/>
                <w:sz w:val="24"/>
                <w:szCs w:val="24"/>
              </w:rPr>
              <w:t>-изображать с натуры и по памяти</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color w:val="FF0000"/>
                <w:sz w:val="24"/>
                <w:szCs w:val="24"/>
              </w:rPr>
            </w:pP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color w:val="002060"/>
                <w:sz w:val="24"/>
                <w:szCs w:val="24"/>
              </w:rPr>
            </w:pP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bCs/>
                <w:sz w:val="24"/>
                <w:szCs w:val="24"/>
              </w:rPr>
            </w:pPr>
            <w:r w:rsidRPr="00BD672E">
              <w:rPr>
                <w:rFonts w:ascii="Times New Roman" w:eastAsia="Calibri" w:hAnsi="Times New Roman" w:cs="Times New Roman"/>
                <w:b/>
                <w:bCs/>
                <w:sz w:val="24"/>
                <w:szCs w:val="24"/>
              </w:rPr>
              <w:lastRenderedPageBreak/>
              <w:t>Высокий уровень (3 балла)-</w:t>
            </w:r>
          </w:p>
          <w:p w:rsidR="006C630F" w:rsidRPr="00BD672E" w:rsidRDefault="006C630F" w:rsidP="00BD672E">
            <w:pPr>
              <w:tabs>
                <w:tab w:val="left" w:pos="421"/>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самостоятельно выбирает формат;</w:t>
            </w:r>
          </w:p>
          <w:p w:rsidR="006C630F" w:rsidRPr="00BD672E" w:rsidRDefault="006C630F" w:rsidP="00BD672E">
            <w:pPr>
              <w:tabs>
                <w:tab w:val="left" w:pos="421"/>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правильно компонует изображение на листе;</w:t>
            </w:r>
          </w:p>
          <w:p w:rsidR="006C630F" w:rsidRPr="00BD672E" w:rsidRDefault="006C630F" w:rsidP="00BD672E">
            <w:pPr>
              <w:tabs>
                <w:tab w:val="left" w:pos="421"/>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последовательно, грамотно и аккуратно ведет построения;</w:t>
            </w:r>
          </w:p>
          <w:p w:rsidR="006C630F" w:rsidRPr="00BD672E" w:rsidRDefault="006C630F" w:rsidP="00BD672E">
            <w:pPr>
              <w:tabs>
                <w:tab w:val="left" w:pos="428"/>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умело  использует выразительные особенности применяемых художественных  материалов;</w:t>
            </w:r>
          </w:p>
          <w:p w:rsidR="006C630F" w:rsidRPr="00BD672E" w:rsidRDefault="006C630F" w:rsidP="00BD672E">
            <w:pPr>
              <w:tabs>
                <w:tab w:val="left" w:pos="421"/>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владеет линией, штрихом, тоном;</w:t>
            </w:r>
          </w:p>
          <w:p w:rsidR="006C630F" w:rsidRPr="00BD672E" w:rsidRDefault="006C630F" w:rsidP="00BD672E">
            <w:pPr>
              <w:tabs>
                <w:tab w:val="left" w:pos="421"/>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умеет самостоятельно исправлять ошибки и недочеты в рисунке;</w:t>
            </w:r>
          </w:p>
          <w:p w:rsidR="006C630F" w:rsidRPr="00BD672E" w:rsidRDefault="006C630F" w:rsidP="00BD672E">
            <w:pPr>
              <w:tabs>
                <w:tab w:val="left" w:pos="421"/>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lastRenderedPageBreak/>
              <w:t>умеет обобщать рисунок и приводить его к целостности;</w:t>
            </w:r>
          </w:p>
          <w:p w:rsidR="006C630F" w:rsidRPr="00BD672E" w:rsidRDefault="006C630F" w:rsidP="00BD672E">
            <w:pPr>
              <w:tabs>
                <w:tab w:val="left" w:pos="421"/>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творческий подход.</w:t>
            </w:r>
          </w:p>
          <w:p w:rsidR="006C630F" w:rsidRPr="00BD672E" w:rsidRDefault="006C630F" w:rsidP="00BD672E">
            <w:pPr>
              <w:spacing w:after="0" w:line="240" w:lineRule="auto"/>
              <w:rPr>
                <w:rFonts w:ascii="Times New Roman" w:eastAsia="Calibri" w:hAnsi="Times New Roman" w:cs="Times New Roman"/>
                <w:sz w:val="24"/>
                <w:szCs w:val="24"/>
              </w:rPr>
            </w:pPr>
            <w:r w:rsidRPr="00BD672E">
              <w:rPr>
                <w:rFonts w:ascii="Times New Roman" w:eastAsia="Calibri" w:hAnsi="Times New Roman" w:cs="Times New Roman"/>
                <w:b/>
                <w:bCs/>
                <w:sz w:val="24"/>
                <w:szCs w:val="24"/>
              </w:rPr>
              <w:t>Средний уровень (2 балла)</w:t>
            </w:r>
            <w:r w:rsidRPr="00BD672E">
              <w:rPr>
                <w:rFonts w:ascii="Times New Roman" w:eastAsia="Calibri" w:hAnsi="Times New Roman" w:cs="Times New Roman"/>
                <w:sz w:val="24"/>
                <w:szCs w:val="24"/>
              </w:rPr>
              <w:t xml:space="preserve"> -</w:t>
            </w:r>
          </w:p>
          <w:p w:rsidR="006C630F" w:rsidRPr="00BD672E" w:rsidRDefault="006C630F" w:rsidP="00BD672E">
            <w:pPr>
              <w:spacing w:after="0" w:line="240" w:lineRule="auto"/>
              <w:rPr>
                <w:rFonts w:ascii="Times New Roman" w:eastAsia="Times New Roman" w:hAnsi="Times New Roman" w:cs="Times New Roman"/>
                <w:sz w:val="24"/>
                <w:szCs w:val="24"/>
                <w:lang w:eastAsia="ru-RU"/>
              </w:rPr>
            </w:pPr>
            <w:r w:rsidRPr="00BD672E">
              <w:rPr>
                <w:rFonts w:ascii="Times New Roman" w:eastAsia="Times New Roman" w:hAnsi="Times New Roman" w:cs="Times New Roman"/>
                <w:sz w:val="24"/>
                <w:szCs w:val="24"/>
                <w:lang w:eastAsia="ru-RU"/>
              </w:rPr>
              <w:t xml:space="preserve"> допускает:</w:t>
            </w:r>
          </w:p>
          <w:p w:rsidR="006C630F" w:rsidRPr="00BD672E" w:rsidRDefault="006C630F" w:rsidP="00BD672E">
            <w:pPr>
              <w:tabs>
                <w:tab w:val="left" w:pos="421"/>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некоторую неточность в компоновке;</w:t>
            </w:r>
          </w:p>
          <w:p w:rsidR="006C630F" w:rsidRPr="00BD672E" w:rsidRDefault="006C630F" w:rsidP="00BD672E">
            <w:pPr>
              <w:tabs>
                <w:tab w:val="left" w:pos="421"/>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небольшие недочеты в конструктивном построении;</w:t>
            </w:r>
          </w:p>
          <w:p w:rsidR="006C630F" w:rsidRPr="00BD672E" w:rsidRDefault="006C630F" w:rsidP="00BD672E">
            <w:pPr>
              <w:tabs>
                <w:tab w:val="left" w:pos="428"/>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незначительные нарушения в последовательности работы тоном, как следствие, незначительные ошибки в передаче тональных отношений;</w:t>
            </w:r>
          </w:p>
          <w:p w:rsidR="006C630F" w:rsidRPr="00BD672E" w:rsidRDefault="006C630F" w:rsidP="00BD672E">
            <w:pPr>
              <w:tabs>
                <w:tab w:val="left" w:pos="421"/>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некоторую дробность и небрежность рисунка.</w:t>
            </w:r>
          </w:p>
          <w:p w:rsidR="006C630F" w:rsidRPr="00BD672E" w:rsidRDefault="006C630F" w:rsidP="00BD672E">
            <w:pPr>
              <w:spacing w:after="0" w:line="240" w:lineRule="auto"/>
              <w:rPr>
                <w:rFonts w:ascii="Times New Roman" w:eastAsia="Times New Roman" w:hAnsi="Times New Roman" w:cs="Times New Roman"/>
                <w:sz w:val="24"/>
                <w:szCs w:val="24"/>
                <w:lang w:eastAsia="ru-RU"/>
              </w:rPr>
            </w:pPr>
            <w:r w:rsidRPr="00BD672E">
              <w:rPr>
                <w:rFonts w:ascii="Times New Roman" w:eastAsia="Calibri" w:hAnsi="Times New Roman" w:cs="Times New Roman"/>
                <w:b/>
                <w:bCs/>
                <w:sz w:val="24"/>
                <w:szCs w:val="24"/>
              </w:rPr>
              <w:t>Низкий уровень (1 балл)</w:t>
            </w:r>
            <w:r w:rsidRPr="00BD672E">
              <w:rPr>
                <w:rFonts w:ascii="Times New Roman" w:eastAsia="Calibri" w:hAnsi="Times New Roman" w:cs="Times New Roman"/>
                <w:sz w:val="24"/>
                <w:szCs w:val="24"/>
              </w:rPr>
              <w:t xml:space="preserve"> -</w:t>
            </w:r>
            <w:r w:rsidRPr="00BD672E">
              <w:rPr>
                <w:rFonts w:ascii="Times New Roman" w:eastAsia="Times New Roman" w:hAnsi="Times New Roman" w:cs="Times New Roman"/>
                <w:sz w:val="24"/>
                <w:szCs w:val="24"/>
                <w:lang w:eastAsia="ru-RU"/>
              </w:rPr>
              <w:t xml:space="preserve"> предполагает:</w:t>
            </w:r>
          </w:p>
          <w:p w:rsidR="006C630F" w:rsidRPr="00BD672E" w:rsidRDefault="006C630F" w:rsidP="00BD672E">
            <w:pPr>
              <w:tabs>
                <w:tab w:val="left" w:pos="421"/>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грубые ошибки в компоновке;</w:t>
            </w:r>
          </w:p>
          <w:p w:rsidR="006C630F" w:rsidRPr="00BD672E" w:rsidRDefault="006C630F" w:rsidP="00BD672E">
            <w:pPr>
              <w:tabs>
                <w:tab w:val="left" w:pos="421"/>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неумение самостоятельно вести рисунок;</w:t>
            </w:r>
          </w:p>
          <w:p w:rsidR="006C630F" w:rsidRPr="00BD672E" w:rsidRDefault="006C630F" w:rsidP="00BD672E">
            <w:pPr>
              <w:tabs>
                <w:tab w:val="left" w:pos="428"/>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неумение самостоятельно анализировать и исправлять допущенные ошибки в построении и тональном решении рисунка;</w:t>
            </w:r>
          </w:p>
          <w:p w:rsidR="006C630F" w:rsidRPr="00BD672E" w:rsidRDefault="006C630F" w:rsidP="00BD672E">
            <w:pPr>
              <w:tabs>
                <w:tab w:val="left" w:pos="428"/>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однообразное использование графических приемов для решения разных задач;</w:t>
            </w:r>
          </w:p>
          <w:p w:rsidR="006C630F" w:rsidRPr="00BD672E" w:rsidRDefault="006C630F" w:rsidP="00BD672E">
            <w:pPr>
              <w:tabs>
                <w:tab w:val="left" w:pos="421"/>
              </w:tabs>
              <w:spacing w:after="0" w:line="240" w:lineRule="auto"/>
              <w:rPr>
                <w:rFonts w:ascii="Times New Roman" w:eastAsia="Symbol" w:hAnsi="Times New Roman" w:cs="Times New Roman"/>
                <w:sz w:val="24"/>
                <w:szCs w:val="24"/>
                <w:lang w:eastAsia="ru-RU"/>
              </w:rPr>
            </w:pPr>
            <w:r w:rsidRPr="00BD672E">
              <w:rPr>
                <w:rFonts w:ascii="Times New Roman" w:eastAsia="Times New Roman" w:hAnsi="Times New Roman" w:cs="Times New Roman"/>
                <w:sz w:val="24"/>
                <w:szCs w:val="24"/>
                <w:lang w:eastAsia="ru-RU"/>
              </w:rPr>
              <w:t>незаконченность, неаккуратность, небрежность в рисунке.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lang w:val="en-US"/>
              </w:rPr>
            </w:pPr>
            <w:r w:rsidRPr="00BD672E">
              <w:rPr>
                <w:rFonts w:ascii="Times New Roman" w:eastAsia="Calibri" w:hAnsi="Times New Roman" w:cs="Times New Roman"/>
                <w:sz w:val="24"/>
                <w:szCs w:val="24"/>
              </w:rPr>
              <w:lastRenderedPageBreak/>
              <w:t>Бланки анкет, тестов, опросников</w:t>
            </w:r>
          </w:p>
        </w:tc>
      </w:tr>
      <w:tr w:rsidR="006C630F" w:rsidRPr="00BD672E" w:rsidTr="00D1256A">
        <w:trPr>
          <w:trHeight w:val="904"/>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sz w:val="24"/>
                <w:szCs w:val="24"/>
              </w:rPr>
            </w:pPr>
            <w:r w:rsidRPr="00BD672E">
              <w:rPr>
                <w:rFonts w:ascii="Times New Roman" w:eastAsia="Calibri" w:hAnsi="Times New Roman" w:cs="Times New Roman"/>
                <w:b/>
                <w:kern w:val="24"/>
                <w:sz w:val="24"/>
                <w:szCs w:val="24"/>
              </w:rPr>
              <w:lastRenderedPageBreak/>
              <w:t>3. Коммуникативные навыки</w:t>
            </w:r>
          </w:p>
        </w:tc>
        <w:tc>
          <w:tcPr>
            <w:tcW w:w="3512" w:type="dxa"/>
            <w:tcBorders>
              <w:top w:val="single" w:sz="4" w:space="0" w:color="000000"/>
              <w:left w:val="single" w:sz="4" w:space="0" w:color="000000"/>
              <w:bottom w:val="single" w:sz="4" w:space="0" w:color="000000"/>
              <w:right w:val="single" w:sz="4" w:space="0" w:color="000000"/>
            </w:tcBorders>
            <w:shd w:val="clear" w:color="auto" w:fill="FFFFFF"/>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Calibri" w:hAnsi="Times New Roman" w:cs="Times New Roman"/>
                <w:sz w:val="24"/>
                <w:szCs w:val="24"/>
              </w:rPr>
              <w:t>-Умение приходить к согласию с окружающими и строить партнёрские отношения на основе сотрудничества в совместной деятельности;</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Calibri" w:hAnsi="Times New Roman" w:cs="Times New Roman"/>
                <w:sz w:val="24"/>
                <w:szCs w:val="24"/>
              </w:rPr>
              <w:t xml:space="preserve">-Умение самостоятельно понятно и грамотно формулировать свои мысли (защита творческих работ и  проектов) </w:t>
            </w:r>
          </w:p>
          <w:p w:rsidR="006C630F" w:rsidRPr="00BD672E" w:rsidRDefault="006C630F" w:rsidP="00BD672E">
            <w:pPr>
              <w:autoSpaceDE w:val="0"/>
              <w:autoSpaceDN w:val="0"/>
              <w:adjustRightInd w:val="0"/>
              <w:spacing w:after="0" w:line="240" w:lineRule="auto"/>
              <w:rPr>
                <w:rFonts w:ascii="Times New Roman" w:eastAsia="Calibri" w:hAnsi="Times New Roman" w:cs="Times New Roman"/>
                <w:b/>
                <w:bCs/>
                <w:sz w:val="24"/>
                <w:szCs w:val="24"/>
              </w:rPr>
            </w:pP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bCs/>
                <w:sz w:val="24"/>
                <w:szCs w:val="24"/>
              </w:rPr>
            </w:pPr>
            <w:r w:rsidRPr="00BD672E">
              <w:rPr>
                <w:rFonts w:ascii="Times New Roman" w:eastAsia="Calibri" w:hAnsi="Times New Roman" w:cs="Times New Roman"/>
                <w:b/>
                <w:bCs/>
                <w:sz w:val="24"/>
                <w:szCs w:val="24"/>
              </w:rPr>
              <w:t xml:space="preserve">Высокий уровень (3 балла) </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color w:val="000000"/>
                <w:sz w:val="24"/>
                <w:szCs w:val="24"/>
              </w:rPr>
            </w:pPr>
            <w:r w:rsidRPr="00BD672E">
              <w:rPr>
                <w:rFonts w:ascii="Times New Roman" w:eastAsia="Calibri" w:hAnsi="Times New Roman" w:cs="Times New Roman"/>
                <w:b/>
                <w:bCs/>
                <w:sz w:val="24"/>
                <w:szCs w:val="24"/>
              </w:rPr>
              <w:t>-</w:t>
            </w:r>
            <w:r w:rsidRPr="00BD672E">
              <w:rPr>
                <w:rFonts w:ascii="Times New Roman" w:eastAsia="Calibri" w:hAnsi="Times New Roman" w:cs="Times New Roman"/>
                <w:sz w:val="24"/>
                <w:szCs w:val="24"/>
              </w:rPr>
              <w:t xml:space="preserve"> </w:t>
            </w:r>
            <w:r w:rsidRPr="00BD672E">
              <w:rPr>
                <w:rFonts w:ascii="Times New Roman" w:eastAsia="Calibri" w:hAnsi="Times New Roman" w:cs="Times New Roman"/>
                <w:color w:val="000000"/>
                <w:sz w:val="24"/>
                <w:szCs w:val="24"/>
              </w:rPr>
              <w:t>умеет согласовывать свои действия с действиями других детей в условиях коллективного выполнения творческих заданий, умеет понятно и грамотно формулировать свои мысли</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BD672E">
              <w:rPr>
                <w:rFonts w:ascii="Times New Roman" w:eastAsia="Calibri" w:hAnsi="Times New Roman" w:cs="Times New Roman"/>
                <w:b/>
                <w:bCs/>
                <w:color w:val="000000"/>
                <w:sz w:val="24"/>
                <w:szCs w:val="24"/>
              </w:rPr>
              <w:t>Средний уровень (2 балла)</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color w:val="000000"/>
                <w:sz w:val="24"/>
                <w:szCs w:val="24"/>
              </w:rPr>
            </w:pPr>
            <w:r w:rsidRPr="00BD672E">
              <w:rPr>
                <w:rFonts w:ascii="Times New Roman" w:eastAsia="Calibri" w:hAnsi="Times New Roman" w:cs="Times New Roman"/>
                <w:b/>
                <w:bCs/>
                <w:color w:val="000000"/>
                <w:sz w:val="24"/>
                <w:szCs w:val="24"/>
              </w:rPr>
              <w:t xml:space="preserve"> - </w:t>
            </w:r>
            <w:r w:rsidRPr="00BD672E">
              <w:rPr>
                <w:rFonts w:ascii="Times New Roman" w:eastAsia="Calibri" w:hAnsi="Times New Roman" w:cs="Times New Roman"/>
                <w:color w:val="000000"/>
                <w:sz w:val="24"/>
                <w:szCs w:val="24"/>
              </w:rPr>
              <w:t>недостаточно сформировано умение действовать согласованно с другими людьми в процессе выполнения творческих заданий, не всегда умеет понятно и грамотно формулировать свои мысли</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color w:val="000000"/>
                <w:sz w:val="24"/>
                <w:szCs w:val="24"/>
              </w:rPr>
            </w:pPr>
            <w:r w:rsidRPr="00BD672E">
              <w:rPr>
                <w:rFonts w:ascii="Times New Roman" w:eastAsia="Calibri" w:hAnsi="Times New Roman" w:cs="Times New Roman"/>
                <w:b/>
                <w:bCs/>
                <w:color w:val="000000"/>
                <w:sz w:val="24"/>
                <w:szCs w:val="24"/>
              </w:rPr>
              <w:t>Низкий уровень (1 балл)</w:t>
            </w:r>
            <w:r w:rsidRPr="00BD672E">
              <w:rPr>
                <w:rFonts w:ascii="Times New Roman" w:eastAsia="Calibri" w:hAnsi="Times New Roman" w:cs="Times New Roman"/>
                <w:color w:val="000000"/>
                <w:sz w:val="24"/>
                <w:szCs w:val="24"/>
              </w:rPr>
              <w:t xml:space="preserve"> - возникают трудности в установлении межличностных отношений при взаимодействии и выполнении совместной деятельности, не может сформулировать свои мысли.</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lang w:val="en-US"/>
              </w:rPr>
            </w:pPr>
            <w:r w:rsidRPr="00BD672E">
              <w:rPr>
                <w:rFonts w:ascii="Times New Roman" w:eastAsia="Calibri" w:hAnsi="Times New Roman" w:cs="Times New Roman"/>
                <w:sz w:val="24"/>
                <w:szCs w:val="24"/>
              </w:rPr>
              <w:lastRenderedPageBreak/>
              <w:t>Диагностическая карта наблюдений</w:t>
            </w:r>
          </w:p>
        </w:tc>
      </w:tr>
      <w:tr w:rsidR="006C630F" w:rsidRPr="00BD672E" w:rsidTr="00D1256A">
        <w:trPr>
          <w:trHeight w:val="904"/>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sz w:val="24"/>
                <w:szCs w:val="24"/>
              </w:rPr>
            </w:pPr>
            <w:r w:rsidRPr="00BD672E">
              <w:rPr>
                <w:rFonts w:ascii="Times New Roman" w:eastAsia="Calibri" w:hAnsi="Times New Roman" w:cs="Times New Roman"/>
                <w:b/>
                <w:sz w:val="24"/>
                <w:szCs w:val="24"/>
              </w:rPr>
              <w:lastRenderedPageBreak/>
              <w:t>4. Личностные результаты (воспитанность)</w:t>
            </w:r>
          </w:p>
        </w:tc>
        <w:tc>
          <w:tcPr>
            <w:tcW w:w="3512" w:type="dxa"/>
            <w:tcBorders>
              <w:top w:val="single" w:sz="4" w:space="0" w:color="000000"/>
              <w:left w:val="single" w:sz="4" w:space="0" w:color="000000"/>
              <w:bottom w:val="single" w:sz="4" w:space="0" w:color="000000"/>
              <w:right w:val="single" w:sz="4" w:space="0" w:color="000000"/>
            </w:tcBorders>
            <w:shd w:val="clear" w:color="auto" w:fill="FFFFFF"/>
            <w:hideMark/>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color w:val="000000"/>
                <w:sz w:val="24"/>
                <w:szCs w:val="24"/>
              </w:rPr>
            </w:pPr>
            <w:r w:rsidRPr="00BD672E">
              <w:rPr>
                <w:rFonts w:ascii="Times New Roman" w:eastAsia="Calibri" w:hAnsi="Times New Roman" w:cs="Times New Roman"/>
                <w:color w:val="000000"/>
                <w:sz w:val="24"/>
                <w:szCs w:val="24"/>
              </w:rPr>
              <w:t>-формирование ответственного отношения к учению, трудолюбие, аккуратность, умение доводить начатое дело до конца.</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color w:val="000000"/>
                <w:sz w:val="24"/>
                <w:szCs w:val="24"/>
              </w:rPr>
            </w:pPr>
            <w:r w:rsidRPr="00BD672E">
              <w:rPr>
                <w:rFonts w:ascii="Times New Roman" w:eastAsia="Calibri" w:hAnsi="Times New Roman" w:cs="Times New Roman"/>
                <w:color w:val="000000"/>
                <w:sz w:val="24"/>
                <w:szCs w:val="24"/>
              </w:rPr>
              <w:t>-формирование нравственных качеств личности (ответственности за другого человека, сопереживания, уважения к старшим, доброжелательности, эмоциональности).</w:t>
            </w: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color w:val="000000"/>
                <w:sz w:val="24"/>
                <w:szCs w:val="24"/>
              </w:rPr>
            </w:pPr>
            <w:r w:rsidRPr="00BD672E">
              <w:rPr>
                <w:rFonts w:ascii="Times New Roman" w:eastAsia="Calibri" w:hAnsi="Times New Roman" w:cs="Times New Roman"/>
                <w:b/>
                <w:bCs/>
                <w:sz w:val="24"/>
                <w:szCs w:val="24"/>
              </w:rPr>
              <w:t>Высокий уровень (3 балла)</w:t>
            </w:r>
            <w:r w:rsidRPr="00BD672E">
              <w:rPr>
                <w:rFonts w:ascii="Times New Roman" w:eastAsia="Calibri" w:hAnsi="Times New Roman" w:cs="Times New Roman"/>
                <w:sz w:val="24"/>
                <w:szCs w:val="24"/>
              </w:rPr>
              <w:t xml:space="preserve"> - </w:t>
            </w:r>
            <w:r w:rsidRPr="00BD672E">
              <w:rPr>
                <w:rFonts w:ascii="Times New Roman" w:eastAsia="Calibri" w:hAnsi="Times New Roman" w:cs="Times New Roman"/>
                <w:color w:val="000000"/>
                <w:sz w:val="24"/>
                <w:szCs w:val="24"/>
              </w:rPr>
              <w:t>доброжелателен в отношениях со сверстниками и педагогом, всегда готов помочь; конструктивно реагирует на критику, комфортно работает в группе. на занятиях организован и собран, старательно и добросовестно выполняет задания, старается исправить допущенные в работе ошибки; способен к анализу результатов работы, выделить недостатки  достоинства</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BD672E">
              <w:rPr>
                <w:rFonts w:ascii="Times New Roman" w:eastAsia="Calibri" w:hAnsi="Times New Roman" w:cs="Times New Roman"/>
                <w:b/>
                <w:bCs/>
                <w:color w:val="000000"/>
                <w:sz w:val="24"/>
                <w:szCs w:val="24"/>
              </w:rPr>
              <w:t>Средний уровень (2 балла)</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color w:val="000000"/>
                <w:sz w:val="24"/>
                <w:szCs w:val="24"/>
              </w:rPr>
            </w:pPr>
            <w:r w:rsidRPr="00BD672E">
              <w:rPr>
                <w:rFonts w:ascii="Times New Roman" w:eastAsia="Calibri" w:hAnsi="Times New Roman" w:cs="Times New Roman"/>
                <w:color w:val="000000"/>
                <w:sz w:val="24"/>
                <w:szCs w:val="24"/>
              </w:rPr>
              <w:t xml:space="preserve"> - перечисленные выше качества проявляются в поведении не всегда.</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BD672E">
              <w:rPr>
                <w:rFonts w:ascii="Times New Roman" w:eastAsia="Calibri" w:hAnsi="Times New Roman" w:cs="Times New Roman"/>
                <w:b/>
                <w:bCs/>
                <w:color w:val="000000"/>
                <w:sz w:val="24"/>
                <w:szCs w:val="24"/>
              </w:rPr>
              <w:t>Низкий уровень (1 балл)</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color w:val="000000"/>
                <w:sz w:val="24"/>
                <w:szCs w:val="24"/>
              </w:rPr>
            </w:pPr>
            <w:r w:rsidRPr="00BD672E">
              <w:rPr>
                <w:rFonts w:ascii="Times New Roman" w:eastAsia="Calibri" w:hAnsi="Times New Roman" w:cs="Times New Roman"/>
                <w:color w:val="000000"/>
                <w:sz w:val="24"/>
                <w:szCs w:val="24"/>
              </w:rPr>
              <w:t xml:space="preserve"> - перечисленные выше качества практически не проявляются в поведении, бывает агрессивен к окружающим</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lang w:val="en-US"/>
              </w:rPr>
            </w:pPr>
            <w:r w:rsidRPr="00BD672E">
              <w:rPr>
                <w:rFonts w:ascii="Times New Roman" w:eastAsia="Calibri" w:hAnsi="Times New Roman" w:cs="Times New Roman"/>
                <w:sz w:val="24"/>
                <w:szCs w:val="24"/>
              </w:rPr>
              <w:t>Диагностическая карта наблюдений</w:t>
            </w:r>
          </w:p>
        </w:tc>
      </w:tr>
      <w:tr w:rsidR="006C630F" w:rsidRPr="00BD672E" w:rsidTr="00D1256A">
        <w:trPr>
          <w:trHeight w:val="418"/>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6C630F" w:rsidRPr="00BD672E" w:rsidRDefault="006C630F" w:rsidP="00BD672E">
            <w:pPr>
              <w:tabs>
                <w:tab w:val="left" w:pos="1606"/>
              </w:tabs>
              <w:spacing w:after="0" w:line="240" w:lineRule="auto"/>
              <w:jc w:val="center"/>
              <w:rPr>
                <w:rFonts w:ascii="Times New Roman" w:eastAsia="Calibri" w:hAnsi="Times New Roman" w:cs="Times New Roman"/>
                <w:b/>
                <w:sz w:val="24"/>
                <w:szCs w:val="24"/>
              </w:rPr>
            </w:pPr>
            <w:r w:rsidRPr="00BD672E">
              <w:rPr>
                <w:rFonts w:ascii="Times New Roman" w:eastAsia="Calibri" w:hAnsi="Times New Roman" w:cs="Times New Roman"/>
                <w:b/>
                <w:sz w:val="24"/>
                <w:szCs w:val="24"/>
              </w:rPr>
              <w:t>5. Познавательные и творческие</w:t>
            </w:r>
          </w:p>
          <w:p w:rsidR="006C630F" w:rsidRPr="00BD672E" w:rsidRDefault="006C630F" w:rsidP="00BD672E">
            <w:pPr>
              <w:tabs>
                <w:tab w:val="left" w:pos="1606"/>
              </w:tabs>
              <w:autoSpaceDE w:val="0"/>
              <w:autoSpaceDN w:val="0"/>
              <w:adjustRightInd w:val="0"/>
              <w:spacing w:after="0" w:line="240" w:lineRule="auto"/>
              <w:jc w:val="both"/>
              <w:rPr>
                <w:rFonts w:ascii="Times New Roman" w:eastAsia="Calibri" w:hAnsi="Times New Roman" w:cs="Times New Roman"/>
                <w:b/>
                <w:sz w:val="24"/>
                <w:szCs w:val="24"/>
              </w:rPr>
            </w:pPr>
            <w:r w:rsidRPr="00BD672E">
              <w:rPr>
                <w:rFonts w:ascii="Times New Roman" w:eastAsia="Calibri" w:hAnsi="Times New Roman" w:cs="Times New Roman"/>
                <w:b/>
                <w:sz w:val="24"/>
                <w:szCs w:val="24"/>
              </w:rPr>
              <w:t>результаты</w:t>
            </w:r>
          </w:p>
        </w:tc>
        <w:tc>
          <w:tcPr>
            <w:tcW w:w="3512" w:type="dxa"/>
            <w:tcBorders>
              <w:top w:val="single" w:sz="4" w:space="0" w:color="000000"/>
              <w:left w:val="single" w:sz="4" w:space="0" w:color="000000"/>
              <w:bottom w:val="single" w:sz="4" w:space="0" w:color="000000"/>
              <w:right w:val="single" w:sz="4" w:space="0" w:color="000000"/>
            </w:tcBorders>
            <w:shd w:val="clear" w:color="auto" w:fill="FFFFFF"/>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i/>
                <w:iCs/>
                <w:color w:val="000000"/>
                <w:sz w:val="24"/>
                <w:szCs w:val="24"/>
              </w:rPr>
            </w:pPr>
            <w:r w:rsidRPr="00BD672E">
              <w:rPr>
                <w:rFonts w:ascii="Times New Roman" w:eastAsia="Calibri" w:hAnsi="Times New Roman" w:cs="Times New Roman"/>
                <w:color w:val="000000"/>
                <w:sz w:val="24"/>
                <w:szCs w:val="24"/>
              </w:rPr>
              <w:t>-умение ориентироваться в системе знаний по изобразительному искусству: отличать новое от уже известного;</w:t>
            </w:r>
            <w:r w:rsidRPr="00BD672E">
              <w:rPr>
                <w:rFonts w:ascii="Times New Roman" w:eastAsia="Calibri" w:hAnsi="Times New Roman" w:cs="Times New Roman"/>
                <w:i/>
                <w:iCs/>
                <w:color w:val="000000"/>
                <w:sz w:val="24"/>
                <w:szCs w:val="24"/>
              </w:rPr>
              <w:t xml:space="preserve"> </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i/>
                <w:iCs/>
                <w:color w:val="000000"/>
                <w:sz w:val="24"/>
                <w:szCs w:val="24"/>
              </w:rPr>
            </w:pPr>
            <w:r w:rsidRPr="00BD672E">
              <w:rPr>
                <w:rFonts w:ascii="Times New Roman" w:eastAsia="Calibri" w:hAnsi="Times New Roman" w:cs="Times New Roman"/>
                <w:color w:val="000000"/>
                <w:sz w:val="24"/>
                <w:szCs w:val="24"/>
              </w:rPr>
              <w:t>-умение применять полученные знания в своей деятельности (в творческой  работе поиск образа,  выбор материала для рисунка и его выполнение, оформление  на выставку);</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color w:val="000000"/>
                <w:sz w:val="24"/>
                <w:szCs w:val="24"/>
              </w:rPr>
            </w:pPr>
            <w:r w:rsidRPr="00BD672E">
              <w:rPr>
                <w:rFonts w:ascii="Times New Roman" w:eastAsia="Calibri" w:hAnsi="Times New Roman" w:cs="Times New Roman"/>
                <w:color w:val="000000"/>
                <w:sz w:val="24"/>
                <w:szCs w:val="24"/>
              </w:rPr>
              <w:t>-участие в выставках и конкурсах</w:t>
            </w:r>
          </w:p>
          <w:p w:rsidR="006C630F" w:rsidRPr="00BD672E" w:rsidRDefault="006C630F" w:rsidP="00BD672E">
            <w:pPr>
              <w:autoSpaceDE w:val="0"/>
              <w:autoSpaceDN w:val="0"/>
              <w:adjustRightInd w:val="0"/>
              <w:spacing w:after="0" w:line="240" w:lineRule="auto"/>
              <w:rPr>
                <w:rFonts w:ascii="Times New Roman" w:eastAsia="Calibri" w:hAnsi="Times New Roman" w:cs="Times New Roman"/>
                <w:b/>
                <w:bCs/>
                <w:sz w:val="24"/>
                <w:szCs w:val="24"/>
              </w:rPr>
            </w:pP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bCs/>
                <w:sz w:val="24"/>
                <w:szCs w:val="24"/>
              </w:rPr>
            </w:pPr>
            <w:r w:rsidRPr="00BD672E">
              <w:rPr>
                <w:rFonts w:ascii="Times New Roman" w:eastAsia="Calibri" w:hAnsi="Times New Roman" w:cs="Times New Roman"/>
                <w:b/>
                <w:bCs/>
                <w:sz w:val="24"/>
                <w:szCs w:val="24"/>
              </w:rPr>
              <w:t>Высокий уровень (3 балла)</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Calibri" w:hAnsi="Times New Roman" w:cs="Times New Roman"/>
                <w:sz w:val="24"/>
                <w:szCs w:val="24"/>
              </w:rPr>
              <w:t xml:space="preserve"> - умеет ориентироваться в системе знаний по изобразительному искусству: отличать новое от уже известного;</w:t>
            </w:r>
            <w:r w:rsidRPr="00BD672E">
              <w:rPr>
                <w:rFonts w:ascii="Times New Roman" w:eastAsia="Calibri" w:hAnsi="Times New Roman" w:cs="Times New Roman"/>
                <w:i/>
                <w:iCs/>
                <w:sz w:val="24"/>
                <w:szCs w:val="24"/>
              </w:rPr>
              <w:t xml:space="preserve"> </w:t>
            </w:r>
            <w:r w:rsidRPr="00BD672E">
              <w:rPr>
                <w:rFonts w:ascii="Times New Roman" w:eastAsia="Calibri" w:hAnsi="Times New Roman" w:cs="Times New Roman"/>
                <w:sz w:val="24"/>
                <w:szCs w:val="24"/>
              </w:rPr>
              <w:t>умеет применять полученные знания в своей деятельности (в творческой  работе),  способен придумать собственный замысел будущей работы, в котором проявляется нестандартность, участвует в выставках и конкурсах.</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bCs/>
                <w:sz w:val="24"/>
                <w:szCs w:val="24"/>
              </w:rPr>
            </w:pPr>
            <w:r w:rsidRPr="00BD672E">
              <w:rPr>
                <w:rFonts w:ascii="Times New Roman" w:eastAsia="Calibri" w:hAnsi="Times New Roman" w:cs="Times New Roman"/>
                <w:b/>
                <w:bCs/>
                <w:sz w:val="24"/>
                <w:szCs w:val="24"/>
              </w:rPr>
              <w:t>Средний уровень (2 балла)</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Calibri" w:hAnsi="Times New Roman" w:cs="Times New Roman"/>
                <w:sz w:val="24"/>
                <w:szCs w:val="24"/>
              </w:rPr>
              <w:t xml:space="preserve"> – частично умеет ориентироваться в системе знаний по изобразительному искусству; в ходе работы по заданному образцу вносит отдельные изменения, оригинальные  элементы; редко участвует в выставках и конкурсах.</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b/>
                <w:bCs/>
                <w:sz w:val="24"/>
                <w:szCs w:val="24"/>
              </w:rPr>
            </w:pPr>
            <w:r w:rsidRPr="00BD672E">
              <w:rPr>
                <w:rFonts w:ascii="Times New Roman" w:eastAsia="Calibri" w:hAnsi="Times New Roman" w:cs="Times New Roman"/>
                <w:b/>
                <w:bCs/>
                <w:sz w:val="24"/>
                <w:szCs w:val="24"/>
              </w:rPr>
              <w:t>Низкий уровень (1 балл)</w:t>
            </w:r>
          </w:p>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rPr>
            </w:pPr>
            <w:r w:rsidRPr="00BD672E">
              <w:rPr>
                <w:rFonts w:ascii="Times New Roman" w:eastAsia="Calibri" w:hAnsi="Times New Roman" w:cs="Times New Roman"/>
                <w:sz w:val="24"/>
                <w:szCs w:val="24"/>
              </w:rPr>
              <w:t xml:space="preserve"> - затрудняется изменять образец, работа сводится к копированию, в выставках и конкурсах не </w:t>
            </w:r>
            <w:r w:rsidRPr="00BD672E">
              <w:rPr>
                <w:rFonts w:ascii="Times New Roman" w:eastAsia="Calibri" w:hAnsi="Times New Roman" w:cs="Times New Roman"/>
                <w:sz w:val="24"/>
                <w:szCs w:val="24"/>
              </w:rPr>
              <w:lastRenderedPageBreak/>
              <w:t>участвует.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6C630F" w:rsidRPr="00BD672E" w:rsidRDefault="006C630F" w:rsidP="00BD672E">
            <w:pPr>
              <w:autoSpaceDE w:val="0"/>
              <w:autoSpaceDN w:val="0"/>
              <w:adjustRightInd w:val="0"/>
              <w:spacing w:after="0" w:line="240" w:lineRule="auto"/>
              <w:jc w:val="both"/>
              <w:rPr>
                <w:rFonts w:ascii="Times New Roman" w:eastAsia="Calibri" w:hAnsi="Times New Roman" w:cs="Times New Roman"/>
                <w:sz w:val="24"/>
                <w:szCs w:val="24"/>
                <w:lang w:val="en-US"/>
              </w:rPr>
            </w:pPr>
            <w:r w:rsidRPr="00BD672E">
              <w:rPr>
                <w:rFonts w:ascii="Times New Roman" w:eastAsia="Calibri" w:hAnsi="Times New Roman" w:cs="Times New Roman"/>
                <w:sz w:val="24"/>
                <w:szCs w:val="24"/>
              </w:rPr>
              <w:lastRenderedPageBreak/>
              <w:t>Диагностическая карта наблюдений</w:t>
            </w:r>
          </w:p>
        </w:tc>
      </w:tr>
    </w:tbl>
    <w:p w:rsidR="008F3FE0" w:rsidRDefault="008F3FE0" w:rsidP="008F3FE0">
      <w:pPr>
        <w:spacing w:after="0" w:line="240" w:lineRule="auto"/>
        <w:jc w:val="both"/>
        <w:rPr>
          <w:rFonts w:ascii="Times New Roman" w:hAnsi="Times New Roman" w:cs="Times New Roman"/>
          <w:sz w:val="28"/>
          <w:szCs w:val="28"/>
        </w:rPr>
      </w:pPr>
    </w:p>
    <w:p w:rsidR="00B856A0" w:rsidRPr="00795979" w:rsidRDefault="00B856A0" w:rsidP="008F3FE0">
      <w:pPr>
        <w:spacing w:after="0" w:line="240" w:lineRule="auto"/>
        <w:jc w:val="center"/>
        <w:rPr>
          <w:rFonts w:ascii="Times New Roman" w:hAnsi="Times New Roman" w:cs="Times New Roman"/>
          <w:b/>
          <w:sz w:val="28"/>
          <w:szCs w:val="28"/>
        </w:rPr>
      </w:pPr>
      <w:r w:rsidRPr="00795979">
        <w:rPr>
          <w:rFonts w:ascii="Times New Roman" w:hAnsi="Times New Roman" w:cs="Times New Roman"/>
          <w:b/>
          <w:sz w:val="28"/>
          <w:szCs w:val="28"/>
        </w:rPr>
        <w:t>Оценочные материалы</w:t>
      </w:r>
    </w:p>
    <w:p w:rsidR="00B856A0" w:rsidRDefault="00B856A0" w:rsidP="00B856A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Система оценки результатов программы включает оценку знаний и навыков элементарного образования, оценку умений и навыков подготовки, оценку качества индивидуальной работы. Оценивается динамика личных достижений и удовлетворенности детей и родителей на основе </w:t>
      </w:r>
      <w:r w:rsidR="00146F7C">
        <w:rPr>
          <w:rFonts w:ascii="Times New Roman" w:hAnsi="Times New Roman" w:cs="Times New Roman"/>
          <w:sz w:val="28"/>
          <w:szCs w:val="28"/>
        </w:rPr>
        <w:t>анкетирования</w:t>
      </w:r>
      <w:r w:rsidRPr="00F33DBB">
        <w:rPr>
          <w:rFonts w:ascii="Times New Roman" w:hAnsi="Times New Roman" w:cs="Times New Roman"/>
          <w:sz w:val="28"/>
          <w:szCs w:val="28"/>
        </w:rPr>
        <w:t xml:space="preserve">. </w:t>
      </w:r>
    </w:p>
    <w:p w:rsidR="00B856A0" w:rsidRDefault="00B856A0" w:rsidP="00B856A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Результативность деятельности детей оценивается также методом личной диагностики и экспресс</w:t>
      </w:r>
      <w:r>
        <w:rPr>
          <w:rFonts w:ascii="Times New Roman" w:hAnsi="Times New Roman" w:cs="Times New Roman"/>
          <w:sz w:val="28"/>
          <w:szCs w:val="28"/>
        </w:rPr>
        <w:t xml:space="preserve"> - </w:t>
      </w:r>
      <w:r w:rsidRPr="00F33DBB">
        <w:rPr>
          <w:rFonts w:ascii="Times New Roman" w:hAnsi="Times New Roman" w:cs="Times New Roman"/>
          <w:sz w:val="28"/>
          <w:szCs w:val="28"/>
        </w:rPr>
        <w:t xml:space="preserve">опросом. Оценка знаний и умений в результате деятельности детей проводится на каждом занятии (экспресс - опросы) и применяется, таким образом, метод личной диагностики результатов. Несомненно, что этот метод - наиболее ценный и точный. Он всегда позволяет педагогу чувствовать мгновенную отдачу и быстро реагировать на свои ошибки и просчеты. </w:t>
      </w:r>
    </w:p>
    <w:p w:rsidR="00B856A0" w:rsidRDefault="00B856A0" w:rsidP="00B856A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По мере </w:t>
      </w:r>
      <w:r>
        <w:rPr>
          <w:rFonts w:ascii="Times New Roman" w:hAnsi="Times New Roman" w:cs="Times New Roman"/>
          <w:sz w:val="28"/>
          <w:szCs w:val="28"/>
        </w:rPr>
        <w:t>выполнения работы</w:t>
      </w:r>
      <w:r w:rsidRPr="00F33DBB">
        <w:rPr>
          <w:rFonts w:ascii="Times New Roman" w:hAnsi="Times New Roman" w:cs="Times New Roman"/>
          <w:sz w:val="28"/>
          <w:szCs w:val="28"/>
        </w:rPr>
        <w:t xml:space="preserve"> проводятся выставки, где сами дети дают оценку той или иной </w:t>
      </w:r>
      <w:r>
        <w:rPr>
          <w:rFonts w:ascii="Times New Roman" w:hAnsi="Times New Roman" w:cs="Times New Roman"/>
          <w:sz w:val="28"/>
          <w:szCs w:val="28"/>
        </w:rPr>
        <w:t>работе</w:t>
      </w:r>
      <w:r w:rsidRPr="00F33DBB">
        <w:rPr>
          <w:rFonts w:ascii="Times New Roman" w:hAnsi="Times New Roman" w:cs="Times New Roman"/>
          <w:sz w:val="28"/>
          <w:szCs w:val="28"/>
        </w:rPr>
        <w:t>. Ну и, конечно, оценкой достигнутого уровня является участие детей в выставках</w:t>
      </w:r>
      <w:r w:rsidR="00146F7C">
        <w:rPr>
          <w:rFonts w:ascii="Times New Roman" w:hAnsi="Times New Roman" w:cs="Times New Roman"/>
          <w:sz w:val="28"/>
          <w:szCs w:val="28"/>
        </w:rPr>
        <w:t xml:space="preserve"> и конкурсах</w:t>
      </w:r>
      <w:r w:rsidRPr="00F33DBB">
        <w:rPr>
          <w:rFonts w:ascii="Times New Roman" w:hAnsi="Times New Roman" w:cs="Times New Roman"/>
          <w:sz w:val="28"/>
          <w:szCs w:val="28"/>
        </w:rPr>
        <w:t xml:space="preserve"> различных уровней. Результаты участия детей в </w:t>
      </w:r>
      <w:r w:rsidR="00146F7C">
        <w:rPr>
          <w:rFonts w:ascii="Times New Roman" w:hAnsi="Times New Roman" w:cs="Times New Roman"/>
          <w:sz w:val="28"/>
          <w:szCs w:val="28"/>
        </w:rPr>
        <w:t>конкурсах</w:t>
      </w:r>
      <w:r w:rsidRPr="00F33DBB">
        <w:rPr>
          <w:rFonts w:ascii="Times New Roman" w:hAnsi="Times New Roman" w:cs="Times New Roman"/>
          <w:sz w:val="28"/>
          <w:szCs w:val="28"/>
        </w:rPr>
        <w:t xml:space="preserve"> различных уровней фиксируются в </w:t>
      </w:r>
      <w:r w:rsidR="00146F7C">
        <w:rPr>
          <w:rFonts w:ascii="Times New Roman" w:hAnsi="Times New Roman" w:cs="Times New Roman"/>
          <w:sz w:val="28"/>
          <w:szCs w:val="28"/>
        </w:rPr>
        <w:t>журнале детского объединения</w:t>
      </w:r>
      <w:r w:rsidRPr="00F33DBB">
        <w:rPr>
          <w:rFonts w:ascii="Times New Roman" w:hAnsi="Times New Roman" w:cs="Times New Roman"/>
          <w:sz w:val="28"/>
          <w:szCs w:val="28"/>
        </w:rPr>
        <w:t xml:space="preserve">. </w:t>
      </w:r>
    </w:p>
    <w:p w:rsidR="00B856A0" w:rsidRDefault="00B856A0" w:rsidP="00B856A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С целью выявления уровней </w:t>
      </w:r>
      <w:proofErr w:type="spellStart"/>
      <w:r w:rsidRPr="00F33DBB">
        <w:rPr>
          <w:rFonts w:ascii="Times New Roman" w:hAnsi="Times New Roman" w:cs="Times New Roman"/>
          <w:sz w:val="28"/>
          <w:szCs w:val="28"/>
        </w:rPr>
        <w:t>обученности</w:t>
      </w:r>
      <w:proofErr w:type="spellEnd"/>
      <w:r w:rsidRPr="00F33DBB">
        <w:rPr>
          <w:rFonts w:ascii="Times New Roman" w:hAnsi="Times New Roman" w:cs="Times New Roman"/>
          <w:sz w:val="28"/>
          <w:szCs w:val="28"/>
        </w:rPr>
        <w:t xml:space="preserve"> предлагается следующая градация: 1 уровень - репродуктивный с помощью педагога; 2 уровень - репродуктивный без помощи педагога; 3 уровень – продуктивный; 4 уровень – творческий. </w:t>
      </w:r>
    </w:p>
    <w:p w:rsidR="00B856A0" w:rsidRDefault="00B856A0" w:rsidP="00B856A0">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Педагогический контроль знаний, умений и навыков</w:t>
      </w:r>
      <w:r>
        <w:rPr>
          <w:rFonts w:ascii="Times New Roman" w:hAnsi="Times New Roman" w:cs="Times New Roman"/>
          <w:sz w:val="28"/>
          <w:szCs w:val="28"/>
        </w:rPr>
        <w:t xml:space="preserve">обучающихся </w:t>
      </w:r>
      <w:r w:rsidRPr="00F33DBB">
        <w:rPr>
          <w:rFonts w:ascii="Times New Roman" w:hAnsi="Times New Roman" w:cs="Times New Roman"/>
          <w:sz w:val="28"/>
          <w:szCs w:val="28"/>
        </w:rPr>
        <w:t>в творческом объединении осуществляется в несколько этапов и пре</w:t>
      </w:r>
      <w:r>
        <w:rPr>
          <w:rFonts w:ascii="Times New Roman" w:hAnsi="Times New Roman" w:cs="Times New Roman"/>
          <w:sz w:val="28"/>
          <w:szCs w:val="28"/>
        </w:rPr>
        <w:t xml:space="preserve">дусматривает несколько уровней: </w:t>
      </w:r>
    </w:p>
    <w:p w:rsidR="00B856A0" w:rsidRPr="00E10B96" w:rsidRDefault="00B856A0" w:rsidP="00B856A0">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E10B96">
        <w:rPr>
          <w:rFonts w:ascii="Times New Roman" w:hAnsi="Times New Roman" w:cs="Times New Roman"/>
          <w:sz w:val="28"/>
          <w:szCs w:val="28"/>
        </w:rPr>
        <w:t>Промежуточный контроль. Тестовый контроль, представляющий собой проверку репродуктивного уровня усвоения теоретических знаний с использованием карточек-заданий по темам изучаемого курса. Фронтальная и индивидуальная беседа. Игровые формы контроля. Промежуточный контроль предусматривает участие в конкурсах и выставках разного уровня: внутри Ц</w:t>
      </w:r>
      <w:r w:rsidR="00146F7C">
        <w:rPr>
          <w:rFonts w:ascii="Times New Roman" w:hAnsi="Times New Roman" w:cs="Times New Roman"/>
          <w:sz w:val="28"/>
          <w:szCs w:val="28"/>
        </w:rPr>
        <w:t xml:space="preserve">ентра «Эдельвейс», районных, </w:t>
      </w:r>
      <w:r w:rsidRPr="00E10B96">
        <w:rPr>
          <w:rFonts w:ascii="Times New Roman" w:hAnsi="Times New Roman" w:cs="Times New Roman"/>
          <w:sz w:val="28"/>
          <w:szCs w:val="28"/>
        </w:rPr>
        <w:t xml:space="preserve">областных в области декоративно-прикладного творчества. </w:t>
      </w:r>
    </w:p>
    <w:p w:rsidR="00B856A0" w:rsidRDefault="00B856A0" w:rsidP="00B856A0">
      <w:pPr>
        <w:pStyle w:val="a4"/>
        <w:numPr>
          <w:ilvl w:val="0"/>
          <w:numId w:val="1"/>
        </w:numPr>
        <w:spacing w:after="0" w:line="240" w:lineRule="auto"/>
        <w:ind w:left="0" w:firstLine="709"/>
        <w:contextualSpacing w:val="0"/>
        <w:jc w:val="both"/>
        <w:rPr>
          <w:rFonts w:ascii="Times New Roman" w:hAnsi="Times New Roman" w:cs="Times New Roman"/>
          <w:sz w:val="28"/>
          <w:szCs w:val="28"/>
        </w:rPr>
      </w:pPr>
      <w:r w:rsidRPr="00E10B96">
        <w:rPr>
          <w:rFonts w:ascii="Times New Roman" w:hAnsi="Times New Roman" w:cs="Times New Roman"/>
          <w:sz w:val="28"/>
          <w:szCs w:val="28"/>
        </w:rPr>
        <w:t>Итоговый контроль</w:t>
      </w:r>
      <w:r>
        <w:rPr>
          <w:rFonts w:ascii="Times New Roman" w:hAnsi="Times New Roman" w:cs="Times New Roman"/>
          <w:sz w:val="28"/>
          <w:szCs w:val="28"/>
        </w:rPr>
        <w:t>.</w:t>
      </w:r>
      <w:r w:rsidRPr="00E10B96">
        <w:rPr>
          <w:rFonts w:ascii="Times New Roman" w:hAnsi="Times New Roman" w:cs="Times New Roman"/>
          <w:sz w:val="28"/>
          <w:szCs w:val="28"/>
        </w:rPr>
        <w:t xml:space="preserve"> Итоговый контроль проводится </w:t>
      </w:r>
      <w:r w:rsidR="00146F7C">
        <w:rPr>
          <w:rFonts w:ascii="Times New Roman" w:hAnsi="Times New Roman" w:cs="Times New Roman"/>
          <w:sz w:val="28"/>
          <w:szCs w:val="28"/>
        </w:rPr>
        <w:t>в конце учебного года, где выводится средний показатель по каждому ребенку.</w:t>
      </w:r>
    </w:p>
    <w:p w:rsidR="00B856A0" w:rsidRDefault="00B856A0" w:rsidP="00B856A0">
      <w:pPr>
        <w:spacing w:after="0" w:line="240" w:lineRule="auto"/>
        <w:ind w:firstLine="709"/>
        <w:jc w:val="both"/>
        <w:rPr>
          <w:rFonts w:ascii="Times New Roman" w:hAnsi="Times New Roman" w:cs="Times New Roman"/>
          <w:sz w:val="28"/>
          <w:szCs w:val="28"/>
        </w:rPr>
      </w:pPr>
      <w:r w:rsidRPr="00E10B96">
        <w:rPr>
          <w:rFonts w:ascii="Times New Roman" w:hAnsi="Times New Roman" w:cs="Times New Roman"/>
          <w:b/>
          <w:sz w:val="28"/>
          <w:szCs w:val="28"/>
        </w:rPr>
        <w:t>Система оценивания результатов творчества:</w:t>
      </w:r>
      <w:r w:rsidRPr="00E10B96">
        <w:rPr>
          <w:rFonts w:ascii="Times New Roman" w:hAnsi="Times New Roman" w:cs="Times New Roman"/>
          <w:sz w:val="28"/>
          <w:szCs w:val="28"/>
        </w:rPr>
        <w:t xml:space="preserve"> похвала за любую инициативу; выставка работ; на</w:t>
      </w:r>
      <w:r>
        <w:rPr>
          <w:rFonts w:ascii="Times New Roman" w:hAnsi="Times New Roman" w:cs="Times New Roman"/>
          <w:sz w:val="28"/>
          <w:szCs w:val="28"/>
        </w:rPr>
        <w:t>граждение грамотами, дипломами</w:t>
      </w:r>
      <w:r w:rsidRPr="00E10B96">
        <w:rPr>
          <w:rFonts w:ascii="Times New Roman" w:hAnsi="Times New Roman" w:cs="Times New Roman"/>
          <w:sz w:val="28"/>
          <w:szCs w:val="28"/>
        </w:rPr>
        <w:t>. В системе оценивания разработаны папка-файл «Творческие достижения» обучающ</w:t>
      </w:r>
      <w:r>
        <w:rPr>
          <w:rFonts w:ascii="Times New Roman" w:hAnsi="Times New Roman" w:cs="Times New Roman"/>
          <w:sz w:val="28"/>
          <w:szCs w:val="28"/>
        </w:rPr>
        <w:t>их</w:t>
      </w:r>
      <w:r w:rsidRPr="00E10B96">
        <w:rPr>
          <w:rFonts w:ascii="Times New Roman" w:hAnsi="Times New Roman" w:cs="Times New Roman"/>
          <w:sz w:val="28"/>
          <w:szCs w:val="28"/>
        </w:rPr>
        <w:t>ся. Это док</w:t>
      </w:r>
      <w:r>
        <w:rPr>
          <w:rFonts w:ascii="Times New Roman" w:hAnsi="Times New Roman" w:cs="Times New Roman"/>
          <w:sz w:val="28"/>
          <w:szCs w:val="28"/>
        </w:rPr>
        <w:t>умент, в котором отмечаются все</w:t>
      </w:r>
      <w:r w:rsidRPr="00E10B96">
        <w:rPr>
          <w:rFonts w:ascii="Times New Roman" w:hAnsi="Times New Roman" w:cs="Times New Roman"/>
          <w:sz w:val="28"/>
          <w:szCs w:val="28"/>
        </w:rPr>
        <w:t xml:space="preserve"> инициативы, выполненные за учебный период и степень участия в воспитательных и развивающих мероприятиях. </w:t>
      </w:r>
    </w:p>
    <w:p w:rsidR="00B856A0" w:rsidRDefault="00B856A0" w:rsidP="00B856A0">
      <w:pPr>
        <w:spacing w:after="0" w:line="240" w:lineRule="auto"/>
        <w:ind w:firstLine="709"/>
        <w:jc w:val="both"/>
        <w:rPr>
          <w:rFonts w:ascii="Times New Roman" w:hAnsi="Times New Roman" w:cs="Times New Roman"/>
          <w:sz w:val="28"/>
          <w:szCs w:val="28"/>
        </w:rPr>
      </w:pPr>
    </w:p>
    <w:p w:rsidR="00146F7C" w:rsidRPr="00EA2F8A" w:rsidRDefault="00B856A0" w:rsidP="00EA2F8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p>
    <w:p w:rsidR="008E46A1" w:rsidRDefault="00B856A0" w:rsidP="008E46A1">
      <w:pPr>
        <w:spacing w:after="0" w:line="240" w:lineRule="auto"/>
        <w:ind w:firstLine="709"/>
        <w:jc w:val="center"/>
        <w:rPr>
          <w:rFonts w:ascii="Times New Roman" w:hAnsi="Times New Roman" w:cs="Times New Roman"/>
          <w:b/>
          <w:sz w:val="28"/>
          <w:szCs w:val="28"/>
        </w:rPr>
      </w:pPr>
      <w:r w:rsidRPr="000D5F7C">
        <w:rPr>
          <w:rFonts w:ascii="Times New Roman" w:hAnsi="Times New Roman" w:cs="Times New Roman"/>
          <w:b/>
          <w:sz w:val="28"/>
          <w:szCs w:val="28"/>
        </w:rPr>
        <w:lastRenderedPageBreak/>
        <w:t>Методическое обеспечение</w:t>
      </w:r>
      <w:r w:rsidR="00EA2F8A">
        <w:rPr>
          <w:rFonts w:ascii="Times New Roman" w:hAnsi="Times New Roman" w:cs="Times New Roman"/>
          <w:b/>
          <w:sz w:val="28"/>
          <w:szCs w:val="28"/>
        </w:rPr>
        <w:t xml:space="preserve"> программ</w:t>
      </w:r>
      <w:r w:rsidR="00D54F38">
        <w:rPr>
          <w:rFonts w:ascii="Times New Roman" w:hAnsi="Times New Roman" w:cs="Times New Roman"/>
          <w:b/>
          <w:sz w:val="28"/>
          <w:szCs w:val="28"/>
        </w:rPr>
        <w:t>ы</w:t>
      </w:r>
    </w:p>
    <w:p w:rsidR="008E46A1" w:rsidRDefault="008E46A1" w:rsidP="008E46A1">
      <w:pPr>
        <w:spacing w:after="0" w:line="240" w:lineRule="auto"/>
        <w:ind w:firstLine="709"/>
        <w:jc w:val="center"/>
        <w:rPr>
          <w:rFonts w:ascii="Times New Roman" w:hAnsi="Times New Roman" w:cs="Times New Roman"/>
          <w:b/>
          <w:sz w:val="28"/>
          <w:szCs w:val="28"/>
        </w:rPr>
      </w:pPr>
    </w:p>
    <w:p w:rsidR="008E46A1" w:rsidRPr="00263D92" w:rsidRDefault="008E46A1" w:rsidP="008E46A1">
      <w:pPr>
        <w:suppressAutoHyphens/>
        <w:spacing w:after="0" w:line="240" w:lineRule="auto"/>
        <w:ind w:firstLine="709"/>
        <w:jc w:val="both"/>
        <w:rPr>
          <w:rFonts w:ascii="Times New Roman" w:eastAsia="Times New Roman" w:hAnsi="Times New Roman" w:cs="Times New Roman"/>
          <w:sz w:val="28"/>
          <w:szCs w:val="20"/>
          <w:lang w:eastAsia="zh-CN"/>
        </w:rPr>
      </w:pPr>
      <w:r w:rsidRPr="00263D92">
        <w:rPr>
          <w:rFonts w:ascii="Times New Roman" w:eastAsia="Times New Roman" w:hAnsi="Times New Roman" w:cs="Times New Roman"/>
          <w:sz w:val="28"/>
          <w:szCs w:val="28"/>
          <w:lang w:eastAsia="zh-CN"/>
        </w:rPr>
        <w:t>В данной программе предусматривается широкое привлечение жизненного опыта детей, примеров из окружающей действительности. Работа на основе наблюдения и изучения окружающей реальности является важным условием успешного освоения детьми программы.</w:t>
      </w:r>
      <w:r w:rsidRPr="008E46A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По многим темам программы запланирован просмотр видеофильмов.</w:t>
      </w:r>
    </w:p>
    <w:p w:rsidR="008E46A1" w:rsidRPr="00263D92" w:rsidRDefault="008E46A1" w:rsidP="008E46A1">
      <w:pPr>
        <w:suppressAutoHyphens/>
        <w:spacing w:after="0" w:line="240" w:lineRule="auto"/>
        <w:ind w:firstLine="709"/>
        <w:jc w:val="both"/>
        <w:rPr>
          <w:rFonts w:ascii="Times New Roman" w:eastAsia="Times New Roman" w:hAnsi="Times New Roman" w:cs="Times New Roman"/>
          <w:sz w:val="28"/>
          <w:szCs w:val="20"/>
          <w:lang w:eastAsia="zh-CN"/>
        </w:rPr>
      </w:pPr>
      <w:r w:rsidRPr="00263D92">
        <w:rPr>
          <w:rFonts w:ascii="Times New Roman" w:eastAsia="Times New Roman" w:hAnsi="Times New Roman" w:cs="Times New Roman"/>
          <w:sz w:val="28"/>
          <w:szCs w:val="28"/>
          <w:lang w:eastAsia="zh-CN"/>
        </w:rPr>
        <w:t>На занятиях ребятам предоставляется самостоятельность в выборе художественного материала, иногда и темы работы.</w:t>
      </w:r>
    </w:p>
    <w:p w:rsidR="008E46A1" w:rsidRPr="00263D92" w:rsidRDefault="008E46A1" w:rsidP="008E46A1">
      <w:pPr>
        <w:suppressAutoHyphens/>
        <w:spacing w:after="0" w:line="240" w:lineRule="auto"/>
        <w:ind w:firstLine="709"/>
        <w:jc w:val="both"/>
        <w:rPr>
          <w:rFonts w:ascii="Times New Roman" w:eastAsia="Times New Roman" w:hAnsi="Times New Roman" w:cs="Times New Roman"/>
          <w:sz w:val="28"/>
          <w:szCs w:val="20"/>
          <w:lang w:eastAsia="zh-CN"/>
        </w:rPr>
      </w:pPr>
      <w:r w:rsidRPr="00263D92">
        <w:rPr>
          <w:rFonts w:ascii="Times New Roman" w:eastAsia="Times New Roman" w:hAnsi="Times New Roman" w:cs="Times New Roman"/>
          <w:sz w:val="28"/>
          <w:szCs w:val="28"/>
          <w:lang w:eastAsia="zh-CN"/>
        </w:rPr>
        <w:t>Во время работы дети могут обсудить с товарищами и педагогом качество своей работы, ещё раз посмотреть справочный материал или образцы, понаблюдать за работой других детей. Здесь самым главным методом является «метод проб и ошибок». Сравнительная характеристика детских работ, проводимая после завершения задания, укрепляет этот метод, способствует здоровой конкуренции и взаимопомощи.</w:t>
      </w:r>
    </w:p>
    <w:p w:rsidR="008E46A1" w:rsidRPr="00263D92" w:rsidRDefault="008E46A1" w:rsidP="008E46A1">
      <w:pPr>
        <w:suppressAutoHyphens/>
        <w:spacing w:after="0" w:line="240" w:lineRule="auto"/>
        <w:ind w:firstLine="709"/>
        <w:jc w:val="both"/>
        <w:rPr>
          <w:rFonts w:ascii="Times New Roman" w:eastAsia="Times New Roman" w:hAnsi="Times New Roman" w:cs="Times New Roman"/>
          <w:sz w:val="28"/>
          <w:szCs w:val="20"/>
          <w:lang w:eastAsia="zh-CN"/>
        </w:rPr>
      </w:pPr>
      <w:r w:rsidRPr="00263D92">
        <w:rPr>
          <w:rFonts w:ascii="Times New Roman" w:eastAsia="Times New Roman" w:hAnsi="Times New Roman" w:cs="Times New Roman"/>
          <w:sz w:val="28"/>
          <w:szCs w:val="28"/>
          <w:lang w:eastAsia="zh-CN"/>
        </w:rPr>
        <w:t>Созданию непринуждённой творческой обстановки на занятиях способствуют разнообразные методы их организации и проведения: эмоциональная настроенность ребят перед практической работой с помощью демонстрации произведений изобразительного искусства, слушание музыки, использование игровых ситуаций, групповые формы работы над заданиями, наблюдения и зарисовки на природе во время экскурсии или прогулки.</w:t>
      </w:r>
    </w:p>
    <w:p w:rsidR="008E46A1" w:rsidRPr="00263D92" w:rsidRDefault="008E46A1" w:rsidP="008E46A1">
      <w:pPr>
        <w:suppressAutoHyphens/>
        <w:spacing w:after="0" w:line="240" w:lineRule="auto"/>
        <w:ind w:firstLine="709"/>
        <w:jc w:val="both"/>
        <w:rPr>
          <w:rFonts w:ascii="Times New Roman" w:eastAsia="Times New Roman" w:hAnsi="Times New Roman" w:cs="Times New Roman"/>
          <w:sz w:val="28"/>
          <w:szCs w:val="20"/>
          <w:lang w:eastAsia="zh-CN"/>
        </w:rPr>
      </w:pPr>
      <w:r w:rsidRPr="00263D92">
        <w:rPr>
          <w:rFonts w:ascii="Times New Roman" w:eastAsia="Times New Roman" w:hAnsi="Times New Roman" w:cs="Times New Roman"/>
          <w:sz w:val="28"/>
          <w:szCs w:val="28"/>
          <w:lang w:eastAsia="zh-CN"/>
        </w:rPr>
        <w:t>Большую роль в укреплении интереса детей данной во</w:t>
      </w:r>
      <w:r>
        <w:rPr>
          <w:rFonts w:ascii="Times New Roman" w:eastAsia="Times New Roman" w:hAnsi="Times New Roman" w:cs="Times New Roman"/>
          <w:sz w:val="28"/>
          <w:szCs w:val="28"/>
          <w:lang w:eastAsia="zh-CN"/>
        </w:rPr>
        <w:t>зрастной группы (дети начальных кла</w:t>
      </w:r>
      <w:r w:rsidR="008B0742">
        <w:rPr>
          <w:rFonts w:ascii="Times New Roman" w:eastAsia="Times New Roman" w:hAnsi="Times New Roman" w:cs="Times New Roman"/>
          <w:sz w:val="28"/>
          <w:szCs w:val="28"/>
          <w:lang w:eastAsia="zh-CN"/>
        </w:rPr>
        <w:t>с</w:t>
      </w:r>
      <w:r>
        <w:rPr>
          <w:rFonts w:ascii="Times New Roman" w:eastAsia="Times New Roman" w:hAnsi="Times New Roman" w:cs="Times New Roman"/>
          <w:sz w:val="28"/>
          <w:szCs w:val="28"/>
          <w:lang w:eastAsia="zh-CN"/>
        </w:rPr>
        <w:t>сов)</w:t>
      </w:r>
      <w:r w:rsidRPr="00263D92">
        <w:rPr>
          <w:rFonts w:ascii="Times New Roman" w:eastAsia="Times New Roman" w:hAnsi="Times New Roman" w:cs="Times New Roman"/>
          <w:sz w:val="28"/>
          <w:szCs w:val="28"/>
          <w:lang w:eastAsia="zh-CN"/>
        </w:rPr>
        <w:t xml:space="preserve"> к изобразительному искусству, в развитии творческих способностей играет чередование видов художественной деятельности, применение различных художественных материалов и техник работы с ними.</w:t>
      </w:r>
    </w:p>
    <w:p w:rsidR="008E46A1" w:rsidRPr="00263D92" w:rsidRDefault="008E46A1" w:rsidP="008E46A1">
      <w:pPr>
        <w:suppressAutoHyphens/>
        <w:spacing w:after="0" w:line="240" w:lineRule="auto"/>
        <w:ind w:firstLine="709"/>
        <w:jc w:val="both"/>
        <w:rPr>
          <w:rFonts w:ascii="Times New Roman" w:eastAsia="Times New Roman" w:hAnsi="Times New Roman" w:cs="Times New Roman"/>
          <w:sz w:val="28"/>
          <w:szCs w:val="20"/>
          <w:lang w:eastAsia="zh-CN"/>
        </w:rPr>
      </w:pPr>
      <w:r w:rsidRPr="00263D92">
        <w:rPr>
          <w:rFonts w:ascii="Times New Roman" w:eastAsia="Times New Roman" w:hAnsi="Times New Roman" w:cs="Times New Roman"/>
          <w:sz w:val="28"/>
          <w:szCs w:val="28"/>
          <w:lang w:eastAsia="zh-CN"/>
        </w:rPr>
        <w:t>У ребенка уже в этом возрасте будет вырабатываться привычка  к правильной грамотной терминологии, повышаться наблюдательность и закрепляться чувство гармонии цвета, формы и содержания в создании или восприятии любой композиции.</w:t>
      </w:r>
    </w:p>
    <w:p w:rsidR="008E46A1" w:rsidRPr="00263D92" w:rsidRDefault="008E46A1" w:rsidP="008E46A1">
      <w:pPr>
        <w:suppressAutoHyphens/>
        <w:spacing w:after="0" w:line="240" w:lineRule="auto"/>
        <w:ind w:firstLine="709"/>
        <w:jc w:val="both"/>
        <w:rPr>
          <w:rFonts w:ascii="Times New Roman" w:eastAsia="Times New Roman" w:hAnsi="Times New Roman" w:cs="Times New Roman"/>
          <w:sz w:val="28"/>
          <w:szCs w:val="20"/>
          <w:lang w:eastAsia="zh-CN"/>
        </w:rPr>
      </w:pPr>
      <w:r w:rsidRPr="00263D92">
        <w:rPr>
          <w:rFonts w:ascii="Times New Roman" w:eastAsia="Times New Roman" w:hAnsi="Times New Roman" w:cs="Times New Roman"/>
          <w:sz w:val="28"/>
          <w:szCs w:val="28"/>
          <w:lang w:eastAsia="zh-CN"/>
        </w:rPr>
        <w:t>Кроме духовной, эмоциональной связи с искусством ребёнок должен почувствовать и связь с искусством в повседневной жизни, в быту. Сознание неотделимости жизни от искусства должно стать одним из итогов обучения ребёнка.</w:t>
      </w:r>
    </w:p>
    <w:p w:rsidR="008E46A1" w:rsidRDefault="008E46A1" w:rsidP="008E46A1">
      <w:pPr>
        <w:suppressAutoHyphens/>
        <w:spacing w:after="0" w:line="240" w:lineRule="auto"/>
        <w:ind w:firstLine="709"/>
        <w:jc w:val="both"/>
        <w:rPr>
          <w:rFonts w:ascii="Times New Roman" w:eastAsia="Times New Roman" w:hAnsi="Times New Roman" w:cs="Times New Roman"/>
          <w:sz w:val="28"/>
          <w:szCs w:val="28"/>
          <w:lang w:eastAsia="zh-CN"/>
        </w:rPr>
      </w:pPr>
      <w:r w:rsidRPr="00263D92">
        <w:rPr>
          <w:rFonts w:ascii="Times New Roman" w:eastAsia="Times New Roman" w:hAnsi="Times New Roman" w:cs="Times New Roman"/>
          <w:sz w:val="28"/>
          <w:szCs w:val="28"/>
          <w:lang w:eastAsia="zh-CN"/>
        </w:rPr>
        <w:t>Итогом освоения законов искусства, практической деятельности и творческих находок является выставка детских рисунков. Увидев свою работу на выставке, ребенок чувствует, что его рисунок достоин того, чтобы был показан зрителю. Это укрепляет веру в собственные силы, желание и дальше совершенствоваться в художественном творчестве. На творческих выставках перед своими зрителями, родителями, ребенок видит свое произведение и  работы друг друга,  словно со стороны. Выставка дает возможность понять творческую индивидуальность каждого обучающегося, его неповторимый взгляд на мир.</w:t>
      </w:r>
    </w:p>
    <w:p w:rsidR="008E46A1" w:rsidRDefault="008E46A1" w:rsidP="008E46A1">
      <w:pPr>
        <w:spacing w:after="0" w:line="240" w:lineRule="auto"/>
        <w:ind w:firstLine="709"/>
        <w:jc w:val="both"/>
        <w:rPr>
          <w:rFonts w:ascii="Times New Roman" w:hAnsi="Times New Roman" w:cs="Times New Roman"/>
          <w:sz w:val="28"/>
          <w:szCs w:val="28"/>
        </w:rPr>
      </w:pPr>
    </w:p>
    <w:p w:rsidR="008E46A1" w:rsidRPr="00B626D6" w:rsidRDefault="008E46A1" w:rsidP="008E46A1">
      <w:pPr>
        <w:suppressAutoHyphens/>
        <w:spacing w:after="0" w:line="240" w:lineRule="auto"/>
        <w:ind w:firstLine="709"/>
        <w:jc w:val="center"/>
        <w:rPr>
          <w:rFonts w:ascii="Times New Roman" w:eastAsia="Times New Roman" w:hAnsi="Times New Roman" w:cs="Times New Roman"/>
          <w:b/>
          <w:sz w:val="28"/>
          <w:szCs w:val="28"/>
          <w:lang w:eastAsia="zh-CN"/>
        </w:rPr>
      </w:pPr>
      <w:r w:rsidRPr="00B626D6">
        <w:rPr>
          <w:rFonts w:ascii="Times New Roman" w:eastAsia="Times New Roman" w:hAnsi="Times New Roman" w:cs="Times New Roman"/>
          <w:b/>
          <w:sz w:val="28"/>
          <w:szCs w:val="28"/>
          <w:lang w:eastAsia="zh-CN"/>
        </w:rPr>
        <w:t>Алгоритм учебного занятия</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lastRenderedPageBreak/>
        <w:t xml:space="preserve">Программой предусмотрено методическое обоснование процесса организации образовательной деятельности и форм проведения занятий, предложена методика структурирования занятий по ИЗО.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Как показала практика, оптимален следующий способ построения учебного процесса: сначала педагог объясняет обучающимся тему занятия, задачи, которые они должны решить, средства и способы их выполнения. Параллельно с этим может идти показ вспомогательного материала, иллюстрирующего тему занятия: художественные фотографии, репродукции работ известных художников, альбомы по изобразительному искусству, изделия народных мастеров, лучши</w:t>
      </w:r>
      <w:r>
        <w:rPr>
          <w:rFonts w:ascii="Times New Roman" w:hAnsi="Times New Roman" w:cs="Times New Roman"/>
          <w:sz w:val="28"/>
          <w:szCs w:val="28"/>
        </w:rPr>
        <w:t>е детские работы</w:t>
      </w:r>
      <w:r w:rsidRPr="00F00885">
        <w:rPr>
          <w:rFonts w:ascii="Times New Roman" w:hAnsi="Times New Roman" w:cs="Times New Roman"/>
          <w:sz w:val="28"/>
          <w:szCs w:val="28"/>
        </w:rPr>
        <w:t>. При этом педагог может предложить детям просмотреть дидактические материалы, методические таблицы и пособия. Это создает благоприятную почву для развития познавательного интереса обучающихся и появления творческого настроения.</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 После изложения теоретических сведений педагог вместе с детьми переходит к практической деятельности. Метод непосредственного показа очень важен, т.к. учит детей технике обращения с различными художественными материалами (акварель, гуашь, пастель, </w:t>
      </w:r>
      <w:r>
        <w:rPr>
          <w:rFonts w:ascii="Times New Roman" w:hAnsi="Times New Roman" w:cs="Times New Roman"/>
          <w:sz w:val="28"/>
          <w:szCs w:val="28"/>
        </w:rPr>
        <w:t>карандаши</w:t>
      </w:r>
      <w:r w:rsidRPr="00F00885">
        <w:rPr>
          <w:rFonts w:ascii="Times New Roman" w:hAnsi="Times New Roman" w:cs="Times New Roman"/>
          <w:sz w:val="28"/>
          <w:szCs w:val="28"/>
        </w:rPr>
        <w:t>, восковые мелки</w:t>
      </w:r>
      <w:r>
        <w:rPr>
          <w:rFonts w:ascii="Times New Roman" w:hAnsi="Times New Roman" w:cs="Times New Roman"/>
          <w:sz w:val="28"/>
          <w:szCs w:val="28"/>
        </w:rPr>
        <w:t xml:space="preserve"> и др.</w:t>
      </w:r>
      <w:r w:rsidRPr="00F00885">
        <w:rPr>
          <w:rFonts w:ascii="Times New Roman" w:hAnsi="Times New Roman" w:cs="Times New Roman"/>
          <w:sz w:val="28"/>
          <w:szCs w:val="28"/>
        </w:rPr>
        <w:t xml:space="preserve">).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Педагог демонстрирует, как нужно работать с разными инст</w:t>
      </w:r>
      <w:r>
        <w:rPr>
          <w:rFonts w:ascii="Times New Roman" w:hAnsi="Times New Roman" w:cs="Times New Roman"/>
          <w:sz w:val="28"/>
          <w:szCs w:val="28"/>
        </w:rPr>
        <w:t>рументами (кисть, карандаш</w:t>
      </w:r>
      <w:r w:rsidRPr="00F00885">
        <w:rPr>
          <w:rFonts w:ascii="Times New Roman" w:hAnsi="Times New Roman" w:cs="Times New Roman"/>
          <w:sz w:val="28"/>
          <w:szCs w:val="28"/>
        </w:rPr>
        <w:t>, палитра, и др.). При этом используется для показа учебная доска или лист бумаги, прикрепленный на мольберт. Таким образом</w:t>
      </w:r>
      <w:r>
        <w:rPr>
          <w:rFonts w:ascii="Times New Roman" w:hAnsi="Times New Roman" w:cs="Times New Roman"/>
          <w:sz w:val="28"/>
          <w:szCs w:val="28"/>
        </w:rPr>
        <w:t>,</w:t>
      </w:r>
      <w:r w:rsidRPr="00F00885">
        <w:rPr>
          <w:rFonts w:ascii="Times New Roman" w:hAnsi="Times New Roman" w:cs="Times New Roman"/>
          <w:sz w:val="28"/>
          <w:szCs w:val="28"/>
        </w:rPr>
        <w:t xml:space="preserve"> педагог раскрывает творческие возможности работ</w:t>
      </w:r>
      <w:r>
        <w:rPr>
          <w:rFonts w:ascii="Times New Roman" w:hAnsi="Times New Roman" w:cs="Times New Roman"/>
          <w:sz w:val="28"/>
          <w:szCs w:val="28"/>
        </w:rPr>
        <w:t xml:space="preserve">ы над определённым заданием.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Дети после объяснения приступают к работе. Практическая деятельность обучающихся строится от простого к сложному, от учебных упражнений до построения композиции.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В конце занятия для закрепления полученных знаний и умений </w:t>
      </w:r>
      <w:r>
        <w:rPr>
          <w:rFonts w:ascii="Times New Roman" w:hAnsi="Times New Roman" w:cs="Times New Roman"/>
          <w:sz w:val="28"/>
          <w:szCs w:val="28"/>
        </w:rPr>
        <w:t>проводится</w:t>
      </w:r>
      <w:r w:rsidRPr="00F00885">
        <w:rPr>
          <w:rFonts w:ascii="Times New Roman" w:hAnsi="Times New Roman" w:cs="Times New Roman"/>
          <w:sz w:val="28"/>
          <w:szCs w:val="28"/>
        </w:rPr>
        <w:t xml:space="preserve"> анализ выполненной работы и разбор типичных ошибок. После подведения итогов занятия педагог может дать рекомендации детям в виде домашнего задания.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Чтобы дети не уставали, а полученные результаты радовали и вызывали ощущение успеха, задания должны быть зрительно эффектными. В этих целях программа обеспечена специальным набором игровых приёмов.  Краски, кисточки, мелки и карандаши во время занятий нередко превращаются в сказочных героев, использованные палитры – в цветные сны, а раздутая клякса создает неповторимые образы чудо-зверей, птиц, фантастических животных. На первых занятиях особенно важно похвалить каждого ребёнка за выполненную работу, внушить уверенность в себе, воодушевить на продолжение обучения.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Эффективно включиться в процесс работы детям помогает на занятиях музыка. Перед началом занятий, а также когда дети устают, полезно проводить игровую разминку для кистей рук. Игровая гимнастика в виде упражнений (рисунок в воздухе) помогает ребёнку быстрее освоить основы изобразительного творчества. Чтобы дети быстро не утомлялись и не теряли интерес к предмету, полезно вводить смену видов деятельности и </w:t>
      </w:r>
      <w:r w:rsidRPr="00F00885">
        <w:rPr>
          <w:rFonts w:ascii="Times New Roman" w:hAnsi="Times New Roman" w:cs="Times New Roman"/>
          <w:sz w:val="28"/>
          <w:szCs w:val="28"/>
        </w:rPr>
        <w:lastRenderedPageBreak/>
        <w:t>чередование технических приёмов с игровыми заданиями. Например, любой акварельный «подмалевок» может послужить фоном для следующих заданий, где могут быть использованы трафарет, аппликация, дорисовка т</w:t>
      </w:r>
      <w:r>
        <w:rPr>
          <w:rFonts w:ascii="Times New Roman" w:hAnsi="Times New Roman" w:cs="Times New Roman"/>
          <w:sz w:val="28"/>
          <w:szCs w:val="28"/>
        </w:rPr>
        <w:t xml:space="preserve">ушью, пастелью, мелками и др. </w:t>
      </w:r>
      <w:r w:rsidRPr="00F00885">
        <w:rPr>
          <w:rFonts w:ascii="Times New Roman" w:hAnsi="Times New Roman" w:cs="Times New Roman"/>
          <w:sz w:val="28"/>
          <w:szCs w:val="28"/>
        </w:rPr>
        <w:t xml:space="preserve"> Вялых, инертных детей можно заинтересовать с помощью особых приёмов. Например, неудачный акварельный этюд не выбрасывается. Он может послужить фоном для работы в технике пастели, гуаши или из него можно вырезать различные элементы для </w:t>
      </w:r>
      <w:r>
        <w:rPr>
          <w:rFonts w:ascii="Times New Roman" w:hAnsi="Times New Roman" w:cs="Times New Roman"/>
          <w:sz w:val="28"/>
          <w:szCs w:val="28"/>
        </w:rPr>
        <w:t>декора</w:t>
      </w:r>
      <w:r w:rsidRPr="00F00885">
        <w:rPr>
          <w:rFonts w:ascii="Times New Roman" w:hAnsi="Times New Roman" w:cs="Times New Roman"/>
          <w:sz w:val="28"/>
          <w:szCs w:val="28"/>
        </w:rPr>
        <w:t xml:space="preserve">. Нередко игровая смена различных приёмов и техник оказывается настолько удачной, что из рисунка-«золушки» рождается сказочной красоты «шедевр». Такая «подзарядка» стимулирует обучающегося на творческий настрой, рождает в каждом </w:t>
      </w:r>
      <w:r>
        <w:rPr>
          <w:rFonts w:ascii="Times New Roman" w:hAnsi="Times New Roman" w:cs="Times New Roman"/>
          <w:sz w:val="28"/>
          <w:szCs w:val="28"/>
        </w:rPr>
        <w:t>ребенке</w:t>
      </w:r>
      <w:r w:rsidRPr="00F00885">
        <w:rPr>
          <w:rFonts w:ascii="Times New Roman" w:hAnsi="Times New Roman" w:cs="Times New Roman"/>
          <w:sz w:val="28"/>
          <w:szCs w:val="28"/>
        </w:rPr>
        <w:t xml:space="preserve"> уверенность в своих потенциальных возможностях. Удачи окрыляют даже самых неуверенных детей, пробуждают желание экспериментировать, творить, дать своей фантазии «космическую» свободу.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В условиях предвкушения удачи образовательный процесс будет проходить легко, вызывая активный интерес каждого </w:t>
      </w:r>
      <w:r>
        <w:rPr>
          <w:rFonts w:ascii="Times New Roman" w:hAnsi="Times New Roman" w:cs="Times New Roman"/>
          <w:sz w:val="28"/>
          <w:szCs w:val="28"/>
        </w:rPr>
        <w:t>обучающегося</w:t>
      </w:r>
      <w:r w:rsidRPr="00F00885">
        <w:rPr>
          <w:rFonts w:ascii="Times New Roman" w:hAnsi="Times New Roman" w:cs="Times New Roman"/>
          <w:sz w:val="28"/>
          <w:szCs w:val="28"/>
        </w:rPr>
        <w:t>, независимо от его способностей, что приведет к желаемому результату. Ведь художественное образование не должно ориентироваться только на наиболее способных к изобразительной деятельности детей.</w:t>
      </w:r>
    </w:p>
    <w:p w:rsidR="007B0816" w:rsidRDefault="007B0816" w:rsidP="007B0816">
      <w:pPr>
        <w:spacing w:after="0" w:line="240" w:lineRule="auto"/>
        <w:ind w:firstLine="360"/>
        <w:jc w:val="center"/>
        <w:rPr>
          <w:rFonts w:ascii="Times New Roman" w:eastAsia="Times New Roman" w:hAnsi="Times New Roman" w:cs="Times New Roman"/>
          <w:b/>
          <w:i/>
          <w:sz w:val="28"/>
          <w:szCs w:val="28"/>
        </w:rPr>
      </w:pPr>
    </w:p>
    <w:p w:rsidR="007B0816" w:rsidRPr="007B0816" w:rsidRDefault="007B0816" w:rsidP="007B0816">
      <w:pPr>
        <w:spacing w:after="0" w:line="240" w:lineRule="auto"/>
        <w:ind w:firstLine="360"/>
        <w:jc w:val="center"/>
        <w:rPr>
          <w:rFonts w:ascii="Times New Roman" w:eastAsia="Times New Roman" w:hAnsi="Times New Roman" w:cs="Times New Roman"/>
          <w:b/>
          <w:i/>
          <w:sz w:val="28"/>
          <w:szCs w:val="28"/>
        </w:rPr>
      </w:pPr>
      <w:r w:rsidRPr="007B0816">
        <w:rPr>
          <w:rFonts w:ascii="Times New Roman" w:eastAsia="Times New Roman" w:hAnsi="Times New Roman" w:cs="Times New Roman"/>
          <w:b/>
          <w:i/>
          <w:sz w:val="28"/>
          <w:szCs w:val="28"/>
        </w:rPr>
        <w:t xml:space="preserve">Рекомендации по изучению тем программы </w:t>
      </w:r>
    </w:p>
    <w:p w:rsidR="007B0816" w:rsidRPr="007B0816" w:rsidRDefault="007B0816" w:rsidP="007B0816">
      <w:pPr>
        <w:tabs>
          <w:tab w:val="left" w:pos="1134"/>
        </w:tabs>
        <w:spacing w:after="0" w:line="240" w:lineRule="auto"/>
        <w:ind w:firstLine="709"/>
        <w:jc w:val="both"/>
        <w:rPr>
          <w:rFonts w:ascii="Times New Roman" w:eastAsia="Times New Roman" w:hAnsi="Times New Roman" w:cs="Times New Roman"/>
          <w:sz w:val="28"/>
          <w:szCs w:val="28"/>
        </w:rPr>
      </w:pPr>
      <w:r w:rsidRPr="007B0816">
        <w:rPr>
          <w:rFonts w:ascii="Times New Roman" w:eastAsia="Times New Roman" w:hAnsi="Times New Roman" w:cs="Times New Roman"/>
          <w:sz w:val="28"/>
          <w:szCs w:val="28"/>
        </w:rPr>
        <w:t>Предложенные в настоящей программе темы заданий следует рассматривать как рекомендательные. Это дает возможность педагогу творчески подойти к преподаванию по программе, применять разработанные им методики; разнообразные  по техникам и материалам задания.</w:t>
      </w:r>
    </w:p>
    <w:p w:rsidR="007B0816" w:rsidRPr="002D44C9" w:rsidRDefault="007B0816" w:rsidP="007B0816">
      <w:pPr>
        <w:tabs>
          <w:tab w:val="left" w:pos="1134"/>
        </w:tabs>
        <w:spacing w:after="0" w:line="240" w:lineRule="auto"/>
        <w:ind w:firstLine="709"/>
        <w:jc w:val="both"/>
        <w:rPr>
          <w:rFonts w:ascii="Times New Roman" w:eastAsia="Times New Roman" w:hAnsi="Times New Roman" w:cs="Times New Roman"/>
          <w:sz w:val="28"/>
          <w:szCs w:val="28"/>
          <w:lang w:val="en-US"/>
        </w:rPr>
      </w:pPr>
      <w:r w:rsidRPr="007B0816">
        <w:rPr>
          <w:rFonts w:ascii="Times New Roman" w:eastAsia="Times New Roman" w:hAnsi="Times New Roman" w:cs="Times New Roman"/>
          <w:sz w:val="28"/>
          <w:szCs w:val="28"/>
        </w:rPr>
        <w:t>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w:t>
      </w:r>
      <w:r w:rsidRPr="002D44C9">
        <w:rPr>
          <w:rFonts w:ascii="Times New Roman" w:eastAsia="Times New Roman" w:hAnsi="Times New Roman" w:cs="Times New Roman"/>
          <w:sz w:val="28"/>
          <w:szCs w:val="28"/>
        </w:rPr>
        <w:t xml:space="preserve"> в схему поэтапного ведения работы. </w:t>
      </w:r>
      <w:proofErr w:type="spellStart"/>
      <w:r w:rsidRPr="002D44C9">
        <w:rPr>
          <w:rFonts w:ascii="Times New Roman" w:eastAsia="Times New Roman" w:hAnsi="Times New Roman" w:cs="Times New Roman"/>
          <w:sz w:val="28"/>
          <w:szCs w:val="28"/>
          <w:lang w:val="en-US"/>
        </w:rPr>
        <w:t>Программа</w:t>
      </w:r>
      <w:proofErr w:type="spellEnd"/>
      <w:r w:rsidRPr="002D44C9">
        <w:rPr>
          <w:rFonts w:ascii="Times New Roman" w:eastAsia="Times New Roman" w:hAnsi="Times New Roman" w:cs="Times New Roman"/>
          <w:sz w:val="28"/>
          <w:szCs w:val="28"/>
          <w:lang w:val="en-US"/>
        </w:rPr>
        <w:t xml:space="preserve"> </w:t>
      </w:r>
      <w:proofErr w:type="spellStart"/>
      <w:r w:rsidRPr="002D44C9">
        <w:rPr>
          <w:rFonts w:ascii="Times New Roman" w:eastAsia="Times New Roman" w:hAnsi="Times New Roman" w:cs="Times New Roman"/>
          <w:sz w:val="28"/>
          <w:szCs w:val="28"/>
          <w:lang w:val="en-US"/>
        </w:rPr>
        <w:t>предлагает</w:t>
      </w:r>
      <w:proofErr w:type="spellEnd"/>
      <w:r w:rsidRPr="002D44C9">
        <w:rPr>
          <w:rFonts w:ascii="Times New Roman" w:eastAsia="Times New Roman" w:hAnsi="Times New Roman" w:cs="Times New Roman"/>
          <w:sz w:val="28"/>
          <w:szCs w:val="28"/>
          <w:lang w:val="en-US"/>
        </w:rPr>
        <w:t xml:space="preserve"> </w:t>
      </w:r>
      <w:proofErr w:type="spellStart"/>
      <w:r w:rsidRPr="002D44C9">
        <w:rPr>
          <w:rFonts w:ascii="Times New Roman" w:eastAsia="Times New Roman" w:hAnsi="Times New Roman" w:cs="Times New Roman"/>
          <w:sz w:val="28"/>
          <w:szCs w:val="28"/>
          <w:lang w:val="en-US"/>
        </w:rPr>
        <w:t>следующую</w:t>
      </w:r>
      <w:proofErr w:type="spellEnd"/>
      <w:r w:rsidRPr="002D44C9">
        <w:rPr>
          <w:rFonts w:ascii="Times New Roman" w:eastAsia="Times New Roman" w:hAnsi="Times New Roman" w:cs="Times New Roman"/>
          <w:sz w:val="28"/>
          <w:szCs w:val="28"/>
          <w:lang w:val="en-US"/>
        </w:rPr>
        <w:t xml:space="preserve"> </w:t>
      </w:r>
      <w:proofErr w:type="spellStart"/>
      <w:r w:rsidRPr="002D44C9">
        <w:rPr>
          <w:rFonts w:ascii="Times New Roman" w:eastAsia="Times New Roman" w:hAnsi="Times New Roman" w:cs="Times New Roman"/>
          <w:sz w:val="28"/>
          <w:szCs w:val="28"/>
          <w:lang w:val="en-US"/>
        </w:rPr>
        <w:t>схему</w:t>
      </w:r>
      <w:proofErr w:type="spellEnd"/>
      <w:r w:rsidRPr="002D44C9">
        <w:rPr>
          <w:rFonts w:ascii="Times New Roman" w:eastAsia="Times New Roman" w:hAnsi="Times New Roman" w:cs="Times New Roman"/>
          <w:sz w:val="28"/>
          <w:szCs w:val="28"/>
          <w:lang w:val="en-US"/>
        </w:rPr>
        <w:t xml:space="preserve"> </w:t>
      </w:r>
      <w:proofErr w:type="spellStart"/>
      <w:r w:rsidRPr="002D44C9">
        <w:rPr>
          <w:rFonts w:ascii="Times New Roman" w:eastAsia="Times New Roman" w:hAnsi="Times New Roman" w:cs="Times New Roman"/>
          <w:sz w:val="28"/>
          <w:szCs w:val="28"/>
          <w:lang w:val="en-US"/>
        </w:rPr>
        <w:t>этапов</w:t>
      </w:r>
      <w:proofErr w:type="spellEnd"/>
      <w:r w:rsidRPr="002D44C9">
        <w:rPr>
          <w:rFonts w:ascii="Times New Roman" w:eastAsia="Times New Roman" w:hAnsi="Times New Roman" w:cs="Times New Roman"/>
          <w:sz w:val="28"/>
          <w:szCs w:val="28"/>
          <w:lang w:val="en-US"/>
        </w:rPr>
        <w:t xml:space="preserve"> </w:t>
      </w:r>
      <w:proofErr w:type="spellStart"/>
      <w:r w:rsidRPr="002D44C9">
        <w:rPr>
          <w:rFonts w:ascii="Times New Roman" w:eastAsia="Times New Roman" w:hAnsi="Times New Roman" w:cs="Times New Roman"/>
          <w:sz w:val="28"/>
          <w:szCs w:val="28"/>
          <w:lang w:val="en-US"/>
        </w:rPr>
        <w:t>выполнения</w:t>
      </w:r>
      <w:proofErr w:type="spellEnd"/>
      <w:r w:rsidRPr="002D44C9">
        <w:rPr>
          <w:rFonts w:ascii="Times New Roman" w:eastAsia="Times New Roman" w:hAnsi="Times New Roman" w:cs="Times New Roman"/>
          <w:sz w:val="28"/>
          <w:szCs w:val="28"/>
        </w:rPr>
        <w:t xml:space="preserve"> заданий</w:t>
      </w:r>
      <w:r w:rsidRPr="002D44C9">
        <w:rPr>
          <w:rFonts w:ascii="Times New Roman" w:eastAsia="Times New Roman" w:hAnsi="Times New Roman" w:cs="Times New Roman"/>
          <w:sz w:val="28"/>
          <w:szCs w:val="28"/>
          <w:lang w:val="en-US"/>
        </w:rPr>
        <w:t>:</w:t>
      </w:r>
    </w:p>
    <w:p w:rsidR="007B0816" w:rsidRPr="002D44C9" w:rsidRDefault="007B0816" w:rsidP="007B0816">
      <w:pPr>
        <w:numPr>
          <w:ilvl w:val="1"/>
          <w:numId w:val="28"/>
        </w:numPr>
        <w:tabs>
          <w:tab w:val="left" w:pos="1134"/>
        </w:tabs>
        <w:suppressAutoHyphens/>
        <w:spacing w:after="0" w:line="240" w:lineRule="auto"/>
        <w:ind w:left="0" w:firstLine="709"/>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Обзорная беседа о предлагаемых темах.</w:t>
      </w:r>
    </w:p>
    <w:p w:rsidR="007B0816" w:rsidRPr="002D44C9" w:rsidRDefault="007B0816" w:rsidP="007B0816">
      <w:pPr>
        <w:numPr>
          <w:ilvl w:val="1"/>
          <w:numId w:val="28"/>
        </w:numPr>
        <w:tabs>
          <w:tab w:val="left" w:pos="1134"/>
        </w:tabs>
        <w:suppressAutoHyphens/>
        <w:spacing w:after="0" w:line="240" w:lineRule="auto"/>
        <w:ind w:left="0" w:firstLine="709"/>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Выбор сюжета и техники исполнения.</w:t>
      </w:r>
    </w:p>
    <w:p w:rsidR="007B0816" w:rsidRPr="002D44C9" w:rsidRDefault="007B0816" w:rsidP="007B0816">
      <w:pPr>
        <w:numPr>
          <w:ilvl w:val="1"/>
          <w:numId w:val="28"/>
        </w:numPr>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rPr>
      </w:pPr>
      <w:r w:rsidRPr="002D44C9">
        <w:rPr>
          <w:rFonts w:ascii="Times New Roman" w:eastAsia="Times New Roman" w:hAnsi="Times New Roman" w:cs="Times New Roman"/>
          <w:color w:val="000000"/>
          <w:sz w:val="28"/>
          <w:szCs w:val="28"/>
        </w:rPr>
        <w:t>Сбор подготовительного изобразительного материала и изучение материальной культуры.</w:t>
      </w:r>
    </w:p>
    <w:p w:rsidR="007B0816" w:rsidRPr="002D44C9" w:rsidRDefault="007B0816" w:rsidP="007B0816">
      <w:pPr>
        <w:numPr>
          <w:ilvl w:val="1"/>
          <w:numId w:val="28"/>
        </w:numPr>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rPr>
      </w:pPr>
      <w:r w:rsidRPr="002D44C9">
        <w:rPr>
          <w:rFonts w:ascii="Times New Roman" w:eastAsia="Times New Roman" w:hAnsi="Times New Roman" w:cs="Times New Roman"/>
          <w:color w:val="000000"/>
          <w:sz w:val="28"/>
          <w:szCs w:val="28"/>
        </w:rPr>
        <w:t xml:space="preserve">Упражнения по </w:t>
      </w:r>
      <w:proofErr w:type="spellStart"/>
      <w:r w:rsidRPr="002D44C9">
        <w:rPr>
          <w:rFonts w:ascii="Times New Roman" w:eastAsia="Times New Roman" w:hAnsi="Times New Roman" w:cs="Times New Roman"/>
          <w:color w:val="000000"/>
          <w:sz w:val="28"/>
          <w:szCs w:val="28"/>
        </w:rPr>
        <w:t>цветоведению</w:t>
      </w:r>
      <w:proofErr w:type="spellEnd"/>
      <w:r w:rsidRPr="002D44C9">
        <w:rPr>
          <w:rFonts w:ascii="Times New Roman" w:eastAsia="Times New Roman" w:hAnsi="Times New Roman" w:cs="Times New Roman"/>
          <w:color w:val="000000"/>
          <w:sz w:val="28"/>
          <w:szCs w:val="28"/>
        </w:rPr>
        <w:t>, по техникам исполнения.</w:t>
      </w:r>
    </w:p>
    <w:p w:rsidR="007B0816" w:rsidRPr="002D44C9" w:rsidRDefault="007B0816" w:rsidP="007B0816">
      <w:pPr>
        <w:numPr>
          <w:ilvl w:val="1"/>
          <w:numId w:val="28"/>
        </w:numPr>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lang w:val="en-US"/>
        </w:rPr>
      </w:pPr>
      <w:proofErr w:type="spellStart"/>
      <w:r w:rsidRPr="002D44C9">
        <w:rPr>
          <w:rFonts w:ascii="Times New Roman" w:eastAsia="Times New Roman" w:hAnsi="Times New Roman" w:cs="Times New Roman"/>
          <w:color w:val="000000"/>
          <w:sz w:val="28"/>
          <w:szCs w:val="28"/>
          <w:lang w:val="en-US"/>
        </w:rPr>
        <w:t>Варианты</w:t>
      </w:r>
      <w:proofErr w:type="spellEnd"/>
      <w:r w:rsidRPr="002D44C9">
        <w:rPr>
          <w:rFonts w:ascii="Times New Roman" w:eastAsia="Times New Roman" w:hAnsi="Times New Roman" w:cs="Times New Roman"/>
          <w:color w:val="000000"/>
          <w:sz w:val="28"/>
          <w:szCs w:val="28"/>
          <w:lang w:val="en-US"/>
        </w:rPr>
        <w:t xml:space="preserve"> </w:t>
      </w:r>
      <w:proofErr w:type="spellStart"/>
      <w:r w:rsidRPr="002D44C9">
        <w:rPr>
          <w:rFonts w:ascii="Times New Roman" w:eastAsia="Times New Roman" w:hAnsi="Times New Roman" w:cs="Times New Roman"/>
          <w:color w:val="000000"/>
          <w:sz w:val="28"/>
          <w:szCs w:val="28"/>
          <w:lang w:val="en-US"/>
        </w:rPr>
        <w:t>тонально-композиционных</w:t>
      </w:r>
      <w:proofErr w:type="spellEnd"/>
      <w:r w:rsidRPr="002D44C9">
        <w:rPr>
          <w:rFonts w:ascii="Times New Roman" w:eastAsia="Times New Roman" w:hAnsi="Times New Roman" w:cs="Times New Roman"/>
          <w:color w:val="000000"/>
          <w:sz w:val="28"/>
          <w:szCs w:val="28"/>
          <w:lang w:val="en-US"/>
        </w:rPr>
        <w:t xml:space="preserve"> </w:t>
      </w:r>
      <w:proofErr w:type="spellStart"/>
      <w:r w:rsidRPr="002D44C9">
        <w:rPr>
          <w:rFonts w:ascii="Times New Roman" w:eastAsia="Times New Roman" w:hAnsi="Times New Roman" w:cs="Times New Roman"/>
          <w:color w:val="000000"/>
          <w:sz w:val="28"/>
          <w:szCs w:val="28"/>
          <w:lang w:val="en-US"/>
        </w:rPr>
        <w:t>эскизов</w:t>
      </w:r>
      <w:proofErr w:type="spellEnd"/>
      <w:r w:rsidRPr="002D44C9">
        <w:rPr>
          <w:rFonts w:ascii="Times New Roman" w:eastAsia="Times New Roman" w:hAnsi="Times New Roman" w:cs="Times New Roman"/>
          <w:color w:val="000000"/>
          <w:sz w:val="28"/>
          <w:szCs w:val="28"/>
          <w:lang w:val="en-US"/>
        </w:rPr>
        <w:t>.</w:t>
      </w:r>
    </w:p>
    <w:p w:rsidR="007B0816" w:rsidRPr="002D44C9" w:rsidRDefault="007B0816" w:rsidP="007B0816">
      <w:pPr>
        <w:numPr>
          <w:ilvl w:val="1"/>
          <w:numId w:val="28"/>
        </w:numPr>
        <w:tabs>
          <w:tab w:val="left" w:pos="1134"/>
        </w:tabs>
        <w:suppressAutoHyphens/>
        <w:spacing w:after="0" w:line="240" w:lineRule="auto"/>
        <w:ind w:left="0" w:firstLine="709"/>
        <w:jc w:val="both"/>
        <w:rPr>
          <w:rFonts w:ascii="Times New Roman" w:eastAsia="Times New Roman" w:hAnsi="Times New Roman" w:cs="Times New Roman"/>
          <w:color w:val="000000"/>
          <w:sz w:val="28"/>
          <w:szCs w:val="28"/>
        </w:rPr>
      </w:pPr>
      <w:r w:rsidRPr="002D44C9">
        <w:rPr>
          <w:rFonts w:ascii="Times New Roman" w:eastAsia="Times New Roman" w:hAnsi="Times New Roman" w:cs="Times New Roman"/>
          <w:color w:val="000000"/>
          <w:sz w:val="28"/>
          <w:szCs w:val="28"/>
        </w:rPr>
        <w:t>Выполнение работы на формате в материале.</w:t>
      </w:r>
    </w:p>
    <w:p w:rsidR="007B0816" w:rsidRPr="002D44C9" w:rsidRDefault="007B0816" w:rsidP="007B081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время </w:t>
      </w:r>
      <w:r w:rsidRPr="002D44C9">
        <w:rPr>
          <w:rFonts w:ascii="Times New Roman" w:eastAsia="Times New Roman" w:hAnsi="Times New Roman" w:cs="Times New Roman"/>
          <w:sz w:val="28"/>
          <w:szCs w:val="28"/>
        </w:rPr>
        <w:t xml:space="preserve">занятий проводятся: объявление темы, постановка конкретных задач, просмотр классических аналогов, создание </w:t>
      </w:r>
      <w:proofErr w:type="spellStart"/>
      <w:r w:rsidRPr="002D44C9">
        <w:rPr>
          <w:rFonts w:ascii="Times New Roman" w:eastAsia="Times New Roman" w:hAnsi="Times New Roman" w:cs="Times New Roman"/>
          <w:sz w:val="28"/>
          <w:szCs w:val="28"/>
        </w:rPr>
        <w:t>форэскизов</w:t>
      </w:r>
      <w:proofErr w:type="spellEnd"/>
      <w:r w:rsidRPr="002D44C9">
        <w:rPr>
          <w:rFonts w:ascii="Times New Roman" w:eastAsia="Times New Roman" w:hAnsi="Times New Roman" w:cs="Times New Roman"/>
          <w:sz w:val="28"/>
          <w:szCs w:val="28"/>
        </w:rPr>
        <w:t xml:space="preserve">, цветовых и тональных эскизов, индивидуальная работа с каждым </w:t>
      </w:r>
      <w:r>
        <w:rPr>
          <w:rFonts w:ascii="Times New Roman" w:eastAsia="Times New Roman" w:hAnsi="Times New Roman" w:cs="Times New Roman"/>
          <w:sz w:val="28"/>
          <w:szCs w:val="28"/>
        </w:rPr>
        <w:t>об</w:t>
      </w:r>
      <w:r w:rsidRPr="002D44C9">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2D44C9">
        <w:rPr>
          <w:rFonts w:ascii="Times New Roman" w:eastAsia="Times New Roman" w:hAnsi="Times New Roman" w:cs="Times New Roman"/>
          <w:sz w:val="28"/>
          <w:szCs w:val="28"/>
        </w:rPr>
        <w:t xml:space="preserve">щимся. </w:t>
      </w:r>
    </w:p>
    <w:p w:rsidR="007B0816" w:rsidRPr="002D44C9" w:rsidRDefault="007B0816" w:rsidP="007B0816">
      <w:pPr>
        <w:autoSpaceDE w:val="0"/>
        <w:spacing w:after="0" w:line="240" w:lineRule="auto"/>
        <w:ind w:firstLine="709"/>
        <w:jc w:val="both"/>
        <w:rPr>
          <w:rFonts w:ascii="Times New Roman" w:eastAsia="Times New Roman" w:hAnsi="Times New Roman" w:cs="Times New Roman"/>
          <w:bCs/>
          <w:color w:val="000000"/>
          <w:sz w:val="28"/>
          <w:szCs w:val="28"/>
        </w:rPr>
      </w:pPr>
      <w:r w:rsidRPr="002D44C9">
        <w:rPr>
          <w:rFonts w:ascii="Times New Roman" w:eastAsia="Times New Roman" w:hAnsi="Times New Roman" w:cs="Times New Roman"/>
          <w:bCs/>
          <w:color w:val="000000"/>
          <w:sz w:val="28"/>
          <w:szCs w:val="28"/>
        </w:rPr>
        <w:t>Полезно делать зарисовки, эскизы, этюды, даже копии с произведений мастеро</w:t>
      </w:r>
      <w:r>
        <w:rPr>
          <w:rFonts w:ascii="Times New Roman" w:eastAsia="Times New Roman" w:hAnsi="Times New Roman" w:cs="Times New Roman"/>
          <w:bCs/>
          <w:color w:val="000000"/>
          <w:sz w:val="28"/>
          <w:szCs w:val="28"/>
        </w:rPr>
        <w:t>в, выстраивая графический ряд, з</w:t>
      </w:r>
      <w:r w:rsidRPr="002D44C9">
        <w:rPr>
          <w:rFonts w:ascii="Times New Roman" w:eastAsia="Times New Roman" w:hAnsi="Times New Roman" w:cs="Times New Roman"/>
          <w:bCs/>
          <w:color w:val="000000"/>
          <w:sz w:val="28"/>
          <w:szCs w:val="28"/>
        </w:rPr>
        <w:t>атем, если итоговая работа задумана в цвете, - ее колористическое решение.</w:t>
      </w:r>
    </w:p>
    <w:p w:rsidR="007B0816" w:rsidRPr="002D44C9" w:rsidRDefault="007B0816" w:rsidP="007B0816">
      <w:pPr>
        <w:autoSpaceDE w:val="0"/>
        <w:spacing w:after="0" w:line="240" w:lineRule="auto"/>
        <w:ind w:firstLine="709"/>
        <w:jc w:val="both"/>
        <w:rPr>
          <w:rFonts w:ascii="Times New Roman" w:eastAsia="Times New Roman" w:hAnsi="Times New Roman" w:cs="Times New Roman"/>
          <w:b/>
          <w:bCs/>
          <w:i/>
          <w:color w:val="000000"/>
          <w:sz w:val="28"/>
          <w:szCs w:val="28"/>
        </w:rPr>
      </w:pPr>
    </w:p>
    <w:p w:rsidR="007B0816" w:rsidRDefault="007B0816" w:rsidP="007B0816">
      <w:pPr>
        <w:spacing w:after="0" w:line="240" w:lineRule="auto"/>
        <w:ind w:firstLine="708"/>
        <w:jc w:val="both"/>
        <w:rPr>
          <w:rFonts w:ascii="Times New Roman" w:eastAsia="Times New Roman" w:hAnsi="Times New Roman" w:cs="Times New Roman"/>
          <w:sz w:val="28"/>
          <w:szCs w:val="28"/>
        </w:rPr>
      </w:pPr>
      <w:r w:rsidRPr="002D44C9">
        <w:rPr>
          <w:rFonts w:ascii="Times New Roman" w:eastAsia="Times New Roman" w:hAnsi="Times New Roman" w:cs="Times New Roman"/>
          <w:b/>
          <w:bCs/>
          <w:i/>
          <w:color w:val="000000"/>
          <w:sz w:val="28"/>
          <w:szCs w:val="28"/>
        </w:rPr>
        <w:lastRenderedPageBreak/>
        <w:t>Рекомендации по организации самостоятельной работы обучающихся</w:t>
      </w:r>
      <w:r w:rsidRPr="002D44C9">
        <w:rPr>
          <w:rFonts w:ascii="Times New Roman" w:eastAsia="Times New Roman" w:hAnsi="Times New Roman" w:cs="Times New Roman"/>
          <w:sz w:val="28"/>
          <w:szCs w:val="28"/>
        </w:rPr>
        <w:t xml:space="preserve"> </w:t>
      </w:r>
    </w:p>
    <w:p w:rsidR="007B0816" w:rsidRPr="002D44C9" w:rsidRDefault="007B0816" w:rsidP="007B0816">
      <w:pPr>
        <w:spacing w:after="0" w:line="240" w:lineRule="auto"/>
        <w:ind w:firstLine="708"/>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Самостоятельная (</w:t>
      </w:r>
      <w:proofErr w:type="spellStart"/>
      <w:r>
        <w:rPr>
          <w:rFonts w:ascii="Times New Roman" w:eastAsia="Times New Roman" w:hAnsi="Times New Roman" w:cs="Times New Roman"/>
          <w:sz w:val="28"/>
          <w:szCs w:val="28"/>
        </w:rPr>
        <w:t>внеучебная</w:t>
      </w:r>
      <w:proofErr w:type="spellEnd"/>
      <w:r>
        <w:rPr>
          <w:rFonts w:ascii="Times New Roman" w:eastAsia="Times New Roman" w:hAnsi="Times New Roman" w:cs="Times New Roman"/>
          <w:sz w:val="28"/>
          <w:szCs w:val="28"/>
        </w:rPr>
        <w:t>)</w:t>
      </w:r>
      <w:r w:rsidRPr="002D44C9">
        <w:rPr>
          <w:rFonts w:ascii="Times New Roman" w:eastAsia="Times New Roman" w:hAnsi="Times New Roman" w:cs="Times New Roman"/>
          <w:sz w:val="28"/>
          <w:szCs w:val="28"/>
        </w:rPr>
        <w:t xml:space="preserve"> работа может быть использована на выполнение домашнего задания детьми, посещение ими </w:t>
      </w:r>
      <w:r>
        <w:rPr>
          <w:rFonts w:ascii="Times New Roman" w:eastAsia="Times New Roman" w:hAnsi="Times New Roman" w:cs="Times New Roman"/>
          <w:sz w:val="28"/>
          <w:szCs w:val="28"/>
        </w:rPr>
        <w:t xml:space="preserve"> выставок, </w:t>
      </w:r>
      <w:r w:rsidRPr="002D44C9">
        <w:rPr>
          <w:rFonts w:ascii="Times New Roman" w:eastAsia="Times New Roman" w:hAnsi="Times New Roman" w:cs="Times New Roman"/>
          <w:sz w:val="28"/>
          <w:szCs w:val="28"/>
        </w:rPr>
        <w:t xml:space="preserve"> музеев и т. д.), участие детей в творческих мероприятиях, конкурсах и культурно-просветительской деятельности образовательного учреждения.</w:t>
      </w:r>
    </w:p>
    <w:p w:rsidR="00BD672E" w:rsidRDefault="00BD672E" w:rsidP="00BD672E">
      <w:pPr>
        <w:spacing w:after="0" w:line="240" w:lineRule="auto"/>
        <w:jc w:val="both"/>
        <w:rPr>
          <w:rFonts w:ascii="Times New Roman" w:hAnsi="Times New Roman" w:cs="Times New Roman"/>
          <w:sz w:val="28"/>
          <w:szCs w:val="28"/>
        </w:rPr>
      </w:pPr>
    </w:p>
    <w:p w:rsidR="008E46A1" w:rsidRDefault="008E46A1" w:rsidP="008E46A1">
      <w:pPr>
        <w:spacing w:after="0" w:line="240" w:lineRule="auto"/>
        <w:ind w:firstLine="709"/>
        <w:jc w:val="both"/>
        <w:rPr>
          <w:rFonts w:ascii="Times New Roman" w:hAnsi="Times New Roman" w:cs="Times New Roman"/>
          <w:sz w:val="28"/>
          <w:szCs w:val="28"/>
        </w:rPr>
      </w:pPr>
      <w:r w:rsidRPr="00E64BFD">
        <w:rPr>
          <w:rFonts w:ascii="Times New Roman" w:hAnsi="Times New Roman" w:cs="Times New Roman"/>
          <w:b/>
          <w:sz w:val="28"/>
          <w:szCs w:val="28"/>
        </w:rPr>
        <w:t>Тип занятий.</w:t>
      </w:r>
      <w:r w:rsidRPr="00F33DBB">
        <w:rPr>
          <w:rFonts w:ascii="Times New Roman" w:hAnsi="Times New Roman" w:cs="Times New Roman"/>
          <w:sz w:val="28"/>
          <w:szCs w:val="28"/>
        </w:rPr>
        <w:t xml:space="preserve"> Для реализации программы используются несколько видов (типов) занятий: </w:t>
      </w:r>
    </w:p>
    <w:p w:rsidR="008E46A1" w:rsidRDefault="008E46A1" w:rsidP="008E46A1">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Вводное занятие</w:t>
      </w:r>
      <w:r w:rsidRPr="00F33DBB">
        <w:rPr>
          <w:rFonts w:ascii="Times New Roman" w:hAnsi="Times New Roman" w:cs="Times New Roman"/>
          <w:sz w:val="28"/>
          <w:szCs w:val="28"/>
        </w:rPr>
        <w:t xml:space="preserve"> – педагог знакомит </w:t>
      </w:r>
      <w:r>
        <w:rPr>
          <w:rFonts w:ascii="Times New Roman" w:hAnsi="Times New Roman" w:cs="Times New Roman"/>
          <w:sz w:val="28"/>
          <w:szCs w:val="28"/>
        </w:rPr>
        <w:t>об</w:t>
      </w:r>
      <w:r w:rsidRPr="00F33DBB">
        <w:rPr>
          <w:rFonts w:ascii="Times New Roman" w:hAnsi="Times New Roman" w:cs="Times New Roman"/>
          <w:sz w:val="28"/>
          <w:szCs w:val="28"/>
        </w:rPr>
        <w:t>уча</w:t>
      </w:r>
      <w:r>
        <w:rPr>
          <w:rFonts w:ascii="Times New Roman" w:hAnsi="Times New Roman" w:cs="Times New Roman"/>
          <w:sz w:val="28"/>
          <w:szCs w:val="28"/>
        </w:rPr>
        <w:t>ю</w:t>
      </w:r>
      <w:r w:rsidRPr="00F33DBB">
        <w:rPr>
          <w:rFonts w:ascii="Times New Roman" w:hAnsi="Times New Roman" w:cs="Times New Roman"/>
          <w:sz w:val="28"/>
          <w:szCs w:val="28"/>
        </w:rPr>
        <w:t xml:space="preserve">щихся с техникой безопасности, особенностями организации обучения и предлагаемой программой работы на текущий год. </w:t>
      </w:r>
    </w:p>
    <w:p w:rsidR="008E46A1" w:rsidRDefault="008E46A1" w:rsidP="008E46A1">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Ознакомительное занятие</w:t>
      </w:r>
      <w:r w:rsidRPr="00F33DBB">
        <w:rPr>
          <w:rFonts w:ascii="Times New Roman" w:hAnsi="Times New Roman" w:cs="Times New Roman"/>
          <w:sz w:val="28"/>
          <w:szCs w:val="28"/>
        </w:rPr>
        <w:t xml:space="preserve"> – педагог знакомит детей с новыми методами работы в тех или иных техниках с различными материалами (обучающиеся получают преимущественно теоретические знания). </w:t>
      </w:r>
    </w:p>
    <w:p w:rsidR="008E46A1" w:rsidRDefault="008E46A1" w:rsidP="008E46A1">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Тематическое занятие</w:t>
      </w:r>
      <w:r w:rsidRPr="00F33DBB">
        <w:rPr>
          <w:rFonts w:ascii="Times New Roman" w:hAnsi="Times New Roman" w:cs="Times New Roman"/>
          <w:sz w:val="28"/>
          <w:szCs w:val="28"/>
        </w:rPr>
        <w:t xml:space="preserve"> – детям предлагается работать над иллюстрацией к сказкам, литературным произведениям</w:t>
      </w:r>
      <w:r>
        <w:rPr>
          <w:rFonts w:ascii="Times New Roman" w:hAnsi="Times New Roman" w:cs="Times New Roman"/>
          <w:sz w:val="28"/>
          <w:szCs w:val="28"/>
        </w:rPr>
        <w:t xml:space="preserve"> и др</w:t>
      </w:r>
      <w:r w:rsidRPr="00F33DBB">
        <w:rPr>
          <w:rFonts w:ascii="Times New Roman" w:hAnsi="Times New Roman" w:cs="Times New Roman"/>
          <w:sz w:val="28"/>
          <w:szCs w:val="28"/>
        </w:rPr>
        <w:t xml:space="preserve">. Занятие содействует развитию творческого воображения ребёнка. </w:t>
      </w:r>
    </w:p>
    <w:p w:rsidR="008E46A1" w:rsidRDefault="008E46A1" w:rsidP="008E46A1">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Занятие проверочное</w:t>
      </w:r>
      <w:r w:rsidRPr="00F33DBB">
        <w:rPr>
          <w:rFonts w:ascii="Times New Roman" w:hAnsi="Times New Roman" w:cs="Times New Roman"/>
          <w:sz w:val="28"/>
          <w:szCs w:val="28"/>
        </w:rPr>
        <w:t xml:space="preserve"> – (на повторение) помогает педагогу после изучения сложной темы проверить усвоение данного материала и выявить детей, которым нужна помощь педагога. Конкурсное игровое занятие – строится в игровой форме для стимулирования творчества детей. </w:t>
      </w:r>
    </w:p>
    <w:p w:rsidR="008E46A1" w:rsidRDefault="008E46A1" w:rsidP="008E46A1">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Проект</w:t>
      </w:r>
      <w:r w:rsidRPr="00F33DBB">
        <w:rPr>
          <w:rFonts w:ascii="Times New Roman" w:hAnsi="Times New Roman" w:cs="Times New Roman"/>
          <w:sz w:val="28"/>
          <w:szCs w:val="28"/>
        </w:rPr>
        <w:t xml:space="preserve"> – творческая или исследовательская работа, выполняемая в группе или индивидуально, возможно с привлечением родителей (законных представителей). </w:t>
      </w:r>
    </w:p>
    <w:p w:rsidR="008E46A1" w:rsidRPr="00D65A8C" w:rsidRDefault="008E46A1" w:rsidP="008E46A1">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Комбинированное занятие</w:t>
      </w:r>
      <w:r w:rsidRPr="00F33DBB">
        <w:rPr>
          <w:rFonts w:ascii="Times New Roman" w:hAnsi="Times New Roman" w:cs="Times New Roman"/>
          <w:sz w:val="28"/>
          <w:szCs w:val="28"/>
        </w:rPr>
        <w:t xml:space="preserve"> – проводится для решения нескольких </w:t>
      </w:r>
      <w:r w:rsidRPr="00D65A8C">
        <w:rPr>
          <w:rFonts w:ascii="Times New Roman" w:hAnsi="Times New Roman" w:cs="Times New Roman"/>
          <w:sz w:val="28"/>
          <w:szCs w:val="28"/>
        </w:rPr>
        <w:t xml:space="preserve">учебных задач. </w:t>
      </w:r>
    </w:p>
    <w:p w:rsidR="008E46A1" w:rsidRPr="00D65A8C" w:rsidRDefault="008E46A1" w:rsidP="008E46A1">
      <w:pPr>
        <w:spacing w:after="0" w:line="240" w:lineRule="auto"/>
        <w:ind w:firstLine="709"/>
        <w:rPr>
          <w:rFonts w:ascii="Times New Roman" w:eastAsia="Times New Roman" w:hAnsi="Times New Roman" w:cs="Times New Roman"/>
          <w:sz w:val="28"/>
          <w:szCs w:val="28"/>
          <w:lang w:eastAsia="ru-RU"/>
        </w:rPr>
      </w:pPr>
      <w:r w:rsidRPr="00D65A8C">
        <w:rPr>
          <w:rFonts w:ascii="Times New Roman" w:eastAsia="Times New Roman" w:hAnsi="Times New Roman" w:cs="Times New Roman"/>
          <w:i/>
          <w:iCs/>
          <w:sz w:val="28"/>
          <w:szCs w:val="28"/>
          <w:lang w:eastAsia="ru-RU"/>
        </w:rPr>
        <w:t>Конкурсное игровое занятие</w:t>
      </w:r>
      <w:r w:rsidRPr="00D65A8C">
        <w:rPr>
          <w:rFonts w:ascii="Times New Roman" w:eastAsia="Times New Roman" w:hAnsi="Times New Roman" w:cs="Times New Roman"/>
          <w:sz w:val="28"/>
          <w:szCs w:val="28"/>
          <w:lang w:eastAsia="ru-RU"/>
        </w:rPr>
        <w:t xml:space="preserve"> – строится в виде соревнования в игровой форме для стимулирования творчества детей.</w:t>
      </w:r>
    </w:p>
    <w:p w:rsidR="008E46A1" w:rsidRPr="00D65A8C" w:rsidRDefault="008E46A1" w:rsidP="008E46A1">
      <w:pPr>
        <w:spacing w:after="0" w:line="240" w:lineRule="auto"/>
        <w:ind w:firstLine="709"/>
        <w:rPr>
          <w:rFonts w:ascii="Times New Roman" w:eastAsia="Times New Roman" w:hAnsi="Times New Roman" w:cs="Times New Roman"/>
          <w:sz w:val="28"/>
          <w:szCs w:val="28"/>
          <w:lang w:eastAsia="ru-RU"/>
        </w:rPr>
      </w:pPr>
      <w:r w:rsidRPr="00D65A8C">
        <w:rPr>
          <w:rFonts w:ascii="Times New Roman" w:eastAsia="Times New Roman" w:hAnsi="Times New Roman" w:cs="Times New Roman"/>
          <w:i/>
          <w:iCs/>
          <w:sz w:val="28"/>
          <w:szCs w:val="28"/>
          <w:lang w:eastAsia="ru-RU"/>
        </w:rPr>
        <w:t>Рисование с натуры</w:t>
      </w:r>
      <w:r w:rsidRPr="00D65A8C">
        <w:rPr>
          <w:rFonts w:ascii="Times New Roman" w:eastAsia="Times New Roman" w:hAnsi="Times New Roman" w:cs="Times New Roman"/>
          <w:sz w:val="28"/>
          <w:szCs w:val="28"/>
          <w:lang w:eastAsia="ru-RU"/>
        </w:rPr>
        <w:t xml:space="preserve"> – специальное занятие, предоставляющее возможность изучать азы рисунка и живописи, используя натуру.</w:t>
      </w:r>
    </w:p>
    <w:p w:rsidR="008E46A1" w:rsidRPr="00D65A8C" w:rsidRDefault="008E46A1" w:rsidP="008E46A1">
      <w:pPr>
        <w:spacing w:after="0" w:line="240" w:lineRule="auto"/>
        <w:ind w:firstLine="709"/>
        <w:rPr>
          <w:rFonts w:ascii="Times New Roman" w:eastAsia="Times New Roman" w:hAnsi="Times New Roman" w:cs="Times New Roman"/>
          <w:sz w:val="28"/>
          <w:szCs w:val="28"/>
          <w:lang w:eastAsia="ru-RU"/>
        </w:rPr>
      </w:pPr>
      <w:r w:rsidRPr="00D65A8C">
        <w:rPr>
          <w:rFonts w:ascii="Times New Roman" w:eastAsia="Times New Roman" w:hAnsi="Times New Roman" w:cs="Times New Roman"/>
          <w:i/>
          <w:iCs/>
          <w:sz w:val="28"/>
          <w:szCs w:val="28"/>
          <w:lang w:eastAsia="ru-RU"/>
        </w:rPr>
        <w:t>Рисование по памяти</w:t>
      </w:r>
      <w:r w:rsidRPr="00D65A8C">
        <w:rPr>
          <w:rFonts w:ascii="Times New Roman" w:eastAsia="Times New Roman" w:hAnsi="Times New Roman" w:cs="Times New Roman"/>
          <w:sz w:val="28"/>
          <w:szCs w:val="28"/>
          <w:lang w:eastAsia="ru-RU"/>
        </w:rPr>
        <w:t xml:space="preserve"> – проводится после усвоения детьми полученных знаний в работе с натуры; оно дает ребёнку возможность тренировать свою зрительную память.</w:t>
      </w:r>
    </w:p>
    <w:p w:rsidR="008E46A1" w:rsidRPr="00D65A8C" w:rsidRDefault="008E46A1" w:rsidP="008E46A1">
      <w:pPr>
        <w:spacing w:after="0" w:line="240" w:lineRule="auto"/>
        <w:ind w:firstLine="709"/>
        <w:rPr>
          <w:rFonts w:ascii="Times New Roman" w:eastAsia="Times New Roman" w:hAnsi="Times New Roman" w:cs="Times New Roman"/>
          <w:sz w:val="28"/>
          <w:szCs w:val="28"/>
          <w:lang w:eastAsia="ru-RU"/>
        </w:rPr>
      </w:pPr>
      <w:r w:rsidRPr="00D65A8C">
        <w:rPr>
          <w:rFonts w:ascii="Times New Roman" w:eastAsia="Times New Roman" w:hAnsi="Times New Roman" w:cs="Times New Roman"/>
          <w:i/>
          <w:iCs/>
          <w:sz w:val="28"/>
          <w:szCs w:val="28"/>
          <w:lang w:eastAsia="ru-RU"/>
        </w:rPr>
        <w:t>Занятие-импровизация</w:t>
      </w:r>
      <w:r w:rsidRPr="00D65A8C">
        <w:rPr>
          <w:rFonts w:ascii="Times New Roman" w:eastAsia="Times New Roman" w:hAnsi="Times New Roman" w:cs="Times New Roman"/>
          <w:sz w:val="28"/>
          <w:szCs w:val="28"/>
          <w:lang w:eastAsia="ru-RU"/>
        </w:rPr>
        <w:t xml:space="preserve"> – на таком занятии обучающиеся получают полную свободу в выборе художественных материалов и использовании различных техник. Подобные занятия пробуждают фантазию ребёнка, раскрепощают его; пользуются популярностью у детей и родителей.</w:t>
      </w:r>
    </w:p>
    <w:p w:rsidR="008E46A1" w:rsidRDefault="008E46A1" w:rsidP="008E46A1">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Итоговое занятие</w:t>
      </w:r>
      <w:r w:rsidRPr="00F33DBB">
        <w:rPr>
          <w:rFonts w:ascii="Times New Roman" w:hAnsi="Times New Roman" w:cs="Times New Roman"/>
          <w:sz w:val="28"/>
          <w:szCs w:val="28"/>
        </w:rPr>
        <w:t xml:space="preserve"> – позволяет подводить итоги работы объединения за учебный год</w:t>
      </w:r>
      <w:r>
        <w:rPr>
          <w:rFonts w:ascii="Times New Roman" w:hAnsi="Times New Roman" w:cs="Times New Roman"/>
          <w:sz w:val="28"/>
          <w:szCs w:val="28"/>
        </w:rPr>
        <w:t xml:space="preserve"> и др</w:t>
      </w:r>
      <w:r w:rsidRPr="00F33DBB">
        <w:rPr>
          <w:rFonts w:ascii="Times New Roman" w:hAnsi="Times New Roman" w:cs="Times New Roman"/>
          <w:sz w:val="28"/>
          <w:szCs w:val="28"/>
        </w:rPr>
        <w:t xml:space="preserve">. </w:t>
      </w:r>
    </w:p>
    <w:p w:rsidR="008E46A1" w:rsidRPr="00D63EF3" w:rsidRDefault="008E46A1" w:rsidP="008E46A1">
      <w:pPr>
        <w:spacing w:after="0" w:line="240" w:lineRule="auto"/>
        <w:jc w:val="both"/>
        <w:rPr>
          <w:rFonts w:ascii="Times New Roman" w:eastAsia="Times New Roman" w:hAnsi="Times New Roman" w:cs="Times New Roman"/>
          <w:sz w:val="24"/>
          <w:szCs w:val="24"/>
          <w:lang w:eastAsia="ru-RU"/>
        </w:rPr>
      </w:pPr>
      <w:r w:rsidRPr="00D63EF3">
        <w:rPr>
          <w:rFonts w:ascii="Times New Roman" w:eastAsia="Times New Roman" w:hAnsi="Times New Roman" w:cs="Times New Roman"/>
          <w:b/>
          <w:sz w:val="28"/>
          <w:szCs w:val="28"/>
          <w:lang w:eastAsia="ru-RU"/>
        </w:rPr>
        <w:t xml:space="preserve">Методы и приемы обучения: </w:t>
      </w:r>
    </w:p>
    <w:p w:rsidR="00310B83" w:rsidRPr="00310B83" w:rsidRDefault="00310B83" w:rsidP="00310B83">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310B83">
        <w:rPr>
          <w:rFonts w:ascii="Times New Roman" w:eastAsia="Times New Roman" w:hAnsi="Times New Roman" w:cs="Times New Roman"/>
          <w:color w:val="000000"/>
          <w:sz w:val="28"/>
          <w:szCs w:val="28"/>
          <w:lang w:eastAsia="ar-SA"/>
        </w:rPr>
        <w:t>Для достижения поставленной цели и реализации задач предмета используются следующие методы обучения:</w:t>
      </w:r>
    </w:p>
    <w:p w:rsidR="00310B83" w:rsidRPr="00310B83" w:rsidRDefault="00310B83" w:rsidP="00310B83">
      <w:pPr>
        <w:numPr>
          <w:ilvl w:val="0"/>
          <w:numId w:val="34"/>
        </w:numPr>
        <w:tabs>
          <w:tab w:val="num" w:pos="0"/>
          <w:tab w:val="left" w:pos="993"/>
        </w:tabs>
        <w:suppressAutoHyphens/>
        <w:spacing w:after="0" w:line="240" w:lineRule="auto"/>
        <w:ind w:left="0" w:firstLine="709"/>
        <w:jc w:val="both"/>
        <w:rPr>
          <w:rFonts w:ascii="Times New Roman" w:eastAsia="SimSun" w:hAnsi="Times New Roman" w:cs="Times New Roman"/>
          <w:color w:val="000000"/>
          <w:kern w:val="2"/>
          <w:sz w:val="28"/>
          <w:szCs w:val="28"/>
          <w:lang w:eastAsia="hi-IN" w:bidi="hi-IN"/>
        </w:rPr>
      </w:pPr>
      <w:r w:rsidRPr="00310B83">
        <w:rPr>
          <w:rFonts w:ascii="Times New Roman" w:eastAsia="SimSun" w:hAnsi="Times New Roman" w:cs="Times New Roman"/>
          <w:color w:val="000000"/>
          <w:kern w:val="2"/>
          <w:sz w:val="28"/>
          <w:szCs w:val="28"/>
          <w:lang w:eastAsia="hi-IN" w:bidi="hi-IN"/>
        </w:rPr>
        <w:t>словесный (объяснение, беседа, рассказ);</w:t>
      </w:r>
    </w:p>
    <w:p w:rsidR="00310B83" w:rsidRPr="00310B83" w:rsidRDefault="00310B83" w:rsidP="00310B83">
      <w:pPr>
        <w:numPr>
          <w:ilvl w:val="0"/>
          <w:numId w:val="34"/>
        </w:numPr>
        <w:tabs>
          <w:tab w:val="num" w:pos="0"/>
          <w:tab w:val="left" w:pos="993"/>
        </w:tabs>
        <w:suppressAutoHyphens/>
        <w:spacing w:after="0" w:line="240" w:lineRule="auto"/>
        <w:ind w:left="0" w:firstLine="709"/>
        <w:jc w:val="both"/>
        <w:rPr>
          <w:rFonts w:ascii="Times New Roman" w:eastAsia="SimSun" w:hAnsi="Times New Roman" w:cs="Times New Roman"/>
          <w:color w:val="000000"/>
          <w:kern w:val="2"/>
          <w:sz w:val="28"/>
          <w:szCs w:val="28"/>
          <w:lang w:eastAsia="hi-IN" w:bidi="hi-IN"/>
        </w:rPr>
      </w:pPr>
      <w:r w:rsidRPr="00310B83">
        <w:rPr>
          <w:rFonts w:ascii="Times New Roman" w:eastAsia="SimSun" w:hAnsi="Times New Roman" w:cs="Times New Roman"/>
          <w:color w:val="000000"/>
          <w:kern w:val="2"/>
          <w:sz w:val="28"/>
          <w:szCs w:val="28"/>
          <w:lang w:eastAsia="hi-IN" w:bidi="hi-IN"/>
        </w:rPr>
        <w:t>наглядный (показ, наблюдение, демонстрация приемов работы);</w:t>
      </w:r>
    </w:p>
    <w:p w:rsidR="00310B83" w:rsidRPr="00310B83" w:rsidRDefault="00310B83" w:rsidP="00310B83">
      <w:pPr>
        <w:numPr>
          <w:ilvl w:val="0"/>
          <w:numId w:val="34"/>
        </w:numPr>
        <w:tabs>
          <w:tab w:val="num" w:pos="0"/>
          <w:tab w:val="left" w:pos="993"/>
        </w:tabs>
        <w:suppressAutoHyphens/>
        <w:spacing w:after="0" w:line="240" w:lineRule="auto"/>
        <w:ind w:left="0" w:firstLine="709"/>
        <w:jc w:val="both"/>
        <w:rPr>
          <w:rFonts w:ascii="Times New Roman" w:eastAsia="SimSun" w:hAnsi="Times New Roman" w:cs="Times New Roman"/>
          <w:color w:val="000000"/>
          <w:kern w:val="2"/>
          <w:sz w:val="28"/>
          <w:szCs w:val="28"/>
          <w:lang w:eastAsia="hi-IN" w:bidi="hi-IN"/>
        </w:rPr>
      </w:pPr>
      <w:r w:rsidRPr="00310B83">
        <w:rPr>
          <w:rFonts w:ascii="Times New Roman" w:eastAsia="SimSun" w:hAnsi="Times New Roman" w:cs="Times New Roman"/>
          <w:color w:val="000000"/>
          <w:kern w:val="2"/>
          <w:sz w:val="28"/>
          <w:szCs w:val="28"/>
          <w:lang w:eastAsia="hi-IN" w:bidi="hi-IN"/>
        </w:rPr>
        <w:lastRenderedPageBreak/>
        <w:t>практический;</w:t>
      </w:r>
    </w:p>
    <w:p w:rsidR="00310B83" w:rsidRPr="00310B83" w:rsidRDefault="00310B83" w:rsidP="00310B83">
      <w:pPr>
        <w:numPr>
          <w:ilvl w:val="0"/>
          <w:numId w:val="34"/>
        </w:numPr>
        <w:tabs>
          <w:tab w:val="num" w:pos="0"/>
          <w:tab w:val="left" w:pos="993"/>
        </w:tabs>
        <w:suppressAutoHyphens/>
        <w:spacing w:after="0" w:line="240" w:lineRule="auto"/>
        <w:ind w:left="0" w:firstLine="709"/>
        <w:jc w:val="both"/>
        <w:rPr>
          <w:rFonts w:ascii="Times New Roman" w:eastAsia="SimSun" w:hAnsi="Times New Roman" w:cs="Times New Roman"/>
          <w:b/>
          <w:iCs/>
          <w:color w:val="000000"/>
          <w:kern w:val="2"/>
          <w:sz w:val="24"/>
          <w:szCs w:val="24"/>
          <w:lang w:eastAsia="hi-IN" w:bidi="hi-IN"/>
        </w:rPr>
      </w:pPr>
      <w:r w:rsidRPr="00310B83">
        <w:rPr>
          <w:rFonts w:ascii="Times New Roman" w:eastAsia="SimSun" w:hAnsi="Times New Roman" w:cs="Times New Roman"/>
          <w:color w:val="000000"/>
          <w:kern w:val="2"/>
          <w:sz w:val="28"/>
          <w:szCs w:val="28"/>
          <w:lang w:eastAsia="hi-IN" w:bidi="hi-IN"/>
        </w:rPr>
        <w:t>эмоциональный (подбор ассоциаций, образов, художественные впечатления).</w:t>
      </w:r>
    </w:p>
    <w:p w:rsidR="00310B83" w:rsidRPr="00310B83" w:rsidRDefault="00310B83" w:rsidP="00310B83">
      <w:pPr>
        <w:suppressAutoHyphens/>
        <w:spacing w:after="0" w:line="240" w:lineRule="auto"/>
        <w:ind w:firstLine="709"/>
        <w:jc w:val="both"/>
        <w:rPr>
          <w:rFonts w:ascii="Helvetica" w:eastAsia="Times New Roman" w:hAnsi="Helvetica" w:cs="Calibri"/>
          <w:color w:val="00000A"/>
          <w:sz w:val="24"/>
          <w:szCs w:val="20"/>
          <w:lang w:eastAsia="ar-SA"/>
        </w:rPr>
      </w:pPr>
      <w:r w:rsidRPr="00310B83">
        <w:rPr>
          <w:rFonts w:ascii="Times New Roman" w:eastAsia="Times New Roman" w:hAnsi="Times New Roman" w:cs="Times New Roman"/>
          <w:color w:val="00000A"/>
          <w:sz w:val="28"/>
          <w:szCs w:val="28"/>
          <w:lang w:eastAsia="ar-SA"/>
        </w:rPr>
        <w:t>Предложенные методы работы в рамках общеобразовательной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8E46A1" w:rsidRPr="008E46A1" w:rsidRDefault="008E46A1" w:rsidP="00310B83">
      <w:pPr>
        <w:spacing w:after="0" w:line="240" w:lineRule="auto"/>
        <w:jc w:val="both"/>
        <w:rPr>
          <w:rFonts w:ascii="Times New Roman" w:eastAsia="Calibri" w:hAnsi="Times New Roman" w:cs="Times New Roman"/>
          <w:sz w:val="28"/>
          <w:szCs w:val="28"/>
        </w:rPr>
      </w:pPr>
    </w:p>
    <w:p w:rsidR="008E46A1" w:rsidRPr="0011648E" w:rsidRDefault="008E46A1" w:rsidP="008E46A1">
      <w:pPr>
        <w:spacing w:after="0" w:line="240" w:lineRule="auto"/>
        <w:jc w:val="center"/>
        <w:rPr>
          <w:rFonts w:ascii="Times New Roman" w:eastAsia="Calibri" w:hAnsi="Times New Roman" w:cs="Times New Roman"/>
          <w:b/>
          <w:sz w:val="28"/>
          <w:szCs w:val="28"/>
        </w:rPr>
      </w:pPr>
      <w:r w:rsidRPr="0011648E">
        <w:rPr>
          <w:rFonts w:ascii="Times New Roman" w:eastAsia="Calibri" w:hAnsi="Times New Roman" w:cs="Times New Roman"/>
          <w:b/>
          <w:sz w:val="28"/>
          <w:szCs w:val="28"/>
        </w:rPr>
        <w:t>Особенности воспитательной работы</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 Дополнительное образование детей как особая образовательная сфера имеет собственные приоритетные направления и содержание воспитательной работы с детьми. В системе дополнительного образования (через его содержание, формы и методы работы, принципы и функции деятельности) воспитательный процесс реально осуществляется в двух направлениях: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основы профессионального воспитания;</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 – основы социального воспитания.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Профессиональное воспитание </w:t>
      </w:r>
      <w:r>
        <w:rPr>
          <w:rFonts w:ascii="Times New Roman" w:hAnsi="Times New Roman" w:cs="Times New Roman"/>
          <w:sz w:val="28"/>
          <w:szCs w:val="28"/>
        </w:rPr>
        <w:t>детей</w:t>
      </w:r>
      <w:r w:rsidRPr="00F00885">
        <w:rPr>
          <w:rFonts w:ascii="Times New Roman" w:hAnsi="Times New Roman" w:cs="Times New Roman"/>
          <w:sz w:val="28"/>
          <w:szCs w:val="28"/>
        </w:rPr>
        <w:t xml:space="preserve"> включает в себя формирование следующих составляющих поведения ребенка:</w:t>
      </w:r>
    </w:p>
    <w:p w:rsidR="008E46A1" w:rsidRPr="0011648E" w:rsidRDefault="008E46A1" w:rsidP="008E46A1">
      <w:pPr>
        <w:pStyle w:val="a4"/>
        <w:numPr>
          <w:ilvl w:val="0"/>
          <w:numId w:val="16"/>
        </w:numPr>
        <w:spacing w:after="0" w:line="240" w:lineRule="auto"/>
        <w:jc w:val="both"/>
        <w:rPr>
          <w:rFonts w:ascii="Times New Roman" w:hAnsi="Times New Roman" w:cs="Times New Roman"/>
          <w:sz w:val="28"/>
          <w:szCs w:val="28"/>
        </w:rPr>
      </w:pPr>
      <w:r w:rsidRPr="0011648E">
        <w:rPr>
          <w:rFonts w:ascii="Times New Roman" w:hAnsi="Times New Roman" w:cs="Times New Roman"/>
          <w:sz w:val="28"/>
          <w:szCs w:val="28"/>
        </w:rPr>
        <w:t>этика и эстетика выполнения работы и представления ее результатов;</w:t>
      </w:r>
    </w:p>
    <w:p w:rsidR="008E46A1" w:rsidRPr="0011648E" w:rsidRDefault="008E46A1" w:rsidP="008E46A1">
      <w:pPr>
        <w:pStyle w:val="a4"/>
        <w:numPr>
          <w:ilvl w:val="0"/>
          <w:numId w:val="16"/>
        </w:numPr>
        <w:spacing w:after="0" w:line="240" w:lineRule="auto"/>
        <w:jc w:val="both"/>
        <w:rPr>
          <w:rFonts w:ascii="Times New Roman" w:hAnsi="Times New Roman" w:cs="Times New Roman"/>
          <w:sz w:val="28"/>
          <w:szCs w:val="28"/>
        </w:rPr>
      </w:pPr>
      <w:r w:rsidRPr="0011648E">
        <w:rPr>
          <w:rFonts w:ascii="Times New Roman" w:hAnsi="Times New Roman" w:cs="Times New Roman"/>
          <w:sz w:val="28"/>
          <w:szCs w:val="28"/>
        </w:rPr>
        <w:t xml:space="preserve">культура организации своей деятельности; </w:t>
      </w:r>
    </w:p>
    <w:p w:rsidR="008E46A1" w:rsidRPr="0011648E" w:rsidRDefault="008E46A1" w:rsidP="008E46A1">
      <w:pPr>
        <w:pStyle w:val="a4"/>
        <w:numPr>
          <w:ilvl w:val="0"/>
          <w:numId w:val="16"/>
        </w:numPr>
        <w:spacing w:after="0" w:line="240" w:lineRule="auto"/>
        <w:jc w:val="both"/>
        <w:rPr>
          <w:rFonts w:ascii="Times New Roman" w:hAnsi="Times New Roman" w:cs="Times New Roman"/>
          <w:sz w:val="28"/>
          <w:szCs w:val="28"/>
        </w:rPr>
      </w:pPr>
      <w:r w:rsidRPr="0011648E">
        <w:rPr>
          <w:rFonts w:ascii="Times New Roman" w:hAnsi="Times New Roman" w:cs="Times New Roman"/>
          <w:sz w:val="28"/>
          <w:szCs w:val="28"/>
        </w:rPr>
        <w:t xml:space="preserve">уважительное отношение к профессиональной деятельности других; </w:t>
      </w:r>
    </w:p>
    <w:p w:rsidR="008E46A1" w:rsidRPr="0011648E" w:rsidRDefault="008E46A1" w:rsidP="008E46A1">
      <w:pPr>
        <w:pStyle w:val="a4"/>
        <w:numPr>
          <w:ilvl w:val="0"/>
          <w:numId w:val="16"/>
        </w:numPr>
        <w:spacing w:after="0" w:line="240" w:lineRule="auto"/>
        <w:jc w:val="both"/>
        <w:rPr>
          <w:rFonts w:ascii="Times New Roman" w:hAnsi="Times New Roman" w:cs="Times New Roman"/>
          <w:sz w:val="28"/>
          <w:szCs w:val="28"/>
        </w:rPr>
      </w:pPr>
      <w:r w:rsidRPr="0011648E">
        <w:rPr>
          <w:rFonts w:ascii="Times New Roman" w:hAnsi="Times New Roman" w:cs="Times New Roman"/>
          <w:sz w:val="28"/>
          <w:szCs w:val="28"/>
        </w:rPr>
        <w:t>адекватность восприятия профессиональной оценки своей деятельности и ее результатов;</w:t>
      </w:r>
    </w:p>
    <w:p w:rsidR="008E46A1" w:rsidRPr="0011648E" w:rsidRDefault="008E46A1" w:rsidP="008E46A1">
      <w:pPr>
        <w:pStyle w:val="a4"/>
        <w:numPr>
          <w:ilvl w:val="0"/>
          <w:numId w:val="16"/>
        </w:numPr>
        <w:spacing w:after="0" w:line="240" w:lineRule="auto"/>
        <w:jc w:val="both"/>
        <w:rPr>
          <w:rFonts w:ascii="Times New Roman" w:hAnsi="Times New Roman" w:cs="Times New Roman"/>
          <w:sz w:val="28"/>
          <w:szCs w:val="28"/>
        </w:rPr>
      </w:pPr>
      <w:r w:rsidRPr="0011648E">
        <w:rPr>
          <w:rFonts w:ascii="Times New Roman" w:hAnsi="Times New Roman" w:cs="Times New Roman"/>
          <w:sz w:val="28"/>
          <w:szCs w:val="28"/>
        </w:rPr>
        <w:t>знание и выполнение профессионально-этических норм;</w:t>
      </w:r>
    </w:p>
    <w:p w:rsidR="008E46A1" w:rsidRDefault="008E46A1" w:rsidP="008E46A1">
      <w:pPr>
        <w:pStyle w:val="a4"/>
        <w:numPr>
          <w:ilvl w:val="0"/>
          <w:numId w:val="16"/>
        </w:numPr>
        <w:spacing w:after="0" w:line="240" w:lineRule="auto"/>
        <w:jc w:val="both"/>
        <w:rPr>
          <w:rFonts w:ascii="Times New Roman" w:hAnsi="Times New Roman" w:cs="Times New Roman"/>
          <w:sz w:val="28"/>
          <w:szCs w:val="28"/>
        </w:rPr>
      </w:pPr>
      <w:r w:rsidRPr="0011648E">
        <w:rPr>
          <w:rFonts w:ascii="Times New Roman" w:hAnsi="Times New Roman" w:cs="Times New Roman"/>
          <w:sz w:val="28"/>
          <w:szCs w:val="28"/>
        </w:rPr>
        <w:t xml:space="preserve">понимание значимости своей деятельности как части процесса развития культуры (корпоративная ответственность). </w:t>
      </w:r>
    </w:p>
    <w:p w:rsidR="008E46A1" w:rsidRPr="0011648E" w:rsidRDefault="008E46A1" w:rsidP="008E46A1">
      <w:pPr>
        <w:spacing w:after="0" w:line="240" w:lineRule="auto"/>
        <w:jc w:val="both"/>
        <w:rPr>
          <w:rFonts w:ascii="Times New Roman" w:hAnsi="Times New Roman" w:cs="Times New Roman"/>
          <w:sz w:val="28"/>
          <w:szCs w:val="28"/>
        </w:rPr>
      </w:pPr>
      <w:r w:rsidRPr="0011648E">
        <w:rPr>
          <w:rFonts w:ascii="Times New Roman" w:hAnsi="Times New Roman" w:cs="Times New Roman"/>
          <w:sz w:val="28"/>
          <w:szCs w:val="28"/>
        </w:rPr>
        <w:t xml:space="preserve">Социальное воспитание </w:t>
      </w:r>
      <w:r>
        <w:rPr>
          <w:rFonts w:ascii="Times New Roman" w:hAnsi="Times New Roman" w:cs="Times New Roman"/>
          <w:sz w:val="28"/>
          <w:szCs w:val="28"/>
        </w:rPr>
        <w:t>обучающихся</w:t>
      </w:r>
      <w:r w:rsidRPr="0011648E">
        <w:rPr>
          <w:rFonts w:ascii="Times New Roman" w:hAnsi="Times New Roman" w:cs="Times New Roman"/>
          <w:sz w:val="28"/>
          <w:szCs w:val="28"/>
        </w:rPr>
        <w:t xml:space="preserve"> включает в себя формирование следующих составляющих поведения ребенка:</w:t>
      </w:r>
    </w:p>
    <w:p w:rsidR="008E46A1" w:rsidRPr="004E3746" w:rsidRDefault="008E46A1" w:rsidP="008E46A1">
      <w:pPr>
        <w:pStyle w:val="a4"/>
        <w:numPr>
          <w:ilvl w:val="0"/>
          <w:numId w:val="17"/>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 xml:space="preserve">коллективная ответственность; </w:t>
      </w:r>
    </w:p>
    <w:p w:rsidR="008E46A1" w:rsidRPr="004E3746" w:rsidRDefault="008E46A1" w:rsidP="008E46A1">
      <w:pPr>
        <w:pStyle w:val="a4"/>
        <w:numPr>
          <w:ilvl w:val="0"/>
          <w:numId w:val="17"/>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 xml:space="preserve">умение взаимодействовать с другими членами коллектива; </w:t>
      </w:r>
    </w:p>
    <w:p w:rsidR="008E46A1" w:rsidRPr="004E3746" w:rsidRDefault="008E46A1" w:rsidP="008E46A1">
      <w:pPr>
        <w:pStyle w:val="a4"/>
        <w:numPr>
          <w:ilvl w:val="0"/>
          <w:numId w:val="17"/>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 xml:space="preserve">толерантность; </w:t>
      </w:r>
    </w:p>
    <w:p w:rsidR="008E46A1" w:rsidRPr="004E3746" w:rsidRDefault="008E46A1" w:rsidP="008E46A1">
      <w:pPr>
        <w:pStyle w:val="a4"/>
        <w:numPr>
          <w:ilvl w:val="0"/>
          <w:numId w:val="17"/>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 xml:space="preserve">активность и желание участвовать в делах детского коллектива; </w:t>
      </w:r>
    </w:p>
    <w:p w:rsidR="008E46A1" w:rsidRPr="004E3746" w:rsidRDefault="008E46A1" w:rsidP="008E46A1">
      <w:pPr>
        <w:pStyle w:val="a4"/>
        <w:numPr>
          <w:ilvl w:val="0"/>
          <w:numId w:val="17"/>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стремление к самореализации социально адекватными способами;</w:t>
      </w:r>
    </w:p>
    <w:p w:rsidR="008E46A1" w:rsidRDefault="008E46A1" w:rsidP="008E46A1">
      <w:pPr>
        <w:pStyle w:val="a4"/>
        <w:numPr>
          <w:ilvl w:val="0"/>
          <w:numId w:val="17"/>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соблюдение нравственно-этических норм (правил этикета, общей культуры</w:t>
      </w:r>
      <w:r>
        <w:rPr>
          <w:rFonts w:ascii="Times New Roman" w:hAnsi="Times New Roman" w:cs="Times New Roman"/>
          <w:sz w:val="28"/>
          <w:szCs w:val="28"/>
        </w:rPr>
        <w:t xml:space="preserve"> речи, культуры внешнего вида).</w:t>
      </w:r>
    </w:p>
    <w:p w:rsidR="008E46A1" w:rsidRDefault="008E46A1" w:rsidP="008E46A1">
      <w:p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 xml:space="preserve">Систематизация данных критериев и параметров позволяет использовать в своей работе диагностику (или мониторинг) воспитанности </w:t>
      </w:r>
      <w:r>
        <w:rPr>
          <w:rFonts w:ascii="Times New Roman" w:hAnsi="Times New Roman" w:cs="Times New Roman"/>
          <w:sz w:val="28"/>
          <w:szCs w:val="28"/>
        </w:rPr>
        <w:t>обучающихся</w:t>
      </w:r>
      <w:r w:rsidRPr="004E3746">
        <w:rPr>
          <w:rFonts w:ascii="Times New Roman" w:hAnsi="Times New Roman" w:cs="Times New Roman"/>
          <w:sz w:val="28"/>
          <w:szCs w:val="28"/>
        </w:rPr>
        <w:t xml:space="preserve"> детского объединения дополнительного образования. Воспитывающая деятельность детского объединения дополнительного образования имеет две важные составляющие – индивидуальную работу с каждым </w:t>
      </w:r>
      <w:r>
        <w:rPr>
          <w:rFonts w:ascii="Times New Roman" w:hAnsi="Times New Roman" w:cs="Times New Roman"/>
          <w:sz w:val="28"/>
          <w:szCs w:val="28"/>
        </w:rPr>
        <w:t>ребенком</w:t>
      </w:r>
      <w:r w:rsidRPr="004E3746">
        <w:rPr>
          <w:rFonts w:ascii="Times New Roman" w:hAnsi="Times New Roman" w:cs="Times New Roman"/>
          <w:sz w:val="28"/>
          <w:szCs w:val="28"/>
        </w:rPr>
        <w:t xml:space="preserve"> и формирование детского коллектива. </w:t>
      </w:r>
    </w:p>
    <w:p w:rsidR="008E46A1" w:rsidRDefault="008E46A1" w:rsidP="008E46A1">
      <w:pPr>
        <w:spacing w:after="0" w:line="240" w:lineRule="auto"/>
        <w:ind w:firstLine="709"/>
        <w:jc w:val="both"/>
        <w:rPr>
          <w:rFonts w:ascii="Times New Roman" w:hAnsi="Times New Roman" w:cs="Times New Roman"/>
          <w:sz w:val="28"/>
          <w:szCs w:val="28"/>
        </w:rPr>
      </w:pPr>
      <w:r w:rsidRPr="004E3746">
        <w:rPr>
          <w:rFonts w:ascii="Times New Roman" w:hAnsi="Times New Roman" w:cs="Times New Roman"/>
          <w:sz w:val="28"/>
          <w:szCs w:val="28"/>
        </w:rPr>
        <w:t xml:space="preserve">Влиять на формирование и развитие детского коллектива в объединении </w:t>
      </w:r>
      <w:r>
        <w:rPr>
          <w:rFonts w:ascii="Times New Roman" w:hAnsi="Times New Roman" w:cs="Times New Roman"/>
          <w:sz w:val="28"/>
          <w:szCs w:val="28"/>
        </w:rPr>
        <w:t>педагог может через</w:t>
      </w:r>
      <w:r w:rsidRPr="004E3746">
        <w:rPr>
          <w:rFonts w:ascii="Times New Roman" w:hAnsi="Times New Roman" w:cs="Times New Roman"/>
          <w:sz w:val="28"/>
          <w:szCs w:val="28"/>
        </w:rPr>
        <w:t xml:space="preserve"> создание доброжелательной и комфортной атмосферы, в которой каждый ребенок мог бы ощутить</w:t>
      </w:r>
      <w:r>
        <w:rPr>
          <w:rFonts w:ascii="Times New Roman" w:hAnsi="Times New Roman" w:cs="Times New Roman"/>
          <w:sz w:val="28"/>
          <w:szCs w:val="28"/>
        </w:rPr>
        <w:t xml:space="preserve"> себя необходимым и </w:t>
      </w:r>
      <w:r>
        <w:rPr>
          <w:rFonts w:ascii="Times New Roman" w:hAnsi="Times New Roman" w:cs="Times New Roman"/>
          <w:sz w:val="28"/>
          <w:szCs w:val="28"/>
        </w:rPr>
        <w:lastRenderedPageBreak/>
        <w:t xml:space="preserve">значимым; </w:t>
      </w:r>
      <w:r w:rsidRPr="004E3746">
        <w:rPr>
          <w:rFonts w:ascii="Times New Roman" w:hAnsi="Times New Roman" w:cs="Times New Roman"/>
          <w:sz w:val="28"/>
          <w:szCs w:val="28"/>
        </w:rPr>
        <w:t xml:space="preserve"> создание «ситуации успеха» для каждого члена детского объединения, чтобы научить маленького человека </w:t>
      </w:r>
      <w:proofErr w:type="spellStart"/>
      <w:r w:rsidRPr="004E3746">
        <w:rPr>
          <w:rFonts w:ascii="Times New Roman" w:hAnsi="Times New Roman" w:cs="Times New Roman"/>
          <w:sz w:val="28"/>
          <w:szCs w:val="28"/>
        </w:rPr>
        <w:t>самоутверждаться</w:t>
      </w:r>
      <w:proofErr w:type="spellEnd"/>
      <w:r w:rsidRPr="004E3746">
        <w:rPr>
          <w:rFonts w:ascii="Times New Roman" w:hAnsi="Times New Roman" w:cs="Times New Roman"/>
          <w:sz w:val="28"/>
          <w:szCs w:val="28"/>
        </w:rPr>
        <w:t xml:space="preserve"> в среде сверстников с</w:t>
      </w:r>
      <w:r>
        <w:rPr>
          <w:rFonts w:ascii="Times New Roman" w:hAnsi="Times New Roman" w:cs="Times New Roman"/>
          <w:sz w:val="28"/>
          <w:szCs w:val="28"/>
        </w:rPr>
        <w:t xml:space="preserve">оциально адекватным способом; </w:t>
      </w:r>
      <w:r w:rsidRPr="004E3746">
        <w:rPr>
          <w:rFonts w:ascii="Times New Roman" w:hAnsi="Times New Roman" w:cs="Times New Roman"/>
          <w:sz w:val="28"/>
          <w:szCs w:val="28"/>
        </w:rPr>
        <w:t xml:space="preserve"> использование различных форм массовой воспитательной работы, в которых каждый </w:t>
      </w:r>
      <w:r>
        <w:rPr>
          <w:rFonts w:ascii="Times New Roman" w:hAnsi="Times New Roman" w:cs="Times New Roman"/>
          <w:sz w:val="28"/>
          <w:szCs w:val="28"/>
        </w:rPr>
        <w:t>ребенок</w:t>
      </w:r>
      <w:r w:rsidRPr="004E3746">
        <w:rPr>
          <w:rFonts w:ascii="Times New Roman" w:hAnsi="Times New Roman" w:cs="Times New Roman"/>
          <w:sz w:val="28"/>
          <w:szCs w:val="28"/>
        </w:rPr>
        <w:t xml:space="preserve"> мог бы приобрести социальный опыт, пробуя се</w:t>
      </w:r>
      <w:r>
        <w:rPr>
          <w:rFonts w:ascii="Times New Roman" w:hAnsi="Times New Roman" w:cs="Times New Roman"/>
          <w:sz w:val="28"/>
          <w:szCs w:val="28"/>
        </w:rPr>
        <w:t xml:space="preserve">бя в разных социальных ролях; </w:t>
      </w:r>
      <w:r w:rsidRPr="004E3746">
        <w:rPr>
          <w:rFonts w:ascii="Times New Roman" w:hAnsi="Times New Roman" w:cs="Times New Roman"/>
          <w:sz w:val="28"/>
          <w:szCs w:val="28"/>
        </w:rPr>
        <w:t xml:space="preserve">создание в творческом объединении органов детского самоуправления, способных реально влиять на содержание его деятельности. </w:t>
      </w:r>
    </w:p>
    <w:p w:rsidR="008E46A1" w:rsidRPr="004E3746" w:rsidRDefault="008E46A1" w:rsidP="008E46A1">
      <w:pPr>
        <w:spacing w:after="0" w:line="240" w:lineRule="auto"/>
        <w:ind w:firstLine="709"/>
        <w:jc w:val="both"/>
        <w:rPr>
          <w:rFonts w:ascii="Times New Roman" w:hAnsi="Times New Roman" w:cs="Times New Roman"/>
          <w:b/>
          <w:sz w:val="28"/>
          <w:szCs w:val="28"/>
        </w:rPr>
      </w:pPr>
      <w:r w:rsidRPr="004E3746">
        <w:rPr>
          <w:rFonts w:ascii="Times New Roman" w:hAnsi="Times New Roman" w:cs="Times New Roman"/>
          <w:b/>
          <w:sz w:val="28"/>
          <w:szCs w:val="28"/>
        </w:rPr>
        <w:t xml:space="preserve">Методы воспитания: </w:t>
      </w:r>
    </w:p>
    <w:p w:rsidR="008E46A1" w:rsidRPr="004E3746" w:rsidRDefault="008E46A1" w:rsidP="008E46A1">
      <w:pPr>
        <w:pStyle w:val="a4"/>
        <w:numPr>
          <w:ilvl w:val="0"/>
          <w:numId w:val="18"/>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методы формирования сознания (методы убеждения) – объяснение, рассказ, беседа, диспут, пример;</w:t>
      </w:r>
    </w:p>
    <w:p w:rsidR="008E46A1" w:rsidRPr="004E3746" w:rsidRDefault="008E46A1" w:rsidP="008E46A1">
      <w:pPr>
        <w:pStyle w:val="a4"/>
        <w:numPr>
          <w:ilvl w:val="0"/>
          <w:numId w:val="18"/>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методы организации деятельности и формирования опыта поведения - приучение, педагогическое требование, упражнение, общественное мнение, воспитывающие ситуации;</w:t>
      </w:r>
    </w:p>
    <w:p w:rsidR="008E46A1" w:rsidRPr="004E3746" w:rsidRDefault="008E46A1" w:rsidP="008E46A1">
      <w:pPr>
        <w:pStyle w:val="a4"/>
        <w:numPr>
          <w:ilvl w:val="0"/>
          <w:numId w:val="18"/>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методы стимулирования поведения и деятельности – поощрение (выражение положительной оценки, признание качеств и поступков) и наказание (осуждение действий и поступков, противоречащих нормам поведения).</w:t>
      </w:r>
    </w:p>
    <w:p w:rsidR="008E46A1" w:rsidRPr="004E3746" w:rsidRDefault="008E46A1" w:rsidP="008E46A1">
      <w:pPr>
        <w:spacing w:after="0" w:line="240" w:lineRule="auto"/>
        <w:jc w:val="both"/>
        <w:rPr>
          <w:rFonts w:ascii="Times New Roman" w:hAnsi="Times New Roman" w:cs="Times New Roman"/>
          <w:b/>
          <w:sz w:val="28"/>
          <w:szCs w:val="28"/>
        </w:rPr>
      </w:pPr>
      <w:r w:rsidRPr="004E3746">
        <w:rPr>
          <w:rFonts w:ascii="Times New Roman" w:hAnsi="Times New Roman" w:cs="Times New Roman"/>
          <w:b/>
          <w:sz w:val="28"/>
          <w:szCs w:val="28"/>
        </w:rPr>
        <w:t xml:space="preserve">Средства воспитания: </w:t>
      </w:r>
    </w:p>
    <w:p w:rsidR="008E46A1" w:rsidRPr="004E3746" w:rsidRDefault="008E46A1" w:rsidP="008E46A1">
      <w:pPr>
        <w:pStyle w:val="a4"/>
        <w:numPr>
          <w:ilvl w:val="0"/>
          <w:numId w:val="19"/>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различные виды деятельности (трудовая, игровая и др.);</w:t>
      </w:r>
    </w:p>
    <w:p w:rsidR="008E46A1" w:rsidRPr="004E3746" w:rsidRDefault="008E46A1" w:rsidP="008E46A1">
      <w:pPr>
        <w:pStyle w:val="a4"/>
        <w:numPr>
          <w:ilvl w:val="0"/>
          <w:numId w:val="19"/>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вещи и предметы;</w:t>
      </w:r>
    </w:p>
    <w:p w:rsidR="008E46A1" w:rsidRPr="004E3746" w:rsidRDefault="008E46A1" w:rsidP="008E46A1">
      <w:pPr>
        <w:pStyle w:val="a4"/>
        <w:numPr>
          <w:ilvl w:val="0"/>
          <w:numId w:val="19"/>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 xml:space="preserve">произведения и явления духовной и материальной культуры; </w:t>
      </w:r>
    </w:p>
    <w:p w:rsidR="008E46A1" w:rsidRPr="004E3746" w:rsidRDefault="008E46A1" w:rsidP="008E46A1">
      <w:pPr>
        <w:pStyle w:val="a4"/>
        <w:numPr>
          <w:ilvl w:val="0"/>
          <w:numId w:val="19"/>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природа;</w:t>
      </w:r>
    </w:p>
    <w:p w:rsidR="008E46A1" w:rsidRPr="004E3746" w:rsidRDefault="008E46A1" w:rsidP="008E46A1">
      <w:pPr>
        <w:pStyle w:val="a4"/>
        <w:numPr>
          <w:ilvl w:val="0"/>
          <w:numId w:val="19"/>
        </w:numPr>
        <w:spacing w:after="0" w:line="240" w:lineRule="auto"/>
        <w:jc w:val="both"/>
        <w:rPr>
          <w:rFonts w:ascii="Times New Roman" w:hAnsi="Times New Roman" w:cs="Times New Roman"/>
          <w:sz w:val="28"/>
          <w:szCs w:val="28"/>
        </w:rPr>
      </w:pPr>
      <w:r w:rsidRPr="004E3746">
        <w:rPr>
          <w:rFonts w:ascii="Times New Roman" w:hAnsi="Times New Roman" w:cs="Times New Roman"/>
          <w:sz w:val="28"/>
          <w:szCs w:val="28"/>
        </w:rPr>
        <w:t xml:space="preserve">конкретные мероприятия и формы работы. </w:t>
      </w:r>
    </w:p>
    <w:p w:rsidR="008E46A1" w:rsidRDefault="008E46A1" w:rsidP="008E46A1">
      <w:pPr>
        <w:spacing w:after="0" w:line="240" w:lineRule="auto"/>
        <w:ind w:firstLine="709"/>
        <w:jc w:val="both"/>
        <w:rPr>
          <w:rFonts w:ascii="Times New Roman" w:hAnsi="Times New Roman" w:cs="Times New Roman"/>
          <w:sz w:val="28"/>
          <w:szCs w:val="28"/>
        </w:rPr>
      </w:pPr>
      <w:r w:rsidRPr="000D5F7C">
        <w:rPr>
          <w:rFonts w:ascii="Times New Roman" w:hAnsi="Times New Roman" w:cs="Times New Roman"/>
          <w:b/>
          <w:sz w:val="28"/>
          <w:szCs w:val="28"/>
        </w:rPr>
        <w:t>Принципы воспитания</w:t>
      </w:r>
      <w:r w:rsidRPr="00F00885">
        <w:rPr>
          <w:rFonts w:ascii="Times New Roman" w:hAnsi="Times New Roman" w:cs="Times New Roman"/>
          <w:sz w:val="28"/>
          <w:szCs w:val="28"/>
        </w:rPr>
        <w:t xml:space="preserve">: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1. Принцип связи воспитания с жизнью, социокультурной средой. В соответствии с этим принципом воспитание должно строиться в соответствии с требованиями общества, перспективами его развития, отвечать его потребностям.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2. Принцип комплексности, целостности, единства всех компонентов воспитательного процесса. В соответствии с эт</w:t>
      </w:r>
      <w:r>
        <w:rPr>
          <w:rFonts w:ascii="Times New Roman" w:hAnsi="Times New Roman" w:cs="Times New Roman"/>
          <w:sz w:val="28"/>
          <w:szCs w:val="28"/>
        </w:rPr>
        <w:t xml:space="preserve">им принципом в воспитательном </w:t>
      </w:r>
      <w:r w:rsidRPr="00F00885">
        <w:rPr>
          <w:rFonts w:ascii="Times New Roman" w:hAnsi="Times New Roman" w:cs="Times New Roman"/>
          <w:sz w:val="28"/>
          <w:szCs w:val="28"/>
        </w:rPr>
        <w:t xml:space="preserve"> процессе должны быть согласованы между собой цели и задачи, содержание и средства.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3. Принцип педагогического руководства и самостоятельной деятельности (активности) воспитанников. В соответствии с этим принципом педагог при организации воспитательного процесса должен предлагать те виды деятельности, которые будут стимулировать активность детей, их творческую свободу, но сохранять при этом руководящие позиции.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4. Принцип гуманизма, уважения к личности ребенка в сочетании с требовательностью к нему. В соответствии с этим принципом воспитательный процесс строится на доверии, взаимном уважении, авторитете педагога, сотрудничестве, любви, доброжелательности. </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5. Принцип опоры на положительное в личности ребенка. В соответствии с этим принципом воспитания при организации воспитательного процесса педагог должен верить в стремление учащегося </w:t>
      </w:r>
      <w:r w:rsidRPr="00F00885">
        <w:rPr>
          <w:rFonts w:ascii="Times New Roman" w:hAnsi="Times New Roman" w:cs="Times New Roman"/>
          <w:sz w:val="28"/>
          <w:szCs w:val="28"/>
        </w:rPr>
        <w:lastRenderedPageBreak/>
        <w:t>быть лучше, и сама воспитательная работа должна поддерживать и развивать это стремление.</w:t>
      </w:r>
    </w:p>
    <w:p w:rsidR="008E46A1"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 6. Принцип воспитания в коллективе и через коллектив. В соответствии с этим принципом воспитание в группе, в процессе общения должно быть основано на позитивных межличностных отношениях. </w:t>
      </w:r>
    </w:p>
    <w:p w:rsidR="008E46A1" w:rsidRPr="00246493" w:rsidRDefault="008E46A1" w:rsidP="008E46A1">
      <w:pPr>
        <w:spacing w:after="0" w:line="240" w:lineRule="auto"/>
        <w:ind w:firstLine="709"/>
        <w:jc w:val="both"/>
        <w:rPr>
          <w:rFonts w:ascii="Times New Roman" w:hAnsi="Times New Roman" w:cs="Times New Roman"/>
          <w:sz w:val="28"/>
          <w:szCs w:val="28"/>
        </w:rPr>
      </w:pPr>
      <w:r w:rsidRPr="00F00885">
        <w:rPr>
          <w:rFonts w:ascii="Times New Roman" w:hAnsi="Times New Roman" w:cs="Times New Roman"/>
          <w:sz w:val="28"/>
          <w:szCs w:val="28"/>
        </w:rPr>
        <w:t xml:space="preserve">7. Принцип учета возвратных и индивидуальных особенностей детей. Для реализации этого принципа педагогу необходимо знать типичные возрастные особенности учащихся, а также индивидуальные различия детей в конкретной учебной группе. </w:t>
      </w:r>
    </w:p>
    <w:p w:rsidR="008E46A1" w:rsidRDefault="008E46A1" w:rsidP="002D44C9">
      <w:pPr>
        <w:spacing w:after="0" w:line="240" w:lineRule="auto"/>
        <w:ind w:firstLine="360"/>
        <w:jc w:val="center"/>
        <w:rPr>
          <w:rFonts w:ascii="Times New Roman" w:eastAsia="Times New Roman" w:hAnsi="Times New Roman" w:cs="Times New Roman"/>
          <w:b/>
          <w:i/>
          <w:sz w:val="28"/>
          <w:szCs w:val="28"/>
        </w:rPr>
      </w:pPr>
    </w:p>
    <w:p w:rsidR="002D44C9" w:rsidRPr="002D44C9" w:rsidRDefault="002D44C9" w:rsidP="002D44C9">
      <w:pPr>
        <w:spacing w:after="0" w:line="240" w:lineRule="auto"/>
        <w:ind w:firstLine="360"/>
        <w:jc w:val="both"/>
        <w:rPr>
          <w:rFonts w:ascii="Times New Roman" w:eastAsia="Times New Roman" w:hAnsi="Times New Roman" w:cs="Times New Roman"/>
          <w:b/>
          <w:i/>
          <w:sz w:val="28"/>
          <w:szCs w:val="28"/>
        </w:rPr>
      </w:pPr>
    </w:p>
    <w:p w:rsidR="002D44C9" w:rsidRPr="002D44C9" w:rsidRDefault="002D44C9" w:rsidP="002D44C9">
      <w:pPr>
        <w:spacing w:after="0" w:line="240" w:lineRule="auto"/>
        <w:jc w:val="both"/>
        <w:rPr>
          <w:rFonts w:ascii="Times New Roman" w:eastAsia="Times New Roman" w:hAnsi="Times New Roman" w:cs="Times New Roman"/>
          <w:b/>
          <w:i/>
          <w:sz w:val="28"/>
          <w:szCs w:val="28"/>
        </w:rPr>
      </w:pPr>
      <w:r w:rsidRPr="002D44C9">
        <w:rPr>
          <w:rFonts w:ascii="Times New Roman" w:eastAsia="Times New Roman" w:hAnsi="Times New Roman" w:cs="Times New Roman"/>
          <w:b/>
          <w:i/>
          <w:sz w:val="28"/>
          <w:szCs w:val="28"/>
        </w:rPr>
        <w:t>Дидактические материалы</w:t>
      </w:r>
    </w:p>
    <w:p w:rsidR="002D44C9" w:rsidRPr="002D44C9" w:rsidRDefault="002D44C9" w:rsidP="002D44C9">
      <w:pPr>
        <w:spacing w:after="0" w:line="240" w:lineRule="auto"/>
        <w:ind w:firstLine="709"/>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Для успешного результата в освоении программы необходимы следующие учебно-методические пособия:</w:t>
      </w:r>
    </w:p>
    <w:p w:rsidR="002D44C9" w:rsidRPr="002D44C9" w:rsidRDefault="002D44C9" w:rsidP="002D44C9">
      <w:pPr>
        <w:spacing w:after="0" w:line="240" w:lineRule="auto"/>
        <w:ind w:firstLine="360"/>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 xml:space="preserve">- таблица по </w:t>
      </w:r>
      <w:proofErr w:type="spellStart"/>
      <w:r w:rsidRPr="002D44C9">
        <w:rPr>
          <w:rFonts w:ascii="Times New Roman" w:eastAsia="Times New Roman" w:hAnsi="Times New Roman" w:cs="Times New Roman"/>
          <w:sz w:val="28"/>
          <w:szCs w:val="28"/>
        </w:rPr>
        <w:t>цветоведению</w:t>
      </w:r>
      <w:proofErr w:type="spellEnd"/>
      <w:r w:rsidRPr="002D44C9">
        <w:rPr>
          <w:rFonts w:ascii="Times New Roman" w:eastAsia="Times New Roman" w:hAnsi="Times New Roman" w:cs="Times New Roman"/>
          <w:sz w:val="28"/>
          <w:szCs w:val="28"/>
        </w:rPr>
        <w:t>;</w:t>
      </w:r>
    </w:p>
    <w:p w:rsidR="002D44C9" w:rsidRPr="002D44C9" w:rsidRDefault="002D44C9" w:rsidP="002D44C9">
      <w:pPr>
        <w:spacing w:after="0" w:line="240" w:lineRule="auto"/>
        <w:ind w:firstLine="360"/>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 таблицы по этапам работы над графической и живописной композицией;</w:t>
      </w:r>
    </w:p>
    <w:p w:rsidR="002D44C9" w:rsidRPr="002D44C9" w:rsidRDefault="002D44C9" w:rsidP="002D44C9">
      <w:pPr>
        <w:spacing w:after="0" w:line="240" w:lineRule="auto"/>
        <w:ind w:firstLine="360"/>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 наглядные пособия по различным графическим и живописным техникам;</w:t>
      </w:r>
    </w:p>
    <w:p w:rsidR="002D44C9" w:rsidRPr="002D44C9" w:rsidRDefault="002D44C9" w:rsidP="002D44C9">
      <w:pPr>
        <w:spacing w:after="0" w:line="240" w:lineRule="auto"/>
        <w:ind w:firstLine="360"/>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 репродукции произведений классиков русского и мирового искусства;</w:t>
      </w:r>
    </w:p>
    <w:p w:rsidR="002D44C9" w:rsidRPr="002D44C9" w:rsidRDefault="002D44C9" w:rsidP="002D44C9">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D44C9">
        <w:rPr>
          <w:rFonts w:ascii="Times New Roman" w:eastAsia="Times New Roman" w:hAnsi="Times New Roman" w:cs="Times New Roman"/>
          <w:sz w:val="28"/>
          <w:szCs w:val="28"/>
        </w:rPr>
        <w:t xml:space="preserve">работы </w:t>
      </w:r>
      <w:r>
        <w:rPr>
          <w:rFonts w:ascii="Times New Roman" w:eastAsia="Times New Roman" w:hAnsi="Times New Roman" w:cs="Times New Roman"/>
          <w:sz w:val="28"/>
          <w:szCs w:val="28"/>
        </w:rPr>
        <w:t>об</w:t>
      </w:r>
      <w:r w:rsidRPr="002D44C9">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2D44C9">
        <w:rPr>
          <w:rFonts w:ascii="Times New Roman" w:eastAsia="Times New Roman" w:hAnsi="Times New Roman" w:cs="Times New Roman"/>
          <w:sz w:val="28"/>
          <w:szCs w:val="28"/>
        </w:rPr>
        <w:t>щи</w:t>
      </w:r>
      <w:r>
        <w:rPr>
          <w:rFonts w:ascii="Times New Roman" w:eastAsia="Times New Roman" w:hAnsi="Times New Roman" w:cs="Times New Roman"/>
          <w:sz w:val="28"/>
          <w:szCs w:val="28"/>
        </w:rPr>
        <w:t>хся из методического фонда</w:t>
      </w:r>
      <w:r w:rsidRPr="002D44C9">
        <w:rPr>
          <w:rFonts w:ascii="Times New Roman" w:eastAsia="Times New Roman" w:hAnsi="Times New Roman" w:cs="Times New Roman"/>
          <w:sz w:val="28"/>
          <w:szCs w:val="28"/>
        </w:rPr>
        <w:t>;</w:t>
      </w:r>
    </w:p>
    <w:p w:rsidR="002D44C9" w:rsidRPr="002D44C9" w:rsidRDefault="002D44C9" w:rsidP="002D44C9">
      <w:pPr>
        <w:spacing w:after="0" w:line="240" w:lineRule="auto"/>
        <w:ind w:firstLine="360"/>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 таблицы, иллюстрирующие основные законы композиции;</w:t>
      </w:r>
    </w:p>
    <w:p w:rsidR="002D44C9" w:rsidRPr="002D44C9" w:rsidRDefault="002D44C9" w:rsidP="002D44C9">
      <w:pPr>
        <w:spacing w:after="0" w:line="240" w:lineRule="auto"/>
        <w:ind w:firstLine="360"/>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 xml:space="preserve">- </w:t>
      </w:r>
      <w:proofErr w:type="spellStart"/>
      <w:r w:rsidRPr="002D44C9">
        <w:rPr>
          <w:rFonts w:ascii="Times New Roman" w:eastAsia="Times New Roman" w:hAnsi="Times New Roman" w:cs="Times New Roman"/>
          <w:sz w:val="28"/>
          <w:szCs w:val="28"/>
        </w:rPr>
        <w:t>интернет-ресурсы</w:t>
      </w:r>
      <w:proofErr w:type="spellEnd"/>
      <w:r w:rsidRPr="002D44C9">
        <w:rPr>
          <w:rFonts w:ascii="Times New Roman" w:eastAsia="Times New Roman" w:hAnsi="Times New Roman" w:cs="Times New Roman"/>
          <w:sz w:val="28"/>
          <w:szCs w:val="28"/>
        </w:rPr>
        <w:t>;</w:t>
      </w:r>
    </w:p>
    <w:p w:rsidR="002D44C9" w:rsidRPr="002D44C9" w:rsidRDefault="002D44C9" w:rsidP="002D44C9">
      <w:pPr>
        <w:spacing w:after="0" w:line="240" w:lineRule="auto"/>
        <w:ind w:firstLine="360"/>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 презентационные материалы по тематике разделов.</w:t>
      </w:r>
    </w:p>
    <w:p w:rsidR="002D44C9" w:rsidRPr="002D44C9" w:rsidRDefault="002D44C9" w:rsidP="002D44C9">
      <w:pPr>
        <w:suppressAutoHyphens/>
        <w:spacing w:after="0" w:line="240" w:lineRule="auto"/>
        <w:ind w:left="1065"/>
        <w:jc w:val="both"/>
        <w:rPr>
          <w:rFonts w:ascii="Times New Roman" w:eastAsia="Times New Roman" w:hAnsi="Times New Roman" w:cs="Times New Roman"/>
          <w:sz w:val="28"/>
          <w:szCs w:val="28"/>
        </w:rPr>
      </w:pPr>
    </w:p>
    <w:p w:rsidR="002D44C9" w:rsidRDefault="002D44C9" w:rsidP="002D44C9">
      <w:pPr>
        <w:suppressAutoHyphens/>
        <w:spacing w:after="0" w:line="240" w:lineRule="auto"/>
        <w:jc w:val="center"/>
        <w:rPr>
          <w:rFonts w:ascii="Times New Roman" w:eastAsia="Times New Roman" w:hAnsi="Times New Roman" w:cs="Times New Roman"/>
          <w:b/>
          <w:sz w:val="28"/>
          <w:szCs w:val="28"/>
        </w:rPr>
      </w:pPr>
      <w:r w:rsidRPr="002D44C9">
        <w:rPr>
          <w:rFonts w:ascii="Times New Roman" w:eastAsia="Times New Roman" w:hAnsi="Times New Roman" w:cs="Times New Roman"/>
          <w:b/>
          <w:sz w:val="28"/>
          <w:szCs w:val="28"/>
        </w:rPr>
        <w:t>Список литературы и средств обучения</w:t>
      </w:r>
    </w:p>
    <w:p w:rsidR="002D44C9" w:rsidRPr="002D44C9" w:rsidRDefault="002D44C9" w:rsidP="002D44C9">
      <w:pPr>
        <w:suppressAutoHyphens/>
        <w:spacing w:after="0" w:line="240" w:lineRule="auto"/>
        <w:jc w:val="center"/>
        <w:rPr>
          <w:rFonts w:ascii="Times New Roman" w:eastAsia="Times New Roman" w:hAnsi="Times New Roman" w:cs="Times New Roman"/>
          <w:b/>
          <w:sz w:val="28"/>
          <w:szCs w:val="28"/>
        </w:rPr>
      </w:pPr>
    </w:p>
    <w:p w:rsidR="002D44C9" w:rsidRDefault="002D44C9" w:rsidP="002D44C9">
      <w:pPr>
        <w:spacing w:after="0" w:line="240" w:lineRule="auto"/>
        <w:ind w:firstLine="360"/>
        <w:jc w:val="center"/>
        <w:rPr>
          <w:rFonts w:ascii="Times New Roman" w:eastAsia="Times New Roman" w:hAnsi="Times New Roman" w:cs="Times New Roman"/>
          <w:b/>
          <w:i/>
          <w:sz w:val="28"/>
          <w:szCs w:val="28"/>
        </w:rPr>
      </w:pPr>
      <w:r w:rsidRPr="002D44C9">
        <w:rPr>
          <w:rFonts w:ascii="Times New Roman" w:eastAsia="Times New Roman" w:hAnsi="Times New Roman" w:cs="Times New Roman"/>
          <w:b/>
          <w:i/>
          <w:sz w:val="28"/>
          <w:szCs w:val="28"/>
        </w:rPr>
        <w:t>Список методической литературы</w:t>
      </w:r>
    </w:p>
    <w:p w:rsidR="002D44C9" w:rsidRPr="002D44C9" w:rsidRDefault="002D44C9" w:rsidP="002D44C9">
      <w:pPr>
        <w:numPr>
          <w:ilvl w:val="0"/>
          <w:numId w:val="29"/>
        </w:numPr>
        <w:tabs>
          <w:tab w:val="left" w:pos="900"/>
        </w:tabs>
        <w:suppressAutoHyphens/>
        <w:spacing w:after="0" w:line="240" w:lineRule="auto"/>
        <w:jc w:val="both"/>
        <w:rPr>
          <w:rFonts w:ascii="Times New Roman" w:eastAsia="Times New Roman" w:hAnsi="Times New Roman" w:cs="Times New Roman"/>
          <w:sz w:val="28"/>
          <w:szCs w:val="28"/>
        </w:rPr>
      </w:pPr>
      <w:proofErr w:type="spellStart"/>
      <w:r w:rsidRPr="002D44C9">
        <w:rPr>
          <w:rFonts w:ascii="Times New Roman" w:eastAsia="Times New Roman" w:hAnsi="Times New Roman" w:cs="Times New Roman"/>
          <w:sz w:val="28"/>
          <w:szCs w:val="28"/>
        </w:rPr>
        <w:t>Арнхейм</w:t>
      </w:r>
      <w:proofErr w:type="spellEnd"/>
      <w:r w:rsidRPr="002D44C9">
        <w:rPr>
          <w:rFonts w:ascii="Times New Roman" w:eastAsia="Times New Roman" w:hAnsi="Times New Roman" w:cs="Times New Roman"/>
          <w:sz w:val="28"/>
          <w:szCs w:val="28"/>
        </w:rPr>
        <w:t xml:space="preserve"> Р. Искусство и визуальное восприятие, М., 1974</w:t>
      </w:r>
    </w:p>
    <w:p w:rsidR="002D44C9" w:rsidRPr="002D44C9" w:rsidRDefault="002D44C9" w:rsidP="002D44C9">
      <w:pPr>
        <w:numPr>
          <w:ilvl w:val="0"/>
          <w:numId w:val="29"/>
        </w:numPr>
        <w:tabs>
          <w:tab w:val="left" w:pos="900"/>
        </w:tabs>
        <w:suppressAutoHyphens/>
        <w:spacing w:after="0" w:line="240" w:lineRule="auto"/>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Большаков М.В. Декор и орнамент в книге. М., Книга, 1990</w:t>
      </w:r>
    </w:p>
    <w:p w:rsidR="002D44C9" w:rsidRPr="002D44C9" w:rsidRDefault="002D44C9" w:rsidP="002D44C9">
      <w:pPr>
        <w:numPr>
          <w:ilvl w:val="0"/>
          <w:numId w:val="29"/>
        </w:numPr>
        <w:tabs>
          <w:tab w:val="left" w:pos="900"/>
        </w:tabs>
        <w:suppressAutoHyphens/>
        <w:spacing w:after="0" w:line="240" w:lineRule="auto"/>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Волков Н.Н. Композиция в живописи. М., 1977</w:t>
      </w:r>
    </w:p>
    <w:p w:rsidR="002D44C9" w:rsidRPr="002D44C9" w:rsidRDefault="002D44C9" w:rsidP="002D44C9">
      <w:pPr>
        <w:numPr>
          <w:ilvl w:val="0"/>
          <w:numId w:val="29"/>
        </w:numPr>
        <w:tabs>
          <w:tab w:val="left" w:pos="900"/>
        </w:tabs>
        <w:suppressAutoHyphens/>
        <w:spacing w:after="0" w:line="240" w:lineRule="auto"/>
        <w:jc w:val="both"/>
        <w:rPr>
          <w:rFonts w:ascii="Times New Roman" w:eastAsia="Times New Roman" w:hAnsi="Times New Roman" w:cs="Times New Roman"/>
          <w:sz w:val="28"/>
          <w:szCs w:val="28"/>
          <w:lang w:val="en-US"/>
        </w:rPr>
      </w:pPr>
      <w:proofErr w:type="spellStart"/>
      <w:r w:rsidRPr="002D44C9">
        <w:rPr>
          <w:rFonts w:ascii="Times New Roman" w:eastAsia="Times New Roman" w:hAnsi="Times New Roman" w:cs="Times New Roman"/>
          <w:sz w:val="28"/>
          <w:szCs w:val="28"/>
          <w:lang w:val="en-US"/>
        </w:rPr>
        <w:t>Вейль</w:t>
      </w:r>
      <w:proofErr w:type="spellEnd"/>
      <w:r w:rsidRPr="002D44C9">
        <w:rPr>
          <w:rFonts w:ascii="Times New Roman" w:eastAsia="Times New Roman" w:hAnsi="Times New Roman" w:cs="Times New Roman"/>
          <w:sz w:val="28"/>
          <w:szCs w:val="28"/>
          <w:lang w:val="en-US"/>
        </w:rPr>
        <w:t xml:space="preserve"> </w:t>
      </w:r>
      <w:proofErr w:type="spellStart"/>
      <w:r w:rsidRPr="002D44C9">
        <w:rPr>
          <w:rFonts w:ascii="Times New Roman" w:eastAsia="Times New Roman" w:hAnsi="Times New Roman" w:cs="Times New Roman"/>
          <w:sz w:val="28"/>
          <w:szCs w:val="28"/>
          <w:lang w:val="en-US"/>
        </w:rPr>
        <w:t>Герман</w:t>
      </w:r>
      <w:proofErr w:type="spellEnd"/>
      <w:r w:rsidRPr="002D44C9">
        <w:rPr>
          <w:rFonts w:ascii="Times New Roman" w:eastAsia="Times New Roman" w:hAnsi="Times New Roman" w:cs="Times New Roman"/>
          <w:sz w:val="28"/>
          <w:szCs w:val="28"/>
          <w:lang w:val="en-US"/>
        </w:rPr>
        <w:t xml:space="preserve">. </w:t>
      </w:r>
      <w:proofErr w:type="spellStart"/>
      <w:r w:rsidRPr="002D44C9">
        <w:rPr>
          <w:rFonts w:ascii="Times New Roman" w:eastAsia="Times New Roman" w:hAnsi="Times New Roman" w:cs="Times New Roman"/>
          <w:sz w:val="28"/>
          <w:szCs w:val="28"/>
          <w:lang w:val="en-US"/>
        </w:rPr>
        <w:t>Симметрия</w:t>
      </w:r>
      <w:proofErr w:type="spellEnd"/>
      <w:r w:rsidRPr="002D44C9">
        <w:rPr>
          <w:rFonts w:ascii="Times New Roman" w:eastAsia="Times New Roman" w:hAnsi="Times New Roman" w:cs="Times New Roman"/>
          <w:sz w:val="28"/>
          <w:szCs w:val="28"/>
          <w:lang w:val="en-US"/>
        </w:rPr>
        <w:t>. М., 1968</w:t>
      </w:r>
    </w:p>
    <w:p w:rsidR="002D44C9" w:rsidRPr="008E46A1" w:rsidRDefault="002D44C9" w:rsidP="002D44C9">
      <w:pPr>
        <w:numPr>
          <w:ilvl w:val="0"/>
          <w:numId w:val="29"/>
        </w:numPr>
        <w:tabs>
          <w:tab w:val="left" w:pos="900"/>
        </w:tabs>
        <w:suppressAutoHyphens/>
        <w:spacing w:after="0" w:line="240" w:lineRule="auto"/>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Голубева О.Л. Основы композиции. Издательский дом искусств. М., 2004</w:t>
      </w:r>
    </w:p>
    <w:p w:rsidR="008E46A1" w:rsidRPr="002D44C9" w:rsidRDefault="008E46A1" w:rsidP="008E46A1">
      <w:pPr>
        <w:numPr>
          <w:ilvl w:val="0"/>
          <w:numId w:val="29"/>
        </w:numPr>
        <w:tabs>
          <w:tab w:val="left" w:pos="900"/>
        </w:tabs>
        <w:suppressAutoHyphens/>
        <w:spacing w:after="0" w:line="240" w:lineRule="auto"/>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Даниэль С.М. Учебный анализ композиции. // «Творчество» №3, 1984</w:t>
      </w:r>
    </w:p>
    <w:p w:rsidR="008E46A1" w:rsidRPr="002D44C9" w:rsidRDefault="008E46A1" w:rsidP="008E46A1">
      <w:pPr>
        <w:numPr>
          <w:ilvl w:val="0"/>
          <w:numId w:val="29"/>
        </w:numPr>
        <w:tabs>
          <w:tab w:val="left" w:pos="900"/>
        </w:tabs>
        <w:suppressAutoHyphens/>
        <w:spacing w:after="0" w:line="240" w:lineRule="auto"/>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Зайцев А.С. Наука о цвете и живописи. М., Искусство, 1986</w:t>
      </w:r>
    </w:p>
    <w:p w:rsidR="008E46A1" w:rsidRDefault="008E46A1" w:rsidP="002D44C9">
      <w:pPr>
        <w:numPr>
          <w:ilvl w:val="0"/>
          <w:numId w:val="29"/>
        </w:numPr>
        <w:tabs>
          <w:tab w:val="left" w:pos="900"/>
        </w:tabs>
        <w:suppressAutoHyphens/>
        <w:spacing w:after="0" w:line="240" w:lineRule="auto"/>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Искусство шрифта: работы московских художников книги 1959-1974. М., 1977</w:t>
      </w:r>
    </w:p>
    <w:p w:rsidR="008E46A1" w:rsidRPr="002D44C9" w:rsidRDefault="008E46A1" w:rsidP="008E46A1">
      <w:pPr>
        <w:numPr>
          <w:ilvl w:val="0"/>
          <w:numId w:val="29"/>
        </w:numPr>
        <w:tabs>
          <w:tab w:val="left" w:pos="900"/>
        </w:tabs>
        <w:suppressAutoHyphens/>
        <w:spacing w:after="0" w:line="240" w:lineRule="auto"/>
        <w:jc w:val="both"/>
        <w:rPr>
          <w:rFonts w:ascii="Times New Roman" w:eastAsia="Times New Roman" w:hAnsi="Times New Roman" w:cs="Times New Roman"/>
          <w:sz w:val="28"/>
          <w:szCs w:val="28"/>
        </w:rPr>
      </w:pPr>
      <w:proofErr w:type="spellStart"/>
      <w:r w:rsidRPr="002D44C9">
        <w:rPr>
          <w:rFonts w:ascii="Times New Roman" w:eastAsia="Times New Roman" w:hAnsi="Times New Roman" w:cs="Times New Roman"/>
          <w:sz w:val="28"/>
          <w:szCs w:val="28"/>
        </w:rPr>
        <w:t>Кибрик</w:t>
      </w:r>
      <w:proofErr w:type="spellEnd"/>
      <w:r w:rsidRPr="002D44C9">
        <w:rPr>
          <w:rFonts w:ascii="Times New Roman" w:eastAsia="Times New Roman" w:hAnsi="Times New Roman" w:cs="Times New Roman"/>
          <w:sz w:val="28"/>
          <w:szCs w:val="28"/>
        </w:rPr>
        <w:t xml:space="preserve"> Е.А. Объективные законы композиции в изобразительном искусстве. «Вопросы философии» №10, 1966</w:t>
      </w:r>
    </w:p>
    <w:p w:rsidR="008E46A1" w:rsidRPr="002D44C9" w:rsidRDefault="008E46A1" w:rsidP="008E46A1">
      <w:pPr>
        <w:numPr>
          <w:ilvl w:val="0"/>
          <w:numId w:val="29"/>
        </w:numPr>
        <w:tabs>
          <w:tab w:val="left" w:pos="900"/>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D44C9">
        <w:rPr>
          <w:rFonts w:ascii="Times New Roman" w:eastAsia="Times New Roman" w:hAnsi="Times New Roman" w:cs="Times New Roman"/>
          <w:sz w:val="28"/>
          <w:szCs w:val="28"/>
        </w:rPr>
        <w:t>Ровенский М.Г. Отечественные шрифты //Полиграфист и издатель №4, 1995</w:t>
      </w:r>
    </w:p>
    <w:p w:rsidR="008E46A1" w:rsidRPr="002D44C9" w:rsidRDefault="008E46A1" w:rsidP="008E46A1">
      <w:pPr>
        <w:numPr>
          <w:ilvl w:val="0"/>
          <w:numId w:val="29"/>
        </w:numPr>
        <w:tabs>
          <w:tab w:val="left" w:pos="900"/>
        </w:tabs>
        <w:suppressAutoHyphens/>
        <w:spacing w:after="0" w:line="240" w:lineRule="auto"/>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Фаворский В.А. О композиции. // «Искусство» №1-2, 1983</w:t>
      </w:r>
    </w:p>
    <w:p w:rsidR="002D44C9" w:rsidRPr="002D44C9" w:rsidRDefault="002D44C9" w:rsidP="002D44C9">
      <w:pPr>
        <w:spacing w:after="0" w:line="240" w:lineRule="auto"/>
        <w:jc w:val="both"/>
        <w:rPr>
          <w:rFonts w:ascii="Times New Roman" w:eastAsia="Times New Roman" w:hAnsi="Times New Roman" w:cs="Times New Roman"/>
          <w:b/>
          <w:i/>
          <w:sz w:val="28"/>
          <w:szCs w:val="28"/>
        </w:rPr>
      </w:pPr>
    </w:p>
    <w:p w:rsidR="002D44C9" w:rsidRDefault="002D44C9" w:rsidP="002D44C9">
      <w:pPr>
        <w:spacing w:after="0" w:line="240" w:lineRule="auto"/>
        <w:ind w:left="360" w:firstLine="360"/>
        <w:jc w:val="center"/>
        <w:rPr>
          <w:rFonts w:ascii="Times New Roman" w:eastAsia="Times New Roman" w:hAnsi="Times New Roman" w:cs="Times New Roman"/>
          <w:b/>
          <w:i/>
          <w:sz w:val="28"/>
          <w:szCs w:val="28"/>
        </w:rPr>
      </w:pPr>
      <w:r w:rsidRPr="00D1256A">
        <w:rPr>
          <w:rFonts w:ascii="Times New Roman" w:eastAsia="Times New Roman" w:hAnsi="Times New Roman" w:cs="Times New Roman"/>
          <w:b/>
          <w:i/>
          <w:sz w:val="28"/>
          <w:szCs w:val="28"/>
        </w:rPr>
        <w:t>Список</w:t>
      </w:r>
      <w:r w:rsidRPr="002D44C9">
        <w:rPr>
          <w:rFonts w:ascii="Times New Roman" w:eastAsia="Times New Roman" w:hAnsi="Times New Roman" w:cs="Times New Roman"/>
          <w:b/>
          <w:i/>
          <w:sz w:val="28"/>
          <w:szCs w:val="28"/>
        </w:rPr>
        <w:t xml:space="preserve"> </w:t>
      </w:r>
      <w:r w:rsidRPr="00D1256A">
        <w:rPr>
          <w:rFonts w:ascii="Times New Roman" w:eastAsia="Times New Roman" w:hAnsi="Times New Roman" w:cs="Times New Roman"/>
          <w:b/>
          <w:i/>
          <w:sz w:val="28"/>
          <w:szCs w:val="28"/>
        </w:rPr>
        <w:t xml:space="preserve"> учебной литературы</w:t>
      </w:r>
    </w:p>
    <w:p w:rsidR="008E46A1" w:rsidRPr="002D44C9" w:rsidRDefault="008E46A1" w:rsidP="002D44C9">
      <w:pPr>
        <w:spacing w:after="0" w:line="240" w:lineRule="auto"/>
        <w:ind w:left="360" w:firstLine="360"/>
        <w:jc w:val="center"/>
        <w:rPr>
          <w:rFonts w:ascii="Times New Roman" w:eastAsia="Times New Roman" w:hAnsi="Times New Roman" w:cs="Times New Roman"/>
          <w:b/>
          <w:i/>
          <w:sz w:val="28"/>
          <w:szCs w:val="28"/>
        </w:rPr>
      </w:pPr>
    </w:p>
    <w:p w:rsidR="002D44C9" w:rsidRPr="002D44C9" w:rsidRDefault="002D44C9" w:rsidP="002D44C9">
      <w:pPr>
        <w:tabs>
          <w:tab w:val="left" w:pos="900"/>
        </w:tabs>
        <w:spacing w:after="0" w:line="240" w:lineRule="auto"/>
        <w:ind w:firstLine="360"/>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1. Бесчастнов Н.П. Изображение растительных мотивов. М.: Гуманитарный издательский центр «</w:t>
      </w:r>
      <w:proofErr w:type="spellStart"/>
      <w:r w:rsidRPr="002D44C9">
        <w:rPr>
          <w:rFonts w:ascii="Times New Roman" w:eastAsia="Times New Roman" w:hAnsi="Times New Roman" w:cs="Times New Roman"/>
          <w:sz w:val="28"/>
          <w:szCs w:val="28"/>
        </w:rPr>
        <w:t>Владос</w:t>
      </w:r>
      <w:proofErr w:type="spellEnd"/>
      <w:r w:rsidRPr="002D44C9">
        <w:rPr>
          <w:rFonts w:ascii="Times New Roman" w:eastAsia="Times New Roman" w:hAnsi="Times New Roman" w:cs="Times New Roman"/>
          <w:sz w:val="28"/>
          <w:szCs w:val="28"/>
        </w:rPr>
        <w:t>», 2004</w:t>
      </w:r>
    </w:p>
    <w:p w:rsidR="002D44C9" w:rsidRPr="002D44C9" w:rsidRDefault="002D44C9" w:rsidP="002D44C9">
      <w:pPr>
        <w:tabs>
          <w:tab w:val="left" w:pos="900"/>
        </w:tabs>
        <w:spacing w:after="0" w:line="240" w:lineRule="auto"/>
        <w:ind w:firstLine="360"/>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lastRenderedPageBreak/>
        <w:t>2. Бесчастнов Н.П. Графика натюрморта. М.: Гуманитарный издательский центр «</w:t>
      </w:r>
      <w:proofErr w:type="spellStart"/>
      <w:r w:rsidRPr="002D44C9">
        <w:rPr>
          <w:rFonts w:ascii="Times New Roman" w:eastAsia="Times New Roman" w:hAnsi="Times New Roman" w:cs="Times New Roman"/>
          <w:sz w:val="28"/>
          <w:szCs w:val="28"/>
        </w:rPr>
        <w:t>Владос</w:t>
      </w:r>
      <w:proofErr w:type="spellEnd"/>
      <w:r w:rsidRPr="002D44C9">
        <w:rPr>
          <w:rFonts w:ascii="Times New Roman" w:eastAsia="Times New Roman" w:hAnsi="Times New Roman" w:cs="Times New Roman"/>
          <w:sz w:val="28"/>
          <w:szCs w:val="28"/>
        </w:rPr>
        <w:t>», 2008</w:t>
      </w:r>
    </w:p>
    <w:p w:rsidR="008E46A1" w:rsidRDefault="002D44C9" w:rsidP="008E46A1">
      <w:pPr>
        <w:tabs>
          <w:tab w:val="left" w:pos="900"/>
        </w:tabs>
        <w:spacing w:after="0" w:line="240" w:lineRule="auto"/>
        <w:ind w:firstLine="360"/>
        <w:jc w:val="both"/>
        <w:rPr>
          <w:rFonts w:ascii="Times New Roman" w:eastAsia="Times New Roman" w:hAnsi="Times New Roman" w:cs="Times New Roman"/>
          <w:sz w:val="28"/>
          <w:szCs w:val="28"/>
        </w:rPr>
      </w:pPr>
      <w:r w:rsidRPr="002D44C9">
        <w:rPr>
          <w:rFonts w:ascii="Times New Roman" w:eastAsia="Times New Roman" w:hAnsi="Times New Roman" w:cs="Times New Roman"/>
          <w:sz w:val="28"/>
          <w:szCs w:val="28"/>
        </w:rPr>
        <w:t>3. Бесчастнов Н.П. Графика пейзажа. М.: Гуманитарный издательский центр «</w:t>
      </w:r>
      <w:proofErr w:type="spellStart"/>
      <w:r w:rsidRPr="002D44C9">
        <w:rPr>
          <w:rFonts w:ascii="Times New Roman" w:eastAsia="Times New Roman" w:hAnsi="Times New Roman" w:cs="Times New Roman"/>
          <w:sz w:val="28"/>
          <w:szCs w:val="28"/>
        </w:rPr>
        <w:t>Владос</w:t>
      </w:r>
      <w:proofErr w:type="spellEnd"/>
      <w:r w:rsidRPr="002D44C9">
        <w:rPr>
          <w:rFonts w:ascii="Times New Roman" w:eastAsia="Times New Roman" w:hAnsi="Times New Roman" w:cs="Times New Roman"/>
          <w:sz w:val="28"/>
          <w:szCs w:val="28"/>
        </w:rPr>
        <w:t>», 2005</w:t>
      </w:r>
    </w:p>
    <w:p w:rsidR="008E46A1" w:rsidRPr="002D44C9" w:rsidRDefault="008E46A1" w:rsidP="008E46A1">
      <w:pPr>
        <w:tabs>
          <w:tab w:val="left" w:pos="900"/>
        </w:tabs>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2D44C9">
        <w:rPr>
          <w:rFonts w:ascii="Times New Roman" w:eastAsia="Times New Roman" w:hAnsi="Times New Roman" w:cs="Times New Roman"/>
          <w:sz w:val="28"/>
          <w:szCs w:val="28"/>
        </w:rPr>
        <w:t>Барышников А.П. Перспектива, М., 1955</w:t>
      </w:r>
    </w:p>
    <w:p w:rsidR="002D44C9" w:rsidRPr="002D44C9" w:rsidRDefault="008E46A1" w:rsidP="008E46A1">
      <w:pPr>
        <w:tabs>
          <w:tab w:val="left" w:pos="9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w:t>
      </w:r>
      <w:r w:rsidR="002D44C9" w:rsidRPr="002D44C9">
        <w:rPr>
          <w:rFonts w:ascii="Times New Roman" w:eastAsia="Times New Roman" w:hAnsi="Times New Roman" w:cs="Times New Roman"/>
          <w:sz w:val="28"/>
          <w:szCs w:val="28"/>
        </w:rPr>
        <w:t>Бесчастнов Н.П. Черно-белая графика. М.: Гуманитарный издательский центр «</w:t>
      </w:r>
      <w:proofErr w:type="spellStart"/>
      <w:r w:rsidR="002D44C9" w:rsidRPr="002D44C9">
        <w:rPr>
          <w:rFonts w:ascii="Times New Roman" w:eastAsia="Times New Roman" w:hAnsi="Times New Roman" w:cs="Times New Roman"/>
          <w:sz w:val="28"/>
          <w:szCs w:val="28"/>
        </w:rPr>
        <w:t>Владос</w:t>
      </w:r>
      <w:proofErr w:type="spellEnd"/>
      <w:r w:rsidR="002D44C9" w:rsidRPr="002D44C9">
        <w:rPr>
          <w:rFonts w:ascii="Times New Roman" w:eastAsia="Times New Roman" w:hAnsi="Times New Roman" w:cs="Times New Roman"/>
          <w:sz w:val="28"/>
          <w:szCs w:val="28"/>
        </w:rPr>
        <w:t>», 2002</w:t>
      </w:r>
    </w:p>
    <w:p w:rsidR="002D44C9" w:rsidRPr="002D44C9" w:rsidRDefault="008E46A1" w:rsidP="002D44C9">
      <w:pPr>
        <w:tabs>
          <w:tab w:val="left" w:pos="900"/>
        </w:tabs>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D44C9" w:rsidRPr="002D44C9">
        <w:rPr>
          <w:rFonts w:ascii="Times New Roman" w:eastAsia="Times New Roman" w:hAnsi="Times New Roman" w:cs="Times New Roman"/>
          <w:sz w:val="28"/>
          <w:szCs w:val="28"/>
        </w:rPr>
        <w:t xml:space="preserve">. Логвиненко Г.М. Декоративная композиция. М.: </w:t>
      </w:r>
      <w:proofErr w:type="spellStart"/>
      <w:r w:rsidR="002D44C9" w:rsidRPr="002D44C9">
        <w:rPr>
          <w:rFonts w:ascii="Times New Roman" w:eastAsia="Times New Roman" w:hAnsi="Times New Roman" w:cs="Times New Roman"/>
          <w:sz w:val="28"/>
          <w:szCs w:val="28"/>
        </w:rPr>
        <w:t>Владос</w:t>
      </w:r>
      <w:proofErr w:type="spellEnd"/>
      <w:r w:rsidR="002D44C9" w:rsidRPr="002D44C9">
        <w:rPr>
          <w:rFonts w:ascii="Times New Roman" w:eastAsia="Times New Roman" w:hAnsi="Times New Roman" w:cs="Times New Roman"/>
          <w:sz w:val="28"/>
          <w:szCs w:val="28"/>
        </w:rPr>
        <w:t>, 2006</w:t>
      </w:r>
    </w:p>
    <w:p w:rsidR="002D44C9" w:rsidRPr="002D44C9" w:rsidRDefault="008E46A1" w:rsidP="002D44C9">
      <w:pPr>
        <w:tabs>
          <w:tab w:val="left" w:pos="900"/>
        </w:tabs>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D44C9" w:rsidRPr="002D44C9">
        <w:rPr>
          <w:rFonts w:ascii="Times New Roman" w:eastAsia="Times New Roman" w:hAnsi="Times New Roman" w:cs="Times New Roman"/>
          <w:sz w:val="28"/>
          <w:szCs w:val="28"/>
        </w:rPr>
        <w:t>. Сокольникова Н.М. Основы композиции. Обнинск, 1996</w:t>
      </w:r>
    </w:p>
    <w:p w:rsidR="002D44C9" w:rsidRPr="002D44C9" w:rsidRDefault="008E46A1" w:rsidP="002D44C9">
      <w:pPr>
        <w:tabs>
          <w:tab w:val="left" w:pos="900"/>
        </w:tabs>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D44C9" w:rsidRPr="002D44C9">
        <w:rPr>
          <w:rFonts w:ascii="Times New Roman" w:eastAsia="Times New Roman" w:hAnsi="Times New Roman" w:cs="Times New Roman"/>
          <w:sz w:val="28"/>
          <w:szCs w:val="28"/>
        </w:rPr>
        <w:t>. Сокольникова Н.М. Художники. Книги. Дети. М.: Конец века, 1997</w:t>
      </w:r>
    </w:p>
    <w:p w:rsidR="002D44C9" w:rsidRPr="002D44C9" w:rsidRDefault="008E46A1" w:rsidP="002D44C9">
      <w:pPr>
        <w:tabs>
          <w:tab w:val="left" w:pos="900"/>
        </w:tabs>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D44C9" w:rsidRPr="002D44C9" w:rsidRDefault="002D44C9" w:rsidP="002D44C9">
      <w:pPr>
        <w:spacing w:after="0" w:line="240" w:lineRule="auto"/>
        <w:ind w:left="705" w:firstLine="360"/>
        <w:jc w:val="both"/>
        <w:rPr>
          <w:rFonts w:ascii="Times New Roman" w:eastAsia="Times New Roman" w:hAnsi="Times New Roman" w:cs="Times New Roman"/>
          <w:b/>
          <w:sz w:val="28"/>
          <w:szCs w:val="28"/>
        </w:rPr>
      </w:pPr>
    </w:p>
    <w:p w:rsidR="002D44C9" w:rsidRPr="002D44C9" w:rsidRDefault="002D44C9" w:rsidP="002D44C9">
      <w:pPr>
        <w:spacing w:after="0" w:line="240" w:lineRule="auto"/>
        <w:ind w:left="705" w:firstLine="360"/>
        <w:jc w:val="both"/>
        <w:rPr>
          <w:rFonts w:ascii="Times New Roman" w:eastAsia="Times New Roman" w:hAnsi="Times New Roman" w:cs="Times New Roman"/>
          <w:b/>
          <w:sz w:val="28"/>
          <w:szCs w:val="28"/>
        </w:rPr>
      </w:pPr>
    </w:p>
    <w:p w:rsidR="002D44C9" w:rsidRPr="002D44C9" w:rsidRDefault="002D44C9" w:rsidP="002D44C9">
      <w:pPr>
        <w:spacing w:after="0" w:line="240" w:lineRule="auto"/>
        <w:ind w:left="705" w:firstLine="360"/>
        <w:jc w:val="both"/>
        <w:rPr>
          <w:rFonts w:ascii="Times New Roman" w:eastAsia="Times New Roman" w:hAnsi="Times New Roman" w:cs="Times New Roman"/>
          <w:b/>
          <w:sz w:val="28"/>
          <w:szCs w:val="28"/>
        </w:rPr>
      </w:pPr>
    </w:p>
    <w:p w:rsidR="002D44C9" w:rsidRPr="002D44C9" w:rsidRDefault="002D44C9" w:rsidP="002D44C9">
      <w:pPr>
        <w:spacing w:after="0" w:line="240" w:lineRule="auto"/>
        <w:ind w:left="705" w:firstLine="360"/>
        <w:jc w:val="both"/>
        <w:rPr>
          <w:rFonts w:ascii="Times New Roman" w:eastAsia="Times New Roman" w:hAnsi="Times New Roman" w:cs="Times New Roman"/>
          <w:b/>
          <w:sz w:val="28"/>
          <w:szCs w:val="28"/>
        </w:rPr>
      </w:pPr>
    </w:p>
    <w:p w:rsidR="002D44C9" w:rsidRPr="002D44C9" w:rsidRDefault="002D44C9" w:rsidP="002D44C9">
      <w:pPr>
        <w:spacing w:after="0" w:line="240" w:lineRule="auto"/>
        <w:ind w:left="705" w:firstLine="360"/>
        <w:jc w:val="both"/>
        <w:rPr>
          <w:rFonts w:ascii="Times New Roman" w:eastAsia="Times New Roman" w:hAnsi="Times New Roman" w:cs="Times New Roman"/>
          <w:b/>
          <w:sz w:val="28"/>
          <w:szCs w:val="28"/>
        </w:rPr>
      </w:pPr>
    </w:p>
    <w:p w:rsidR="002D44C9" w:rsidRPr="002D44C9" w:rsidRDefault="002D44C9" w:rsidP="002D44C9">
      <w:pPr>
        <w:tabs>
          <w:tab w:val="left" w:pos="708"/>
        </w:tabs>
        <w:spacing w:after="0" w:line="240" w:lineRule="auto"/>
        <w:jc w:val="both"/>
        <w:rPr>
          <w:rFonts w:ascii="Times New Roman" w:eastAsia="Times New Roman" w:hAnsi="Times New Roman" w:cs="Times New Roman"/>
          <w:b/>
          <w:sz w:val="28"/>
          <w:szCs w:val="28"/>
        </w:rPr>
      </w:pPr>
    </w:p>
    <w:p w:rsidR="002D44C9" w:rsidRPr="002D44C9" w:rsidRDefault="002D44C9" w:rsidP="002D44C9">
      <w:pPr>
        <w:tabs>
          <w:tab w:val="left" w:pos="708"/>
        </w:tabs>
        <w:spacing w:after="0" w:line="240" w:lineRule="auto"/>
        <w:jc w:val="both"/>
        <w:rPr>
          <w:rFonts w:ascii="Times New Roman" w:eastAsia="Times New Roman" w:hAnsi="Times New Roman" w:cs="Times New Roman"/>
          <w:b/>
          <w:sz w:val="28"/>
          <w:szCs w:val="28"/>
        </w:rPr>
      </w:pPr>
    </w:p>
    <w:p w:rsidR="002D44C9" w:rsidRDefault="002D44C9" w:rsidP="002D44C9">
      <w:pPr>
        <w:spacing w:after="0" w:line="240" w:lineRule="auto"/>
        <w:ind w:firstLine="360"/>
        <w:jc w:val="both"/>
        <w:rPr>
          <w:rFonts w:ascii="Times New Roman" w:eastAsia="Times New Roman" w:hAnsi="Times New Roman" w:cs="Times New Roman"/>
          <w:sz w:val="28"/>
          <w:szCs w:val="28"/>
        </w:rPr>
      </w:pPr>
    </w:p>
    <w:p w:rsidR="008E46A1" w:rsidRDefault="008E46A1" w:rsidP="002D44C9">
      <w:pPr>
        <w:spacing w:after="0" w:line="240" w:lineRule="auto"/>
        <w:ind w:firstLine="360"/>
        <w:jc w:val="both"/>
        <w:rPr>
          <w:rFonts w:ascii="Times New Roman" w:eastAsia="Times New Roman" w:hAnsi="Times New Roman" w:cs="Times New Roman"/>
          <w:sz w:val="28"/>
          <w:szCs w:val="28"/>
        </w:rPr>
      </w:pPr>
    </w:p>
    <w:p w:rsidR="00B856A0" w:rsidRPr="008E46A1" w:rsidRDefault="00B856A0" w:rsidP="008E46A1">
      <w:pPr>
        <w:spacing w:after="0" w:line="240" w:lineRule="auto"/>
        <w:jc w:val="both"/>
        <w:rPr>
          <w:rFonts w:ascii="Times New Roman" w:eastAsia="Calibri" w:hAnsi="Times New Roman" w:cs="Times New Roman"/>
          <w:sz w:val="28"/>
          <w:szCs w:val="28"/>
        </w:rPr>
      </w:pPr>
    </w:p>
    <w:p w:rsidR="00B856A0" w:rsidRPr="001A5E8F" w:rsidRDefault="00B856A0" w:rsidP="00B856A0">
      <w:pPr>
        <w:pStyle w:val="a4"/>
        <w:spacing w:after="0" w:line="240" w:lineRule="auto"/>
        <w:jc w:val="both"/>
        <w:rPr>
          <w:rFonts w:ascii="Times New Roman" w:eastAsia="Calibri" w:hAnsi="Times New Roman" w:cs="Times New Roman"/>
          <w:sz w:val="28"/>
          <w:szCs w:val="28"/>
        </w:rPr>
      </w:pPr>
    </w:p>
    <w:sectPr w:rsidR="00B856A0" w:rsidRPr="001A5E8F" w:rsidSect="00CF256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35"/>
        </w:tabs>
        <w:ind w:left="1635" w:hanging="555"/>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hint="default"/>
      </w:rPr>
    </w:lvl>
  </w:abstractNum>
  <w:abstractNum w:abstractNumId="3">
    <w:nsid w:val="0000001F"/>
    <w:multiLevelType w:val="singleLevel"/>
    <w:tmpl w:val="0000001F"/>
    <w:name w:val="WW8Num31"/>
    <w:lvl w:ilvl="0">
      <w:start w:val="1"/>
      <w:numFmt w:val="decimal"/>
      <w:lvlText w:val="%1."/>
      <w:lvlJc w:val="left"/>
      <w:pPr>
        <w:tabs>
          <w:tab w:val="num" w:pos="397"/>
        </w:tabs>
        <w:ind w:left="397" w:hanging="397"/>
      </w:pPr>
      <w:rPr>
        <w:rFonts w:ascii="Times New Roman" w:eastAsia="Times New Roman" w:hAnsi="Times New Roman" w:cs="Times New Roman"/>
      </w:rPr>
    </w:lvl>
  </w:abstractNum>
  <w:abstractNum w:abstractNumId="4">
    <w:nsid w:val="00005878"/>
    <w:multiLevelType w:val="hybridMultilevel"/>
    <w:tmpl w:val="4C42D380"/>
    <w:lvl w:ilvl="0" w:tplc="961AF1AC">
      <w:start w:val="1"/>
      <w:numFmt w:val="bullet"/>
      <w:lvlText w:val="-"/>
      <w:lvlJc w:val="left"/>
      <w:pPr>
        <w:ind w:left="0" w:firstLine="0"/>
      </w:pPr>
    </w:lvl>
    <w:lvl w:ilvl="1" w:tplc="014C057E">
      <w:numFmt w:val="decimal"/>
      <w:lvlText w:val=""/>
      <w:lvlJc w:val="left"/>
      <w:pPr>
        <w:ind w:left="0" w:firstLine="0"/>
      </w:pPr>
    </w:lvl>
    <w:lvl w:ilvl="2" w:tplc="34086704">
      <w:numFmt w:val="decimal"/>
      <w:lvlText w:val=""/>
      <w:lvlJc w:val="left"/>
      <w:pPr>
        <w:ind w:left="0" w:firstLine="0"/>
      </w:pPr>
    </w:lvl>
    <w:lvl w:ilvl="3" w:tplc="6A548232">
      <w:numFmt w:val="decimal"/>
      <w:lvlText w:val=""/>
      <w:lvlJc w:val="left"/>
      <w:pPr>
        <w:ind w:left="0" w:firstLine="0"/>
      </w:pPr>
    </w:lvl>
    <w:lvl w:ilvl="4" w:tplc="2BEC50EE">
      <w:numFmt w:val="decimal"/>
      <w:lvlText w:val=""/>
      <w:lvlJc w:val="left"/>
      <w:pPr>
        <w:ind w:left="0" w:firstLine="0"/>
      </w:pPr>
    </w:lvl>
    <w:lvl w:ilvl="5" w:tplc="1296490E">
      <w:numFmt w:val="decimal"/>
      <w:lvlText w:val=""/>
      <w:lvlJc w:val="left"/>
      <w:pPr>
        <w:ind w:left="0" w:firstLine="0"/>
      </w:pPr>
    </w:lvl>
    <w:lvl w:ilvl="6" w:tplc="00866B3E">
      <w:numFmt w:val="decimal"/>
      <w:lvlText w:val=""/>
      <w:lvlJc w:val="left"/>
      <w:pPr>
        <w:ind w:left="0" w:firstLine="0"/>
      </w:pPr>
    </w:lvl>
    <w:lvl w:ilvl="7" w:tplc="8E5AB632">
      <w:numFmt w:val="decimal"/>
      <w:lvlText w:val=""/>
      <w:lvlJc w:val="left"/>
      <w:pPr>
        <w:ind w:left="0" w:firstLine="0"/>
      </w:pPr>
    </w:lvl>
    <w:lvl w:ilvl="8" w:tplc="47A4E03C">
      <w:numFmt w:val="decimal"/>
      <w:lvlText w:val=""/>
      <w:lvlJc w:val="left"/>
      <w:pPr>
        <w:ind w:left="0" w:firstLine="0"/>
      </w:pPr>
    </w:lvl>
  </w:abstractNum>
  <w:abstractNum w:abstractNumId="5">
    <w:nsid w:val="037716C6"/>
    <w:multiLevelType w:val="hybridMultilevel"/>
    <w:tmpl w:val="CFAC9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C653B"/>
    <w:multiLevelType w:val="hybridMultilevel"/>
    <w:tmpl w:val="B1767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56E41"/>
    <w:multiLevelType w:val="hybridMultilevel"/>
    <w:tmpl w:val="E67CCB50"/>
    <w:lvl w:ilvl="0" w:tplc="600ABC58">
      <w:start w:val="1"/>
      <w:numFmt w:val="decimal"/>
      <w:lvlText w:val="%1)"/>
      <w:lvlJc w:val="left"/>
      <w:pPr>
        <w:tabs>
          <w:tab w:val="num" w:pos="1479"/>
        </w:tabs>
        <w:ind w:left="1479" w:hanging="915"/>
      </w:pPr>
      <w:rPr>
        <w:rFonts w:cs="Times New Roman"/>
      </w:rPr>
    </w:lvl>
    <w:lvl w:ilvl="1" w:tplc="53C2D42E">
      <w:start w:val="1"/>
      <w:numFmt w:val="bullet"/>
      <w:lvlText w:val="-"/>
      <w:lvlJc w:val="left"/>
      <w:pPr>
        <w:tabs>
          <w:tab w:val="num" w:pos="1644"/>
        </w:tabs>
        <w:ind w:left="1644" w:hanging="360"/>
      </w:pPr>
      <w:rPr>
        <w:rFonts w:ascii="Courier New" w:hAnsi="Courier New" w:cs="Times New Roman" w:hint="default"/>
      </w:rPr>
    </w:lvl>
    <w:lvl w:ilvl="2" w:tplc="0419001B">
      <w:start w:val="1"/>
      <w:numFmt w:val="lowerRoman"/>
      <w:lvlText w:val="%3."/>
      <w:lvlJc w:val="right"/>
      <w:pPr>
        <w:tabs>
          <w:tab w:val="num" w:pos="2364"/>
        </w:tabs>
        <w:ind w:left="2364" w:hanging="180"/>
      </w:pPr>
      <w:rPr>
        <w:rFonts w:cs="Times New Roman"/>
      </w:rPr>
    </w:lvl>
    <w:lvl w:ilvl="3" w:tplc="0419000F">
      <w:start w:val="1"/>
      <w:numFmt w:val="decimal"/>
      <w:lvlText w:val="%4."/>
      <w:lvlJc w:val="left"/>
      <w:pPr>
        <w:tabs>
          <w:tab w:val="num" w:pos="3084"/>
        </w:tabs>
        <w:ind w:left="3084" w:hanging="360"/>
      </w:pPr>
      <w:rPr>
        <w:rFonts w:cs="Times New Roman"/>
      </w:rPr>
    </w:lvl>
    <w:lvl w:ilvl="4" w:tplc="04190019">
      <w:start w:val="1"/>
      <w:numFmt w:val="lowerLetter"/>
      <w:lvlText w:val="%5."/>
      <w:lvlJc w:val="left"/>
      <w:pPr>
        <w:tabs>
          <w:tab w:val="num" w:pos="3804"/>
        </w:tabs>
        <w:ind w:left="3804" w:hanging="360"/>
      </w:pPr>
      <w:rPr>
        <w:rFonts w:cs="Times New Roman"/>
      </w:rPr>
    </w:lvl>
    <w:lvl w:ilvl="5" w:tplc="0419001B">
      <w:start w:val="1"/>
      <w:numFmt w:val="lowerRoman"/>
      <w:lvlText w:val="%6."/>
      <w:lvlJc w:val="right"/>
      <w:pPr>
        <w:tabs>
          <w:tab w:val="num" w:pos="4524"/>
        </w:tabs>
        <w:ind w:left="4524" w:hanging="180"/>
      </w:pPr>
      <w:rPr>
        <w:rFonts w:cs="Times New Roman"/>
      </w:rPr>
    </w:lvl>
    <w:lvl w:ilvl="6" w:tplc="0419000F">
      <w:start w:val="1"/>
      <w:numFmt w:val="decimal"/>
      <w:lvlText w:val="%7."/>
      <w:lvlJc w:val="left"/>
      <w:pPr>
        <w:tabs>
          <w:tab w:val="num" w:pos="5244"/>
        </w:tabs>
        <w:ind w:left="5244" w:hanging="360"/>
      </w:pPr>
      <w:rPr>
        <w:rFonts w:cs="Times New Roman"/>
      </w:rPr>
    </w:lvl>
    <w:lvl w:ilvl="7" w:tplc="04190019">
      <w:start w:val="1"/>
      <w:numFmt w:val="lowerLetter"/>
      <w:lvlText w:val="%8."/>
      <w:lvlJc w:val="left"/>
      <w:pPr>
        <w:tabs>
          <w:tab w:val="num" w:pos="5964"/>
        </w:tabs>
        <w:ind w:left="5964" w:hanging="360"/>
      </w:pPr>
      <w:rPr>
        <w:rFonts w:cs="Times New Roman"/>
      </w:rPr>
    </w:lvl>
    <w:lvl w:ilvl="8" w:tplc="0419001B">
      <w:start w:val="1"/>
      <w:numFmt w:val="lowerRoman"/>
      <w:lvlText w:val="%9."/>
      <w:lvlJc w:val="right"/>
      <w:pPr>
        <w:tabs>
          <w:tab w:val="num" w:pos="6684"/>
        </w:tabs>
        <w:ind w:left="6684" w:hanging="180"/>
      </w:pPr>
      <w:rPr>
        <w:rFonts w:cs="Times New Roman"/>
      </w:rPr>
    </w:lvl>
  </w:abstractNum>
  <w:abstractNum w:abstractNumId="8">
    <w:nsid w:val="15C42849"/>
    <w:multiLevelType w:val="hybridMultilevel"/>
    <w:tmpl w:val="6FD84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253B0"/>
    <w:multiLevelType w:val="hybridMultilevel"/>
    <w:tmpl w:val="9A4260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624909"/>
    <w:multiLevelType w:val="hybridMultilevel"/>
    <w:tmpl w:val="5C269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D5802"/>
    <w:multiLevelType w:val="hybridMultilevel"/>
    <w:tmpl w:val="15584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B841D2"/>
    <w:multiLevelType w:val="hybridMultilevel"/>
    <w:tmpl w:val="BBA6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6051F"/>
    <w:multiLevelType w:val="hybridMultilevel"/>
    <w:tmpl w:val="52669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A00C15"/>
    <w:multiLevelType w:val="hybridMultilevel"/>
    <w:tmpl w:val="E83CF332"/>
    <w:lvl w:ilvl="0" w:tplc="9F40FF3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BA6CC5"/>
    <w:multiLevelType w:val="hybridMultilevel"/>
    <w:tmpl w:val="2522D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770209"/>
    <w:multiLevelType w:val="hybridMultilevel"/>
    <w:tmpl w:val="8E224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413989"/>
    <w:multiLevelType w:val="hybridMultilevel"/>
    <w:tmpl w:val="35AC6A20"/>
    <w:lvl w:ilvl="0" w:tplc="4FB2D9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E66ED"/>
    <w:multiLevelType w:val="hybridMultilevel"/>
    <w:tmpl w:val="C220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987CB5"/>
    <w:multiLevelType w:val="hybridMultilevel"/>
    <w:tmpl w:val="1BBAFE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C01C50"/>
    <w:multiLevelType w:val="hybridMultilevel"/>
    <w:tmpl w:val="D56E91B0"/>
    <w:lvl w:ilvl="0" w:tplc="10341CA2">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6D177F"/>
    <w:multiLevelType w:val="hybridMultilevel"/>
    <w:tmpl w:val="15D050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6654E2A"/>
    <w:multiLevelType w:val="hybridMultilevel"/>
    <w:tmpl w:val="D038A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F96F66"/>
    <w:multiLevelType w:val="hybridMultilevel"/>
    <w:tmpl w:val="EE62E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FE13F8"/>
    <w:multiLevelType w:val="hybridMultilevel"/>
    <w:tmpl w:val="AD8E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33993"/>
    <w:multiLevelType w:val="hybridMultilevel"/>
    <w:tmpl w:val="03E49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E61C53"/>
    <w:multiLevelType w:val="hybridMultilevel"/>
    <w:tmpl w:val="CA164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4609DE"/>
    <w:multiLevelType w:val="hybridMultilevel"/>
    <w:tmpl w:val="593855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9474A0A"/>
    <w:multiLevelType w:val="hybridMultilevel"/>
    <w:tmpl w:val="4B5C8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82E30"/>
    <w:multiLevelType w:val="hybridMultilevel"/>
    <w:tmpl w:val="46B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BA7CBB"/>
    <w:multiLevelType w:val="hybridMultilevel"/>
    <w:tmpl w:val="D7D23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1E571C"/>
    <w:multiLevelType w:val="hybridMultilevel"/>
    <w:tmpl w:val="35240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D63BB7"/>
    <w:multiLevelType w:val="hybridMultilevel"/>
    <w:tmpl w:val="42E4B3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CB5239"/>
    <w:multiLevelType w:val="hybridMultilevel"/>
    <w:tmpl w:val="5114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0D27EC"/>
    <w:multiLevelType w:val="hybridMultilevel"/>
    <w:tmpl w:val="8192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1C6B1B"/>
    <w:multiLevelType w:val="hybridMultilevel"/>
    <w:tmpl w:val="87A6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E901A6"/>
    <w:multiLevelType w:val="hybridMultilevel"/>
    <w:tmpl w:val="C7F46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1E77AD"/>
    <w:multiLevelType w:val="hybridMultilevel"/>
    <w:tmpl w:val="401CE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61104C"/>
    <w:multiLevelType w:val="multilevel"/>
    <w:tmpl w:val="F190DB6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60F6E16"/>
    <w:multiLevelType w:val="multilevel"/>
    <w:tmpl w:val="1E1687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9116315"/>
    <w:multiLevelType w:val="hybridMultilevel"/>
    <w:tmpl w:val="E19CB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CA0062"/>
    <w:multiLevelType w:val="hybridMultilevel"/>
    <w:tmpl w:val="A1AA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3976DA"/>
    <w:multiLevelType w:val="hybridMultilevel"/>
    <w:tmpl w:val="AEA21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F6338C"/>
    <w:multiLevelType w:val="multilevel"/>
    <w:tmpl w:val="78C6A54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7F62301B"/>
    <w:multiLevelType w:val="hybridMultilevel"/>
    <w:tmpl w:val="811C7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732508"/>
    <w:multiLevelType w:val="hybridMultilevel"/>
    <w:tmpl w:val="D7EE6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12"/>
  </w:num>
  <w:num w:numId="4">
    <w:abstractNumId w:val="15"/>
  </w:num>
  <w:num w:numId="5">
    <w:abstractNumId w:val="31"/>
  </w:num>
  <w:num w:numId="6">
    <w:abstractNumId w:val="10"/>
  </w:num>
  <w:num w:numId="7">
    <w:abstractNumId w:val="44"/>
  </w:num>
  <w:num w:numId="8">
    <w:abstractNumId w:val="6"/>
  </w:num>
  <w:num w:numId="9">
    <w:abstractNumId w:val="19"/>
  </w:num>
  <w:num w:numId="10">
    <w:abstractNumId w:val="32"/>
  </w:num>
  <w:num w:numId="11">
    <w:abstractNumId w:val="29"/>
  </w:num>
  <w:num w:numId="12">
    <w:abstractNumId w:val="25"/>
  </w:num>
  <w:num w:numId="13">
    <w:abstractNumId w:val="45"/>
  </w:num>
  <w:num w:numId="14">
    <w:abstractNumId w:val="36"/>
  </w:num>
  <w:num w:numId="15">
    <w:abstractNumId w:val="9"/>
  </w:num>
  <w:num w:numId="16">
    <w:abstractNumId w:val="18"/>
  </w:num>
  <w:num w:numId="17">
    <w:abstractNumId w:val="40"/>
  </w:num>
  <w:num w:numId="18">
    <w:abstractNumId w:val="16"/>
  </w:num>
  <w:num w:numId="19">
    <w:abstractNumId w:val="35"/>
  </w:num>
  <w:num w:numId="20">
    <w:abstractNumId w:val="42"/>
  </w:num>
  <w:num w:numId="21">
    <w:abstractNumId w:val="30"/>
  </w:num>
  <w:num w:numId="22">
    <w:abstractNumId w:val="13"/>
  </w:num>
  <w:num w:numId="23">
    <w:abstractNumId w:val="5"/>
  </w:num>
  <w:num w:numId="24">
    <w:abstractNumId w:val="0"/>
  </w:num>
  <w:num w:numId="25">
    <w:abstractNumId w:val="41"/>
  </w:num>
  <w:num w:numId="26">
    <w:abstractNumId w:val="21"/>
  </w:num>
  <w:num w:numId="27">
    <w:abstractNumId w:val="1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4"/>
  </w:num>
  <w:num w:numId="36">
    <w:abstractNumId w:val="22"/>
  </w:num>
  <w:num w:numId="37">
    <w:abstractNumId w:val="27"/>
  </w:num>
  <w:num w:numId="38">
    <w:abstractNumId w:val="33"/>
  </w:num>
  <w:num w:numId="39">
    <w:abstractNumId w:val="26"/>
  </w:num>
  <w:num w:numId="40">
    <w:abstractNumId w:val="28"/>
  </w:num>
  <w:num w:numId="41">
    <w:abstractNumId w:val="24"/>
  </w:num>
  <w:num w:numId="42">
    <w:abstractNumId w:val="14"/>
  </w:num>
  <w:num w:numId="43">
    <w:abstractNumId w:val="20"/>
  </w:num>
  <w:num w:numId="44">
    <w:abstractNumId w:val="8"/>
  </w:num>
  <w:num w:numId="45">
    <w:abstractNumId w:val="23"/>
  </w:num>
  <w:num w:numId="4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1A19CB"/>
    <w:rsid w:val="00000CB1"/>
    <w:rsid w:val="000044E5"/>
    <w:rsid w:val="0001440D"/>
    <w:rsid w:val="000468E6"/>
    <w:rsid w:val="00054983"/>
    <w:rsid w:val="00055BE5"/>
    <w:rsid w:val="00087487"/>
    <w:rsid w:val="000913D4"/>
    <w:rsid w:val="000A194E"/>
    <w:rsid w:val="000A3C37"/>
    <w:rsid w:val="000C6B92"/>
    <w:rsid w:val="0011648E"/>
    <w:rsid w:val="0012382E"/>
    <w:rsid w:val="00144B95"/>
    <w:rsid w:val="00146F7C"/>
    <w:rsid w:val="0014732A"/>
    <w:rsid w:val="00151B50"/>
    <w:rsid w:val="00170F63"/>
    <w:rsid w:val="0017180C"/>
    <w:rsid w:val="001A19CB"/>
    <w:rsid w:val="001B623F"/>
    <w:rsid w:val="001C2454"/>
    <w:rsid w:val="001C6BF4"/>
    <w:rsid w:val="001F2E9B"/>
    <w:rsid w:val="00246493"/>
    <w:rsid w:val="00263C1C"/>
    <w:rsid w:val="00263D92"/>
    <w:rsid w:val="0027519D"/>
    <w:rsid w:val="002C50F6"/>
    <w:rsid w:val="002D44C9"/>
    <w:rsid w:val="002F0B6E"/>
    <w:rsid w:val="002F754A"/>
    <w:rsid w:val="00310B83"/>
    <w:rsid w:val="003232BD"/>
    <w:rsid w:val="0039597C"/>
    <w:rsid w:val="003B795A"/>
    <w:rsid w:val="003D2C1E"/>
    <w:rsid w:val="003F5AE7"/>
    <w:rsid w:val="00482A59"/>
    <w:rsid w:val="004B5DA8"/>
    <w:rsid w:val="004C47B8"/>
    <w:rsid w:val="004D1D11"/>
    <w:rsid w:val="004E1564"/>
    <w:rsid w:val="004E3746"/>
    <w:rsid w:val="004F605D"/>
    <w:rsid w:val="0051004E"/>
    <w:rsid w:val="005825E4"/>
    <w:rsid w:val="00585CB6"/>
    <w:rsid w:val="00594C6D"/>
    <w:rsid w:val="005979E6"/>
    <w:rsid w:val="005B30F8"/>
    <w:rsid w:val="005B7069"/>
    <w:rsid w:val="005D1B48"/>
    <w:rsid w:val="005F3EEE"/>
    <w:rsid w:val="00677A88"/>
    <w:rsid w:val="00685D9C"/>
    <w:rsid w:val="006C630F"/>
    <w:rsid w:val="006D3E44"/>
    <w:rsid w:val="00734E10"/>
    <w:rsid w:val="00764783"/>
    <w:rsid w:val="007660EA"/>
    <w:rsid w:val="00783C86"/>
    <w:rsid w:val="007852EE"/>
    <w:rsid w:val="0079143D"/>
    <w:rsid w:val="007B0816"/>
    <w:rsid w:val="007B3609"/>
    <w:rsid w:val="007E0FA2"/>
    <w:rsid w:val="007E36E6"/>
    <w:rsid w:val="007E4F06"/>
    <w:rsid w:val="008078C6"/>
    <w:rsid w:val="0081315F"/>
    <w:rsid w:val="00842156"/>
    <w:rsid w:val="00863B70"/>
    <w:rsid w:val="008A1FFD"/>
    <w:rsid w:val="008B0742"/>
    <w:rsid w:val="008E46A1"/>
    <w:rsid w:val="008F3FE0"/>
    <w:rsid w:val="008F7A50"/>
    <w:rsid w:val="0091309D"/>
    <w:rsid w:val="00942B27"/>
    <w:rsid w:val="009865F7"/>
    <w:rsid w:val="0098701E"/>
    <w:rsid w:val="00997613"/>
    <w:rsid w:val="009A390A"/>
    <w:rsid w:val="00A03A41"/>
    <w:rsid w:val="00A1717A"/>
    <w:rsid w:val="00A20CD7"/>
    <w:rsid w:val="00A62B11"/>
    <w:rsid w:val="00A70CB1"/>
    <w:rsid w:val="00AA55C8"/>
    <w:rsid w:val="00B0435F"/>
    <w:rsid w:val="00B626D6"/>
    <w:rsid w:val="00B63196"/>
    <w:rsid w:val="00B634D2"/>
    <w:rsid w:val="00B636B3"/>
    <w:rsid w:val="00B856A0"/>
    <w:rsid w:val="00BA0D4C"/>
    <w:rsid w:val="00BA5913"/>
    <w:rsid w:val="00BA629E"/>
    <w:rsid w:val="00BB08E1"/>
    <w:rsid w:val="00BC1481"/>
    <w:rsid w:val="00BC4276"/>
    <w:rsid w:val="00BD50F5"/>
    <w:rsid w:val="00BD672E"/>
    <w:rsid w:val="00C32169"/>
    <w:rsid w:val="00CF2565"/>
    <w:rsid w:val="00CF319E"/>
    <w:rsid w:val="00D1256A"/>
    <w:rsid w:val="00D142E2"/>
    <w:rsid w:val="00D169EB"/>
    <w:rsid w:val="00D25A9E"/>
    <w:rsid w:val="00D33D67"/>
    <w:rsid w:val="00D54F38"/>
    <w:rsid w:val="00D92C19"/>
    <w:rsid w:val="00DA4B5D"/>
    <w:rsid w:val="00DB5928"/>
    <w:rsid w:val="00E37435"/>
    <w:rsid w:val="00E60557"/>
    <w:rsid w:val="00E631DA"/>
    <w:rsid w:val="00E67326"/>
    <w:rsid w:val="00EA2F8A"/>
    <w:rsid w:val="00F14FBD"/>
    <w:rsid w:val="00F1793D"/>
    <w:rsid w:val="00F332A3"/>
    <w:rsid w:val="00F50180"/>
    <w:rsid w:val="00F557D3"/>
    <w:rsid w:val="00F6620E"/>
    <w:rsid w:val="00F77501"/>
    <w:rsid w:val="00F80523"/>
    <w:rsid w:val="00FC2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6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856A0"/>
    <w:pPr>
      <w:ind w:left="720"/>
      <w:contextualSpacing/>
    </w:pPr>
  </w:style>
  <w:style w:type="paragraph" w:styleId="a5">
    <w:name w:val="Normal (Web)"/>
    <w:basedOn w:val="a"/>
    <w:uiPriority w:val="99"/>
    <w:semiHidden/>
    <w:unhideWhenUsed/>
    <w:rsid w:val="00B636B3"/>
    <w:rPr>
      <w:rFonts w:ascii="Times New Roman" w:hAnsi="Times New Roman" w:cs="Times New Roman"/>
      <w:sz w:val="24"/>
      <w:szCs w:val="24"/>
    </w:rPr>
  </w:style>
  <w:style w:type="character" w:customStyle="1" w:styleId="FontStyle164">
    <w:name w:val="Font Style164"/>
    <w:uiPriority w:val="99"/>
    <w:rsid w:val="000A194E"/>
    <w:rPr>
      <w:rFonts w:ascii="Times New Roman" w:hAnsi="Times New Roman" w:cs="Times New Roman" w:hint="default"/>
      <w:sz w:val="18"/>
    </w:rPr>
  </w:style>
  <w:style w:type="paragraph" w:styleId="a6">
    <w:name w:val="Balloon Text"/>
    <w:basedOn w:val="a"/>
    <w:link w:val="a7"/>
    <w:uiPriority w:val="99"/>
    <w:semiHidden/>
    <w:unhideWhenUsed/>
    <w:rsid w:val="00F805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0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6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85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9679">
      <w:bodyDiv w:val="1"/>
      <w:marLeft w:val="0"/>
      <w:marRight w:val="0"/>
      <w:marTop w:val="0"/>
      <w:marBottom w:val="0"/>
      <w:divBdr>
        <w:top w:val="none" w:sz="0" w:space="0" w:color="auto"/>
        <w:left w:val="none" w:sz="0" w:space="0" w:color="auto"/>
        <w:bottom w:val="none" w:sz="0" w:space="0" w:color="auto"/>
        <w:right w:val="none" w:sz="0" w:space="0" w:color="auto"/>
      </w:divBdr>
    </w:div>
    <w:div w:id="225144338">
      <w:bodyDiv w:val="1"/>
      <w:marLeft w:val="0"/>
      <w:marRight w:val="0"/>
      <w:marTop w:val="0"/>
      <w:marBottom w:val="0"/>
      <w:divBdr>
        <w:top w:val="none" w:sz="0" w:space="0" w:color="auto"/>
        <w:left w:val="none" w:sz="0" w:space="0" w:color="auto"/>
        <w:bottom w:val="none" w:sz="0" w:space="0" w:color="auto"/>
        <w:right w:val="none" w:sz="0" w:space="0" w:color="auto"/>
      </w:divBdr>
    </w:div>
    <w:div w:id="232861811">
      <w:bodyDiv w:val="1"/>
      <w:marLeft w:val="0"/>
      <w:marRight w:val="0"/>
      <w:marTop w:val="0"/>
      <w:marBottom w:val="0"/>
      <w:divBdr>
        <w:top w:val="none" w:sz="0" w:space="0" w:color="auto"/>
        <w:left w:val="none" w:sz="0" w:space="0" w:color="auto"/>
        <w:bottom w:val="none" w:sz="0" w:space="0" w:color="auto"/>
        <w:right w:val="none" w:sz="0" w:space="0" w:color="auto"/>
      </w:divBdr>
    </w:div>
    <w:div w:id="325206510">
      <w:bodyDiv w:val="1"/>
      <w:marLeft w:val="0"/>
      <w:marRight w:val="0"/>
      <w:marTop w:val="0"/>
      <w:marBottom w:val="0"/>
      <w:divBdr>
        <w:top w:val="none" w:sz="0" w:space="0" w:color="auto"/>
        <w:left w:val="none" w:sz="0" w:space="0" w:color="auto"/>
        <w:bottom w:val="none" w:sz="0" w:space="0" w:color="auto"/>
        <w:right w:val="none" w:sz="0" w:space="0" w:color="auto"/>
      </w:divBdr>
    </w:div>
    <w:div w:id="451558418">
      <w:bodyDiv w:val="1"/>
      <w:marLeft w:val="0"/>
      <w:marRight w:val="0"/>
      <w:marTop w:val="0"/>
      <w:marBottom w:val="0"/>
      <w:divBdr>
        <w:top w:val="none" w:sz="0" w:space="0" w:color="auto"/>
        <w:left w:val="none" w:sz="0" w:space="0" w:color="auto"/>
        <w:bottom w:val="none" w:sz="0" w:space="0" w:color="auto"/>
        <w:right w:val="none" w:sz="0" w:space="0" w:color="auto"/>
      </w:divBdr>
    </w:div>
    <w:div w:id="537133326">
      <w:bodyDiv w:val="1"/>
      <w:marLeft w:val="0"/>
      <w:marRight w:val="0"/>
      <w:marTop w:val="0"/>
      <w:marBottom w:val="0"/>
      <w:divBdr>
        <w:top w:val="none" w:sz="0" w:space="0" w:color="auto"/>
        <w:left w:val="none" w:sz="0" w:space="0" w:color="auto"/>
        <w:bottom w:val="none" w:sz="0" w:space="0" w:color="auto"/>
        <w:right w:val="none" w:sz="0" w:space="0" w:color="auto"/>
      </w:divBdr>
    </w:div>
    <w:div w:id="548495689">
      <w:bodyDiv w:val="1"/>
      <w:marLeft w:val="0"/>
      <w:marRight w:val="0"/>
      <w:marTop w:val="0"/>
      <w:marBottom w:val="0"/>
      <w:divBdr>
        <w:top w:val="none" w:sz="0" w:space="0" w:color="auto"/>
        <w:left w:val="none" w:sz="0" w:space="0" w:color="auto"/>
        <w:bottom w:val="none" w:sz="0" w:space="0" w:color="auto"/>
        <w:right w:val="none" w:sz="0" w:space="0" w:color="auto"/>
      </w:divBdr>
    </w:div>
    <w:div w:id="763382761">
      <w:bodyDiv w:val="1"/>
      <w:marLeft w:val="0"/>
      <w:marRight w:val="0"/>
      <w:marTop w:val="0"/>
      <w:marBottom w:val="0"/>
      <w:divBdr>
        <w:top w:val="none" w:sz="0" w:space="0" w:color="auto"/>
        <w:left w:val="none" w:sz="0" w:space="0" w:color="auto"/>
        <w:bottom w:val="none" w:sz="0" w:space="0" w:color="auto"/>
        <w:right w:val="none" w:sz="0" w:space="0" w:color="auto"/>
      </w:divBdr>
    </w:div>
    <w:div w:id="764231854">
      <w:bodyDiv w:val="1"/>
      <w:marLeft w:val="0"/>
      <w:marRight w:val="0"/>
      <w:marTop w:val="0"/>
      <w:marBottom w:val="0"/>
      <w:divBdr>
        <w:top w:val="none" w:sz="0" w:space="0" w:color="auto"/>
        <w:left w:val="none" w:sz="0" w:space="0" w:color="auto"/>
        <w:bottom w:val="none" w:sz="0" w:space="0" w:color="auto"/>
        <w:right w:val="none" w:sz="0" w:space="0" w:color="auto"/>
      </w:divBdr>
    </w:div>
    <w:div w:id="810295788">
      <w:bodyDiv w:val="1"/>
      <w:marLeft w:val="0"/>
      <w:marRight w:val="0"/>
      <w:marTop w:val="0"/>
      <w:marBottom w:val="0"/>
      <w:divBdr>
        <w:top w:val="none" w:sz="0" w:space="0" w:color="auto"/>
        <w:left w:val="none" w:sz="0" w:space="0" w:color="auto"/>
        <w:bottom w:val="none" w:sz="0" w:space="0" w:color="auto"/>
        <w:right w:val="none" w:sz="0" w:space="0" w:color="auto"/>
      </w:divBdr>
    </w:div>
    <w:div w:id="972712272">
      <w:bodyDiv w:val="1"/>
      <w:marLeft w:val="0"/>
      <w:marRight w:val="0"/>
      <w:marTop w:val="0"/>
      <w:marBottom w:val="0"/>
      <w:divBdr>
        <w:top w:val="none" w:sz="0" w:space="0" w:color="auto"/>
        <w:left w:val="none" w:sz="0" w:space="0" w:color="auto"/>
        <w:bottom w:val="none" w:sz="0" w:space="0" w:color="auto"/>
        <w:right w:val="none" w:sz="0" w:space="0" w:color="auto"/>
      </w:divBdr>
    </w:div>
    <w:div w:id="1162769135">
      <w:bodyDiv w:val="1"/>
      <w:marLeft w:val="0"/>
      <w:marRight w:val="0"/>
      <w:marTop w:val="0"/>
      <w:marBottom w:val="0"/>
      <w:divBdr>
        <w:top w:val="none" w:sz="0" w:space="0" w:color="auto"/>
        <w:left w:val="none" w:sz="0" w:space="0" w:color="auto"/>
        <w:bottom w:val="none" w:sz="0" w:space="0" w:color="auto"/>
        <w:right w:val="none" w:sz="0" w:space="0" w:color="auto"/>
      </w:divBdr>
    </w:div>
    <w:div w:id="1328897248">
      <w:bodyDiv w:val="1"/>
      <w:marLeft w:val="0"/>
      <w:marRight w:val="0"/>
      <w:marTop w:val="0"/>
      <w:marBottom w:val="0"/>
      <w:divBdr>
        <w:top w:val="none" w:sz="0" w:space="0" w:color="auto"/>
        <w:left w:val="none" w:sz="0" w:space="0" w:color="auto"/>
        <w:bottom w:val="none" w:sz="0" w:space="0" w:color="auto"/>
        <w:right w:val="none" w:sz="0" w:space="0" w:color="auto"/>
      </w:divBdr>
    </w:div>
    <w:div w:id="1371801218">
      <w:bodyDiv w:val="1"/>
      <w:marLeft w:val="0"/>
      <w:marRight w:val="0"/>
      <w:marTop w:val="0"/>
      <w:marBottom w:val="0"/>
      <w:divBdr>
        <w:top w:val="none" w:sz="0" w:space="0" w:color="auto"/>
        <w:left w:val="none" w:sz="0" w:space="0" w:color="auto"/>
        <w:bottom w:val="none" w:sz="0" w:space="0" w:color="auto"/>
        <w:right w:val="none" w:sz="0" w:space="0" w:color="auto"/>
      </w:divBdr>
    </w:div>
    <w:div w:id="1401518492">
      <w:bodyDiv w:val="1"/>
      <w:marLeft w:val="0"/>
      <w:marRight w:val="0"/>
      <w:marTop w:val="0"/>
      <w:marBottom w:val="0"/>
      <w:divBdr>
        <w:top w:val="none" w:sz="0" w:space="0" w:color="auto"/>
        <w:left w:val="none" w:sz="0" w:space="0" w:color="auto"/>
        <w:bottom w:val="none" w:sz="0" w:space="0" w:color="auto"/>
        <w:right w:val="none" w:sz="0" w:space="0" w:color="auto"/>
      </w:divBdr>
    </w:div>
    <w:div w:id="1717309740">
      <w:bodyDiv w:val="1"/>
      <w:marLeft w:val="0"/>
      <w:marRight w:val="0"/>
      <w:marTop w:val="0"/>
      <w:marBottom w:val="0"/>
      <w:divBdr>
        <w:top w:val="none" w:sz="0" w:space="0" w:color="auto"/>
        <w:left w:val="none" w:sz="0" w:space="0" w:color="auto"/>
        <w:bottom w:val="none" w:sz="0" w:space="0" w:color="auto"/>
        <w:right w:val="none" w:sz="0" w:space="0" w:color="auto"/>
      </w:divBdr>
    </w:div>
    <w:div w:id="1808430946">
      <w:bodyDiv w:val="1"/>
      <w:marLeft w:val="0"/>
      <w:marRight w:val="0"/>
      <w:marTop w:val="0"/>
      <w:marBottom w:val="0"/>
      <w:divBdr>
        <w:top w:val="none" w:sz="0" w:space="0" w:color="auto"/>
        <w:left w:val="none" w:sz="0" w:space="0" w:color="auto"/>
        <w:bottom w:val="none" w:sz="0" w:space="0" w:color="auto"/>
        <w:right w:val="none" w:sz="0" w:space="0" w:color="auto"/>
      </w:divBdr>
    </w:div>
    <w:div w:id="2060274580">
      <w:bodyDiv w:val="1"/>
      <w:marLeft w:val="0"/>
      <w:marRight w:val="0"/>
      <w:marTop w:val="0"/>
      <w:marBottom w:val="0"/>
      <w:divBdr>
        <w:top w:val="none" w:sz="0" w:space="0" w:color="auto"/>
        <w:left w:val="none" w:sz="0" w:space="0" w:color="auto"/>
        <w:bottom w:val="none" w:sz="0" w:space="0" w:color="auto"/>
        <w:right w:val="none" w:sz="0" w:space="0" w:color="auto"/>
      </w:divBdr>
    </w:div>
    <w:div w:id="2064132049">
      <w:bodyDiv w:val="1"/>
      <w:marLeft w:val="0"/>
      <w:marRight w:val="0"/>
      <w:marTop w:val="0"/>
      <w:marBottom w:val="0"/>
      <w:divBdr>
        <w:top w:val="none" w:sz="0" w:space="0" w:color="auto"/>
        <w:left w:val="none" w:sz="0" w:space="0" w:color="auto"/>
        <w:bottom w:val="none" w:sz="0" w:space="0" w:color="auto"/>
        <w:right w:val="none" w:sz="0" w:space="0" w:color="auto"/>
      </w:divBdr>
    </w:div>
    <w:div w:id="20875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2F3F0-93DE-46EB-82AA-686D7EEB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cp:lastModifiedBy>
  <cp:revision>2</cp:revision>
  <dcterms:created xsi:type="dcterms:W3CDTF">2021-05-20T06:57:00Z</dcterms:created>
  <dcterms:modified xsi:type="dcterms:W3CDTF">2021-05-20T06:57:00Z</dcterms:modified>
</cp:coreProperties>
</file>