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F" w:rsidRPr="00074CA9" w:rsidRDefault="00AA26EF" w:rsidP="00074CA9">
      <w:pPr>
        <w:spacing w:after="0" w:line="240" w:lineRule="auto"/>
        <w:rPr>
          <w:rFonts w:ascii="Times New Roman" w:hAnsi="Times New Roman"/>
          <w:sz w:val="28"/>
          <w:szCs w:val="28"/>
          <w:lang w:val="ru-RU"/>
        </w:rPr>
      </w:pPr>
      <w:r w:rsidRPr="00074CA9">
        <w:rPr>
          <w:rFonts w:ascii="Times New Roman" w:hAnsi="Times New Roman"/>
          <w:sz w:val="28"/>
          <w:szCs w:val="28"/>
          <w:lang w:val="ru-RU"/>
        </w:rPr>
        <w:t>Муниципальное бюджетное учреждение дополнительного образования</w:t>
      </w:r>
    </w:p>
    <w:p w:rsidR="00AA26EF" w:rsidRPr="00074CA9" w:rsidRDefault="00AA26EF" w:rsidP="00074CA9">
      <w:pPr>
        <w:spacing w:after="0" w:line="240" w:lineRule="auto"/>
        <w:jc w:val="center"/>
        <w:rPr>
          <w:rFonts w:ascii="Times New Roman" w:hAnsi="Times New Roman"/>
          <w:sz w:val="28"/>
          <w:szCs w:val="28"/>
          <w:lang w:val="ru-RU"/>
        </w:rPr>
      </w:pPr>
      <w:r w:rsidRPr="00074CA9">
        <w:rPr>
          <w:rFonts w:ascii="Times New Roman" w:hAnsi="Times New Roman"/>
          <w:sz w:val="28"/>
          <w:szCs w:val="28"/>
          <w:lang w:val="ru-RU"/>
        </w:rPr>
        <w:t>Центр  «Эдельвейс»</w:t>
      </w:r>
    </w:p>
    <w:p w:rsidR="00AA26EF" w:rsidRPr="00074CA9" w:rsidRDefault="00AA26EF" w:rsidP="00074CA9">
      <w:pPr>
        <w:spacing w:after="0"/>
        <w:rPr>
          <w:rFonts w:ascii="Times New Roman" w:hAnsi="Times New Roman"/>
          <w:sz w:val="28"/>
          <w:szCs w:val="28"/>
          <w:lang w:val="ru-RU"/>
        </w:rPr>
      </w:pPr>
    </w:p>
    <w:p w:rsidR="00AA26EF" w:rsidRPr="00464CF8" w:rsidRDefault="00464CF8" w:rsidP="00074CA9">
      <w:pPr>
        <w:spacing w:after="0"/>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5940425" cy="2331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для программ.png"/>
                    <pic:cNvPicPr/>
                  </pic:nvPicPr>
                  <pic:blipFill>
                    <a:blip r:embed="rId6">
                      <a:extLst>
                        <a:ext uri="{28A0092B-C50C-407E-A947-70E740481C1C}">
                          <a14:useLocalDpi xmlns:a14="http://schemas.microsoft.com/office/drawing/2010/main" val="0"/>
                        </a:ext>
                      </a:extLst>
                    </a:blip>
                    <a:stretch>
                      <a:fillRect/>
                    </a:stretch>
                  </pic:blipFill>
                  <pic:spPr>
                    <a:xfrm>
                      <a:off x="0" y="0"/>
                      <a:ext cx="5940425" cy="2331085"/>
                    </a:xfrm>
                    <a:prstGeom prst="rect">
                      <a:avLst/>
                    </a:prstGeom>
                  </pic:spPr>
                </pic:pic>
              </a:graphicData>
            </a:graphic>
          </wp:inline>
        </w:drawing>
      </w:r>
    </w:p>
    <w:p w:rsidR="00AA26EF" w:rsidRPr="00464CF8" w:rsidRDefault="00AA26EF" w:rsidP="00074CA9">
      <w:pPr>
        <w:spacing w:after="0"/>
        <w:jc w:val="center"/>
        <w:rPr>
          <w:rFonts w:ascii="Times New Roman" w:hAnsi="Times New Roman"/>
          <w:sz w:val="28"/>
          <w:szCs w:val="28"/>
          <w:lang w:val="ru-RU"/>
        </w:rPr>
      </w:pPr>
    </w:p>
    <w:p w:rsidR="00AA26EF" w:rsidRPr="00464CF8" w:rsidRDefault="00AA26EF" w:rsidP="00074CA9">
      <w:pPr>
        <w:spacing w:after="0"/>
        <w:jc w:val="center"/>
        <w:rPr>
          <w:rFonts w:ascii="Times New Roman" w:hAnsi="Times New Roman"/>
          <w:sz w:val="28"/>
          <w:szCs w:val="28"/>
          <w:lang w:val="ru-RU"/>
        </w:rPr>
      </w:pPr>
    </w:p>
    <w:p w:rsidR="00AA26EF" w:rsidRPr="00464CF8" w:rsidRDefault="00AA26EF" w:rsidP="00074CA9">
      <w:pPr>
        <w:spacing w:after="0"/>
        <w:jc w:val="center"/>
        <w:rPr>
          <w:rFonts w:ascii="Times New Roman" w:hAnsi="Times New Roman"/>
          <w:sz w:val="28"/>
          <w:szCs w:val="28"/>
          <w:lang w:val="ru-RU"/>
        </w:rPr>
      </w:pPr>
    </w:p>
    <w:p w:rsidR="00AA26EF" w:rsidRPr="00464CF8" w:rsidRDefault="00AA26EF" w:rsidP="00074CA9">
      <w:pPr>
        <w:spacing w:after="0"/>
        <w:jc w:val="center"/>
        <w:rPr>
          <w:rFonts w:ascii="Times New Roman" w:hAnsi="Times New Roman"/>
          <w:sz w:val="28"/>
          <w:szCs w:val="28"/>
          <w:lang w:val="ru-RU"/>
        </w:rPr>
      </w:pPr>
    </w:p>
    <w:p w:rsidR="00AA26EF" w:rsidRPr="00074CA9" w:rsidRDefault="00AA26EF" w:rsidP="00074CA9">
      <w:pPr>
        <w:spacing w:after="0"/>
        <w:jc w:val="center"/>
        <w:rPr>
          <w:rFonts w:ascii="Times New Roman" w:hAnsi="Times New Roman"/>
          <w:b/>
          <w:sz w:val="32"/>
          <w:szCs w:val="32"/>
          <w:lang w:val="ru-RU"/>
        </w:rPr>
      </w:pPr>
      <w:r w:rsidRPr="00074CA9">
        <w:rPr>
          <w:rFonts w:ascii="Times New Roman" w:hAnsi="Times New Roman"/>
          <w:b/>
          <w:sz w:val="32"/>
          <w:szCs w:val="32"/>
          <w:lang w:val="ru-RU"/>
        </w:rPr>
        <w:t>Дополнительная общеобразовательная программа</w:t>
      </w:r>
    </w:p>
    <w:p w:rsidR="00AA26EF" w:rsidRPr="00074CA9" w:rsidRDefault="00305711" w:rsidP="00074CA9">
      <w:pPr>
        <w:spacing w:after="0"/>
        <w:jc w:val="center"/>
        <w:rPr>
          <w:rFonts w:ascii="Times New Roman" w:hAnsi="Times New Roman"/>
          <w:b/>
          <w:sz w:val="32"/>
          <w:szCs w:val="32"/>
          <w:lang w:val="ru-RU"/>
        </w:rPr>
      </w:pPr>
      <w:r>
        <w:rPr>
          <w:rFonts w:ascii="Times New Roman" w:hAnsi="Times New Roman"/>
          <w:b/>
          <w:sz w:val="32"/>
          <w:szCs w:val="32"/>
          <w:lang w:val="ru-RU"/>
        </w:rPr>
        <w:t>с</w:t>
      </w:r>
      <w:r w:rsidR="00AA26EF" w:rsidRPr="00074CA9">
        <w:rPr>
          <w:rFonts w:ascii="Times New Roman" w:hAnsi="Times New Roman"/>
          <w:b/>
          <w:sz w:val="32"/>
          <w:szCs w:val="32"/>
          <w:lang w:val="ru-RU"/>
        </w:rPr>
        <w:t xml:space="preserve">оциально- педагогической  направленности </w:t>
      </w:r>
    </w:p>
    <w:p w:rsidR="00AA26EF" w:rsidRPr="00074CA9" w:rsidRDefault="00AA26EF" w:rsidP="00074CA9">
      <w:pPr>
        <w:spacing w:after="0"/>
        <w:jc w:val="center"/>
        <w:rPr>
          <w:rFonts w:ascii="Times New Roman" w:hAnsi="Times New Roman"/>
          <w:b/>
          <w:sz w:val="32"/>
          <w:szCs w:val="32"/>
          <w:lang w:val="ru-RU"/>
        </w:rPr>
      </w:pPr>
      <w:r w:rsidRPr="00074CA9">
        <w:rPr>
          <w:rFonts w:ascii="Times New Roman" w:hAnsi="Times New Roman"/>
          <w:b/>
          <w:sz w:val="32"/>
          <w:szCs w:val="32"/>
          <w:lang w:val="ru-RU"/>
        </w:rPr>
        <w:t>«Мастерская развития»</w:t>
      </w:r>
    </w:p>
    <w:p w:rsidR="00AA26EF" w:rsidRPr="00074CA9" w:rsidRDefault="00AA26EF" w:rsidP="00074CA9">
      <w:pPr>
        <w:spacing w:after="0"/>
        <w:jc w:val="right"/>
        <w:rPr>
          <w:rFonts w:ascii="Times New Roman" w:hAnsi="Times New Roman"/>
          <w:sz w:val="28"/>
          <w:szCs w:val="28"/>
          <w:lang w:val="ru-RU"/>
        </w:rPr>
      </w:pPr>
    </w:p>
    <w:p w:rsidR="00AA26EF" w:rsidRPr="00074CA9" w:rsidRDefault="00AA26EF" w:rsidP="00074CA9">
      <w:pPr>
        <w:spacing w:after="0"/>
        <w:jc w:val="right"/>
        <w:rPr>
          <w:rFonts w:ascii="Times New Roman" w:hAnsi="Times New Roman"/>
          <w:sz w:val="28"/>
          <w:szCs w:val="28"/>
          <w:lang w:val="ru-RU"/>
        </w:rPr>
      </w:pPr>
    </w:p>
    <w:p w:rsidR="00AA26EF" w:rsidRPr="00074CA9" w:rsidRDefault="00AA26EF" w:rsidP="00074CA9">
      <w:pPr>
        <w:spacing w:after="0"/>
        <w:jc w:val="right"/>
        <w:rPr>
          <w:rFonts w:ascii="Times New Roman" w:hAnsi="Times New Roman"/>
          <w:sz w:val="28"/>
          <w:szCs w:val="28"/>
          <w:lang w:val="ru-RU"/>
        </w:rPr>
      </w:pPr>
    </w:p>
    <w:p w:rsidR="00AA26EF" w:rsidRPr="00074CA9" w:rsidRDefault="00AA26EF" w:rsidP="00074CA9">
      <w:pPr>
        <w:spacing w:after="0"/>
        <w:jc w:val="right"/>
        <w:rPr>
          <w:rFonts w:ascii="Times New Roman" w:hAnsi="Times New Roman"/>
          <w:sz w:val="28"/>
          <w:szCs w:val="28"/>
          <w:lang w:val="ru-RU"/>
        </w:rPr>
      </w:pPr>
    </w:p>
    <w:p w:rsidR="00AA26EF" w:rsidRPr="00074CA9" w:rsidRDefault="00AA26EF" w:rsidP="00074CA9">
      <w:pPr>
        <w:spacing w:after="0"/>
        <w:jc w:val="right"/>
        <w:rPr>
          <w:rFonts w:ascii="Times New Roman" w:hAnsi="Times New Roman"/>
          <w:sz w:val="28"/>
          <w:szCs w:val="28"/>
          <w:lang w:val="ru-RU"/>
        </w:rPr>
      </w:pPr>
    </w:p>
    <w:p w:rsidR="00AA26EF" w:rsidRPr="00074CA9" w:rsidRDefault="00AA26EF" w:rsidP="00074CA9">
      <w:pPr>
        <w:spacing w:after="0"/>
        <w:jc w:val="right"/>
        <w:rPr>
          <w:rFonts w:ascii="Times New Roman" w:hAnsi="Times New Roman"/>
          <w:sz w:val="28"/>
          <w:szCs w:val="28"/>
          <w:lang w:val="ru-RU"/>
        </w:rPr>
      </w:pPr>
    </w:p>
    <w:p w:rsidR="00AA26EF" w:rsidRPr="00074CA9" w:rsidRDefault="0074533B" w:rsidP="0030571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r w:rsidR="00AA26EF" w:rsidRPr="00074CA9">
        <w:rPr>
          <w:rFonts w:ascii="Times New Roman" w:hAnsi="Times New Roman"/>
          <w:sz w:val="28"/>
          <w:szCs w:val="28"/>
          <w:lang w:val="ru-RU"/>
        </w:rPr>
        <w:t>Срок реализации: 1год</w:t>
      </w:r>
    </w:p>
    <w:p w:rsidR="00AA26EF" w:rsidRPr="00074CA9" w:rsidRDefault="0074533B" w:rsidP="0030571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r w:rsidR="00FA5B02">
        <w:rPr>
          <w:rFonts w:ascii="Times New Roman" w:hAnsi="Times New Roman"/>
          <w:sz w:val="28"/>
          <w:szCs w:val="28"/>
          <w:lang w:val="ru-RU"/>
        </w:rPr>
        <w:t>Возраст обучающихся: 8</w:t>
      </w:r>
      <w:r w:rsidR="00AA26EF">
        <w:rPr>
          <w:rFonts w:ascii="Times New Roman" w:hAnsi="Times New Roman"/>
          <w:sz w:val="28"/>
          <w:szCs w:val="28"/>
          <w:lang w:val="ru-RU"/>
        </w:rPr>
        <w:t xml:space="preserve"> - 9</w:t>
      </w:r>
      <w:r w:rsidR="00AA26EF" w:rsidRPr="00074CA9">
        <w:rPr>
          <w:rFonts w:ascii="Times New Roman" w:hAnsi="Times New Roman"/>
          <w:sz w:val="28"/>
          <w:szCs w:val="28"/>
          <w:lang w:val="ru-RU"/>
        </w:rPr>
        <w:t xml:space="preserve"> лет</w:t>
      </w:r>
    </w:p>
    <w:p w:rsidR="00305711" w:rsidRDefault="0074533B" w:rsidP="0030571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r w:rsidR="00AA26EF" w:rsidRPr="00074CA9">
        <w:rPr>
          <w:rFonts w:ascii="Times New Roman" w:hAnsi="Times New Roman"/>
          <w:sz w:val="28"/>
          <w:szCs w:val="28"/>
          <w:lang w:val="ru-RU"/>
        </w:rPr>
        <w:t>Раз</w:t>
      </w:r>
      <w:r>
        <w:rPr>
          <w:rFonts w:ascii="Times New Roman" w:hAnsi="Times New Roman"/>
          <w:sz w:val="28"/>
          <w:szCs w:val="28"/>
          <w:lang w:val="ru-RU"/>
        </w:rPr>
        <w:t>работал: педагог-психолог</w:t>
      </w:r>
    </w:p>
    <w:p w:rsidR="00AA26EF" w:rsidRPr="00074CA9" w:rsidRDefault="0074533B" w:rsidP="0030571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r w:rsidR="00AA26EF" w:rsidRPr="00074CA9">
        <w:rPr>
          <w:rFonts w:ascii="Times New Roman" w:hAnsi="Times New Roman"/>
          <w:sz w:val="28"/>
          <w:szCs w:val="28"/>
          <w:lang w:val="ru-RU"/>
        </w:rPr>
        <w:t>Иванова О</w:t>
      </w:r>
      <w:r w:rsidR="00AA26EF">
        <w:rPr>
          <w:rFonts w:ascii="Times New Roman" w:hAnsi="Times New Roman"/>
          <w:sz w:val="28"/>
          <w:szCs w:val="28"/>
          <w:lang w:val="ru-RU"/>
        </w:rPr>
        <w:t xml:space="preserve">льга </w:t>
      </w:r>
      <w:r w:rsidR="00AA26EF" w:rsidRPr="00074CA9">
        <w:rPr>
          <w:rFonts w:ascii="Times New Roman" w:hAnsi="Times New Roman"/>
          <w:sz w:val="28"/>
          <w:szCs w:val="28"/>
          <w:lang w:val="ru-RU"/>
        </w:rPr>
        <w:t>П</w:t>
      </w:r>
      <w:r w:rsidR="00AA26EF">
        <w:rPr>
          <w:rFonts w:ascii="Times New Roman" w:hAnsi="Times New Roman"/>
          <w:sz w:val="28"/>
          <w:szCs w:val="28"/>
          <w:lang w:val="ru-RU"/>
        </w:rPr>
        <w:t>авловна</w:t>
      </w:r>
    </w:p>
    <w:p w:rsidR="00AA26EF" w:rsidRPr="00074CA9" w:rsidRDefault="00AA26EF" w:rsidP="00074CA9">
      <w:pPr>
        <w:spacing w:after="0"/>
        <w:rPr>
          <w:rFonts w:ascii="Times New Roman" w:hAnsi="Times New Roman"/>
          <w:sz w:val="28"/>
          <w:szCs w:val="28"/>
          <w:lang w:val="ru-RU"/>
        </w:rPr>
      </w:pPr>
    </w:p>
    <w:p w:rsidR="00AA26EF" w:rsidRPr="00074CA9" w:rsidRDefault="00AA26EF" w:rsidP="00074CA9">
      <w:pPr>
        <w:spacing w:after="0"/>
        <w:rPr>
          <w:rFonts w:ascii="Times New Roman" w:hAnsi="Times New Roman"/>
          <w:sz w:val="28"/>
          <w:szCs w:val="28"/>
          <w:lang w:val="ru-RU"/>
        </w:rPr>
      </w:pPr>
    </w:p>
    <w:p w:rsidR="00AA26EF" w:rsidRPr="00074CA9" w:rsidRDefault="00AA26EF" w:rsidP="00074CA9">
      <w:pPr>
        <w:spacing w:after="0"/>
        <w:rPr>
          <w:rFonts w:ascii="Times New Roman" w:hAnsi="Times New Roman"/>
          <w:sz w:val="28"/>
          <w:szCs w:val="28"/>
          <w:lang w:val="ru-RU"/>
        </w:rPr>
      </w:pPr>
    </w:p>
    <w:p w:rsidR="00AA26EF" w:rsidRPr="00074CA9" w:rsidRDefault="00AA26EF" w:rsidP="00074CA9">
      <w:pPr>
        <w:spacing w:after="0"/>
        <w:rPr>
          <w:rFonts w:ascii="Times New Roman" w:hAnsi="Times New Roman"/>
          <w:sz w:val="28"/>
          <w:szCs w:val="28"/>
          <w:lang w:val="ru-RU"/>
        </w:rPr>
      </w:pPr>
    </w:p>
    <w:p w:rsidR="00AA26EF" w:rsidRPr="00074CA9" w:rsidRDefault="00AA26EF" w:rsidP="00074CA9">
      <w:pPr>
        <w:spacing w:after="0"/>
        <w:rPr>
          <w:rFonts w:ascii="Times New Roman" w:hAnsi="Times New Roman"/>
          <w:sz w:val="28"/>
          <w:szCs w:val="28"/>
          <w:lang w:val="ru-RU"/>
        </w:rPr>
      </w:pPr>
    </w:p>
    <w:p w:rsidR="00AA26EF" w:rsidRDefault="00AA26EF" w:rsidP="00074CA9">
      <w:pPr>
        <w:spacing w:after="0"/>
        <w:jc w:val="center"/>
        <w:rPr>
          <w:rFonts w:ascii="Times New Roman" w:hAnsi="Times New Roman"/>
          <w:sz w:val="28"/>
          <w:szCs w:val="28"/>
          <w:lang w:val="ru-RU"/>
        </w:rPr>
      </w:pPr>
    </w:p>
    <w:p w:rsidR="00AA26EF" w:rsidRDefault="00AA26EF" w:rsidP="00074CA9">
      <w:pPr>
        <w:spacing w:after="0"/>
        <w:jc w:val="center"/>
        <w:rPr>
          <w:rFonts w:ascii="Times New Roman" w:hAnsi="Times New Roman"/>
          <w:sz w:val="28"/>
          <w:szCs w:val="28"/>
          <w:lang w:val="ru-RU"/>
        </w:rPr>
      </w:pPr>
    </w:p>
    <w:p w:rsidR="00305711" w:rsidRDefault="00305711" w:rsidP="00464CF8">
      <w:pPr>
        <w:spacing w:after="0"/>
        <w:rPr>
          <w:rFonts w:ascii="Times New Roman" w:hAnsi="Times New Roman"/>
          <w:sz w:val="28"/>
          <w:szCs w:val="28"/>
          <w:lang w:val="ru-RU"/>
        </w:rPr>
      </w:pPr>
    </w:p>
    <w:p w:rsidR="00AA26EF" w:rsidRPr="00074CA9" w:rsidRDefault="0074533B" w:rsidP="0074533B">
      <w:pPr>
        <w:spacing w:after="0"/>
        <w:rPr>
          <w:rFonts w:ascii="Times New Roman" w:hAnsi="Times New Roman"/>
          <w:sz w:val="28"/>
          <w:szCs w:val="28"/>
          <w:lang w:val="ru-RU"/>
        </w:rPr>
      </w:pPr>
      <w:r>
        <w:rPr>
          <w:rFonts w:ascii="Times New Roman" w:hAnsi="Times New Roman"/>
          <w:sz w:val="28"/>
          <w:szCs w:val="28"/>
          <w:lang w:val="ru-RU"/>
        </w:rPr>
        <w:t xml:space="preserve">                                         Пошехонье  2020 г.</w:t>
      </w:r>
    </w:p>
    <w:p w:rsidR="00AA26EF" w:rsidRDefault="00AA26EF" w:rsidP="00074CA9">
      <w:pPr>
        <w:pStyle w:val="af6"/>
        <w:jc w:val="both"/>
        <w:rPr>
          <w:rFonts w:ascii="Times New Roman" w:hAnsi="Times New Roman"/>
          <w:sz w:val="24"/>
          <w:szCs w:val="24"/>
        </w:rPr>
      </w:pPr>
    </w:p>
    <w:p w:rsidR="00AA26EF" w:rsidRPr="00464CF8" w:rsidRDefault="00AA26EF" w:rsidP="00074CA9">
      <w:pPr>
        <w:pStyle w:val="af6"/>
        <w:jc w:val="both"/>
        <w:rPr>
          <w:rFonts w:ascii="Times New Roman" w:hAnsi="Times New Roman"/>
          <w:b/>
          <w:sz w:val="24"/>
          <w:szCs w:val="24"/>
        </w:rPr>
      </w:pPr>
      <w:r w:rsidRPr="00464CF8">
        <w:rPr>
          <w:rFonts w:ascii="Times New Roman" w:hAnsi="Times New Roman"/>
          <w:b/>
          <w:sz w:val="24"/>
          <w:szCs w:val="24"/>
        </w:rPr>
        <w:t>Содержание:</w:t>
      </w:r>
    </w:p>
    <w:p w:rsidR="00AA26EF" w:rsidRPr="002A7D04" w:rsidRDefault="00AA26EF" w:rsidP="00074CA9">
      <w:pPr>
        <w:pStyle w:val="af6"/>
        <w:rPr>
          <w:rFonts w:ascii="Times New Roman" w:hAnsi="Times New Roman"/>
          <w:b/>
          <w:sz w:val="24"/>
          <w:szCs w:val="24"/>
        </w:rPr>
      </w:pPr>
    </w:p>
    <w:p w:rsidR="00AA26EF" w:rsidRPr="002A7D04" w:rsidRDefault="00AA26EF" w:rsidP="00074CA9">
      <w:pPr>
        <w:pStyle w:val="af6"/>
        <w:rPr>
          <w:rFonts w:ascii="Times New Roman" w:hAnsi="Times New Roman"/>
          <w:sz w:val="24"/>
          <w:szCs w:val="24"/>
        </w:rPr>
      </w:pPr>
      <w:r w:rsidRPr="002A7D04">
        <w:rPr>
          <w:rFonts w:ascii="Times New Roman" w:hAnsi="Times New Roman"/>
          <w:b/>
          <w:sz w:val="24"/>
          <w:szCs w:val="24"/>
        </w:rPr>
        <w:t>1.Пояснительная записка</w:t>
      </w:r>
      <w:r w:rsidRPr="002A7D04">
        <w:rPr>
          <w:rFonts w:ascii="Times New Roman" w:hAnsi="Times New Roman"/>
          <w:sz w:val="24"/>
          <w:szCs w:val="24"/>
        </w:rPr>
        <w:t>………………………………………………………</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1.1.Напр</w:t>
      </w:r>
      <w:r w:rsidR="00DF4265">
        <w:rPr>
          <w:rFonts w:ascii="Times New Roman" w:hAnsi="Times New Roman"/>
          <w:sz w:val="24"/>
          <w:szCs w:val="24"/>
        </w:rPr>
        <w:t>а</w:t>
      </w:r>
      <w:r w:rsidRPr="002A7D04">
        <w:rPr>
          <w:rFonts w:ascii="Times New Roman" w:hAnsi="Times New Roman"/>
          <w:sz w:val="24"/>
          <w:szCs w:val="24"/>
        </w:rPr>
        <w:t>вленность………………………………………………………………..</w:t>
      </w:r>
    </w:p>
    <w:p w:rsidR="00AA26EF" w:rsidRPr="002A7D04" w:rsidRDefault="0074533B" w:rsidP="00074CA9">
      <w:pPr>
        <w:pStyle w:val="af6"/>
        <w:rPr>
          <w:rFonts w:ascii="Times New Roman" w:hAnsi="Times New Roman"/>
          <w:sz w:val="24"/>
          <w:szCs w:val="24"/>
        </w:rPr>
      </w:pPr>
      <w:r>
        <w:rPr>
          <w:rFonts w:ascii="Times New Roman" w:hAnsi="Times New Roman"/>
          <w:sz w:val="24"/>
          <w:szCs w:val="24"/>
        </w:rPr>
        <w:t>1.2.</w:t>
      </w:r>
      <w:r w:rsidR="00AA26EF" w:rsidRPr="002A7D04">
        <w:rPr>
          <w:rFonts w:ascii="Times New Roman" w:hAnsi="Times New Roman"/>
          <w:sz w:val="24"/>
          <w:szCs w:val="24"/>
        </w:rPr>
        <w:t>Актуальность программы……………………………………………………</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 xml:space="preserve">1.3.Отличительные особенности программы </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1.4.Адресат программы.……………………………………………………...</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1.5.Объем и срок освоения программы. …………………………………………</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1.6.Форма обучения……………………………………………………………….</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1.7.Особенности организации образовательного процесса …………………..</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1.8. Ожидаемые результаты……………………………………………………</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1.9. Цель и задачи программы…………………………………………………….</w:t>
      </w:r>
    </w:p>
    <w:p w:rsidR="00AA26EF" w:rsidRPr="002A7D04" w:rsidRDefault="00AA26EF" w:rsidP="00074CA9">
      <w:pPr>
        <w:pStyle w:val="af6"/>
        <w:rPr>
          <w:rFonts w:ascii="Times New Roman" w:hAnsi="Times New Roman"/>
          <w:sz w:val="24"/>
          <w:szCs w:val="24"/>
        </w:rPr>
      </w:pPr>
      <w:r w:rsidRPr="002A7D04">
        <w:rPr>
          <w:rFonts w:ascii="Times New Roman" w:hAnsi="Times New Roman"/>
          <w:b/>
          <w:sz w:val="24"/>
          <w:szCs w:val="24"/>
        </w:rPr>
        <w:t>2. Содержание программы</w:t>
      </w:r>
      <w:r w:rsidRPr="002A7D04">
        <w:rPr>
          <w:rFonts w:ascii="Times New Roman" w:hAnsi="Times New Roman"/>
          <w:sz w:val="24"/>
          <w:szCs w:val="24"/>
        </w:rPr>
        <w:t>…………………………………………………….</w:t>
      </w:r>
    </w:p>
    <w:p w:rsidR="00AA26EF" w:rsidRPr="002A7D04" w:rsidRDefault="00AA26EF" w:rsidP="00074CA9">
      <w:pPr>
        <w:pStyle w:val="af6"/>
        <w:rPr>
          <w:rFonts w:ascii="Times New Roman" w:hAnsi="Times New Roman"/>
          <w:sz w:val="24"/>
          <w:szCs w:val="24"/>
        </w:rPr>
      </w:pPr>
      <w:r w:rsidRPr="002A7D04">
        <w:rPr>
          <w:rFonts w:ascii="Times New Roman" w:hAnsi="Times New Roman"/>
          <w:sz w:val="24"/>
          <w:szCs w:val="24"/>
        </w:rPr>
        <w:t xml:space="preserve">2.1.Учебно – тематический план </w:t>
      </w:r>
      <w:r w:rsidR="00A30446">
        <w:rPr>
          <w:rFonts w:ascii="Times New Roman" w:hAnsi="Times New Roman"/>
          <w:sz w:val="24"/>
          <w:szCs w:val="24"/>
        </w:rPr>
        <w:t xml:space="preserve"> и содержание программы……………………</w:t>
      </w:r>
    </w:p>
    <w:p w:rsidR="00AA26EF" w:rsidRPr="002A7D04" w:rsidRDefault="00A30446" w:rsidP="00074CA9">
      <w:pPr>
        <w:pStyle w:val="af6"/>
        <w:rPr>
          <w:rFonts w:ascii="Times New Roman" w:hAnsi="Times New Roman"/>
          <w:sz w:val="24"/>
          <w:szCs w:val="24"/>
        </w:rPr>
      </w:pPr>
      <w:r>
        <w:rPr>
          <w:rFonts w:ascii="Times New Roman" w:hAnsi="Times New Roman"/>
          <w:sz w:val="24"/>
          <w:szCs w:val="24"/>
        </w:rPr>
        <w:t>2.2</w:t>
      </w:r>
      <w:r w:rsidR="00AA26EF" w:rsidRPr="002A7D04">
        <w:rPr>
          <w:rFonts w:ascii="Times New Roman" w:hAnsi="Times New Roman"/>
          <w:sz w:val="24"/>
          <w:szCs w:val="24"/>
        </w:rPr>
        <w:t>.Календарный учебный график…………………………………………….</w:t>
      </w:r>
    </w:p>
    <w:p w:rsidR="00AA26EF" w:rsidRPr="002A7D04" w:rsidRDefault="00AA26EF" w:rsidP="00074CA9">
      <w:pPr>
        <w:pStyle w:val="af6"/>
        <w:rPr>
          <w:rFonts w:ascii="Times New Roman" w:hAnsi="Times New Roman"/>
          <w:color w:val="000000"/>
          <w:sz w:val="24"/>
          <w:szCs w:val="24"/>
        </w:rPr>
      </w:pPr>
      <w:r w:rsidRPr="00255136">
        <w:rPr>
          <w:rFonts w:ascii="Times New Roman" w:hAnsi="Times New Roman"/>
          <w:b/>
          <w:color w:val="000000"/>
          <w:sz w:val="24"/>
          <w:szCs w:val="24"/>
        </w:rPr>
        <w:t>3.Условия реализации программы</w:t>
      </w:r>
      <w:r w:rsidRPr="002A7D04">
        <w:rPr>
          <w:rFonts w:ascii="Times New Roman" w:hAnsi="Times New Roman"/>
          <w:color w:val="000000"/>
          <w:sz w:val="24"/>
          <w:szCs w:val="24"/>
        </w:rPr>
        <w:t>……………………………………………….</w:t>
      </w:r>
    </w:p>
    <w:p w:rsidR="00AA26EF" w:rsidRPr="002A7D04" w:rsidRDefault="00AA26EF" w:rsidP="00074CA9">
      <w:pPr>
        <w:pStyle w:val="af6"/>
        <w:rPr>
          <w:rFonts w:ascii="Times New Roman" w:hAnsi="Times New Roman"/>
          <w:color w:val="000000"/>
          <w:sz w:val="24"/>
          <w:szCs w:val="24"/>
        </w:rPr>
      </w:pPr>
      <w:r w:rsidRPr="002A7D04">
        <w:rPr>
          <w:rFonts w:ascii="Times New Roman" w:hAnsi="Times New Roman"/>
          <w:color w:val="000000"/>
          <w:sz w:val="24"/>
          <w:szCs w:val="24"/>
        </w:rPr>
        <w:t>3.1.Материально – техническое обеспечение……………………………………</w:t>
      </w:r>
    </w:p>
    <w:p w:rsidR="00AA26EF" w:rsidRPr="002A7D04" w:rsidRDefault="00603439" w:rsidP="00074CA9">
      <w:pPr>
        <w:pStyle w:val="af6"/>
        <w:rPr>
          <w:rFonts w:ascii="Times New Roman" w:hAnsi="Times New Roman"/>
          <w:sz w:val="24"/>
          <w:szCs w:val="24"/>
        </w:rPr>
      </w:pPr>
      <w:r>
        <w:rPr>
          <w:rFonts w:ascii="Times New Roman" w:hAnsi="Times New Roman"/>
          <w:sz w:val="24"/>
          <w:szCs w:val="24"/>
        </w:rPr>
        <w:t>3.2</w:t>
      </w:r>
      <w:r w:rsidR="00AA26EF" w:rsidRPr="002A7D04">
        <w:rPr>
          <w:rFonts w:ascii="Times New Roman" w:hAnsi="Times New Roman"/>
          <w:sz w:val="24"/>
          <w:szCs w:val="24"/>
        </w:rPr>
        <w:t>. Кадровое обеспечение ………………………………………………………</w:t>
      </w:r>
    </w:p>
    <w:p w:rsidR="00AA26EF" w:rsidRPr="002A7D04" w:rsidRDefault="00603439" w:rsidP="0049478C">
      <w:pPr>
        <w:pStyle w:val="af6"/>
        <w:rPr>
          <w:rFonts w:ascii="Times New Roman" w:hAnsi="Times New Roman"/>
          <w:color w:val="000000"/>
          <w:sz w:val="24"/>
          <w:szCs w:val="24"/>
        </w:rPr>
      </w:pPr>
      <w:r>
        <w:rPr>
          <w:rFonts w:ascii="Times New Roman" w:hAnsi="Times New Roman"/>
          <w:color w:val="000000"/>
          <w:sz w:val="24"/>
          <w:szCs w:val="24"/>
        </w:rPr>
        <w:t>3.3</w:t>
      </w:r>
      <w:r w:rsidR="00AA26EF" w:rsidRPr="002A7D04">
        <w:rPr>
          <w:rFonts w:ascii="Times New Roman" w:hAnsi="Times New Roman"/>
          <w:color w:val="000000"/>
          <w:sz w:val="24"/>
          <w:szCs w:val="24"/>
        </w:rPr>
        <w:t>.Мониторинг ………………………………………………………………</w:t>
      </w:r>
    </w:p>
    <w:p w:rsidR="00AA26EF" w:rsidRPr="002A7D04" w:rsidRDefault="00AA26EF" w:rsidP="0049478C">
      <w:pPr>
        <w:pStyle w:val="af6"/>
        <w:rPr>
          <w:rFonts w:ascii="Times New Roman" w:hAnsi="Times New Roman"/>
          <w:sz w:val="24"/>
          <w:szCs w:val="24"/>
        </w:rPr>
      </w:pPr>
      <w:r w:rsidRPr="002A7D04">
        <w:rPr>
          <w:rFonts w:ascii="Times New Roman" w:hAnsi="Times New Roman"/>
          <w:sz w:val="24"/>
          <w:szCs w:val="24"/>
        </w:rPr>
        <w:t>4.</w:t>
      </w:r>
      <w:r w:rsidRPr="00255136">
        <w:rPr>
          <w:rFonts w:ascii="Times New Roman" w:hAnsi="Times New Roman"/>
          <w:b/>
          <w:sz w:val="24"/>
          <w:szCs w:val="24"/>
        </w:rPr>
        <w:t>Методическое обеспечение программы…</w:t>
      </w:r>
      <w:r w:rsidRPr="002A7D04">
        <w:rPr>
          <w:rFonts w:ascii="Times New Roman" w:hAnsi="Times New Roman"/>
          <w:sz w:val="24"/>
          <w:szCs w:val="24"/>
        </w:rPr>
        <w:t>…………………………………</w:t>
      </w:r>
    </w:p>
    <w:p w:rsidR="00AA26EF" w:rsidRDefault="00AA26EF" w:rsidP="0049478C">
      <w:pPr>
        <w:pStyle w:val="af6"/>
        <w:rPr>
          <w:color w:val="000000"/>
          <w:sz w:val="24"/>
          <w:szCs w:val="24"/>
        </w:rPr>
      </w:pPr>
      <w:r>
        <w:rPr>
          <w:rFonts w:ascii="Times New Roman" w:hAnsi="Times New Roman"/>
          <w:color w:val="000000"/>
          <w:sz w:val="24"/>
          <w:szCs w:val="24"/>
        </w:rPr>
        <w:t>4.</w:t>
      </w:r>
      <w:r w:rsidRPr="00255136">
        <w:rPr>
          <w:rFonts w:ascii="Times New Roman" w:hAnsi="Times New Roman"/>
          <w:color w:val="000000"/>
          <w:sz w:val="24"/>
          <w:szCs w:val="24"/>
        </w:rPr>
        <w:t>1</w:t>
      </w:r>
      <w:r w:rsidR="00255136" w:rsidRPr="00255136">
        <w:rPr>
          <w:rFonts w:ascii="Times New Roman" w:hAnsi="Times New Roman"/>
          <w:color w:val="000000"/>
          <w:sz w:val="24"/>
          <w:szCs w:val="24"/>
        </w:rPr>
        <w:t>Методы и приемы, использующиеся в учебном процессе</w:t>
      </w:r>
    </w:p>
    <w:p w:rsidR="00AA26EF" w:rsidRPr="002A7D04" w:rsidRDefault="00AA26EF" w:rsidP="00074CA9">
      <w:pPr>
        <w:pStyle w:val="af6"/>
        <w:rPr>
          <w:rFonts w:ascii="Times New Roman" w:hAnsi="Times New Roman"/>
          <w:sz w:val="24"/>
          <w:szCs w:val="24"/>
        </w:rPr>
      </w:pPr>
      <w:r w:rsidRPr="0049478C">
        <w:rPr>
          <w:rFonts w:ascii="Times New Roman" w:hAnsi="Times New Roman"/>
          <w:sz w:val="24"/>
          <w:szCs w:val="24"/>
        </w:rPr>
        <w:t>5. Список литературы</w:t>
      </w:r>
      <w:r w:rsidRPr="002A7D04">
        <w:rPr>
          <w:rFonts w:ascii="Times New Roman" w:hAnsi="Times New Roman"/>
          <w:sz w:val="24"/>
          <w:szCs w:val="24"/>
        </w:rPr>
        <w:t>……………………………………………………….</w:t>
      </w:r>
    </w:p>
    <w:p w:rsidR="00255136" w:rsidRPr="002A1FC5" w:rsidRDefault="00255136" w:rsidP="00255136">
      <w:pPr>
        <w:rPr>
          <w:rFonts w:ascii="Times New Roman" w:eastAsia="Times New Roman" w:hAnsi="Times New Roman"/>
          <w:sz w:val="24"/>
          <w:szCs w:val="24"/>
          <w:lang w:val="ru-RU"/>
        </w:rPr>
      </w:pPr>
      <w:r w:rsidRPr="00255136">
        <w:rPr>
          <w:rFonts w:ascii="Times New Roman" w:eastAsia="Times New Roman" w:hAnsi="Times New Roman"/>
          <w:b/>
          <w:sz w:val="24"/>
          <w:szCs w:val="24"/>
          <w:lang w:val="ru-RU"/>
        </w:rPr>
        <w:t>Приложение 1</w:t>
      </w:r>
      <w:r w:rsidR="00551078">
        <w:rPr>
          <w:rFonts w:ascii="Times New Roman" w:eastAsia="Times New Roman" w:hAnsi="Times New Roman"/>
          <w:b/>
          <w:sz w:val="24"/>
          <w:szCs w:val="24"/>
          <w:lang w:val="ru-RU"/>
        </w:rPr>
        <w:t xml:space="preserve"> </w:t>
      </w:r>
      <w:r>
        <w:rPr>
          <w:rFonts w:ascii="Times New Roman" w:hAnsi="Times New Roman"/>
          <w:color w:val="000000"/>
          <w:sz w:val="24"/>
          <w:szCs w:val="24"/>
          <w:lang w:val="ru-RU"/>
        </w:rPr>
        <w:t xml:space="preserve">Методические </w:t>
      </w:r>
      <w:r w:rsidRPr="00B9402B">
        <w:rPr>
          <w:rFonts w:ascii="Times New Roman" w:hAnsi="Times New Roman"/>
          <w:color w:val="000000"/>
          <w:sz w:val="24"/>
          <w:szCs w:val="24"/>
          <w:lang w:val="ru-RU"/>
        </w:rPr>
        <w:t xml:space="preserve"> материалы</w:t>
      </w:r>
    </w:p>
    <w:p w:rsidR="00AA26EF" w:rsidRPr="002A7D04" w:rsidRDefault="00AA26EF" w:rsidP="00074CA9">
      <w:pPr>
        <w:pStyle w:val="af6"/>
        <w:rPr>
          <w:rFonts w:ascii="Times New Roman" w:hAnsi="Times New Roman"/>
          <w:b/>
          <w:bCs/>
          <w:sz w:val="24"/>
          <w:szCs w:val="24"/>
        </w:rPr>
      </w:pPr>
    </w:p>
    <w:p w:rsidR="00AA26EF" w:rsidRPr="00FF0C8D" w:rsidRDefault="00AA26EF" w:rsidP="00074CA9">
      <w:pPr>
        <w:pStyle w:val="af6"/>
        <w:jc w:val="both"/>
        <w:rPr>
          <w:rFonts w:ascii="Times New Roman" w:hAnsi="Times New Roman"/>
          <w:color w:val="000000"/>
          <w:sz w:val="28"/>
          <w:szCs w:val="28"/>
        </w:rPr>
      </w:pPr>
    </w:p>
    <w:p w:rsidR="00AA26EF" w:rsidRPr="00FF0C8D" w:rsidRDefault="00AA26EF" w:rsidP="00074CA9">
      <w:pPr>
        <w:pStyle w:val="af6"/>
        <w:jc w:val="both"/>
        <w:rPr>
          <w:rFonts w:ascii="Times New Roman" w:hAnsi="Times New Roman"/>
          <w:color w:val="000000"/>
          <w:sz w:val="28"/>
          <w:szCs w:val="28"/>
        </w:rPr>
      </w:pPr>
    </w:p>
    <w:p w:rsidR="00AA26EF" w:rsidRDefault="00AA26EF" w:rsidP="00074CA9">
      <w:pPr>
        <w:pStyle w:val="af6"/>
        <w:jc w:val="both"/>
        <w:rPr>
          <w:rFonts w:ascii="Times New Roman" w:hAnsi="Times New Roman"/>
          <w:b/>
          <w:color w:val="000000"/>
          <w:sz w:val="24"/>
          <w:szCs w:val="24"/>
        </w:rPr>
      </w:pPr>
    </w:p>
    <w:p w:rsidR="00AA26EF" w:rsidRPr="000B6134" w:rsidRDefault="00AA26EF" w:rsidP="00074CA9">
      <w:pPr>
        <w:rPr>
          <w:rFonts w:ascii="Times New Roman" w:hAnsi="Times New Roman"/>
          <w:b/>
          <w:sz w:val="24"/>
          <w:szCs w:val="24"/>
          <w:lang w:val="ru-RU"/>
        </w:rPr>
      </w:pPr>
    </w:p>
    <w:p w:rsidR="00AA26EF" w:rsidRDefault="00AA26EF" w:rsidP="00074CA9">
      <w:pPr>
        <w:pStyle w:val="3"/>
        <w:jc w:val="both"/>
        <w:rPr>
          <w:sz w:val="24"/>
          <w:szCs w:val="24"/>
        </w:rPr>
      </w:pPr>
    </w:p>
    <w:p w:rsidR="00AA26EF" w:rsidRPr="000B6134" w:rsidRDefault="00AA26EF" w:rsidP="00074CA9">
      <w:pPr>
        <w:rPr>
          <w:rFonts w:ascii="Times New Roman" w:hAnsi="Times New Roman"/>
          <w:sz w:val="24"/>
          <w:szCs w:val="24"/>
          <w:lang w:val="ru-RU"/>
        </w:rPr>
      </w:pPr>
    </w:p>
    <w:p w:rsidR="00AA26EF" w:rsidRPr="00193D95" w:rsidRDefault="00AA26EF" w:rsidP="00074CA9">
      <w:pPr>
        <w:pStyle w:val="af6"/>
        <w:jc w:val="both"/>
        <w:rPr>
          <w:rFonts w:ascii="Times New Roman" w:hAnsi="Times New Roman"/>
          <w:sz w:val="24"/>
          <w:szCs w:val="24"/>
        </w:rPr>
      </w:pPr>
    </w:p>
    <w:p w:rsidR="00AA26EF" w:rsidRPr="00193D95" w:rsidRDefault="00AA26EF" w:rsidP="00074CA9">
      <w:pPr>
        <w:pStyle w:val="af6"/>
        <w:jc w:val="both"/>
        <w:rPr>
          <w:rFonts w:ascii="Times New Roman" w:hAnsi="Times New Roman"/>
          <w:sz w:val="24"/>
          <w:szCs w:val="24"/>
        </w:rPr>
      </w:pPr>
    </w:p>
    <w:p w:rsidR="00AA26EF" w:rsidRPr="000B6134" w:rsidRDefault="00AA26EF" w:rsidP="00074CA9">
      <w:pPr>
        <w:spacing w:after="0" w:line="240" w:lineRule="auto"/>
        <w:jc w:val="both"/>
        <w:rPr>
          <w:rFonts w:ascii="Times New Roman" w:hAnsi="Times New Roman"/>
          <w:sz w:val="24"/>
          <w:szCs w:val="24"/>
          <w:lang w:val="ru-RU"/>
        </w:rPr>
      </w:pPr>
    </w:p>
    <w:p w:rsidR="00AA26EF" w:rsidRPr="000B6134" w:rsidRDefault="00AA26EF" w:rsidP="00074CA9">
      <w:pPr>
        <w:spacing w:after="0" w:line="240" w:lineRule="auto"/>
        <w:jc w:val="both"/>
        <w:rPr>
          <w:rFonts w:ascii="Times New Roman" w:hAnsi="Times New Roman"/>
          <w:sz w:val="24"/>
          <w:szCs w:val="24"/>
          <w:lang w:val="ru-RU"/>
        </w:rPr>
      </w:pPr>
    </w:p>
    <w:p w:rsidR="00AA26EF" w:rsidRPr="000B6134" w:rsidRDefault="00AA26EF" w:rsidP="00074CA9">
      <w:pPr>
        <w:spacing w:after="0" w:line="240" w:lineRule="auto"/>
        <w:jc w:val="both"/>
        <w:rPr>
          <w:rFonts w:ascii="Times New Roman" w:hAnsi="Times New Roman"/>
          <w:sz w:val="24"/>
          <w:szCs w:val="24"/>
          <w:lang w:val="ru-RU"/>
        </w:rPr>
      </w:pPr>
    </w:p>
    <w:p w:rsidR="00AA26EF" w:rsidRPr="00BD2EC6" w:rsidRDefault="00AA26EF" w:rsidP="00765188">
      <w:pPr>
        <w:rPr>
          <w:rFonts w:ascii="Times New Roman" w:hAnsi="Times New Roman"/>
          <w:b/>
          <w:bCs/>
          <w:sz w:val="24"/>
          <w:szCs w:val="24"/>
          <w:lang w:val="ru-RU"/>
        </w:rPr>
      </w:pPr>
    </w:p>
    <w:p w:rsidR="00AA26EF" w:rsidRDefault="00AA26EF" w:rsidP="000528CE">
      <w:pPr>
        <w:spacing w:line="240" w:lineRule="auto"/>
        <w:jc w:val="both"/>
        <w:rPr>
          <w:rFonts w:ascii="Times New Roman" w:hAnsi="Times New Roman"/>
          <w:b/>
          <w:sz w:val="24"/>
          <w:szCs w:val="24"/>
          <w:lang w:val="ru-RU"/>
        </w:rPr>
      </w:pPr>
    </w:p>
    <w:p w:rsidR="00AA26EF" w:rsidRDefault="00AA26EF" w:rsidP="00074CA9">
      <w:pPr>
        <w:shd w:val="clear" w:color="auto" w:fill="FFFFFF"/>
        <w:spacing w:before="100" w:beforeAutospacing="1" w:after="150" w:line="330" w:lineRule="atLeast"/>
        <w:jc w:val="both"/>
        <w:rPr>
          <w:rFonts w:ascii="Times New Roman" w:hAnsi="Times New Roman"/>
          <w:b/>
          <w:color w:val="000000"/>
          <w:sz w:val="28"/>
          <w:szCs w:val="28"/>
          <w:lang w:val="ru-RU"/>
        </w:rPr>
      </w:pPr>
    </w:p>
    <w:p w:rsidR="00AA26EF" w:rsidRDefault="00AA26EF" w:rsidP="00074CA9">
      <w:pPr>
        <w:shd w:val="clear" w:color="auto" w:fill="FFFFFF"/>
        <w:spacing w:before="100" w:beforeAutospacing="1" w:after="150" w:line="330" w:lineRule="atLeast"/>
        <w:jc w:val="both"/>
        <w:rPr>
          <w:rFonts w:ascii="Times New Roman" w:hAnsi="Times New Roman"/>
          <w:b/>
          <w:color w:val="000000"/>
          <w:sz w:val="28"/>
          <w:szCs w:val="28"/>
          <w:lang w:val="ru-RU"/>
        </w:rPr>
      </w:pPr>
    </w:p>
    <w:p w:rsidR="00AA26EF" w:rsidRDefault="00AA26EF" w:rsidP="00074CA9">
      <w:pPr>
        <w:shd w:val="clear" w:color="auto" w:fill="FFFFFF"/>
        <w:spacing w:before="100" w:beforeAutospacing="1" w:after="150" w:line="330" w:lineRule="atLeast"/>
        <w:jc w:val="both"/>
        <w:rPr>
          <w:rFonts w:ascii="Times New Roman" w:hAnsi="Times New Roman"/>
          <w:b/>
          <w:color w:val="000000"/>
          <w:sz w:val="28"/>
          <w:szCs w:val="28"/>
          <w:lang w:val="ru-RU"/>
        </w:rPr>
      </w:pPr>
    </w:p>
    <w:p w:rsidR="00305711" w:rsidRDefault="00305711" w:rsidP="00A30446">
      <w:pPr>
        <w:shd w:val="clear" w:color="auto" w:fill="FFFFFF"/>
        <w:rPr>
          <w:rFonts w:ascii="Times New Roman" w:hAnsi="Times New Roman"/>
          <w:b/>
          <w:color w:val="000000"/>
          <w:sz w:val="28"/>
          <w:szCs w:val="28"/>
          <w:lang w:val="ru-RU"/>
        </w:rPr>
      </w:pPr>
    </w:p>
    <w:p w:rsidR="00210A6A" w:rsidRDefault="00AA26EF" w:rsidP="00A30446">
      <w:pPr>
        <w:shd w:val="clear" w:color="auto" w:fill="FFFFFF"/>
        <w:rPr>
          <w:rFonts w:ascii="Times New Roman" w:hAnsi="Times New Roman"/>
          <w:b/>
          <w:color w:val="000000"/>
          <w:sz w:val="28"/>
          <w:szCs w:val="28"/>
          <w:lang w:val="ru-RU"/>
        </w:rPr>
      </w:pPr>
      <w:r w:rsidRPr="00074CA9">
        <w:rPr>
          <w:rFonts w:ascii="Times New Roman" w:hAnsi="Times New Roman"/>
          <w:b/>
          <w:color w:val="000000"/>
          <w:sz w:val="28"/>
          <w:szCs w:val="28"/>
          <w:lang w:val="ru-RU"/>
        </w:rPr>
        <w:lastRenderedPageBreak/>
        <w:t>Пояснительная записка</w:t>
      </w:r>
    </w:p>
    <w:p w:rsidR="00A30446" w:rsidRPr="00A30446" w:rsidRDefault="00A30446" w:rsidP="00A30446">
      <w:pPr>
        <w:shd w:val="clear" w:color="auto" w:fill="FFFFFF"/>
        <w:rPr>
          <w:rFonts w:ascii="Times New Roman" w:hAnsi="Times New Roman"/>
          <w:sz w:val="24"/>
          <w:szCs w:val="24"/>
          <w:lang w:val="ru-RU"/>
        </w:rPr>
      </w:pPr>
      <w:bookmarkStart w:id="0" w:name="_GoBack"/>
      <w:bookmarkEnd w:id="0"/>
      <w:r w:rsidRPr="00A30446">
        <w:rPr>
          <w:rFonts w:ascii="Times New Roman" w:hAnsi="Times New Roman"/>
          <w:sz w:val="24"/>
          <w:szCs w:val="24"/>
          <w:lang w:val="ru-RU"/>
        </w:rPr>
        <w:t xml:space="preserve">Дополнительная общеобразовательная программа  </w:t>
      </w:r>
      <w:r w:rsidR="00305711" w:rsidRPr="001D5123">
        <w:rPr>
          <w:rFonts w:ascii="Times New Roman" w:hAnsi="Times New Roman"/>
          <w:sz w:val="24"/>
          <w:szCs w:val="24"/>
          <w:lang w:val="ru-RU"/>
        </w:rPr>
        <w:t xml:space="preserve">«Мастерская развития» </w:t>
      </w:r>
      <w:r w:rsidRPr="00A30446">
        <w:rPr>
          <w:rFonts w:ascii="Times New Roman" w:hAnsi="Times New Roman"/>
          <w:sz w:val="24"/>
          <w:szCs w:val="24"/>
          <w:lang w:val="ru-RU"/>
        </w:rPr>
        <w:t>разработана на основе нормативных документов:</w:t>
      </w:r>
    </w:p>
    <w:p w:rsidR="00A30446" w:rsidRPr="00A30446" w:rsidRDefault="00A30446" w:rsidP="00A30446">
      <w:pPr>
        <w:pStyle w:val="13"/>
        <w:numPr>
          <w:ilvl w:val="0"/>
          <w:numId w:val="24"/>
        </w:numPr>
      </w:pPr>
      <w:r w:rsidRPr="00A30446">
        <w:t>Федеральный закон  от 29.12.2012 №273-ФЗ «Об образовании в РФ».</w:t>
      </w:r>
    </w:p>
    <w:p w:rsidR="00A30446" w:rsidRPr="00A30446" w:rsidRDefault="00A30446" w:rsidP="00A30446">
      <w:pPr>
        <w:pStyle w:val="13"/>
        <w:numPr>
          <w:ilvl w:val="0"/>
          <w:numId w:val="24"/>
        </w:numPr>
      </w:pPr>
      <w:r w:rsidRPr="00A30446">
        <w:t>Концепция развития дополнительного образования детей (Распоряжение Правительства РФ от 04 сентября 2014 г. №1726-р)</w:t>
      </w:r>
    </w:p>
    <w:p w:rsidR="00A30446" w:rsidRPr="00A30446" w:rsidRDefault="00A30446" w:rsidP="00A30446">
      <w:pPr>
        <w:pStyle w:val="13"/>
        <w:numPr>
          <w:ilvl w:val="0"/>
          <w:numId w:val="24"/>
        </w:numPr>
      </w:pPr>
      <w:r w:rsidRPr="00A30446">
        <w:t>Постановление Главного государственного санитарного врача РФ от 04.07.2014 №41 «Об утверждении СанПин 2.4.4.3172-14 «Санитарн</w:t>
      </w:r>
      <w:proofErr w:type="gramStart"/>
      <w:r w:rsidRPr="00A30446">
        <w:t>о-</w:t>
      </w:r>
      <w:proofErr w:type="gramEnd"/>
      <w:r w:rsidRPr="00A30446">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30446" w:rsidRPr="00A30446" w:rsidRDefault="00A30446" w:rsidP="00A30446">
      <w:pPr>
        <w:pStyle w:val="13"/>
        <w:numPr>
          <w:ilvl w:val="0"/>
          <w:numId w:val="24"/>
        </w:numPr>
      </w:pPr>
      <w:r w:rsidRPr="00A30446">
        <w:t>Методические рекомендации по проектированию дополнительных общеобразовательных программ  (проект Минобрнауки РФ ФГАУ «ФИФО»2015 г.)</w:t>
      </w:r>
    </w:p>
    <w:p w:rsidR="00A30446" w:rsidRPr="00A30446" w:rsidRDefault="00A30446" w:rsidP="00A30446">
      <w:pPr>
        <w:pStyle w:val="13"/>
        <w:numPr>
          <w:ilvl w:val="0"/>
          <w:numId w:val="24"/>
        </w:numPr>
      </w:pPr>
      <w:r w:rsidRPr="00A30446">
        <w:t>Приказ Министерства образования и науки Российской Федерации (Минобрнауки России) от 29 августа 2013 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A30446" w:rsidRPr="00A30446" w:rsidRDefault="00A30446" w:rsidP="00A30446">
      <w:pPr>
        <w:pStyle w:val="13"/>
        <w:numPr>
          <w:ilvl w:val="0"/>
          <w:numId w:val="24"/>
        </w:numPr>
      </w:pPr>
      <w:r w:rsidRPr="00A30446">
        <w:t xml:space="preserve">ФГОС начального общего образования, </w:t>
      </w:r>
      <w:proofErr w:type="gramStart"/>
      <w:r w:rsidRPr="00A30446">
        <w:t>утвержденный</w:t>
      </w:r>
      <w:proofErr w:type="gramEnd"/>
      <w:r w:rsidRPr="00A30446">
        <w:t xml:space="preserve">  приказом Министерства образования и науки РФ от 6 октября 2009г. №373.</w:t>
      </w:r>
    </w:p>
    <w:p w:rsidR="00AA26EF" w:rsidRPr="00A30446" w:rsidRDefault="00A30446" w:rsidP="00A30446">
      <w:pPr>
        <w:pStyle w:val="13"/>
        <w:numPr>
          <w:ilvl w:val="0"/>
          <w:numId w:val="24"/>
        </w:numPr>
      </w:pPr>
      <w:r w:rsidRPr="00A30446">
        <w:t>Письмо Минобразования РФ от 27 июня 2003 г.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AA26EF" w:rsidRPr="001D5123" w:rsidRDefault="00AA26EF" w:rsidP="00074CA9">
      <w:pPr>
        <w:pStyle w:val="af6"/>
        <w:jc w:val="both"/>
        <w:rPr>
          <w:rFonts w:ascii="Times New Roman" w:hAnsi="Times New Roman"/>
          <w:b/>
          <w:sz w:val="24"/>
          <w:szCs w:val="24"/>
        </w:rPr>
      </w:pPr>
      <w:r w:rsidRPr="001D5123">
        <w:rPr>
          <w:rFonts w:ascii="Times New Roman" w:hAnsi="Times New Roman"/>
          <w:b/>
          <w:sz w:val="24"/>
          <w:szCs w:val="24"/>
        </w:rPr>
        <w:t>1.1</w:t>
      </w:r>
      <w:r w:rsidRPr="001D5123">
        <w:rPr>
          <w:rFonts w:ascii="Times New Roman" w:hAnsi="Times New Roman"/>
          <w:sz w:val="24"/>
          <w:szCs w:val="24"/>
        </w:rPr>
        <w:t>.Направленность дополнительной общеобразовательной  программы: социально-педагогическая</w:t>
      </w:r>
    </w:p>
    <w:p w:rsidR="00390B22" w:rsidRDefault="00AA26EF" w:rsidP="000528CE">
      <w:pPr>
        <w:spacing w:after="0" w:line="240" w:lineRule="auto"/>
        <w:jc w:val="both"/>
        <w:rPr>
          <w:rFonts w:ascii="Times New Roman" w:hAnsi="Times New Roman"/>
          <w:sz w:val="24"/>
          <w:szCs w:val="24"/>
          <w:lang w:val="ru-RU"/>
        </w:rPr>
      </w:pPr>
      <w:r w:rsidRPr="001D5123">
        <w:rPr>
          <w:rFonts w:ascii="Times New Roman" w:hAnsi="Times New Roman"/>
          <w:b/>
          <w:sz w:val="24"/>
          <w:szCs w:val="24"/>
          <w:lang w:val="ru-RU"/>
        </w:rPr>
        <w:t xml:space="preserve"> 1.2Актуальность программы</w:t>
      </w:r>
    </w:p>
    <w:p w:rsidR="00AA26EF" w:rsidRPr="00610AE3" w:rsidRDefault="00AA26EF" w:rsidP="000528CE">
      <w:pPr>
        <w:spacing w:after="0" w:line="240" w:lineRule="auto"/>
        <w:jc w:val="both"/>
        <w:rPr>
          <w:rFonts w:ascii="Times New Roman" w:hAnsi="Times New Roman"/>
          <w:sz w:val="24"/>
          <w:szCs w:val="24"/>
          <w:lang w:val="ru-RU"/>
        </w:rPr>
      </w:pPr>
      <w:r w:rsidRPr="001D5123">
        <w:rPr>
          <w:rFonts w:ascii="Times New Roman" w:hAnsi="Times New Roman"/>
          <w:sz w:val="24"/>
          <w:szCs w:val="24"/>
          <w:lang w:val="ru-RU"/>
        </w:rPr>
        <w:t xml:space="preserve">Настоящая программа обращена к актуальной проблеме психологического стимулирования и актуализации процесса развития познавательной </w:t>
      </w:r>
      <w:r w:rsidR="00390B22">
        <w:rPr>
          <w:rFonts w:ascii="Times New Roman" w:hAnsi="Times New Roman"/>
          <w:sz w:val="24"/>
          <w:szCs w:val="24"/>
          <w:lang w:val="ru-RU"/>
        </w:rPr>
        <w:t xml:space="preserve"> сферы </w:t>
      </w:r>
      <w:proofErr w:type="gramStart"/>
      <w:r w:rsidR="00390B22">
        <w:rPr>
          <w:rFonts w:ascii="Times New Roman" w:hAnsi="Times New Roman"/>
          <w:sz w:val="24"/>
          <w:szCs w:val="24"/>
          <w:lang w:val="ru-RU"/>
        </w:rPr>
        <w:t>обучающихся</w:t>
      </w:r>
      <w:proofErr w:type="gramEnd"/>
      <w:r w:rsidRPr="001D5123">
        <w:rPr>
          <w:rFonts w:ascii="Times New Roman" w:hAnsi="Times New Roman"/>
          <w:sz w:val="24"/>
          <w:szCs w:val="24"/>
          <w:lang w:val="ru-RU"/>
        </w:rPr>
        <w:t xml:space="preserve">.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w:t>
      </w:r>
    </w:p>
    <w:p w:rsidR="00AA26EF" w:rsidRPr="001D5123" w:rsidRDefault="00610AE3" w:rsidP="000528C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Большую роль, в развитии обучающихся, </w:t>
      </w:r>
      <w:r w:rsidR="00AA26EF" w:rsidRPr="001D5123">
        <w:rPr>
          <w:rFonts w:ascii="Times New Roman" w:hAnsi="Times New Roman"/>
          <w:sz w:val="24"/>
          <w:szCs w:val="24"/>
          <w:lang w:val="ru-RU"/>
        </w:rPr>
        <w:t>как отмечают психологи, играет уровень развития таких познавательных процессов, как произвольные память и  внимание, зрительное и слуховое восприятие.</w:t>
      </w:r>
    </w:p>
    <w:p w:rsidR="00610AE3" w:rsidRDefault="00610AE3" w:rsidP="000528CE">
      <w:pPr>
        <w:spacing w:after="0" w:line="240" w:lineRule="auto"/>
        <w:jc w:val="both"/>
        <w:rPr>
          <w:rFonts w:ascii="Times New Roman" w:hAnsi="Times New Roman"/>
          <w:sz w:val="24"/>
          <w:szCs w:val="24"/>
          <w:lang w:val="ru-RU"/>
        </w:rPr>
      </w:pPr>
      <w:r>
        <w:rPr>
          <w:rFonts w:ascii="Times New Roman" w:hAnsi="Times New Roman"/>
          <w:sz w:val="24"/>
          <w:szCs w:val="24"/>
          <w:lang w:val="ru-RU"/>
        </w:rPr>
        <w:t>Обучающийся</w:t>
      </w:r>
      <w:r w:rsidR="00AA26EF" w:rsidRPr="001D5123">
        <w:rPr>
          <w:rFonts w:ascii="Times New Roman" w:hAnsi="Times New Roman"/>
          <w:sz w:val="24"/>
          <w:szCs w:val="24"/>
          <w:lang w:val="ru-RU"/>
        </w:rPr>
        <w:t xml:space="preserve">должен </w:t>
      </w:r>
      <w:r>
        <w:rPr>
          <w:rFonts w:ascii="Times New Roman" w:hAnsi="Times New Roman"/>
          <w:sz w:val="24"/>
          <w:szCs w:val="24"/>
          <w:lang w:val="ru-RU"/>
        </w:rPr>
        <w:t xml:space="preserve">уметь </w:t>
      </w:r>
      <w:r w:rsidR="00AA26EF" w:rsidRPr="001D5123">
        <w:rPr>
          <w:rFonts w:ascii="Times New Roman" w:hAnsi="Times New Roman"/>
          <w:sz w:val="24"/>
          <w:szCs w:val="24"/>
          <w:lang w:val="ru-RU"/>
        </w:rPr>
        <w:t xml:space="preserve">сосредоточиться на выполнении заданий, удерживать свое внимание в течение длительного времени, запоминать много важной информации. </w:t>
      </w:r>
      <w:proofErr w:type="gramStart"/>
      <w:r w:rsidR="00AA26EF" w:rsidRPr="001D5123">
        <w:rPr>
          <w:rFonts w:ascii="Times New Roman" w:hAnsi="Times New Roman"/>
          <w:sz w:val="24"/>
          <w:szCs w:val="24"/>
          <w:lang w:val="ru-RU"/>
        </w:rPr>
        <w:t>Недостаточная</w:t>
      </w:r>
      <w:proofErr w:type="gramEnd"/>
      <w:r w:rsidR="00AA26EF" w:rsidRPr="001D5123">
        <w:rPr>
          <w:rFonts w:ascii="Times New Roman" w:hAnsi="Times New Roman"/>
          <w:sz w:val="24"/>
          <w:szCs w:val="24"/>
          <w:lang w:val="ru-RU"/>
        </w:rPr>
        <w:t xml:space="preserve"> сформированность познавательных процессов создают проблемы в </w:t>
      </w:r>
      <w:r>
        <w:rPr>
          <w:rFonts w:ascii="Times New Roman" w:hAnsi="Times New Roman"/>
          <w:sz w:val="24"/>
          <w:szCs w:val="24"/>
          <w:lang w:val="ru-RU"/>
        </w:rPr>
        <w:t xml:space="preserve">его </w:t>
      </w:r>
      <w:r w:rsidR="00AA26EF" w:rsidRPr="001D5123">
        <w:rPr>
          <w:rFonts w:ascii="Times New Roman" w:hAnsi="Times New Roman"/>
          <w:sz w:val="24"/>
          <w:szCs w:val="24"/>
          <w:lang w:val="ru-RU"/>
        </w:rPr>
        <w:t>обучении</w:t>
      </w:r>
      <w:r>
        <w:rPr>
          <w:rFonts w:ascii="Times New Roman" w:hAnsi="Times New Roman"/>
          <w:sz w:val="24"/>
          <w:szCs w:val="24"/>
          <w:lang w:val="ru-RU"/>
        </w:rPr>
        <w:t>.</w:t>
      </w:r>
      <w:r w:rsidR="00AA26EF" w:rsidRPr="001D5123">
        <w:rPr>
          <w:rFonts w:ascii="Times New Roman" w:hAnsi="Times New Roman"/>
          <w:sz w:val="24"/>
          <w:szCs w:val="24"/>
          <w:lang w:val="ru-RU"/>
        </w:rPr>
        <w:t xml:space="preserve"> Часто бывает так, что читающий, считающий и пишущий ребёнок испытывает затруднения при выполнении заданий на логическое мышление. Всё говорит о том, что </w:t>
      </w:r>
      <w:r>
        <w:rPr>
          <w:rFonts w:ascii="Times New Roman" w:hAnsi="Times New Roman"/>
          <w:sz w:val="24"/>
          <w:szCs w:val="24"/>
          <w:lang w:val="ru-RU"/>
        </w:rPr>
        <w:t xml:space="preserve">него </w:t>
      </w:r>
      <w:r w:rsidR="00AA26EF" w:rsidRPr="001D5123">
        <w:rPr>
          <w:rFonts w:ascii="Times New Roman" w:hAnsi="Times New Roman"/>
          <w:sz w:val="24"/>
          <w:szCs w:val="24"/>
          <w:lang w:val="ru-RU"/>
        </w:rPr>
        <w:t xml:space="preserve">недостаточно развит этот важный  психический процесс. В  современное время дети учатся по развивающим технологиям, где логическое мышление является основой. </w:t>
      </w:r>
    </w:p>
    <w:p w:rsidR="00AA26EF" w:rsidRPr="001D5123" w:rsidRDefault="00AA26EF" w:rsidP="000528CE">
      <w:pPr>
        <w:spacing w:after="0" w:line="240" w:lineRule="auto"/>
        <w:jc w:val="both"/>
        <w:rPr>
          <w:rFonts w:ascii="Times New Roman" w:hAnsi="Times New Roman"/>
          <w:sz w:val="24"/>
          <w:szCs w:val="24"/>
          <w:lang w:val="ru-RU"/>
        </w:rPr>
      </w:pPr>
      <w:r w:rsidRPr="001D5123">
        <w:rPr>
          <w:rFonts w:ascii="Times New Roman" w:hAnsi="Times New Roman"/>
          <w:sz w:val="24"/>
          <w:szCs w:val="24"/>
          <w:lang w:val="ru-RU"/>
        </w:rPr>
        <w:t>С начала обучения мышление выдвигается в центр психического развития (</w:t>
      </w:r>
      <w:proofErr w:type="spellStart"/>
      <w:r w:rsidRPr="001D5123">
        <w:rPr>
          <w:rFonts w:ascii="Times New Roman" w:hAnsi="Times New Roman"/>
          <w:sz w:val="24"/>
          <w:szCs w:val="24"/>
          <w:lang w:val="ru-RU"/>
        </w:rPr>
        <w:t>Л.С.Выготский</w:t>
      </w:r>
      <w:proofErr w:type="spellEnd"/>
      <w:r w:rsidRPr="001D5123">
        <w:rPr>
          <w:rFonts w:ascii="Times New Roman" w:hAnsi="Times New Roman"/>
          <w:sz w:val="24"/>
          <w:szCs w:val="24"/>
          <w:lang w:val="ru-RU"/>
        </w:rPr>
        <w:t xml:space="preserve">) и становится определяющим в системе других психических функций. Многочисленные наблюдения педагогов, исследования психологов убедительно показали, что ребенок, </w:t>
      </w:r>
      <w:r w:rsidR="00610AE3">
        <w:rPr>
          <w:rFonts w:ascii="Times New Roman" w:hAnsi="Times New Roman"/>
          <w:sz w:val="24"/>
          <w:szCs w:val="24"/>
          <w:lang w:val="ru-RU"/>
        </w:rPr>
        <w:t>не овладевший приёмами мыслительной деятельности</w:t>
      </w:r>
      <w:r w:rsidR="003116B6">
        <w:rPr>
          <w:rFonts w:ascii="Times New Roman" w:hAnsi="Times New Roman"/>
          <w:sz w:val="24"/>
          <w:szCs w:val="24"/>
          <w:lang w:val="ru-RU"/>
        </w:rPr>
        <w:t xml:space="preserve"> в младшем возрасте,</w:t>
      </w:r>
      <w:r w:rsidR="00610AE3">
        <w:rPr>
          <w:rFonts w:ascii="Times New Roman" w:hAnsi="Times New Roman"/>
          <w:sz w:val="24"/>
          <w:szCs w:val="24"/>
          <w:lang w:val="ru-RU"/>
        </w:rPr>
        <w:t xml:space="preserve"> обычно переходит  </w:t>
      </w:r>
      <w:r w:rsidR="003116B6">
        <w:rPr>
          <w:rFonts w:ascii="Times New Roman" w:hAnsi="Times New Roman"/>
          <w:sz w:val="24"/>
          <w:szCs w:val="24"/>
          <w:lang w:val="ru-RU"/>
        </w:rPr>
        <w:t>в разряд неуспевающих.</w:t>
      </w:r>
    </w:p>
    <w:p w:rsidR="00AA26EF" w:rsidRPr="001D5123" w:rsidRDefault="00AA26EF" w:rsidP="000B6134">
      <w:pPr>
        <w:spacing w:after="0" w:line="240" w:lineRule="auto"/>
        <w:jc w:val="both"/>
        <w:rPr>
          <w:rFonts w:ascii="Times New Roman" w:hAnsi="Times New Roman"/>
          <w:sz w:val="24"/>
          <w:szCs w:val="24"/>
          <w:lang w:val="ru-RU"/>
        </w:rPr>
      </w:pPr>
      <w:r w:rsidRPr="001D5123">
        <w:rPr>
          <w:rFonts w:ascii="Times New Roman" w:hAnsi="Times New Roman"/>
          <w:sz w:val="24"/>
          <w:szCs w:val="24"/>
          <w:lang w:val="ru-RU"/>
        </w:rPr>
        <w:t xml:space="preserve">Поэтому важно сформировать у ребёнка внимательность, умение рассуждать, обобщать и выделять существенные признаки предметов, развивать познавательную активность.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    </w:t>
      </w:r>
    </w:p>
    <w:p w:rsidR="00AA26EF" w:rsidRPr="001D5123" w:rsidRDefault="00AA26EF" w:rsidP="000B6134">
      <w:pPr>
        <w:spacing w:after="0" w:line="240" w:lineRule="auto"/>
        <w:rPr>
          <w:rFonts w:ascii="Times New Roman" w:hAnsi="Times New Roman"/>
          <w:sz w:val="24"/>
          <w:szCs w:val="24"/>
          <w:lang w:val="ru-RU"/>
        </w:rPr>
      </w:pPr>
      <w:r w:rsidRPr="001D5123">
        <w:rPr>
          <w:rFonts w:ascii="Times New Roman" w:hAnsi="Times New Roman"/>
          <w:sz w:val="24"/>
          <w:szCs w:val="24"/>
          <w:lang w:val="ru-RU"/>
        </w:rPr>
        <w:lastRenderedPageBreak/>
        <w:t xml:space="preserve">Одним из основных мотивов использования развивающих занятий является повышение творческо-поисковой активности детей. Важное в равной степени как для учащихся, развитие которых соответствует возрастной норме,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 именно с недостаточным развитием базовых психических функций. </w:t>
      </w:r>
    </w:p>
    <w:p w:rsidR="00AA26EF" w:rsidRDefault="00AA26EF" w:rsidP="000B6134">
      <w:pPr>
        <w:spacing w:after="0" w:line="240" w:lineRule="auto"/>
        <w:jc w:val="both"/>
        <w:rPr>
          <w:rFonts w:ascii="Times New Roman" w:hAnsi="Times New Roman"/>
          <w:b/>
          <w:sz w:val="24"/>
          <w:szCs w:val="24"/>
          <w:lang w:val="ru-RU"/>
        </w:rPr>
      </w:pPr>
      <w:r w:rsidRPr="001D5123">
        <w:rPr>
          <w:rFonts w:ascii="Times New Roman" w:hAnsi="Times New Roman"/>
          <w:sz w:val="24"/>
          <w:szCs w:val="24"/>
          <w:lang w:val="ru-RU"/>
        </w:rPr>
        <w:t>Систематическое выполнение целенаправленно подобранных нестандартных заданий, задач, упражнений будет оказывать положительное влияние не только на качество знаний по программному материалу, но и на активизацию познавательной деятельности</w:t>
      </w:r>
      <w:proofErr w:type="gramStart"/>
      <w:r w:rsidRPr="001D5123">
        <w:rPr>
          <w:rFonts w:ascii="Times New Roman" w:hAnsi="Times New Roman"/>
          <w:sz w:val="24"/>
          <w:szCs w:val="24"/>
          <w:lang w:val="ru-RU"/>
        </w:rPr>
        <w:t xml:space="preserve">.. </w:t>
      </w:r>
      <w:proofErr w:type="gramEnd"/>
      <w:r w:rsidRPr="001D5123">
        <w:rPr>
          <w:rFonts w:ascii="Times New Roman" w:hAnsi="Times New Roman"/>
          <w:sz w:val="24"/>
          <w:szCs w:val="24"/>
          <w:lang w:val="ru-RU"/>
        </w:rPr>
        <w:t>Включённый  в постоянную п</w:t>
      </w:r>
      <w:r w:rsidR="0074533B">
        <w:rPr>
          <w:rFonts w:ascii="Times New Roman" w:hAnsi="Times New Roman"/>
          <w:sz w:val="24"/>
          <w:szCs w:val="24"/>
          <w:lang w:val="ru-RU"/>
        </w:rPr>
        <w:t xml:space="preserve">оисковую деятельность ребёнок, </w:t>
      </w:r>
      <w:r w:rsidRPr="001D5123">
        <w:rPr>
          <w:rFonts w:ascii="Times New Roman" w:hAnsi="Times New Roman"/>
          <w:sz w:val="24"/>
          <w:szCs w:val="24"/>
          <w:lang w:val="ru-RU"/>
        </w:rPr>
        <w:t xml:space="preserve">стремится к размышлению и поиску, у него появляется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Снижаются тревожность и необоснованное беспокойство. Тем самым повышается познавательная и творческо-поисковая активность детей, создаются необходимые личностные и интеллектуальные предпосылки для успешного  протекания процесса обучения. </w:t>
      </w:r>
    </w:p>
    <w:p w:rsidR="00AA26EF" w:rsidRPr="000B6134" w:rsidRDefault="00AA26EF" w:rsidP="000B6134">
      <w:pPr>
        <w:spacing w:after="0" w:line="240" w:lineRule="auto"/>
        <w:jc w:val="both"/>
        <w:rPr>
          <w:rFonts w:ascii="Times New Roman" w:hAnsi="Times New Roman"/>
          <w:sz w:val="24"/>
          <w:szCs w:val="24"/>
          <w:lang w:val="ru-RU"/>
        </w:rPr>
      </w:pPr>
      <w:r w:rsidRPr="000B6134">
        <w:rPr>
          <w:rFonts w:ascii="Times New Roman" w:hAnsi="Times New Roman"/>
          <w:sz w:val="24"/>
          <w:szCs w:val="24"/>
          <w:lang w:val="ru-RU"/>
        </w:rPr>
        <w:t>Занятия, специфически направленные на развитие базовых психических функций детей, 7-9лет.</w:t>
      </w:r>
    </w:p>
    <w:p w:rsidR="00AA26EF" w:rsidRPr="000B6134" w:rsidRDefault="00AA26EF" w:rsidP="000B6134">
      <w:pPr>
        <w:spacing w:after="0" w:line="240" w:lineRule="auto"/>
        <w:rPr>
          <w:rFonts w:ascii="Times New Roman" w:hAnsi="Times New Roman"/>
          <w:b/>
          <w:sz w:val="24"/>
          <w:szCs w:val="24"/>
          <w:lang w:val="ru-RU"/>
        </w:rPr>
      </w:pPr>
      <w:r w:rsidRPr="000B6134">
        <w:rPr>
          <w:rFonts w:ascii="Times New Roman" w:hAnsi="Times New Roman"/>
          <w:b/>
          <w:sz w:val="24"/>
          <w:szCs w:val="24"/>
          <w:lang w:val="ru-RU"/>
        </w:rPr>
        <w:t xml:space="preserve">1.3.Отличительные особенности </w:t>
      </w:r>
      <w:r w:rsidRPr="000B6134">
        <w:rPr>
          <w:rFonts w:ascii="Times New Roman" w:hAnsi="Times New Roman"/>
          <w:b/>
          <w:bCs/>
          <w:color w:val="000000"/>
          <w:sz w:val="24"/>
          <w:szCs w:val="24"/>
          <w:lang w:val="ru-RU"/>
        </w:rPr>
        <w:t xml:space="preserve"> дополнительной общеразвивающей программы:</w:t>
      </w:r>
      <w:r w:rsidRPr="000B6134">
        <w:rPr>
          <w:rFonts w:ascii="Times New Roman" w:hAnsi="Times New Roman"/>
          <w:color w:val="000000"/>
          <w:sz w:val="24"/>
          <w:szCs w:val="24"/>
        </w:rPr>
        <w:t> </w:t>
      </w:r>
    </w:p>
    <w:p w:rsidR="00AA26EF" w:rsidRPr="000B6134" w:rsidRDefault="00AA26EF" w:rsidP="00305711">
      <w:pPr>
        <w:spacing w:after="0" w:line="240" w:lineRule="auto"/>
        <w:rPr>
          <w:rFonts w:ascii="Times New Roman" w:hAnsi="Times New Roman"/>
          <w:sz w:val="24"/>
          <w:szCs w:val="24"/>
          <w:lang w:val="ru-RU"/>
        </w:rPr>
      </w:pPr>
      <w:r w:rsidRPr="000B6134">
        <w:rPr>
          <w:rFonts w:ascii="Times New Roman" w:hAnsi="Times New Roman"/>
          <w:sz w:val="24"/>
          <w:szCs w:val="24"/>
          <w:lang w:val="ru-RU"/>
        </w:rPr>
        <w:t xml:space="preserve"> Отличительной особенностью программы «Мастерская развития» является развитие познавательных способностей через задания не учебного характера, поэтому серьёзная работа принимает форму игровой деятельности. Ведь 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w:t>
      </w:r>
      <w:r w:rsidR="003116B6">
        <w:rPr>
          <w:rFonts w:ascii="Times New Roman" w:hAnsi="Times New Roman"/>
          <w:sz w:val="24"/>
          <w:szCs w:val="24"/>
          <w:lang w:val="ru-RU"/>
        </w:rPr>
        <w:t xml:space="preserve"> С</w:t>
      </w:r>
      <w:r w:rsidRPr="00503C46">
        <w:rPr>
          <w:rFonts w:ascii="Times New Roman" w:hAnsi="Times New Roman"/>
          <w:sz w:val="24"/>
          <w:szCs w:val="24"/>
          <w:lang w:val="ru-RU"/>
        </w:rPr>
        <w:t xml:space="preserve"> результативной стороны </w:t>
      </w:r>
      <w:r w:rsidR="003116B6">
        <w:rPr>
          <w:rFonts w:ascii="Times New Roman" w:hAnsi="Times New Roman"/>
          <w:sz w:val="24"/>
          <w:szCs w:val="24"/>
          <w:lang w:val="ru-RU"/>
        </w:rPr>
        <w:t>обу</w:t>
      </w:r>
      <w:r w:rsidRPr="00503C46">
        <w:rPr>
          <w:rFonts w:ascii="Times New Roman" w:hAnsi="Times New Roman"/>
          <w:sz w:val="24"/>
          <w:szCs w:val="24"/>
          <w:lang w:val="ru-RU"/>
        </w:rPr>
        <w:t xml:space="preserve">чения </w:t>
      </w:r>
      <w:r w:rsidR="003116B6">
        <w:rPr>
          <w:rFonts w:ascii="Times New Roman" w:hAnsi="Times New Roman"/>
          <w:sz w:val="24"/>
          <w:szCs w:val="24"/>
          <w:lang w:val="ru-RU"/>
        </w:rPr>
        <w:t xml:space="preserve">акцент переносится </w:t>
      </w:r>
      <w:r w:rsidRPr="00503C46">
        <w:rPr>
          <w:rFonts w:ascii="Times New Roman" w:hAnsi="Times New Roman"/>
          <w:sz w:val="24"/>
          <w:szCs w:val="24"/>
          <w:lang w:val="ru-RU"/>
        </w:rPr>
        <w:t>на его процессуальную сторону. На</w:t>
      </w:r>
      <w:r>
        <w:rPr>
          <w:rFonts w:ascii="Times New Roman" w:hAnsi="Times New Roman"/>
          <w:sz w:val="24"/>
          <w:szCs w:val="24"/>
          <w:lang w:val="ru-RU"/>
        </w:rPr>
        <w:t xml:space="preserve"> занятиях </w:t>
      </w:r>
      <w:r w:rsidRPr="00503C46">
        <w:rPr>
          <w:rFonts w:ascii="Times New Roman" w:hAnsi="Times New Roman"/>
          <w:sz w:val="24"/>
          <w:szCs w:val="24"/>
          <w:lang w:val="ru-RU"/>
        </w:rPr>
        <w:t xml:space="preserve">   не ставятся отметки, но оценивание осуществляется обязательно. В конце каждого занятия ученику предлагается таблица для оценки своей работы на каждом занятии.  Дети избавляются от «отметочной» психологии, они не боятся дать ошибочный ответ, так как никаких неудовлетворительных отметок за ним не последует. У детей постепенно формируется отношение к этим </w:t>
      </w:r>
      <w:r>
        <w:rPr>
          <w:rFonts w:ascii="Times New Roman" w:hAnsi="Times New Roman"/>
          <w:sz w:val="24"/>
          <w:szCs w:val="24"/>
          <w:lang w:val="ru-RU"/>
        </w:rPr>
        <w:t xml:space="preserve">занятиям, </w:t>
      </w:r>
      <w:r w:rsidRPr="00503C46">
        <w:rPr>
          <w:rFonts w:ascii="Times New Roman" w:hAnsi="Times New Roman"/>
          <w:sz w:val="24"/>
          <w:szCs w:val="24"/>
          <w:lang w:val="ru-RU"/>
        </w:rPr>
        <w:t xml:space="preserve">как к средству развития своей личности. </w:t>
      </w:r>
    </w:p>
    <w:p w:rsidR="0074533B" w:rsidRDefault="00AA26EF" w:rsidP="00581214">
      <w:pPr>
        <w:spacing w:after="0" w:line="240" w:lineRule="auto"/>
        <w:jc w:val="both"/>
        <w:rPr>
          <w:rFonts w:ascii="Times New Roman" w:hAnsi="Times New Roman"/>
          <w:b/>
          <w:sz w:val="24"/>
          <w:szCs w:val="24"/>
          <w:lang w:val="ru-RU"/>
        </w:rPr>
      </w:pPr>
      <w:r w:rsidRPr="000B6134">
        <w:rPr>
          <w:rFonts w:ascii="Times New Roman" w:hAnsi="Times New Roman"/>
          <w:b/>
          <w:sz w:val="24"/>
          <w:szCs w:val="24"/>
          <w:lang w:val="ru-RU"/>
        </w:rPr>
        <w:t>1.4.Адресат программы</w:t>
      </w:r>
    </w:p>
    <w:p w:rsidR="00581214" w:rsidRDefault="00581214" w:rsidP="00581214">
      <w:pPr>
        <w:spacing w:after="0" w:line="240" w:lineRule="auto"/>
        <w:jc w:val="both"/>
        <w:rPr>
          <w:rFonts w:ascii="Times New Roman" w:hAnsi="Times New Roman"/>
          <w:sz w:val="24"/>
          <w:szCs w:val="24"/>
          <w:lang w:val="ru-RU"/>
        </w:rPr>
      </w:pPr>
      <w:r w:rsidRPr="000B6134">
        <w:rPr>
          <w:rFonts w:ascii="Times New Roman" w:hAnsi="Times New Roman"/>
          <w:sz w:val="24"/>
          <w:szCs w:val="24"/>
          <w:lang w:val="ru-RU"/>
        </w:rPr>
        <w:t xml:space="preserve">Программа «Мастерская развития» предназначена для обучающихся в возрасте от 7 до 9 лет, проявляющих интерес к социально значимой деятельности. </w:t>
      </w:r>
    </w:p>
    <w:p w:rsidR="00581214" w:rsidRPr="000B6134" w:rsidRDefault="00305711" w:rsidP="00581214">
      <w:pPr>
        <w:spacing w:after="0" w:line="240" w:lineRule="auto"/>
        <w:jc w:val="both"/>
        <w:rPr>
          <w:rFonts w:ascii="Times New Roman" w:hAnsi="Times New Roman"/>
          <w:sz w:val="24"/>
          <w:szCs w:val="24"/>
          <w:lang w:val="ru-RU"/>
        </w:rPr>
      </w:pPr>
      <w:r w:rsidRPr="008A252A">
        <w:rPr>
          <w:rFonts w:ascii="Times New Roman" w:hAnsi="Times New Roman"/>
          <w:b/>
          <w:bCs/>
          <w:sz w:val="24"/>
          <w:szCs w:val="24"/>
          <w:lang w:val="ru-RU"/>
        </w:rPr>
        <w:t>1.5. Объем и срок освоения программы</w:t>
      </w:r>
      <w:r w:rsidR="00581214" w:rsidRPr="000B6134">
        <w:rPr>
          <w:rFonts w:ascii="Times New Roman" w:hAnsi="Times New Roman"/>
          <w:sz w:val="24"/>
          <w:szCs w:val="24"/>
          <w:lang w:val="ru-RU"/>
        </w:rPr>
        <w:t>.</w:t>
      </w:r>
    </w:p>
    <w:p w:rsidR="001F181C" w:rsidRPr="00581214" w:rsidRDefault="00581214" w:rsidP="001F181C">
      <w:pPr>
        <w:pStyle w:val="af6"/>
        <w:rPr>
          <w:rFonts w:ascii="Times New Roman" w:hAnsi="Times New Roman"/>
          <w:sz w:val="24"/>
          <w:szCs w:val="24"/>
        </w:rPr>
      </w:pPr>
      <w:r w:rsidRPr="000B6134">
        <w:rPr>
          <w:rFonts w:ascii="Times New Roman" w:hAnsi="Times New Roman"/>
          <w:sz w:val="24"/>
          <w:szCs w:val="24"/>
        </w:rPr>
        <w:t>Срок реализации программы «Мастерская развития»  составляет 1 год обучения.</w:t>
      </w:r>
      <w:r w:rsidR="001F181C">
        <w:rPr>
          <w:rFonts w:ascii="Times New Roman" w:hAnsi="Times New Roman"/>
          <w:sz w:val="24"/>
          <w:szCs w:val="24"/>
        </w:rPr>
        <w:t xml:space="preserve"> Количество часов</w:t>
      </w:r>
      <w:r w:rsidR="001F181C" w:rsidRPr="000B6134">
        <w:rPr>
          <w:rFonts w:ascii="Times New Roman" w:hAnsi="Times New Roman"/>
          <w:sz w:val="24"/>
          <w:szCs w:val="24"/>
        </w:rPr>
        <w:t xml:space="preserve"> </w:t>
      </w:r>
      <w:r w:rsidR="001F181C">
        <w:rPr>
          <w:rFonts w:ascii="Times New Roman" w:hAnsi="Times New Roman"/>
          <w:sz w:val="24"/>
          <w:szCs w:val="24"/>
        </w:rPr>
        <w:t>-36</w:t>
      </w:r>
      <w:r w:rsidR="001F181C" w:rsidRPr="000B6134">
        <w:rPr>
          <w:rFonts w:ascii="Times New Roman" w:hAnsi="Times New Roman"/>
          <w:sz w:val="24"/>
          <w:szCs w:val="24"/>
        </w:rPr>
        <w:t xml:space="preserve">. </w:t>
      </w:r>
    </w:p>
    <w:p w:rsidR="001F181C" w:rsidRDefault="00581214" w:rsidP="00581214">
      <w:pPr>
        <w:spacing w:after="0" w:line="240" w:lineRule="auto"/>
        <w:jc w:val="both"/>
        <w:rPr>
          <w:rFonts w:ascii="Times New Roman" w:hAnsi="Times New Roman"/>
          <w:sz w:val="24"/>
          <w:szCs w:val="24"/>
          <w:lang w:val="ru-RU"/>
        </w:rPr>
      </w:pPr>
      <w:r w:rsidRPr="000B6134">
        <w:rPr>
          <w:rFonts w:ascii="Times New Roman" w:hAnsi="Times New Roman"/>
          <w:sz w:val="24"/>
          <w:szCs w:val="24"/>
          <w:lang w:val="ru-RU"/>
        </w:rPr>
        <w:t xml:space="preserve">Объединение комплектуется на основании заявлений родителей. </w:t>
      </w:r>
    </w:p>
    <w:p w:rsidR="00581214" w:rsidRPr="000B6134" w:rsidRDefault="00581214" w:rsidP="00581214">
      <w:pPr>
        <w:spacing w:after="0" w:line="240" w:lineRule="auto"/>
        <w:jc w:val="both"/>
        <w:rPr>
          <w:rFonts w:ascii="Times New Roman" w:hAnsi="Times New Roman"/>
          <w:sz w:val="24"/>
          <w:szCs w:val="24"/>
          <w:lang w:val="ru-RU"/>
        </w:rPr>
      </w:pPr>
      <w:r w:rsidRPr="000B6134">
        <w:rPr>
          <w:rFonts w:ascii="Times New Roman" w:hAnsi="Times New Roman"/>
          <w:sz w:val="24"/>
          <w:szCs w:val="24"/>
          <w:lang w:val="ru-RU"/>
        </w:rPr>
        <w:t>Группы формируются 8-12 человек.</w:t>
      </w:r>
    </w:p>
    <w:p w:rsidR="000C7DEB" w:rsidRPr="001F181C" w:rsidRDefault="000C7DEB" w:rsidP="000C7DEB">
      <w:pPr>
        <w:shd w:val="clear" w:color="auto" w:fill="FFFFFF"/>
        <w:spacing w:after="90" w:line="240" w:lineRule="auto"/>
        <w:rPr>
          <w:rFonts w:ascii="Times New Roman" w:hAnsi="Times New Roman"/>
          <w:sz w:val="24"/>
          <w:szCs w:val="24"/>
          <w:lang w:val="ru-RU"/>
        </w:rPr>
      </w:pPr>
      <w:r w:rsidRPr="000C7DEB">
        <w:rPr>
          <w:rFonts w:ascii="Times New Roman" w:hAnsi="Times New Roman"/>
          <w:sz w:val="24"/>
          <w:szCs w:val="24"/>
          <w:lang w:val="ru-RU"/>
        </w:rPr>
        <w:t xml:space="preserve">Режим занятий 1 раз в неделю </w:t>
      </w:r>
      <w:r w:rsidR="0074533B" w:rsidRPr="000C7DEB">
        <w:rPr>
          <w:rFonts w:ascii="Times New Roman" w:hAnsi="Times New Roman"/>
          <w:sz w:val="24"/>
          <w:szCs w:val="24"/>
          <w:lang w:val="ru-RU"/>
        </w:rPr>
        <w:t xml:space="preserve"> </w:t>
      </w:r>
      <w:r w:rsidR="001F181C">
        <w:rPr>
          <w:rFonts w:ascii="Times New Roman" w:hAnsi="Times New Roman"/>
          <w:sz w:val="24"/>
          <w:szCs w:val="24"/>
          <w:lang w:val="ru-RU"/>
        </w:rPr>
        <w:t xml:space="preserve">                                                                                             </w:t>
      </w:r>
      <w:r w:rsidR="001F181C">
        <w:rPr>
          <w:rFonts w:ascii="Times New Roman" w:eastAsia="Times New Roman" w:hAnsi="Times New Roman"/>
          <w:color w:val="333333"/>
          <w:sz w:val="24"/>
          <w:szCs w:val="24"/>
          <w:lang w:val="ru-RU" w:eastAsia="ru-RU"/>
        </w:rPr>
        <w:t>Время проведения занятий: 40</w:t>
      </w:r>
      <w:r w:rsidRPr="000C7DEB">
        <w:rPr>
          <w:rFonts w:ascii="Times New Roman" w:eastAsia="Times New Roman" w:hAnsi="Times New Roman"/>
          <w:color w:val="333333"/>
          <w:sz w:val="24"/>
          <w:szCs w:val="24"/>
          <w:lang w:val="ru-RU" w:eastAsia="ru-RU"/>
        </w:rPr>
        <w:t xml:space="preserve"> минут.</w:t>
      </w:r>
    </w:p>
    <w:p w:rsidR="00AA26EF" w:rsidRPr="000B6134" w:rsidRDefault="00AA26EF" w:rsidP="000B6134">
      <w:pPr>
        <w:spacing w:after="0" w:line="240" w:lineRule="auto"/>
        <w:jc w:val="both"/>
        <w:rPr>
          <w:rFonts w:ascii="Times New Roman" w:hAnsi="Times New Roman"/>
          <w:b/>
          <w:sz w:val="24"/>
          <w:szCs w:val="24"/>
          <w:lang w:val="ru-RU"/>
        </w:rPr>
      </w:pPr>
      <w:r w:rsidRPr="000B6134">
        <w:rPr>
          <w:rFonts w:ascii="Times New Roman" w:hAnsi="Times New Roman"/>
          <w:b/>
          <w:sz w:val="24"/>
          <w:szCs w:val="24"/>
          <w:lang w:val="ru-RU"/>
        </w:rPr>
        <w:t>1.6.Форма обучения</w:t>
      </w:r>
      <w:r w:rsidRPr="000B6134">
        <w:rPr>
          <w:rFonts w:ascii="Times New Roman" w:hAnsi="Times New Roman"/>
          <w:sz w:val="24"/>
          <w:szCs w:val="24"/>
          <w:lang w:val="ru-RU"/>
        </w:rPr>
        <w:t>: очная</w:t>
      </w:r>
    </w:p>
    <w:p w:rsidR="00AA26EF" w:rsidRPr="00581214" w:rsidRDefault="00AA26EF" w:rsidP="000B6134">
      <w:pPr>
        <w:spacing w:after="0" w:line="240" w:lineRule="auto"/>
        <w:jc w:val="both"/>
        <w:rPr>
          <w:rFonts w:ascii="Times New Roman" w:hAnsi="Times New Roman"/>
          <w:b/>
          <w:sz w:val="24"/>
          <w:szCs w:val="24"/>
          <w:lang w:val="ru-RU"/>
        </w:rPr>
      </w:pPr>
      <w:r w:rsidRPr="000B6134">
        <w:rPr>
          <w:rFonts w:ascii="Times New Roman" w:hAnsi="Times New Roman"/>
          <w:b/>
          <w:sz w:val="24"/>
          <w:szCs w:val="24"/>
          <w:lang w:val="ru-RU"/>
        </w:rPr>
        <w:t>1.7. Особенности органи</w:t>
      </w:r>
      <w:r w:rsidR="00581214">
        <w:rPr>
          <w:rFonts w:ascii="Times New Roman" w:hAnsi="Times New Roman"/>
          <w:b/>
          <w:sz w:val="24"/>
          <w:szCs w:val="24"/>
          <w:lang w:val="ru-RU"/>
        </w:rPr>
        <w:t>зации образовательного процесса</w:t>
      </w:r>
    </w:p>
    <w:p w:rsidR="00AA26EF" w:rsidRPr="000B6134" w:rsidRDefault="00AA26EF" w:rsidP="000B6134">
      <w:pPr>
        <w:pStyle w:val="af6"/>
        <w:rPr>
          <w:rFonts w:ascii="Times New Roman" w:hAnsi="Times New Roman"/>
          <w:sz w:val="24"/>
          <w:szCs w:val="24"/>
        </w:rPr>
      </w:pPr>
      <w:r w:rsidRPr="000B6134">
        <w:rPr>
          <w:rFonts w:ascii="Times New Roman" w:hAnsi="Times New Roman"/>
          <w:sz w:val="24"/>
          <w:szCs w:val="24"/>
        </w:rPr>
        <w:t xml:space="preserve">Педагог может варьировать </w:t>
      </w:r>
      <w:r w:rsidRPr="000B6134">
        <w:rPr>
          <w:rFonts w:ascii="Times New Roman" w:hAnsi="Times New Roman"/>
          <w:color w:val="000000"/>
          <w:spacing w:val="-2"/>
          <w:sz w:val="24"/>
          <w:szCs w:val="24"/>
        </w:rPr>
        <w:t>последовательность изучения тем.</w:t>
      </w:r>
    </w:p>
    <w:p w:rsidR="00AA26EF" w:rsidRPr="002A7D04" w:rsidRDefault="00AA26EF" w:rsidP="002F6898">
      <w:pPr>
        <w:spacing w:after="0" w:line="240" w:lineRule="auto"/>
        <w:rPr>
          <w:rFonts w:ascii="Times New Roman" w:hAnsi="Times New Roman"/>
          <w:sz w:val="24"/>
          <w:szCs w:val="24"/>
          <w:lang w:val="ru-RU"/>
        </w:rPr>
      </w:pPr>
      <w:r w:rsidRPr="002A7D04">
        <w:rPr>
          <w:rFonts w:ascii="Times New Roman" w:hAnsi="Times New Roman"/>
          <w:sz w:val="24"/>
          <w:szCs w:val="24"/>
          <w:lang w:val="ru-RU"/>
        </w:rPr>
        <w:t>Все задания условно можно разбить на несколько направлений:</w:t>
      </w:r>
    </w:p>
    <w:p w:rsidR="00AA26EF" w:rsidRPr="002A7D04" w:rsidRDefault="00AA26EF" w:rsidP="002F6898">
      <w:pPr>
        <w:spacing w:after="0" w:line="240" w:lineRule="auto"/>
        <w:rPr>
          <w:rFonts w:ascii="Times New Roman" w:hAnsi="Times New Roman"/>
          <w:sz w:val="24"/>
          <w:szCs w:val="24"/>
          <w:lang w:val="ru-RU"/>
        </w:rPr>
      </w:pPr>
      <w:r w:rsidRPr="002A7D04">
        <w:rPr>
          <w:rFonts w:ascii="Times New Roman" w:hAnsi="Times New Roman"/>
          <w:sz w:val="24"/>
          <w:szCs w:val="24"/>
          <w:lang w:val="ru-RU"/>
        </w:rPr>
        <w:t>- задания на развитие внимания;</w:t>
      </w:r>
    </w:p>
    <w:p w:rsidR="00AA26EF" w:rsidRPr="002A7D04" w:rsidRDefault="00AA26EF" w:rsidP="002F6898">
      <w:pPr>
        <w:spacing w:after="0" w:line="240" w:lineRule="auto"/>
        <w:rPr>
          <w:rFonts w:ascii="Times New Roman" w:hAnsi="Times New Roman"/>
          <w:sz w:val="24"/>
          <w:szCs w:val="24"/>
          <w:lang w:val="ru-RU"/>
        </w:rPr>
      </w:pPr>
      <w:r w:rsidRPr="002A7D04">
        <w:rPr>
          <w:rFonts w:ascii="Times New Roman" w:hAnsi="Times New Roman"/>
          <w:sz w:val="24"/>
          <w:szCs w:val="24"/>
          <w:lang w:val="ru-RU"/>
        </w:rPr>
        <w:t>- задания на развитие памяти;</w:t>
      </w:r>
    </w:p>
    <w:p w:rsidR="00AA26EF" w:rsidRPr="002A7D04" w:rsidRDefault="00AA26EF" w:rsidP="002F6898">
      <w:pPr>
        <w:spacing w:after="0" w:line="240" w:lineRule="auto"/>
        <w:rPr>
          <w:rFonts w:ascii="Times New Roman" w:hAnsi="Times New Roman"/>
          <w:sz w:val="24"/>
          <w:szCs w:val="24"/>
          <w:lang w:val="ru-RU"/>
        </w:rPr>
      </w:pPr>
      <w:r w:rsidRPr="002A7D04">
        <w:rPr>
          <w:rFonts w:ascii="Times New Roman" w:hAnsi="Times New Roman"/>
          <w:sz w:val="24"/>
          <w:szCs w:val="24"/>
          <w:lang w:val="ru-RU"/>
        </w:rPr>
        <w:t>- задания на развитие пространственного восприятия, зрительно-моторной      координации, умения копировать образец;</w:t>
      </w:r>
    </w:p>
    <w:p w:rsidR="00AA26EF" w:rsidRPr="002A7D04" w:rsidRDefault="00AA26EF" w:rsidP="002F6898">
      <w:pPr>
        <w:spacing w:after="0" w:line="240" w:lineRule="auto"/>
        <w:rPr>
          <w:rFonts w:ascii="Times New Roman" w:hAnsi="Times New Roman"/>
          <w:sz w:val="24"/>
          <w:szCs w:val="24"/>
          <w:lang w:val="ru-RU"/>
        </w:rPr>
      </w:pPr>
      <w:r w:rsidRPr="002A7D04">
        <w:rPr>
          <w:rFonts w:ascii="Times New Roman" w:hAnsi="Times New Roman"/>
          <w:sz w:val="24"/>
          <w:szCs w:val="24"/>
          <w:lang w:val="ru-RU"/>
        </w:rPr>
        <w:t>- задания на развитие  мышления;</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 задания на развитие речи, обогащение словарного запаса.</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lastRenderedPageBreak/>
        <w:t xml:space="preserve">Эта классификация является условной, поскольку все познавательные процессы представляют собой единую систему и, следовательно, развиваются в комплексе. </w:t>
      </w:r>
      <w:r w:rsidR="00B832D9">
        <w:rPr>
          <w:rFonts w:ascii="Times New Roman" w:hAnsi="Times New Roman"/>
          <w:sz w:val="24"/>
          <w:szCs w:val="24"/>
          <w:lang w:val="ru-RU"/>
        </w:rPr>
        <w:t xml:space="preserve">             </w:t>
      </w:r>
      <w:r w:rsidRPr="00503C46">
        <w:rPr>
          <w:rFonts w:ascii="Times New Roman" w:hAnsi="Times New Roman"/>
          <w:sz w:val="24"/>
          <w:szCs w:val="24"/>
          <w:lang w:val="ru-RU"/>
        </w:rPr>
        <w:t>Одним заданием развивается и внимание, и память, и мышление.</w:t>
      </w:r>
    </w:p>
    <w:p w:rsidR="00AA26EF" w:rsidRPr="00503C46" w:rsidRDefault="00AA26EF" w:rsidP="002F6898">
      <w:pPr>
        <w:spacing w:after="0" w:line="240" w:lineRule="auto"/>
        <w:rPr>
          <w:rFonts w:ascii="Times New Roman" w:hAnsi="Times New Roman"/>
          <w:sz w:val="24"/>
          <w:szCs w:val="24"/>
          <w:u w:val="single"/>
          <w:lang w:val="ru-RU"/>
        </w:rPr>
      </w:pPr>
      <w:r w:rsidRPr="00503C46">
        <w:rPr>
          <w:rFonts w:ascii="Times New Roman" w:hAnsi="Times New Roman"/>
          <w:sz w:val="24"/>
          <w:szCs w:val="24"/>
          <w:u w:val="single"/>
          <w:lang w:val="ru-RU"/>
        </w:rPr>
        <w:t>Основные принципы, на которых построена программа:</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w:t>
      </w:r>
      <w:r w:rsidRPr="00503C46">
        <w:rPr>
          <w:rFonts w:ascii="Times New Roman" w:hAnsi="Times New Roman"/>
          <w:i/>
          <w:iCs/>
          <w:sz w:val="24"/>
          <w:szCs w:val="24"/>
          <w:lang w:val="ru-RU"/>
        </w:rPr>
        <w:t xml:space="preserve"> Принцип развивающего обучения</w:t>
      </w:r>
      <w:r w:rsidRPr="00503C46">
        <w:rPr>
          <w:rFonts w:ascii="Times New Roman" w:hAnsi="Times New Roman"/>
          <w:sz w:val="24"/>
          <w:szCs w:val="24"/>
          <w:lang w:val="ru-RU"/>
        </w:rPr>
        <w:t xml:space="preserve">. 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школьников начальной школы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У </w:t>
      </w:r>
      <w:r w:rsidR="00E15D2A">
        <w:rPr>
          <w:rFonts w:ascii="Times New Roman" w:hAnsi="Times New Roman"/>
          <w:sz w:val="24"/>
          <w:szCs w:val="24"/>
          <w:lang w:val="ru-RU"/>
        </w:rPr>
        <w:t xml:space="preserve">обучающихся </w:t>
      </w:r>
      <w:r w:rsidRPr="00503C46">
        <w:rPr>
          <w:rFonts w:ascii="Times New Roman" w:hAnsi="Times New Roman"/>
          <w:sz w:val="24"/>
          <w:szCs w:val="24"/>
          <w:lang w:val="ru-RU"/>
        </w:rPr>
        <w:t>на занятиях формируются умения проводить семантический анализ и понимать общий и переносный смысл слов, фраз, т</w:t>
      </w:r>
      <w:r w:rsidR="00E15D2A">
        <w:rPr>
          <w:rFonts w:ascii="Times New Roman" w:hAnsi="Times New Roman"/>
          <w:sz w:val="24"/>
          <w:szCs w:val="24"/>
          <w:lang w:val="ru-RU"/>
        </w:rPr>
        <w:t xml:space="preserve">о есть </w:t>
      </w:r>
      <w:proofErr w:type="gramStart"/>
      <w:r w:rsidR="00E15D2A">
        <w:rPr>
          <w:rFonts w:ascii="Times New Roman" w:hAnsi="Times New Roman"/>
          <w:sz w:val="24"/>
          <w:szCs w:val="24"/>
          <w:lang w:val="ru-RU"/>
        </w:rPr>
        <w:t>-</w:t>
      </w:r>
      <w:r w:rsidRPr="00503C46">
        <w:rPr>
          <w:rFonts w:ascii="Times New Roman" w:hAnsi="Times New Roman"/>
          <w:sz w:val="24"/>
          <w:szCs w:val="24"/>
          <w:lang w:val="ru-RU"/>
        </w:rPr>
        <w:t>р</w:t>
      </w:r>
      <w:proofErr w:type="gramEnd"/>
      <w:r w:rsidRPr="00503C46">
        <w:rPr>
          <w:rFonts w:ascii="Times New Roman" w:hAnsi="Times New Roman"/>
          <w:sz w:val="24"/>
          <w:szCs w:val="24"/>
          <w:lang w:val="ru-RU"/>
        </w:rPr>
        <w:t>азвитие речевого мышления</w:t>
      </w:r>
      <w:r>
        <w:rPr>
          <w:rFonts w:ascii="Times New Roman" w:hAnsi="Times New Roman"/>
          <w:sz w:val="24"/>
          <w:szCs w:val="24"/>
          <w:lang w:val="ru-RU"/>
        </w:rPr>
        <w:t>.</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w:t>
      </w:r>
      <w:r w:rsidRPr="00503C46">
        <w:rPr>
          <w:rFonts w:ascii="Times New Roman" w:hAnsi="Times New Roman"/>
          <w:i/>
          <w:iCs/>
          <w:sz w:val="24"/>
          <w:szCs w:val="24"/>
          <w:lang w:val="ru-RU"/>
        </w:rPr>
        <w:t xml:space="preserve"> Принцип учета возрастных и индивидуальных особенностей ребенка. </w:t>
      </w:r>
      <w:r w:rsidR="001F181C">
        <w:rPr>
          <w:rFonts w:ascii="Times New Roman" w:hAnsi="Times New Roman"/>
          <w:i/>
          <w:iCs/>
          <w:sz w:val="24"/>
          <w:szCs w:val="24"/>
          <w:lang w:val="ru-RU"/>
        </w:rPr>
        <w:t xml:space="preserve">                        </w:t>
      </w:r>
      <w:r w:rsidRPr="00503C46">
        <w:rPr>
          <w:rFonts w:ascii="Times New Roman" w:hAnsi="Times New Roman"/>
          <w:sz w:val="24"/>
          <w:szCs w:val="24"/>
          <w:lang w:val="ru-RU"/>
        </w:rPr>
        <w:t>Содержание программы построено с учетом развития основных особенностей умственного развития детей, индивидуального подхода к учащимся:</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 системность: задания располагаются в определённом порядке – один вид деятельности сменяет другой;</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 принцип «спирали»:</w:t>
      </w:r>
      <w:r w:rsidR="001F181C" w:rsidRPr="001F181C">
        <w:rPr>
          <w:rFonts w:ascii="Times New Roman" w:hAnsi="Times New Roman"/>
          <w:sz w:val="24"/>
          <w:szCs w:val="24"/>
          <w:lang w:val="ru-RU"/>
        </w:rPr>
        <w:t xml:space="preserve"> </w:t>
      </w:r>
      <w:r w:rsidR="001F181C" w:rsidRPr="00503C46">
        <w:rPr>
          <w:rFonts w:ascii="Times New Roman" w:hAnsi="Times New Roman"/>
          <w:sz w:val="24"/>
          <w:szCs w:val="24"/>
          <w:lang w:val="ru-RU"/>
        </w:rPr>
        <w:t>задания</w:t>
      </w:r>
      <w:r w:rsidRPr="00503C46">
        <w:rPr>
          <w:rFonts w:ascii="Times New Roman" w:hAnsi="Times New Roman"/>
          <w:sz w:val="24"/>
          <w:szCs w:val="24"/>
          <w:lang w:val="ru-RU"/>
        </w:rPr>
        <w:t xml:space="preserve"> в занятиях повторяются;</w:t>
      </w:r>
    </w:p>
    <w:p w:rsidR="00AA26EF" w:rsidRPr="00503C46" w:rsidRDefault="00AA26EF" w:rsidP="002F6898">
      <w:pPr>
        <w:spacing w:after="0" w:line="240" w:lineRule="auto"/>
        <w:rPr>
          <w:rFonts w:ascii="Times New Roman" w:hAnsi="Times New Roman"/>
          <w:sz w:val="24"/>
          <w:szCs w:val="24"/>
          <w:lang w:val="ru-RU"/>
        </w:rPr>
      </w:pPr>
      <w:r w:rsidRPr="00503C46">
        <w:rPr>
          <w:rFonts w:ascii="Times New Roman" w:hAnsi="Times New Roman"/>
          <w:sz w:val="24"/>
          <w:szCs w:val="24"/>
          <w:lang w:val="ru-RU"/>
        </w:rPr>
        <w:t>*</w:t>
      </w:r>
      <w:r w:rsidRPr="00503C46">
        <w:rPr>
          <w:rFonts w:ascii="Times New Roman" w:hAnsi="Times New Roman"/>
          <w:i/>
          <w:iCs/>
          <w:sz w:val="24"/>
          <w:szCs w:val="24"/>
          <w:lang w:val="ru-RU"/>
        </w:rPr>
        <w:t xml:space="preserve"> Деятельностный принцип</w:t>
      </w:r>
      <w:r w:rsidRPr="00503C46">
        <w:rPr>
          <w:rFonts w:ascii="Times New Roman" w:hAnsi="Times New Roman"/>
          <w:sz w:val="24"/>
          <w:szCs w:val="24"/>
          <w:lang w:val="ru-RU"/>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формированию положительной мотивации к познавательной деятельности. </w:t>
      </w:r>
    </w:p>
    <w:p w:rsidR="00AA26EF" w:rsidRPr="005A0DF8" w:rsidRDefault="00AA26EF" w:rsidP="000B6134">
      <w:pPr>
        <w:pStyle w:val="af6"/>
        <w:rPr>
          <w:rFonts w:ascii="Times New Roman" w:hAnsi="Times New Roman"/>
          <w:sz w:val="24"/>
          <w:szCs w:val="24"/>
        </w:rPr>
      </w:pPr>
      <w:r w:rsidRPr="005A0DF8">
        <w:rPr>
          <w:rFonts w:ascii="Times New Roman" w:hAnsi="Times New Roman"/>
          <w:sz w:val="24"/>
          <w:szCs w:val="24"/>
        </w:rPr>
        <w:t>Теория преподносится</w:t>
      </w:r>
      <w:r w:rsidR="005A0DF8" w:rsidRPr="005A0DF8">
        <w:rPr>
          <w:rFonts w:ascii="Times New Roman" w:hAnsi="Times New Roman"/>
          <w:sz w:val="24"/>
          <w:szCs w:val="24"/>
        </w:rPr>
        <w:t xml:space="preserve"> в форме беседы, исследования</w:t>
      </w:r>
      <w:r w:rsidRPr="005A0DF8">
        <w:rPr>
          <w:rFonts w:ascii="Times New Roman" w:hAnsi="Times New Roman"/>
          <w:sz w:val="24"/>
          <w:szCs w:val="24"/>
        </w:rPr>
        <w:t>, и т.п.</w:t>
      </w:r>
    </w:p>
    <w:p w:rsidR="00AA26EF" w:rsidRDefault="00AA26EF" w:rsidP="000B6134">
      <w:pPr>
        <w:spacing w:after="0" w:line="240" w:lineRule="auto"/>
        <w:rPr>
          <w:rFonts w:ascii="Times New Roman" w:hAnsi="Times New Roman"/>
          <w:b/>
          <w:bCs/>
          <w:sz w:val="24"/>
          <w:szCs w:val="24"/>
          <w:lang w:val="ru-RU"/>
        </w:rPr>
      </w:pPr>
      <w:r w:rsidRPr="000B6134">
        <w:rPr>
          <w:rFonts w:ascii="Times New Roman" w:hAnsi="Times New Roman"/>
          <w:b/>
          <w:sz w:val="24"/>
          <w:szCs w:val="24"/>
          <w:lang w:val="ru-RU"/>
        </w:rPr>
        <w:t>1.8. Ожидаемые результаты.</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xml:space="preserve">В результате </w:t>
      </w:r>
      <w:proofErr w:type="gramStart"/>
      <w:r w:rsidRPr="00503C46">
        <w:rPr>
          <w:rFonts w:ascii="Times New Roman" w:hAnsi="Times New Roman"/>
          <w:sz w:val="24"/>
          <w:szCs w:val="24"/>
          <w:lang w:val="ru-RU"/>
        </w:rPr>
        <w:t>обучения по</w:t>
      </w:r>
      <w:proofErr w:type="gramEnd"/>
      <w:r w:rsidRPr="00503C46">
        <w:rPr>
          <w:rFonts w:ascii="Times New Roman" w:hAnsi="Times New Roman"/>
          <w:sz w:val="24"/>
          <w:szCs w:val="24"/>
          <w:lang w:val="ru-RU"/>
        </w:rPr>
        <w:t xml:space="preserve"> </w:t>
      </w:r>
      <w:r>
        <w:rPr>
          <w:rFonts w:ascii="Times New Roman" w:hAnsi="Times New Roman"/>
          <w:sz w:val="24"/>
          <w:szCs w:val="24"/>
          <w:lang w:val="ru-RU"/>
        </w:rPr>
        <w:t>данной программе учащиеся будут уметь</w:t>
      </w:r>
      <w:r w:rsidRPr="00503C46">
        <w:rPr>
          <w:rFonts w:ascii="Times New Roman" w:hAnsi="Times New Roman"/>
          <w:sz w:val="24"/>
          <w:szCs w:val="24"/>
          <w:lang w:val="ru-RU"/>
        </w:rPr>
        <w:t>:</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xml:space="preserve"> -логически рассуждать, пользуясь приёмами анализа, сравнения, обобщения,   классификации, систематизации;</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bCs/>
          <w:sz w:val="24"/>
          <w:szCs w:val="24"/>
          <w:lang w:val="ru-RU"/>
        </w:rPr>
        <w:t xml:space="preserve">- </w:t>
      </w:r>
      <w:r w:rsidRPr="00503C46">
        <w:rPr>
          <w:rFonts w:ascii="Times New Roman" w:hAnsi="Times New Roman"/>
          <w:sz w:val="24"/>
          <w:szCs w:val="24"/>
          <w:lang w:val="ru-RU"/>
        </w:rPr>
        <w:t xml:space="preserve"> выделять существенные признаки и закономерности предметов;</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сравнивать предметы, понятия;</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обобщать и  классифицировать понятия, предметы, явления;</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определять отношения между понятиями или связи между явлениями и понятиями;</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концентрировать, переключать своё внимание;</w:t>
      </w:r>
      <w:r w:rsidRPr="00503C46">
        <w:rPr>
          <w:rFonts w:ascii="Times New Roman" w:hAnsi="Times New Roman"/>
          <w:sz w:val="24"/>
          <w:szCs w:val="24"/>
          <w:lang w:val="ru-RU"/>
        </w:rPr>
        <w:tab/>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развивать свою память;</w:t>
      </w:r>
    </w:p>
    <w:p w:rsidR="00AA26EF" w:rsidRPr="00503C46" w:rsidRDefault="0074533B" w:rsidP="000B6134">
      <w:pPr>
        <w:spacing w:after="0" w:line="240" w:lineRule="auto"/>
        <w:rPr>
          <w:rFonts w:ascii="Times New Roman" w:hAnsi="Times New Roman"/>
          <w:sz w:val="24"/>
          <w:szCs w:val="24"/>
          <w:lang w:val="ru-RU"/>
        </w:rPr>
      </w:pPr>
      <w:r>
        <w:rPr>
          <w:rFonts w:ascii="Times New Roman" w:hAnsi="Times New Roman"/>
          <w:sz w:val="24"/>
          <w:szCs w:val="24"/>
          <w:lang w:val="ru-RU"/>
        </w:rPr>
        <w:t>- самостоятельно выполня</w:t>
      </w:r>
      <w:r w:rsidR="00AA26EF" w:rsidRPr="00503C46">
        <w:rPr>
          <w:rFonts w:ascii="Times New Roman" w:hAnsi="Times New Roman"/>
          <w:sz w:val="24"/>
          <w:szCs w:val="24"/>
          <w:lang w:val="ru-RU"/>
        </w:rPr>
        <w:t>ть задания;</w:t>
      </w:r>
    </w:p>
    <w:p w:rsidR="00AA26EF" w:rsidRPr="00503C46" w:rsidRDefault="00AA26EF" w:rsidP="000B6134">
      <w:pPr>
        <w:spacing w:after="0" w:line="240" w:lineRule="auto"/>
        <w:rPr>
          <w:rFonts w:ascii="Times New Roman" w:hAnsi="Times New Roman"/>
          <w:sz w:val="24"/>
          <w:szCs w:val="24"/>
          <w:lang w:val="ru-RU"/>
        </w:rPr>
      </w:pPr>
      <w:r w:rsidRPr="00503C46">
        <w:rPr>
          <w:rFonts w:ascii="Times New Roman" w:hAnsi="Times New Roman"/>
          <w:sz w:val="24"/>
          <w:szCs w:val="24"/>
          <w:lang w:val="ru-RU"/>
        </w:rPr>
        <w:t>- осуществлять самоконтроль, оценивать себя, искать и исправл</w:t>
      </w:r>
      <w:r>
        <w:rPr>
          <w:rFonts w:ascii="Times New Roman" w:hAnsi="Times New Roman"/>
          <w:sz w:val="24"/>
          <w:szCs w:val="24"/>
          <w:lang w:val="ru-RU"/>
        </w:rPr>
        <w:t>ять свои ошибки;</w:t>
      </w:r>
    </w:p>
    <w:p w:rsidR="00AA26EF" w:rsidRDefault="00AA26EF" w:rsidP="000B6134">
      <w:pPr>
        <w:spacing w:line="240" w:lineRule="auto"/>
        <w:rPr>
          <w:rFonts w:ascii="Times New Roman" w:hAnsi="Times New Roman"/>
          <w:b/>
          <w:bCs/>
          <w:sz w:val="24"/>
          <w:szCs w:val="24"/>
          <w:lang w:val="ru-RU"/>
        </w:rPr>
      </w:pPr>
      <w:r w:rsidRPr="00503C46">
        <w:rPr>
          <w:rFonts w:ascii="Times New Roman" w:hAnsi="Times New Roman"/>
          <w:sz w:val="24"/>
          <w:szCs w:val="24"/>
          <w:lang w:val="ru-RU"/>
        </w:rPr>
        <w:t>- работать в группе.</w:t>
      </w:r>
    </w:p>
    <w:p w:rsidR="00AA26EF" w:rsidRPr="000B6134" w:rsidRDefault="00AA26EF" w:rsidP="000B6134">
      <w:pPr>
        <w:spacing w:after="0" w:line="240" w:lineRule="auto"/>
        <w:rPr>
          <w:rFonts w:ascii="Times New Roman" w:hAnsi="Times New Roman"/>
          <w:b/>
          <w:sz w:val="24"/>
          <w:szCs w:val="24"/>
          <w:lang w:val="ru-RU"/>
        </w:rPr>
      </w:pPr>
      <w:r>
        <w:rPr>
          <w:rFonts w:ascii="Times New Roman" w:hAnsi="Times New Roman"/>
          <w:b/>
          <w:sz w:val="24"/>
          <w:szCs w:val="24"/>
          <w:lang w:val="ru-RU" w:eastAsia="ru-RU"/>
        </w:rPr>
        <w:t xml:space="preserve">1.9 </w:t>
      </w:r>
      <w:r w:rsidRPr="000B6134">
        <w:rPr>
          <w:rFonts w:ascii="Times New Roman" w:hAnsi="Times New Roman"/>
          <w:b/>
          <w:sz w:val="24"/>
          <w:szCs w:val="24"/>
          <w:lang w:val="ru-RU"/>
        </w:rPr>
        <w:t>Цель и задачи программы</w:t>
      </w:r>
    </w:p>
    <w:p w:rsidR="00AA26EF" w:rsidRPr="000B6134" w:rsidRDefault="00AA26EF" w:rsidP="000B6134">
      <w:pPr>
        <w:spacing w:after="0" w:line="240" w:lineRule="auto"/>
        <w:rPr>
          <w:rFonts w:ascii="Times New Roman" w:hAnsi="Times New Roman"/>
          <w:sz w:val="24"/>
          <w:szCs w:val="24"/>
          <w:lang w:val="ru-RU"/>
        </w:rPr>
      </w:pPr>
      <w:r w:rsidRPr="000B6134">
        <w:rPr>
          <w:rFonts w:ascii="Times New Roman" w:hAnsi="Times New Roman"/>
          <w:b/>
          <w:sz w:val="24"/>
          <w:szCs w:val="24"/>
          <w:lang w:val="ru-RU"/>
        </w:rPr>
        <w:t>Цель программы</w:t>
      </w:r>
      <w:r w:rsidRPr="000B6134">
        <w:rPr>
          <w:rFonts w:ascii="Times New Roman" w:hAnsi="Times New Roman"/>
          <w:sz w:val="24"/>
          <w:szCs w:val="24"/>
          <w:lang w:val="ru-RU"/>
        </w:rPr>
        <w:t xml:space="preserve"> –</w:t>
      </w:r>
      <w:r w:rsidR="0074533B">
        <w:rPr>
          <w:rFonts w:ascii="Times New Roman" w:hAnsi="Times New Roman"/>
          <w:sz w:val="24"/>
          <w:szCs w:val="24"/>
          <w:lang w:val="ru-RU"/>
        </w:rPr>
        <w:t xml:space="preserve"> </w:t>
      </w:r>
      <w:r w:rsidRPr="000B6134">
        <w:rPr>
          <w:rFonts w:ascii="Times New Roman" w:hAnsi="Times New Roman"/>
          <w:sz w:val="24"/>
          <w:szCs w:val="24"/>
          <w:lang w:val="ru-RU"/>
        </w:rPr>
        <w:t xml:space="preserve">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детей средствами комплексно разработанных заданий. </w:t>
      </w:r>
    </w:p>
    <w:p w:rsidR="00AA26EF" w:rsidRPr="000B6134" w:rsidRDefault="00AA26EF" w:rsidP="000B6134">
      <w:pPr>
        <w:spacing w:after="0" w:line="240" w:lineRule="auto"/>
        <w:rPr>
          <w:rFonts w:ascii="Times New Roman" w:hAnsi="Times New Roman"/>
          <w:b/>
          <w:sz w:val="24"/>
          <w:szCs w:val="24"/>
          <w:lang w:val="ru-RU"/>
        </w:rPr>
      </w:pPr>
      <w:r w:rsidRPr="000B6134">
        <w:rPr>
          <w:rFonts w:ascii="Times New Roman" w:hAnsi="Times New Roman"/>
          <w:b/>
          <w:sz w:val="24"/>
          <w:szCs w:val="24"/>
          <w:lang w:val="ru-RU"/>
        </w:rPr>
        <w:t>Задачи программы</w:t>
      </w:r>
    </w:p>
    <w:p w:rsidR="00AA26EF" w:rsidRPr="002A7D04" w:rsidRDefault="00AA26EF" w:rsidP="000528CE">
      <w:pPr>
        <w:spacing w:after="0" w:line="240" w:lineRule="auto"/>
        <w:rPr>
          <w:rFonts w:ascii="Times New Roman" w:hAnsi="Times New Roman"/>
          <w:b/>
          <w:sz w:val="24"/>
          <w:szCs w:val="24"/>
          <w:lang w:val="ru-RU"/>
        </w:rPr>
      </w:pPr>
      <w:r w:rsidRPr="002A7D04">
        <w:rPr>
          <w:rFonts w:ascii="Times New Roman" w:hAnsi="Times New Roman"/>
          <w:b/>
          <w:sz w:val="24"/>
          <w:szCs w:val="24"/>
          <w:lang w:val="ru-RU"/>
        </w:rPr>
        <w:t>Обучающие:</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xml:space="preserve">- формировать </w:t>
      </w:r>
      <w:proofErr w:type="spellStart"/>
      <w:r>
        <w:rPr>
          <w:rFonts w:ascii="Times New Roman" w:hAnsi="Times New Roman"/>
          <w:sz w:val="24"/>
          <w:szCs w:val="24"/>
          <w:lang w:val="ru-RU"/>
        </w:rPr>
        <w:t>общеинтеллектуальные</w:t>
      </w:r>
      <w:proofErr w:type="spellEnd"/>
      <w:r>
        <w:rPr>
          <w:rFonts w:ascii="Times New Roman" w:hAnsi="Times New Roman"/>
          <w:sz w:val="24"/>
          <w:szCs w:val="24"/>
          <w:lang w:val="ru-RU"/>
        </w:rPr>
        <w:t xml:space="preserve"> умения</w:t>
      </w:r>
      <w:r w:rsidR="00AA26EF" w:rsidRPr="002A7D04">
        <w:rPr>
          <w:rFonts w:ascii="Times New Roman" w:hAnsi="Times New Roman"/>
          <w:sz w:val="24"/>
          <w:szCs w:val="24"/>
          <w:lang w:val="ru-RU"/>
        </w:rPr>
        <w:t xml:space="preserve">, </w:t>
      </w:r>
      <w:r>
        <w:rPr>
          <w:rFonts w:ascii="Times New Roman" w:hAnsi="Times New Roman"/>
          <w:sz w:val="24"/>
          <w:szCs w:val="24"/>
          <w:lang w:val="ru-RU"/>
        </w:rPr>
        <w:t>гибкость мыслительных процессов</w:t>
      </w:r>
      <w:r w:rsidR="00AA26EF" w:rsidRPr="002A7D04">
        <w:rPr>
          <w:rFonts w:ascii="Times New Roman" w:hAnsi="Times New Roman"/>
          <w:sz w:val="24"/>
          <w:szCs w:val="24"/>
          <w:lang w:val="ru-RU"/>
        </w:rPr>
        <w:t>;</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углублять и расширять  знания</w:t>
      </w:r>
      <w:r w:rsidR="00AA26EF" w:rsidRPr="002A7D04">
        <w:rPr>
          <w:rFonts w:ascii="Times New Roman" w:hAnsi="Times New Roman"/>
          <w:sz w:val="24"/>
          <w:szCs w:val="24"/>
          <w:lang w:val="ru-RU"/>
        </w:rPr>
        <w:t xml:space="preserve"> </w:t>
      </w:r>
      <w:r>
        <w:rPr>
          <w:rFonts w:ascii="Times New Roman" w:hAnsi="Times New Roman"/>
          <w:sz w:val="24"/>
          <w:szCs w:val="24"/>
          <w:lang w:val="ru-RU"/>
        </w:rPr>
        <w:t xml:space="preserve">обучающихся, </w:t>
      </w:r>
      <w:r w:rsidR="00AA26EF" w:rsidRPr="002A7D04">
        <w:rPr>
          <w:rFonts w:ascii="Times New Roman" w:hAnsi="Times New Roman"/>
          <w:sz w:val="24"/>
          <w:szCs w:val="24"/>
          <w:lang w:val="ru-RU"/>
        </w:rPr>
        <w:t>исходя из интересов и специфики их способностей.</w:t>
      </w:r>
    </w:p>
    <w:p w:rsidR="00AA26EF" w:rsidRPr="002A7D04" w:rsidRDefault="00AA26EF" w:rsidP="000528CE">
      <w:pPr>
        <w:spacing w:after="0" w:line="240" w:lineRule="auto"/>
        <w:rPr>
          <w:rFonts w:ascii="Times New Roman" w:hAnsi="Times New Roman"/>
          <w:b/>
          <w:sz w:val="24"/>
          <w:szCs w:val="24"/>
          <w:lang w:val="ru-RU"/>
        </w:rPr>
      </w:pPr>
      <w:r w:rsidRPr="002A7D04">
        <w:rPr>
          <w:rFonts w:ascii="Times New Roman" w:hAnsi="Times New Roman"/>
          <w:b/>
          <w:sz w:val="24"/>
          <w:szCs w:val="24"/>
          <w:lang w:val="ru-RU"/>
        </w:rPr>
        <w:t>Развивающие:</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AA26EF" w:rsidRPr="002A7D04">
        <w:rPr>
          <w:rFonts w:ascii="Times New Roman" w:hAnsi="Times New Roman"/>
          <w:sz w:val="24"/>
          <w:szCs w:val="24"/>
          <w:lang w:val="ru-RU"/>
        </w:rPr>
        <w:t xml:space="preserve">- </w:t>
      </w:r>
      <w:r>
        <w:rPr>
          <w:rFonts w:ascii="Times New Roman" w:hAnsi="Times New Roman"/>
          <w:sz w:val="24"/>
          <w:szCs w:val="24"/>
          <w:lang w:val="ru-RU"/>
        </w:rPr>
        <w:t xml:space="preserve">развивать мыслительные </w:t>
      </w:r>
      <w:r w:rsidRPr="002A7D04">
        <w:rPr>
          <w:rFonts w:ascii="Times New Roman" w:hAnsi="Times New Roman"/>
          <w:sz w:val="24"/>
          <w:szCs w:val="24"/>
          <w:lang w:val="ru-RU"/>
        </w:rPr>
        <w:t xml:space="preserve">операции анализа, </w:t>
      </w:r>
      <w:r>
        <w:rPr>
          <w:rFonts w:ascii="Times New Roman" w:hAnsi="Times New Roman"/>
          <w:sz w:val="24"/>
          <w:szCs w:val="24"/>
          <w:lang w:val="ru-RU"/>
        </w:rPr>
        <w:t xml:space="preserve">сравнения, обобщения, выделения </w:t>
      </w:r>
      <w:r w:rsidRPr="002A7D04">
        <w:rPr>
          <w:rFonts w:ascii="Times New Roman" w:hAnsi="Times New Roman"/>
          <w:sz w:val="24"/>
          <w:szCs w:val="24"/>
          <w:lang w:val="ru-RU"/>
        </w:rPr>
        <w:t>существенных признаков и закономерностей</w:t>
      </w:r>
      <w:r>
        <w:rPr>
          <w:rFonts w:ascii="Times New Roman" w:hAnsi="Times New Roman"/>
          <w:sz w:val="24"/>
          <w:szCs w:val="24"/>
          <w:lang w:val="ru-RU"/>
        </w:rPr>
        <w:t>.</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развивать внимание (устойчивость, концентрацию</w:t>
      </w:r>
      <w:r w:rsidR="00AA26EF" w:rsidRPr="002A7D04">
        <w:rPr>
          <w:rFonts w:ascii="Times New Roman" w:hAnsi="Times New Roman"/>
          <w:sz w:val="24"/>
          <w:szCs w:val="24"/>
          <w:lang w:val="ru-RU"/>
        </w:rPr>
        <w:t>, расширение объёма, переключение и т.д.);</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развивать память</w:t>
      </w:r>
      <w:r w:rsidR="00AA26EF" w:rsidRPr="002A7D04">
        <w:rPr>
          <w:rFonts w:ascii="Times New Roman" w:hAnsi="Times New Roman"/>
          <w:sz w:val="24"/>
          <w:szCs w:val="24"/>
          <w:lang w:val="ru-RU"/>
        </w:rPr>
        <w:t xml:space="preserve"> (формирование навыков запоминания, устойчивости, развитие смысловой памяти);</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 развивать пространственное восприятие и сенсомоторную</w:t>
      </w:r>
      <w:r w:rsidR="00AA26EF" w:rsidRPr="002A7D04">
        <w:rPr>
          <w:rFonts w:ascii="Times New Roman" w:hAnsi="Times New Roman"/>
          <w:sz w:val="24"/>
          <w:szCs w:val="24"/>
          <w:lang w:val="ru-RU"/>
        </w:rPr>
        <w:t xml:space="preserve"> </w:t>
      </w:r>
      <w:r>
        <w:rPr>
          <w:rFonts w:ascii="Times New Roman" w:hAnsi="Times New Roman"/>
          <w:sz w:val="24"/>
          <w:szCs w:val="24"/>
          <w:lang w:val="ru-RU"/>
        </w:rPr>
        <w:t>координацию</w:t>
      </w:r>
      <w:r w:rsidR="00E15D2A">
        <w:rPr>
          <w:rFonts w:ascii="Times New Roman" w:hAnsi="Times New Roman"/>
          <w:sz w:val="24"/>
          <w:szCs w:val="24"/>
          <w:lang w:val="ru-RU"/>
        </w:rPr>
        <w:t>.</w:t>
      </w:r>
    </w:p>
    <w:p w:rsidR="00AA26EF" w:rsidRPr="002A7D04" w:rsidRDefault="00AA26EF" w:rsidP="000528CE">
      <w:pPr>
        <w:spacing w:after="0" w:line="240" w:lineRule="auto"/>
        <w:rPr>
          <w:rFonts w:ascii="Times New Roman" w:hAnsi="Times New Roman"/>
          <w:b/>
          <w:sz w:val="24"/>
          <w:szCs w:val="24"/>
          <w:lang w:val="ru-RU"/>
        </w:rPr>
      </w:pPr>
      <w:r w:rsidRPr="002A7D04">
        <w:rPr>
          <w:rFonts w:ascii="Times New Roman" w:hAnsi="Times New Roman"/>
          <w:b/>
          <w:sz w:val="24"/>
          <w:szCs w:val="24"/>
          <w:lang w:val="ru-RU"/>
        </w:rPr>
        <w:t>Воспитательные:</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формировать положительную мотивацию</w:t>
      </w:r>
      <w:r w:rsidR="00AA26EF" w:rsidRPr="002A7D04">
        <w:rPr>
          <w:rFonts w:ascii="Times New Roman" w:hAnsi="Times New Roman"/>
          <w:sz w:val="24"/>
          <w:szCs w:val="24"/>
          <w:lang w:val="ru-RU"/>
        </w:rPr>
        <w:t xml:space="preserve"> к учению.</w:t>
      </w:r>
    </w:p>
    <w:p w:rsidR="00AA26EF" w:rsidRPr="002A7D04"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формировать объективное отношение</w:t>
      </w:r>
      <w:r w:rsidR="00AA26EF" w:rsidRPr="002A7D04">
        <w:rPr>
          <w:rFonts w:ascii="Times New Roman" w:hAnsi="Times New Roman"/>
          <w:sz w:val="24"/>
          <w:szCs w:val="24"/>
          <w:lang w:val="ru-RU"/>
        </w:rPr>
        <w:t xml:space="preserve"> ребёнка к себе и своим качествам;</w:t>
      </w:r>
    </w:p>
    <w:p w:rsidR="00AA26EF" w:rsidRDefault="00B832D9" w:rsidP="000528CE">
      <w:pPr>
        <w:spacing w:after="0" w:line="240" w:lineRule="auto"/>
        <w:rPr>
          <w:rFonts w:ascii="Times New Roman" w:hAnsi="Times New Roman"/>
          <w:sz w:val="24"/>
          <w:szCs w:val="24"/>
          <w:lang w:val="ru-RU"/>
        </w:rPr>
      </w:pPr>
      <w:r>
        <w:rPr>
          <w:rFonts w:ascii="Times New Roman" w:hAnsi="Times New Roman"/>
          <w:sz w:val="24"/>
          <w:szCs w:val="24"/>
          <w:lang w:val="ru-RU"/>
        </w:rPr>
        <w:t>- формировать</w:t>
      </w:r>
      <w:r w:rsidR="00AA26EF" w:rsidRPr="002A7D04">
        <w:rPr>
          <w:rFonts w:ascii="Times New Roman" w:hAnsi="Times New Roman"/>
          <w:sz w:val="24"/>
          <w:szCs w:val="24"/>
          <w:lang w:val="ru-RU"/>
        </w:rPr>
        <w:t xml:space="preserve"> </w:t>
      </w:r>
      <w:r>
        <w:rPr>
          <w:rFonts w:ascii="Times New Roman" w:hAnsi="Times New Roman"/>
          <w:sz w:val="24"/>
          <w:szCs w:val="24"/>
          <w:lang w:val="ru-RU"/>
        </w:rPr>
        <w:t>умение</w:t>
      </w:r>
      <w:r w:rsidR="00AA26EF" w:rsidRPr="002A7D04">
        <w:rPr>
          <w:rFonts w:ascii="Times New Roman" w:hAnsi="Times New Roman"/>
          <w:sz w:val="24"/>
          <w:szCs w:val="24"/>
          <w:lang w:val="ru-RU"/>
        </w:rPr>
        <w:t xml:space="preserve"> работать в группе</w:t>
      </w:r>
      <w:r w:rsidR="001F181C">
        <w:rPr>
          <w:rFonts w:ascii="Times New Roman" w:hAnsi="Times New Roman"/>
          <w:sz w:val="24"/>
          <w:szCs w:val="24"/>
          <w:lang w:val="ru-RU"/>
        </w:rPr>
        <w:t>.</w:t>
      </w:r>
    </w:p>
    <w:p w:rsidR="00AA26EF" w:rsidRPr="00217A15" w:rsidRDefault="00581214" w:rsidP="000528CE">
      <w:pPr>
        <w:spacing w:after="0" w:line="240" w:lineRule="auto"/>
        <w:rPr>
          <w:rFonts w:ascii="Times New Roman" w:hAnsi="Times New Roman"/>
          <w:sz w:val="24"/>
          <w:szCs w:val="24"/>
          <w:lang w:val="ru-RU"/>
        </w:rPr>
      </w:pPr>
      <w:r>
        <w:rPr>
          <w:rFonts w:ascii="Times New Roman" w:hAnsi="Times New Roman"/>
          <w:b/>
          <w:sz w:val="24"/>
          <w:szCs w:val="24"/>
          <w:lang w:val="ru-RU"/>
        </w:rPr>
        <w:t>2.</w:t>
      </w:r>
      <w:r w:rsidR="00AA26EF" w:rsidRPr="00466BF9">
        <w:rPr>
          <w:rFonts w:ascii="Times New Roman" w:hAnsi="Times New Roman"/>
          <w:b/>
          <w:sz w:val="24"/>
          <w:szCs w:val="24"/>
          <w:lang w:val="ru-RU"/>
        </w:rPr>
        <w:t>Содержание программы:</w:t>
      </w:r>
    </w:p>
    <w:p w:rsidR="00AA26EF" w:rsidRDefault="00AA26EF" w:rsidP="00466BF9">
      <w:pPr>
        <w:pStyle w:val="af6"/>
        <w:rPr>
          <w:rFonts w:ascii="Times New Roman" w:hAnsi="Times New Roman"/>
          <w:sz w:val="24"/>
          <w:szCs w:val="24"/>
        </w:rPr>
      </w:pPr>
      <w:r w:rsidRPr="00466BF9">
        <w:rPr>
          <w:rFonts w:ascii="Times New Roman" w:hAnsi="Times New Roman"/>
          <w:sz w:val="24"/>
          <w:szCs w:val="24"/>
        </w:rPr>
        <w:t>2.1.</w:t>
      </w:r>
      <w:r w:rsidRPr="00581214">
        <w:rPr>
          <w:rFonts w:ascii="Times New Roman" w:hAnsi="Times New Roman"/>
          <w:b/>
          <w:sz w:val="24"/>
          <w:szCs w:val="24"/>
        </w:rPr>
        <w:t>Учебно –  тематический план</w:t>
      </w:r>
    </w:p>
    <w:p w:rsidR="00AA26EF" w:rsidRPr="00466BF9" w:rsidRDefault="00AA26EF" w:rsidP="00E03C3D">
      <w:pPr>
        <w:spacing w:after="0" w:line="240" w:lineRule="auto"/>
        <w:jc w:val="both"/>
        <w:rPr>
          <w:rFonts w:ascii="Times New Roman" w:hAnsi="Times New Roman"/>
          <w:bCs/>
          <w:sz w:val="24"/>
          <w:szCs w:val="24"/>
          <w:lang w:val="ru-RU"/>
        </w:rPr>
      </w:pPr>
      <w:r w:rsidRPr="00466BF9">
        <w:rPr>
          <w:rFonts w:ascii="Times New Roman" w:hAnsi="Times New Roman"/>
          <w:bCs/>
          <w:sz w:val="24"/>
          <w:szCs w:val="24"/>
          <w:lang w:val="ru-RU"/>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rsidR="00AA26EF" w:rsidRPr="00E12979" w:rsidRDefault="00AA26EF" w:rsidP="00466BF9">
      <w:pPr>
        <w:pStyle w:val="af6"/>
        <w:rPr>
          <w:rFonts w:ascii="Times New Roman" w:hAnsi="Times New Roman"/>
          <w:sz w:val="24"/>
          <w:szCs w:val="24"/>
        </w:rPr>
      </w:pPr>
    </w:p>
    <w:p w:rsidR="00AA26EF" w:rsidRPr="00E12979" w:rsidRDefault="00AA26EF" w:rsidP="009E0ED0">
      <w:pPr>
        <w:rPr>
          <w:rFonts w:ascii="Times New Roman" w:hAnsi="Times New Roman"/>
          <w:b/>
        </w:rPr>
      </w:pPr>
      <w:proofErr w:type="spellStart"/>
      <w:r>
        <w:rPr>
          <w:rFonts w:ascii="Times New Roman" w:hAnsi="Times New Roman"/>
          <w:b/>
          <w:lang w:val="ru-RU"/>
        </w:rPr>
        <w:t>Уче</w:t>
      </w:r>
      <w:r w:rsidRPr="00E12979">
        <w:rPr>
          <w:rFonts w:ascii="Times New Roman" w:hAnsi="Times New Roman"/>
          <w:b/>
        </w:rPr>
        <w:t>бный</w:t>
      </w:r>
      <w:proofErr w:type="spellEnd"/>
      <w:r w:rsidR="0074533B">
        <w:rPr>
          <w:rFonts w:ascii="Times New Roman" w:hAnsi="Times New Roman"/>
          <w:b/>
          <w:lang w:val="ru-RU"/>
        </w:rPr>
        <w:t xml:space="preserve"> </w:t>
      </w:r>
      <w:proofErr w:type="spellStart"/>
      <w:r w:rsidRPr="00E12979">
        <w:rPr>
          <w:rFonts w:ascii="Times New Roman" w:hAnsi="Times New Roman"/>
          <w:b/>
        </w:rPr>
        <w:t>план</w:t>
      </w:r>
      <w:proofErr w:type="spellEnd"/>
      <w:r w:rsidR="0074533B">
        <w:rPr>
          <w:rFonts w:ascii="Times New Roman" w:hAnsi="Times New Roman"/>
          <w:b/>
          <w:lang w:val="ru-RU"/>
        </w:rPr>
        <w:t xml:space="preserve"> </w:t>
      </w:r>
      <w:proofErr w:type="spellStart"/>
      <w:r w:rsidRPr="00E12979">
        <w:rPr>
          <w:rFonts w:ascii="Times New Roman" w:hAnsi="Times New Roman"/>
          <w:b/>
        </w:rPr>
        <w:t>программы</w:t>
      </w:r>
      <w:proofErr w:type="spellEnd"/>
    </w:p>
    <w:tbl>
      <w:tblPr>
        <w:tblW w:w="105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86"/>
        <w:gridCol w:w="930"/>
        <w:gridCol w:w="2066"/>
        <w:gridCol w:w="2003"/>
        <w:gridCol w:w="2272"/>
      </w:tblGrid>
      <w:tr w:rsidR="00AA26EF" w:rsidRPr="00E12979" w:rsidTr="0034792E">
        <w:trPr>
          <w:trHeight w:val="227"/>
        </w:trPr>
        <w:tc>
          <w:tcPr>
            <w:tcW w:w="720" w:type="dxa"/>
            <w:vMerge w:val="restart"/>
          </w:tcPr>
          <w:p w:rsidR="00AA26EF" w:rsidRPr="00E12979" w:rsidRDefault="00AA26EF" w:rsidP="00E12979">
            <w:pPr>
              <w:spacing w:line="240" w:lineRule="auto"/>
              <w:rPr>
                <w:rFonts w:ascii="Times New Roman" w:hAnsi="Times New Roman"/>
                <w:b/>
              </w:rPr>
            </w:pPr>
            <w:r w:rsidRPr="00E12979">
              <w:rPr>
                <w:rFonts w:ascii="Times New Roman" w:hAnsi="Times New Roman"/>
                <w:b/>
                <w:bCs/>
              </w:rPr>
              <w:t>№</w:t>
            </w:r>
          </w:p>
        </w:tc>
        <w:tc>
          <w:tcPr>
            <w:tcW w:w="2586" w:type="dxa"/>
            <w:vMerge w:val="restart"/>
          </w:tcPr>
          <w:p w:rsidR="00AA26EF" w:rsidRPr="00F1720B" w:rsidRDefault="00AA26EF" w:rsidP="00E12979">
            <w:pPr>
              <w:spacing w:line="240" w:lineRule="auto"/>
              <w:rPr>
                <w:rFonts w:ascii="Times New Roman" w:hAnsi="Times New Roman"/>
                <w:b/>
                <w:lang w:val="ru-RU"/>
              </w:rPr>
            </w:pPr>
            <w:proofErr w:type="spellStart"/>
            <w:r w:rsidRPr="00E12979">
              <w:rPr>
                <w:rFonts w:ascii="Times New Roman" w:hAnsi="Times New Roman"/>
                <w:b/>
              </w:rPr>
              <w:t>Наименование</w:t>
            </w:r>
            <w:proofErr w:type="spellEnd"/>
            <w:r>
              <w:rPr>
                <w:rFonts w:ascii="Times New Roman" w:hAnsi="Times New Roman"/>
                <w:b/>
                <w:lang w:val="ru-RU"/>
              </w:rPr>
              <w:t xml:space="preserve"> раздела,  темы</w:t>
            </w:r>
          </w:p>
        </w:tc>
        <w:tc>
          <w:tcPr>
            <w:tcW w:w="930" w:type="dxa"/>
            <w:vMerge w:val="restart"/>
          </w:tcPr>
          <w:p w:rsidR="00AA26EF" w:rsidRPr="00E12979" w:rsidRDefault="00AA26EF" w:rsidP="00E12979">
            <w:pPr>
              <w:spacing w:line="240" w:lineRule="auto"/>
              <w:rPr>
                <w:rFonts w:ascii="Times New Roman" w:hAnsi="Times New Roman"/>
                <w:b/>
              </w:rPr>
            </w:pPr>
            <w:proofErr w:type="spellStart"/>
            <w:r w:rsidRPr="00E12979">
              <w:rPr>
                <w:rFonts w:ascii="Times New Roman" w:hAnsi="Times New Roman"/>
                <w:b/>
              </w:rPr>
              <w:t>Всего</w:t>
            </w:r>
            <w:proofErr w:type="spellEnd"/>
            <w:r w:rsidR="0074533B">
              <w:rPr>
                <w:rFonts w:ascii="Times New Roman" w:hAnsi="Times New Roman"/>
                <w:b/>
                <w:lang w:val="ru-RU"/>
              </w:rPr>
              <w:t xml:space="preserve"> </w:t>
            </w:r>
            <w:proofErr w:type="spellStart"/>
            <w:r w:rsidRPr="00E12979">
              <w:rPr>
                <w:rFonts w:ascii="Times New Roman" w:hAnsi="Times New Roman"/>
                <w:b/>
              </w:rPr>
              <w:t>часов</w:t>
            </w:r>
            <w:proofErr w:type="spellEnd"/>
          </w:p>
        </w:tc>
        <w:tc>
          <w:tcPr>
            <w:tcW w:w="4069" w:type="dxa"/>
            <w:gridSpan w:val="2"/>
          </w:tcPr>
          <w:p w:rsidR="00AA26EF" w:rsidRPr="00E12979" w:rsidRDefault="00AA26EF" w:rsidP="00E12979">
            <w:pPr>
              <w:spacing w:line="240" w:lineRule="auto"/>
              <w:rPr>
                <w:rFonts w:ascii="Times New Roman" w:hAnsi="Times New Roman"/>
                <w:b/>
              </w:rPr>
            </w:pPr>
            <w:r>
              <w:rPr>
                <w:rFonts w:ascii="Times New Roman" w:hAnsi="Times New Roman"/>
                <w:b/>
              </w:rPr>
              <w:t xml:space="preserve">В </w:t>
            </w:r>
            <w:proofErr w:type="spellStart"/>
            <w:r>
              <w:rPr>
                <w:rFonts w:ascii="Times New Roman" w:hAnsi="Times New Roman"/>
                <w:b/>
              </w:rPr>
              <w:t>том</w:t>
            </w:r>
            <w:proofErr w:type="spellEnd"/>
            <w:r w:rsidR="0074533B">
              <w:rPr>
                <w:rFonts w:ascii="Times New Roman" w:hAnsi="Times New Roman"/>
                <w:b/>
                <w:lang w:val="ru-RU"/>
              </w:rPr>
              <w:t xml:space="preserve"> </w:t>
            </w:r>
            <w:proofErr w:type="spellStart"/>
            <w:r w:rsidRPr="00E12979">
              <w:rPr>
                <w:rFonts w:ascii="Times New Roman" w:hAnsi="Times New Roman"/>
                <w:b/>
              </w:rPr>
              <w:t>числе</w:t>
            </w:r>
            <w:proofErr w:type="spellEnd"/>
          </w:p>
        </w:tc>
        <w:tc>
          <w:tcPr>
            <w:tcW w:w="2272" w:type="dxa"/>
            <w:vMerge w:val="restart"/>
          </w:tcPr>
          <w:p w:rsidR="00AA26EF" w:rsidRPr="00E12979" w:rsidRDefault="00AA26EF" w:rsidP="00E12979">
            <w:pPr>
              <w:spacing w:line="240" w:lineRule="auto"/>
              <w:rPr>
                <w:rFonts w:ascii="Times New Roman" w:hAnsi="Times New Roman"/>
                <w:b/>
              </w:rPr>
            </w:pPr>
            <w:proofErr w:type="spellStart"/>
            <w:r w:rsidRPr="00E12979">
              <w:rPr>
                <w:rFonts w:ascii="Times New Roman" w:hAnsi="Times New Roman"/>
                <w:b/>
              </w:rPr>
              <w:t>Формаконтроля</w:t>
            </w:r>
            <w:proofErr w:type="spellEnd"/>
          </w:p>
        </w:tc>
      </w:tr>
      <w:tr w:rsidR="00AA26EF" w:rsidRPr="00E12979" w:rsidTr="0034792E">
        <w:trPr>
          <w:trHeight w:val="280"/>
        </w:trPr>
        <w:tc>
          <w:tcPr>
            <w:tcW w:w="720" w:type="dxa"/>
            <w:vMerge/>
          </w:tcPr>
          <w:p w:rsidR="00AA26EF" w:rsidRPr="00E12979" w:rsidRDefault="00AA26EF" w:rsidP="00E12979">
            <w:pPr>
              <w:spacing w:line="240" w:lineRule="auto"/>
              <w:rPr>
                <w:rFonts w:ascii="Times New Roman" w:hAnsi="Times New Roman"/>
                <w:b/>
                <w:bCs/>
              </w:rPr>
            </w:pPr>
          </w:p>
        </w:tc>
        <w:tc>
          <w:tcPr>
            <w:tcW w:w="2586" w:type="dxa"/>
            <w:vMerge/>
          </w:tcPr>
          <w:p w:rsidR="00AA26EF" w:rsidRPr="00E12979" w:rsidRDefault="00AA26EF" w:rsidP="00E12979">
            <w:pPr>
              <w:spacing w:line="240" w:lineRule="auto"/>
              <w:rPr>
                <w:rFonts w:ascii="Times New Roman" w:hAnsi="Times New Roman"/>
                <w:b/>
              </w:rPr>
            </w:pPr>
          </w:p>
        </w:tc>
        <w:tc>
          <w:tcPr>
            <w:tcW w:w="930" w:type="dxa"/>
            <w:vMerge/>
          </w:tcPr>
          <w:p w:rsidR="00AA26EF" w:rsidRPr="00E12979" w:rsidRDefault="00AA26EF" w:rsidP="00E12979">
            <w:pPr>
              <w:spacing w:line="240" w:lineRule="auto"/>
              <w:rPr>
                <w:rFonts w:ascii="Times New Roman" w:hAnsi="Times New Roman"/>
                <w:b/>
              </w:rPr>
            </w:pPr>
          </w:p>
        </w:tc>
        <w:tc>
          <w:tcPr>
            <w:tcW w:w="2066" w:type="dxa"/>
          </w:tcPr>
          <w:p w:rsidR="00AA26EF" w:rsidRPr="00E12979" w:rsidRDefault="00AA26EF" w:rsidP="00E12979">
            <w:pPr>
              <w:spacing w:line="240" w:lineRule="auto"/>
              <w:rPr>
                <w:rFonts w:ascii="Times New Roman" w:hAnsi="Times New Roman"/>
                <w:b/>
              </w:rPr>
            </w:pPr>
            <w:proofErr w:type="spellStart"/>
            <w:r w:rsidRPr="00E12979">
              <w:rPr>
                <w:rFonts w:ascii="Times New Roman" w:hAnsi="Times New Roman"/>
                <w:b/>
              </w:rPr>
              <w:t>теоретических</w:t>
            </w:r>
            <w:proofErr w:type="spellEnd"/>
          </w:p>
        </w:tc>
        <w:tc>
          <w:tcPr>
            <w:tcW w:w="2003" w:type="dxa"/>
          </w:tcPr>
          <w:p w:rsidR="00AA26EF" w:rsidRPr="00E12979" w:rsidRDefault="00AA26EF" w:rsidP="00E12979">
            <w:pPr>
              <w:spacing w:line="240" w:lineRule="auto"/>
              <w:rPr>
                <w:rFonts w:ascii="Times New Roman" w:hAnsi="Times New Roman"/>
                <w:b/>
              </w:rPr>
            </w:pPr>
            <w:proofErr w:type="spellStart"/>
            <w:r w:rsidRPr="00E12979">
              <w:rPr>
                <w:rFonts w:ascii="Times New Roman" w:hAnsi="Times New Roman"/>
                <w:b/>
              </w:rPr>
              <w:t>практических</w:t>
            </w:r>
            <w:proofErr w:type="spellEnd"/>
          </w:p>
        </w:tc>
        <w:tc>
          <w:tcPr>
            <w:tcW w:w="2272" w:type="dxa"/>
            <w:vMerge/>
          </w:tcPr>
          <w:p w:rsidR="00AA26EF" w:rsidRPr="00E12979" w:rsidRDefault="00AA26EF" w:rsidP="00E12979">
            <w:pPr>
              <w:spacing w:line="240" w:lineRule="auto"/>
              <w:rPr>
                <w:rFonts w:ascii="Times New Roman" w:hAnsi="Times New Roman"/>
                <w:b/>
              </w:rPr>
            </w:pPr>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1</w:t>
            </w:r>
          </w:p>
        </w:tc>
        <w:tc>
          <w:tcPr>
            <w:tcW w:w="2586"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Вводнаячасть</w:t>
            </w:r>
            <w:proofErr w:type="spellEnd"/>
          </w:p>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Какой</w:t>
            </w:r>
            <w:proofErr w:type="spellEnd"/>
            <w:r w:rsidRPr="00E12979">
              <w:rPr>
                <w:rFonts w:ascii="Times New Roman" w:hAnsi="Times New Roman"/>
              </w:rPr>
              <w:t xml:space="preserve"> «Я</w:t>
            </w:r>
            <w:proofErr w:type="gramStart"/>
            <w:r w:rsidR="007D047C">
              <w:rPr>
                <w:rFonts w:ascii="Times New Roman" w:hAnsi="Times New Roman"/>
                <w:lang w:val="ru-RU"/>
              </w:rPr>
              <w:t>?</w:t>
            </w:r>
            <w:r w:rsidRPr="00E12979">
              <w:rPr>
                <w:rFonts w:ascii="Times New Roman" w:hAnsi="Times New Roman"/>
              </w:rPr>
              <w:t>»</w:t>
            </w:r>
            <w:proofErr w:type="gramEnd"/>
          </w:p>
        </w:tc>
        <w:tc>
          <w:tcPr>
            <w:tcW w:w="930" w:type="dxa"/>
          </w:tcPr>
          <w:p w:rsidR="00AA26EF" w:rsidRPr="00E12979" w:rsidRDefault="00AA26EF" w:rsidP="00E12979">
            <w:pPr>
              <w:spacing w:line="240" w:lineRule="auto"/>
              <w:rPr>
                <w:rFonts w:ascii="Times New Roman" w:hAnsi="Times New Roman"/>
              </w:rPr>
            </w:pPr>
            <w:r w:rsidRPr="00E12979">
              <w:rPr>
                <w:rFonts w:ascii="Times New Roman" w:hAnsi="Times New Roman"/>
              </w:rPr>
              <w:t xml:space="preserve">  4 ч</w:t>
            </w:r>
          </w:p>
        </w:tc>
        <w:tc>
          <w:tcPr>
            <w:tcW w:w="2066" w:type="dxa"/>
          </w:tcPr>
          <w:p w:rsidR="00AA26EF" w:rsidRPr="00E12979" w:rsidRDefault="00DC7FFC" w:rsidP="00E12979">
            <w:pPr>
              <w:spacing w:line="240" w:lineRule="auto"/>
              <w:rPr>
                <w:rFonts w:ascii="Times New Roman" w:hAnsi="Times New Roman"/>
              </w:rPr>
            </w:pPr>
            <w:r>
              <w:rPr>
                <w:rFonts w:ascii="Times New Roman" w:hAnsi="Times New Roman"/>
              </w:rPr>
              <w:t xml:space="preserve">    </w:t>
            </w:r>
            <w:r w:rsidR="00AA26EF" w:rsidRPr="00E12979">
              <w:rPr>
                <w:rFonts w:ascii="Times New Roman" w:hAnsi="Times New Roman"/>
              </w:rPr>
              <w:t xml:space="preserve"> </w:t>
            </w:r>
            <w:r>
              <w:rPr>
                <w:rFonts w:ascii="Times New Roman" w:hAnsi="Times New Roman"/>
                <w:lang w:val="ru-RU"/>
              </w:rPr>
              <w:t xml:space="preserve">  </w:t>
            </w:r>
            <w:r w:rsidR="00AA26EF" w:rsidRPr="00E12979">
              <w:rPr>
                <w:rFonts w:ascii="Times New Roman" w:hAnsi="Times New Roman"/>
              </w:rPr>
              <w:t>0,5ч</w:t>
            </w:r>
          </w:p>
        </w:tc>
        <w:tc>
          <w:tcPr>
            <w:tcW w:w="2003"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sidRPr="00E12979">
              <w:rPr>
                <w:rFonts w:ascii="Times New Roman" w:hAnsi="Times New Roman"/>
              </w:rPr>
              <w:t>3,5ч</w:t>
            </w:r>
          </w:p>
        </w:tc>
        <w:tc>
          <w:tcPr>
            <w:tcW w:w="2272" w:type="dxa"/>
          </w:tcPr>
          <w:p w:rsidR="00255136" w:rsidRDefault="00255136" w:rsidP="00255136">
            <w:pPr>
              <w:spacing w:after="0" w:line="240" w:lineRule="auto"/>
              <w:rPr>
                <w:rFonts w:ascii="Times New Roman" w:hAnsi="Times New Roman"/>
                <w:lang w:val="ru-RU"/>
              </w:rPr>
            </w:pPr>
            <w:proofErr w:type="spellStart"/>
            <w:r>
              <w:rPr>
                <w:rFonts w:ascii="Times New Roman" w:hAnsi="Times New Roman"/>
              </w:rPr>
              <w:t>Анкетирование</w:t>
            </w:r>
            <w:proofErr w:type="spellEnd"/>
            <w:r>
              <w:rPr>
                <w:rFonts w:ascii="Times New Roman" w:hAnsi="Times New Roman"/>
              </w:rPr>
              <w:t>,</w:t>
            </w:r>
          </w:p>
          <w:p w:rsidR="00AA26EF" w:rsidRPr="00E12979" w:rsidRDefault="00255136" w:rsidP="00255136">
            <w:pPr>
              <w:spacing w:after="0" w:line="240" w:lineRule="auto"/>
              <w:rPr>
                <w:rFonts w:ascii="Times New Roman" w:hAnsi="Times New Roman"/>
              </w:rPr>
            </w:pPr>
            <w:r>
              <w:rPr>
                <w:rFonts w:ascii="Times New Roman" w:hAnsi="Times New Roman"/>
                <w:lang w:val="ru-RU"/>
              </w:rPr>
              <w:t>Д</w:t>
            </w:r>
            <w:proofErr w:type="spellStart"/>
            <w:r w:rsidR="00AA26EF" w:rsidRPr="00E12979">
              <w:rPr>
                <w:rFonts w:ascii="Times New Roman" w:hAnsi="Times New Roman"/>
              </w:rPr>
              <w:t>иагностическое</w:t>
            </w:r>
            <w:proofErr w:type="spellEnd"/>
            <w:r w:rsidR="00E15D2A">
              <w:rPr>
                <w:rFonts w:ascii="Times New Roman" w:hAnsi="Times New Roman"/>
                <w:lang w:val="ru-RU"/>
              </w:rPr>
              <w:t xml:space="preserve"> </w:t>
            </w:r>
            <w:proofErr w:type="spellStart"/>
            <w:r w:rsidR="00AA26EF" w:rsidRPr="00E12979">
              <w:rPr>
                <w:rFonts w:ascii="Times New Roman" w:hAnsi="Times New Roman"/>
              </w:rPr>
              <w:t>обследование</w:t>
            </w:r>
            <w:proofErr w:type="spellEnd"/>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2</w:t>
            </w:r>
          </w:p>
        </w:tc>
        <w:tc>
          <w:tcPr>
            <w:tcW w:w="2586" w:type="dxa"/>
          </w:tcPr>
          <w:p w:rsidR="00AA26EF" w:rsidRPr="00E12979" w:rsidRDefault="00AA26EF" w:rsidP="00E12979">
            <w:pPr>
              <w:spacing w:line="240" w:lineRule="auto"/>
              <w:rPr>
                <w:rFonts w:ascii="Times New Roman" w:hAnsi="Times New Roman"/>
                <w:lang w:val="ru-RU"/>
              </w:rPr>
            </w:pPr>
            <w:proofErr w:type="spellStart"/>
            <w:r w:rsidRPr="00E12979">
              <w:rPr>
                <w:rFonts w:ascii="Times New Roman" w:hAnsi="Times New Roman"/>
              </w:rPr>
              <w:t>Тема</w:t>
            </w:r>
            <w:proofErr w:type="spellEnd"/>
            <w:r w:rsidR="00DC7FFC">
              <w:rPr>
                <w:rFonts w:ascii="Times New Roman" w:hAnsi="Times New Roman"/>
                <w:lang w:val="ru-RU"/>
              </w:rPr>
              <w:t>:</w:t>
            </w:r>
            <w:r w:rsidRPr="00E12979">
              <w:rPr>
                <w:rFonts w:ascii="Times New Roman" w:hAnsi="Times New Roman"/>
              </w:rPr>
              <w:t xml:space="preserve"> «</w:t>
            </w:r>
            <w:proofErr w:type="spellStart"/>
            <w:r w:rsidRPr="00E12979">
              <w:rPr>
                <w:rFonts w:ascii="Times New Roman" w:hAnsi="Times New Roman"/>
              </w:rPr>
              <w:t>Память</w:t>
            </w:r>
            <w:proofErr w:type="spellEnd"/>
            <w:r w:rsidRPr="00E12979">
              <w:rPr>
                <w:rFonts w:ascii="Times New Roman" w:hAnsi="Times New Roman"/>
              </w:rPr>
              <w:t xml:space="preserve">»  </w:t>
            </w:r>
          </w:p>
        </w:tc>
        <w:tc>
          <w:tcPr>
            <w:tcW w:w="930"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lang w:val="ru-RU"/>
              </w:rPr>
              <w:t>8</w:t>
            </w:r>
            <w:r w:rsidR="00AA26EF" w:rsidRPr="00E12979">
              <w:rPr>
                <w:rFonts w:ascii="Times New Roman" w:hAnsi="Times New Roman"/>
              </w:rPr>
              <w:t xml:space="preserve"> ч</w:t>
            </w:r>
          </w:p>
        </w:tc>
        <w:tc>
          <w:tcPr>
            <w:tcW w:w="2066"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w:t>
            </w:r>
            <w:r w:rsidR="00DC7FFC">
              <w:rPr>
                <w:rFonts w:ascii="Times New Roman" w:hAnsi="Times New Roman"/>
                <w:lang w:val="ru-RU"/>
              </w:rPr>
              <w:t xml:space="preserve">     </w:t>
            </w:r>
            <w:r>
              <w:rPr>
                <w:rFonts w:ascii="Times New Roman" w:hAnsi="Times New Roman"/>
                <w:lang w:val="ru-RU"/>
              </w:rPr>
              <w:t>3</w:t>
            </w:r>
            <w:r w:rsidRPr="00E12979">
              <w:rPr>
                <w:rFonts w:ascii="Times New Roman" w:hAnsi="Times New Roman"/>
              </w:rPr>
              <w:t xml:space="preserve"> ч</w:t>
            </w:r>
          </w:p>
        </w:tc>
        <w:tc>
          <w:tcPr>
            <w:tcW w:w="2003"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sidRPr="00E12979">
              <w:rPr>
                <w:rFonts w:ascii="Times New Roman" w:hAnsi="Times New Roman"/>
              </w:rPr>
              <w:t>5 ч</w:t>
            </w:r>
          </w:p>
        </w:tc>
        <w:tc>
          <w:tcPr>
            <w:tcW w:w="2272" w:type="dxa"/>
          </w:tcPr>
          <w:p w:rsidR="00C95D17" w:rsidRDefault="00AA26EF" w:rsidP="00E12979">
            <w:pPr>
              <w:spacing w:line="240" w:lineRule="auto"/>
              <w:rPr>
                <w:rFonts w:ascii="Times New Roman" w:hAnsi="Times New Roman"/>
                <w:lang w:val="ru-RU"/>
              </w:rPr>
            </w:pPr>
            <w:proofErr w:type="spellStart"/>
            <w:r w:rsidRPr="00E12979">
              <w:rPr>
                <w:rFonts w:ascii="Times New Roman" w:hAnsi="Times New Roman"/>
              </w:rPr>
              <w:t>Наблюдение</w:t>
            </w:r>
            <w:proofErr w:type="spellEnd"/>
          </w:p>
          <w:p w:rsidR="00AA26EF" w:rsidRPr="00255136" w:rsidRDefault="00255136" w:rsidP="00E12979">
            <w:pPr>
              <w:spacing w:line="240" w:lineRule="auto"/>
              <w:rPr>
                <w:rFonts w:ascii="Times New Roman" w:hAnsi="Times New Roman"/>
                <w:lang w:val="ru-RU"/>
              </w:rPr>
            </w:pPr>
            <w:proofErr w:type="spellStart"/>
            <w:r w:rsidRPr="00E12979">
              <w:rPr>
                <w:rFonts w:ascii="Times New Roman" w:hAnsi="Times New Roman"/>
              </w:rPr>
              <w:t>Рефлексия</w:t>
            </w:r>
            <w:proofErr w:type="spellEnd"/>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3</w:t>
            </w:r>
          </w:p>
        </w:tc>
        <w:tc>
          <w:tcPr>
            <w:tcW w:w="2586"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Тема</w:t>
            </w:r>
            <w:proofErr w:type="spellEnd"/>
            <w:r w:rsidR="00DC7FFC">
              <w:rPr>
                <w:rFonts w:ascii="Times New Roman" w:hAnsi="Times New Roman"/>
                <w:lang w:val="ru-RU"/>
              </w:rPr>
              <w:t>:</w:t>
            </w:r>
            <w:r w:rsidRPr="00E12979">
              <w:rPr>
                <w:rFonts w:ascii="Times New Roman" w:hAnsi="Times New Roman"/>
              </w:rPr>
              <w:t xml:space="preserve"> «</w:t>
            </w:r>
            <w:proofErr w:type="spellStart"/>
            <w:r w:rsidRPr="00E12979">
              <w:rPr>
                <w:rFonts w:ascii="Times New Roman" w:hAnsi="Times New Roman"/>
              </w:rPr>
              <w:t>Мышление</w:t>
            </w:r>
            <w:proofErr w:type="spellEnd"/>
            <w:r w:rsidRPr="00E12979">
              <w:rPr>
                <w:rFonts w:ascii="Times New Roman" w:hAnsi="Times New Roman"/>
              </w:rPr>
              <w:t xml:space="preserve">»           </w:t>
            </w:r>
          </w:p>
        </w:tc>
        <w:tc>
          <w:tcPr>
            <w:tcW w:w="930"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lang w:val="ru-RU"/>
              </w:rPr>
              <w:t xml:space="preserve">8 </w:t>
            </w:r>
            <w:r w:rsidR="00AA26EF" w:rsidRPr="00E12979">
              <w:rPr>
                <w:rFonts w:ascii="Times New Roman" w:hAnsi="Times New Roman"/>
              </w:rPr>
              <w:t>ч</w:t>
            </w:r>
          </w:p>
        </w:tc>
        <w:tc>
          <w:tcPr>
            <w:tcW w:w="2066"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w:t>
            </w:r>
            <w:r w:rsidR="00DC7FFC">
              <w:rPr>
                <w:rFonts w:ascii="Times New Roman" w:hAnsi="Times New Roman"/>
                <w:lang w:val="ru-RU"/>
              </w:rPr>
              <w:t xml:space="preserve">     </w:t>
            </w:r>
            <w:r w:rsidR="00B26D7E">
              <w:rPr>
                <w:rFonts w:ascii="Times New Roman" w:hAnsi="Times New Roman"/>
                <w:lang w:val="ru-RU"/>
              </w:rPr>
              <w:t xml:space="preserve"> 2</w:t>
            </w:r>
            <w:r>
              <w:rPr>
                <w:rFonts w:ascii="Times New Roman" w:hAnsi="Times New Roman"/>
                <w:lang w:val="ru-RU"/>
              </w:rPr>
              <w:t xml:space="preserve"> </w:t>
            </w:r>
            <w:r w:rsidRPr="00E12979">
              <w:rPr>
                <w:rFonts w:ascii="Times New Roman" w:hAnsi="Times New Roman"/>
              </w:rPr>
              <w:t>ч</w:t>
            </w:r>
          </w:p>
        </w:tc>
        <w:tc>
          <w:tcPr>
            <w:tcW w:w="2003"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sidRPr="00E12979">
              <w:rPr>
                <w:rFonts w:ascii="Times New Roman" w:hAnsi="Times New Roman"/>
              </w:rPr>
              <w:t>5</w:t>
            </w:r>
            <w:r w:rsidR="00AA26EF">
              <w:rPr>
                <w:rFonts w:ascii="Times New Roman" w:hAnsi="Times New Roman"/>
                <w:lang w:val="ru-RU"/>
              </w:rPr>
              <w:t>,5</w:t>
            </w:r>
            <w:r w:rsidR="00AA26EF" w:rsidRPr="00E12979">
              <w:rPr>
                <w:rFonts w:ascii="Times New Roman" w:hAnsi="Times New Roman"/>
              </w:rPr>
              <w:t>ч</w:t>
            </w:r>
          </w:p>
        </w:tc>
        <w:tc>
          <w:tcPr>
            <w:tcW w:w="2272"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Наблюдение</w:t>
            </w:r>
            <w:proofErr w:type="spellEnd"/>
          </w:p>
          <w:p w:rsidR="00AA26EF" w:rsidRPr="00E12979" w:rsidRDefault="00AA26EF" w:rsidP="00E12979">
            <w:pPr>
              <w:spacing w:line="240" w:lineRule="auto"/>
              <w:rPr>
                <w:rFonts w:ascii="Times New Roman" w:hAnsi="Times New Roman"/>
                <w:lang w:val="ru-RU"/>
              </w:rPr>
            </w:pPr>
            <w:proofErr w:type="spellStart"/>
            <w:r w:rsidRPr="00E12979">
              <w:rPr>
                <w:rFonts w:ascii="Times New Roman" w:hAnsi="Times New Roman"/>
              </w:rPr>
              <w:t>Рефлексия</w:t>
            </w:r>
            <w:proofErr w:type="spellEnd"/>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4</w:t>
            </w:r>
          </w:p>
        </w:tc>
        <w:tc>
          <w:tcPr>
            <w:tcW w:w="2586"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Тема</w:t>
            </w:r>
            <w:proofErr w:type="spellEnd"/>
            <w:r w:rsidR="00DC7FFC">
              <w:rPr>
                <w:rFonts w:ascii="Times New Roman" w:hAnsi="Times New Roman"/>
                <w:lang w:val="ru-RU"/>
              </w:rPr>
              <w:t>:</w:t>
            </w:r>
            <w:r w:rsidRPr="00E12979">
              <w:rPr>
                <w:rFonts w:ascii="Times New Roman" w:hAnsi="Times New Roman"/>
              </w:rPr>
              <w:t xml:space="preserve"> «</w:t>
            </w:r>
            <w:proofErr w:type="spellStart"/>
            <w:r w:rsidRPr="00E12979">
              <w:rPr>
                <w:rFonts w:ascii="Times New Roman" w:hAnsi="Times New Roman"/>
              </w:rPr>
              <w:t>Внимание</w:t>
            </w:r>
            <w:proofErr w:type="spellEnd"/>
            <w:r w:rsidRPr="00E12979">
              <w:rPr>
                <w:rFonts w:ascii="Times New Roman" w:hAnsi="Times New Roman"/>
              </w:rPr>
              <w:t xml:space="preserve">» </w:t>
            </w:r>
          </w:p>
        </w:tc>
        <w:tc>
          <w:tcPr>
            <w:tcW w:w="930"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lang w:val="ru-RU"/>
              </w:rPr>
              <w:t>7</w:t>
            </w:r>
            <w:r w:rsidR="00AA26EF" w:rsidRPr="00E12979">
              <w:rPr>
                <w:rFonts w:ascii="Times New Roman" w:hAnsi="Times New Roman"/>
              </w:rPr>
              <w:t xml:space="preserve"> ч</w:t>
            </w:r>
          </w:p>
        </w:tc>
        <w:tc>
          <w:tcPr>
            <w:tcW w:w="2066"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w:t>
            </w:r>
            <w:r w:rsidR="00DC7FFC">
              <w:rPr>
                <w:rFonts w:ascii="Times New Roman" w:hAnsi="Times New Roman"/>
                <w:lang w:val="ru-RU"/>
              </w:rPr>
              <w:t xml:space="preserve">      </w:t>
            </w:r>
            <w:r>
              <w:rPr>
                <w:rFonts w:ascii="Times New Roman" w:hAnsi="Times New Roman"/>
                <w:lang w:val="ru-RU"/>
              </w:rPr>
              <w:t>2</w:t>
            </w:r>
            <w:r w:rsidR="00B26D7E">
              <w:rPr>
                <w:rFonts w:ascii="Times New Roman" w:hAnsi="Times New Roman"/>
                <w:lang w:val="ru-RU"/>
              </w:rPr>
              <w:t>,5</w:t>
            </w:r>
            <w:r>
              <w:rPr>
                <w:rFonts w:ascii="Times New Roman" w:hAnsi="Times New Roman"/>
                <w:lang w:val="ru-RU"/>
              </w:rPr>
              <w:t xml:space="preserve"> </w:t>
            </w:r>
            <w:r w:rsidRPr="00E12979">
              <w:rPr>
                <w:rFonts w:ascii="Times New Roman" w:hAnsi="Times New Roman"/>
              </w:rPr>
              <w:t>ч</w:t>
            </w:r>
          </w:p>
        </w:tc>
        <w:tc>
          <w:tcPr>
            <w:tcW w:w="2003"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sidRPr="00E12979">
              <w:rPr>
                <w:rFonts w:ascii="Times New Roman" w:hAnsi="Times New Roman"/>
              </w:rPr>
              <w:t>5 ч</w:t>
            </w:r>
          </w:p>
        </w:tc>
        <w:tc>
          <w:tcPr>
            <w:tcW w:w="2272"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Наблюдение</w:t>
            </w:r>
            <w:proofErr w:type="spellEnd"/>
          </w:p>
          <w:p w:rsidR="00AA26EF" w:rsidRPr="00E12979" w:rsidRDefault="00AA26EF" w:rsidP="00E12979">
            <w:pPr>
              <w:spacing w:line="240" w:lineRule="auto"/>
              <w:rPr>
                <w:rFonts w:ascii="Times New Roman" w:hAnsi="Times New Roman"/>
                <w:lang w:val="ru-RU"/>
              </w:rPr>
            </w:pPr>
            <w:proofErr w:type="spellStart"/>
            <w:r w:rsidRPr="00E12979">
              <w:rPr>
                <w:rFonts w:ascii="Times New Roman" w:hAnsi="Times New Roman"/>
              </w:rPr>
              <w:t>Рефлексия</w:t>
            </w:r>
            <w:proofErr w:type="spellEnd"/>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 xml:space="preserve">5 </w:t>
            </w:r>
          </w:p>
        </w:tc>
        <w:tc>
          <w:tcPr>
            <w:tcW w:w="2586"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Тема</w:t>
            </w:r>
            <w:proofErr w:type="spellEnd"/>
            <w:r w:rsidR="00DC7FFC">
              <w:rPr>
                <w:rFonts w:ascii="Times New Roman" w:hAnsi="Times New Roman"/>
                <w:lang w:val="ru-RU"/>
              </w:rPr>
              <w:t>:</w:t>
            </w:r>
            <w:r w:rsidRPr="00E12979">
              <w:rPr>
                <w:rFonts w:ascii="Times New Roman" w:hAnsi="Times New Roman"/>
              </w:rPr>
              <w:t>«</w:t>
            </w:r>
            <w:proofErr w:type="spellStart"/>
            <w:r w:rsidRPr="00E12979">
              <w:rPr>
                <w:rFonts w:ascii="Times New Roman" w:hAnsi="Times New Roman"/>
              </w:rPr>
              <w:t>Восприятие</w:t>
            </w:r>
            <w:proofErr w:type="spellEnd"/>
            <w:r w:rsidRPr="00E12979">
              <w:rPr>
                <w:rFonts w:ascii="Times New Roman" w:hAnsi="Times New Roman"/>
              </w:rPr>
              <w:t>»</w:t>
            </w:r>
          </w:p>
        </w:tc>
        <w:tc>
          <w:tcPr>
            <w:tcW w:w="930"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lang w:val="ru-RU"/>
              </w:rPr>
              <w:t xml:space="preserve">  6 </w:t>
            </w:r>
            <w:r w:rsidR="00AA26EF" w:rsidRPr="00E12979">
              <w:rPr>
                <w:rFonts w:ascii="Times New Roman" w:hAnsi="Times New Roman"/>
              </w:rPr>
              <w:t>ч</w:t>
            </w:r>
          </w:p>
        </w:tc>
        <w:tc>
          <w:tcPr>
            <w:tcW w:w="2066"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lang w:val="ru-RU"/>
              </w:rPr>
              <w:t>1,5</w:t>
            </w:r>
            <w:r w:rsidR="00AA26EF" w:rsidRPr="00E12979">
              <w:rPr>
                <w:rFonts w:ascii="Times New Roman" w:hAnsi="Times New Roman"/>
              </w:rPr>
              <w:t>ч</w:t>
            </w:r>
          </w:p>
        </w:tc>
        <w:tc>
          <w:tcPr>
            <w:tcW w:w="2003"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w:t>
            </w:r>
            <w:r w:rsidR="00DC7FFC">
              <w:rPr>
                <w:rFonts w:ascii="Times New Roman" w:hAnsi="Times New Roman"/>
                <w:lang w:val="ru-RU"/>
              </w:rPr>
              <w:t xml:space="preserve">        </w:t>
            </w:r>
            <w:r>
              <w:rPr>
                <w:rFonts w:ascii="Times New Roman" w:hAnsi="Times New Roman"/>
                <w:lang w:val="ru-RU"/>
              </w:rPr>
              <w:t xml:space="preserve"> 4,5</w:t>
            </w:r>
            <w:r w:rsidR="00DC7FFC">
              <w:rPr>
                <w:rFonts w:ascii="Times New Roman" w:hAnsi="Times New Roman"/>
                <w:lang w:val="ru-RU"/>
              </w:rPr>
              <w:t xml:space="preserve"> </w:t>
            </w:r>
            <w:r w:rsidRPr="00E12979">
              <w:rPr>
                <w:rFonts w:ascii="Times New Roman" w:hAnsi="Times New Roman"/>
              </w:rPr>
              <w:t>ч</w:t>
            </w:r>
          </w:p>
        </w:tc>
        <w:tc>
          <w:tcPr>
            <w:tcW w:w="2272" w:type="dxa"/>
          </w:tcPr>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Наблюдение</w:t>
            </w:r>
            <w:proofErr w:type="spellEnd"/>
          </w:p>
          <w:p w:rsidR="00AA26EF" w:rsidRPr="00E12979" w:rsidRDefault="00AA26EF" w:rsidP="00E12979">
            <w:pPr>
              <w:spacing w:line="240" w:lineRule="auto"/>
              <w:rPr>
                <w:rFonts w:ascii="Times New Roman" w:hAnsi="Times New Roman"/>
                <w:lang w:val="ru-RU"/>
              </w:rPr>
            </w:pPr>
            <w:proofErr w:type="spellStart"/>
            <w:r w:rsidRPr="00E12979">
              <w:rPr>
                <w:rFonts w:ascii="Times New Roman" w:hAnsi="Times New Roman"/>
              </w:rPr>
              <w:t>Рефлексия</w:t>
            </w:r>
            <w:proofErr w:type="spellEnd"/>
          </w:p>
        </w:tc>
      </w:tr>
      <w:tr w:rsidR="00AA26EF" w:rsidRPr="00E12979" w:rsidTr="0034792E">
        <w:tc>
          <w:tcPr>
            <w:tcW w:w="720" w:type="dxa"/>
          </w:tcPr>
          <w:p w:rsidR="00AA26EF" w:rsidRPr="00E12979" w:rsidRDefault="00AA26EF" w:rsidP="00E12979">
            <w:pPr>
              <w:spacing w:line="240" w:lineRule="auto"/>
              <w:rPr>
                <w:rFonts w:ascii="Times New Roman" w:hAnsi="Times New Roman"/>
              </w:rPr>
            </w:pPr>
            <w:r w:rsidRPr="00E12979">
              <w:rPr>
                <w:rFonts w:ascii="Times New Roman" w:hAnsi="Times New Roman"/>
              </w:rPr>
              <w:t>6</w:t>
            </w:r>
          </w:p>
        </w:tc>
        <w:tc>
          <w:tcPr>
            <w:tcW w:w="2586" w:type="dxa"/>
          </w:tcPr>
          <w:p w:rsidR="00AA26EF" w:rsidRPr="00E12979" w:rsidRDefault="00AA26EF" w:rsidP="00E12979">
            <w:pPr>
              <w:spacing w:line="240" w:lineRule="auto"/>
              <w:rPr>
                <w:rFonts w:ascii="Times New Roman" w:hAnsi="Times New Roman"/>
                <w:lang w:val="ru-RU"/>
              </w:rPr>
            </w:pPr>
            <w:r w:rsidRPr="00E12979">
              <w:rPr>
                <w:rFonts w:ascii="Times New Roman" w:hAnsi="Times New Roman"/>
                <w:lang w:val="ru-RU"/>
              </w:rPr>
              <w:t>Заключительная часть</w:t>
            </w:r>
            <w:r w:rsidR="00DC7FFC">
              <w:rPr>
                <w:rFonts w:ascii="Times New Roman" w:hAnsi="Times New Roman"/>
                <w:lang w:val="ru-RU"/>
              </w:rPr>
              <w:t xml:space="preserve">: </w:t>
            </w:r>
            <w:r w:rsidRPr="00E12979">
              <w:rPr>
                <w:rFonts w:ascii="Times New Roman" w:hAnsi="Times New Roman"/>
                <w:lang w:val="ru-RU"/>
              </w:rPr>
              <w:t>«Теперь я знаю себя!»</w:t>
            </w:r>
          </w:p>
        </w:tc>
        <w:tc>
          <w:tcPr>
            <w:tcW w:w="930"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sidRPr="00E12979">
              <w:rPr>
                <w:rFonts w:ascii="Times New Roman" w:hAnsi="Times New Roman"/>
              </w:rPr>
              <w:t>3ч</w:t>
            </w:r>
          </w:p>
        </w:tc>
        <w:tc>
          <w:tcPr>
            <w:tcW w:w="2066" w:type="dxa"/>
          </w:tcPr>
          <w:p w:rsidR="00AA26EF" w:rsidRPr="00E12979" w:rsidRDefault="00AA26EF" w:rsidP="00E12979">
            <w:pPr>
              <w:spacing w:line="240" w:lineRule="auto"/>
              <w:rPr>
                <w:rFonts w:ascii="Times New Roman" w:hAnsi="Times New Roman"/>
              </w:rPr>
            </w:pPr>
            <w:r w:rsidRPr="00E12979">
              <w:rPr>
                <w:rFonts w:ascii="Times New Roman" w:hAnsi="Times New Roman"/>
              </w:rPr>
              <w:t xml:space="preserve">       0,5ч</w:t>
            </w:r>
          </w:p>
        </w:tc>
        <w:tc>
          <w:tcPr>
            <w:tcW w:w="2003" w:type="dxa"/>
          </w:tcPr>
          <w:p w:rsidR="00AA26EF" w:rsidRPr="00E12979" w:rsidRDefault="00AA26EF" w:rsidP="00E12979">
            <w:pPr>
              <w:spacing w:line="240" w:lineRule="auto"/>
              <w:rPr>
                <w:rFonts w:ascii="Times New Roman" w:hAnsi="Times New Roman"/>
              </w:rPr>
            </w:pPr>
            <w:r w:rsidRPr="00E12979">
              <w:rPr>
                <w:rFonts w:ascii="Times New Roman" w:hAnsi="Times New Roman"/>
              </w:rPr>
              <w:t xml:space="preserve"> </w:t>
            </w:r>
            <w:r w:rsidR="00DC7FFC">
              <w:rPr>
                <w:rFonts w:ascii="Times New Roman" w:hAnsi="Times New Roman"/>
                <w:lang w:val="ru-RU"/>
              </w:rPr>
              <w:t xml:space="preserve">         </w:t>
            </w:r>
            <w:r w:rsidRPr="00E12979">
              <w:rPr>
                <w:rFonts w:ascii="Times New Roman" w:hAnsi="Times New Roman"/>
              </w:rPr>
              <w:t>2,5</w:t>
            </w:r>
            <w:r w:rsidR="00DC7FFC">
              <w:rPr>
                <w:rFonts w:ascii="Times New Roman" w:hAnsi="Times New Roman"/>
                <w:lang w:val="ru-RU"/>
              </w:rPr>
              <w:t xml:space="preserve"> </w:t>
            </w:r>
            <w:r w:rsidRPr="00E12979">
              <w:rPr>
                <w:rFonts w:ascii="Times New Roman" w:hAnsi="Times New Roman"/>
              </w:rPr>
              <w:t>ч</w:t>
            </w:r>
          </w:p>
        </w:tc>
        <w:tc>
          <w:tcPr>
            <w:tcW w:w="2272" w:type="dxa"/>
          </w:tcPr>
          <w:p w:rsidR="00AA26EF" w:rsidRDefault="00AA26EF" w:rsidP="00E12979">
            <w:pPr>
              <w:spacing w:line="240" w:lineRule="auto"/>
              <w:rPr>
                <w:rFonts w:ascii="Times New Roman" w:hAnsi="Times New Roman"/>
                <w:lang w:val="ru-RU"/>
              </w:rPr>
            </w:pPr>
            <w:proofErr w:type="spellStart"/>
            <w:r w:rsidRPr="00E12979">
              <w:rPr>
                <w:rFonts w:ascii="Times New Roman" w:hAnsi="Times New Roman"/>
              </w:rPr>
              <w:t>Анкетирование</w:t>
            </w:r>
            <w:proofErr w:type="spellEnd"/>
            <w:r w:rsidRPr="00E12979">
              <w:rPr>
                <w:rFonts w:ascii="Times New Roman" w:hAnsi="Times New Roman"/>
              </w:rPr>
              <w:t>,</w:t>
            </w:r>
          </w:p>
          <w:p w:rsidR="00AA26EF" w:rsidRPr="00E12979" w:rsidRDefault="00AA26EF" w:rsidP="00E12979">
            <w:pPr>
              <w:spacing w:line="240" w:lineRule="auto"/>
              <w:rPr>
                <w:rFonts w:ascii="Times New Roman" w:hAnsi="Times New Roman"/>
              </w:rPr>
            </w:pPr>
            <w:proofErr w:type="spellStart"/>
            <w:r w:rsidRPr="00E12979">
              <w:rPr>
                <w:rFonts w:ascii="Times New Roman" w:hAnsi="Times New Roman"/>
              </w:rPr>
              <w:t>Диагностическоеобследование</w:t>
            </w:r>
            <w:proofErr w:type="spellEnd"/>
          </w:p>
        </w:tc>
      </w:tr>
      <w:tr w:rsidR="00AA26EF" w:rsidRPr="00E12979" w:rsidTr="0034792E">
        <w:trPr>
          <w:trHeight w:val="627"/>
        </w:trPr>
        <w:tc>
          <w:tcPr>
            <w:tcW w:w="3306" w:type="dxa"/>
            <w:gridSpan w:val="2"/>
          </w:tcPr>
          <w:p w:rsidR="00AA26EF" w:rsidRPr="00E12979" w:rsidRDefault="00AA26EF" w:rsidP="00E12979">
            <w:pPr>
              <w:spacing w:line="240" w:lineRule="auto"/>
              <w:rPr>
                <w:rFonts w:ascii="Times New Roman" w:hAnsi="Times New Roman"/>
              </w:rPr>
            </w:pPr>
            <w:r w:rsidRPr="00E12979">
              <w:rPr>
                <w:rFonts w:ascii="Times New Roman" w:hAnsi="Times New Roman"/>
              </w:rPr>
              <w:t xml:space="preserve">                                        Итого</w:t>
            </w:r>
          </w:p>
        </w:tc>
        <w:tc>
          <w:tcPr>
            <w:tcW w:w="930"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36</w:t>
            </w:r>
            <w:r w:rsidRPr="00E12979">
              <w:rPr>
                <w:rFonts w:ascii="Times New Roman" w:hAnsi="Times New Roman"/>
              </w:rPr>
              <w:t xml:space="preserve"> ч</w:t>
            </w:r>
          </w:p>
        </w:tc>
        <w:tc>
          <w:tcPr>
            <w:tcW w:w="2066" w:type="dxa"/>
          </w:tcPr>
          <w:p w:rsidR="00AA26EF" w:rsidRPr="00E12979" w:rsidRDefault="00AA26EF" w:rsidP="00E12979">
            <w:pPr>
              <w:spacing w:line="240" w:lineRule="auto"/>
              <w:rPr>
                <w:rFonts w:ascii="Times New Roman" w:hAnsi="Times New Roman"/>
              </w:rPr>
            </w:pPr>
            <w:r>
              <w:rPr>
                <w:rFonts w:ascii="Times New Roman" w:hAnsi="Times New Roman"/>
                <w:lang w:val="ru-RU"/>
              </w:rPr>
              <w:t xml:space="preserve"> </w:t>
            </w:r>
            <w:r w:rsidR="00DC7FFC">
              <w:rPr>
                <w:rFonts w:ascii="Times New Roman" w:hAnsi="Times New Roman"/>
                <w:lang w:val="ru-RU"/>
              </w:rPr>
              <w:t xml:space="preserve">    </w:t>
            </w:r>
            <w:r>
              <w:rPr>
                <w:rFonts w:ascii="Times New Roman" w:hAnsi="Times New Roman"/>
                <w:lang w:val="ru-RU"/>
              </w:rPr>
              <w:t xml:space="preserve">10 </w:t>
            </w:r>
            <w:r w:rsidRPr="00E12979">
              <w:rPr>
                <w:rFonts w:ascii="Times New Roman" w:hAnsi="Times New Roman"/>
              </w:rPr>
              <w:t>ч</w:t>
            </w:r>
          </w:p>
        </w:tc>
        <w:tc>
          <w:tcPr>
            <w:tcW w:w="2003" w:type="dxa"/>
          </w:tcPr>
          <w:p w:rsidR="00AA26EF" w:rsidRPr="00E12979" w:rsidRDefault="00DC7FFC" w:rsidP="00E12979">
            <w:pPr>
              <w:spacing w:line="240" w:lineRule="auto"/>
              <w:rPr>
                <w:rFonts w:ascii="Times New Roman" w:hAnsi="Times New Roman"/>
              </w:rPr>
            </w:pPr>
            <w:r>
              <w:rPr>
                <w:rFonts w:ascii="Times New Roman" w:hAnsi="Times New Roman"/>
                <w:lang w:val="ru-RU"/>
              </w:rPr>
              <w:t xml:space="preserve">         </w:t>
            </w:r>
            <w:r w:rsidR="00AA26EF">
              <w:rPr>
                <w:rFonts w:ascii="Times New Roman" w:hAnsi="Times New Roman"/>
              </w:rPr>
              <w:t>2</w:t>
            </w:r>
            <w:r w:rsidR="00AA26EF">
              <w:rPr>
                <w:rFonts w:ascii="Times New Roman" w:hAnsi="Times New Roman"/>
                <w:lang w:val="ru-RU"/>
              </w:rPr>
              <w:t xml:space="preserve">6 </w:t>
            </w:r>
            <w:r w:rsidR="00AA26EF" w:rsidRPr="00E12979">
              <w:rPr>
                <w:rFonts w:ascii="Times New Roman" w:hAnsi="Times New Roman"/>
              </w:rPr>
              <w:t>ч</w:t>
            </w:r>
          </w:p>
        </w:tc>
        <w:tc>
          <w:tcPr>
            <w:tcW w:w="2272" w:type="dxa"/>
          </w:tcPr>
          <w:p w:rsidR="00AA26EF" w:rsidRPr="00E12979" w:rsidRDefault="00AA26EF" w:rsidP="00E12979">
            <w:pPr>
              <w:spacing w:line="240" w:lineRule="auto"/>
              <w:rPr>
                <w:rFonts w:ascii="Times New Roman" w:hAnsi="Times New Roman"/>
              </w:rPr>
            </w:pPr>
          </w:p>
        </w:tc>
      </w:tr>
    </w:tbl>
    <w:p w:rsidR="00AA26EF" w:rsidRDefault="00AA26EF" w:rsidP="00E12979">
      <w:pPr>
        <w:pStyle w:val="af6"/>
        <w:rPr>
          <w:rFonts w:ascii="Times New Roman" w:hAnsi="Times New Roman"/>
          <w:sz w:val="24"/>
          <w:szCs w:val="24"/>
        </w:rPr>
      </w:pPr>
    </w:p>
    <w:p w:rsidR="00AA26EF" w:rsidRDefault="00AA26EF" w:rsidP="00217A15">
      <w:pPr>
        <w:pStyle w:val="af6"/>
        <w:rPr>
          <w:rFonts w:ascii="Times New Roman" w:hAnsi="Times New Roman"/>
          <w:sz w:val="24"/>
          <w:szCs w:val="24"/>
        </w:rPr>
      </w:pPr>
    </w:p>
    <w:p w:rsidR="00AA26EF" w:rsidRDefault="00AA26EF" w:rsidP="00217A15">
      <w:pPr>
        <w:pStyle w:val="af6"/>
        <w:rPr>
          <w:rFonts w:ascii="Times New Roman" w:hAnsi="Times New Roman"/>
          <w:b/>
          <w:sz w:val="24"/>
          <w:szCs w:val="24"/>
        </w:rPr>
      </w:pPr>
    </w:p>
    <w:p w:rsidR="00AA26EF" w:rsidRDefault="007D047C" w:rsidP="00583A07">
      <w:pPr>
        <w:pStyle w:val="af6"/>
        <w:rPr>
          <w:rFonts w:ascii="Times New Roman" w:hAnsi="Times New Roman"/>
          <w:b/>
          <w:sz w:val="24"/>
          <w:szCs w:val="24"/>
        </w:rPr>
      </w:pPr>
      <w:r>
        <w:rPr>
          <w:rFonts w:ascii="Times New Roman" w:hAnsi="Times New Roman"/>
          <w:b/>
          <w:sz w:val="24"/>
          <w:szCs w:val="24"/>
        </w:rPr>
        <w:t xml:space="preserve">Содержание </w:t>
      </w:r>
      <w:r w:rsidR="009845D7">
        <w:rPr>
          <w:rFonts w:ascii="Times New Roman" w:hAnsi="Times New Roman"/>
          <w:b/>
          <w:sz w:val="24"/>
          <w:szCs w:val="24"/>
        </w:rPr>
        <w:t>учебного плана</w:t>
      </w:r>
    </w:p>
    <w:p w:rsidR="007D047C" w:rsidRPr="007D047C" w:rsidRDefault="007D047C" w:rsidP="00583A07">
      <w:pPr>
        <w:pStyle w:val="af6"/>
        <w:rPr>
          <w:rFonts w:ascii="Times New Roman" w:hAnsi="Times New Roman"/>
          <w:b/>
          <w:sz w:val="24"/>
          <w:szCs w:val="24"/>
        </w:rPr>
      </w:pPr>
    </w:p>
    <w:tbl>
      <w:tblPr>
        <w:tblW w:w="1516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7654"/>
        <w:gridCol w:w="4252"/>
      </w:tblGrid>
      <w:tr w:rsidR="00AA26EF" w:rsidRPr="00732B81" w:rsidTr="00307A16">
        <w:trPr>
          <w:gridAfter w:val="1"/>
          <w:wAfter w:w="4252" w:type="dxa"/>
        </w:trPr>
        <w:tc>
          <w:tcPr>
            <w:tcW w:w="567" w:type="dxa"/>
          </w:tcPr>
          <w:p w:rsidR="00AA26EF" w:rsidRPr="004C5550" w:rsidRDefault="00AA26EF" w:rsidP="00583A07">
            <w:pPr>
              <w:spacing w:after="0" w:line="240" w:lineRule="auto"/>
              <w:jc w:val="center"/>
              <w:rPr>
                <w:rFonts w:ascii="Times New Roman" w:hAnsi="Times New Roman"/>
                <w:b/>
                <w:sz w:val="24"/>
                <w:szCs w:val="24"/>
              </w:rPr>
            </w:pPr>
            <w:r w:rsidRPr="004C5550">
              <w:rPr>
                <w:rFonts w:ascii="Times New Roman" w:hAnsi="Times New Roman"/>
                <w:b/>
                <w:sz w:val="24"/>
                <w:szCs w:val="24"/>
              </w:rPr>
              <w:t>№п/п</w:t>
            </w:r>
          </w:p>
        </w:tc>
        <w:tc>
          <w:tcPr>
            <w:tcW w:w="2694" w:type="dxa"/>
          </w:tcPr>
          <w:p w:rsidR="00AA26EF" w:rsidRPr="004C5550" w:rsidRDefault="00AA26EF" w:rsidP="00583A07">
            <w:pPr>
              <w:pStyle w:val="af6"/>
              <w:jc w:val="center"/>
              <w:rPr>
                <w:rFonts w:ascii="Times New Roman" w:hAnsi="Times New Roman"/>
                <w:sz w:val="24"/>
                <w:szCs w:val="24"/>
              </w:rPr>
            </w:pPr>
            <w:r w:rsidRPr="004C5550">
              <w:rPr>
                <w:rFonts w:ascii="Times New Roman" w:hAnsi="Times New Roman"/>
                <w:sz w:val="24"/>
                <w:szCs w:val="24"/>
              </w:rPr>
              <w:t>Тема</w:t>
            </w:r>
          </w:p>
        </w:tc>
        <w:tc>
          <w:tcPr>
            <w:tcW w:w="7654" w:type="dxa"/>
          </w:tcPr>
          <w:p w:rsidR="00AA26EF" w:rsidRPr="004C5550" w:rsidRDefault="00AA26EF" w:rsidP="00583A07">
            <w:pPr>
              <w:pStyle w:val="af6"/>
              <w:jc w:val="center"/>
              <w:rPr>
                <w:rFonts w:ascii="Times New Roman" w:hAnsi="Times New Roman"/>
              </w:rPr>
            </w:pPr>
            <w:r w:rsidRPr="004C5550">
              <w:rPr>
                <w:rFonts w:ascii="Times New Roman" w:hAnsi="Times New Roman"/>
              </w:rPr>
              <w:t>Содержание</w:t>
            </w:r>
          </w:p>
        </w:tc>
      </w:tr>
      <w:tr w:rsidR="00AA26EF" w:rsidRPr="00F34B6A" w:rsidTr="00307A16">
        <w:trPr>
          <w:gridAfter w:val="1"/>
          <w:wAfter w:w="4252" w:type="dxa"/>
        </w:trPr>
        <w:tc>
          <w:tcPr>
            <w:tcW w:w="567" w:type="dxa"/>
          </w:tcPr>
          <w:p w:rsidR="00AA26EF" w:rsidRDefault="00AA26EF" w:rsidP="00583A07">
            <w:pPr>
              <w:spacing w:after="0" w:line="240" w:lineRule="auto"/>
              <w:rPr>
                <w:rFonts w:ascii="Times New Roman" w:hAnsi="Times New Roman"/>
                <w:sz w:val="28"/>
                <w:szCs w:val="28"/>
                <w:lang w:val="ru-RU"/>
              </w:rPr>
            </w:pPr>
          </w:p>
        </w:tc>
        <w:tc>
          <w:tcPr>
            <w:tcW w:w="10348" w:type="dxa"/>
            <w:gridSpan w:val="2"/>
          </w:tcPr>
          <w:p w:rsidR="00AA26EF" w:rsidRPr="00F34B6A" w:rsidRDefault="00AA26EF" w:rsidP="00583A07">
            <w:pPr>
              <w:spacing w:after="0" w:line="240" w:lineRule="auto"/>
              <w:rPr>
                <w:rFonts w:ascii="Times New Roman" w:hAnsi="Times New Roman"/>
                <w:sz w:val="24"/>
                <w:szCs w:val="24"/>
                <w:lang w:val="ru-RU"/>
              </w:rPr>
            </w:pPr>
            <w:proofErr w:type="spellStart"/>
            <w:r w:rsidRPr="00F34B6A">
              <w:rPr>
                <w:rFonts w:ascii="Times New Roman" w:hAnsi="Times New Roman"/>
                <w:b/>
                <w:sz w:val="24"/>
                <w:szCs w:val="24"/>
              </w:rPr>
              <w:t>Тема</w:t>
            </w:r>
            <w:proofErr w:type="spellEnd"/>
            <w:r w:rsidRPr="00F34B6A">
              <w:rPr>
                <w:rFonts w:ascii="Times New Roman" w:hAnsi="Times New Roman"/>
                <w:b/>
                <w:sz w:val="24"/>
                <w:szCs w:val="24"/>
              </w:rPr>
              <w:t xml:space="preserve"> «</w:t>
            </w:r>
            <w:proofErr w:type="spellStart"/>
            <w:r w:rsidRPr="00F34B6A">
              <w:rPr>
                <w:rFonts w:ascii="Times New Roman" w:hAnsi="Times New Roman"/>
                <w:b/>
                <w:sz w:val="24"/>
                <w:szCs w:val="24"/>
              </w:rPr>
              <w:t>Какой</w:t>
            </w:r>
            <w:proofErr w:type="spellEnd"/>
            <w:r w:rsidRPr="00F34B6A">
              <w:rPr>
                <w:rFonts w:ascii="Times New Roman" w:hAnsi="Times New Roman"/>
                <w:b/>
                <w:sz w:val="24"/>
                <w:szCs w:val="24"/>
              </w:rPr>
              <w:t xml:space="preserve"> я</w:t>
            </w:r>
            <w:proofErr w:type="gramStart"/>
            <w:r w:rsidRPr="00F34B6A">
              <w:rPr>
                <w:rFonts w:ascii="Times New Roman" w:hAnsi="Times New Roman"/>
                <w:b/>
                <w:sz w:val="24"/>
                <w:szCs w:val="24"/>
              </w:rPr>
              <w:t>?»</w:t>
            </w:r>
            <w:proofErr w:type="gramEnd"/>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w:t>
            </w:r>
          </w:p>
        </w:tc>
        <w:tc>
          <w:tcPr>
            <w:tcW w:w="2694"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 xml:space="preserve">Вводное. Инструктаж по ППБ и ТБ Знакомство с программой на </w:t>
            </w:r>
            <w:r w:rsidRPr="0034792E">
              <w:rPr>
                <w:rFonts w:ascii="Times New Roman" w:hAnsi="Times New Roman"/>
                <w:sz w:val="24"/>
                <w:szCs w:val="24"/>
              </w:rPr>
              <w:lastRenderedPageBreak/>
              <w:t xml:space="preserve">учебный год. </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Default="00AA26EF" w:rsidP="00583A07">
            <w:pPr>
              <w:pStyle w:val="af6"/>
              <w:rPr>
                <w:rFonts w:ascii="Times New Roman" w:hAnsi="Times New Roman"/>
                <w:sz w:val="24"/>
                <w:szCs w:val="24"/>
              </w:rPr>
            </w:pPr>
            <w:r w:rsidRPr="0034792E">
              <w:rPr>
                <w:rFonts w:ascii="Times New Roman" w:hAnsi="Times New Roman"/>
                <w:sz w:val="24"/>
                <w:szCs w:val="24"/>
              </w:rPr>
              <w:lastRenderedPageBreak/>
              <w:t>Теория: Ознакомление с инструкциями по охране труда и технике безопасности</w:t>
            </w:r>
          </w:p>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 xml:space="preserve">Знакомство с программой на учебный год. </w:t>
            </w:r>
          </w:p>
          <w:p w:rsidR="00AA26EF" w:rsidRPr="003808F4" w:rsidRDefault="00AA26EF" w:rsidP="00583A07">
            <w:pPr>
              <w:spacing w:after="0" w:line="240" w:lineRule="auto"/>
              <w:rPr>
                <w:rFonts w:ascii="Times New Roman" w:hAnsi="Times New Roman"/>
                <w:sz w:val="24"/>
                <w:szCs w:val="24"/>
                <w:lang w:val="ru-RU"/>
              </w:rPr>
            </w:pPr>
            <w:r w:rsidRPr="0034792E">
              <w:rPr>
                <w:rStyle w:val="aa"/>
                <w:rFonts w:ascii="Times New Roman" w:hAnsi="Times New Roman"/>
                <w:b w:val="0"/>
                <w:sz w:val="24"/>
                <w:szCs w:val="24"/>
                <w:lang w:val="ru-RU"/>
              </w:rPr>
              <w:t>Практика:</w:t>
            </w:r>
            <w:r w:rsidR="00DC7FFC">
              <w:rPr>
                <w:rStyle w:val="aa"/>
                <w:rFonts w:ascii="Times New Roman" w:hAnsi="Times New Roman"/>
                <w:b w:val="0"/>
                <w:sz w:val="24"/>
                <w:szCs w:val="24"/>
                <w:lang w:val="ru-RU"/>
              </w:rPr>
              <w:t xml:space="preserve"> </w:t>
            </w:r>
            <w:r w:rsidRPr="003808F4">
              <w:rPr>
                <w:rFonts w:ascii="Times New Roman" w:hAnsi="Times New Roman"/>
                <w:sz w:val="24"/>
                <w:szCs w:val="24"/>
                <w:lang w:val="ru-RU"/>
              </w:rPr>
              <w:t xml:space="preserve">Психотехнические игры и упражнения на снятие </w:t>
            </w:r>
            <w:r>
              <w:rPr>
                <w:rFonts w:ascii="Times New Roman" w:hAnsi="Times New Roman"/>
                <w:sz w:val="24"/>
                <w:szCs w:val="24"/>
                <w:lang w:val="ru-RU"/>
              </w:rPr>
              <w:lastRenderedPageBreak/>
              <w:t xml:space="preserve">психоэмоционального напряжения </w:t>
            </w:r>
            <w:r w:rsidRPr="003808F4">
              <w:rPr>
                <w:rFonts w:ascii="Times New Roman" w:hAnsi="Times New Roman"/>
                <w:sz w:val="24"/>
                <w:szCs w:val="24"/>
                <w:lang w:val="ru-RU"/>
              </w:rPr>
              <w:t xml:space="preserve">(психогимнастика, «снежный ком», </w:t>
            </w:r>
            <w:r w:rsidR="00583A07">
              <w:rPr>
                <w:rFonts w:ascii="Times New Roman" w:hAnsi="Times New Roman"/>
                <w:sz w:val="24"/>
                <w:szCs w:val="24"/>
                <w:lang w:val="ru-RU"/>
              </w:rPr>
              <w:t>«улыбка», «запрещенное движение</w:t>
            </w:r>
            <w:r>
              <w:rPr>
                <w:rFonts w:ascii="Times New Roman" w:hAnsi="Times New Roman"/>
                <w:sz w:val="24"/>
                <w:szCs w:val="24"/>
                <w:lang w:val="ru-RU"/>
              </w:rPr>
              <w:t>)</w:t>
            </w:r>
            <w:r w:rsidR="00583A07">
              <w:rPr>
                <w:rFonts w:ascii="Times New Roman" w:hAnsi="Times New Roman"/>
                <w:sz w:val="24"/>
                <w:szCs w:val="24"/>
                <w:lang w:val="ru-RU"/>
              </w:rPr>
              <w:t>.</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2</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lang w:val="ru-RU"/>
              </w:rPr>
              <w:t>Мои сильные и слабые стороны.</w:t>
            </w:r>
          </w:p>
        </w:tc>
        <w:tc>
          <w:tcPr>
            <w:tcW w:w="7654" w:type="dxa"/>
          </w:tcPr>
          <w:p w:rsidR="00AA26EF" w:rsidRPr="005A0DF8" w:rsidRDefault="00AA26EF" w:rsidP="00583A07">
            <w:pPr>
              <w:spacing w:line="240" w:lineRule="auto"/>
              <w:rPr>
                <w:rFonts w:ascii="Times New Roman" w:hAnsi="Times New Roman"/>
                <w:sz w:val="24"/>
                <w:szCs w:val="24"/>
                <w:lang w:val="ru-RU"/>
              </w:rPr>
            </w:pPr>
            <w:r w:rsidRPr="000C1651">
              <w:rPr>
                <w:rFonts w:ascii="Times New Roman" w:hAnsi="Times New Roman"/>
                <w:sz w:val="24"/>
                <w:szCs w:val="24"/>
                <w:lang w:val="ru-RU"/>
              </w:rPr>
              <w:t xml:space="preserve">Теория: </w:t>
            </w:r>
            <w:r>
              <w:rPr>
                <w:rFonts w:ascii="Times New Roman" w:hAnsi="Times New Roman"/>
                <w:bCs/>
                <w:sz w:val="24"/>
                <w:szCs w:val="24"/>
                <w:lang w:val="ru-RU"/>
              </w:rPr>
              <w:t xml:space="preserve">Беседа: </w:t>
            </w:r>
            <w:r>
              <w:rPr>
                <w:rFonts w:ascii="Times New Roman" w:hAnsi="Times New Roman"/>
                <w:bCs/>
                <w:lang w:val="ru-RU"/>
              </w:rPr>
              <w:t>И</w:t>
            </w:r>
            <w:r w:rsidRPr="003D1C8F">
              <w:rPr>
                <w:rFonts w:ascii="Times New Roman" w:hAnsi="Times New Roman"/>
                <w:bCs/>
                <w:lang w:val="ru-RU"/>
              </w:rPr>
              <w:t xml:space="preserve">зучение </w:t>
            </w:r>
            <w:r>
              <w:rPr>
                <w:rFonts w:ascii="Times New Roman" w:hAnsi="Times New Roman"/>
                <w:bCs/>
                <w:lang w:val="ru-RU"/>
              </w:rPr>
              <w:t xml:space="preserve">моих </w:t>
            </w:r>
            <w:r w:rsidRPr="003D1C8F">
              <w:rPr>
                <w:rFonts w:ascii="Times New Roman" w:hAnsi="Times New Roman"/>
                <w:bCs/>
                <w:lang w:val="ru-RU"/>
              </w:rPr>
              <w:t>сильных и слабых сторон</w:t>
            </w:r>
            <w:r w:rsidRPr="003D1C8F">
              <w:rPr>
                <w:rFonts w:ascii="Times New Roman" w:hAnsi="Times New Roman"/>
                <w:bCs/>
                <w:lang w:val="ru-RU"/>
              </w:rPr>
              <w:br/>
              <w:t>Что мешает, а что помогает мне хорошо учиться? Как я могу</w:t>
            </w:r>
            <w:r>
              <w:rPr>
                <w:rFonts w:ascii="Times New Roman" w:hAnsi="Times New Roman"/>
                <w:bCs/>
                <w:lang w:val="ru-RU"/>
              </w:rPr>
              <w:t xml:space="preserve"> преодолеть свои</w:t>
            </w:r>
            <w:r>
              <w:rPr>
                <w:rFonts w:ascii="Times New Roman" w:hAnsi="Times New Roman"/>
                <w:bCs/>
                <w:lang w:val="ru-RU"/>
              </w:rPr>
              <w:br/>
              <w:t>трудности?</w:t>
            </w:r>
            <w:r w:rsidRPr="003D1C8F">
              <w:rPr>
                <w:rFonts w:ascii="Times New Roman" w:hAnsi="Times New Roman"/>
                <w:bCs/>
                <w:lang w:val="ru-RU"/>
              </w:rPr>
              <w:br/>
            </w:r>
            <w:r w:rsidRPr="0034792E">
              <w:rPr>
                <w:rStyle w:val="aa"/>
                <w:rFonts w:ascii="Times New Roman" w:hAnsi="Times New Roman"/>
                <w:b w:val="0"/>
                <w:sz w:val="24"/>
                <w:szCs w:val="24"/>
                <w:lang w:val="ru-RU"/>
              </w:rPr>
              <w:t>Практика:</w:t>
            </w:r>
            <w:r w:rsidRPr="003D1C8F">
              <w:rPr>
                <w:rFonts w:ascii="Times New Roman" w:hAnsi="Times New Roman"/>
                <w:bCs/>
                <w:lang w:val="ru-RU"/>
              </w:rPr>
              <w:t>Упражнения и игры, направленные на изучение</w:t>
            </w:r>
            <w:r w:rsidRPr="003D1C8F">
              <w:rPr>
                <w:rFonts w:ascii="Times New Roman" w:hAnsi="Times New Roman"/>
                <w:bCs/>
                <w:lang w:val="ru-RU"/>
              </w:rPr>
              <w:br/>
              <w:t>потенциала детей, осознание собственных ресурсов</w:t>
            </w:r>
            <w:r w:rsidRPr="005A0DF8">
              <w:rPr>
                <w:rFonts w:ascii="Times New Roman" w:hAnsi="Times New Roman"/>
                <w:bCs/>
                <w:sz w:val="24"/>
                <w:szCs w:val="24"/>
                <w:lang w:val="ru-RU"/>
              </w:rPr>
              <w:t>.</w:t>
            </w:r>
            <w:r w:rsidR="005A0DF8" w:rsidRPr="005A0DF8">
              <w:rPr>
                <w:rFonts w:ascii="Times New Roman" w:hAnsi="Times New Roman"/>
                <w:sz w:val="24"/>
                <w:szCs w:val="24"/>
                <w:lang w:val="ru-RU" w:eastAsia="ru-RU"/>
              </w:rPr>
              <w:t>«Лесенка».</w:t>
            </w:r>
            <w:r w:rsidR="005A0DF8" w:rsidRPr="005A0DF8">
              <w:rPr>
                <w:rFonts w:ascii="Times New Roman" w:hAnsi="Times New Roman"/>
                <w:sz w:val="24"/>
                <w:szCs w:val="24"/>
                <w:lang w:val="ru-RU" w:eastAsia="ru-RU"/>
              </w:rPr>
              <w:br/>
              <w:t xml:space="preserve"> «Мои качества», </w:t>
            </w:r>
            <w:r w:rsidR="005A0DF8">
              <w:rPr>
                <w:rFonts w:ascii="Times New Roman" w:hAnsi="Times New Roman"/>
                <w:sz w:val="24"/>
                <w:szCs w:val="24"/>
                <w:lang w:val="ru-RU" w:eastAsia="ru-RU"/>
              </w:rPr>
              <w:t xml:space="preserve">«Какой я сейчас». </w:t>
            </w:r>
            <w:r w:rsidR="005A0DF8" w:rsidRPr="005A0DF8">
              <w:rPr>
                <w:rFonts w:ascii="Times New Roman" w:hAnsi="Times New Roman"/>
                <w:sz w:val="24"/>
                <w:szCs w:val="24"/>
                <w:lang w:val="ru-RU" w:eastAsia="ru-RU"/>
              </w:rPr>
              <w:t>Игра «Я и ты» Рисование</w:t>
            </w:r>
            <w:r w:rsidR="005A0DF8">
              <w:rPr>
                <w:rFonts w:ascii="Times New Roman" w:hAnsi="Times New Roman"/>
                <w:sz w:val="24"/>
                <w:szCs w:val="24"/>
                <w:lang w:val="ru-RU" w:eastAsia="ru-RU"/>
              </w:rPr>
              <w:t xml:space="preserve"> «Я и мой мир».</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lang w:val="ru-RU"/>
              </w:rPr>
              <w:t>Что я могу и чего не могу?</w:t>
            </w:r>
          </w:p>
        </w:tc>
        <w:tc>
          <w:tcPr>
            <w:tcW w:w="7654" w:type="dxa"/>
          </w:tcPr>
          <w:p w:rsidR="00AA26EF" w:rsidRPr="00F27DF6" w:rsidRDefault="00AA26EF" w:rsidP="00583A07">
            <w:pPr>
              <w:pStyle w:val="af6"/>
              <w:rPr>
                <w:rStyle w:val="aa"/>
                <w:rFonts w:ascii="Times New Roman" w:hAnsi="Times New Roman"/>
                <w:b w:val="0"/>
                <w:bCs/>
                <w:sz w:val="24"/>
                <w:szCs w:val="24"/>
              </w:rPr>
            </w:pPr>
            <w:r w:rsidRPr="0034792E">
              <w:rPr>
                <w:rStyle w:val="aa"/>
                <w:rFonts w:ascii="Times New Roman" w:hAnsi="Times New Roman"/>
                <w:b w:val="0"/>
                <w:sz w:val="24"/>
                <w:szCs w:val="24"/>
              </w:rPr>
              <w:t>Теория:</w:t>
            </w:r>
            <w:r w:rsidR="00DC7FFC">
              <w:rPr>
                <w:rStyle w:val="aa"/>
                <w:rFonts w:ascii="Times New Roman" w:hAnsi="Times New Roman"/>
                <w:b w:val="0"/>
                <w:sz w:val="24"/>
                <w:szCs w:val="24"/>
              </w:rPr>
              <w:t xml:space="preserve"> </w:t>
            </w:r>
            <w:r>
              <w:rPr>
                <w:rFonts w:ascii="Times New Roman" w:hAnsi="Times New Roman"/>
                <w:bCs/>
                <w:sz w:val="24"/>
                <w:szCs w:val="24"/>
              </w:rPr>
              <w:t>Б</w:t>
            </w:r>
            <w:r w:rsidRPr="00F47241">
              <w:rPr>
                <w:rFonts w:ascii="Times New Roman" w:hAnsi="Times New Roman"/>
                <w:bCs/>
                <w:sz w:val="24"/>
                <w:szCs w:val="24"/>
              </w:rPr>
              <w:t>еседа</w:t>
            </w:r>
            <w:r>
              <w:rPr>
                <w:rFonts w:ascii="Times New Roman" w:hAnsi="Times New Roman"/>
                <w:bCs/>
                <w:sz w:val="24"/>
                <w:szCs w:val="24"/>
              </w:rPr>
              <w:t xml:space="preserve">: </w:t>
            </w:r>
            <w:r>
              <w:rPr>
                <w:rFonts w:ascii="Times New Roman" w:hAnsi="Times New Roman"/>
                <w:bCs/>
              </w:rPr>
              <w:t>Анализируем</w:t>
            </w:r>
            <w:r w:rsidRPr="003D1C8F">
              <w:rPr>
                <w:rFonts w:ascii="Times New Roman" w:hAnsi="Times New Roman"/>
                <w:bCs/>
              </w:rPr>
              <w:t xml:space="preserve"> свои сильные и слабые стороны.</w:t>
            </w:r>
            <w:r w:rsidRPr="003D1C8F">
              <w:rPr>
                <w:rFonts w:ascii="Times New Roman" w:hAnsi="Times New Roman"/>
                <w:bCs/>
              </w:rPr>
              <w:br/>
              <w:t>Что я могу? Что у меня еще не получается? Когда я стану большим...</w:t>
            </w:r>
          </w:p>
          <w:p w:rsidR="00AA26EF" w:rsidRPr="0034792E" w:rsidRDefault="00AA26EF" w:rsidP="00583A07">
            <w:pPr>
              <w:spacing w:line="240" w:lineRule="auto"/>
              <w:rPr>
                <w:rFonts w:ascii="Times New Roman" w:hAnsi="Times New Roman"/>
                <w:sz w:val="24"/>
                <w:szCs w:val="24"/>
                <w:lang w:val="ru-RU"/>
              </w:rPr>
            </w:pPr>
            <w:r w:rsidRPr="0034792E">
              <w:rPr>
                <w:rStyle w:val="aa"/>
                <w:rFonts w:ascii="Times New Roman" w:hAnsi="Times New Roman"/>
                <w:b w:val="0"/>
                <w:sz w:val="24"/>
                <w:szCs w:val="24"/>
                <w:lang w:val="ru-RU"/>
              </w:rPr>
              <w:t xml:space="preserve">Практика: </w:t>
            </w:r>
            <w:r w:rsidRPr="003D1C8F">
              <w:rPr>
                <w:rFonts w:ascii="Times New Roman" w:hAnsi="Times New Roman"/>
                <w:bCs/>
                <w:lang w:val="ru-RU"/>
              </w:rPr>
              <w:t>Упражнения и игры, направленные на изучение</w:t>
            </w:r>
            <w:r w:rsidRPr="003D1C8F">
              <w:rPr>
                <w:rFonts w:ascii="Times New Roman" w:hAnsi="Times New Roman"/>
                <w:bCs/>
                <w:lang w:val="ru-RU"/>
              </w:rPr>
              <w:br/>
              <w:t>потенциала детей,</w:t>
            </w:r>
            <w:r w:rsidR="005A0DF8">
              <w:rPr>
                <w:rFonts w:ascii="Times New Roman" w:hAnsi="Times New Roman"/>
                <w:bCs/>
                <w:lang w:val="ru-RU"/>
              </w:rPr>
              <w:t xml:space="preserve"> осознание собственных ресурсов:</w:t>
            </w:r>
            <w:r w:rsidR="005A0DF8" w:rsidRPr="005A0DF8">
              <w:rPr>
                <w:rFonts w:ascii="Times New Roman" w:hAnsi="Times New Roman"/>
                <w:sz w:val="24"/>
                <w:szCs w:val="24"/>
                <w:lang w:val="ru-RU" w:eastAsia="ru-RU"/>
              </w:rPr>
              <w:t>«Мои ценности»;</w:t>
            </w:r>
            <w:r w:rsidR="005A0DF8" w:rsidRPr="005A0DF8">
              <w:rPr>
                <w:rFonts w:ascii="Times New Roman" w:hAnsi="Times New Roman"/>
                <w:sz w:val="24"/>
                <w:szCs w:val="24"/>
                <w:lang w:val="ru-RU" w:eastAsia="ru-RU"/>
              </w:rPr>
              <w:br/>
            </w:r>
            <w:r w:rsidR="005A0DF8">
              <w:rPr>
                <w:rFonts w:ascii="Times New Roman" w:hAnsi="Times New Roman"/>
                <w:sz w:val="24"/>
                <w:szCs w:val="24"/>
                <w:lang w:val="ru-RU" w:eastAsia="ru-RU"/>
              </w:rPr>
              <w:t>«Мои качества», «Я хочу, я могу, я умею».</w:t>
            </w:r>
          </w:p>
        </w:tc>
      </w:tr>
      <w:tr w:rsidR="00AA26EF" w:rsidRPr="00DC7FFC"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4</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Я хороший – ты хороший.</w:t>
            </w:r>
          </w:p>
        </w:tc>
        <w:tc>
          <w:tcPr>
            <w:tcW w:w="7654" w:type="dxa"/>
          </w:tcPr>
          <w:p w:rsidR="00AA26EF" w:rsidRPr="0034792E" w:rsidRDefault="00AA26EF" w:rsidP="00583A07">
            <w:pPr>
              <w:pStyle w:val="af6"/>
              <w:rPr>
                <w:rFonts w:ascii="Times New Roman" w:hAnsi="Times New Roman"/>
                <w:sz w:val="24"/>
                <w:szCs w:val="24"/>
              </w:rPr>
            </w:pPr>
            <w:r w:rsidRPr="0034792E">
              <w:rPr>
                <w:rStyle w:val="aa"/>
                <w:rFonts w:ascii="Times New Roman" w:hAnsi="Times New Roman"/>
                <w:b w:val="0"/>
                <w:sz w:val="24"/>
                <w:szCs w:val="24"/>
              </w:rPr>
              <w:t>Теория:</w:t>
            </w:r>
            <w:r w:rsidR="00DC7FFC">
              <w:rPr>
                <w:rStyle w:val="aa"/>
                <w:rFonts w:ascii="Times New Roman" w:hAnsi="Times New Roman"/>
                <w:b w:val="0"/>
                <w:sz w:val="24"/>
                <w:szCs w:val="24"/>
              </w:rPr>
              <w:t xml:space="preserve"> </w:t>
            </w:r>
            <w:r>
              <w:rPr>
                <w:rFonts w:ascii="Times New Roman" w:hAnsi="Times New Roman"/>
                <w:bCs/>
                <w:sz w:val="24"/>
                <w:szCs w:val="24"/>
              </w:rPr>
              <w:t>Б</w:t>
            </w:r>
            <w:r w:rsidRPr="00F47241">
              <w:rPr>
                <w:rFonts w:ascii="Times New Roman" w:hAnsi="Times New Roman"/>
                <w:bCs/>
                <w:sz w:val="24"/>
                <w:szCs w:val="24"/>
              </w:rPr>
              <w:t>еседа</w:t>
            </w:r>
            <w:r>
              <w:rPr>
                <w:rFonts w:ascii="Times New Roman" w:hAnsi="Times New Roman"/>
                <w:bCs/>
                <w:sz w:val="24"/>
                <w:szCs w:val="24"/>
              </w:rPr>
              <w:t>:</w:t>
            </w:r>
            <w:r w:rsidRPr="003D1C8F">
              <w:rPr>
                <w:rFonts w:ascii="Times New Roman" w:hAnsi="Times New Roman"/>
                <w:bCs/>
              </w:rPr>
              <w:t xml:space="preserve"> </w:t>
            </w:r>
            <w:r w:rsidR="00DC7FFC">
              <w:rPr>
                <w:rFonts w:ascii="Times New Roman" w:hAnsi="Times New Roman"/>
                <w:bCs/>
              </w:rPr>
              <w:t>«</w:t>
            </w:r>
            <w:r w:rsidRPr="003D1C8F">
              <w:rPr>
                <w:rFonts w:ascii="Times New Roman" w:hAnsi="Times New Roman"/>
                <w:bCs/>
              </w:rPr>
              <w:t xml:space="preserve">Как учиться вместе и не ссориться. Добрые слова </w:t>
            </w:r>
            <w:r w:rsidR="00DC7FFC">
              <w:rPr>
                <w:rFonts w:ascii="Times New Roman" w:hAnsi="Times New Roman"/>
                <w:bCs/>
              </w:rPr>
              <w:t>–</w:t>
            </w:r>
            <w:r w:rsidRPr="003D1C8F">
              <w:rPr>
                <w:rFonts w:ascii="Times New Roman" w:hAnsi="Times New Roman"/>
                <w:bCs/>
              </w:rPr>
              <w:t xml:space="preserve"> комплименты</w:t>
            </w:r>
            <w:r w:rsidR="00DC7FFC">
              <w:rPr>
                <w:rFonts w:ascii="Times New Roman" w:hAnsi="Times New Roman"/>
                <w:bCs/>
              </w:rPr>
              <w:t>»</w:t>
            </w:r>
            <w:r w:rsidRPr="003D1C8F">
              <w:rPr>
                <w:rFonts w:ascii="Times New Roman" w:hAnsi="Times New Roman"/>
                <w:bCs/>
              </w:rPr>
              <w:t>.</w:t>
            </w:r>
            <w:r w:rsidRPr="003D1C8F">
              <w:rPr>
                <w:rFonts w:ascii="Times New Roman" w:hAnsi="Times New Roman"/>
                <w:bCs/>
              </w:rPr>
              <w:br/>
            </w:r>
            <w:r>
              <w:rPr>
                <w:rFonts w:ascii="Times New Roman" w:hAnsi="Times New Roman"/>
                <w:bCs/>
              </w:rPr>
              <w:t>Практика</w:t>
            </w:r>
            <w:r w:rsidR="00DC7FFC">
              <w:rPr>
                <w:rFonts w:ascii="Times New Roman" w:hAnsi="Times New Roman"/>
                <w:bCs/>
              </w:rPr>
              <w:t>:</w:t>
            </w:r>
            <w:r w:rsidRPr="003D1C8F">
              <w:rPr>
                <w:rFonts w:ascii="Times New Roman" w:hAnsi="Times New Roman"/>
                <w:bCs/>
              </w:rPr>
              <w:t xml:space="preserve"> Слушаем и обсуждаем </w:t>
            </w:r>
            <w:proofErr w:type="gramStart"/>
            <w:r w:rsidRPr="003D1C8F">
              <w:rPr>
                <w:rFonts w:ascii="Times New Roman" w:hAnsi="Times New Roman"/>
                <w:bCs/>
              </w:rPr>
              <w:t xml:space="preserve">сказку про </w:t>
            </w:r>
            <w:r w:rsidR="00DC7FFC">
              <w:rPr>
                <w:rFonts w:ascii="Times New Roman" w:hAnsi="Times New Roman"/>
                <w:bCs/>
              </w:rPr>
              <w:t xml:space="preserve"> </w:t>
            </w:r>
            <w:r w:rsidRPr="003D1C8F">
              <w:rPr>
                <w:rFonts w:ascii="Times New Roman" w:hAnsi="Times New Roman"/>
                <w:bCs/>
              </w:rPr>
              <w:t>дружбу</w:t>
            </w:r>
            <w:proofErr w:type="gramEnd"/>
            <w:r w:rsidRPr="003D1C8F">
              <w:rPr>
                <w:rFonts w:ascii="Times New Roman" w:hAnsi="Times New Roman"/>
                <w:bCs/>
              </w:rPr>
              <w:t>. Учимся делать</w:t>
            </w:r>
            <w:r w:rsidRPr="003D1C8F">
              <w:rPr>
                <w:rFonts w:ascii="Times New Roman" w:hAnsi="Times New Roman"/>
                <w:bCs/>
              </w:rPr>
              <w:br/>
              <w:t>комплименты. Составляем правила дружбы и помощи.</w:t>
            </w:r>
            <w:r w:rsidRPr="003D1C8F">
              <w:rPr>
                <w:rFonts w:ascii="Times New Roman" w:hAnsi="Times New Roman"/>
                <w:bCs/>
              </w:rPr>
              <w:br/>
            </w:r>
          </w:p>
        </w:tc>
      </w:tr>
      <w:tr w:rsidR="00AA26EF" w:rsidRPr="00F34B6A" w:rsidTr="00307A16">
        <w:trPr>
          <w:gridAfter w:val="1"/>
          <w:wAfter w:w="4252" w:type="dxa"/>
        </w:trPr>
        <w:tc>
          <w:tcPr>
            <w:tcW w:w="10915" w:type="dxa"/>
            <w:gridSpan w:val="3"/>
          </w:tcPr>
          <w:p w:rsidR="00AA26EF" w:rsidRPr="0034792E" w:rsidRDefault="00AA26EF" w:rsidP="00583A07">
            <w:pPr>
              <w:pStyle w:val="af6"/>
              <w:rPr>
                <w:rFonts w:ascii="Times New Roman" w:hAnsi="Times New Roman"/>
                <w:sz w:val="24"/>
                <w:szCs w:val="24"/>
              </w:rPr>
            </w:pPr>
            <w:r w:rsidRPr="0034792E">
              <w:rPr>
                <w:rFonts w:ascii="Times New Roman" w:hAnsi="Times New Roman"/>
                <w:b/>
                <w:sz w:val="24"/>
                <w:szCs w:val="24"/>
              </w:rPr>
              <w:t xml:space="preserve">             Тема «Память»</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2694" w:type="dxa"/>
          </w:tcPr>
          <w:p w:rsidR="00AA26EF" w:rsidRPr="0034792E" w:rsidRDefault="00AA26EF" w:rsidP="00583A07">
            <w:pPr>
              <w:spacing w:line="240" w:lineRule="auto"/>
              <w:rPr>
                <w:rFonts w:ascii="Times New Roman" w:hAnsi="Times New Roman"/>
                <w:sz w:val="24"/>
                <w:szCs w:val="24"/>
              </w:rPr>
            </w:pPr>
            <w:r w:rsidRPr="0034792E">
              <w:rPr>
                <w:rFonts w:ascii="Times New Roman" w:hAnsi="Times New Roman"/>
                <w:sz w:val="24"/>
                <w:szCs w:val="24"/>
              </w:rPr>
              <w:t>Знакомься – твоя память.</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Pr="00D8057F" w:rsidRDefault="00AA26EF" w:rsidP="00583A07">
            <w:pPr>
              <w:pStyle w:val="af6"/>
              <w:jc w:val="both"/>
              <w:rPr>
                <w:rFonts w:ascii="Times New Roman" w:hAnsi="Times New Roman"/>
                <w:sz w:val="24"/>
                <w:szCs w:val="24"/>
              </w:rPr>
            </w:pPr>
            <w:r w:rsidRPr="0034792E">
              <w:rPr>
                <w:rStyle w:val="aa"/>
                <w:rFonts w:ascii="Times New Roman" w:hAnsi="Times New Roman"/>
                <w:b w:val="0"/>
                <w:sz w:val="24"/>
                <w:szCs w:val="24"/>
              </w:rPr>
              <w:t>Теория:</w:t>
            </w:r>
            <w:r w:rsidR="00DC7FFC">
              <w:rPr>
                <w:rStyle w:val="aa"/>
                <w:rFonts w:ascii="Times New Roman" w:hAnsi="Times New Roman"/>
                <w:b w:val="0"/>
                <w:sz w:val="24"/>
                <w:szCs w:val="24"/>
              </w:rPr>
              <w:t xml:space="preserve"> </w:t>
            </w:r>
            <w:r w:rsidRPr="00D8057F">
              <w:rPr>
                <w:rFonts w:ascii="Times New Roman" w:hAnsi="Times New Roman"/>
                <w:sz w:val="24"/>
                <w:szCs w:val="24"/>
              </w:rPr>
              <w:t>Беседа на тему</w:t>
            </w:r>
            <w:r w:rsidR="00DC7FFC">
              <w:rPr>
                <w:rFonts w:ascii="Times New Roman" w:hAnsi="Times New Roman"/>
                <w:sz w:val="24"/>
                <w:szCs w:val="24"/>
              </w:rPr>
              <w:t>:</w:t>
            </w:r>
            <w:r w:rsidRPr="00D8057F">
              <w:rPr>
                <w:rFonts w:ascii="Times New Roman" w:hAnsi="Times New Roman"/>
                <w:sz w:val="24"/>
                <w:szCs w:val="24"/>
              </w:rPr>
              <w:t xml:space="preserve"> «Что такое память».</w:t>
            </w:r>
          </w:p>
          <w:p w:rsidR="00AA26EF" w:rsidRPr="00F47241" w:rsidRDefault="00AA26EF" w:rsidP="00583A07">
            <w:pPr>
              <w:spacing w:after="0" w:line="240" w:lineRule="auto"/>
              <w:rPr>
                <w:rFonts w:ascii="Times New Roman" w:hAnsi="Times New Roman"/>
                <w:bCs/>
                <w:sz w:val="24"/>
                <w:szCs w:val="24"/>
                <w:lang w:val="ru-RU"/>
              </w:rPr>
            </w:pPr>
            <w:r w:rsidRPr="0034792E">
              <w:rPr>
                <w:rStyle w:val="aa"/>
                <w:rFonts w:ascii="Times New Roman" w:hAnsi="Times New Roman"/>
                <w:b w:val="0"/>
                <w:sz w:val="24"/>
                <w:szCs w:val="24"/>
                <w:lang w:val="ru-RU"/>
              </w:rPr>
              <w:t>Практика</w:t>
            </w:r>
            <w:r>
              <w:rPr>
                <w:rFonts w:ascii="Times New Roman" w:hAnsi="Times New Roman"/>
                <w:bCs/>
                <w:sz w:val="24"/>
                <w:szCs w:val="24"/>
                <w:lang w:val="ru-RU"/>
              </w:rPr>
              <w:t xml:space="preserve">: </w:t>
            </w:r>
            <w:r w:rsidRPr="00F47241">
              <w:rPr>
                <w:rFonts w:ascii="Times New Roman" w:hAnsi="Times New Roman"/>
                <w:bCs/>
                <w:sz w:val="24"/>
                <w:szCs w:val="24"/>
                <w:lang w:val="ru-RU"/>
              </w:rPr>
              <w:t>Упражнение</w:t>
            </w:r>
            <w:r w:rsidR="00DC7FFC">
              <w:rPr>
                <w:rFonts w:ascii="Times New Roman" w:hAnsi="Times New Roman"/>
                <w:bCs/>
                <w:sz w:val="24"/>
                <w:szCs w:val="24"/>
                <w:lang w:val="ru-RU"/>
              </w:rPr>
              <w:t>:</w:t>
            </w:r>
            <w:r w:rsidRPr="00F47241">
              <w:rPr>
                <w:rFonts w:ascii="Times New Roman" w:hAnsi="Times New Roman"/>
                <w:bCs/>
                <w:sz w:val="24"/>
                <w:szCs w:val="24"/>
                <w:lang w:val="ru-RU"/>
              </w:rPr>
              <w:t xml:space="preserve"> </w:t>
            </w:r>
            <w:r>
              <w:rPr>
                <w:rFonts w:ascii="Times New Roman" w:hAnsi="Times New Roman"/>
                <w:bCs/>
                <w:sz w:val="24"/>
                <w:szCs w:val="24"/>
                <w:lang w:val="ru-RU"/>
              </w:rPr>
              <w:t>«</w:t>
            </w:r>
            <w:r w:rsidRPr="00F47241">
              <w:rPr>
                <w:rFonts w:ascii="Times New Roman" w:hAnsi="Times New Roman"/>
                <w:bCs/>
                <w:sz w:val="24"/>
                <w:szCs w:val="24"/>
                <w:lang w:val="ru-RU"/>
              </w:rPr>
              <w:t>Ритм</w:t>
            </w:r>
            <w:r>
              <w:rPr>
                <w:rFonts w:ascii="Times New Roman" w:hAnsi="Times New Roman"/>
                <w:bCs/>
                <w:sz w:val="24"/>
                <w:szCs w:val="24"/>
                <w:lang w:val="ru-RU"/>
              </w:rPr>
              <w:t>»</w:t>
            </w:r>
            <w:r w:rsidRPr="00F47241">
              <w:rPr>
                <w:rFonts w:ascii="Times New Roman" w:hAnsi="Times New Roman"/>
                <w:bCs/>
                <w:sz w:val="24"/>
                <w:szCs w:val="24"/>
                <w:lang w:val="ru-RU"/>
              </w:rPr>
              <w:t xml:space="preserve">. </w:t>
            </w:r>
          </w:p>
          <w:p w:rsidR="00AA26EF" w:rsidRPr="00FE18D0" w:rsidRDefault="00AA26EF" w:rsidP="00583A07">
            <w:pPr>
              <w:spacing w:after="0" w:line="240" w:lineRule="auto"/>
              <w:rPr>
                <w:rFonts w:ascii="Times New Roman" w:hAnsi="Times New Roman"/>
                <w:bCs/>
                <w:sz w:val="24"/>
                <w:szCs w:val="24"/>
                <w:lang w:val="ru-RU"/>
              </w:rPr>
            </w:pPr>
            <w:r w:rsidRPr="00F47241">
              <w:rPr>
                <w:rFonts w:ascii="Times New Roman" w:hAnsi="Times New Roman"/>
                <w:bCs/>
                <w:sz w:val="24"/>
                <w:szCs w:val="24"/>
                <w:lang w:val="ru-RU"/>
              </w:rPr>
              <w:t>Упражнение</w:t>
            </w:r>
            <w:r w:rsidR="00DC7FFC">
              <w:rPr>
                <w:rFonts w:ascii="Times New Roman" w:hAnsi="Times New Roman"/>
                <w:bCs/>
                <w:sz w:val="24"/>
                <w:szCs w:val="24"/>
                <w:lang w:val="ru-RU"/>
              </w:rPr>
              <w:t xml:space="preserve">: </w:t>
            </w:r>
            <w:r w:rsidRPr="00F2758D">
              <w:rPr>
                <w:rFonts w:ascii="Times New Roman" w:hAnsi="Times New Roman"/>
                <w:bCs/>
                <w:sz w:val="24"/>
                <w:szCs w:val="24"/>
                <w:lang w:val="ru-RU"/>
              </w:rPr>
              <w:t>«Прописываем слова в воздухе»</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6</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rPr>
              <w:t>Учусь запоминать</w:t>
            </w:r>
          </w:p>
        </w:tc>
        <w:tc>
          <w:tcPr>
            <w:tcW w:w="7654" w:type="dxa"/>
          </w:tcPr>
          <w:p w:rsidR="00DC7FFC" w:rsidRDefault="00AA26EF" w:rsidP="00583A07">
            <w:pPr>
              <w:spacing w:after="0" w:line="240" w:lineRule="auto"/>
              <w:rPr>
                <w:rFonts w:ascii="Times New Roman" w:hAnsi="Times New Roman"/>
                <w:lang w:val="ru-RU"/>
              </w:rPr>
            </w:pPr>
            <w:r w:rsidRPr="00DA0661">
              <w:rPr>
                <w:rFonts w:ascii="Times New Roman" w:hAnsi="Times New Roman"/>
                <w:sz w:val="24"/>
                <w:szCs w:val="24"/>
                <w:lang w:val="ru-RU"/>
              </w:rPr>
              <w:t>Теория:</w:t>
            </w:r>
            <w:r w:rsidR="00DC7FFC">
              <w:rPr>
                <w:rFonts w:ascii="Times New Roman" w:hAnsi="Times New Roman"/>
                <w:sz w:val="24"/>
                <w:szCs w:val="24"/>
                <w:lang w:val="ru-RU"/>
              </w:rPr>
              <w:t xml:space="preserve"> </w:t>
            </w:r>
            <w:r>
              <w:rPr>
                <w:rFonts w:ascii="Times New Roman" w:hAnsi="Times New Roman"/>
                <w:lang w:val="ru-RU"/>
              </w:rPr>
              <w:t>З</w:t>
            </w:r>
            <w:r w:rsidRPr="003D1C8F">
              <w:rPr>
                <w:rFonts w:ascii="Times New Roman" w:hAnsi="Times New Roman"/>
                <w:lang w:val="ru-RU"/>
              </w:rPr>
              <w:t>накомство с понятием «слуховая память»;</w:t>
            </w:r>
            <w:r w:rsidR="00DC7FFC">
              <w:rPr>
                <w:rFonts w:ascii="Times New Roman" w:hAnsi="Times New Roman"/>
                <w:lang w:val="ru-RU"/>
              </w:rPr>
              <w:t xml:space="preserve"> </w:t>
            </w:r>
            <w:r w:rsidRPr="003D1C8F">
              <w:rPr>
                <w:rFonts w:ascii="Times New Roman" w:hAnsi="Times New Roman"/>
                <w:lang w:val="ru-RU"/>
              </w:rPr>
              <w:t>осознание роли слуховой памяти в жизни и учебе.</w:t>
            </w:r>
            <w:r w:rsidR="00DC7FFC">
              <w:rPr>
                <w:rFonts w:ascii="Times New Roman" w:hAnsi="Times New Roman"/>
                <w:lang w:val="ru-RU"/>
              </w:rPr>
              <w:t xml:space="preserve"> </w:t>
            </w:r>
          </w:p>
          <w:p w:rsidR="00AA26EF" w:rsidRPr="00F27DF6" w:rsidRDefault="00AA26EF" w:rsidP="00583A07">
            <w:pPr>
              <w:spacing w:after="0" w:line="240" w:lineRule="auto"/>
              <w:rPr>
                <w:rFonts w:ascii="Times New Roman" w:hAnsi="Times New Roman"/>
                <w:lang w:val="ru-RU"/>
              </w:rPr>
            </w:pPr>
            <w:r w:rsidRPr="0034792E">
              <w:rPr>
                <w:rStyle w:val="aa"/>
                <w:rFonts w:ascii="Times New Roman" w:hAnsi="Times New Roman"/>
                <w:b w:val="0"/>
                <w:sz w:val="24"/>
                <w:szCs w:val="24"/>
                <w:lang w:val="ru-RU"/>
              </w:rPr>
              <w:t>Практика</w:t>
            </w:r>
            <w:r w:rsidRPr="00F27DF6">
              <w:rPr>
                <w:bCs/>
                <w:sz w:val="24"/>
                <w:szCs w:val="24"/>
                <w:lang w:val="ru-RU"/>
              </w:rPr>
              <w:t>:</w:t>
            </w:r>
            <w:r w:rsidR="00DC7FFC">
              <w:rPr>
                <w:bCs/>
                <w:sz w:val="24"/>
                <w:szCs w:val="24"/>
                <w:lang w:val="ru-RU"/>
              </w:rPr>
              <w:t xml:space="preserve"> </w:t>
            </w:r>
            <w:r w:rsidRPr="00F27DF6">
              <w:rPr>
                <w:rFonts w:ascii="Times New Roman" w:hAnsi="Times New Roman"/>
                <w:sz w:val="24"/>
                <w:szCs w:val="24"/>
                <w:lang w:val="ru-RU"/>
              </w:rPr>
              <w:t>Диагностика: «</w:t>
            </w:r>
            <w:r w:rsidRPr="00F27DF6">
              <w:rPr>
                <w:rFonts w:ascii="Times New Roman" w:hAnsi="Times New Roman"/>
                <w:lang w:val="ru-RU"/>
              </w:rPr>
              <w:t xml:space="preserve">изучение детьми </w:t>
            </w:r>
            <w:r w:rsidRPr="00083F77">
              <w:rPr>
                <w:rFonts w:ascii="Times New Roman" w:hAnsi="Times New Roman"/>
                <w:lang w:val="ru-RU"/>
              </w:rPr>
              <w:t>особенностей</w:t>
            </w:r>
            <w:r w:rsidRPr="00F27DF6">
              <w:rPr>
                <w:rFonts w:ascii="Times New Roman" w:hAnsi="Times New Roman"/>
                <w:lang w:val="ru-RU"/>
              </w:rPr>
              <w:t xml:space="preserve"> своей слуховой памяти»</w:t>
            </w:r>
          </w:p>
        </w:tc>
      </w:tr>
      <w:tr w:rsidR="00AA26EF" w:rsidRPr="009617BC"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7</w:t>
            </w:r>
          </w:p>
        </w:tc>
        <w:tc>
          <w:tcPr>
            <w:tcW w:w="2694"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bCs/>
                <w:sz w:val="24"/>
                <w:szCs w:val="24"/>
                <w:lang w:val="ru-RU"/>
              </w:rPr>
              <w:t>С</w:t>
            </w:r>
            <w:r w:rsidRPr="00F27DF6">
              <w:rPr>
                <w:rFonts w:ascii="Times New Roman" w:hAnsi="Times New Roman"/>
                <w:bCs/>
                <w:sz w:val="24"/>
                <w:szCs w:val="24"/>
                <w:lang w:val="ru-RU"/>
              </w:rPr>
              <w:t>луховая память</w:t>
            </w:r>
          </w:p>
        </w:tc>
        <w:tc>
          <w:tcPr>
            <w:tcW w:w="7654" w:type="dxa"/>
          </w:tcPr>
          <w:p w:rsidR="009617BC" w:rsidRDefault="009617BC" w:rsidP="009617BC">
            <w:pPr>
              <w:pStyle w:val="af6"/>
              <w:rPr>
                <w:rFonts w:ascii="Times New Roman" w:hAnsi="Times New Roman"/>
                <w:sz w:val="24"/>
                <w:szCs w:val="24"/>
              </w:rPr>
            </w:pPr>
            <w:r w:rsidRPr="00003627">
              <w:rPr>
                <w:rStyle w:val="aa"/>
                <w:rFonts w:ascii="Times New Roman" w:hAnsi="Times New Roman"/>
                <w:b w:val="0"/>
                <w:sz w:val="24"/>
                <w:szCs w:val="24"/>
              </w:rPr>
              <w:t>Практик</w:t>
            </w:r>
            <w:r>
              <w:rPr>
                <w:rStyle w:val="aa"/>
                <w:rFonts w:ascii="Times New Roman" w:hAnsi="Times New Roman"/>
                <w:b w:val="0"/>
                <w:sz w:val="24"/>
                <w:szCs w:val="24"/>
              </w:rPr>
              <w:t>а</w:t>
            </w:r>
            <w:r w:rsidRPr="00003627">
              <w:rPr>
                <w:rStyle w:val="aa"/>
                <w:rFonts w:ascii="Times New Roman" w:hAnsi="Times New Roman"/>
                <w:b w:val="0"/>
                <w:sz w:val="24"/>
                <w:szCs w:val="24"/>
              </w:rPr>
              <w:t>:</w:t>
            </w:r>
            <w:r>
              <w:rPr>
                <w:rStyle w:val="aa"/>
                <w:rFonts w:ascii="Times New Roman" w:hAnsi="Times New Roman"/>
                <w:b w:val="0"/>
                <w:sz w:val="24"/>
                <w:szCs w:val="24"/>
              </w:rPr>
              <w:t xml:space="preserve"> </w:t>
            </w:r>
            <w:r w:rsidR="00AA26EF" w:rsidRPr="00083F77">
              <w:rPr>
                <w:rFonts w:ascii="Times New Roman" w:hAnsi="Times New Roman"/>
                <w:sz w:val="24"/>
                <w:szCs w:val="24"/>
              </w:rPr>
              <w:t xml:space="preserve">Исследование </w:t>
            </w:r>
            <w:r w:rsidR="00AA26EF">
              <w:rPr>
                <w:rFonts w:ascii="Times New Roman" w:hAnsi="Times New Roman"/>
                <w:sz w:val="24"/>
                <w:szCs w:val="24"/>
              </w:rPr>
              <w:t>приемов</w:t>
            </w:r>
            <w:r w:rsidR="00AA26EF" w:rsidRPr="0034792E">
              <w:rPr>
                <w:rFonts w:ascii="Times New Roman" w:hAnsi="Times New Roman"/>
                <w:sz w:val="24"/>
                <w:szCs w:val="24"/>
              </w:rPr>
              <w:t xml:space="preserve"> запоминания </w:t>
            </w:r>
            <w:r w:rsidR="00AA26EF">
              <w:rPr>
                <w:rFonts w:ascii="Times New Roman" w:hAnsi="Times New Roman"/>
                <w:sz w:val="24"/>
                <w:szCs w:val="24"/>
              </w:rPr>
              <w:t xml:space="preserve">материала, </w:t>
            </w:r>
            <w:r w:rsidR="00AA26EF" w:rsidRPr="0034792E">
              <w:rPr>
                <w:rFonts w:ascii="Times New Roman" w:hAnsi="Times New Roman"/>
                <w:sz w:val="24"/>
                <w:szCs w:val="24"/>
              </w:rPr>
              <w:t xml:space="preserve">предъявляемого </w:t>
            </w:r>
            <w:r>
              <w:rPr>
                <w:rFonts w:ascii="Times New Roman" w:hAnsi="Times New Roman"/>
                <w:sz w:val="24"/>
                <w:szCs w:val="24"/>
              </w:rPr>
              <w:t>на слух.</w:t>
            </w:r>
          </w:p>
          <w:p w:rsidR="00AA26EF" w:rsidRPr="00083F77" w:rsidRDefault="00AA26EF" w:rsidP="009617BC">
            <w:pPr>
              <w:pStyle w:val="af6"/>
              <w:rPr>
                <w:rFonts w:ascii="Times New Roman" w:hAnsi="Times New Roman"/>
                <w:b/>
                <w:sz w:val="24"/>
                <w:szCs w:val="24"/>
              </w:rPr>
            </w:pPr>
            <w:r w:rsidRPr="00003627">
              <w:rPr>
                <w:rFonts w:ascii="Times New Roman" w:hAnsi="Times New Roman"/>
                <w:bCs/>
                <w:sz w:val="24"/>
                <w:szCs w:val="24"/>
              </w:rPr>
              <w:t>Упражнение:</w:t>
            </w:r>
            <w:r w:rsidR="00DC7FFC">
              <w:rPr>
                <w:rFonts w:ascii="Times New Roman" w:hAnsi="Times New Roman"/>
                <w:bCs/>
                <w:sz w:val="24"/>
                <w:szCs w:val="24"/>
              </w:rPr>
              <w:t xml:space="preserve"> </w:t>
            </w:r>
            <w:r w:rsidRPr="00003627">
              <w:rPr>
                <w:rFonts w:ascii="Times New Roman" w:hAnsi="Times New Roman"/>
                <w:sz w:val="24"/>
                <w:szCs w:val="24"/>
              </w:rPr>
              <w:t>«</w:t>
            </w:r>
            <w:r w:rsidRPr="00E61757">
              <w:rPr>
                <w:rFonts w:ascii="Times New Roman" w:hAnsi="Times New Roman"/>
                <w:sz w:val="24"/>
                <w:szCs w:val="24"/>
              </w:rPr>
              <w:t>Снежный ком» Первый играющий называет любое слово, второй повторяет названное слово и добавляет к нему какое-нибудь свое.</w:t>
            </w:r>
            <w:r w:rsidR="00DC7FFC">
              <w:rPr>
                <w:rFonts w:ascii="Times New Roman" w:hAnsi="Times New Roman"/>
                <w:sz w:val="24"/>
                <w:szCs w:val="24"/>
              </w:rPr>
              <w:t xml:space="preserve"> </w:t>
            </w:r>
            <w:r w:rsidRPr="00A81FBF">
              <w:rPr>
                <w:rFonts w:ascii="Times New Roman" w:hAnsi="Times New Roman"/>
                <w:sz w:val="24"/>
                <w:szCs w:val="24"/>
              </w:rPr>
              <w:t>Игра:</w:t>
            </w:r>
            <w:r w:rsidR="00583A07">
              <w:rPr>
                <w:rFonts w:ascii="Times New Roman" w:hAnsi="Times New Roman"/>
                <w:sz w:val="24"/>
                <w:szCs w:val="24"/>
              </w:rPr>
              <w:t xml:space="preserve"> </w:t>
            </w:r>
            <w:r w:rsidRPr="00A81FBF">
              <w:rPr>
                <w:rFonts w:ascii="Times New Roman" w:hAnsi="Times New Roman"/>
                <w:sz w:val="24"/>
                <w:szCs w:val="24"/>
              </w:rPr>
              <w:t xml:space="preserve">«Пары картинок»  </w:t>
            </w:r>
          </w:p>
        </w:tc>
      </w:tr>
      <w:tr w:rsidR="00AA26EF" w:rsidRPr="00464CF8" w:rsidTr="00307A16">
        <w:trPr>
          <w:gridAfter w:val="1"/>
          <w:wAfter w:w="4252" w:type="dxa"/>
        </w:trPr>
        <w:tc>
          <w:tcPr>
            <w:tcW w:w="567" w:type="dxa"/>
          </w:tcPr>
          <w:p w:rsidR="00AA26EF"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8</w:t>
            </w:r>
          </w:p>
        </w:tc>
        <w:tc>
          <w:tcPr>
            <w:tcW w:w="2694" w:type="dxa"/>
          </w:tcPr>
          <w:p w:rsidR="00AA26EF" w:rsidRPr="0034792E" w:rsidRDefault="00AA26EF" w:rsidP="00583A07">
            <w:pPr>
              <w:spacing w:after="0" w:line="240" w:lineRule="auto"/>
              <w:rPr>
                <w:rFonts w:ascii="Times New Roman" w:hAnsi="Times New Roman"/>
                <w:bCs/>
                <w:sz w:val="24"/>
                <w:szCs w:val="24"/>
              </w:rPr>
            </w:pPr>
            <w:r w:rsidRPr="00F27DF6">
              <w:rPr>
                <w:rFonts w:ascii="Times New Roman" w:hAnsi="Times New Roman"/>
                <w:bCs/>
                <w:sz w:val="24"/>
                <w:szCs w:val="24"/>
                <w:lang w:val="ru-RU"/>
              </w:rPr>
              <w:t>Зрительная</w:t>
            </w:r>
            <w:r>
              <w:rPr>
                <w:rFonts w:ascii="Times New Roman" w:hAnsi="Times New Roman"/>
                <w:bCs/>
                <w:sz w:val="24"/>
                <w:szCs w:val="24"/>
                <w:lang w:val="ru-RU"/>
              </w:rPr>
              <w:t xml:space="preserve"> память</w:t>
            </w:r>
          </w:p>
        </w:tc>
        <w:tc>
          <w:tcPr>
            <w:tcW w:w="7654" w:type="dxa"/>
          </w:tcPr>
          <w:p w:rsidR="00AA26EF" w:rsidRDefault="009617BC" w:rsidP="00583A07">
            <w:pPr>
              <w:pStyle w:val="af6"/>
              <w:rPr>
                <w:rFonts w:ascii="Times New Roman" w:hAnsi="Times New Roman"/>
                <w:sz w:val="24"/>
                <w:szCs w:val="24"/>
              </w:rPr>
            </w:pPr>
            <w:r w:rsidRPr="00003627">
              <w:rPr>
                <w:rStyle w:val="aa"/>
                <w:rFonts w:ascii="Times New Roman" w:hAnsi="Times New Roman"/>
                <w:b w:val="0"/>
                <w:sz w:val="24"/>
                <w:szCs w:val="24"/>
              </w:rPr>
              <w:t>Практик</w:t>
            </w:r>
            <w:r>
              <w:rPr>
                <w:rStyle w:val="aa"/>
                <w:rFonts w:ascii="Times New Roman" w:hAnsi="Times New Roman"/>
                <w:b w:val="0"/>
                <w:sz w:val="24"/>
                <w:szCs w:val="24"/>
              </w:rPr>
              <w:t>а</w:t>
            </w:r>
            <w:r w:rsidRPr="00003627">
              <w:rPr>
                <w:rStyle w:val="aa"/>
                <w:rFonts w:ascii="Times New Roman" w:hAnsi="Times New Roman"/>
                <w:b w:val="0"/>
                <w:sz w:val="24"/>
                <w:szCs w:val="24"/>
              </w:rPr>
              <w:t>:</w:t>
            </w:r>
            <w:r>
              <w:rPr>
                <w:rStyle w:val="aa"/>
                <w:rFonts w:ascii="Times New Roman" w:hAnsi="Times New Roman"/>
                <w:b w:val="0"/>
                <w:sz w:val="24"/>
                <w:szCs w:val="24"/>
              </w:rPr>
              <w:t xml:space="preserve"> </w:t>
            </w:r>
            <w:r w:rsidR="00AA26EF" w:rsidRPr="00083F77">
              <w:rPr>
                <w:rFonts w:ascii="Times New Roman" w:hAnsi="Times New Roman"/>
                <w:sz w:val="24"/>
                <w:szCs w:val="24"/>
              </w:rPr>
              <w:t xml:space="preserve">Исследование </w:t>
            </w:r>
            <w:r w:rsidR="00AA26EF">
              <w:rPr>
                <w:rFonts w:ascii="Times New Roman" w:hAnsi="Times New Roman"/>
                <w:sz w:val="24"/>
                <w:szCs w:val="24"/>
              </w:rPr>
              <w:t>приемов</w:t>
            </w:r>
            <w:r w:rsidR="00AA26EF" w:rsidRPr="0034792E">
              <w:rPr>
                <w:rFonts w:ascii="Times New Roman" w:hAnsi="Times New Roman"/>
                <w:sz w:val="24"/>
                <w:szCs w:val="24"/>
              </w:rPr>
              <w:t xml:space="preserve"> запоминания зрительно предъявляемого материала</w:t>
            </w:r>
            <w:r>
              <w:rPr>
                <w:rFonts w:ascii="Times New Roman" w:hAnsi="Times New Roman"/>
                <w:sz w:val="24"/>
                <w:szCs w:val="24"/>
              </w:rPr>
              <w:t>.</w:t>
            </w:r>
          </w:p>
          <w:p w:rsidR="00AA26EF" w:rsidRPr="0067491C" w:rsidRDefault="00AA26EF" w:rsidP="00583A07">
            <w:pPr>
              <w:tabs>
                <w:tab w:val="left" w:pos="3740"/>
              </w:tabs>
              <w:spacing w:after="0" w:line="240" w:lineRule="auto"/>
              <w:jc w:val="both"/>
              <w:rPr>
                <w:rFonts w:ascii="Times New Roman" w:hAnsi="Times New Roman"/>
                <w:sz w:val="24"/>
                <w:szCs w:val="24"/>
                <w:lang w:val="ru-RU"/>
              </w:rPr>
            </w:pPr>
            <w:r w:rsidRPr="0067491C">
              <w:rPr>
                <w:rFonts w:ascii="Times New Roman" w:hAnsi="Times New Roman"/>
                <w:sz w:val="24"/>
                <w:szCs w:val="24"/>
                <w:lang w:val="ru-RU" w:eastAsia="ru-RU"/>
              </w:rPr>
              <w:t>Упражнения на развитие зрительной памяти.</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126556">
              <w:rPr>
                <w:rFonts w:ascii="Times New Roman" w:hAnsi="Times New Roman"/>
                <w:sz w:val="24"/>
                <w:szCs w:val="24"/>
                <w:lang w:val="ru-RU"/>
              </w:rPr>
              <w:t>«Получи новое слово», «Проведи аналогию», «Развивай зрительную память», «Исправь ошибки».</w:t>
            </w:r>
          </w:p>
          <w:p w:rsidR="00AA26EF" w:rsidRPr="000C1651" w:rsidRDefault="00AA26EF" w:rsidP="00583A07">
            <w:pPr>
              <w:spacing w:after="0" w:line="240" w:lineRule="auto"/>
              <w:rPr>
                <w:rFonts w:ascii="Times New Roman" w:hAnsi="Times New Roman"/>
                <w:sz w:val="24"/>
                <w:szCs w:val="24"/>
                <w:lang w:val="ru-RU"/>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9</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rPr>
              <w:t>Рисуем картинки в уме.</w:t>
            </w:r>
          </w:p>
        </w:tc>
        <w:tc>
          <w:tcPr>
            <w:tcW w:w="7654" w:type="dxa"/>
          </w:tcPr>
          <w:p w:rsidR="00AA26EF" w:rsidRPr="00083F77" w:rsidRDefault="00AA26EF" w:rsidP="00583A07">
            <w:pPr>
              <w:spacing w:after="0" w:line="240" w:lineRule="auto"/>
              <w:rPr>
                <w:rFonts w:ascii="Times New Roman" w:hAnsi="Times New Roman"/>
                <w:bCs/>
                <w:sz w:val="24"/>
                <w:szCs w:val="24"/>
                <w:lang w:val="ru-RU"/>
              </w:rPr>
            </w:pPr>
            <w:r w:rsidRPr="000C1651">
              <w:rPr>
                <w:rFonts w:ascii="Times New Roman" w:hAnsi="Times New Roman"/>
                <w:sz w:val="24"/>
                <w:szCs w:val="24"/>
                <w:lang w:val="ru-RU"/>
              </w:rPr>
              <w:t xml:space="preserve">Теория: </w:t>
            </w:r>
            <w:r>
              <w:rPr>
                <w:rFonts w:ascii="Times New Roman" w:hAnsi="Times New Roman"/>
                <w:bCs/>
                <w:sz w:val="24"/>
                <w:szCs w:val="24"/>
                <w:lang w:val="ru-RU"/>
              </w:rPr>
              <w:t>Дети вспоминают</w:t>
            </w:r>
            <w:r w:rsidRPr="00B31ADB">
              <w:rPr>
                <w:rFonts w:ascii="Times New Roman" w:hAnsi="Times New Roman"/>
                <w:bCs/>
                <w:sz w:val="24"/>
                <w:szCs w:val="24"/>
                <w:lang w:val="ru-RU"/>
              </w:rPr>
              <w:t xml:space="preserve"> сказки, в которых есть различные животные. Одни рассказывают про сказочного зверя, остальные угадывают зверя и сказку.</w:t>
            </w:r>
          </w:p>
          <w:p w:rsidR="00AA26EF" w:rsidRPr="0034554D" w:rsidRDefault="00AA26EF" w:rsidP="00583A07">
            <w:pPr>
              <w:spacing w:after="0" w:line="240" w:lineRule="auto"/>
              <w:rPr>
                <w:rFonts w:ascii="Times New Roman" w:hAnsi="Times New Roman"/>
                <w:bCs/>
                <w:sz w:val="24"/>
                <w:szCs w:val="24"/>
                <w:lang w:val="ru-RU"/>
              </w:rPr>
            </w:pPr>
            <w:r w:rsidRPr="0034792E">
              <w:rPr>
                <w:rStyle w:val="aa"/>
                <w:rFonts w:ascii="Times New Roman" w:hAnsi="Times New Roman"/>
                <w:b w:val="0"/>
                <w:sz w:val="24"/>
                <w:szCs w:val="24"/>
                <w:lang w:val="ru-RU"/>
              </w:rPr>
              <w:t>Практика</w:t>
            </w:r>
            <w:r>
              <w:rPr>
                <w:rFonts w:ascii="Times New Roman" w:hAnsi="Times New Roman"/>
                <w:bCs/>
                <w:sz w:val="24"/>
                <w:szCs w:val="24"/>
                <w:lang w:val="ru-RU"/>
              </w:rPr>
              <w:t>:</w:t>
            </w:r>
            <w:r w:rsidR="00DC7FFC">
              <w:rPr>
                <w:rFonts w:ascii="Times New Roman" w:hAnsi="Times New Roman"/>
                <w:bCs/>
                <w:sz w:val="24"/>
                <w:szCs w:val="24"/>
                <w:lang w:val="ru-RU"/>
              </w:rPr>
              <w:t xml:space="preserve"> </w:t>
            </w:r>
            <w:r w:rsidRPr="00FD43CA">
              <w:rPr>
                <w:rFonts w:ascii="Times New Roman" w:hAnsi="Times New Roman"/>
                <w:sz w:val="24"/>
                <w:szCs w:val="24"/>
                <w:lang w:val="ru-RU" w:eastAsia="ru-RU"/>
              </w:rPr>
              <w:t xml:space="preserve">Упражнения на развитие </w:t>
            </w:r>
            <w:r>
              <w:rPr>
                <w:rFonts w:ascii="Times New Roman" w:hAnsi="Times New Roman"/>
                <w:sz w:val="24"/>
                <w:szCs w:val="24"/>
                <w:lang w:val="ru-RU" w:eastAsia="ru-RU"/>
              </w:rPr>
              <w:t xml:space="preserve">ассоциативного запоминания </w:t>
            </w:r>
            <w:r w:rsidRPr="0034554D">
              <w:rPr>
                <w:rFonts w:ascii="Times New Roman" w:hAnsi="Times New Roman"/>
                <w:bCs/>
                <w:sz w:val="24"/>
                <w:szCs w:val="24"/>
                <w:lang w:val="ru-RU"/>
              </w:rPr>
              <w:t>«Свет зажгись» «</w:t>
            </w:r>
            <w:r>
              <w:rPr>
                <w:rFonts w:ascii="Times New Roman" w:hAnsi="Times New Roman"/>
                <w:bCs/>
                <w:sz w:val="24"/>
                <w:szCs w:val="24"/>
                <w:lang w:val="ru-RU"/>
              </w:rPr>
              <w:t>Пиктограммы</w:t>
            </w:r>
            <w:r w:rsidRPr="0034554D">
              <w:rPr>
                <w:rFonts w:ascii="Times New Roman" w:hAnsi="Times New Roman"/>
                <w:bCs/>
                <w:sz w:val="24"/>
                <w:szCs w:val="24"/>
                <w:lang w:val="ru-RU"/>
              </w:rPr>
              <w:t>» «Запомни порядок»</w:t>
            </w:r>
            <w:r>
              <w:rPr>
                <w:rFonts w:ascii="Times New Roman" w:hAnsi="Times New Roman"/>
                <w:bCs/>
                <w:sz w:val="24"/>
                <w:szCs w:val="24"/>
                <w:lang w:val="ru-RU"/>
              </w:rPr>
              <w:t xml:space="preserve">, </w:t>
            </w:r>
            <w:r w:rsidRPr="0034554D">
              <w:rPr>
                <w:rFonts w:ascii="Times New Roman" w:hAnsi="Times New Roman"/>
                <w:bCs/>
                <w:sz w:val="24"/>
                <w:szCs w:val="24"/>
                <w:lang w:val="ru-RU"/>
              </w:rPr>
              <w:t>«Внимательные руки» «Запомни расположение фигур»</w:t>
            </w:r>
          </w:p>
          <w:p w:rsidR="00AA26EF" w:rsidRPr="0034792E" w:rsidRDefault="00AA26EF" w:rsidP="00583A07">
            <w:pPr>
              <w:pStyle w:val="af6"/>
              <w:rPr>
                <w:rFonts w:ascii="Times New Roman" w:hAnsi="Times New Roman"/>
                <w:sz w:val="24"/>
                <w:szCs w:val="24"/>
              </w:rPr>
            </w:pPr>
          </w:p>
        </w:tc>
      </w:tr>
      <w:tr w:rsidR="00AA26EF" w:rsidRPr="00DC7FFC"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10</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0C1651">
              <w:rPr>
                <w:rFonts w:ascii="Times New Roman" w:hAnsi="Times New Roman"/>
                <w:bCs/>
                <w:sz w:val="24"/>
                <w:szCs w:val="24"/>
                <w:lang w:val="ru-RU"/>
              </w:rPr>
              <w:t>Мнемонические приёмы для запоминания.</w:t>
            </w:r>
          </w:p>
        </w:tc>
        <w:tc>
          <w:tcPr>
            <w:tcW w:w="7654" w:type="dxa"/>
          </w:tcPr>
          <w:p w:rsidR="00AA26EF" w:rsidRDefault="00AA26EF" w:rsidP="00583A07">
            <w:pPr>
              <w:pStyle w:val="af6"/>
              <w:rPr>
                <w:rFonts w:ascii="Times New Roman" w:hAnsi="Times New Roman"/>
                <w:iCs/>
                <w:sz w:val="24"/>
                <w:szCs w:val="24"/>
              </w:rPr>
            </w:pPr>
            <w:r w:rsidRPr="0034792E">
              <w:rPr>
                <w:rFonts w:ascii="Times New Roman" w:hAnsi="Times New Roman"/>
                <w:sz w:val="24"/>
                <w:szCs w:val="24"/>
              </w:rPr>
              <w:t xml:space="preserve">Теория: </w:t>
            </w:r>
            <w:r>
              <w:rPr>
                <w:rFonts w:ascii="Times New Roman" w:hAnsi="Times New Roman"/>
                <w:iCs/>
                <w:sz w:val="24"/>
                <w:szCs w:val="24"/>
              </w:rPr>
              <w:t>Знакомство с новыми способами</w:t>
            </w:r>
            <w:r w:rsidRPr="0034792E">
              <w:rPr>
                <w:rFonts w:ascii="Times New Roman" w:hAnsi="Times New Roman"/>
                <w:iCs/>
                <w:sz w:val="24"/>
                <w:szCs w:val="24"/>
              </w:rPr>
              <w:t xml:space="preserve"> запоминания; учить осознавать свои особенности и возможности</w:t>
            </w:r>
            <w:r w:rsidR="00DC7FFC">
              <w:rPr>
                <w:rFonts w:ascii="Times New Roman" w:hAnsi="Times New Roman"/>
                <w:iCs/>
                <w:sz w:val="24"/>
                <w:szCs w:val="24"/>
              </w:rPr>
              <w:t>.</w:t>
            </w:r>
          </w:p>
          <w:p w:rsidR="00AA26EF" w:rsidRDefault="00AA26EF" w:rsidP="00583A07">
            <w:pPr>
              <w:spacing w:after="0" w:line="240" w:lineRule="auto"/>
              <w:rPr>
                <w:rFonts w:ascii="Times New Roman" w:hAnsi="Times New Roman"/>
                <w:sz w:val="24"/>
                <w:szCs w:val="24"/>
                <w:lang w:val="ru-RU"/>
              </w:rPr>
            </w:pPr>
            <w:r w:rsidRPr="00083F77">
              <w:rPr>
                <w:rFonts w:ascii="Times New Roman" w:hAnsi="Times New Roman"/>
                <w:bCs/>
                <w:lang w:val="ru-RU"/>
              </w:rPr>
              <w:t>Практика:</w:t>
            </w:r>
            <w:r w:rsidR="00DC7FFC">
              <w:rPr>
                <w:rFonts w:ascii="Times New Roman" w:hAnsi="Times New Roman"/>
                <w:bCs/>
                <w:lang w:val="ru-RU"/>
              </w:rPr>
              <w:t xml:space="preserve"> </w:t>
            </w:r>
            <w:r w:rsidRPr="00FD43CA">
              <w:rPr>
                <w:rFonts w:ascii="Times New Roman" w:hAnsi="Times New Roman"/>
                <w:sz w:val="24"/>
                <w:szCs w:val="24"/>
                <w:lang w:val="ru-RU" w:eastAsia="ru-RU"/>
              </w:rPr>
              <w:t xml:space="preserve">Упражнения на развитие </w:t>
            </w:r>
            <w:r>
              <w:rPr>
                <w:rFonts w:ascii="Times New Roman" w:hAnsi="Times New Roman"/>
                <w:bCs/>
                <w:sz w:val="24"/>
                <w:szCs w:val="24"/>
                <w:lang w:val="ru-RU"/>
              </w:rPr>
              <w:t>мнемонические приёмов для запоминания</w:t>
            </w:r>
            <w:r w:rsidRPr="00E853CB">
              <w:rPr>
                <w:rFonts w:ascii="Times New Roman" w:hAnsi="Times New Roman"/>
                <w:sz w:val="24"/>
                <w:szCs w:val="24"/>
                <w:lang w:val="ru-RU"/>
              </w:rPr>
              <w:t xml:space="preserve"> «Зоопарк». Упражнение «Тройки слов». </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11</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D1C8F">
              <w:rPr>
                <w:rFonts w:ascii="Times New Roman" w:hAnsi="Times New Roman"/>
                <w:lang w:val="ru-RU"/>
              </w:rPr>
              <w:t>Рисуем и запоминаем</w:t>
            </w:r>
          </w:p>
        </w:tc>
        <w:tc>
          <w:tcPr>
            <w:tcW w:w="7654"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 xml:space="preserve">Теория: </w:t>
            </w:r>
            <w:r w:rsidRPr="003D1C8F">
              <w:rPr>
                <w:rFonts w:ascii="Times New Roman" w:hAnsi="Times New Roman"/>
                <w:bCs/>
              </w:rPr>
              <w:t>Составляем истории. Запоминать при помощи карандаш</w:t>
            </w:r>
            <w:r>
              <w:rPr>
                <w:rFonts w:ascii="Times New Roman" w:hAnsi="Times New Roman"/>
                <w:bCs/>
              </w:rPr>
              <w:t>а — это как?</w:t>
            </w:r>
            <w:r>
              <w:rPr>
                <w:rFonts w:ascii="Times New Roman" w:hAnsi="Times New Roman"/>
                <w:bCs/>
              </w:rPr>
              <w:br/>
              <w:t>Практика:</w:t>
            </w:r>
            <w:r w:rsidRPr="003D1C8F">
              <w:rPr>
                <w:rFonts w:ascii="Times New Roman" w:hAnsi="Times New Roman"/>
                <w:bCs/>
              </w:rPr>
              <w:t xml:space="preserve"> Упражнение и игры на развитие процессов запоминания и воспроизведения.Упражнение «Тройки слов».</w:t>
            </w:r>
            <w:r w:rsidRPr="003D1C8F">
              <w:rPr>
                <w:rFonts w:ascii="Times New Roman" w:hAnsi="Times New Roman"/>
                <w:bCs/>
              </w:rPr>
              <w:br/>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12</w:t>
            </w:r>
          </w:p>
        </w:tc>
        <w:tc>
          <w:tcPr>
            <w:tcW w:w="2694"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bCs/>
                <w:sz w:val="24"/>
                <w:szCs w:val="24"/>
                <w:lang w:val="ru-RU"/>
              </w:rPr>
              <w:t>Итоговое</w:t>
            </w:r>
            <w:r w:rsidR="00B26D7E">
              <w:rPr>
                <w:rFonts w:ascii="Times New Roman" w:hAnsi="Times New Roman"/>
                <w:bCs/>
                <w:sz w:val="24"/>
                <w:szCs w:val="24"/>
                <w:lang w:val="ru-RU"/>
              </w:rPr>
              <w:t xml:space="preserve"> </w:t>
            </w:r>
            <w:r>
              <w:rPr>
                <w:rFonts w:ascii="Times New Roman" w:hAnsi="Times New Roman"/>
                <w:bCs/>
                <w:sz w:val="24"/>
                <w:szCs w:val="24"/>
                <w:lang w:val="ru-RU"/>
              </w:rPr>
              <w:t xml:space="preserve">занятие </w:t>
            </w:r>
            <w:r w:rsidRPr="0034792E">
              <w:rPr>
                <w:rFonts w:ascii="Times New Roman" w:hAnsi="Times New Roman"/>
                <w:bCs/>
                <w:sz w:val="24"/>
                <w:szCs w:val="24"/>
                <w:lang w:val="ru-RU"/>
              </w:rPr>
              <w:t>по теме</w:t>
            </w:r>
            <w:r w:rsidR="00DC7FFC">
              <w:rPr>
                <w:rFonts w:ascii="Times New Roman" w:hAnsi="Times New Roman"/>
                <w:bCs/>
                <w:sz w:val="24"/>
                <w:szCs w:val="24"/>
                <w:lang w:val="ru-RU"/>
              </w:rPr>
              <w:t>:</w:t>
            </w:r>
            <w:r w:rsidRPr="0034792E">
              <w:rPr>
                <w:rFonts w:ascii="Times New Roman" w:hAnsi="Times New Roman"/>
                <w:bCs/>
                <w:sz w:val="24"/>
                <w:szCs w:val="24"/>
                <w:lang w:val="ru-RU"/>
              </w:rPr>
              <w:t xml:space="preserve"> «Память».</w:t>
            </w:r>
          </w:p>
        </w:tc>
        <w:tc>
          <w:tcPr>
            <w:tcW w:w="7654" w:type="dxa"/>
          </w:tcPr>
          <w:p w:rsidR="00AA26EF" w:rsidRDefault="00B26D7E" w:rsidP="00583A07">
            <w:pPr>
              <w:pStyle w:val="af6"/>
              <w:rPr>
                <w:rFonts w:ascii="Times New Roman" w:hAnsi="Times New Roman"/>
                <w:sz w:val="24"/>
                <w:szCs w:val="24"/>
              </w:rPr>
            </w:pPr>
            <w:r w:rsidRPr="00083F77">
              <w:rPr>
                <w:rFonts w:ascii="Times New Roman" w:hAnsi="Times New Roman"/>
                <w:bCs/>
              </w:rPr>
              <w:t>Практика</w:t>
            </w:r>
            <w:r w:rsidRPr="00083F77">
              <w:rPr>
                <w:rFonts w:ascii="Times New Roman" w:hAnsi="Times New Roman"/>
                <w:iCs/>
              </w:rPr>
              <w:t>:</w:t>
            </w:r>
            <w:r w:rsidR="00583A07">
              <w:rPr>
                <w:rFonts w:ascii="Times New Roman" w:hAnsi="Times New Roman"/>
                <w:iCs/>
              </w:rPr>
              <w:t xml:space="preserve"> </w:t>
            </w:r>
            <w:r w:rsidR="00AA26EF" w:rsidRPr="00083F77">
              <w:rPr>
                <w:rFonts w:ascii="Times New Roman" w:hAnsi="Times New Roman"/>
                <w:sz w:val="24"/>
                <w:szCs w:val="24"/>
              </w:rPr>
              <w:t>Исследование и осознание</w:t>
            </w:r>
            <w:r w:rsidR="00DC7FFC">
              <w:rPr>
                <w:rFonts w:ascii="Times New Roman" w:hAnsi="Times New Roman"/>
                <w:sz w:val="24"/>
                <w:szCs w:val="24"/>
              </w:rPr>
              <w:t xml:space="preserve"> </w:t>
            </w:r>
            <w:r w:rsidR="00AA26EF" w:rsidRPr="00083F77">
              <w:rPr>
                <w:rFonts w:ascii="Times New Roman" w:hAnsi="Times New Roman"/>
                <w:sz w:val="24"/>
                <w:szCs w:val="24"/>
              </w:rPr>
              <w:t>свои</w:t>
            </w:r>
            <w:r w:rsidR="00AA26EF">
              <w:rPr>
                <w:rFonts w:ascii="Times New Roman" w:hAnsi="Times New Roman"/>
                <w:sz w:val="24"/>
                <w:szCs w:val="24"/>
              </w:rPr>
              <w:t>х</w:t>
            </w:r>
            <w:r w:rsidR="00AA26EF" w:rsidRPr="00083F77">
              <w:rPr>
                <w:rFonts w:ascii="Times New Roman" w:hAnsi="Times New Roman"/>
                <w:sz w:val="24"/>
                <w:szCs w:val="24"/>
              </w:rPr>
              <w:t xml:space="preserve"> особенностей и возможностей. </w:t>
            </w:r>
          </w:p>
          <w:p w:rsidR="00AA26EF" w:rsidRPr="00083F77" w:rsidRDefault="00AA26EF" w:rsidP="00583A07">
            <w:pPr>
              <w:pStyle w:val="af6"/>
              <w:rPr>
                <w:rFonts w:ascii="Times New Roman" w:hAnsi="Times New Roman"/>
                <w:sz w:val="24"/>
                <w:szCs w:val="24"/>
              </w:rPr>
            </w:pPr>
            <w:r w:rsidRPr="00083F77">
              <w:rPr>
                <w:rFonts w:ascii="Times New Roman" w:hAnsi="Times New Roman"/>
              </w:rPr>
              <w:t xml:space="preserve">Упражнение «Пары слов». </w:t>
            </w:r>
          </w:p>
          <w:p w:rsidR="00AA26EF" w:rsidRPr="0034792E" w:rsidRDefault="00AA26EF" w:rsidP="00583A07">
            <w:pPr>
              <w:pStyle w:val="af6"/>
              <w:rPr>
                <w:rFonts w:ascii="Times New Roman" w:hAnsi="Times New Roman"/>
                <w:sz w:val="24"/>
                <w:szCs w:val="24"/>
              </w:rPr>
            </w:pPr>
            <w:r w:rsidRPr="00E853CB">
              <w:rPr>
                <w:rFonts w:ascii="Times New Roman" w:hAnsi="Times New Roman"/>
                <w:sz w:val="24"/>
                <w:szCs w:val="24"/>
              </w:rPr>
              <w:t>Психолог называет пары слов, связанных по смыслу, дети запоминают. Упражнение «Найди число».</w:t>
            </w:r>
          </w:p>
        </w:tc>
      </w:tr>
      <w:tr w:rsidR="00AA26EF" w:rsidRPr="00F34B6A" w:rsidTr="00307A16">
        <w:trPr>
          <w:gridAfter w:val="1"/>
          <w:wAfter w:w="4252" w:type="dxa"/>
        </w:trPr>
        <w:tc>
          <w:tcPr>
            <w:tcW w:w="10915" w:type="dxa"/>
            <w:gridSpan w:val="3"/>
          </w:tcPr>
          <w:p w:rsidR="00AA26EF" w:rsidRPr="0034792E" w:rsidRDefault="00AA26EF" w:rsidP="00583A07">
            <w:pPr>
              <w:pStyle w:val="af6"/>
              <w:rPr>
                <w:rFonts w:ascii="Times New Roman" w:hAnsi="Times New Roman"/>
                <w:sz w:val="24"/>
                <w:szCs w:val="24"/>
              </w:rPr>
            </w:pPr>
            <w:r w:rsidRPr="0034792E">
              <w:rPr>
                <w:rFonts w:ascii="Times New Roman" w:hAnsi="Times New Roman"/>
                <w:b/>
                <w:sz w:val="24"/>
                <w:szCs w:val="24"/>
              </w:rPr>
              <w:t>Тема «Мышление»</w:t>
            </w:r>
          </w:p>
        </w:tc>
      </w:tr>
      <w:tr w:rsidR="00AA26EF" w:rsidRPr="00A81FBF" w:rsidTr="00307A16">
        <w:trPr>
          <w:gridAfter w:val="1"/>
          <w:wAfter w:w="4252" w:type="dxa"/>
        </w:trPr>
        <w:tc>
          <w:tcPr>
            <w:tcW w:w="567" w:type="dxa"/>
          </w:tcPr>
          <w:p w:rsidR="00AA26EF"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13</w:t>
            </w:r>
          </w:p>
        </w:tc>
        <w:tc>
          <w:tcPr>
            <w:tcW w:w="2694" w:type="dxa"/>
          </w:tcPr>
          <w:p w:rsidR="00AA26EF" w:rsidRPr="0067491C" w:rsidRDefault="00AA26EF" w:rsidP="00583A07">
            <w:pPr>
              <w:tabs>
                <w:tab w:val="left" w:pos="3740"/>
              </w:tabs>
              <w:spacing w:after="0" w:line="240" w:lineRule="auto"/>
              <w:jc w:val="both"/>
              <w:rPr>
                <w:rFonts w:ascii="Times New Roman" w:hAnsi="Times New Roman"/>
                <w:sz w:val="24"/>
                <w:szCs w:val="24"/>
                <w:lang w:val="ru-RU"/>
              </w:rPr>
            </w:pPr>
            <w:r>
              <w:rPr>
                <w:rFonts w:ascii="Times New Roman" w:hAnsi="Times New Roman"/>
                <w:sz w:val="24"/>
                <w:szCs w:val="24"/>
                <w:lang w:val="ru-RU"/>
              </w:rPr>
              <w:t>М</w:t>
            </w:r>
            <w:r w:rsidRPr="0067491C">
              <w:rPr>
                <w:rFonts w:ascii="Times New Roman" w:hAnsi="Times New Roman"/>
                <w:sz w:val="24"/>
                <w:szCs w:val="24"/>
                <w:lang w:val="ru-RU"/>
              </w:rPr>
              <w:t>ыслительн</w:t>
            </w:r>
            <w:r>
              <w:rPr>
                <w:rFonts w:ascii="Times New Roman" w:hAnsi="Times New Roman"/>
                <w:sz w:val="24"/>
                <w:szCs w:val="24"/>
                <w:lang w:val="ru-RU"/>
              </w:rPr>
              <w:t xml:space="preserve">ые операции анализа </w:t>
            </w:r>
            <w:r w:rsidR="00B26D7E">
              <w:rPr>
                <w:rFonts w:ascii="Times New Roman" w:hAnsi="Times New Roman"/>
                <w:sz w:val="24"/>
                <w:szCs w:val="24"/>
                <w:lang w:val="ru-RU"/>
              </w:rPr>
              <w:t>и синтеза</w:t>
            </w:r>
            <w:r w:rsidRPr="0067491C">
              <w:rPr>
                <w:rFonts w:ascii="Times New Roman" w:hAnsi="Times New Roman"/>
                <w:sz w:val="24"/>
                <w:szCs w:val="24"/>
                <w:lang w:val="ru-RU"/>
              </w:rPr>
              <w:t>.</w:t>
            </w:r>
          </w:p>
        </w:tc>
        <w:tc>
          <w:tcPr>
            <w:tcW w:w="7654" w:type="dxa"/>
          </w:tcPr>
          <w:p w:rsidR="00AA26EF" w:rsidRDefault="00AA26EF" w:rsidP="00583A07">
            <w:pPr>
              <w:tabs>
                <w:tab w:val="left" w:pos="3740"/>
              </w:tabs>
              <w:spacing w:after="0" w:line="240" w:lineRule="auto"/>
              <w:jc w:val="both"/>
              <w:rPr>
                <w:rFonts w:ascii="Times New Roman" w:hAnsi="Times New Roman"/>
                <w:b/>
                <w:sz w:val="24"/>
                <w:szCs w:val="24"/>
                <w:lang w:val="ru-RU"/>
              </w:rPr>
            </w:pPr>
            <w:r w:rsidRPr="00042D47">
              <w:rPr>
                <w:rFonts w:ascii="Times New Roman" w:hAnsi="Times New Roman"/>
                <w:sz w:val="24"/>
                <w:szCs w:val="24"/>
                <w:lang w:val="ru-RU"/>
              </w:rPr>
              <w:t xml:space="preserve">Теория: </w:t>
            </w:r>
            <w:r w:rsidRPr="0067491C">
              <w:rPr>
                <w:rFonts w:ascii="Times New Roman" w:hAnsi="Times New Roman"/>
                <w:iCs/>
                <w:sz w:val="24"/>
                <w:szCs w:val="24"/>
                <w:lang w:val="ru-RU"/>
              </w:rPr>
              <w:t>Знакомство с</w:t>
            </w:r>
            <w:r w:rsidRPr="0067491C">
              <w:rPr>
                <w:rFonts w:ascii="Times New Roman" w:hAnsi="Times New Roman"/>
                <w:sz w:val="24"/>
                <w:szCs w:val="24"/>
                <w:lang w:val="ru-RU"/>
              </w:rPr>
              <w:t>мыслительн</w:t>
            </w:r>
            <w:r>
              <w:rPr>
                <w:rFonts w:ascii="Times New Roman" w:hAnsi="Times New Roman"/>
                <w:sz w:val="24"/>
                <w:szCs w:val="24"/>
                <w:lang w:val="ru-RU"/>
              </w:rPr>
              <w:t>ыми операциями</w:t>
            </w:r>
            <w:r w:rsidRPr="0067491C">
              <w:rPr>
                <w:rFonts w:ascii="Times New Roman" w:hAnsi="Times New Roman"/>
                <w:sz w:val="24"/>
                <w:szCs w:val="24"/>
                <w:lang w:val="ru-RU"/>
              </w:rPr>
              <w:t xml:space="preserve"> анализа и синтеза).</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67491C">
              <w:rPr>
                <w:rFonts w:ascii="Times New Roman" w:hAnsi="Times New Roman"/>
                <w:bCs/>
                <w:lang w:val="ru-RU"/>
              </w:rPr>
              <w:t>Практика</w:t>
            </w:r>
            <w:r w:rsidRPr="0067491C">
              <w:rPr>
                <w:rFonts w:ascii="Times New Roman" w:hAnsi="Times New Roman"/>
                <w:iCs/>
                <w:lang w:val="ru-RU"/>
              </w:rPr>
              <w:t>:</w:t>
            </w:r>
            <w:r w:rsidRPr="0067491C">
              <w:rPr>
                <w:rFonts w:ascii="Times New Roman" w:hAnsi="Times New Roman"/>
                <w:sz w:val="24"/>
                <w:szCs w:val="24"/>
                <w:lang w:val="ru-RU"/>
              </w:rPr>
              <w:t xml:space="preserve">Упражнения на развитие мышления (вербальное, операции мыслительные анализа и синтеза). </w:t>
            </w:r>
            <w:r w:rsidRPr="00126556">
              <w:rPr>
                <w:rFonts w:ascii="Times New Roman" w:hAnsi="Times New Roman"/>
                <w:sz w:val="24"/>
                <w:szCs w:val="24"/>
                <w:lang w:val="ru-RU"/>
              </w:rPr>
              <w:t>«Проведи аналогию», «Шифровальщик», «Составь анаграмму», «Дорисуй по клеточкам».</w:t>
            </w:r>
          </w:p>
          <w:p w:rsidR="00AA26EF" w:rsidRPr="009C65C8" w:rsidRDefault="00AA26EF" w:rsidP="00583A07">
            <w:pPr>
              <w:tabs>
                <w:tab w:val="left" w:pos="3740"/>
              </w:tabs>
              <w:spacing w:after="0" w:line="240" w:lineRule="auto"/>
              <w:jc w:val="both"/>
              <w:rPr>
                <w:rFonts w:ascii="Times New Roman" w:hAnsi="Times New Roman"/>
                <w:sz w:val="24"/>
                <w:szCs w:val="24"/>
                <w:lang w:val="ru-RU"/>
              </w:rPr>
            </w:pPr>
          </w:p>
        </w:tc>
      </w:tr>
      <w:tr w:rsidR="00AA26EF" w:rsidRPr="00464CF8" w:rsidTr="00307A16">
        <w:trPr>
          <w:gridAfter w:val="1"/>
          <w:wAfter w:w="4252" w:type="dxa"/>
        </w:trPr>
        <w:tc>
          <w:tcPr>
            <w:tcW w:w="567" w:type="dxa"/>
          </w:tcPr>
          <w:p w:rsidR="00AA26EF"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14</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lang w:val="ru-RU"/>
              </w:rPr>
              <w:t>Классификация</w:t>
            </w:r>
          </w:p>
        </w:tc>
        <w:tc>
          <w:tcPr>
            <w:tcW w:w="7654" w:type="dxa"/>
          </w:tcPr>
          <w:p w:rsidR="00AA26EF" w:rsidRPr="00126556" w:rsidRDefault="00AA26EF" w:rsidP="00583A07">
            <w:pPr>
              <w:tabs>
                <w:tab w:val="left" w:pos="3740"/>
              </w:tabs>
              <w:spacing w:after="0" w:line="240" w:lineRule="auto"/>
              <w:jc w:val="both"/>
              <w:rPr>
                <w:rFonts w:ascii="Times New Roman" w:hAnsi="Times New Roman"/>
                <w:b/>
                <w:sz w:val="24"/>
                <w:szCs w:val="24"/>
                <w:lang w:val="ru-RU"/>
              </w:rPr>
            </w:pPr>
            <w:r w:rsidRPr="000C1651">
              <w:rPr>
                <w:rFonts w:ascii="Times New Roman" w:hAnsi="Times New Roman"/>
                <w:sz w:val="24"/>
                <w:szCs w:val="24"/>
                <w:lang w:val="ru-RU"/>
              </w:rPr>
              <w:t>Теория:</w:t>
            </w:r>
            <w:r w:rsidR="00B26D7E">
              <w:rPr>
                <w:rFonts w:ascii="Times New Roman" w:hAnsi="Times New Roman"/>
                <w:sz w:val="24"/>
                <w:szCs w:val="24"/>
                <w:lang w:val="ru-RU"/>
              </w:rPr>
              <w:t xml:space="preserve"> </w:t>
            </w:r>
            <w:r w:rsidRPr="00A81FBF">
              <w:rPr>
                <w:rFonts w:ascii="Times New Roman" w:hAnsi="Times New Roman"/>
                <w:iCs/>
                <w:sz w:val="24"/>
                <w:szCs w:val="24"/>
                <w:lang w:val="ru-RU"/>
              </w:rPr>
              <w:t xml:space="preserve">Знакомство </w:t>
            </w:r>
            <w:r>
              <w:rPr>
                <w:rFonts w:ascii="Times New Roman" w:hAnsi="Times New Roman"/>
                <w:iCs/>
                <w:sz w:val="24"/>
                <w:szCs w:val="24"/>
                <w:lang w:val="ru-RU"/>
              </w:rPr>
              <w:t xml:space="preserve">в доступной форме </w:t>
            </w:r>
            <w:proofErr w:type="spellStart"/>
            <w:r w:rsidRPr="00A81FBF">
              <w:rPr>
                <w:rFonts w:ascii="Times New Roman" w:hAnsi="Times New Roman"/>
                <w:iCs/>
                <w:sz w:val="24"/>
                <w:szCs w:val="24"/>
                <w:lang w:val="ru-RU"/>
              </w:rPr>
              <w:t>с</w:t>
            </w:r>
            <w:r>
              <w:rPr>
                <w:rFonts w:ascii="Times New Roman" w:hAnsi="Times New Roman"/>
                <w:iCs/>
                <w:sz w:val="24"/>
                <w:szCs w:val="24"/>
                <w:lang w:val="ru-RU"/>
              </w:rPr>
              <w:t>операцией</w:t>
            </w:r>
            <w:proofErr w:type="spellEnd"/>
            <w:r>
              <w:rPr>
                <w:rFonts w:ascii="Times New Roman" w:hAnsi="Times New Roman"/>
                <w:sz w:val="24"/>
                <w:szCs w:val="24"/>
                <w:lang w:val="ru-RU"/>
              </w:rPr>
              <w:t xml:space="preserve"> классификации                                                                                       </w:t>
            </w:r>
            <w:r w:rsidRPr="00A81FBF">
              <w:rPr>
                <w:rFonts w:ascii="Times New Roman" w:hAnsi="Times New Roman"/>
                <w:bCs/>
                <w:lang w:val="ru-RU"/>
              </w:rPr>
              <w:t>Практика</w:t>
            </w:r>
            <w:r w:rsidRPr="00A81FBF">
              <w:rPr>
                <w:rFonts w:ascii="Times New Roman" w:hAnsi="Times New Roman"/>
                <w:iCs/>
                <w:lang w:val="ru-RU"/>
              </w:rPr>
              <w:t>:</w:t>
            </w:r>
            <w:r w:rsidR="00B26D7E">
              <w:rPr>
                <w:rFonts w:ascii="Times New Roman" w:hAnsi="Times New Roman"/>
                <w:iCs/>
                <w:lang w:val="ru-RU"/>
              </w:rPr>
              <w:t xml:space="preserve"> </w:t>
            </w:r>
            <w:r w:rsidRPr="00042D47">
              <w:rPr>
                <w:rFonts w:ascii="Times New Roman" w:hAnsi="Times New Roman"/>
                <w:sz w:val="24"/>
                <w:szCs w:val="24"/>
                <w:lang w:val="ru-RU" w:eastAsia="ru-RU"/>
              </w:rPr>
              <w:t>Упражнения на классификацию различным способом.</w:t>
            </w:r>
          </w:p>
          <w:p w:rsidR="00AA26EF" w:rsidRPr="00817630" w:rsidRDefault="00AA26EF" w:rsidP="00583A07">
            <w:pPr>
              <w:tabs>
                <w:tab w:val="left" w:pos="3740"/>
              </w:tabs>
              <w:spacing w:after="0" w:line="240" w:lineRule="auto"/>
              <w:jc w:val="both"/>
              <w:rPr>
                <w:rFonts w:ascii="Times New Roman" w:hAnsi="Times New Roman"/>
                <w:sz w:val="24"/>
                <w:szCs w:val="24"/>
                <w:lang w:val="ru-RU"/>
              </w:rPr>
            </w:pPr>
            <w:r w:rsidRPr="00126556">
              <w:rPr>
                <w:rFonts w:ascii="Times New Roman" w:hAnsi="Times New Roman"/>
                <w:sz w:val="24"/>
                <w:szCs w:val="24"/>
                <w:lang w:val="ru-RU"/>
              </w:rPr>
              <w:t>«Найди лишнее слово», «Найди названия животных», «Вставь пропущенное слово», «Какой фигуры не хватает?», «Нарисуй такую же картину».</w:t>
            </w:r>
          </w:p>
        </w:tc>
      </w:tr>
      <w:tr w:rsidR="00AA26EF" w:rsidRPr="0074533B"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15</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lang w:val="ru-RU"/>
              </w:rPr>
              <w:t>Учимся находить причину и следствие.</w:t>
            </w:r>
          </w:p>
        </w:tc>
        <w:tc>
          <w:tcPr>
            <w:tcW w:w="7654" w:type="dxa"/>
          </w:tcPr>
          <w:p w:rsidR="00AA26EF" w:rsidRPr="00817630" w:rsidRDefault="00B26D7E" w:rsidP="00583A07">
            <w:pPr>
              <w:spacing w:after="0" w:line="240" w:lineRule="auto"/>
              <w:rPr>
                <w:rFonts w:ascii="Times New Roman" w:hAnsi="Times New Roman"/>
                <w:b/>
                <w:bCs/>
                <w:sz w:val="24"/>
                <w:szCs w:val="24"/>
                <w:lang w:val="ru-RU"/>
              </w:rPr>
            </w:pPr>
            <w:r w:rsidRPr="0034792E">
              <w:rPr>
                <w:rStyle w:val="aa"/>
                <w:rFonts w:ascii="Times New Roman" w:hAnsi="Times New Roman"/>
                <w:b w:val="0"/>
                <w:sz w:val="24"/>
                <w:szCs w:val="24"/>
                <w:lang w:val="ru-RU"/>
              </w:rPr>
              <w:t>Практика</w:t>
            </w:r>
            <w:r>
              <w:rPr>
                <w:rStyle w:val="aa"/>
                <w:rFonts w:ascii="Times New Roman" w:hAnsi="Times New Roman"/>
                <w:b w:val="0"/>
                <w:sz w:val="24"/>
                <w:szCs w:val="24"/>
                <w:lang w:val="ru-RU"/>
              </w:rPr>
              <w:t xml:space="preserve">: </w:t>
            </w:r>
            <w:r w:rsidR="00AA26EF" w:rsidRPr="00817630">
              <w:rPr>
                <w:rFonts w:ascii="Times New Roman" w:hAnsi="Times New Roman"/>
                <w:bCs/>
                <w:sz w:val="24"/>
                <w:szCs w:val="24"/>
                <w:lang w:val="ru-RU"/>
              </w:rPr>
              <w:t>Исследование способности устанавливать  причинно-</w:t>
            </w:r>
            <w:r w:rsidR="00AA26EF" w:rsidRPr="0034792E">
              <w:rPr>
                <w:rFonts w:ascii="Times New Roman" w:hAnsi="Times New Roman"/>
                <w:bCs/>
                <w:sz w:val="24"/>
                <w:szCs w:val="24"/>
                <w:lang w:val="ru-RU"/>
              </w:rPr>
              <w:t>следств</w:t>
            </w:r>
            <w:r w:rsidR="00AA26EF">
              <w:rPr>
                <w:rFonts w:ascii="Times New Roman" w:hAnsi="Times New Roman"/>
                <w:bCs/>
                <w:sz w:val="24"/>
                <w:szCs w:val="24"/>
                <w:lang w:val="ru-RU"/>
              </w:rPr>
              <w:t>енные связи</w:t>
            </w:r>
            <w:r>
              <w:rPr>
                <w:rFonts w:ascii="Times New Roman" w:hAnsi="Times New Roman"/>
                <w:bCs/>
                <w:sz w:val="24"/>
                <w:szCs w:val="24"/>
                <w:lang w:val="ru-RU"/>
              </w:rPr>
              <w:t>.</w:t>
            </w:r>
          </w:p>
          <w:p w:rsidR="00AA26EF" w:rsidRPr="006B47F3" w:rsidRDefault="00AA26EF" w:rsidP="00583A07">
            <w:pPr>
              <w:spacing w:after="0" w:line="240" w:lineRule="auto"/>
              <w:rPr>
                <w:rFonts w:ascii="Times New Roman" w:hAnsi="Times New Roman"/>
                <w:bCs/>
                <w:sz w:val="24"/>
                <w:szCs w:val="24"/>
                <w:lang w:val="ru-RU"/>
              </w:rPr>
            </w:pPr>
            <w:r w:rsidRPr="006B47F3">
              <w:rPr>
                <w:rFonts w:ascii="Times New Roman" w:hAnsi="Times New Roman"/>
                <w:sz w:val="24"/>
                <w:szCs w:val="24"/>
                <w:lang w:val="ru-RU"/>
              </w:rPr>
              <w:t>Игровые упражнения: «Кто кем будет?» «Правильно услышим и покажем что услышали»</w:t>
            </w:r>
            <w:r w:rsidR="00B26D7E">
              <w:rPr>
                <w:rFonts w:ascii="Times New Roman" w:hAnsi="Times New Roman"/>
                <w:sz w:val="24"/>
                <w:szCs w:val="24"/>
                <w:lang w:val="ru-RU"/>
              </w:rPr>
              <w:t>.</w:t>
            </w:r>
            <w:r w:rsidRPr="006B47F3">
              <w:rPr>
                <w:rFonts w:ascii="Times New Roman" w:hAnsi="Times New Roman"/>
                <w:sz w:val="24"/>
                <w:szCs w:val="24"/>
                <w:lang w:val="ru-RU"/>
              </w:rPr>
              <w:t xml:space="preserve"> Упражнение «Зеркало».</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16</w:t>
            </w:r>
          </w:p>
        </w:tc>
        <w:tc>
          <w:tcPr>
            <w:tcW w:w="2694" w:type="dxa"/>
          </w:tcPr>
          <w:p w:rsidR="00AA26EF"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lang w:val="ru-RU"/>
              </w:rPr>
              <w:t>Мыслительные операции анализа и сравнения.</w:t>
            </w:r>
          </w:p>
          <w:p w:rsidR="00AA26EF" w:rsidRPr="00E7543D" w:rsidRDefault="00AA26EF" w:rsidP="00583A07">
            <w:pPr>
              <w:spacing w:line="240" w:lineRule="auto"/>
              <w:jc w:val="center"/>
              <w:rPr>
                <w:rFonts w:ascii="Times New Roman" w:hAnsi="Times New Roman"/>
                <w:sz w:val="24"/>
                <w:szCs w:val="24"/>
                <w:lang w:val="ru-RU"/>
              </w:rPr>
            </w:pPr>
          </w:p>
        </w:tc>
        <w:tc>
          <w:tcPr>
            <w:tcW w:w="7654" w:type="dxa"/>
          </w:tcPr>
          <w:p w:rsidR="00AA26EF" w:rsidRDefault="00B26D7E" w:rsidP="00583A07">
            <w:pPr>
              <w:pStyle w:val="af6"/>
              <w:rPr>
                <w:rFonts w:ascii="Times New Roman" w:hAnsi="Times New Roman"/>
                <w:bCs/>
                <w:sz w:val="24"/>
                <w:szCs w:val="24"/>
              </w:rPr>
            </w:pPr>
            <w:r w:rsidRPr="00817630">
              <w:rPr>
                <w:rStyle w:val="aa"/>
                <w:rFonts w:ascii="Times New Roman" w:hAnsi="Times New Roman"/>
                <w:b w:val="0"/>
                <w:sz w:val="24"/>
                <w:szCs w:val="24"/>
              </w:rPr>
              <w:t>Практика</w:t>
            </w:r>
            <w:r>
              <w:rPr>
                <w:rStyle w:val="aa"/>
                <w:rFonts w:ascii="Times New Roman" w:hAnsi="Times New Roman"/>
                <w:b w:val="0"/>
                <w:sz w:val="24"/>
                <w:szCs w:val="24"/>
              </w:rPr>
              <w:t xml:space="preserve">: </w:t>
            </w:r>
            <w:r w:rsidR="00AA26EF" w:rsidRPr="00817630">
              <w:rPr>
                <w:rFonts w:ascii="Times New Roman" w:hAnsi="Times New Roman"/>
                <w:bCs/>
                <w:sz w:val="24"/>
                <w:szCs w:val="24"/>
              </w:rPr>
              <w:t xml:space="preserve">Исследование способности </w:t>
            </w:r>
            <w:r w:rsidR="00AA26EF">
              <w:rPr>
                <w:rFonts w:ascii="Times New Roman" w:hAnsi="Times New Roman"/>
                <w:bCs/>
                <w:sz w:val="24"/>
                <w:szCs w:val="24"/>
              </w:rPr>
              <w:t xml:space="preserve">применять </w:t>
            </w:r>
            <w:r w:rsidR="00AA26EF">
              <w:rPr>
                <w:rFonts w:ascii="Times New Roman" w:hAnsi="Times New Roman"/>
                <w:sz w:val="24"/>
                <w:szCs w:val="24"/>
              </w:rPr>
              <w:t>мыслительные операции анализа и сравнения.</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6B47F3">
              <w:rPr>
                <w:rFonts w:ascii="Times New Roman" w:hAnsi="Times New Roman"/>
                <w:sz w:val="24"/>
                <w:szCs w:val="24"/>
                <w:lang w:val="ru-RU" w:eastAsia="ru-RU"/>
              </w:rPr>
              <w:t>Упражнения на развитие умения владеть</w:t>
            </w:r>
            <w:r w:rsidR="00B26D7E">
              <w:rPr>
                <w:rFonts w:ascii="Times New Roman" w:hAnsi="Times New Roman"/>
                <w:sz w:val="24"/>
                <w:szCs w:val="24"/>
                <w:lang w:val="ru-RU" w:eastAsia="ru-RU"/>
              </w:rPr>
              <w:t xml:space="preserve"> операциями анализа и сравнения: </w:t>
            </w:r>
            <w:r w:rsidRPr="00126556">
              <w:rPr>
                <w:rFonts w:ascii="Times New Roman" w:hAnsi="Times New Roman"/>
                <w:sz w:val="24"/>
                <w:szCs w:val="24"/>
                <w:lang w:val="ru-RU"/>
              </w:rPr>
              <w:t>«Восстанови слова», «Найди слова», «Найди пару», «Нарисуй такую же фигуру».</w:t>
            </w:r>
          </w:p>
          <w:p w:rsidR="00AA26EF" w:rsidRPr="00325185" w:rsidRDefault="00AA26EF" w:rsidP="00583A07">
            <w:pPr>
              <w:spacing w:after="0" w:line="240" w:lineRule="auto"/>
              <w:rPr>
                <w:rFonts w:ascii="Times New Roman" w:hAnsi="Times New Roman"/>
                <w:sz w:val="24"/>
                <w:szCs w:val="24"/>
                <w:lang w:val="ru-RU"/>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17</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bCs/>
                <w:sz w:val="24"/>
                <w:szCs w:val="24"/>
              </w:rPr>
              <w:t>Учимся рассуждать</w:t>
            </w:r>
          </w:p>
        </w:tc>
        <w:tc>
          <w:tcPr>
            <w:tcW w:w="7654" w:type="dxa"/>
          </w:tcPr>
          <w:p w:rsidR="00AA26EF" w:rsidRDefault="00B26D7E" w:rsidP="00583A07">
            <w:pPr>
              <w:tabs>
                <w:tab w:val="left" w:pos="3740"/>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rPr>
              <w:t xml:space="preserve">Теория: </w:t>
            </w:r>
            <w:r w:rsidR="00AA26EF">
              <w:rPr>
                <w:rFonts w:ascii="Times New Roman" w:hAnsi="Times New Roman"/>
                <w:bCs/>
                <w:sz w:val="24"/>
                <w:szCs w:val="24"/>
                <w:lang w:val="ru-RU"/>
              </w:rPr>
              <w:t>Формировать у детей</w:t>
            </w:r>
            <w:r w:rsidR="00AA26EF" w:rsidRPr="006B47F3">
              <w:rPr>
                <w:rFonts w:ascii="Times New Roman" w:hAnsi="Times New Roman"/>
                <w:bCs/>
                <w:sz w:val="24"/>
                <w:szCs w:val="24"/>
                <w:lang w:val="ru-RU"/>
              </w:rPr>
              <w:t xml:space="preserve"> навыки рассуждения</w:t>
            </w:r>
            <w:r w:rsidR="00AA26EF">
              <w:rPr>
                <w:rFonts w:ascii="Times New Roman" w:hAnsi="Times New Roman"/>
                <w:bCs/>
                <w:iCs/>
                <w:sz w:val="24"/>
                <w:szCs w:val="24"/>
                <w:lang w:val="ru-RU"/>
              </w:rPr>
              <w:t>и активного</w:t>
            </w:r>
            <w:r w:rsidR="00AA26EF" w:rsidRPr="006B47F3">
              <w:rPr>
                <w:rFonts w:ascii="Times New Roman" w:hAnsi="Times New Roman"/>
                <w:bCs/>
                <w:iCs/>
                <w:sz w:val="24"/>
                <w:szCs w:val="24"/>
                <w:lang w:val="ru-RU"/>
              </w:rPr>
              <w:t xml:space="preserve"> самовыражения</w:t>
            </w:r>
            <w:r w:rsidR="00AA26EF">
              <w:rPr>
                <w:rFonts w:ascii="Times New Roman" w:hAnsi="Times New Roman"/>
                <w:bCs/>
                <w:iCs/>
                <w:sz w:val="24"/>
                <w:szCs w:val="24"/>
                <w:lang w:val="ru-RU"/>
              </w:rPr>
              <w:t>.</w:t>
            </w:r>
          </w:p>
          <w:p w:rsidR="00AA26EF" w:rsidRPr="006B47F3" w:rsidRDefault="00AA26EF" w:rsidP="00583A07">
            <w:pPr>
              <w:tabs>
                <w:tab w:val="left" w:pos="3740"/>
              </w:tabs>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Практика: </w:t>
            </w:r>
            <w:r w:rsidRPr="006B47F3">
              <w:rPr>
                <w:rFonts w:ascii="Times New Roman" w:hAnsi="Times New Roman"/>
                <w:sz w:val="24"/>
                <w:szCs w:val="24"/>
                <w:lang w:val="ru-RU" w:eastAsia="ru-RU"/>
              </w:rPr>
              <w:t>Упражнения на развитие вербально – смыслового анализа.</w:t>
            </w:r>
          </w:p>
          <w:p w:rsidR="00AA26EF" w:rsidRPr="006B47F3" w:rsidRDefault="00AA26EF" w:rsidP="00583A07">
            <w:pPr>
              <w:tabs>
                <w:tab w:val="left" w:pos="3740"/>
              </w:tabs>
              <w:spacing w:after="0" w:line="240" w:lineRule="auto"/>
              <w:jc w:val="both"/>
              <w:rPr>
                <w:rFonts w:ascii="Times New Roman" w:hAnsi="Times New Roman"/>
                <w:sz w:val="24"/>
                <w:szCs w:val="24"/>
                <w:lang w:val="ru-RU"/>
              </w:rPr>
            </w:pPr>
            <w:r w:rsidRPr="006B47F3">
              <w:rPr>
                <w:rFonts w:ascii="Times New Roman" w:hAnsi="Times New Roman"/>
                <w:sz w:val="24"/>
                <w:szCs w:val="24"/>
                <w:lang w:val="ru-RU"/>
              </w:rPr>
              <w:t>«Составь новое слово», «Вставь по аналогии», «Крылатые» выражения», «Нарисуй такую же фигуру».</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18</w:t>
            </w:r>
          </w:p>
        </w:tc>
        <w:tc>
          <w:tcPr>
            <w:tcW w:w="2694"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eastAsia="ru-RU"/>
              </w:rPr>
              <w:t>Учимся логически мыслить</w:t>
            </w:r>
          </w:p>
        </w:tc>
        <w:tc>
          <w:tcPr>
            <w:tcW w:w="7654" w:type="dxa"/>
          </w:tcPr>
          <w:p w:rsidR="00AA26EF" w:rsidRDefault="00AA26EF" w:rsidP="00583A07">
            <w:pPr>
              <w:pStyle w:val="af6"/>
              <w:rPr>
                <w:rFonts w:ascii="Times New Roman" w:hAnsi="Times New Roman"/>
                <w:sz w:val="24"/>
                <w:szCs w:val="24"/>
              </w:rPr>
            </w:pPr>
            <w:r w:rsidRPr="0034792E">
              <w:rPr>
                <w:rFonts w:ascii="Times New Roman" w:hAnsi="Times New Roman"/>
                <w:sz w:val="24"/>
                <w:szCs w:val="24"/>
              </w:rPr>
              <w:t>Теория:</w:t>
            </w:r>
            <w:r w:rsidRPr="00817630">
              <w:rPr>
                <w:rFonts w:ascii="Times New Roman" w:hAnsi="Times New Roman"/>
                <w:bCs/>
                <w:sz w:val="24"/>
                <w:szCs w:val="24"/>
              </w:rPr>
              <w:t xml:space="preserve"> Исследование способности </w:t>
            </w:r>
            <w:r>
              <w:rPr>
                <w:rFonts w:ascii="Times New Roman" w:hAnsi="Times New Roman"/>
                <w:sz w:val="24"/>
                <w:szCs w:val="24"/>
              </w:rPr>
              <w:t>логически мыслить</w:t>
            </w:r>
            <w:r w:rsidRPr="002B0ADF">
              <w:rPr>
                <w:rFonts w:ascii="Times New Roman" w:hAnsi="Times New Roman"/>
                <w:sz w:val="24"/>
                <w:szCs w:val="24"/>
              </w:rPr>
              <w:t>.</w:t>
            </w:r>
          </w:p>
          <w:p w:rsidR="00AA26EF" w:rsidRPr="00FD43CA" w:rsidRDefault="00AA26EF" w:rsidP="00583A07">
            <w:pPr>
              <w:tabs>
                <w:tab w:val="left" w:pos="3740"/>
              </w:tabs>
              <w:spacing w:after="0" w:line="240" w:lineRule="auto"/>
              <w:jc w:val="both"/>
              <w:rPr>
                <w:rFonts w:ascii="Times New Roman" w:hAnsi="Times New Roman"/>
                <w:b/>
                <w:sz w:val="24"/>
                <w:szCs w:val="24"/>
                <w:lang w:val="ru-RU"/>
              </w:rPr>
            </w:pPr>
            <w:r w:rsidRPr="00FD43CA">
              <w:rPr>
                <w:rFonts w:ascii="Times New Roman" w:hAnsi="Times New Roman"/>
                <w:sz w:val="24"/>
                <w:szCs w:val="24"/>
                <w:lang w:val="ru-RU"/>
              </w:rPr>
              <w:t>Практика:</w:t>
            </w:r>
            <w:r w:rsidRPr="00FD43CA">
              <w:rPr>
                <w:rFonts w:ascii="Times New Roman" w:hAnsi="Times New Roman"/>
                <w:sz w:val="24"/>
                <w:szCs w:val="24"/>
                <w:lang w:val="ru-RU" w:eastAsia="ru-RU"/>
              </w:rPr>
              <w:t>Упражнения на развитие логического мышления.</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126556">
              <w:rPr>
                <w:rFonts w:ascii="Times New Roman" w:hAnsi="Times New Roman"/>
                <w:sz w:val="24"/>
                <w:szCs w:val="24"/>
                <w:lang w:val="ru-RU"/>
              </w:rPr>
              <w:t>«Развивай логическое мышление», «Продолжи числовой ряд», «Найди лишнее слово», «Нарисуй по клеточкам».</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19</w:t>
            </w:r>
          </w:p>
        </w:tc>
        <w:tc>
          <w:tcPr>
            <w:tcW w:w="2694" w:type="dxa"/>
          </w:tcPr>
          <w:p w:rsidR="00AA26EF" w:rsidRPr="00126556" w:rsidRDefault="00AA26EF" w:rsidP="00583A07">
            <w:pPr>
              <w:tabs>
                <w:tab w:val="left" w:pos="3740"/>
              </w:tabs>
              <w:spacing w:after="0" w:line="240" w:lineRule="auto"/>
              <w:jc w:val="both"/>
              <w:rPr>
                <w:rFonts w:ascii="Times New Roman" w:hAnsi="Times New Roman"/>
                <w:b/>
                <w:sz w:val="24"/>
                <w:szCs w:val="24"/>
                <w:lang w:val="ru-RU"/>
              </w:rPr>
            </w:pPr>
            <w:r>
              <w:rPr>
                <w:rFonts w:ascii="Times New Roman" w:hAnsi="Times New Roman"/>
                <w:sz w:val="24"/>
                <w:szCs w:val="24"/>
                <w:lang w:val="ru-RU" w:eastAsia="ru-RU"/>
              </w:rPr>
              <w:t>У</w:t>
            </w:r>
            <w:r w:rsidRPr="00042D47">
              <w:rPr>
                <w:rFonts w:ascii="Times New Roman" w:hAnsi="Times New Roman"/>
                <w:sz w:val="24"/>
                <w:szCs w:val="24"/>
                <w:lang w:val="ru-RU" w:eastAsia="ru-RU"/>
              </w:rPr>
              <w:t>становление связи между понятиями</w:t>
            </w:r>
            <w:r w:rsidRPr="00126556">
              <w:rPr>
                <w:rFonts w:ascii="Times New Roman" w:hAnsi="Times New Roman"/>
                <w:b/>
                <w:sz w:val="24"/>
                <w:szCs w:val="24"/>
                <w:lang w:val="ru-RU" w:eastAsia="ru-RU"/>
              </w:rPr>
              <w:t>.</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B26D7E" w:rsidRDefault="00AA26EF" w:rsidP="00583A07">
            <w:pPr>
              <w:tabs>
                <w:tab w:val="left" w:pos="3740"/>
              </w:tabs>
              <w:spacing w:after="0" w:line="240" w:lineRule="auto"/>
              <w:rPr>
                <w:rFonts w:ascii="Times New Roman" w:hAnsi="Times New Roman"/>
                <w:sz w:val="24"/>
                <w:szCs w:val="24"/>
                <w:lang w:val="ru-RU" w:eastAsia="ru-RU"/>
              </w:rPr>
            </w:pPr>
            <w:r w:rsidRPr="000C1651">
              <w:rPr>
                <w:rFonts w:ascii="Times New Roman" w:hAnsi="Times New Roman"/>
                <w:sz w:val="24"/>
                <w:szCs w:val="24"/>
                <w:lang w:val="ru-RU"/>
              </w:rPr>
              <w:t>Теория:</w:t>
            </w:r>
            <w:r w:rsidR="00B26D7E">
              <w:rPr>
                <w:rFonts w:ascii="Times New Roman" w:hAnsi="Times New Roman"/>
                <w:sz w:val="24"/>
                <w:szCs w:val="24"/>
                <w:lang w:val="ru-RU"/>
              </w:rPr>
              <w:t xml:space="preserve"> </w:t>
            </w:r>
            <w:r w:rsidRPr="00A81FBF">
              <w:rPr>
                <w:rFonts w:ascii="Times New Roman" w:hAnsi="Times New Roman"/>
                <w:iCs/>
                <w:sz w:val="24"/>
                <w:szCs w:val="24"/>
                <w:lang w:val="ru-RU"/>
              </w:rPr>
              <w:t xml:space="preserve">Знакомство </w:t>
            </w:r>
            <w:r>
              <w:rPr>
                <w:rFonts w:ascii="Times New Roman" w:hAnsi="Times New Roman"/>
                <w:iCs/>
                <w:sz w:val="24"/>
                <w:szCs w:val="24"/>
                <w:lang w:val="ru-RU"/>
              </w:rPr>
              <w:t xml:space="preserve">в доступной форме </w:t>
            </w:r>
            <w:r w:rsidRPr="00A81FBF">
              <w:rPr>
                <w:rFonts w:ascii="Times New Roman" w:hAnsi="Times New Roman"/>
                <w:iCs/>
                <w:sz w:val="24"/>
                <w:szCs w:val="24"/>
                <w:lang w:val="ru-RU"/>
              </w:rPr>
              <w:t>с</w:t>
            </w:r>
            <w:r>
              <w:rPr>
                <w:rFonts w:ascii="Times New Roman" w:hAnsi="Times New Roman"/>
                <w:iCs/>
                <w:sz w:val="24"/>
                <w:szCs w:val="24"/>
                <w:lang w:val="ru-RU"/>
              </w:rPr>
              <w:t>операцией</w:t>
            </w:r>
            <w:r>
              <w:rPr>
                <w:rFonts w:ascii="Times New Roman" w:hAnsi="Times New Roman"/>
                <w:sz w:val="24"/>
                <w:szCs w:val="24"/>
                <w:lang w:val="ru-RU" w:eastAsia="ru-RU"/>
              </w:rPr>
              <w:t xml:space="preserve"> установления связи </w:t>
            </w:r>
            <w:r w:rsidRPr="00042D47">
              <w:rPr>
                <w:rFonts w:ascii="Times New Roman" w:hAnsi="Times New Roman"/>
                <w:sz w:val="24"/>
                <w:szCs w:val="24"/>
                <w:lang w:val="ru-RU" w:eastAsia="ru-RU"/>
              </w:rPr>
              <w:t>между понятиями</w:t>
            </w:r>
            <w:r w:rsidR="00CF47B4">
              <w:rPr>
                <w:rFonts w:ascii="Times New Roman" w:hAnsi="Times New Roman"/>
                <w:sz w:val="24"/>
                <w:szCs w:val="24"/>
                <w:lang w:val="ru-RU" w:eastAsia="ru-RU"/>
              </w:rPr>
              <w:t>.</w:t>
            </w:r>
          </w:p>
          <w:p w:rsidR="00AA26EF" w:rsidRPr="00126556" w:rsidRDefault="00AA26EF" w:rsidP="00583A07">
            <w:pPr>
              <w:tabs>
                <w:tab w:val="left" w:pos="3740"/>
              </w:tabs>
              <w:spacing w:after="0" w:line="240" w:lineRule="auto"/>
              <w:rPr>
                <w:rFonts w:ascii="Times New Roman" w:hAnsi="Times New Roman"/>
                <w:b/>
                <w:sz w:val="24"/>
                <w:szCs w:val="24"/>
                <w:lang w:val="ru-RU"/>
              </w:rPr>
            </w:pPr>
            <w:r w:rsidRPr="0034792E">
              <w:rPr>
                <w:rStyle w:val="aa"/>
                <w:rFonts w:ascii="Times New Roman" w:hAnsi="Times New Roman"/>
                <w:b w:val="0"/>
                <w:sz w:val="24"/>
                <w:szCs w:val="24"/>
                <w:lang w:val="ru-RU"/>
              </w:rPr>
              <w:t>Практика</w:t>
            </w:r>
            <w:r>
              <w:rPr>
                <w:rFonts w:ascii="Times New Roman" w:hAnsi="Times New Roman"/>
                <w:iCs/>
                <w:sz w:val="24"/>
                <w:szCs w:val="24"/>
                <w:lang w:val="ru-RU"/>
              </w:rPr>
              <w:t>:</w:t>
            </w:r>
            <w:r w:rsidR="00B26D7E">
              <w:rPr>
                <w:rFonts w:ascii="Times New Roman" w:hAnsi="Times New Roman"/>
                <w:iCs/>
                <w:sz w:val="24"/>
                <w:szCs w:val="24"/>
                <w:lang w:val="ru-RU"/>
              </w:rPr>
              <w:t xml:space="preserve"> </w:t>
            </w:r>
            <w:r w:rsidRPr="00042D47">
              <w:rPr>
                <w:rFonts w:ascii="Times New Roman" w:hAnsi="Times New Roman"/>
                <w:sz w:val="24"/>
                <w:szCs w:val="24"/>
                <w:lang w:val="ru-RU" w:eastAsia="ru-RU"/>
              </w:rPr>
              <w:t>Упражнен</w:t>
            </w:r>
            <w:r w:rsidRPr="00D33FBF">
              <w:rPr>
                <w:rFonts w:ascii="Times New Roman" w:hAnsi="Times New Roman"/>
                <w:sz w:val="24"/>
                <w:szCs w:val="24"/>
                <w:lang w:val="ru-RU" w:eastAsia="ru-RU"/>
              </w:rPr>
              <w:t>и</w:t>
            </w:r>
            <w:r w:rsidRPr="00042D47">
              <w:rPr>
                <w:rFonts w:ascii="Times New Roman" w:hAnsi="Times New Roman"/>
                <w:sz w:val="24"/>
                <w:szCs w:val="24"/>
                <w:lang w:val="ru-RU" w:eastAsia="ru-RU"/>
              </w:rPr>
              <w:t>я на установление связи между понятиями</w:t>
            </w:r>
            <w:r w:rsidRPr="00126556">
              <w:rPr>
                <w:rFonts w:ascii="Times New Roman" w:hAnsi="Times New Roman"/>
                <w:b/>
                <w:sz w:val="24"/>
                <w:szCs w:val="24"/>
                <w:lang w:val="ru-RU" w:eastAsia="ru-RU"/>
              </w:rPr>
              <w:t>.</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126556">
              <w:rPr>
                <w:rFonts w:ascii="Times New Roman" w:hAnsi="Times New Roman"/>
                <w:sz w:val="24"/>
                <w:szCs w:val="24"/>
                <w:lang w:val="ru-RU"/>
              </w:rPr>
              <w:t>«Найди лишнее словосочетание», «Тренируй логической мышление», «Дорисуй по клеточкам», «Вставь по аналогии».</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20</w:t>
            </w:r>
          </w:p>
        </w:tc>
        <w:tc>
          <w:tcPr>
            <w:tcW w:w="2694" w:type="dxa"/>
          </w:tcPr>
          <w:p w:rsidR="00AA26EF" w:rsidRPr="00D33FBF" w:rsidRDefault="00AA26EF" w:rsidP="00583A07">
            <w:pPr>
              <w:tabs>
                <w:tab w:val="left" w:pos="3740"/>
              </w:tabs>
              <w:spacing w:after="0" w:line="240" w:lineRule="auto"/>
              <w:jc w:val="both"/>
              <w:rPr>
                <w:rFonts w:ascii="Times New Roman" w:hAnsi="Times New Roman"/>
                <w:sz w:val="24"/>
                <w:szCs w:val="24"/>
                <w:lang w:val="ru-RU"/>
              </w:rPr>
            </w:pPr>
            <w:r w:rsidRPr="00D33FBF">
              <w:rPr>
                <w:rFonts w:ascii="Times New Roman" w:hAnsi="Times New Roman"/>
                <w:sz w:val="24"/>
                <w:szCs w:val="24"/>
                <w:lang w:val="ru-RU" w:eastAsia="ru-RU"/>
              </w:rPr>
              <w:t>Аналитические познавательные способности.</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Default="00AA26EF" w:rsidP="00583A07">
            <w:pPr>
              <w:tabs>
                <w:tab w:val="left" w:pos="3740"/>
              </w:tabs>
              <w:spacing w:after="0" w:line="240" w:lineRule="auto"/>
              <w:jc w:val="both"/>
              <w:rPr>
                <w:rFonts w:ascii="Times New Roman" w:hAnsi="Times New Roman"/>
                <w:sz w:val="24"/>
                <w:szCs w:val="24"/>
                <w:lang w:val="ru-RU"/>
              </w:rPr>
            </w:pPr>
            <w:r w:rsidRPr="00D33FBF">
              <w:rPr>
                <w:rFonts w:ascii="Times New Roman" w:hAnsi="Times New Roman"/>
                <w:sz w:val="24"/>
                <w:szCs w:val="24"/>
                <w:lang w:val="ru-RU"/>
              </w:rPr>
              <w:t xml:space="preserve">Теория: </w:t>
            </w:r>
            <w:r w:rsidRPr="00A81FBF">
              <w:rPr>
                <w:rFonts w:ascii="Times New Roman" w:hAnsi="Times New Roman"/>
                <w:iCs/>
                <w:sz w:val="24"/>
                <w:szCs w:val="24"/>
                <w:lang w:val="ru-RU"/>
              </w:rPr>
              <w:t xml:space="preserve">Знакомство </w:t>
            </w:r>
            <w:r>
              <w:rPr>
                <w:rFonts w:ascii="Times New Roman" w:hAnsi="Times New Roman"/>
                <w:iCs/>
                <w:sz w:val="24"/>
                <w:szCs w:val="24"/>
                <w:lang w:val="ru-RU"/>
              </w:rPr>
              <w:t xml:space="preserve">в доступной форме </w:t>
            </w:r>
            <w:r w:rsidRPr="00A81FBF">
              <w:rPr>
                <w:rFonts w:ascii="Times New Roman" w:hAnsi="Times New Roman"/>
                <w:iCs/>
                <w:sz w:val="24"/>
                <w:szCs w:val="24"/>
                <w:lang w:val="ru-RU"/>
              </w:rPr>
              <w:t>с</w:t>
            </w:r>
            <w:r>
              <w:rPr>
                <w:rFonts w:ascii="Times New Roman" w:hAnsi="Times New Roman"/>
                <w:iCs/>
                <w:sz w:val="24"/>
                <w:szCs w:val="24"/>
                <w:lang w:val="ru-RU"/>
              </w:rPr>
              <w:t>операцией анализа</w:t>
            </w:r>
          </w:p>
          <w:p w:rsidR="00AA26EF" w:rsidRPr="00D33FBF" w:rsidRDefault="00AA26EF" w:rsidP="00583A07">
            <w:pPr>
              <w:tabs>
                <w:tab w:val="left" w:pos="3740"/>
              </w:tabs>
              <w:spacing w:after="0" w:line="240" w:lineRule="auto"/>
              <w:jc w:val="both"/>
              <w:rPr>
                <w:rFonts w:ascii="Times New Roman" w:hAnsi="Times New Roman"/>
                <w:sz w:val="24"/>
                <w:szCs w:val="24"/>
                <w:lang w:val="ru-RU"/>
              </w:rPr>
            </w:pPr>
            <w:r w:rsidRPr="0034792E">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w:t>
            </w:r>
            <w:r w:rsidR="00583A07">
              <w:rPr>
                <w:rStyle w:val="aa"/>
                <w:rFonts w:ascii="Times New Roman" w:hAnsi="Times New Roman"/>
                <w:b w:val="0"/>
                <w:sz w:val="24"/>
                <w:szCs w:val="24"/>
                <w:lang w:val="ru-RU"/>
              </w:rPr>
              <w:t xml:space="preserve"> </w:t>
            </w:r>
            <w:r w:rsidRPr="00D33FBF">
              <w:rPr>
                <w:rFonts w:ascii="Times New Roman" w:hAnsi="Times New Roman"/>
                <w:sz w:val="24"/>
                <w:szCs w:val="24"/>
                <w:lang w:val="ru-RU" w:eastAsia="ru-RU"/>
              </w:rPr>
              <w:t>Упражнения на развитие аналитических познавательных способностей.</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126556">
              <w:rPr>
                <w:rFonts w:ascii="Times New Roman" w:hAnsi="Times New Roman"/>
                <w:sz w:val="24"/>
                <w:szCs w:val="24"/>
                <w:lang w:val="ru-RU"/>
              </w:rPr>
              <w:t xml:space="preserve">«Найди лишнее слово», «Какой фигуры не хватает?», «Из двух слов </w:t>
            </w:r>
            <w:r w:rsidRPr="00126556">
              <w:rPr>
                <w:rFonts w:ascii="Times New Roman" w:hAnsi="Times New Roman"/>
                <w:sz w:val="24"/>
                <w:szCs w:val="24"/>
                <w:lang w:val="ru-RU"/>
              </w:rPr>
              <w:lastRenderedPageBreak/>
              <w:t>составь одно», «Проведи аналогию», «Нарисуй такую же лису, но в зеркальном отражении».</w:t>
            </w:r>
          </w:p>
          <w:p w:rsidR="00AA26EF" w:rsidRPr="0034792E" w:rsidRDefault="00AA26EF" w:rsidP="00583A07">
            <w:pPr>
              <w:pStyle w:val="af6"/>
              <w:rPr>
                <w:rFonts w:ascii="Times New Roman" w:hAnsi="Times New Roman"/>
                <w:sz w:val="24"/>
                <w:szCs w:val="24"/>
              </w:rPr>
            </w:pPr>
          </w:p>
        </w:tc>
      </w:tr>
      <w:tr w:rsidR="00AA26EF" w:rsidRPr="003644B4" w:rsidTr="00307A16">
        <w:trPr>
          <w:gridAfter w:val="1"/>
          <w:wAfter w:w="4252" w:type="dxa"/>
        </w:trPr>
        <w:tc>
          <w:tcPr>
            <w:tcW w:w="10915" w:type="dxa"/>
            <w:gridSpan w:val="3"/>
          </w:tcPr>
          <w:p w:rsidR="00AA26EF" w:rsidRPr="0034792E" w:rsidRDefault="00AA26EF" w:rsidP="00583A07">
            <w:pPr>
              <w:pStyle w:val="af6"/>
              <w:rPr>
                <w:rFonts w:ascii="Times New Roman" w:hAnsi="Times New Roman"/>
                <w:sz w:val="24"/>
                <w:szCs w:val="24"/>
              </w:rPr>
            </w:pPr>
            <w:r w:rsidRPr="0034792E">
              <w:rPr>
                <w:rFonts w:ascii="Times New Roman" w:hAnsi="Times New Roman"/>
                <w:b/>
                <w:sz w:val="24"/>
                <w:szCs w:val="24"/>
              </w:rPr>
              <w:lastRenderedPageBreak/>
              <w:t>Тема «Внимание»</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21</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D1C8F">
              <w:rPr>
                <w:rFonts w:ascii="Times New Roman" w:hAnsi="Times New Roman"/>
                <w:lang w:val="ru-RU"/>
              </w:rPr>
              <w:t>Знакомься: Твоё внимание</w:t>
            </w:r>
          </w:p>
        </w:tc>
        <w:tc>
          <w:tcPr>
            <w:tcW w:w="7654" w:type="dxa"/>
          </w:tcPr>
          <w:p w:rsidR="00CF47B4" w:rsidRDefault="00AA26EF" w:rsidP="00583A07">
            <w:pPr>
              <w:tabs>
                <w:tab w:val="left" w:pos="3740"/>
              </w:tabs>
              <w:spacing w:after="0" w:line="240" w:lineRule="auto"/>
              <w:jc w:val="both"/>
              <w:rPr>
                <w:rFonts w:ascii="Times New Roman" w:hAnsi="Times New Roman"/>
                <w:bCs/>
                <w:lang w:val="ru-RU"/>
              </w:rPr>
            </w:pPr>
            <w:r w:rsidRPr="00F27DF6">
              <w:rPr>
                <w:rFonts w:ascii="Times New Roman" w:hAnsi="Times New Roman"/>
                <w:sz w:val="24"/>
                <w:szCs w:val="24"/>
                <w:lang w:val="ru-RU"/>
              </w:rPr>
              <w:t xml:space="preserve">Теория: </w:t>
            </w:r>
            <w:r w:rsidRPr="003D1C8F">
              <w:rPr>
                <w:rFonts w:ascii="Times New Roman" w:hAnsi="Times New Roman"/>
                <w:bCs/>
                <w:lang w:val="ru-RU"/>
              </w:rPr>
              <w:t xml:space="preserve"> Беседа о внимании</w:t>
            </w:r>
            <w:r>
              <w:rPr>
                <w:rFonts w:ascii="Times New Roman" w:hAnsi="Times New Roman"/>
                <w:sz w:val="24"/>
                <w:szCs w:val="24"/>
                <w:lang w:val="ru-RU"/>
              </w:rPr>
              <w:t>: Чт</w:t>
            </w:r>
            <w:r w:rsidRPr="003D1C8F">
              <w:rPr>
                <w:rFonts w:ascii="Times New Roman" w:hAnsi="Times New Roman"/>
                <w:bCs/>
                <w:lang w:val="ru-RU"/>
              </w:rPr>
              <w:t>о такое внимание и зачем оно нужно? А я внимательный?</w:t>
            </w:r>
            <w:r>
              <w:rPr>
                <w:rFonts w:ascii="Times New Roman" w:hAnsi="Times New Roman"/>
                <w:bCs/>
                <w:lang w:val="ru-RU"/>
              </w:rPr>
              <w:t xml:space="preserve">                                                                                                                 Практика:</w:t>
            </w:r>
            <w:r w:rsidR="00CF47B4">
              <w:rPr>
                <w:rFonts w:ascii="Times New Roman" w:hAnsi="Times New Roman"/>
                <w:bCs/>
                <w:lang w:val="ru-RU"/>
              </w:rPr>
              <w:t xml:space="preserve"> </w:t>
            </w:r>
            <w:r>
              <w:rPr>
                <w:rFonts w:ascii="Times New Roman" w:hAnsi="Times New Roman"/>
                <w:bCs/>
                <w:lang w:val="ru-RU"/>
              </w:rPr>
              <w:t xml:space="preserve">Упражнения и игры, направленные </w:t>
            </w:r>
            <w:r w:rsidRPr="003D1C8F">
              <w:rPr>
                <w:rFonts w:ascii="Times New Roman" w:hAnsi="Times New Roman"/>
                <w:bCs/>
                <w:lang w:val="ru-RU"/>
              </w:rPr>
              <w:t>на развитие внимания и наблюдательности.</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Pr>
                <w:rFonts w:ascii="Times New Roman" w:hAnsi="Times New Roman"/>
                <w:bCs/>
                <w:lang w:val="ru-RU"/>
              </w:rPr>
              <w:t>Упражнение «Проверь себя!»,</w:t>
            </w:r>
            <w:r w:rsidR="00CF47B4">
              <w:rPr>
                <w:rFonts w:ascii="Times New Roman" w:hAnsi="Times New Roman"/>
                <w:bCs/>
                <w:lang w:val="ru-RU"/>
              </w:rPr>
              <w:t xml:space="preserve"> </w:t>
            </w:r>
            <w:r w:rsidRPr="00126556">
              <w:rPr>
                <w:rFonts w:ascii="Times New Roman" w:hAnsi="Times New Roman"/>
                <w:sz w:val="24"/>
                <w:szCs w:val="24"/>
                <w:lang w:val="ru-RU"/>
              </w:rPr>
              <w:t>«Проведи аналогию», «Найди лишнее слово», «Развивай быстроту реакции», «Развивай внимание».</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22</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Произвольное внимание (концентрация</w:t>
            </w:r>
            <w:r>
              <w:rPr>
                <w:rFonts w:ascii="Times New Roman" w:hAnsi="Times New Roman"/>
                <w:sz w:val="24"/>
                <w:szCs w:val="24"/>
                <w:lang w:val="ru-RU"/>
              </w:rPr>
              <w:t>, избирательность</w:t>
            </w:r>
            <w:r w:rsidRPr="0034792E">
              <w:rPr>
                <w:rFonts w:ascii="Times New Roman" w:hAnsi="Times New Roman"/>
                <w:sz w:val="24"/>
                <w:szCs w:val="24"/>
              </w:rPr>
              <w:t>)</w:t>
            </w:r>
          </w:p>
        </w:tc>
        <w:tc>
          <w:tcPr>
            <w:tcW w:w="7654" w:type="dxa"/>
          </w:tcPr>
          <w:p w:rsidR="00AA26EF" w:rsidRDefault="00AA26EF" w:rsidP="00583A07">
            <w:pPr>
              <w:tabs>
                <w:tab w:val="left" w:pos="3740"/>
                <w:tab w:val="right" w:pos="9355"/>
              </w:tabs>
              <w:spacing w:after="0" w:line="240" w:lineRule="auto"/>
              <w:jc w:val="both"/>
              <w:rPr>
                <w:rFonts w:ascii="Times New Roman" w:hAnsi="Times New Roman"/>
                <w:sz w:val="24"/>
                <w:szCs w:val="24"/>
                <w:lang w:val="ru-RU"/>
              </w:rPr>
            </w:pPr>
            <w:r w:rsidRPr="00D8057F">
              <w:rPr>
                <w:rFonts w:ascii="Times New Roman" w:hAnsi="Times New Roman"/>
                <w:sz w:val="24"/>
                <w:szCs w:val="24"/>
                <w:lang w:val="ru-RU"/>
              </w:rPr>
              <w:t xml:space="preserve">Теория: </w:t>
            </w:r>
            <w:r w:rsidRPr="00A81FBF">
              <w:rPr>
                <w:rFonts w:ascii="Times New Roman" w:hAnsi="Times New Roman"/>
                <w:iCs/>
                <w:sz w:val="24"/>
                <w:szCs w:val="24"/>
                <w:lang w:val="ru-RU"/>
              </w:rPr>
              <w:t>Знакомство с</w:t>
            </w:r>
            <w:r w:rsidR="00CF47B4">
              <w:rPr>
                <w:rFonts w:ascii="Times New Roman" w:hAnsi="Times New Roman"/>
                <w:iCs/>
                <w:sz w:val="24"/>
                <w:szCs w:val="24"/>
                <w:lang w:val="ru-RU"/>
              </w:rPr>
              <w:t xml:space="preserve"> </w:t>
            </w:r>
            <w:r>
              <w:rPr>
                <w:rFonts w:ascii="Times New Roman" w:hAnsi="Times New Roman"/>
                <w:iCs/>
                <w:sz w:val="24"/>
                <w:szCs w:val="24"/>
                <w:lang w:val="ru-RU"/>
              </w:rPr>
              <w:t>операциями</w:t>
            </w:r>
            <w:r w:rsidRPr="00D8057F">
              <w:rPr>
                <w:rFonts w:ascii="Times New Roman" w:hAnsi="Times New Roman"/>
                <w:bCs/>
                <w:sz w:val="24"/>
                <w:szCs w:val="24"/>
                <w:lang w:val="ru-RU"/>
              </w:rPr>
              <w:t xml:space="preserve"> концентр</w:t>
            </w:r>
            <w:r>
              <w:rPr>
                <w:rFonts w:ascii="Times New Roman" w:hAnsi="Times New Roman"/>
                <w:bCs/>
                <w:sz w:val="24"/>
                <w:szCs w:val="24"/>
                <w:lang w:val="ru-RU"/>
              </w:rPr>
              <w:t>ации и избирательности внимания:</w:t>
            </w:r>
          </w:p>
          <w:p w:rsidR="00AA26EF" w:rsidRPr="00126556" w:rsidRDefault="00AA26EF" w:rsidP="00583A07">
            <w:pPr>
              <w:tabs>
                <w:tab w:val="left" w:pos="3740"/>
              </w:tabs>
              <w:spacing w:after="0" w:line="240" w:lineRule="auto"/>
              <w:jc w:val="both"/>
              <w:rPr>
                <w:rFonts w:ascii="Times New Roman" w:hAnsi="Times New Roman"/>
                <w:sz w:val="24"/>
                <w:szCs w:val="24"/>
                <w:lang w:val="ru-RU"/>
              </w:rPr>
            </w:pPr>
            <w:r w:rsidRPr="00D8057F">
              <w:rPr>
                <w:rStyle w:val="aa"/>
                <w:rFonts w:ascii="Times New Roman" w:hAnsi="Times New Roman"/>
                <w:b w:val="0"/>
                <w:sz w:val="24"/>
                <w:szCs w:val="24"/>
                <w:lang w:val="ru-RU"/>
              </w:rPr>
              <w:t>Практика</w:t>
            </w:r>
            <w:r w:rsidR="00B26D7E">
              <w:rPr>
                <w:rStyle w:val="aa"/>
                <w:rFonts w:ascii="Times New Roman" w:hAnsi="Times New Roman"/>
                <w:b w:val="0"/>
                <w:sz w:val="24"/>
                <w:szCs w:val="24"/>
                <w:lang w:val="ru-RU"/>
              </w:rPr>
              <w:t xml:space="preserve">: </w:t>
            </w:r>
            <w:r w:rsidR="00B26D7E" w:rsidRPr="00D8057F">
              <w:rPr>
                <w:rFonts w:ascii="Times New Roman" w:hAnsi="Times New Roman"/>
                <w:bCs/>
                <w:sz w:val="24"/>
                <w:szCs w:val="24"/>
                <w:lang w:val="ru-RU"/>
              </w:rPr>
              <w:t>Упражнения</w:t>
            </w:r>
            <w:r w:rsidR="00B26D7E">
              <w:rPr>
                <w:rFonts w:ascii="Times New Roman" w:hAnsi="Times New Roman"/>
                <w:bCs/>
                <w:sz w:val="24"/>
                <w:szCs w:val="24"/>
                <w:lang w:val="ru-RU"/>
              </w:rPr>
              <w:t>:</w:t>
            </w:r>
            <w:r w:rsidR="00B26D7E" w:rsidRPr="00D8057F">
              <w:rPr>
                <w:rFonts w:ascii="Times New Roman" w:hAnsi="Times New Roman"/>
                <w:bCs/>
                <w:sz w:val="24"/>
                <w:szCs w:val="24"/>
                <w:lang w:val="ru-RU"/>
              </w:rPr>
              <w:t xml:space="preserve"> </w:t>
            </w:r>
            <w:r w:rsidRPr="00126556">
              <w:rPr>
                <w:rFonts w:ascii="Times New Roman" w:hAnsi="Times New Roman"/>
                <w:sz w:val="24"/>
                <w:szCs w:val="24"/>
                <w:lang w:val="ru-RU"/>
              </w:rPr>
              <w:t>«Найди все слова в строчках», «Восстанови слова», «Продолжи числовой ряд», «Какой фигуры не хватает?», «Нарисуй такую же сову».</w:t>
            </w:r>
          </w:p>
          <w:p w:rsidR="00AA26EF" w:rsidRPr="00D8057F" w:rsidRDefault="00AA26EF" w:rsidP="00583A07">
            <w:pPr>
              <w:tabs>
                <w:tab w:val="left" w:pos="3740"/>
                <w:tab w:val="right" w:pos="9355"/>
              </w:tabs>
              <w:spacing w:after="0" w:line="240" w:lineRule="auto"/>
              <w:jc w:val="both"/>
              <w:rPr>
                <w:rFonts w:ascii="Times New Roman" w:hAnsi="Times New Roman"/>
                <w:b/>
                <w:sz w:val="24"/>
                <w:szCs w:val="24"/>
                <w:lang w:val="ru-RU"/>
              </w:rPr>
            </w:pPr>
            <w:r w:rsidRPr="00121CD1">
              <w:rPr>
                <w:lang w:val="ru-RU"/>
              </w:rPr>
              <w:tab/>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23</w:t>
            </w:r>
          </w:p>
        </w:tc>
        <w:tc>
          <w:tcPr>
            <w:tcW w:w="2694" w:type="dxa"/>
          </w:tcPr>
          <w:p w:rsidR="00B26D7E" w:rsidRDefault="00AA26EF" w:rsidP="00583A07">
            <w:pPr>
              <w:spacing w:after="0" w:line="240" w:lineRule="auto"/>
              <w:rPr>
                <w:rFonts w:ascii="Times New Roman" w:hAnsi="Times New Roman"/>
                <w:bCs/>
                <w:sz w:val="24"/>
                <w:szCs w:val="24"/>
                <w:lang w:val="ru-RU"/>
              </w:rPr>
            </w:pPr>
            <w:proofErr w:type="gramStart"/>
            <w:r w:rsidRPr="00F2758D">
              <w:rPr>
                <w:rFonts w:ascii="Times New Roman" w:hAnsi="Times New Roman"/>
                <w:bCs/>
                <w:sz w:val="24"/>
                <w:szCs w:val="24"/>
                <w:lang w:val="ru-RU"/>
              </w:rPr>
              <w:t>Произвольное внимание (переключение,</w:t>
            </w:r>
            <w:proofErr w:type="gramEnd"/>
          </w:p>
          <w:p w:rsidR="00AA26EF" w:rsidRDefault="00AA26EF" w:rsidP="00583A07">
            <w:pPr>
              <w:spacing w:after="0" w:line="240" w:lineRule="auto"/>
              <w:rPr>
                <w:rFonts w:ascii="Times New Roman" w:hAnsi="Times New Roman"/>
                <w:bCs/>
                <w:sz w:val="24"/>
                <w:szCs w:val="24"/>
                <w:lang w:val="ru-RU"/>
              </w:rPr>
            </w:pPr>
            <w:r w:rsidRPr="00F2758D">
              <w:rPr>
                <w:rFonts w:ascii="Times New Roman" w:hAnsi="Times New Roman"/>
                <w:bCs/>
                <w:sz w:val="24"/>
                <w:szCs w:val="24"/>
                <w:lang w:val="ru-RU"/>
              </w:rPr>
              <w:t>устойчивость)</w:t>
            </w:r>
          </w:p>
          <w:p w:rsidR="00AA26EF" w:rsidRPr="0034792E" w:rsidRDefault="00AA26EF" w:rsidP="00583A07">
            <w:pPr>
              <w:spacing w:after="0" w:line="240" w:lineRule="auto"/>
              <w:rPr>
                <w:rFonts w:ascii="Times New Roman" w:hAnsi="Times New Roman"/>
                <w:sz w:val="24"/>
                <w:szCs w:val="24"/>
                <w:lang w:val="ru-RU"/>
              </w:rPr>
            </w:pPr>
            <w:r w:rsidRPr="00121CD1">
              <w:rPr>
                <w:rFonts w:ascii="Times New Roman" w:hAnsi="Times New Roman"/>
                <w:sz w:val="24"/>
                <w:szCs w:val="24"/>
                <w:lang w:val="ru-RU"/>
              </w:rPr>
              <w:t>Распределение внимания</w:t>
            </w:r>
          </w:p>
        </w:tc>
        <w:tc>
          <w:tcPr>
            <w:tcW w:w="7654" w:type="dxa"/>
          </w:tcPr>
          <w:p w:rsidR="00AA26EF" w:rsidRDefault="00AA26EF" w:rsidP="00583A07">
            <w:pPr>
              <w:tabs>
                <w:tab w:val="left" w:pos="3740"/>
                <w:tab w:val="right" w:pos="9355"/>
              </w:tabs>
              <w:spacing w:after="0" w:line="240" w:lineRule="auto"/>
              <w:rPr>
                <w:rFonts w:ascii="Times New Roman" w:hAnsi="Times New Roman"/>
                <w:sz w:val="24"/>
                <w:szCs w:val="24"/>
                <w:lang w:val="ru-RU"/>
              </w:rPr>
            </w:pPr>
            <w:r w:rsidRPr="000C1651">
              <w:rPr>
                <w:rFonts w:ascii="Times New Roman" w:hAnsi="Times New Roman"/>
                <w:sz w:val="24"/>
                <w:szCs w:val="24"/>
                <w:lang w:val="ru-RU"/>
              </w:rPr>
              <w:t xml:space="preserve">Теория: </w:t>
            </w:r>
            <w:r w:rsidRPr="00A81FBF">
              <w:rPr>
                <w:rFonts w:ascii="Times New Roman" w:hAnsi="Times New Roman"/>
                <w:iCs/>
                <w:sz w:val="24"/>
                <w:szCs w:val="24"/>
                <w:lang w:val="ru-RU"/>
              </w:rPr>
              <w:t>Знакомство с</w:t>
            </w:r>
            <w:r w:rsidR="00B26D7E">
              <w:rPr>
                <w:rFonts w:ascii="Times New Roman" w:hAnsi="Times New Roman"/>
                <w:iCs/>
                <w:sz w:val="24"/>
                <w:szCs w:val="24"/>
                <w:lang w:val="ru-RU"/>
              </w:rPr>
              <w:t xml:space="preserve"> </w:t>
            </w:r>
            <w:r>
              <w:rPr>
                <w:rFonts w:ascii="Times New Roman" w:hAnsi="Times New Roman"/>
                <w:iCs/>
                <w:sz w:val="24"/>
                <w:szCs w:val="24"/>
                <w:lang w:val="ru-RU"/>
              </w:rPr>
              <w:t>операциями</w:t>
            </w:r>
            <w:r w:rsidR="00B26D7E">
              <w:rPr>
                <w:rFonts w:ascii="Times New Roman" w:hAnsi="Times New Roman"/>
                <w:iCs/>
                <w:sz w:val="24"/>
                <w:szCs w:val="24"/>
                <w:lang w:val="ru-RU"/>
              </w:rPr>
              <w:t xml:space="preserve"> </w:t>
            </w:r>
            <w:r>
              <w:rPr>
                <w:rFonts w:ascii="Times New Roman" w:hAnsi="Times New Roman"/>
                <w:bCs/>
                <w:sz w:val="24"/>
                <w:szCs w:val="24"/>
                <w:lang w:val="ru-RU"/>
              </w:rPr>
              <w:t xml:space="preserve">внимания: </w:t>
            </w:r>
            <w:r w:rsidRPr="00F2758D">
              <w:rPr>
                <w:rFonts w:ascii="Times New Roman" w:hAnsi="Times New Roman"/>
                <w:bCs/>
                <w:sz w:val="24"/>
                <w:szCs w:val="24"/>
                <w:lang w:val="ru-RU"/>
              </w:rPr>
              <w:t>переключение</w:t>
            </w:r>
            <w:r>
              <w:rPr>
                <w:rFonts w:ascii="Times New Roman" w:hAnsi="Times New Roman"/>
                <w:bCs/>
                <w:sz w:val="24"/>
                <w:szCs w:val="24"/>
                <w:lang w:val="ru-RU"/>
              </w:rPr>
              <w:t>м</w:t>
            </w:r>
            <w:r w:rsidRPr="00F2758D">
              <w:rPr>
                <w:rFonts w:ascii="Times New Roman" w:hAnsi="Times New Roman"/>
                <w:bCs/>
                <w:sz w:val="24"/>
                <w:szCs w:val="24"/>
                <w:lang w:val="ru-RU"/>
              </w:rPr>
              <w:t>,</w:t>
            </w:r>
            <w:r w:rsidR="00CF47B4">
              <w:rPr>
                <w:rFonts w:ascii="Times New Roman" w:hAnsi="Times New Roman"/>
                <w:bCs/>
                <w:sz w:val="24"/>
                <w:szCs w:val="24"/>
                <w:lang w:val="ru-RU"/>
              </w:rPr>
              <w:t xml:space="preserve"> </w:t>
            </w:r>
            <w:r w:rsidRPr="00F2758D">
              <w:rPr>
                <w:rFonts w:ascii="Times New Roman" w:hAnsi="Times New Roman"/>
                <w:bCs/>
                <w:sz w:val="24"/>
                <w:szCs w:val="24"/>
                <w:lang w:val="ru-RU"/>
              </w:rPr>
              <w:t>устойчивость</w:t>
            </w:r>
            <w:r>
              <w:rPr>
                <w:rFonts w:ascii="Times New Roman" w:hAnsi="Times New Roman"/>
                <w:bCs/>
                <w:sz w:val="24"/>
                <w:szCs w:val="24"/>
                <w:lang w:val="ru-RU"/>
              </w:rPr>
              <w:t>ю.</w:t>
            </w:r>
          </w:p>
          <w:p w:rsidR="00CF47B4" w:rsidRDefault="00AA26EF" w:rsidP="00583A07">
            <w:pPr>
              <w:spacing w:after="0" w:line="240" w:lineRule="auto"/>
              <w:rPr>
                <w:rFonts w:ascii="Times New Roman" w:hAnsi="Times New Roman"/>
                <w:bCs/>
                <w:sz w:val="24"/>
                <w:szCs w:val="24"/>
                <w:lang w:val="ru-RU"/>
              </w:rPr>
            </w:pPr>
            <w:r w:rsidRPr="0034792E">
              <w:rPr>
                <w:rStyle w:val="aa"/>
                <w:rFonts w:ascii="Times New Roman" w:hAnsi="Times New Roman"/>
                <w:b w:val="0"/>
                <w:sz w:val="24"/>
                <w:szCs w:val="24"/>
                <w:lang w:val="ru-RU"/>
              </w:rPr>
              <w:t>Практика</w:t>
            </w:r>
            <w:r>
              <w:rPr>
                <w:rFonts w:ascii="Times New Roman" w:hAnsi="Times New Roman"/>
                <w:sz w:val="24"/>
                <w:szCs w:val="24"/>
                <w:lang w:val="ru-RU"/>
              </w:rPr>
              <w:t>:</w:t>
            </w:r>
            <w:r w:rsidR="00CF47B4">
              <w:rPr>
                <w:rFonts w:ascii="Times New Roman" w:hAnsi="Times New Roman"/>
                <w:sz w:val="24"/>
                <w:szCs w:val="24"/>
                <w:lang w:val="ru-RU"/>
              </w:rPr>
              <w:t xml:space="preserve"> </w:t>
            </w:r>
            <w:r w:rsidRPr="00D8057F">
              <w:rPr>
                <w:rFonts w:ascii="Times New Roman" w:hAnsi="Times New Roman"/>
                <w:bCs/>
                <w:sz w:val="24"/>
                <w:szCs w:val="24"/>
                <w:lang w:val="ru-RU"/>
              </w:rPr>
              <w:t xml:space="preserve">Упражнения на развитие  </w:t>
            </w:r>
            <w:r>
              <w:rPr>
                <w:rFonts w:ascii="Times New Roman" w:hAnsi="Times New Roman"/>
                <w:bCs/>
                <w:sz w:val="24"/>
                <w:szCs w:val="24"/>
                <w:lang w:val="ru-RU"/>
              </w:rPr>
              <w:t>переключения</w:t>
            </w:r>
            <w:r w:rsidRPr="00F2758D">
              <w:rPr>
                <w:rFonts w:ascii="Times New Roman" w:hAnsi="Times New Roman"/>
                <w:bCs/>
                <w:sz w:val="24"/>
                <w:szCs w:val="24"/>
                <w:lang w:val="ru-RU"/>
              </w:rPr>
              <w:t>,</w:t>
            </w:r>
            <w:r>
              <w:rPr>
                <w:rFonts w:ascii="Times New Roman" w:hAnsi="Times New Roman"/>
                <w:bCs/>
                <w:sz w:val="24"/>
                <w:szCs w:val="24"/>
                <w:lang w:val="ru-RU"/>
              </w:rPr>
              <w:t xml:space="preserve"> устойчивости</w:t>
            </w:r>
            <w:r w:rsidR="00CF47B4">
              <w:rPr>
                <w:rFonts w:ascii="Times New Roman" w:hAnsi="Times New Roman"/>
                <w:bCs/>
                <w:sz w:val="24"/>
                <w:szCs w:val="24"/>
                <w:lang w:val="ru-RU"/>
              </w:rPr>
              <w:t xml:space="preserve"> </w:t>
            </w:r>
            <w:r>
              <w:rPr>
                <w:rFonts w:ascii="Times New Roman" w:hAnsi="Times New Roman"/>
                <w:bCs/>
                <w:sz w:val="24"/>
                <w:szCs w:val="24"/>
                <w:lang w:val="ru-RU"/>
              </w:rPr>
              <w:t>внимания</w:t>
            </w:r>
            <w:r w:rsidRPr="00121CD1">
              <w:rPr>
                <w:rFonts w:ascii="Times New Roman" w:hAnsi="Times New Roman"/>
                <w:bCs/>
                <w:sz w:val="24"/>
                <w:szCs w:val="24"/>
                <w:lang w:val="ru-RU"/>
              </w:rPr>
              <w:t>:</w:t>
            </w:r>
            <w:r w:rsidR="00CF47B4">
              <w:rPr>
                <w:rFonts w:ascii="Times New Roman" w:hAnsi="Times New Roman"/>
                <w:bCs/>
                <w:sz w:val="24"/>
                <w:szCs w:val="24"/>
                <w:lang w:val="ru-RU"/>
              </w:rPr>
              <w:t xml:space="preserve"> </w:t>
            </w:r>
            <w:r w:rsidRPr="00E61757">
              <w:rPr>
                <w:rFonts w:ascii="Times New Roman" w:hAnsi="Times New Roman"/>
                <w:bCs/>
                <w:sz w:val="24"/>
                <w:szCs w:val="24"/>
                <w:lang w:val="ru-RU"/>
              </w:rPr>
              <w:t>«Пересчет пальцев»</w:t>
            </w:r>
            <w:r w:rsidR="00CF47B4">
              <w:rPr>
                <w:rFonts w:ascii="Times New Roman" w:hAnsi="Times New Roman"/>
                <w:bCs/>
                <w:sz w:val="24"/>
                <w:szCs w:val="24"/>
                <w:lang w:val="ru-RU"/>
              </w:rPr>
              <w:t>.</w:t>
            </w:r>
          </w:p>
          <w:p w:rsidR="00AA26EF" w:rsidRDefault="00CF47B4" w:rsidP="00583A07">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w:t>
            </w:r>
            <w:r w:rsidR="00AA26EF" w:rsidRPr="00121CD1">
              <w:rPr>
                <w:rFonts w:ascii="Times New Roman" w:hAnsi="Times New Roman"/>
                <w:bCs/>
                <w:sz w:val="24"/>
                <w:szCs w:val="24"/>
                <w:lang w:val="ru-RU"/>
              </w:rPr>
              <w:t>Игра</w:t>
            </w:r>
            <w:r w:rsidR="00AA26EF" w:rsidRPr="00636246">
              <w:rPr>
                <w:rFonts w:ascii="Times New Roman" w:hAnsi="Times New Roman"/>
                <w:bCs/>
                <w:sz w:val="24"/>
                <w:szCs w:val="24"/>
                <w:lang w:val="ru-RU"/>
              </w:rPr>
              <w:t xml:space="preserve"> «Сесть - встать»</w:t>
            </w:r>
            <w:r>
              <w:rPr>
                <w:rFonts w:ascii="Times New Roman" w:hAnsi="Times New Roman"/>
                <w:bCs/>
                <w:sz w:val="24"/>
                <w:szCs w:val="24"/>
                <w:lang w:val="ru-RU"/>
              </w:rPr>
              <w:t xml:space="preserve">. </w:t>
            </w:r>
            <w:r w:rsidR="00AA26EF" w:rsidRPr="00121CD1">
              <w:rPr>
                <w:rFonts w:ascii="Times New Roman" w:hAnsi="Times New Roman"/>
                <w:bCs/>
                <w:sz w:val="24"/>
                <w:szCs w:val="24"/>
                <w:lang w:val="ru-RU"/>
              </w:rPr>
              <w:t>Упражнение</w:t>
            </w:r>
            <w:r>
              <w:rPr>
                <w:rFonts w:ascii="Times New Roman" w:hAnsi="Times New Roman"/>
                <w:bCs/>
                <w:sz w:val="24"/>
                <w:szCs w:val="24"/>
                <w:lang w:val="ru-RU"/>
              </w:rPr>
              <w:t xml:space="preserve"> «Склеенные предложения».</w:t>
            </w:r>
          </w:p>
          <w:p w:rsidR="00AA26EF" w:rsidRPr="0034792E" w:rsidRDefault="00AA26EF" w:rsidP="00583A07">
            <w:pPr>
              <w:pStyle w:val="af6"/>
              <w:rPr>
                <w:rFonts w:ascii="Times New Roman" w:hAnsi="Times New Roman"/>
                <w:sz w:val="24"/>
                <w:szCs w:val="24"/>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24</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Слуховое внимание</w:t>
            </w:r>
          </w:p>
        </w:tc>
        <w:tc>
          <w:tcPr>
            <w:tcW w:w="7654" w:type="dxa"/>
          </w:tcPr>
          <w:p w:rsidR="00AA26EF" w:rsidRPr="003D6543" w:rsidRDefault="00AA26EF" w:rsidP="00583A07">
            <w:pPr>
              <w:spacing w:after="0" w:line="240" w:lineRule="auto"/>
              <w:rPr>
                <w:rFonts w:ascii="Times New Roman" w:hAnsi="Times New Roman"/>
                <w:sz w:val="24"/>
                <w:szCs w:val="24"/>
                <w:lang w:val="ru-RU"/>
              </w:rPr>
            </w:pPr>
            <w:r w:rsidRPr="00121CD1">
              <w:rPr>
                <w:rFonts w:ascii="Times New Roman" w:hAnsi="Times New Roman"/>
                <w:sz w:val="24"/>
                <w:szCs w:val="24"/>
                <w:lang w:val="ru-RU"/>
              </w:rPr>
              <w:t xml:space="preserve">Теория: </w:t>
            </w:r>
            <w:r>
              <w:rPr>
                <w:rFonts w:ascii="Times New Roman" w:hAnsi="Times New Roman"/>
                <w:sz w:val="24"/>
                <w:szCs w:val="24"/>
                <w:lang w:val="ru-RU"/>
              </w:rPr>
              <w:t>Обучение</w:t>
            </w:r>
            <w:r w:rsidR="00CF47B4">
              <w:rPr>
                <w:rFonts w:ascii="Times New Roman" w:hAnsi="Times New Roman"/>
                <w:sz w:val="24"/>
                <w:szCs w:val="24"/>
                <w:lang w:val="ru-RU"/>
              </w:rPr>
              <w:t xml:space="preserve"> </w:t>
            </w:r>
            <w:r>
              <w:rPr>
                <w:rFonts w:ascii="Times New Roman" w:hAnsi="Times New Roman"/>
                <w:bCs/>
                <w:iCs/>
                <w:sz w:val="24"/>
                <w:szCs w:val="24"/>
                <w:lang w:val="ru-RU"/>
              </w:rPr>
              <w:t>детей быстроте</w:t>
            </w:r>
            <w:r w:rsidRPr="003D6543">
              <w:rPr>
                <w:rFonts w:ascii="Times New Roman" w:hAnsi="Times New Roman"/>
                <w:bCs/>
                <w:iCs/>
                <w:sz w:val="24"/>
                <w:szCs w:val="24"/>
                <w:lang w:val="ru-RU"/>
              </w:rPr>
              <w:t xml:space="preserve">  реакции, </w:t>
            </w:r>
            <w:r>
              <w:rPr>
                <w:rFonts w:ascii="Times New Roman" w:hAnsi="Times New Roman"/>
                <w:bCs/>
                <w:iCs/>
                <w:sz w:val="24"/>
                <w:szCs w:val="24"/>
                <w:lang w:val="ru-RU"/>
              </w:rPr>
              <w:t>координации</w:t>
            </w:r>
            <w:r w:rsidRPr="003D6543">
              <w:rPr>
                <w:rFonts w:ascii="Times New Roman" w:hAnsi="Times New Roman"/>
                <w:bCs/>
                <w:iCs/>
                <w:sz w:val="24"/>
                <w:szCs w:val="24"/>
                <w:lang w:val="ru-RU"/>
              </w:rPr>
              <w:t xml:space="preserve"> слухового и двигательного анализаторов</w:t>
            </w:r>
            <w:r w:rsidR="00CF47B4">
              <w:rPr>
                <w:rFonts w:ascii="Times New Roman" w:hAnsi="Times New Roman"/>
                <w:bCs/>
                <w:iCs/>
                <w:sz w:val="24"/>
                <w:szCs w:val="24"/>
                <w:lang w:val="ru-RU"/>
              </w:rPr>
              <w:t>.</w:t>
            </w:r>
          </w:p>
          <w:p w:rsidR="00CF47B4" w:rsidRDefault="00AA26EF" w:rsidP="00583A07">
            <w:pPr>
              <w:spacing w:after="0" w:line="240" w:lineRule="auto"/>
              <w:rPr>
                <w:rFonts w:ascii="Times New Roman" w:hAnsi="Times New Roman"/>
                <w:bCs/>
                <w:sz w:val="24"/>
                <w:szCs w:val="24"/>
                <w:lang w:val="ru-RU"/>
              </w:rPr>
            </w:pPr>
            <w:r w:rsidRPr="00121CD1">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 xml:space="preserve">: </w:t>
            </w:r>
            <w:r w:rsidRPr="00D8057F">
              <w:rPr>
                <w:rFonts w:ascii="Times New Roman" w:hAnsi="Times New Roman"/>
                <w:bCs/>
                <w:sz w:val="24"/>
                <w:szCs w:val="24"/>
                <w:lang w:val="ru-RU"/>
              </w:rPr>
              <w:t xml:space="preserve">Упражнения на развитие  </w:t>
            </w:r>
            <w:r>
              <w:rPr>
                <w:rFonts w:ascii="Times New Roman" w:hAnsi="Times New Roman"/>
                <w:sz w:val="24"/>
                <w:szCs w:val="24"/>
                <w:lang w:val="ru-RU"/>
              </w:rPr>
              <w:t>слухового внимания</w:t>
            </w:r>
            <w:r w:rsidRPr="00F2758D">
              <w:rPr>
                <w:rFonts w:ascii="Times New Roman" w:hAnsi="Times New Roman"/>
                <w:bCs/>
                <w:sz w:val="24"/>
                <w:szCs w:val="24"/>
                <w:lang w:val="ru-RU"/>
              </w:rPr>
              <w:t xml:space="preserve"> «Найди и коснись»</w:t>
            </w:r>
            <w:r w:rsidR="00CF47B4">
              <w:rPr>
                <w:rFonts w:ascii="Times New Roman" w:hAnsi="Times New Roman"/>
                <w:bCs/>
                <w:sz w:val="24"/>
                <w:szCs w:val="24"/>
                <w:lang w:val="ru-RU"/>
              </w:rPr>
              <w:t>.</w:t>
            </w:r>
          </w:p>
          <w:p w:rsidR="00AA26EF" w:rsidRPr="00CF47B4" w:rsidRDefault="00AA26EF" w:rsidP="00583A07">
            <w:pPr>
              <w:spacing w:after="0" w:line="240" w:lineRule="auto"/>
              <w:rPr>
                <w:rFonts w:ascii="Times New Roman" w:hAnsi="Times New Roman"/>
                <w:bCs/>
                <w:sz w:val="24"/>
                <w:szCs w:val="24"/>
                <w:lang w:val="ru-RU"/>
              </w:rPr>
            </w:pPr>
            <w:r w:rsidRPr="00F2758D">
              <w:rPr>
                <w:rFonts w:ascii="Times New Roman" w:hAnsi="Times New Roman"/>
                <w:bCs/>
                <w:sz w:val="24"/>
                <w:szCs w:val="24"/>
                <w:lang w:val="ru-RU"/>
              </w:rPr>
              <w:t>Игра: «Карлики и Великаны»</w:t>
            </w:r>
            <w:r w:rsidR="00CF47B4">
              <w:rPr>
                <w:rFonts w:ascii="Times New Roman" w:hAnsi="Times New Roman"/>
                <w:bCs/>
                <w:sz w:val="24"/>
                <w:szCs w:val="24"/>
                <w:lang w:val="ru-RU"/>
              </w:rPr>
              <w:t>. Задание: «Слушай и исполняй»</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25</w:t>
            </w:r>
          </w:p>
        </w:tc>
        <w:tc>
          <w:tcPr>
            <w:tcW w:w="2694"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eastAsia="ru-RU"/>
              </w:rPr>
              <w:t>Р</w:t>
            </w:r>
            <w:r w:rsidRPr="0034792E">
              <w:rPr>
                <w:rFonts w:ascii="Times New Roman" w:hAnsi="Times New Roman"/>
                <w:sz w:val="24"/>
                <w:szCs w:val="24"/>
                <w:lang w:val="ru-RU" w:eastAsia="ru-RU"/>
              </w:rPr>
              <w:t>азвитие  внимания, наблюдательности</w:t>
            </w:r>
          </w:p>
        </w:tc>
        <w:tc>
          <w:tcPr>
            <w:tcW w:w="7654" w:type="dxa"/>
          </w:tcPr>
          <w:p w:rsidR="00AA26EF" w:rsidRDefault="00AA26EF" w:rsidP="00583A07">
            <w:pPr>
              <w:tabs>
                <w:tab w:val="left" w:pos="3740"/>
              </w:tabs>
              <w:spacing w:after="0" w:line="240" w:lineRule="auto"/>
              <w:jc w:val="both"/>
              <w:rPr>
                <w:rFonts w:ascii="Times New Roman" w:hAnsi="Times New Roman"/>
                <w:sz w:val="24"/>
                <w:szCs w:val="24"/>
                <w:lang w:val="ru-RU"/>
              </w:rPr>
            </w:pPr>
            <w:r w:rsidRPr="000C1651">
              <w:rPr>
                <w:rFonts w:ascii="Times New Roman" w:hAnsi="Times New Roman"/>
                <w:sz w:val="24"/>
                <w:szCs w:val="24"/>
                <w:lang w:val="ru-RU"/>
              </w:rPr>
              <w:t xml:space="preserve">Теория: </w:t>
            </w:r>
            <w:r>
              <w:rPr>
                <w:rFonts w:ascii="Times New Roman" w:hAnsi="Times New Roman"/>
                <w:sz w:val="24"/>
                <w:szCs w:val="24"/>
                <w:lang w:val="ru-RU"/>
              </w:rPr>
              <w:t>Беседа: «Как важно быть наблюдательным»</w:t>
            </w:r>
          </w:p>
          <w:p w:rsidR="00AA26EF" w:rsidRPr="00583A07" w:rsidRDefault="00AA26EF" w:rsidP="00583A07">
            <w:pPr>
              <w:tabs>
                <w:tab w:val="left" w:pos="3740"/>
              </w:tabs>
              <w:spacing w:after="0" w:line="240" w:lineRule="auto"/>
              <w:rPr>
                <w:rFonts w:ascii="Times New Roman" w:hAnsi="Times New Roman"/>
                <w:sz w:val="24"/>
                <w:szCs w:val="24"/>
                <w:lang w:val="ru-RU"/>
              </w:rPr>
            </w:pPr>
            <w:r w:rsidRPr="0034792E">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 xml:space="preserve">: </w:t>
            </w:r>
            <w:r w:rsidR="00764DFC">
              <w:rPr>
                <w:rStyle w:val="aa"/>
                <w:rFonts w:ascii="Times New Roman" w:hAnsi="Times New Roman"/>
                <w:b w:val="0"/>
                <w:sz w:val="24"/>
                <w:szCs w:val="24"/>
                <w:lang w:val="ru-RU"/>
              </w:rPr>
              <w:t xml:space="preserve"> </w:t>
            </w:r>
            <w:r>
              <w:rPr>
                <w:rFonts w:ascii="Times New Roman" w:hAnsi="Times New Roman"/>
                <w:bCs/>
                <w:sz w:val="24"/>
                <w:szCs w:val="24"/>
                <w:lang w:val="ru-RU"/>
              </w:rPr>
              <w:t xml:space="preserve">Упражнения на развитие </w:t>
            </w:r>
            <w:r w:rsidR="00CF47B4">
              <w:rPr>
                <w:rFonts w:ascii="Times New Roman" w:hAnsi="Times New Roman"/>
                <w:sz w:val="24"/>
                <w:szCs w:val="24"/>
                <w:lang w:val="ru-RU"/>
              </w:rPr>
              <w:t xml:space="preserve"> внимания и наблюдательности: </w:t>
            </w:r>
            <w:r w:rsidRPr="0034792E">
              <w:rPr>
                <w:rFonts w:ascii="Times New Roman" w:hAnsi="Times New Roman"/>
                <w:sz w:val="24"/>
                <w:szCs w:val="24"/>
                <w:lang w:val="ru-RU"/>
              </w:rPr>
              <w:t>«Тренируй внимание», «Соедини половинки слов», «Рас</w:t>
            </w:r>
            <w:r w:rsidR="00583A07">
              <w:rPr>
                <w:rFonts w:ascii="Times New Roman" w:hAnsi="Times New Roman"/>
                <w:sz w:val="24"/>
                <w:szCs w:val="24"/>
                <w:lang w:val="ru-RU"/>
              </w:rPr>
              <w:t>крась картинку».</w:t>
            </w:r>
          </w:p>
        </w:tc>
      </w:tr>
      <w:tr w:rsidR="00AA26EF" w:rsidRPr="00583A07"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26</w:t>
            </w:r>
          </w:p>
        </w:tc>
        <w:tc>
          <w:tcPr>
            <w:tcW w:w="2694" w:type="dxa"/>
          </w:tcPr>
          <w:p w:rsidR="00AA26EF" w:rsidRPr="00F2758D" w:rsidRDefault="00AA26EF" w:rsidP="00583A07">
            <w:pPr>
              <w:spacing w:after="0" w:line="240" w:lineRule="auto"/>
              <w:rPr>
                <w:rFonts w:ascii="Times New Roman" w:hAnsi="Times New Roman"/>
                <w:bCs/>
                <w:sz w:val="24"/>
                <w:szCs w:val="24"/>
                <w:lang w:val="ru-RU"/>
              </w:rPr>
            </w:pPr>
            <w:r>
              <w:rPr>
                <w:rFonts w:ascii="Times New Roman" w:hAnsi="Times New Roman"/>
                <w:bCs/>
                <w:sz w:val="24"/>
                <w:szCs w:val="24"/>
                <w:lang w:val="ru-RU"/>
              </w:rPr>
              <w:t>Распределение внимания.</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Pr="003D6543" w:rsidRDefault="00583A07" w:rsidP="00583A07">
            <w:pPr>
              <w:spacing w:after="0" w:line="240" w:lineRule="auto"/>
              <w:rPr>
                <w:rFonts w:ascii="Times New Roman" w:hAnsi="Times New Roman"/>
                <w:bCs/>
                <w:sz w:val="24"/>
                <w:szCs w:val="24"/>
                <w:lang w:val="ru-RU"/>
              </w:rPr>
            </w:pPr>
            <w:r w:rsidRPr="00583A07">
              <w:rPr>
                <w:rFonts w:ascii="Times New Roman" w:hAnsi="Times New Roman"/>
                <w:bCs/>
                <w:sz w:val="24"/>
                <w:szCs w:val="24"/>
                <w:lang w:val="ru-RU"/>
              </w:rPr>
              <w:t xml:space="preserve">Практика: </w:t>
            </w:r>
            <w:r w:rsidR="00AA26EF" w:rsidRPr="00F2758D">
              <w:rPr>
                <w:rFonts w:ascii="Times New Roman" w:hAnsi="Times New Roman"/>
                <w:bCs/>
                <w:sz w:val="24"/>
                <w:szCs w:val="24"/>
                <w:lang w:val="ru-RU"/>
              </w:rPr>
              <w:t>Корректурная проба (развитие концентрации внимания)</w:t>
            </w:r>
          </w:p>
          <w:p w:rsidR="00AA26EF" w:rsidRPr="0034792E" w:rsidRDefault="00AA26EF" w:rsidP="00583A07">
            <w:pPr>
              <w:pStyle w:val="af6"/>
              <w:rPr>
                <w:rFonts w:ascii="Times New Roman" w:hAnsi="Times New Roman"/>
                <w:sz w:val="24"/>
                <w:szCs w:val="24"/>
              </w:rPr>
            </w:pPr>
            <w:r>
              <w:rPr>
                <w:rFonts w:ascii="Times New Roman" w:hAnsi="Times New Roman"/>
                <w:bCs/>
                <w:sz w:val="24"/>
                <w:szCs w:val="24"/>
              </w:rPr>
              <w:t>Упражнения на распределение внимания:</w:t>
            </w:r>
            <w:r w:rsidRPr="0030571C">
              <w:rPr>
                <w:rFonts w:ascii="Times New Roman" w:hAnsi="Times New Roman"/>
                <w:bCs/>
                <w:sz w:val="24"/>
                <w:szCs w:val="24"/>
              </w:rPr>
              <w:t xml:space="preserve"> «Найди два одинаковых рисунка». </w:t>
            </w:r>
            <w:r w:rsidRPr="00F2758D">
              <w:rPr>
                <w:rFonts w:ascii="Times New Roman" w:hAnsi="Times New Roman"/>
                <w:bCs/>
                <w:sz w:val="24"/>
                <w:szCs w:val="24"/>
              </w:rPr>
              <w:t>Игра «Нос – пол - потолок»</w:t>
            </w:r>
          </w:p>
        </w:tc>
      </w:tr>
      <w:tr w:rsidR="00AA26EF" w:rsidRPr="00003627"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27</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Повторение – мать учения</w:t>
            </w:r>
          </w:p>
        </w:tc>
        <w:tc>
          <w:tcPr>
            <w:tcW w:w="7654" w:type="dxa"/>
          </w:tcPr>
          <w:p w:rsidR="00AA26EF" w:rsidRDefault="00AA26EF" w:rsidP="00583A07">
            <w:pPr>
              <w:spacing w:after="0" w:line="240" w:lineRule="auto"/>
              <w:rPr>
                <w:rFonts w:ascii="Times New Roman" w:hAnsi="Times New Roman"/>
                <w:sz w:val="24"/>
                <w:szCs w:val="24"/>
                <w:lang w:val="ru-RU"/>
              </w:rPr>
            </w:pPr>
            <w:r w:rsidRPr="000C1651">
              <w:rPr>
                <w:rFonts w:ascii="Times New Roman" w:hAnsi="Times New Roman"/>
                <w:sz w:val="24"/>
                <w:szCs w:val="24"/>
                <w:lang w:val="ru-RU"/>
              </w:rPr>
              <w:t xml:space="preserve">Теория: </w:t>
            </w:r>
            <w:r>
              <w:rPr>
                <w:rFonts w:ascii="Times New Roman" w:hAnsi="Times New Roman"/>
                <w:sz w:val="24"/>
                <w:szCs w:val="24"/>
                <w:lang w:val="ru-RU"/>
              </w:rPr>
              <w:t>Заключительная беседа: «Мой помощник –</w:t>
            </w:r>
            <w:r w:rsidR="00CF47B4">
              <w:rPr>
                <w:rFonts w:ascii="Times New Roman" w:hAnsi="Times New Roman"/>
                <w:sz w:val="24"/>
                <w:szCs w:val="24"/>
                <w:lang w:val="ru-RU"/>
              </w:rPr>
              <w:t xml:space="preserve"> </w:t>
            </w:r>
            <w:r>
              <w:rPr>
                <w:rFonts w:ascii="Times New Roman" w:hAnsi="Times New Roman"/>
                <w:sz w:val="24"/>
                <w:szCs w:val="24"/>
                <w:lang w:val="ru-RU"/>
              </w:rPr>
              <w:t>внимание</w:t>
            </w:r>
            <w:proofErr w:type="gramStart"/>
            <w:r>
              <w:rPr>
                <w:rFonts w:ascii="Times New Roman" w:hAnsi="Times New Roman"/>
                <w:sz w:val="24"/>
                <w:szCs w:val="24"/>
                <w:lang w:val="ru-RU"/>
              </w:rPr>
              <w:t>1</w:t>
            </w:r>
            <w:proofErr w:type="gramEnd"/>
            <w:r>
              <w:rPr>
                <w:rFonts w:ascii="Times New Roman" w:hAnsi="Times New Roman"/>
                <w:sz w:val="24"/>
                <w:szCs w:val="24"/>
                <w:lang w:val="ru-RU"/>
              </w:rPr>
              <w:t>»</w:t>
            </w:r>
          </w:p>
          <w:p w:rsidR="00AA26EF" w:rsidRPr="002B6F13" w:rsidRDefault="00AA26EF" w:rsidP="00583A07">
            <w:pPr>
              <w:spacing w:after="0" w:line="240" w:lineRule="auto"/>
              <w:rPr>
                <w:rFonts w:ascii="Times New Roman" w:hAnsi="Times New Roman"/>
                <w:bCs/>
                <w:sz w:val="24"/>
                <w:szCs w:val="24"/>
                <w:lang w:val="ru-RU"/>
              </w:rPr>
            </w:pPr>
            <w:r w:rsidRPr="0034792E">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w:t>
            </w:r>
            <w:r w:rsidRPr="002B6F13">
              <w:rPr>
                <w:rFonts w:ascii="Times New Roman" w:hAnsi="Times New Roman"/>
                <w:bCs/>
                <w:sz w:val="24"/>
                <w:szCs w:val="24"/>
                <w:lang w:val="ru-RU"/>
              </w:rPr>
              <w:t xml:space="preserve"> Упражнение «Красно</w:t>
            </w:r>
            <w:r w:rsidR="00CF47B4">
              <w:rPr>
                <w:rFonts w:ascii="Times New Roman" w:hAnsi="Times New Roman"/>
                <w:bCs/>
                <w:sz w:val="24"/>
                <w:szCs w:val="24"/>
                <w:lang w:val="ru-RU"/>
              </w:rPr>
              <w:t xml:space="preserve"> </w:t>
            </w:r>
            <w:r w:rsidRPr="002B6F13">
              <w:rPr>
                <w:rFonts w:ascii="Times New Roman" w:hAnsi="Times New Roman"/>
                <w:bCs/>
                <w:sz w:val="24"/>
                <w:szCs w:val="24"/>
                <w:lang w:val="ru-RU"/>
              </w:rPr>
              <w:t>-</w:t>
            </w:r>
            <w:r w:rsidR="00CF47B4">
              <w:rPr>
                <w:rFonts w:ascii="Times New Roman" w:hAnsi="Times New Roman"/>
                <w:bCs/>
                <w:sz w:val="24"/>
                <w:szCs w:val="24"/>
                <w:lang w:val="ru-RU"/>
              </w:rPr>
              <w:t xml:space="preserve"> </w:t>
            </w:r>
            <w:r w:rsidRPr="002B6F13">
              <w:rPr>
                <w:rFonts w:ascii="Times New Roman" w:hAnsi="Times New Roman"/>
                <w:bCs/>
                <w:sz w:val="24"/>
                <w:szCs w:val="24"/>
                <w:lang w:val="ru-RU"/>
              </w:rPr>
              <w:t xml:space="preserve">черные пары». </w:t>
            </w:r>
          </w:p>
          <w:p w:rsidR="00AA26EF" w:rsidRPr="00CF47B4" w:rsidRDefault="00AA26EF" w:rsidP="00583A07">
            <w:pPr>
              <w:spacing w:line="240" w:lineRule="auto"/>
              <w:rPr>
                <w:rFonts w:ascii="Times New Roman" w:hAnsi="Times New Roman"/>
                <w:bCs/>
                <w:iCs/>
                <w:sz w:val="24"/>
                <w:szCs w:val="24"/>
                <w:lang w:val="ru-RU"/>
              </w:rPr>
            </w:pPr>
            <w:r w:rsidRPr="00217A15">
              <w:rPr>
                <w:rFonts w:ascii="Times New Roman" w:hAnsi="Times New Roman"/>
                <w:bCs/>
                <w:iCs/>
                <w:sz w:val="24"/>
                <w:szCs w:val="24"/>
                <w:lang w:val="ru-RU"/>
              </w:rPr>
              <w:t xml:space="preserve"> </w:t>
            </w:r>
            <w:r w:rsidR="00CF47B4">
              <w:rPr>
                <w:rFonts w:ascii="Times New Roman" w:hAnsi="Times New Roman"/>
                <w:bCs/>
                <w:iCs/>
                <w:sz w:val="24"/>
                <w:szCs w:val="24"/>
                <w:lang w:val="ru-RU"/>
              </w:rPr>
              <w:t>развивать произвольное внимание.</w:t>
            </w:r>
          </w:p>
        </w:tc>
      </w:tr>
      <w:tr w:rsidR="00AA26EF" w:rsidRPr="00F34B6A" w:rsidTr="00307A16">
        <w:trPr>
          <w:gridAfter w:val="1"/>
          <w:wAfter w:w="4252" w:type="dxa"/>
        </w:trPr>
        <w:tc>
          <w:tcPr>
            <w:tcW w:w="10915" w:type="dxa"/>
            <w:gridSpan w:val="3"/>
          </w:tcPr>
          <w:p w:rsidR="00AA26EF" w:rsidRPr="0034792E" w:rsidRDefault="00AA26EF" w:rsidP="00583A07">
            <w:pPr>
              <w:pStyle w:val="af6"/>
              <w:rPr>
                <w:rFonts w:ascii="Times New Roman" w:hAnsi="Times New Roman"/>
                <w:sz w:val="24"/>
                <w:szCs w:val="24"/>
              </w:rPr>
            </w:pPr>
            <w:r w:rsidRPr="0034792E">
              <w:rPr>
                <w:rFonts w:ascii="Times New Roman" w:hAnsi="Times New Roman"/>
                <w:b/>
                <w:sz w:val="24"/>
                <w:szCs w:val="24"/>
              </w:rPr>
              <w:t>Тема «Восприятие»</w:t>
            </w:r>
          </w:p>
        </w:tc>
      </w:tr>
      <w:tr w:rsidR="00AA26EF" w:rsidRPr="00003627"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28</w:t>
            </w:r>
          </w:p>
        </w:tc>
        <w:tc>
          <w:tcPr>
            <w:tcW w:w="2694" w:type="dxa"/>
          </w:tcPr>
          <w:p w:rsidR="00AA26EF" w:rsidRPr="0034792E" w:rsidRDefault="00AA26EF" w:rsidP="00583A07">
            <w:pPr>
              <w:spacing w:line="240" w:lineRule="auto"/>
              <w:rPr>
                <w:rFonts w:ascii="Times New Roman" w:hAnsi="Times New Roman"/>
                <w:sz w:val="24"/>
                <w:szCs w:val="24"/>
              </w:rPr>
            </w:pPr>
            <w:r w:rsidRPr="0034792E">
              <w:rPr>
                <w:rFonts w:ascii="Times New Roman" w:hAnsi="Times New Roman"/>
                <w:sz w:val="24"/>
                <w:szCs w:val="24"/>
              </w:rPr>
              <w:t>Что я могу воспринимать?</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Default="00AA26EF" w:rsidP="00583A07">
            <w:pPr>
              <w:spacing w:after="0" w:line="240" w:lineRule="auto"/>
              <w:rPr>
                <w:rFonts w:ascii="Times New Roman" w:hAnsi="Times New Roman"/>
                <w:bCs/>
                <w:sz w:val="24"/>
                <w:szCs w:val="24"/>
                <w:lang w:val="ru-RU"/>
              </w:rPr>
            </w:pPr>
            <w:r w:rsidRPr="008E5C41">
              <w:rPr>
                <w:rFonts w:ascii="Times New Roman" w:hAnsi="Times New Roman"/>
                <w:lang w:val="ru-RU"/>
              </w:rPr>
              <w:t xml:space="preserve">Теория: </w:t>
            </w:r>
            <w:r w:rsidRPr="008E5C41">
              <w:rPr>
                <w:rFonts w:ascii="Times New Roman" w:hAnsi="Times New Roman"/>
                <w:bCs/>
                <w:sz w:val="24"/>
                <w:szCs w:val="24"/>
                <w:lang w:val="ru-RU"/>
              </w:rPr>
              <w:t xml:space="preserve">Эвристическая беседа о </w:t>
            </w:r>
            <w:r w:rsidRPr="008E5C41">
              <w:rPr>
                <w:rFonts w:ascii="Times New Roman" w:hAnsi="Times New Roman"/>
                <w:sz w:val="24"/>
                <w:szCs w:val="24"/>
                <w:lang w:val="ru-RU"/>
              </w:rPr>
              <w:t xml:space="preserve">«восприятии» </w:t>
            </w:r>
            <w:r w:rsidRPr="008E5C41">
              <w:rPr>
                <w:rFonts w:ascii="Times New Roman" w:hAnsi="Times New Roman"/>
                <w:bCs/>
                <w:sz w:val="24"/>
                <w:szCs w:val="24"/>
                <w:lang w:val="ru-RU"/>
              </w:rPr>
              <w:t>Важный вывод: прежде чем выполнить</w:t>
            </w:r>
            <w:r w:rsidRPr="005955CA">
              <w:rPr>
                <w:rFonts w:ascii="Times New Roman" w:hAnsi="Times New Roman"/>
                <w:bCs/>
                <w:sz w:val="24"/>
                <w:szCs w:val="24"/>
                <w:lang w:val="ru-RU"/>
              </w:rPr>
              <w:t xml:space="preserve"> какое-</w:t>
            </w:r>
            <w:r w:rsidR="00CF47B4">
              <w:rPr>
                <w:rFonts w:ascii="Times New Roman" w:hAnsi="Times New Roman"/>
                <w:bCs/>
                <w:sz w:val="24"/>
                <w:szCs w:val="24"/>
                <w:lang w:val="ru-RU"/>
              </w:rPr>
              <w:t xml:space="preserve">либо действие </w:t>
            </w:r>
            <w:r w:rsidRPr="005955CA">
              <w:rPr>
                <w:rFonts w:ascii="Times New Roman" w:hAnsi="Times New Roman"/>
                <w:bCs/>
                <w:sz w:val="24"/>
                <w:szCs w:val="24"/>
                <w:lang w:val="ru-RU"/>
              </w:rPr>
              <w:t>Важно настроить детей на осознанное воспри</w:t>
            </w:r>
            <w:r w:rsidRPr="005955CA">
              <w:rPr>
                <w:rFonts w:ascii="Times New Roman" w:hAnsi="Times New Roman"/>
                <w:bCs/>
                <w:sz w:val="24"/>
                <w:szCs w:val="24"/>
                <w:lang w:val="ru-RU"/>
              </w:rPr>
              <w:softHyphen/>
              <w:t>ятие той информации, с которой им предстоит действовать</w:t>
            </w:r>
            <w:r>
              <w:rPr>
                <w:rFonts w:ascii="Times New Roman" w:hAnsi="Times New Roman"/>
                <w:bCs/>
                <w:sz w:val="24"/>
                <w:szCs w:val="24"/>
                <w:lang w:val="ru-RU"/>
              </w:rPr>
              <w:t>.</w:t>
            </w:r>
          </w:p>
          <w:p w:rsidR="00AA26EF" w:rsidRPr="00CF47B4" w:rsidRDefault="00AA26EF" w:rsidP="00583A07">
            <w:pPr>
              <w:spacing w:after="0" w:line="240" w:lineRule="auto"/>
              <w:rPr>
                <w:rFonts w:ascii="Times New Roman" w:hAnsi="Times New Roman"/>
                <w:bCs/>
                <w:sz w:val="24"/>
                <w:szCs w:val="24"/>
                <w:lang w:val="ru-RU"/>
              </w:rPr>
            </w:pPr>
            <w:r w:rsidRPr="002B1A67">
              <w:rPr>
                <w:rStyle w:val="aa"/>
                <w:rFonts w:ascii="Times New Roman" w:hAnsi="Times New Roman"/>
                <w:b w:val="0"/>
                <w:sz w:val="24"/>
                <w:szCs w:val="24"/>
                <w:lang w:val="ru-RU"/>
              </w:rPr>
              <w:t>Практика</w:t>
            </w:r>
            <w:r>
              <w:rPr>
                <w:rFonts w:ascii="Times New Roman" w:hAnsi="Times New Roman"/>
                <w:sz w:val="24"/>
                <w:szCs w:val="24"/>
                <w:lang w:val="ru-RU"/>
              </w:rPr>
              <w:t xml:space="preserve">: </w:t>
            </w:r>
            <w:r>
              <w:rPr>
                <w:rFonts w:ascii="Times New Roman" w:hAnsi="Times New Roman"/>
                <w:bCs/>
                <w:sz w:val="24"/>
                <w:szCs w:val="24"/>
                <w:lang w:val="ru-RU"/>
              </w:rPr>
              <w:t>Д</w:t>
            </w:r>
            <w:r w:rsidRPr="005955CA">
              <w:rPr>
                <w:rFonts w:ascii="Times New Roman" w:hAnsi="Times New Roman"/>
                <w:bCs/>
                <w:sz w:val="24"/>
                <w:szCs w:val="24"/>
                <w:lang w:val="ru-RU"/>
              </w:rPr>
              <w:t xml:space="preserve">иагностика особенностей восприятия </w:t>
            </w:r>
          </w:p>
        </w:tc>
      </w:tr>
      <w:tr w:rsidR="00AA26EF" w:rsidRPr="0074533B"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29</w:t>
            </w:r>
          </w:p>
        </w:tc>
        <w:tc>
          <w:tcPr>
            <w:tcW w:w="2694" w:type="dxa"/>
          </w:tcPr>
          <w:p w:rsidR="00AA26EF" w:rsidRDefault="00AA26EF" w:rsidP="00583A07">
            <w:pPr>
              <w:pStyle w:val="af6"/>
              <w:rPr>
                <w:rFonts w:ascii="Times New Roman" w:hAnsi="Times New Roman"/>
                <w:sz w:val="24"/>
                <w:szCs w:val="24"/>
              </w:rPr>
            </w:pPr>
            <w:r>
              <w:rPr>
                <w:rFonts w:ascii="Times New Roman" w:hAnsi="Times New Roman"/>
                <w:sz w:val="24"/>
                <w:szCs w:val="24"/>
              </w:rPr>
              <w:t>В</w:t>
            </w:r>
            <w:r w:rsidRPr="0034792E">
              <w:rPr>
                <w:rFonts w:ascii="Times New Roman" w:hAnsi="Times New Roman"/>
                <w:sz w:val="24"/>
                <w:szCs w:val="24"/>
              </w:rPr>
              <w:t>осприятие</w:t>
            </w:r>
            <w:r>
              <w:rPr>
                <w:rFonts w:ascii="Times New Roman" w:hAnsi="Times New Roman"/>
                <w:sz w:val="24"/>
                <w:szCs w:val="24"/>
              </w:rPr>
              <w:t xml:space="preserve"> времени</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Default="006575EF" w:rsidP="00583A07">
            <w:pPr>
              <w:spacing w:after="0" w:line="240" w:lineRule="auto"/>
              <w:rPr>
                <w:rFonts w:ascii="Times New Roman" w:hAnsi="Times New Roman"/>
                <w:sz w:val="24"/>
                <w:szCs w:val="24"/>
                <w:lang w:val="ru-RU"/>
              </w:rPr>
            </w:pPr>
            <w:r>
              <w:rPr>
                <w:rFonts w:ascii="Times New Roman" w:hAnsi="Times New Roman"/>
                <w:sz w:val="24"/>
                <w:szCs w:val="24"/>
                <w:lang w:val="ru-RU"/>
              </w:rPr>
              <w:t xml:space="preserve">Теория: Знакомство с </w:t>
            </w:r>
            <w:r w:rsidR="00AA26EF" w:rsidRPr="002B1A67">
              <w:rPr>
                <w:rFonts w:ascii="Times New Roman" w:hAnsi="Times New Roman"/>
                <w:sz w:val="24"/>
                <w:szCs w:val="24"/>
                <w:lang w:val="ru-RU"/>
              </w:rPr>
              <w:t xml:space="preserve"> понятием «восприятие» времени</w:t>
            </w:r>
          </w:p>
          <w:p w:rsidR="00AA26EF" w:rsidRPr="00CF47B4" w:rsidRDefault="00AA26EF" w:rsidP="00583A07">
            <w:pPr>
              <w:spacing w:after="0" w:line="240" w:lineRule="auto"/>
              <w:rPr>
                <w:rFonts w:ascii="Times New Roman" w:hAnsi="Times New Roman"/>
                <w:bCs/>
                <w:sz w:val="24"/>
                <w:szCs w:val="24"/>
                <w:lang w:val="ru-RU"/>
              </w:rPr>
            </w:pPr>
            <w:r w:rsidRPr="002B1A67">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 xml:space="preserve">: </w:t>
            </w:r>
            <w:r w:rsidRPr="002B1A67">
              <w:rPr>
                <w:rFonts w:ascii="Times New Roman" w:hAnsi="Times New Roman"/>
                <w:bCs/>
                <w:sz w:val="24"/>
                <w:szCs w:val="24"/>
                <w:lang w:val="ru-RU"/>
              </w:rPr>
              <w:t xml:space="preserve">Упражнения на </w:t>
            </w:r>
            <w:r>
              <w:rPr>
                <w:rFonts w:ascii="Times New Roman" w:hAnsi="Times New Roman"/>
                <w:bCs/>
                <w:sz w:val="24"/>
                <w:szCs w:val="24"/>
                <w:lang w:val="ru-RU"/>
              </w:rPr>
              <w:t xml:space="preserve">развитие восприятия: </w:t>
            </w:r>
            <w:r w:rsidRPr="002B1A67">
              <w:rPr>
                <w:rFonts w:ascii="Times New Roman" w:hAnsi="Times New Roman"/>
                <w:bCs/>
                <w:sz w:val="24"/>
                <w:szCs w:val="24"/>
                <w:lang w:val="ru-RU"/>
              </w:rPr>
              <w:t>«Дли</w:t>
            </w:r>
            <w:r w:rsidR="00CF47B4">
              <w:rPr>
                <w:rFonts w:ascii="Times New Roman" w:hAnsi="Times New Roman"/>
                <w:bCs/>
                <w:sz w:val="24"/>
                <w:szCs w:val="24"/>
                <w:lang w:val="ru-RU"/>
              </w:rPr>
              <w:t xml:space="preserve">тельность временных интервалов. Игра "Береги минутку" </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30</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Пространственное и  зрительное восприятие</w:t>
            </w:r>
          </w:p>
        </w:tc>
        <w:tc>
          <w:tcPr>
            <w:tcW w:w="7654" w:type="dxa"/>
          </w:tcPr>
          <w:p w:rsidR="00CF47B4" w:rsidRDefault="00AA26EF" w:rsidP="00583A07">
            <w:pPr>
              <w:spacing w:after="0" w:line="240" w:lineRule="auto"/>
              <w:rPr>
                <w:rFonts w:ascii="Times New Roman" w:hAnsi="Times New Roman"/>
                <w:sz w:val="24"/>
                <w:szCs w:val="24"/>
                <w:lang w:val="ru-RU"/>
              </w:rPr>
            </w:pPr>
            <w:r w:rsidRPr="00950B41">
              <w:rPr>
                <w:rFonts w:ascii="Times New Roman" w:hAnsi="Times New Roman"/>
                <w:sz w:val="24"/>
                <w:szCs w:val="24"/>
                <w:lang w:val="ru-RU"/>
              </w:rPr>
              <w:t xml:space="preserve">Теория: Знакомство </w:t>
            </w:r>
            <w:r w:rsidRPr="002B1A67">
              <w:rPr>
                <w:rFonts w:ascii="Times New Roman" w:hAnsi="Times New Roman"/>
                <w:sz w:val="24"/>
                <w:szCs w:val="24"/>
                <w:lang w:val="ru-RU"/>
              </w:rPr>
              <w:t xml:space="preserve"> с понятием </w:t>
            </w:r>
            <w:r w:rsidRPr="00950B41">
              <w:rPr>
                <w:rFonts w:ascii="Times New Roman" w:hAnsi="Times New Roman"/>
                <w:sz w:val="24"/>
                <w:szCs w:val="24"/>
                <w:lang w:val="ru-RU"/>
              </w:rPr>
              <w:t xml:space="preserve">пространственное и  зрительное </w:t>
            </w:r>
            <w:r>
              <w:rPr>
                <w:rFonts w:ascii="Times New Roman" w:hAnsi="Times New Roman"/>
                <w:sz w:val="24"/>
                <w:szCs w:val="24"/>
                <w:lang w:val="ru-RU"/>
              </w:rPr>
              <w:t>восприятие</w:t>
            </w:r>
            <w:r w:rsidR="00DF4265">
              <w:rPr>
                <w:rFonts w:ascii="Times New Roman" w:hAnsi="Times New Roman"/>
                <w:sz w:val="24"/>
                <w:szCs w:val="24"/>
                <w:lang w:val="ru-RU"/>
              </w:rPr>
              <w:t xml:space="preserve">. </w:t>
            </w:r>
          </w:p>
          <w:p w:rsidR="00AA26EF" w:rsidRPr="00CF47B4" w:rsidRDefault="00AA26EF" w:rsidP="00583A07">
            <w:pPr>
              <w:spacing w:after="0" w:line="240" w:lineRule="auto"/>
              <w:rPr>
                <w:rFonts w:ascii="Times New Roman" w:hAnsi="Times New Roman"/>
                <w:bCs/>
                <w:sz w:val="24"/>
                <w:szCs w:val="24"/>
                <w:lang w:val="ru-RU"/>
              </w:rPr>
            </w:pPr>
            <w:r w:rsidRPr="00950B41">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 xml:space="preserve">: </w:t>
            </w:r>
            <w:r w:rsidR="00CF47B4">
              <w:rPr>
                <w:rFonts w:ascii="Times New Roman" w:hAnsi="Times New Roman"/>
                <w:bCs/>
                <w:sz w:val="24"/>
                <w:szCs w:val="24"/>
                <w:lang w:val="ru-RU"/>
              </w:rPr>
              <w:t xml:space="preserve">Упражнения </w:t>
            </w:r>
            <w:r w:rsidRPr="002B1A67">
              <w:rPr>
                <w:rFonts w:ascii="Times New Roman" w:hAnsi="Times New Roman"/>
                <w:bCs/>
                <w:sz w:val="24"/>
                <w:szCs w:val="24"/>
                <w:lang w:val="ru-RU"/>
              </w:rPr>
              <w:t xml:space="preserve"> на </w:t>
            </w:r>
            <w:r>
              <w:rPr>
                <w:rFonts w:ascii="Times New Roman" w:hAnsi="Times New Roman"/>
                <w:bCs/>
                <w:sz w:val="24"/>
                <w:szCs w:val="24"/>
                <w:lang w:val="ru-RU"/>
              </w:rPr>
              <w:t xml:space="preserve">развитие </w:t>
            </w:r>
            <w:r w:rsidRPr="00950B41">
              <w:rPr>
                <w:rFonts w:ascii="Times New Roman" w:hAnsi="Times New Roman"/>
                <w:sz w:val="24"/>
                <w:szCs w:val="24"/>
                <w:lang w:val="ru-RU"/>
              </w:rPr>
              <w:t>п</w:t>
            </w:r>
            <w:r>
              <w:rPr>
                <w:rFonts w:ascii="Times New Roman" w:hAnsi="Times New Roman"/>
                <w:sz w:val="24"/>
                <w:szCs w:val="24"/>
                <w:lang w:val="ru-RU"/>
              </w:rPr>
              <w:t>ространственного и  зрительного</w:t>
            </w:r>
            <w:r w:rsidR="00CF47B4">
              <w:rPr>
                <w:rFonts w:ascii="Times New Roman" w:hAnsi="Times New Roman"/>
                <w:sz w:val="24"/>
                <w:szCs w:val="24"/>
                <w:lang w:val="ru-RU"/>
              </w:rPr>
              <w:t xml:space="preserve"> </w:t>
            </w:r>
            <w:r>
              <w:rPr>
                <w:rFonts w:ascii="Times New Roman" w:hAnsi="Times New Roman"/>
                <w:bCs/>
                <w:sz w:val="24"/>
                <w:szCs w:val="24"/>
                <w:lang w:val="ru-RU"/>
              </w:rPr>
              <w:t>восприятия</w:t>
            </w:r>
            <w:r w:rsidRPr="009A6809">
              <w:rPr>
                <w:rFonts w:ascii="Times New Roman" w:hAnsi="Times New Roman"/>
                <w:bCs/>
                <w:sz w:val="24"/>
                <w:szCs w:val="24"/>
                <w:lang w:val="ru-RU"/>
              </w:rPr>
              <w:t xml:space="preserve"> «Муха</w:t>
            </w:r>
            <w:r w:rsidR="00C95D17">
              <w:rPr>
                <w:rFonts w:ascii="Times New Roman" w:hAnsi="Times New Roman"/>
                <w:bCs/>
                <w:sz w:val="24"/>
                <w:szCs w:val="24"/>
                <w:lang w:val="ru-RU"/>
              </w:rPr>
              <w:t>»</w:t>
            </w:r>
            <w:r w:rsidR="00CF47B4">
              <w:rPr>
                <w:rFonts w:ascii="Times New Roman" w:hAnsi="Times New Roman"/>
                <w:bCs/>
                <w:sz w:val="24"/>
                <w:szCs w:val="24"/>
                <w:lang w:val="ru-RU"/>
              </w:rPr>
              <w:t>,</w:t>
            </w:r>
            <w:r w:rsidR="00C95D17">
              <w:rPr>
                <w:rFonts w:ascii="Times New Roman" w:hAnsi="Times New Roman"/>
                <w:bCs/>
                <w:sz w:val="24"/>
                <w:szCs w:val="24"/>
                <w:lang w:val="ru-RU"/>
              </w:rPr>
              <w:t xml:space="preserve"> </w:t>
            </w:r>
            <w:r w:rsidR="00CF47B4">
              <w:rPr>
                <w:rFonts w:ascii="Times New Roman" w:hAnsi="Times New Roman"/>
                <w:bCs/>
                <w:sz w:val="24"/>
                <w:szCs w:val="24"/>
                <w:lang w:val="ru-RU"/>
              </w:rPr>
              <w:t>« Недостающий фрагмент».</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31</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2B1A67">
              <w:rPr>
                <w:rFonts w:ascii="Times New Roman" w:hAnsi="Times New Roman"/>
                <w:sz w:val="24"/>
                <w:szCs w:val="24"/>
                <w:lang w:val="ru-RU"/>
              </w:rPr>
              <w:t>Зрительное и слуховое восприятие</w:t>
            </w:r>
          </w:p>
        </w:tc>
        <w:tc>
          <w:tcPr>
            <w:tcW w:w="7654" w:type="dxa"/>
          </w:tcPr>
          <w:p w:rsidR="00AA26EF" w:rsidRPr="00F2758D" w:rsidRDefault="00AA26EF" w:rsidP="00583A07">
            <w:pPr>
              <w:spacing w:after="0" w:line="240" w:lineRule="auto"/>
              <w:rPr>
                <w:rFonts w:ascii="Times New Roman" w:hAnsi="Times New Roman"/>
                <w:bCs/>
                <w:sz w:val="24"/>
                <w:szCs w:val="24"/>
                <w:lang w:val="ru-RU"/>
              </w:rPr>
            </w:pPr>
            <w:r w:rsidRPr="00A65002">
              <w:rPr>
                <w:rFonts w:ascii="Times New Roman" w:hAnsi="Times New Roman"/>
                <w:sz w:val="24"/>
                <w:szCs w:val="24"/>
                <w:lang w:val="ru-RU"/>
              </w:rPr>
              <w:t xml:space="preserve">Теория: </w:t>
            </w:r>
            <w:r w:rsidRPr="002B1A67">
              <w:rPr>
                <w:rFonts w:ascii="Times New Roman" w:hAnsi="Times New Roman"/>
                <w:sz w:val="24"/>
                <w:szCs w:val="24"/>
                <w:lang w:val="ru-RU"/>
              </w:rPr>
              <w:t xml:space="preserve">Знакомство с </w:t>
            </w:r>
            <w:proofErr w:type="spellStart"/>
            <w:proofErr w:type="gramStart"/>
            <w:r w:rsidRPr="002B1A67">
              <w:rPr>
                <w:rFonts w:ascii="Times New Roman" w:hAnsi="Times New Roman"/>
                <w:sz w:val="24"/>
                <w:szCs w:val="24"/>
                <w:lang w:val="ru-RU"/>
              </w:rPr>
              <w:t>с</w:t>
            </w:r>
            <w:proofErr w:type="spellEnd"/>
            <w:proofErr w:type="gramEnd"/>
            <w:r w:rsidRPr="002B1A67">
              <w:rPr>
                <w:rFonts w:ascii="Times New Roman" w:hAnsi="Times New Roman"/>
                <w:sz w:val="24"/>
                <w:szCs w:val="24"/>
                <w:lang w:val="ru-RU"/>
              </w:rPr>
              <w:t xml:space="preserve"> понятием </w:t>
            </w:r>
            <w:r>
              <w:rPr>
                <w:rFonts w:ascii="Times New Roman" w:hAnsi="Times New Roman"/>
                <w:bCs/>
                <w:sz w:val="24"/>
                <w:szCs w:val="24"/>
                <w:lang w:val="ru-RU"/>
              </w:rPr>
              <w:t>з</w:t>
            </w:r>
            <w:r w:rsidRPr="00F2758D">
              <w:rPr>
                <w:rFonts w:ascii="Times New Roman" w:hAnsi="Times New Roman"/>
                <w:bCs/>
                <w:sz w:val="24"/>
                <w:szCs w:val="24"/>
                <w:lang w:val="ru-RU"/>
              </w:rPr>
              <w:t>рительное и слуховое восприятие</w:t>
            </w:r>
            <w:r w:rsidR="007D047C" w:rsidRPr="00E95972">
              <w:rPr>
                <w:rFonts w:ascii="Times New Roman" w:hAnsi="Times New Roman"/>
                <w:sz w:val="24"/>
                <w:szCs w:val="24"/>
                <w:lang w:val="ru-RU"/>
              </w:rPr>
              <w:t xml:space="preserve"> Методика У.В.Ульенковой «</w:t>
            </w:r>
            <w:r w:rsidR="007D047C">
              <w:rPr>
                <w:rFonts w:ascii="Times New Roman" w:hAnsi="Times New Roman"/>
                <w:sz w:val="24"/>
                <w:szCs w:val="24"/>
                <w:lang w:val="ru-RU"/>
              </w:rPr>
              <w:t>Домик лесника»</w:t>
            </w:r>
          </w:p>
          <w:p w:rsidR="00AA26EF" w:rsidRPr="00950B41" w:rsidRDefault="00AA26EF" w:rsidP="00583A07">
            <w:pPr>
              <w:spacing w:after="0" w:line="240" w:lineRule="auto"/>
              <w:jc w:val="both"/>
              <w:rPr>
                <w:rFonts w:ascii="Times New Roman" w:hAnsi="Times New Roman"/>
                <w:bCs/>
                <w:sz w:val="24"/>
                <w:szCs w:val="24"/>
                <w:lang w:val="ru-RU"/>
              </w:rPr>
            </w:pPr>
            <w:r w:rsidRPr="00950B41">
              <w:rPr>
                <w:rStyle w:val="aa"/>
                <w:rFonts w:ascii="Times New Roman" w:hAnsi="Times New Roman"/>
                <w:b w:val="0"/>
                <w:sz w:val="24"/>
                <w:szCs w:val="24"/>
                <w:lang w:val="ru-RU"/>
              </w:rPr>
              <w:t>Практика:</w:t>
            </w:r>
            <w:r w:rsidR="00CF47B4">
              <w:rPr>
                <w:rStyle w:val="aa"/>
                <w:rFonts w:ascii="Times New Roman" w:hAnsi="Times New Roman"/>
                <w:b w:val="0"/>
                <w:sz w:val="24"/>
                <w:szCs w:val="24"/>
                <w:lang w:val="ru-RU"/>
              </w:rPr>
              <w:t xml:space="preserve"> </w:t>
            </w:r>
            <w:r w:rsidR="007D047C">
              <w:rPr>
                <w:rFonts w:ascii="Times New Roman" w:hAnsi="Times New Roman"/>
                <w:bCs/>
                <w:sz w:val="24"/>
                <w:szCs w:val="24"/>
                <w:lang w:val="ru-RU"/>
              </w:rPr>
              <w:t>Игровы</w:t>
            </w:r>
            <w:r>
              <w:rPr>
                <w:rFonts w:ascii="Times New Roman" w:hAnsi="Times New Roman"/>
                <w:bCs/>
                <w:sz w:val="24"/>
                <w:szCs w:val="24"/>
                <w:lang w:val="ru-RU"/>
              </w:rPr>
              <w:t>е упражнения</w:t>
            </w:r>
            <w:r w:rsidRPr="00950B41">
              <w:rPr>
                <w:rFonts w:ascii="Times New Roman" w:hAnsi="Times New Roman"/>
                <w:bCs/>
                <w:sz w:val="24"/>
                <w:szCs w:val="24"/>
                <w:lang w:val="ru-RU"/>
              </w:rPr>
              <w:t xml:space="preserve"> «Шапка – невидимка»</w:t>
            </w:r>
          </w:p>
          <w:p w:rsidR="00AA26EF" w:rsidRPr="00CF47B4" w:rsidRDefault="00AA26EF" w:rsidP="00583A07">
            <w:pPr>
              <w:spacing w:after="0" w:line="240" w:lineRule="auto"/>
              <w:jc w:val="both"/>
              <w:rPr>
                <w:rFonts w:ascii="Times New Roman" w:hAnsi="Times New Roman"/>
                <w:bCs/>
                <w:sz w:val="24"/>
                <w:szCs w:val="24"/>
                <w:lang w:val="ru-RU"/>
              </w:rPr>
            </w:pPr>
            <w:r w:rsidRPr="00950B41">
              <w:rPr>
                <w:rFonts w:ascii="Times New Roman" w:hAnsi="Times New Roman"/>
                <w:bCs/>
                <w:sz w:val="24"/>
                <w:szCs w:val="24"/>
                <w:lang w:val="ru-RU"/>
              </w:rPr>
              <w:t xml:space="preserve"> «Актеры»</w:t>
            </w:r>
            <w:r>
              <w:rPr>
                <w:rFonts w:ascii="Times New Roman" w:hAnsi="Times New Roman"/>
                <w:bCs/>
                <w:sz w:val="24"/>
                <w:szCs w:val="24"/>
                <w:lang w:val="ru-RU"/>
              </w:rPr>
              <w:t xml:space="preserve">, </w:t>
            </w:r>
            <w:r w:rsidRPr="00950B41">
              <w:rPr>
                <w:rFonts w:ascii="Times New Roman" w:hAnsi="Times New Roman"/>
                <w:bCs/>
                <w:sz w:val="24"/>
                <w:szCs w:val="24"/>
                <w:lang w:val="ru-RU"/>
              </w:rPr>
              <w:t>«Пантонима</w:t>
            </w:r>
            <w:r>
              <w:rPr>
                <w:rFonts w:ascii="Times New Roman" w:hAnsi="Times New Roman"/>
                <w:bCs/>
                <w:sz w:val="24"/>
                <w:szCs w:val="24"/>
                <w:lang w:val="ru-RU"/>
              </w:rPr>
              <w:t>,</w:t>
            </w:r>
            <w:r w:rsidRPr="00950B41">
              <w:rPr>
                <w:rFonts w:ascii="Times New Roman" w:hAnsi="Times New Roman"/>
                <w:bCs/>
                <w:sz w:val="24"/>
                <w:szCs w:val="24"/>
                <w:lang w:val="ru-RU"/>
              </w:rPr>
              <w:t xml:space="preserve">«Волшебные палочки». Упражнения «Нарисуй </w:t>
            </w:r>
            <w:proofErr w:type="gramStart"/>
            <w:r>
              <w:rPr>
                <w:rFonts w:ascii="Times New Roman" w:hAnsi="Times New Roman"/>
                <w:bCs/>
                <w:sz w:val="24"/>
                <w:szCs w:val="24"/>
                <w:lang w:val="ru-RU"/>
              </w:rPr>
              <w:t>пропущенное</w:t>
            </w:r>
            <w:proofErr w:type="gramEnd"/>
            <w:r>
              <w:rPr>
                <w:rFonts w:ascii="Times New Roman" w:hAnsi="Times New Roman"/>
                <w:bCs/>
                <w:sz w:val="24"/>
                <w:szCs w:val="24"/>
                <w:lang w:val="ru-RU"/>
              </w:rPr>
              <w:t>».</w:t>
            </w:r>
          </w:p>
        </w:tc>
      </w:tr>
      <w:tr w:rsidR="00AA26EF" w:rsidRPr="0074533B"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32</w:t>
            </w:r>
          </w:p>
        </w:tc>
        <w:tc>
          <w:tcPr>
            <w:tcW w:w="2694" w:type="dxa"/>
          </w:tcPr>
          <w:p w:rsidR="00AA26EF" w:rsidRPr="002B1A67" w:rsidRDefault="00AA26EF" w:rsidP="00583A07">
            <w:pPr>
              <w:spacing w:after="0" w:line="240" w:lineRule="auto"/>
              <w:rPr>
                <w:rFonts w:ascii="Times New Roman" w:hAnsi="Times New Roman"/>
                <w:bCs/>
                <w:sz w:val="24"/>
                <w:szCs w:val="24"/>
                <w:lang w:val="ru-RU"/>
              </w:rPr>
            </w:pPr>
            <w:r w:rsidRPr="002B1A67">
              <w:rPr>
                <w:rFonts w:ascii="Times New Roman" w:hAnsi="Times New Roman"/>
                <w:bCs/>
                <w:sz w:val="24"/>
                <w:szCs w:val="24"/>
                <w:lang w:val="ru-RU"/>
              </w:rPr>
              <w:t xml:space="preserve">Последовательность основных жизненных событий </w:t>
            </w:r>
          </w:p>
          <w:p w:rsidR="00AA26EF" w:rsidRPr="0034792E" w:rsidRDefault="00AA26EF" w:rsidP="00583A07">
            <w:pPr>
              <w:spacing w:after="0" w:line="240" w:lineRule="auto"/>
              <w:rPr>
                <w:rFonts w:ascii="Times New Roman" w:hAnsi="Times New Roman"/>
                <w:sz w:val="24"/>
                <w:szCs w:val="24"/>
                <w:lang w:val="ru-RU"/>
              </w:rPr>
            </w:pPr>
          </w:p>
        </w:tc>
        <w:tc>
          <w:tcPr>
            <w:tcW w:w="7654" w:type="dxa"/>
          </w:tcPr>
          <w:p w:rsidR="00AA26EF" w:rsidRPr="00950B41" w:rsidRDefault="00AA26EF" w:rsidP="00583A07">
            <w:pPr>
              <w:spacing w:after="0" w:line="240" w:lineRule="auto"/>
              <w:rPr>
                <w:rStyle w:val="aa"/>
                <w:rFonts w:ascii="Times New Roman" w:hAnsi="Times New Roman"/>
                <w:b w:val="0"/>
                <w:bCs/>
                <w:sz w:val="24"/>
                <w:szCs w:val="24"/>
                <w:lang w:val="ru-RU"/>
              </w:rPr>
            </w:pPr>
            <w:r w:rsidRPr="00A65002">
              <w:rPr>
                <w:rFonts w:ascii="Times New Roman" w:hAnsi="Times New Roman"/>
                <w:sz w:val="24"/>
                <w:szCs w:val="24"/>
                <w:lang w:val="ru-RU"/>
              </w:rPr>
              <w:t xml:space="preserve">Теория: </w:t>
            </w:r>
            <w:r>
              <w:rPr>
                <w:rFonts w:ascii="Times New Roman" w:hAnsi="Times New Roman"/>
                <w:sz w:val="24"/>
                <w:szCs w:val="24"/>
                <w:lang w:val="ru-RU"/>
              </w:rPr>
              <w:t>Беседа о</w:t>
            </w:r>
            <w:r>
              <w:rPr>
                <w:rFonts w:ascii="Times New Roman" w:hAnsi="Times New Roman"/>
                <w:bCs/>
                <w:sz w:val="24"/>
                <w:szCs w:val="24"/>
                <w:lang w:val="ru-RU"/>
              </w:rPr>
              <w:t>п</w:t>
            </w:r>
            <w:r w:rsidRPr="002B1A67">
              <w:rPr>
                <w:rFonts w:ascii="Times New Roman" w:hAnsi="Times New Roman"/>
                <w:bCs/>
                <w:sz w:val="24"/>
                <w:szCs w:val="24"/>
                <w:lang w:val="ru-RU"/>
              </w:rPr>
              <w:t xml:space="preserve">оследовательность основных жизненных событий </w:t>
            </w:r>
          </w:p>
          <w:p w:rsidR="00AA26EF" w:rsidRPr="00CF47B4" w:rsidRDefault="00AA26EF" w:rsidP="00583A07">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Практика: </w:t>
            </w:r>
            <w:r w:rsidRPr="002B1A67">
              <w:rPr>
                <w:rFonts w:ascii="Times New Roman" w:hAnsi="Times New Roman"/>
                <w:bCs/>
                <w:sz w:val="24"/>
                <w:szCs w:val="24"/>
                <w:lang w:val="ru-RU"/>
              </w:rPr>
              <w:t xml:space="preserve">Упражнения на </w:t>
            </w:r>
            <w:r>
              <w:rPr>
                <w:rFonts w:ascii="Times New Roman" w:hAnsi="Times New Roman"/>
                <w:bCs/>
                <w:sz w:val="24"/>
                <w:szCs w:val="24"/>
                <w:lang w:val="ru-RU"/>
              </w:rPr>
              <w:t xml:space="preserve">развитие восприятия: </w:t>
            </w:r>
            <w:r w:rsidRPr="002B1A67">
              <w:rPr>
                <w:rFonts w:ascii="Times New Roman" w:hAnsi="Times New Roman"/>
                <w:bCs/>
                <w:sz w:val="24"/>
                <w:szCs w:val="24"/>
                <w:lang w:val="ru-RU"/>
              </w:rPr>
              <w:t xml:space="preserve">Работа с календарём </w:t>
            </w:r>
            <w:r w:rsidRPr="00E95972">
              <w:rPr>
                <w:rFonts w:ascii="Times New Roman" w:hAnsi="Times New Roman"/>
                <w:bCs/>
                <w:sz w:val="24"/>
                <w:szCs w:val="24"/>
                <w:lang w:val="ru-RU"/>
              </w:rPr>
              <w:t>Рисунок «автопортрет»</w:t>
            </w:r>
            <w:r>
              <w:rPr>
                <w:rFonts w:ascii="Times New Roman" w:hAnsi="Times New Roman"/>
                <w:bCs/>
                <w:sz w:val="24"/>
                <w:szCs w:val="24"/>
                <w:lang w:val="ru-RU"/>
              </w:rPr>
              <w:t xml:space="preserve">, </w:t>
            </w:r>
            <w:r w:rsidR="00CF47B4">
              <w:rPr>
                <w:rFonts w:ascii="Times New Roman" w:hAnsi="Times New Roman"/>
                <w:bCs/>
                <w:sz w:val="24"/>
                <w:szCs w:val="24"/>
                <w:lang w:val="ru-RU"/>
              </w:rPr>
              <w:t>«Перекличка-</w:t>
            </w:r>
            <w:proofErr w:type="spellStart"/>
            <w:r w:rsidR="00CF47B4">
              <w:rPr>
                <w:rFonts w:ascii="Times New Roman" w:hAnsi="Times New Roman"/>
                <w:bCs/>
                <w:sz w:val="24"/>
                <w:szCs w:val="24"/>
                <w:lang w:val="ru-RU"/>
              </w:rPr>
              <w:t>путанка</w:t>
            </w:r>
            <w:proofErr w:type="spellEnd"/>
            <w:r w:rsidR="00CF47B4">
              <w:rPr>
                <w:rFonts w:ascii="Times New Roman" w:hAnsi="Times New Roman"/>
                <w:bCs/>
                <w:sz w:val="24"/>
                <w:szCs w:val="24"/>
                <w:lang w:val="ru-RU"/>
              </w:rPr>
              <w:t>».</w:t>
            </w:r>
            <w:r w:rsidR="00CF47B4" w:rsidRPr="002B1A67">
              <w:rPr>
                <w:rFonts w:ascii="Times New Roman" w:hAnsi="Times New Roman"/>
                <w:bCs/>
                <w:sz w:val="24"/>
                <w:szCs w:val="24"/>
                <w:lang w:val="ru-RU"/>
              </w:rPr>
              <w:t xml:space="preserve"> Игра</w:t>
            </w:r>
            <w:r w:rsidR="00CF47B4">
              <w:rPr>
                <w:rFonts w:ascii="Times New Roman" w:hAnsi="Times New Roman"/>
                <w:bCs/>
                <w:sz w:val="24"/>
                <w:szCs w:val="24"/>
                <w:lang w:val="ru-RU"/>
              </w:rPr>
              <w:t xml:space="preserve"> «Когда это бывает».</w:t>
            </w: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33</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E95972">
              <w:rPr>
                <w:rFonts w:ascii="Times New Roman" w:hAnsi="Times New Roman"/>
                <w:bCs/>
                <w:sz w:val="24"/>
                <w:szCs w:val="24"/>
                <w:lang w:val="ru-RU"/>
              </w:rPr>
              <w:t xml:space="preserve">Развитие воображения. </w:t>
            </w:r>
            <w:r w:rsidRPr="00E95972">
              <w:rPr>
                <w:rFonts w:ascii="Times New Roman" w:hAnsi="Times New Roman"/>
                <w:bCs/>
                <w:sz w:val="24"/>
                <w:szCs w:val="24"/>
                <w:lang w:val="ru-RU"/>
              </w:rPr>
              <w:br/>
            </w:r>
          </w:p>
        </w:tc>
        <w:tc>
          <w:tcPr>
            <w:tcW w:w="7654" w:type="dxa"/>
          </w:tcPr>
          <w:p w:rsidR="00AA26EF" w:rsidRDefault="00AA26EF" w:rsidP="00583A07">
            <w:pPr>
              <w:spacing w:after="0" w:line="240" w:lineRule="auto"/>
              <w:rPr>
                <w:rFonts w:ascii="Times New Roman" w:hAnsi="Times New Roman"/>
                <w:sz w:val="24"/>
                <w:szCs w:val="24"/>
                <w:lang w:val="ru-RU"/>
              </w:rPr>
            </w:pPr>
            <w:r w:rsidRPr="002B1A67">
              <w:rPr>
                <w:rFonts w:ascii="Times New Roman" w:hAnsi="Times New Roman"/>
                <w:sz w:val="24"/>
                <w:szCs w:val="24"/>
                <w:lang w:val="ru-RU"/>
              </w:rPr>
              <w:t xml:space="preserve">Теория: </w:t>
            </w:r>
            <w:r>
              <w:rPr>
                <w:rFonts w:ascii="Times New Roman" w:hAnsi="Times New Roman"/>
                <w:sz w:val="24"/>
                <w:szCs w:val="24"/>
                <w:lang w:val="ru-RU"/>
              </w:rPr>
              <w:t>Беседа на тему: «Как сочинить сказку?»</w:t>
            </w:r>
          </w:p>
          <w:p w:rsidR="00AA26EF" w:rsidRPr="007D047C" w:rsidRDefault="00AA26EF" w:rsidP="00583A07">
            <w:pPr>
              <w:spacing w:after="0" w:line="240" w:lineRule="auto"/>
              <w:rPr>
                <w:rFonts w:ascii="Times New Roman" w:hAnsi="Times New Roman"/>
                <w:bCs/>
                <w:sz w:val="24"/>
                <w:szCs w:val="24"/>
                <w:lang w:val="ru-RU"/>
              </w:rPr>
            </w:pPr>
            <w:r w:rsidRPr="002B1A67">
              <w:rPr>
                <w:rStyle w:val="aa"/>
                <w:rFonts w:ascii="Times New Roman" w:hAnsi="Times New Roman"/>
                <w:b w:val="0"/>
                <w:sz w:val="24"/>
                <w:szCs w:val="24"/>
                <w:lang w:val="ru-RU"/>
              </w:rPr>
              <w:t>Практика</w:t>
            </w:r>
            <w:r w:rsidRPr="002B1A67">
              <w:rPr>
                <w:rFonts w:ascii="Times New Roman" w:hAnsi="Times New Roman"/>
                <w:bCs/>
                <w:sz w:val="24"/>
                <w:szCs w:val="24"/>
                <w:lang w:val="ru-RU"/>
              </w:rPr>
              <w:t xml:space="preserve"> Упражнения на </w:t>
            </w:r>
            <w:r>
              <w:rPr>
                <w:rFonts w:ascii="Times New Roman" w:hAnsi="Times New Roman"/>
                <w:bCs/>
                <w:sz w:val="24"/>
                <w:szCs w:val="24"/>
                <w:lang w:val="ru-RU"/>
              </w:rPr>
              <w:t xml:space="preserve">развитие воображения </w:t>
            </w:r>
            <w:r w:rsidRPr="00B31ADB">
              <w:rPr>
                <w:rFonts w:ascii="Times New Roman" w:hAnsi="Times New Roman"/>
                <w:b/>
                <w:bCs/>
                <w:sz w:val="24"/>
                <w:szCs w:val="24"/>
                <w:lang w:val="ru-RU"/>
              </w:rPr>
              <w:t>«</w:t>
            </w:r>
            <w:r w:rsidRPr="002B1A67">
              <w:rPr>
                <w:rFonts w:ascii="Times New Roman" w:hAnsi="Times New Roman"/>
                <w:bCs/>
                <w:sz w:val="24"/>
                <w:szCs w:val="24"/>
                <w:lang w:val="ru-RU"/>
              </w:rPr>
              <w:t>Необыкновенное животное».</w:t>
            </w:r>
            <w:r>
              <w:rPr>
                <w:rFonts w:ascii="Times New Roman" w:hAnsi="Times New Roman"/>
                <w:bCs/>
                <w:sz w:val="24"/>
                <w:szCs w:val="24"/>
                <w:lang w:val="ru-RU"/>
              </w:rPr>
              <w:t>Придумай</w:t>
            </w:r>
            <w:r w:rsidRPr="00B31ADB">
              <w:rPr>
                <w:rFonts w:ascii="Times New Roman" w:hAnsi="Times New Roman"/>
                <w:bCs/>
                <w:sz w:val="24"/>
                <w:szCs w:val="24"/>
                <w:lang w:val="ru-RU"/>
              </w:rPr>
              <w:t xml:space="preserve"> и нарисуй необычное. После рисования детей описать животное и на</w:t>
            </w:r>
            <w:r w:rsidR="007D047C">
              <w:rPr>
                <w:rFonts w:ascii="Times New Roman" w:hAnsi="Times New Roman"/>
                <w:bCs/>
                <w:sz w:val="24"/>
                <w:szCs w:val="24"/>
                <w:lang w:val="ru-RU"/>
              </w:rPr>
              <w:t xml:space="preserve">звать его. </w:t>
            </w:r>
            <w:r w:rsidRPr="00A65002">
              <w:rPr>
                <w:rFonts w:ascii="Times New Roman" w:hAnsi="Times New Roman"/>
                <w:bCs/>
                <w:sz w:val="24"/>
                <w:szCs w:val="24"/>
                <w:lang w:val="ru-RU"/>
              </w:rPr>
              <w:t>«Сочиняем сказку».</w:t>
            </w:r>
            <w:r w:rsidRPr="00B31ADB">
              <w:rPr>
                <w:rFonts w:ascii="Times New Roman" w:hAnsi="Times New Roman"/>
                <w:bCs/>
                <w:sz w:val="24"/>
                <w:szCs w:val="24"/>
                <w:lang w:val="ru-RU"/>
              </w:rPr>
              <w:t xml:space="preserve"> Вытаскиваем кружок и</w:t>
            </w:r>
            <w:r w:rsidR="00664F89">
              <w:rPr>
                <w:rFonts w:ascii="Times New Roman" w:hAnsi="Times New Roman"/>
                <w:bCs/>
                <w:sz w:val="24"/>
                <w:szCs w:val="24"/>
                <w:lang w:val="ru-RU"/>
              </w:rPr>
              <w:t>з шкатулки и</w:t>
            </w:r>
            <w:r w:rsidRPr="00B31ADB">
              <w:rPr>
                <w:rFonts w:ascii="Times New Roman" w:hAnsi="Times New Roman"/>
                <w:bCs/>
                <w:sz w:val="24"/>
                <w:szCs w:val="24"/>
                <w:lang w:val="ru-RU"/>
              </w:rPr>
              <w:t xml:space="preserve"> придумываем, кто это будет в сказке и т.д. С</w:t>
            </w:r>
            <w:r w:rsidR="007D047C">
              <w:rPr>
                <w:rFonts w:ascii="Times New Roman" w:hAnsi="Times New Roman"/>
                <w:bCs/>
                <w:sz w:val="24"/>
                <w:szCs w:val="24"/>
                <w:lang w:val="ru-RU"/>
              </w:rPr>
              <w:t>оставляем текст, рисуем сказку.</w:t>
            </w:r>
            <w:r w:rsidRPr="007D047C">
              <w:rPr>
                <w:rFonts w:ascii="Times New Roman" w:hAnsi="Times New Roman"/>
                <w:bCs/>
                <w:sz w:val="24"/>
                <w:szCs w:val="24"/>
                <w:lang w:val="ru-RU"/>
              </w:rPr>
              <w:tab/>
            </w:r>
          </w:p>
        </w:tc>
      </w:tr>
      <w:tr w:rsidR="00AA26EF" w:rsidRPr="00464CF8" w:rsidTr="00307A16">
        <w:tc>
          <w:tcPr>
            <w:tcW w:w="10915" w:type="dxa"/>
            <w:gridSpan w:val="3"/>
          </w:tcPr>
          <w:p w:rsidR="00AA26EF" w:rsidRPr="0034792E" w:rsidRDefault="00AA26EF" w:rsidP="00583A07">
            <w:pPr>
              <w:spacing w:line="240" w:lineRule="auto"/>
              <w:rPr>
                <w:rFonts w:ascii="Times New Roman" w:hAnsi="Times New Roman"/>
                <w:b/>
                <w:sz w:val="24"/>
                <w:szCs w:val="24"/>
                <w:lang w:val="ru-RU"/>
              </w:rPr>
            </w:pPr>
            <w:r w:rsidRPr="0034792E">
              <w:rPr>
                <w:rFonts w:ascii="Times New Roman" w:hAnsi="Times New Roman"/>
                <w:b/>
                <w:sz w:val="24"/>
                <w:szCs w:val="24"/>
                <w:lang w:val="ru-RU"/>
              </w:rPr>
              <w:t>Тема «Теперь я знаю себя!»</w:t>
            </w:r>
          </w:p>
        </w:tc>
        <w:tc>
          <w:tcPr>
            <w:tcW w:w="4252" w:type="dxa"/>
          </w:tcPr>
          <w:p w:rsidR="00AA26EF" w:rsidRPr="00307A16" w:rsidRDefault="00AA26EF" w:rsidP="00583A07">
            <w:pPr>
              <w:spacing w:line="240" w:lineRule="auto"/>
              <w:rPr>
                <w:b/>
                <w:lang w:val="ru-RU"/>
              </w:rPr>
            </w:pPr>
          </w:p>
        </w:tc>
      </w:tr>
      <w:tr w:rsidR="00AA26EF" w:rsidRPr="00464CF8"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34</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lang w:val="ru-RU"/>
              </w:rPr>
              <w:t>Слушатель, зритель, деятель – кто я?</w:t>
            </w:r>
          </w:p>
        </w:tc>
        <w:tc>
          <w:tcPr>
            <w:tcW w:w="7654" w:type="dxa"/>
          </w:tcPr>
          <w:p w:rsidR="00AA26EF" w:rsidRPr="00664F89" w:rsidRDefault="00AA26EF" w:rsidP="00583A07">
            <w:pPr>
              <w:pStyle w:val="af6"/>
              <w:rPr>
                <w:rFonts w:ascii="Times New Roman" w:hAnsi="Times New Roman"/>
                <w:sz w:val="24"/>
                <w:szCs w:val="24"/>
              </w:rPr>
            </w:pPr>
            <w:r w:rsidRPr="000C1651">
              <w:rPr>
                <w:rFonts w:ascii="Times New Roman" w:hAnsi="Times New Roman"/>
                <w:sz w:val="24"/>
                <w:szCs w:val="24"/>
              </w:rPr>
              <w:t xml:space="preserve">Теория: </w:t>
            </w:r>
            <w:r>
              <w:rPr>
                <w:rFonts w:ascii="Times New Roman" w:hAnsi="Times New Roman"/>
                <w:sz w:val="24"/>
                <w:szCs w:val="24"/>
              </w:rPr>
              <w:t>Заключительна</w:t>
            </w:r>
            <w:r w:rsidR="00664F89">
              <w:rPr>
                <w:rFonts w:ascii="Times New Roman" w:hAnsi="Times New Roman"/>
                <w:sz w:val="24"/>
                <w:szCs w:val="24"/>
              </w:rPr>
              <w:t>я б</w:t>
            </w:r>
            <w:r>
              <w:rPr>
                <w:rFonts w:ascii="Times New Roman" w:hAnsi="Times New Roman"/>
                <w:sz w:val="24"/>
                <w:szCs w:val="24"/>
              </w:rPr>
              <w:t>еседа</w:t>
            </w:r>
            <w:r w:rsidR="00664F89">
              <w:rPr>
                <w:rFonts w:ascii="Times New Roman" w:hAnsi="Times New Roman"/>
                <w:sz w:val="24"/>
                <w:szCs w:val="24"/>
              </w:rPr>
              <w:t xml:space="preserve"> «</w:t>
            </w:r>
            <w:r w:rsidR="00664F89" w:rsidRPr="00664F89">
              <w:rPr>
                <w:rFonts w:ascii="Times New Roman" w:hAnsi="Times New Roman"/>
                <w:sz w:val="24"/>
                <w:szCs w:val="24"/>
              </w:rPr>
              <w:t>Мои качества</w:t>
            </w:r>
            <w:r w:rsidR="00CF47B4">
              <w:rPr>
                <w:rFonts w:ascii="Times New Roman" w:hAnsi="Times New Roman"/>
                <w:sz w:val="24"/>
                <w:szCs w:val="24"/>
              </w:rPr>
              <w:t xml:space="preserve">. </w:t>
            </w:r>
            <w:r w:rsidR="00664F89">
              <w:rPr>
                <w:rFonts w:ascii="Times New Roman" w:hAnsi="Times New Roman"/>
                <w:sz w:val="24"/>
                <w:szCs w:val="24"/>
              </w:rPr>
              <w:t xml:space="preserve"> Мои ценности»</w:t>
            </w:r>
            <w:r w:rsidR="00664F89">
              <w:rPr>
                <w:rFonts w:ascii="Times New Roman" w:hAnsi="Times New Roman"/>
                <w:sz w:val="24"/>
                <w:szCs w:val="24"/>
              </w:rPr>
              <w:br/>
            </w:r>
            <w:r w:rsidRPr="0034792E">
              <w:rPr>
                <w:rStyle w:val="aa"/>
                <w:rFonts w:ascii="Times New Roman" w:hAnsi="Times New Roman"/>
                <w:b w:val="0"/>
                <w:sz w:val="24"/>
                <w:szCs w:val="24"/>
              </w:rPr>
              <w:t>Практика</w:t>
            </w:r>
            <w:r w:rsidR="00583A07">
              <w:rPr>
                <w:rStyle w:val="aa"/>
                <w:rFonts w:ascii="Times New Roman" w:hAnsi="Times New Roman"/>
                <w:b w:val="0"/>
                <w:sz w:val="24"/>
                <w:szCs w:val="24"/>
              </w:rPr>
              <w:t xml:space="preserve">: </w:t>
            </w:r>
            <w:r w:rsidR="00664F89" w:rsidRPr="00664F89">
              <w:rPr>
                <w:rFonts w:ascii="Times New Roman" w:hAnsi="Times New Roman"/>
                <w:sz w:val="24"/>
                <w:szCs w:val="24"/>
              </w:rPr>
              <w:t>Анкета «Мои интересы»</w:t>
            </w:r>
          </w:p>
        </w:tc>
      </w:tr>
      <w:tr w:rsidR="00AA26EF" w:rsidRPr="0074533B"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35</w:t>
            </w:r>
          </w:p>
        </w:tc>
        <w:tc>
          <w:tcPr>
            <w:tcW w:w="2694" w:type="dxa"/>
          </w:tcPr>
          <w:p w:rsidR="00AA26EF" w:rsidRPr="0034792E" w:rsidRDefault="00AA26EF" w:rsidP="00583A07">
            <w:pPr>
              <w:spacing w:after="0" w:line="240" w:lineRule="auto"/>
              <w:rPr>
                <w:rFonts w:ascii="Times New Roman" w:hAnsi="Times New Roman"/>
                <w:sz w:val="24"/>
                <w:szCs w:val="24"/>
                <w:lang w:val="ru-RU"/>
              </w:rPr>
            </w:pPr>
            <w:r w:rsidRPr="00664F89">
              <w:rPr>
                <w:rFonts w:ascii="Times New Roman" w:hAnsi="Times New Roman"/>
                <w:sz w:val="24"/>
                <w:szCs w:val="24"/>
                <w:lang w:val="ru-RU"/>
              </w:rPr>
              <w:t>Теперь я знаю себя!</w:t>
            </w:r>
          </w:p>
        </w:tc>
        <w:tc>
          <w:tcPr>
            <w:tcW w:w="7654" w:type="dxa"/>
          </w:tcPr>
          <w:p w:rsidR="00583A07" w:rsidRDefault="00AA26EF" w:rsidP="00583A07">
            <w:pPr>
              <w:spacing w:after="0" w:line="240" w:lineRule="auto"/>
              <w:rPr>
                <w:rFonts w:ascii="Times New Roman" w:hAnsi="Times New Roman"/>
                <w:sz w:val="24"/>
                <w:szCs w:val="24"/>
                <w:lang w:val="ru-RU"/>
              </w:rPr>
            </w:pPr>
            <w:r w:rsidRPr="000C1651">
              <w:rPr>
                <w:rFonts w:ascii="Times New Roman" w:hAnsi="Times New Roman"/>
                <w:sz w:val="24"/>
                <w:szCs w:val="24"/>
                <w:lang w:val="ru-RU"/>
              </w:rPr>
              <w:t>Теория</w:t>
            </w:r>
            <w:r w:rsidR="00664F89">
              <w:rPr>
                <w:rFonts w:ascii="Times New Roman" w:hAnsi="Times New Roman"/>
                <w:sz w:val="24"/>
                <w:szCs w:val="24"/>
                <w:lang w:val="ru-RU"/>
              </w:rPr>
              <w:t>:</w:t>
            </w:r>
            <w:r w:rsidR="00583A07">
              <w:rPr>
                <w:rFonts w:ascii="Times New Roman" w:hAnsi="Times New Roman"/>
                <w:sz w:val="24"/>
                <w:szCs w:val="24"/>
                <w:lang w:val="ru-RU"/>
              </w:rPr>
              <w:t xml:space="preserve"> </w:t>
            </w:r>
            <w:r w:rsidR="007D047C">
              <w:rPr>
                <w:rFonts w:ascii="Times New Roman" w:hAnsi="Times New Roman"/>
                <w:sz w:val="24"/>
                <w:szCs w:val="24"/>
                <w:lang w:val="ru-RU"/>
              </w:rPr>
              <w:t xml:space="preserve">Беседа: </w:t>
            </w:r>
            <w:r w:rsidR="00664F89">
              <w:rPr>
                <w:rFonts w:ascii="Times New Roman" w:hAnsi="Times New Roman"/>
                <w:sz w:val="24"/>
                <w:szCs w:val="24"/>
                <w:lang w:val="ru-RU"/>
              </w:rPr>
              <w:t>подведение</w:t>
            </w:r>
            <w:r w:rsidR="00664F89" w:rsidRPr="00217A15">
              <w:rPr>
                <w:rFonts w:ascii="Times New Roman" w:hAnsi="Times New Roman"/>
                <w:sz w:val="24"/>
                <w:szCs w:val="24"/>
                <w:lang w:val="ru-RU"/>
              </w:rPr>
              <w:t xml:space="preserve"> итог</w:t>
            </w:r>
            <w:r w:rsidR="00664F89">
              <w:rPr>
                <w:rFonts w:ascii="Times New Roman" w:hAnsi="Times New Roman"/>
                <w:sz w:val="24"/>
                <w:szCs w:val="24"/>
                <w:lang w:val="ru-RU"/>
              </w:rPr>
              <w:t>ов</w:t>
            </w:r>
            <w:r w:rsidR="00583A07">
              <w:rPr>
                <w:rFonts w:ascii="Times New Roman" w:hAnsi="Times New Roman"/>
                <w:sz w:val="24"/>
                <w:szCs w:val="24"/>
                <w:lang w:val="ru-RU"/>
              </w:rPr>
              <w:t xml:space="preserve"> </w:t>
            </w:r>
            <w:r w:rsidR="00664F89">
              <w:rPr>
                <w:rFonts w:ascii="Times New Roman" w:hAnsi="Times New Roman"/>
                <w:sz w:val="24"/>
                <w:szCs w:val="24"/>
                <w:lang w:val="ru-RU"/>
              </w:rPr>
              <w:t xml:space="preserve">по </w:t>
            </w:r>
            <w:r w:rsidR="00664F89" w:rsidRPr="00217A15">
              <w:rPr>
                <w:rFonts w:ascii="Times New Roman" w:hAnsi="Times New Roman"/>
                <w:sz w:val="24"/>
                <w:szCs w:val="24"/>
                <w:lang w:val="ru-RU"/>
              </w:rPr>
              <w:t>пройденному курсу</w:t>
            </w:r>
            <w:r w:rsidR="00583A07">
              <w:rPr>
                <w:rFonts w:ascii="Times New Roman" w:hAnsi="Times New Roman"/>
                <w:sz w:val="24"/>
                <w:szCs w:val="24"/>
                <w:lang w:val="ru-RU"/>
              </w:rPr>
              <w:t>:</w:t>
            </w:r>
          </w:p>
          <w:p w:rsidR="00583A07" w:rsidRDefault="00664F89" w:rsidP="00583A07">
            <w:pPr>
              <w:spacing w:after="0" w:line="240" w:lineRule="auto"/>
              <w:rPr>
                <w:rFonts w:ascii="Times New Roman" w:hAnsi="Times New Roman"/>
                <w:sz w:val="24"/>
                <w:szCs w:val="24"/>
                <w:lang w:val="ru-RU" w:eastAsia="ru-RU"/>
              </w:rPr>
            </w:pPr>
            <w:r w:rsidRPr="007D047C">
              <w:rPr>
                <w:rFonts w:ascii="Times New Roman" w:hAnsi="Times New Roman"/>
                <w:sz w:val="24"/>
                <w:szCs w:val="24"/>
                <w:lang w:val="ru-RU" w:eastAsia="ru-RU"/>
              </w:rPr>
              <w:t>«Азбука достижений»</w:t>
            </w:r>
          </w:p>
          <w:p w:rsidR="00583A07" w:rsidRDefault="00AA26EF" w:rsidP="00583A07">
            <w:pPr>
              <w:spacing w:after="0" w:line="240" w:lineRule="auto"/>
              <w:rPr>
                <w:rFonts w:ascii="Times New Roman" w:hAnsi="Times New Roman"/>
                <w:sz w:val="24"/>
                <w:szCs w:val="24"/>
                <w:lang w:val="ru-RU" w:eastAsia="ru-RU"/>
              </w:rPr>
            </w:pPr>
            <w:r w:rsidRPr="0034792E">
              <w:rPr>
                <w:rStyle w:val="aa"/>
                <w:rFonts w:ascii="Times New Roman" w:hAnsi="Times New Roman"/>
                <w:b w:val="0"/>
                <w:sz w:val="24"/>
                <w:szCs w:val="24"/>
                <w:lang w:val="ru-RU"/>
              </w:rPr>
              <w:t>Практика</w:t>
            </w:r>
            <w:r w:rsidR="00664F89" w:rsidRPr="00664F89">
              <w:rPr>
                <w:rStyle w:val="aa"/>
                <w:rFonts w:ascii="Times New Roman" w:hAnsi="Times New Roman"/>
                <w:b w:val="0"/>
                <w:sz w:val="24"/>
                <w:szCs w:val="24"/>
                <w:lang w:val="ru-RU"/>
              </w:rPr>
              <w:t>:</w:t>
            </w:r>
            <w:r w:rsidR="00583A07">
              <w:rPr>
                <w:rStyle w:val="aa"/>
                <w:rFonts w:ascii="Times New Roman" w:hAnsi="Times New Roman"/>
                <w:b w:val="0"/>
                <w:sz w:val="24"/>
                <w:szCs w:val="24"/>
                <w:lang w:val="ru-RU"/>
              </w:rPr>
              <w:t xml:space="preserve"> </w:t>
            </w:r>
            <w:r w:rsidR="00664F89" w:rsidRPr="007D047C">
              <w:rPr>
                <w:rFonts w:ascii="Times New Roman" w:hAnsi="Times New Roman"/>
                <w:sz w:val="24"/>
                <w:szCs w:val="24"/>
                <w:lang w:val="ru-RU" w:eastAsia="ru-RU"/>
              </w:rPr>
              <w:t>Методика «Волшебная страна чувств</w:t>
            </w:r>
            <w:r w:rsidR="007D047C">
              <w:rPr>
                <w:rFonts w:ascii="Times New Roman" w:hAnsi="Times New Roman"/>
                <w:sz w:val="24"/>
                <w:szCs w:val="24"/>
                <w:lang w:val="ru-RU" w:eastAsia="ru-RU"/>
              </w:rPr>
              <w:t xml:space="preserve">» </w:t>
            </w:r>
          </w:p>
          <w:p w:rsidR="00AA26EF" w:rsidRPr="007D047C" w:rsidRDefault="00664F89" w:rsidP="00583A07">
            <w:pPr>
              <w:spacing w:after="0" w:line="240" w:lineRule="auto"/>
              <w:rPr>
                <w:rFonts w:ascii="Times New Roman" w:hAnsi="Times New Roman"/>
                <w:sz w:val="24"/>
                <w:szCs w:val="24"/>
                <w:lang w:val="ru-RU"/>
              </w:rPr>
            </w:pPr>
            <w:r w:rsidRPr="00664F89">
              <w:rPr>
                <w:rFonts w:ascii="Times New Roman" w:hAnsi="Times New Roman"/>
                <w:sz w:val="24"/>
                <w:szCs w:val="24"/>
                <w:lang w:val="ru-RU" w:eastAsia="ru-RU"/>
              </w:rPr>
              <w:t>Рисование  «Самое главное»</w:t>
            </w:r>
          </w:p>
        </w:tc>
      </w:tr>
      <w:tr w:rsidR="00AA26EF" w:rsidRPr="00664F89" w:rsidTr="00307A16">
        <w:trPr>
          <w:gridAfter w:val="1"/>
          <w:wAfter w:w="4252" w:type="dxa"/>
        </w:trPr>
        <w:tc>
          <w:tcPr>
            <w:tcW w:w="567" w:type="dxa"/>
          </w:tcPr>
          <w:p w:rsidR="00AA26EF" w:rsidRPr="00F34B6A" w:rsidRDefault="00AA26EF" w:rsidP="00583A07">
            <w:pPr>
              <w:spacing w:after="0" w:line="240" w:lineRule="auto"/>
              <w:rPr>
                <w:rFonts w:ascii="Times New Roman" w:hAnsi="Times New Roman"/>
                <w:sz w:val="28"/>
                <w:szCs w:val="28"/>
                <w:lang w:val="ru-RU"/>
              </w:rPr>
            </w:pPr>
            <w:r>
              <w:rPr>
                <w:rFonts w:ascii="Times New Roman" w:hAnsi="Times New Roman"/>
                <w:sz w:val="28"/>
                <w:szCs w:val="28"/>
                <w:lang w:val="ru-RU"/>
              </w:rPr>
              <w:t>36</w:t>
            </w:r>
          </w:p>
        </w:tc>
        <w:tc>
          <w:tcPr>
            <w:tcW w:w="2694" w:type="dxa"/>
          </w:tcPr>
          <w:p w:rsidR="00AA26EF" w:rsidRPr="00583A07" w:rsidRDefault="00AA26EF" w:rsidP="00583A07">
            <w:pPr>
              <w:spacing w:after="0" w:line="240" w:lineRule="auto"/>
              <w:rPr>
                <w:rFonts w:ascii="Times New Roman" w:hAnsi="Times New Roman"/>
                <w:sz w:val="24"/>
                <w:szCs w:val="24"/>
                <w:lang w:val="ru-RU"/>
              </w:rPr>
            </w:pPr>
            <w:r w:rsidRPr="00664F89">
              <w:rPr>
                <w:rFonts w:ascii="Times New Roman" w:hAnsi="Times New Roman"/>
                <w:sz w:val="24"/>
                <w:szCs w:val="24"/>
                <w:lang w:val="ru-RU"/>
              </w:rPr>
              <w:t>Итоговая диагн</w:t>
            </w:r>
            <w:r w:rsidRPr="0034792E">
              <w:rPr>
                <w:rFonts w:ascii="Times New Roman" w:hAnsi="Times New Roman"/>
                <w:sz w:val="24"/>
                <w:szCs w:val="24"/>
              </w:rPr>
              <w:t>остика</w:t>
            </w:r>
            <w:r w:rsidR="00583A07">
              <w:rPr>
                <w:rFonts w:ascii="Times New Roman" w:hAnsi="Times New Roman"/>
                <w:sz w:val="24"/>
                <w:szCs w:val="24"/>
                <w:lang w:val="ru-RU"/>
              </w:rPr>
              <w:t>.</w:t>
            </w:r>
          </w:p>
        </w:tc>
        <w:tc>
          <w:tcPr>
            <w:tcW w:w="7654" w:type="dxa"/>
          </w:tcPr>
          <w:p w:rsidR="00AA26EF" w:rsidRDefault="00AA26EF" w:rsidP="00583A07">
            <w:pPr>
              <w:pStyle w:val="af6"/>
              <w:rPr>
                <w:rFonts w:ascii="Times New Roman" w:hAnsi="Times New Roman"/>
                <w:sz w:val="24"/>
                <w:szCs w:val="24"/>
              </w:rPr>
            </w:pPr>
            <w:r w:rsidRPr="0034792E">
              <w:rPr>
                <w:rFonts w:ascii="Times New Roman" w:hAnsi="Times New Roman"/>
                <w:sz w:val="24"/>
                <w:szCs w:val="24"/>
              </w:rPr>
              <w:t xml:space="preserve">Теория: </w:t>
            </w:r>
            <w:r w:rsidR="00583A07">
              <w:rPr>
                <w:rFonts w:ascii="Times New Roman" w:hAnsi="Times New Roman"/>
                <w:sz w:val="24"/>
                <w:szCs w:val="24"/>
              </w:rPr>
              <w:t>Ди</w:t>
            </w:r>
            <w:r w:rsidR="00581214">
              <w:rPr>
                <w:rFonts w:ascii="Times New Roman" w:hAnsi="Times New Roman"/>
                <w:sz w:val="24"/>
                <w:szCs w:val="24"/>
              </w:rPr>
              <w:t>скуссия</w:t>
            </w:r>
            <w:r w:rsidR="00583A07">
              <w:rPr>
                <w:rFonts w:ascii="Times New Roman" w:hAnsi="Times New Roman"/>
                <w:sz w:val="24"/>
                <w:szCs w:val="24"/>
              </w:rPr>
              <w:t xml:space="preserve">: </w:t>
            </w:r>
            <w:r w:rsidR="00581214">
              <w:rPr>
                <w:rFonts w:ascii="Times New Roman" w:hAnsi="Times New Roman"/>
                <w:sz w:val="24"/>
                <w:szCs w:val="24"/>
              </w:rPr>
              <w:t xml:space="preserve"> Где можно найти м</w:t>
            </w:r>
            <w:r w:rsidR="00664F89" w:rsidRPr="0034792E">
              <w:rPr>
                <w:rFonts w:ascii="Times New Roman" w:hAnsi="Times New Roman"/>
                <w:sz w:val="24"/>
                <w:szCs w:val="24"/>
              </w:rPr>
              <w:t>есто новым знаниям в реальной жизни, учебной деятельности</w:t>
            </w:r>
            <w:proofErr w:type="gramStart"/>
            <w:r w:rsidR="00581214">
              <w:rPr>
                <w:rFonts w:ascii="Times New Roman" w:hAnsi="Times New Roman"/>
                <w:sz w:val="24"/>
                <w:szCs w:val="24"/>
              </w:rPr>
              <w:t>?.</w:t>
            </w:r>
            <w:proofErr w:type="gramEnd"/>
          </w:p>
          <w:p w:rsidR="00AA26EF" w:rsidRPr="0034792E" w:rsidRDefault="00AA26EF" w:rsidP="00583A07">
            <w:pPr>
              <w:pStyle w:val="af6"/>
              <w:rPr>
                <w:rFonts w:ascii="Times New Roman" w:hAnsi="Times New Roman"/>
                <w:sz w:val="24"/>
                <w:szCs w:val="24"/>
              </w:rPr>
            </w:pPr>
            <w:r w:rsidRPr="0034792E">
              <w:rPr>
                <w:rStyle w:val="aa"/>
                <w:rFonts w:ascii="Times New Roman" w:hAnsi="Times New Roman"/>
                <w:b w:val="0"/>
                <w:sz w:val="24"/>
                <w:szCs w:val="24"/>
              </w:rPr>
              <w:t>Практика</w:t>
            </w:r>
            <w:r w:rsidR="007D047C">
              <w:rPr>
                <w:rStyle w:val="aa"/>
                <w:rFonts w:ascii="Times New Roman" w:hAnsi="Times New Roman"/>
                <w:b w:val="0"/>
                <w:sz w:val="24"/>
                <w:szCs w:val="24"/>
              </w:rPr>
              <w:t>: Диагностика</w:t>
            </w:r>
          </w:p>
        </w:tc>
      </w:tr>
    </w:tbl>
    <w:p w:rsidR="007D047C" w:rsidRDefault="00AA26EF" w:rsidP="00583A07">
      <w:pPr>
        <w:tabs>
          <w:tab w:val="left" w:pos="2370"/>
          <w:tab w:val="center" w:pos="4677"/>
        </w:tabs>
        <w:spacing w:line="240" w:lineRule="auto"/>
        <w:rPr>
          <w:rFonts w:ascii="Times New Roman" w:hAnsi="Times New Roman"/>
          <w:b/>
          <w:sz w:val="28"/>
          <w:szCs w:val="28"/>
          <w:lang w:val="ru-RU"/>
        </w:rPr>
      </w:pPr>
      <w:r w:rsidRPr="00664F89">
        <w:rPr>
          <w:rFonts w:ascii="Times New Roman" w:hAnsi="Times New Roman"/>
          <w:b/>
          <w:sz w:val="28"/>
          <w:szCs w:val="28"/>
          <w:lang w:val="ru-RU"/>
        </w:rPr>
        <w:tab/>
      </w:r>
    </w:p>
    <w:p w:rsidR="00AA26EF" w:rsidRPr="0034792E" w:rsidRDefault="00A30446" w:rsidP="00583A07">
      <w:pPr>
        <w:tabs>
          <w:tab w:val="left" w:pos="2370"/>
          <w:tab w:val="center" w:pos="4677"/>
        </w:tabs>
        <w:spacing w:line="24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ru-RU"/>
        </w:rPr>
        <w:t>2</w:t>
      </w:r>
      <w:r w:rsidR="00AA26EF" w:rsidRPr="0034792E">
        <w:rPr>
          <w:rFonts w:ascii="Times New Roman" w:hAnsi="Times New Roman"/>
          <w:b/>
          <w:sz w:val="24"/>
          <w:szCs w:val="24"/>
        </w:rPr>
        <w:t>.Календарный учебный график</w:t>
      </w:r>
    </w:p>
    <w:tbl>
      <w:tblPr>
        <w:tblW w:w="1095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
        <w:gridCol w:w="513"/>
        <w:gridCol w:w="583"/>
        <w:gridCol w:w="709"/>
        <w:gridCol w:w="1701"/>
        <w:gridCol w:w="1985"/>
        <w:gridCol w:w="709"/>
        <w:gridCol w:w="1965"/>
        <w:gridCol w:w="1153"/>
        <w:gridCol w:w="1619"/>
      </w:tblGrid>
      <w:tr w:rsidR="00AA26EF" w:rsidRPr="0034792E"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 п/п</w:t>
            </w:r>
          </w:p>
        </w:tc>
        <w:tc>
          <w:tcPr>
            <w:tcW w:w="583" w:type="dxa"/>
          </w:tcPr>
          <w:p w:rsidR="00AA26EF" w:rsidRPr="0034792E" w:rsidRDefault="00AA26EF" w:rsidP="00583A07">
            <w:pPr>
              <w:spacing w:after="0" w:line="240" w:lineRule="auto"/>
              <w:rPr>
                <w:rFonts w:ascii="Times New Roman" w:hAnsi="Times New Roman"/>
                <w:sz w:val="24"/>
                <w:szCs w:val="24"/>
              </w:rPr>
            </w:pPr>
            <w:r w:rsidRPr="0034792E">
              <w:rPr>
                <w:rFonts w:ascii="Times New Roman" w:hAnsi="Times New Roman"/>
                <w:sz w:val="24"/>
                <w:szCs w:val="24"/>
              </w:rPr>
              <w:t>Месяц</w:t>
            </w:r>
          </w:p>
        </w:tc>
        <w:tc>
          <w:tcPr>
            <w:tcW w:w="709"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Чис</w:t>
            </w:r>
            <w:r>
              <w:rPr>
                <w:rFonts w:ascii="Times New Roman" w:hAnsi="Times New Roman"/>
                <w:sz w:val="24"/>
                <w:szCs w:val="24"/>
                <w:lang w:val="ru-RU"/>
              </w:rPr>
              <w:t>-</w:t>
            </w:r>
            <w:r w:rsidRPr="0034792E">
              <w:rPr>
                <w:rFonts w:ascii="Times New Roman" w:hAnsi="Times New Roman"/>
                <w:sz w:val="24"/>
                <w:szCs w:val="24"/>
              </w:rPr>
              <w:t>ло</w:t>
            </w:r>
          </w:p>
        </w:tc>
        <w:tc>
          <w:tcPr>
            <w:tcW w:w="1701"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Время проведения</w:t>
            </w:r>
          </w:p>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занятия</w:t>
            </w:r>
          </w:p>
        </w:tc>
        <w:tc>
          <w:tcPr>
            <w:tcW w:w="1985"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Форма занятия</w:t>
            </w:r>
          </w:p>
        </w:tc>
        <w:tc>
          <w:tcPr>
            <w:tcW w:w="709"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Кол-во часов</w:t>
            </w:r>
          </w:p>
        </w:tc>
        <w:tc>
          <w:tcPr>
            <w:tcW w:w="1965"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Тема занятия</w:t>
            </w:r>
          </w:p>
        </w:tc>
        <w:tc>
          <w:tcPr>
            <w:tcW w:w="1153" w:type="dxa"/>
          </w:tcPr>
          <w:p w:rsidR="00BD058F"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rPr>
              <w:t>Место проведе</w:t>
            </w:r>
          </w:p>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ния</w:t>
            </w:r>
          </w:p>
        </w:tc>
        <w:tc>
          <w:tcPr>
            <w:tcW w:w="1619" w:type="dxa"/>
          </w:tcPr>
          <w:p w:rsidR="00AA26EF" w:rsidRPr="0034792E" w:rsidRDefault="00AA26EF" w:rsidP="00583A07">
            <w:pPr>
              <w:spacing w:after="0" w:line="240" w:lineRule="auto"/>
              <w:rPr>
                <w:rFonts w:ascii="Times New Roman" w:hAnsi="Times New Roman"/>
                <w:sz w:val="24"/>
                <w:szCs w:val="24"/>
              </w:rPr>
            </w:pPr>
            <w:r w:rsidRPr="0034792E">
              <w:rPr>
                <w:rFonts w:ascii="Times New Roman" w:hAnsi="Times New Roman"/>
                <w:sz w:val="24"/>
                <w:szCs w:val="24"/>
              </w:rPr>
              <w:t>Форма контроля</w:t>
            </w:r>
          </w:p>
        </w:tc>
      </w:tr>
      <w:tr w:rsidR="00AA26EF" w:rsidRPr="000C7DEB" w:rsidTr="00583A07">
        <w:trPr>
          <w:trHeight w:val="989"/>
        </w:trPr>
        <w:tc>
          <w:tcPr>
            <w:tcW w:w="535" w:type="dxa"/>
            <w:gridSpan w:val="2"/>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1</w:t>
            </w:r>
          </w:p>
        </w:tc>
        <w:tc>
          <w:tcPr>
            <w:tcW w:w="58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09</w:t>
            </w:r>
          </w:p>
        </w:tc>
        <w:tc>
          <w:tcPr>
            <w:tcW w:w="709" w:type="dxa"/>
          </w:tcPr>
          <w:p w:rsidR="00AA26EF" w:rsidRPr="0034792E" w:rsidRDefault="00AA26EF" w:rsidP="00583A07">
            <w:pPr>
              <w:spacing w:after="0" w:line="240" w:lineRule="auto"/>
              <w:jc w:val="center"/>
              <w:rPr>
                <w:rFonts w:ascii="Times New Roman" w:hAnsi="Times New Roman"/>
                <w:sz w:val="24"/>
                <w:szCs w:val="24"/>
              </w:rPr>
            </w:pPr>
          </w:p>
        </w:tc>
        <w:tc>
          <w:tcPr>
            <w:tcW w:w="1701" w:type="dxa"/>
          </w:tcPr>
          <w:p w:rsidR="00AA26EF" w:rsidRPr="0034792E" w:rsidRDefault="00AA26EF" w:rsidP="00583A07">
            <w:pPr>
              <w:pStyle w:val="a8"/>
            </w:pPr>
            <w:r w:rsidRPr="0034792E">
              <w:t>В соответствии с расписанием учреждения</w:t>
            </w:r>
          </w:p>
        </w:tc>
        <w:tc>
          <w:tcPr>
            <w:tcW w:w="1985" w:type="dxa"/>
          </w:tcPr>
          <w:p w:rsidR="00AA26EF" w:rsidRPr="00691567" w:rsidRDefault="00AA26EF" w:rsidP="009617BC">
            <w:pPr>
              <w:spacing w:after="0" w:line="240" w:lineRule="auto"/>
              <w:rPr>
                <w:rFonts w:ascii="Times New Roman" w:hAnsi="Times New Roman"/>
                <w:sz w:val="24"/>
                <w:szCs w:val="24"/>
                <w:lang w:val="ru-RU"/>
              </w:rPr>
            </w:pPr>
            <w:r w:rsidRPr="0034792E">
              <w:rPr>
                <w:rFonts w:ascii="Times New Roman" w:hAnsi="Times New Roman"/>
                <w:sz w:val="24"/>
                <w:szCs w:val="24"/>
                <w:lang w:val="ru-RU"/>
              </w:rPr>
              <w:t>Инструктаж</w:t>
            </w:r>
            <w:r w:rsidR="009617BC">
              <w:rPr>
                <w:rFonts w:ascii="Times New Roman" w:hAnsi="Times New Roman"/>
                <w:sz w:val="24"/>
                <w:szCs w:val="24"/>
                <w:lang w:val="ru-RU"/>
              </w:rPr>
              <w:t xml:space="preserve">, </w:t>
            </w:r>
            <w:r>
              <w:rPr>
                <w:rFonts w:ascii="Times New Roman" w:hAnsi="Times New Roman"/>
                <w:sz w:val="24"/>
                <w:szCs w:val="24"/>
                <w:lang w:val="ru-RU"/>
              </w:rPr>
              <w:t xml:space="preserve"> диагностика</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9617BC" w:rsidRDefault="00AA26EF" w:rsidP="00583A07">
            <w:pPr>
              <w:spacing w:after="0" w:line="240" w:lineRule="auto"/>
              <w:rPr>
                <w:rFonts w:ascii="Times New Roman" w:hAnsi="Times New Roman"/>
                <w:b/>
                <w:sz w:val="24"/>
                <w:szCs w:val="24"/>
                <w:lang w:val="ru-RU"/>
              </w:rPr>
            </w:pPr>
            <w:r w:rsidRPr="0034792E">
              <w:rPr>
                <w:rFonts w:ascii="Times New Roman" w:hAnsi="Times New Roman"/>
                <w:sz w:val="24"/>
                <w:szCs w:val="24"/>
                <w:lang w:val="ru-RU"/>
              </w:rPr>
              <w:t>Инструктаж по ППБ и ТБ</w:t>
            </w:r>
            <w:r w:rsidR="005D204F">
              <w:rPr>
                <w:rFonts w:ascii="Times New Roman" w:hAnsi="Times New Roman"/>
                <w:sz w:val="24"/>
                <w:szCs w:val="24"/>
                <w:lang w:val="ru-RU"/>
              </w:rPr>
              <w:t>.</w:t>
            </w:r>
            <w:r w:rsidRPr="0034792E">
              <w:rPr>
                <w:rFonts w:ascii="Times New Roman" w:hAnsi="Times New Roman"/>
                <w:sz w:val="24"/>
                <w:szCs w:val="24"/>
                <w:lang w:val="ru-RU"/>
              </w:rPr>
              <w:t xml:space="preserve"> </w:t>
            </w:r>
            <w:r w:rsidR="009617BC">
              <w:rPr>
                <w:rFonts w:ascii="Times New Roman" w:hAnsi="Times New Roman"/>
                <w:sz w:val="24"/>
                <w:szCs w:val="24"/>
                <w:lang w:val="ru-RU"/>
              </w:rPr>
              <w:t xml:space="preserve">             </w:t>
            </w:r>
          </w:p>
          <w:p w:rsidR="00AA26EF" w:rsidRPr="009617BC" w:rsidRDefault="009617BC" w:rsidP="009617BC">
            <w:pPr>
              <w:rPr>
                <w:rFonts w:ascii="Times New Roman" w:hAnsi="Times New Roman"/>
                <w:sz w:val="24"/>
                <w:szCs w:val="24"/>
                <w:lang w:val="ru-RU"/>
              </w:rPr>
            </w:pPr>
            <w:r>
              <w:rPr>
                <w:rFonts w:ascii="Times New Roman" w:hAnsi="Times New Roman"/>
                <w:sz w:val="24"/>
                <w:szCs w:val="24"/>
                <w:lang w:val="ru-RU"/>
              </w:rPr>
              <w:t>Вводное диагностическое занятие</w:t>
            </w:r>
          </w:p>
        </w:tc>
        <w:tc>
          <w:tcPr>
            <w:tcW w:w="1153" w:type="dxa"/>
          </w:tcPr>
          <w:p w:rsidR="00AA26EF" w:rsidRPr="0034792E" w:rsidRDefault="00AA26EF" w:rsidP="00583A07">
            <w:pPr>
              <w:spacing w:after="0" w:line="240" w:lineRule="auto"/>
              <w:rPr>
                <w:rFonts w:ascii="Times New Roman" w:hAnsi="Times New Roman"/>
                <w:sz w:val="24"/>
                <w:szCs w:val="24"/>
                <w:lang w:val="ru-RU"/>
              </w:rPr>
            </w:pPr>
            <w:r w:rsidRPr="005D204F">
              <w:rPr>
                <w:rFonts w:ascii="Times New Roman" w:hAnsi="Times New Roman"/>
                <w:sz w:val="24"/>
                <w:szCs w:val="24"/>
                <w:lang w:val="ru-RU"/>
              </w:rPr>
              <w:t xml:space="preserve">Кабинет </w:t>
            </w:r>
            <w:r>
              <w:rPr>
                <w:rFonts w:ascii="Times New Roman" w:hAnsi="Times New Roman"/>
                <w:sz w:val="24"/>
                <w:szCs w:val="24"/>
                <w:lang w:val="ru-RU"/>
              </w:rPr>
              <w:t>психолога</w:t>
            </w:r>
          </w:p>
        </w:tc>
        <w:tc>
          <w:tcPr>
            <w:tcW w:w="1619" w:type="dxa"/>
          </w:tcPr>
          <w:p w:rsidR="00AA26EF" w:rsidRPr="00BD058F" w:rsidRDefault="009617BC" w:rsidP="00583A07">
            <w:pPr>
              <w:spacing w:after="0" w:line="240" w:lineRule="auto"/>
              <w:jc w:val="center"/>
              <w:rPr>
                <w:rFonts w:ascii="Times New Roman" w:hAnsi="Times New Roman"/>
                <w:b/>
                <w:sz w:val="24"/>
                <w:szCs w:val="24"/>
                <w:lang w:val="ru-RU"/>
              </w:rPr>
            </w:pPr>
            <w:r>
              <w:rPr>
                <w:rFonts w:ascii="Times New Roman" w:hAnsi="Times New Roman"/>
                <w:sz w:val="24"/>
                <w:szCs w:val="24"/>
                <w:lang w:val="ru-RU"/>
              </w:rPr>
              <w:t>Диагностика</w:t>
            </w:r>
          </w:p>
        </w:tc>
      </w:tr>
      <w:tr w:rsidR="00AA26EF" w:rsidRPr="00583A07" w:rsidTr="00583A07">
        <w:trPr>
          <w:gridBefore w:val="1"/>
          <w:wBefore w:w="22" w:type="dxa"/>
          <w:trHeight w:val="989"/>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w:t>
            </w:r>
          </w:p>
        </w:tc>
        <w:tc>
          <w:tcPr>
            <w:tcW w:w="58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09</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pStyle w:val="a8"/>
            </w:pPr>
          </w:p>
        </w:tc>
        <w:tc>
          <w:tcPr>
            <w:tcW w:w="1985" w:type="dxa"/>
          </w:tcPr>
          <w:p w:rsidR="00AA26EF" w:rsidRPr="00A82B85" w:rsidRDefault="00583A07"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w:t>
            </w:r>
            <w:r>
              <w:rPr>
                <w:rFonts w:ascii="Times New Roman" w:hAnsi="Times New Roman"/>
                <w:bCs/>
                <w:lang w:val="ru-RU"/>
              </w:rPr>
              <w:t xml:space="preserve"> Упражнения и игры.</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A82B85" w:rsidRDefault="00AA26EF" w:rsidP="00583A07">
            <w:pPr>
              <w:spacing w:after="0" w:line="240" w:lineRule="auto"/>
              <w:rPr>
                <w:rFonts w:ascii="Times New Roman" w:hAnsi="Times New Roman"/>
                <w:sz w:val="24"/>
                <w:szCs w:val="24"/>
                <w:lang w:val="ru-RU"/>
              </w:rPr>
            </w:pPr>
            <w:r w:rsidRPr="0034792E">
              <w:rPr>
                <w:rFonts w:ascii="Times New Roman" w:hAnsi="Times New Roman"/>
                <w:sz w:val="24"/>
                <w:szCs w:val="24"/>
                <w:lang w:val="ru-RU"/>
              </w:rPr>
              <w:t>Мои сильные и слабые стороны.</w:t>
            </w:r>
          </w:p>
        </w:tc>
        <w:tc>
          <w:tcPr>
            <w:tcW w:w="1153"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619" w:type="dxa"/>
          </w:tcPr>
          <w:p w:rsidR="00AA26EF" w:rsidRPr="00BD058F" w:rsidRDefault="009617BC" w:rsidP="00583A07">
            <w:pPr>
              <w:spacing w:after="0" w:line="240" w:lineRule="auto"/>
              <w:rPr>
                <w:rFonts w:ascii="Times New Roman" w:hAnsi="Times New Roman"/>
                <w:sz w:val="24"/>
                <w:szCs w:val="24"/>
                <w:lang w:val="ru-RU"/>
              </w:rPr>
            </w:pPr>
            <w:r>
              <w:rPr>
                <w:rFonts w:ascii="Times New Roman" w:hAnsi="Times New Roman"/>
                <w:sz w:val="24"/>
                <w:szCs w:val="24"/>
                <w:lang w:val="ru-RU"/>
              </w:rPr>
              <w:t>Н</w:t>
            </w:r>
            <w:r w:rsidR="00255136" w:rsidRPr="00583A07">
              <w:rPr>
                <w:rFonts w:ascii="Times New Roman" w:hAnsi="Times New Roman"/>
                <w:sz w:val="24"/>
                <w:szCs w:val="24"/>
                <w:lang w:val="ru-RU"/>
              </w:rPr>
              <w:t>аблюдение</w:t>
            </w:r>
            <w:r w:rsidR="00255136" w:rsidRPr="00255136">
              <w:rPr>
                <w:rFonts w:ascii="Times New Roman" w:hAnsi="Times New Roman"/>
                <w:lang w:val="ru-RU"/>
              </w:rPr>
              <w:t xml:space="preserve"> Рефлексия</w:t>
            </w:r>
          </w:p>
        </w:tc>
      </w:tr>
      <w:tr w:rsidR="00AA26EF" w:rsidRPr="00583A07" w:rsidTr="00583A07">
        <w:trPr>
          <w:gridBefore w:val="1"/>
          <w:wBefore w:w="22" w:type="dxa"/>
          <w:trHeight w:val="989"/>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3</w:t>
            </w:r>
          </w:p>
        </w:tc>
        <w:tc>
          <w:tcPr>
            <w:tcW w:w="58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09</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pStyle w:val="a8"/>
            </w:pPr>
          </w:p>
        </w:tc>
        <w:tc>
          <w:tcPr>
            <w:tcW w:w="1985" w:type="dxa"/>
          </w:tcPr>
          <w:p w:rsidR="00583A07" w:rsidRDefault="00583A07"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w:t>
            </w:r>
          </w:p>
          <w:p w:rsidR="00AA26EF" w:rsidRPr="00A82B85" w:rsidRDefault="00583A07" w:rsidP="00583A07">
            <w:pPr>
              <w:spacing w:after="0" w:line="240" w:lineRule="auto"/>
              <w:rPr>
                <w:rFonts w:ascii="Times New Roman" w:hAnsi="Times New Roman"/>
                <w:sz w:val="24"/>
                <w:szCs w:val="24"/>
                <w:lang w:val="ru-RU"/>
              </w:rPr>
            </w:pPr>
            <w:r>
              <w:rPr>
                <w:rFonts w:ascii="Times New Roman" w:hAnsi="Times New Roman"/>
                <w:bCs/>
                <w:lang w:val="ru-RU"/>
              </w:rPr>
              <w:t>Упражнения и игры.</w:t>
            </w:r>
            <w:r w:rsidR="00AA26EF" w:rsidRPr="003D1C8F">
              <w:rPr>
                <w:rFonts w:ascii="Times New Roman" w:hAnsi="Times New Roman"/>
                <w:bCs/>
                <w:lang w:val="ru-RU"/>
              </w:rPr>
              <w:t xml:space="preserve"> </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color w:val="000000"/>
                <w:spacing w:val="-2"/>
                <w:sz w:val="24"/>
                <w:szCs w:val="24"/>
                <w:lang w:eastAsia="ar-SA"/>
              </w:rPr>
            </w:pPr>
            <w:r w:rsidRPr="0034792E">
              <w:rPr>
                <w:rFonts w:ascii="Times New Roman" w:hAnsi="Times New Roman"/>
                <w:sz w:val="24"/>
                <w:szCs w:val="24"/>
              </w:rPr>
              <w:t>Что я могу и чего не могу?</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BD058F" w:rsidRDefault="009617BC" w:rsidP="00583A07">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A82B85"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4</w:t>
            </w:r>
          </w:p>
        </w:tc>
        <w:tc>
          <w:tcPr>
            <w:tcW w:w="58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09</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AA26EF" w:rsidRPr="00A82B85"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 Обсуждение сказки</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Я хороший ты хороший</w:t>
            </w:r>
            <w:r w:rsidR="005D204F">
              <w:rPr>
                <w:rFonts w:ascii="Times New Roman" w:hAnsi="Times New Roman"/>
                <w:sz w:val="24"/>
                <w:szCs w:val="24"/>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A82B85"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A82B85" w:rsidTr="00583A07">
        <w:trPr>
          <w:gridBefore w:val="1"/>
          <w:wBefore w:w="22" w:type="dxa"/>
        </w:trPr>
        <w:tc>
          <w:tcPr>
            <w:tcW w:w="513" w:type="dxa"/>
          </w:tcPr>
          <w:p w:rsidR="00AA26EF" w:rsidRPr="00A82B85" w:rsidRDefault="00AA26EF" w:rsidP="00583A07">
            <w:pPr>
              <w:spacing w:after="0" w:line="240" w:lineRule="auto"/>
              <w:jc w:val="center"/>
              <w:rPr>
                <w:rFonts w:ascii="Times New Roman" w:hAnsi="Times New Roman"/>
                <w:sz w:val="24"/>
                <w:szCs w:val="24"/>
                <w:lang w:val="ru-RU"/>
              </w:rPr>
            </w:pPr>
            <w:r w:rsidRPr="00A82B85">
              <w:rPr>
                <w:rFonts w:ascii="Times New Roman" w:hAnsi="Times New Roman"/>
                <w:sz w:val="24"/>
                <w:szCs w:val="24"/>
                <w:lang w:val="ru-RU"/>
              </w:rPr>
              <w:t>5</w:t>
            </w:r>
          </w:p>
        </w:tc>
        <w:tc>
          <w:tcPr>
            <w:tcW w:w="583"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709" w:type="dxa"/>
          </w:tcPr>
          <w:p w:rsidR="00AA26EF" w:rsidRPr="00A82B85" w:rsidRDefault="00AA26EF" w:rsidP="00583A07">
            <w:pPr>
              <w:spacing w:after="0" w:line="240" w:lineRule="auto"/>
              <w:jc w:val="center"/>
              <w:rPr>
                <w:rFonts w:ascii="Times New Roman" w:hAnsi="Times New Roman"/>
                <w:sz w:val="24"/>
                <w:szCs w:val="24"/>
                <w:lang w:val="ru-RU"/>
              </w:rPr>
            </w:pPr>
          </w:p>
        </w:tc>
        <w:tc>
          <w:tcPr>
            <w:tcW w:w="1701"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985" w:type="dxa"/>
          </w:tcPr>
          <w:p w:rsidR="003116B6"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w:t>
            </w:r>
          </w:p>
          <w:p w:rsidR="00AA26EF" w:rsidRPr="00A82B85" w:rsidRDefault="003116B6" w:rsidP="00583A07">
            <w:pPr>
              <w:spacing w:after="0" w:line="240" w:lineRule="auto"/>
              <w:rPr>
                <w:rFonts w:ascii="Times New Roman" w:hAnsi="Times New Roman"/>
                <w:sz w:val="24"/>
                <w:szCs w:val="24"/>
                <w:lang w:val="ru-RU"/>
              </w:rPr>
            </w:pPr>
            <w:r>
              <w:rPr>
                <w:rFonts w:ascii="Times New Roman" w:hAnsi="Times New Roman"/>
                <w:sz w:val="24"/>
                <w:szCs w:val="24"/>
                <w:lang w:val="ru-RU"/>
              </w:rPr>
              <w:t>Диаг</w:t>
            </w:r>
            <w:r w:rsidR="00AA26EF">
              <w:rPr>
                <w:rFonts w:ascii="Times New Roman" w:hAnsi="Times New Roman"/>
                <w:sz w:val="24"/>
                <w:szCs w:val="24"/>
                <w:lang w:val="ru-RU"/>
              </w:rPr>
              <w:t>ностика</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A82B85" w:rsidRDefault="00AA26EF" w:rsidP="00583A07">
            <w:pPr>
              <w:spacing w:line="240" w:lineRule="auto"/>
              <w:rPr>
                <w:rFonts w:ascii="Times New Roman" w:hAnsi="Times New Roman"/>
                <w:sz w:val="24"/>
                <w:szCs w:val="24"/>
                <w:lang w:val="ru-RU"/>
              </w:rPr>
            </w:pPr>
            <w:r w:rsidRPr="00A82B85">
              <w:rPr>
                <w:rFonts w:ascii="Times New Roman" w:hAnsi="Times New Roman"/>
                <w:sz w:val="24"/>
                <w:szCs w:val="24"/>
                <w:lang w:val="ru-RU"/>
              </w:rPr>
              <w:t xml:space="preserve">Знакомься – </w:t>
            </w:r>
            <w:r w:rsidRPr="00A82B85">
              <w:rPr>
                <w:rFonts w:ascii="Times New Roman" w:hAnsi="Times New Roman"/>
                <w:sz w:val="24"/>
                <w:szCs w:val="24"/>
                <w:lang w:val="ru-RU"/>
              </w:rPr>
              <w:lastRenderedPageBreak/>
              <w:t>твоя память.</w:t>
            </w:r>
          </w:p>
          <w:p w:rsidR="00AA26EF" w:rsidRPr="0034792E" w:rsidRDefault="00AA26EF" w:rsidP="00583A07">
            <w:pPr>
              <w:pStyle w:val="af6"/>
              <w:rPr>
                <w:rFonts w:ascii="Times New Roman" w:hAnsi="Times New Roman"/>
                <w:sz w:val="24"/>
                <w:szCs w:val="24"/>
              </w:rPr>
            </w:pPr>
          </w:p>
        </w:tc>
        <w:tc>
          <w:tcPr>
            <w:tcW w:w="1153"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619" w:type="dxa"/>
          </w:tcPr>
          <w:p w:rsidR="00AA26EF" w:rsidRPr="00A82B85"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A82B85" w:rsidRDefault="00AA26EF" w:rsidP="00583A07">
            <w:pPr>
              <w:spacing w:after="0" w:line="240" w:lineRule="auto"/>
              <w:jc w:val="center"/>
              <w:rPr>
                <w:rFonts w:ascii="Times New Roman" w:hAnsi="Times New Roman"/>
                <w:sz w:val="24"/>
                <w:szCs w:val="24"/>
                <w:lang w:val="ru-RU"/>
              </w:rPr>
            </w:pPr>
            <w:r w:rsidRPr="00A82B85">
              <w:rPr>
                <w:rFonts w:ascii="Times New Roman" w:hAnsi="Times New Roman"/>
                <w:sz w:val="24"/>
                <w:szCs w:val="24"/>
                <w:lang w:val="ru-RU"/>
              </w:rPr>
              <w:lastRenderedPageBreak/>
              <w:t>6</w:t>
            </w:r>
          </w:p>
        </w:tc>
        <w:tc>
          <w:tcPr>
            <w:tcW w:w="583"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709" w:type="dxa"/>
          </w:tcPr>
          <w:p w:rsidR="00AA26EF" w:rsidRPr="00A82B85" w:rsidRDefault="00AA26EF" w:rsidP="00583A07">
            <w:pPr>
              <w:spacing w:after="0" w:line="240" w:lineRule="auto"/>
              <w:jc w:val="center"/>
              <w:rPr>
                <w:rFonts w:ascii="Times New Roman" w:hAnsi="Times New Roman"/>
                <w:sz w:val="24"/>
                <w:szCs w:val="24"/>
                <w:lang w:val="ru-RU"/>
              </w:rPr>
            </w:pPr>
          </w:p>
        </w:tc>
        <w:tc>
          <w:tcPr>
            <w:tcW w:w="1701"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985" w:type="dxa"/>
          </w:tcPr>
          <w:p w:rsidR="00AA26EF" w:rsidRPr="00A82B85" w:rsidRDefault="003116B6" w:rsidP="00583A07">
            <w:pPr>
              <w:spacing w:after="0" w:line="240" w:lineRule="auto"/>
              <w:rPr>
                <w:rFonts w:ascii="Times New Roman" w:hAnsi="Times New Roman"/>
                <w:sz w:val="24"/>
                <w:szCs w:val="24"/>
                <w:lang w:val="ru-RU"/>
              </w:rPr>
            </w:pPr>
            <w:r>
              <w:rPr>
                <w:rFonts w:ascii="Times New Roman" w:hAnsi="Times New Roman"/>
                <w:sz w:val="24"/>
                <w:szCs w:val="24"/>
                <w:lang w:val="ru-RU"/>
              </w:rPr>
              <w:t>Исследова</w:t>
            </w:r>
            <w:r w:rsidR="00583A07">
              <w:rPr>
                <w:rFonts w:ascii="Times New Roman" w:hAnsi="Times New Roman"/>
                <w:sz w:val="24"/>
                <w:szCs w:val="24"/>
                <w:lang w:val="ru-RU"/>
              </w:rPr>
              <w:t>ние.</w:t>
            </w:r>
            <w:r w:rsidR="00AA26EF">
              <w:rPr>
                <w:rFonts w:ascii="Times New Roman" w:hAnsi="Times New Roman"/>
                <w:sz w:val="24"/>
                <w:szCs w:val="24"/>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83A07">
              <w:rPr>
                <w:rFonts w:ascii="Times New Roman" w:hAnsi="Times New Roman"/>
                <w:bCs/>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bCs/>
                <w:sz w:val="24"/>
                <w:szCs w:val="24"/>
              </w:rPr>
              <w:t>Учусь запоминать</w:t>
            </w:r>
            <w:r w:rsidR="005D204F">
              <w:rPr>
                <w:rFonts w:ascii="Times New Roman" w:hAnsi="Times New Roman"/>
                <w:bCs/>
                <w:sz w:val="24"/>
                <w:szCs w:val="24"/>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A82B85"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A82B85" w:rsidRDefault="00AA26EF" w:rsidP="00583A07">
            <w:pPr>
              <w:spacing w:after="0" w:line="240" w:lineRule="auto"/>
              <w:jc w:val="center"/>
              <w:rPr>
                <w:rFonts w:ascii="Times New Roman" w:hAnsi="Times New Roman"/>
                <w:sz w:val="24"/>
                <w:szCs w:val="24"/>
                <w:lang w:val="ru-RU"/>
              </w:rPr>
            </w:pPr>
            <w:r w:rsidRPr="00A82B85">
              <w:rPr>
                <w:rFonts w:ascii="Times New Roman" w:hAnsi="Times New Roman"/>
                <w:sz w:val="24"/>
                <w:szCs w:val="24"/>
                <w:lang w:val="ru-RU"/>
              </w:rPr>
              <w:t>7</w:t>
            </w:r>
          </w:p>
        </w:tc>
        <w:tc>
          <w:tcPr>
            <w:tcW w:w="583"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709" w:type="dxa"/>
          </w:tcPr>
          <w:p w:rsidR="00AA26EF" w:rsidRPr="00A82B85" w:rsidRDefault="00AA26EF" w:rsidP="00583A07">
            <w:pPr>
              <w:spacing w:after="0" w:line="240" w:lineRule="auto"/>
              <w:jc w:val="center"/>
              <w:rPr>
                <w:rFonts w:ascii="Times New Roman" w:hAnsi="Times New Roman"/>
                <w:sz w:val="24"/>
                <w:szCs w:val="24"/>
                <w:lang w:val="ru-RU"/>
              </w:rPr>
            </w:pPr>
          </w:p>
        </w:tc>
        <w:tc>
          <w:tcPr>
            <w:tcW w:w="1701"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985" w:type="dxa"/>
          </w:tcPr>
          <w:p w:rsidR="00AA26EF" w:rsidRPr="00A82B85" w:rsidRDefault="003116B6" w:rsidP="00583A07">
            <w:pPr>
              <w:spacing w:after="0" w:line="240" w:lineRule="auto"/>
              <w:rPr>
                <w:rFonts w:ascii="Times New Roman" w:hAnsi="Times New Roman"/>
                <w:sz w:val="24"/>
                <w:szCs w:val="24"/>
                <w:lang w:val="ru-RU"/>
              </w:rPr>
            </w:pPr>
            <w:r>
              <w:rPr>
                <w:rFonts w:ascii="Times New Roman" w:hAnsi="Times New Roman"/>
                <w:sz w:val="24"/>
                <w:szCs w:val="24"/>
                <w:lang w:val="ru-RU"/>
              </w:rPr>
              <w:t>Исследова</w:t>
            </w:r>
            <w:r w:rsidR="00583A07">
              <w:rPr>
                <w:rFonts w:ascii="Times New Roman" w:hAnsi="Times New Roman"/>
                <w:sz w:val="24"/>
                <w:szCs w:val="24"/>
                <w:lang w:val="ru-RU"/>
              </w:rPr>
              <w:t>ние.</w:t>
            </w:r>
            <w:r w:rsidR="00AA26EF">
              <w:rPr>
                <w:rFonts w:ascii="Times New Roman" w:hAnsi="Times New Roman"/>
                <w:sz w:val="24"/>
                <w:szCs w:val="24"/>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83A07">
              <w:rPr>
                <w:rFonts w:ascii="Times New Roman" w:hAnsi="Times New Roman"/>
                <w:bCs/>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Pr>
                <w:rFonts w:ascii="Times New Roman" w:hAnsi="Times New Roman"/>
                <w:bCs/>
                <w:sz w:val="24"/>
                <w:szCs w:val="24"/>
              </w:rPr>
              <w:t>С</w:t>
            </w:r>
            <w:r w:rsidRPr="00F27DF6">
              <w:rPr>
                <w:rFonts w:ascii="Times New Roman" w:hAnsi="Times New Roman"/>
                <w:bCs/>
                <w:sz w:val="24"/>
                <w:szCs w:val="24"/>
              </w:rPr>
              <w:t>луховая память</w:t>
            </w:r>
            <w:r w:rsidR="005D204F">
              <w:rPr>
                <w:rFonts w:ascii="Times New Roman" w:hAnsi="Times New Roman"/>
                <w:bCs/>
                <w:sz w:val="24"/>
                <w:szCs w:val="24"/>
              </w:rPr>
              <w:t>.</w:t>
            </w:r>
          </w:p>
        </w:tc>
        <w:tc>
          <w:tcPr>
            <w:tcW w:w="1153" w:type="dxa"/>
          </w:tcPr>
          <w:p w:rsidR="00AA26EF" w:rsidRPr="00A82B85"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Диагностика 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8</w:t>
            </w:r>
          </w:p>
        </w:tc>
        <w:tc>
          <w:tcPr>
            <w:tcW w:w="583"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709" w:type="dxa"/>
          </w:tcPr>
          <w:p w:rsidR="00AA26EF" w:rsidRPr="00583A0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AA26EF" w:rsidRPr="00E7543D"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Исследов</w:t>
            </w:r>
            <w:r w:rsidR="003116B6">
              <w:rPr>
                <w:rFonts w:ascii="Times New Roman" w:hAnsi="Times New Roman"/>
                <w:sz w:val="24"/>
                <w:szCs w:val="24"/>
                <w:lang w:val="ru-RU"/>
              </w:rPr>
              <w:t>а</w:t>
            </w:r>
            <w:r w:rsidR="00583A07">
              <w:rPr>
                <w:rFonts w:ascii="Times New Roman" w:hAnsi="Times New Roman"/>
                <w:sz w:val="24"/>
                <w:szCs w:val="24"/>
                <w:lang w:val="ru-RU"/>
              </w:rPr>
              <w:t>ние.</w:t>
            </w:r>
            <w:r>
              <w:rPr>
                <w:rFonts w:ascii="Times New Roman" w:hAnsi="Times New Roman"/>
                <w:sz w:val="24"/>
                <w:szCs w:val="24"/>
                <w:lang w:val="ru-RU"/>
              </w:rPr>
              <w:t xml:space="preserve"> </w:t>
            </w:r>
            <w:r w:rsidRPr="003D1C8F">
              <w:rPr>
                <w:rFonts w:ascii="Times New Roman" w:hAnsi="Times New Roman"/>
                <w:bCs/>
                <w:lang w:val="ru-RU"/>
              </w:rPr>
              <w:t>Упражнения и иг</w:t>
            </w:r>
            <w:r>
              <w:rPr>
                <w:rFonts w:ascii="Times New Roman" w:hAnsi="Times New Roman"/>
                <w:bCs/>
                <w:lang w:val="ru-RU"/>
              </w:rPr>
              <w:t>ры</w:t>
            </w:r>
            <w:r w:rsidR="00583A07">
              <w:rPr>
                <w:rFonts w:ascii="Times New Roman" w:hAnsi="Times New Roman"/>
                <w:bCs/>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Pr>
                <w:rFonts w:ascii="Times New Roman" w:hAnsi="Times New Roman"/>
                <w:color w:val="000000"/>
                <w:spacing w:val="-2"/>
                <w:sz w:val="24"/>
                <w:szCs w:val="24"/>
                <w:lang w:eastAsia="ar-SA"/>
              </w:rPr>
              <w:t>Зрительная память</w:t>
            </w:r>
            <w:r w:rsidR="005D204F">
              <w:rPr>
                <w:rFonts w:ascii="Times New Roman" w:hAnsi="Times New Roman"/>
                <w:color w:val="000000"/>
                <w:spacing w:val="-2"/>
                <w:sz w:val="24"/>
                <w:szCs w:val="24"/>
                <w:lang w:eastAsia="ar-SA"/>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Диагностика 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9</w:t>
            </w:r>
          </w:p>
        </w:tc>
        <w:tc>
          <w:tcPr>
            <w:tcW w:w="583"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583A07" w:rsidRDefault="00AA26EF" w:rsidP="00583A07">
            <w:pPr>
              <w:spacing w:after="0" w:line="240" w:lineRule="auto"/>
              <w:rPr>
                <w:rFonts w:ascii="Times New Roman" w:hAnsi="Times New Roman"/>
                <w:bCs/>
                <w:lang w:val="ru-RU"/>
              </w:rPr>
            </w:pPr>
            <w:r>
              <w:rPr>
                <w:rFonts w:ascii="Times New Roman" w:hAnsi="Times New Roman"/>
                <w:bCs/>
                <w:lang w:val="ru-RU"/>
              </w:rPr>
              <w:t>Слушание сказки</w:t>
            </w:r>
            <w:r w:rsidR="00583A07">
              <w:rPr>
                <w:rFonts w:ascii="Times New Roman" w:hAnsi="Times New Roman"/>
                <w:bCs/>
                <w:lang w:val="ru-RU"/>
              </w:rPr>
              <w:t>.</w:t>
            </w:r>
          </w:p>
          <w:p w:rsidR="00AA26EF" w:rsidRPr="00E7543D" w:rsidRDefault="00AA26EF" w:rsidP="00583A07">
            <w:pPr>
              <w:spacing w:after="0" w:line="240" w:lineRule="auto"/>
              <w:rPr>
                <w:rFonts w:ascii="Times New Roman" w:hAnsi="Times New Roman"/>
                <w:sz w:val="24"/>
                <w:szCs w:val="24"/>
                <w:lang w:val="ru-RU"/>
              </w:rPr>
            </w:pPr>
            <w:r w:rsidRPr="003D1C8F">
              <w:rPr>
                <w:rFonts w:ascii="Times New Roman" w:hAnsi="Times New Roman"/>
                <w:bCs/>
                <w:lang w:val="ru-RU"/>
              </w:rPr>
              <w:t>Упражнения и иг</w:t>
            </w:r>
            <w:r>
              <w:rPr>
                <w:rFonts w:ascii="Times New Roman" w:hAnsi="Times New Roman"/>
                <w:bCs/>
                <w:lang w:val="ru-RU"/>
              </w:rPr>
              <w:t>ры</w:t>
            </w:r>
            <w:r w:rsidR="00583A07">
              <w:rPr>
                <w:rFonts w:ascii="Times New Roman" w:hAnsi="Times New Roman"/>
                <w:bCs/>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color w:val="000000"/>
                <w:spacing w:val="-2"/>
                <w:sz w:val="24"/>
                <w:szCs w:val="24"/>
                <w:lang w:eastAsia="ar-SA"/>
              </w:rPr>
            </w:pPr>
            <w:r w:rsidRPr="0034792E">
              <w:rPr>
                <w:rFonts w:ascii="Times New Roman" w:hAnsi="Times New Roman"/>
                <w:bCs/>
                <w:sz w:val="24"/>
                <w:szCs w:val="24"/>
              </w:rPr>
              <w:t>Рисуем картинки в уме.</w:t>
            </w:r>
          </w:p>
        </w:tc>
        <w:tc>
          <w:tcPr>
            <w:tcW w:w="1153"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619" w:type="dxa"/>
          </w:tcPr>
          <w:p w:rsidR="00AA26EF" w:rsidRPr="009617BC"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10</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9617BC"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Беседа.</w:t>
            </w:r>
          </w:p>
          <w:p w:rsidR="00AA26EF" w:rsidRPr="00E7543D" w:rsidRDefault="009617BC" w:rsidP="009617BC">
            <w:pPr>
              <w:spacing w:after="0" w:line="240" w:lineRule="auto"/>
              <w:rPr>
                <w:rFonts w:ascii="Times New Roman" w:hAnsi="Times New Roman"/>
                <w:sz w:val="24"/>
                <w:szCs w:val="24"/>
                <w:lang w:val="ru-RU"/>
              </w:rPr>
            </w:pPr>
            <w:r>
              <w:rPr>
                <w:rFonts w:ascii="Times New Roman" w:hAnsi="Times New Roman"/>
                <w:bCs/>
                <w:lang w:val="ru-RU"/>
              </w:rPr>
              <w:t>Упражнения и игры.</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9617BC">
            <w:pPr>
              <w:pStyle w:val="af6"/>
              <w:rPr>
                <w:rFonts w:ascii="Times New Roman" w:hAnsi="Times New Roman"/>
                <w:sz w:val="24"/>
                <w:szCs w:val="24"/>
              </w:rPr>
            </w:pPr>
            <w:r w:rsidRPr="000C1651">
              <w:rPr>
                <w:rFonts w:ascii="Times New Roman" w:hAnsi="Times New Roman"/>
                <w:bCs/>
                <w:sz w:val="24"/>
                <w:szCs w:val="24"/>
              </w:rPr>
              <w:t>Мнемонические приёмы запоминания.</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34792E" w:rsidRDefault="009617BC" w:rsidP="009617BC">
            <w:pPr>
              <w:spacing w:after="0" w:line="240" w:lineRule="auto"/>
              <w:rPr>
                <w:rFonts w:ascii="Times New Roman" w:hAnsi="Times New Roman"/>
                <w:sz w:val="24"/>
                <w:szCs w:val="24"/>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34792E" w:rsidRDefault="00AA26EF" w:rsidP="00583A07">
            <w:pPr>
              <w:spacing w:after="0" w:line="240" w:lineRule="auto"/>
              <w:rPr>
                <w:rFonts w:ascii="Times New Roman" w:hAnsi="Times New Roman"/>
                <w:sz w:val="24"/>
                <w:szCs w:val="24"/>
              </w:rPr>
            </w:pPr>
            <w:r w:rsidRPr="0034792E">
              <w:rPr>
                <w:rFonts w:ascii="Times New Roman" w:hAnsi="Times New Roman"/>
                <w:sz w:val="24"/>
                <w:szCs w:val="24"/>
              </w:rPr>
              <w:t>11</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E7543D"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Составление историй</w:t>
            </w:r>
            <w:r w:rsidR="00583A07">
              <w:rPr>
                <w:rFonts w:ascii="Times New Roman" w:hAnsi="Times New Roman"/>
                <w:sz w:val="24"/>
                <w:szCs w:val="24"/>
                <w:lang w:val="ru-RU"/>
              </w:rPr>
              <w:t>. Р</w:t>
            </w:r>
            <w:r>
              <w:rPr>
                <w:rFonts w:ascii="Times New Roman" w:hAnsi="Times New Roman"/>
                <w:sz w:val="24"/>
                <w:szCs w:val="24"/>
                <w:lang w:val="ru-RU"/>
              </w:rPr>
              <w:t>исование</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Fonts w:ascii="Times New Roman" w:hAnsi="Times New Roman"/>
                <w:sz w:val="24"/>
                <w:szCs w:val="24"/>
                <w:lang w:val="ru-RU"/>
              </w:rPr>
            </w:pPr>
            <w:r w:rsidRPr="003D1C8F">
              <w:rPr>
                <w:rFonts w:ascii="Times New Roman" w:hAnsi="Times New Roman"/>
                <w:lang w:val="ru-RU"/>
              </w:rPr>
              <w:t>Рисуем и запоминаем</w:t>
            </w:r>
            <w:r w:rsidR="005D204F">
              <w:rPr>
                <w:rFonts w:ascii="Times New Roman" w:hAnsi="Times New Roman"/>
                <w:lang w:val="ru-RU"/>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255136"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12</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w:t>
            </w: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5D204F" w:rsidRDefault="003116B6" w:rsidP="00583A07">
            <w:pPr>
              <w:spacing w:after="0" w:line="240" w:lineRule="auto"/>
              <w:rPr>
                <w:rFonts w:ascii="Times New Roman" w:hAnsi="Times New Roman"/>
                <w:sz w:val="24"/>
                <w:szCs w:val="24"/>
                <w:lang w:val="ru-RU"/>
              </w:rPr>
            </w:pPr>
            <w:r>
              <w:rPr>
                <w:rFonts w:ascii="Times New Roman" w:hAnsi="Times New Roman"/>
                <w:sz w:val="24"/>
                <w:szCs w:val="24"/>
                <w:lang w:val="ru-RU"/>
              </w:rPr>
              <w:t>Исследова</w:t>
            </w:r>
            <w:r w:rsidR="00583A07">
              <w:rPr>
                <w:rFonts w:ascii="Times New Roman" w:hAnsi="Times New Roman"/>
                <w:sz w:val="24"/>
                <w:szCs w:val="24"/>
                <w:lang w:val="ru-RU"/>
              </w:rPr>
              <w:t>ние.</w:t>
            </w:r>
          </w:p>
          <w:p w:rsidR="00AA26EF" w:rsidRPr="00E7543D" w:rsidRDefault="00AA26EF" w:rsidP="00583A07">
            <w:pPr>
              <w:spacing w:after="0" w:line="240" w:lineRule="auto"/>
              <w:rPr>
                <w:rFonts w:ascii="Times New Roman" w:hAnsi="Times New Roman"/>
                <w:sz w:val="24"/>
                <w:szCs w:val="24"/>
                <w:lang w:val="ru-RU"/>
              </w:rPr>
            </w:pPr>
            <w:r w:rsidRPr="003D1C8F">
              <w:rPr>
                <w:rFonts w:ascii="Times New Roman" w:hAnsi="Times New Roman"/>
                <w:bCs/>
                <w:lang w:val="ru-RU"/>
              </w:rPr>
              <w:t>Упражнения и иг</w:t>
            </w:r>
            <w:r>
              <w:rPr>
                <w:rFonts w:ascii="Times New Roman" w:hAnsi="Times New Roman"/>
                <w:bCs/>
                <w:lang w:val="ru-RU"/>
              </w:rPr>
              <w:t>ры</w:t>
            </w:r>
            <w:r w:rsidR="00583A07">
              <w:rPr>
                <w:rFonts w:ascii="Times New Roman" w:hAnsi="Times New Roman"/>
                <w:bCs/>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bCs/>
                <w:sz w:val="24"/>
                <w:szCs w:val="24"/>
                <w:lang w:val="ru-RU"/>
              </w:rPr>
              <w:t xml:space="preserve">Итоговоезанятие </w:t>
            </w:r>
            <w:r w:rsidRPr="0034792E">
              <w:rPr>
                <w:rFonts w:ascii="Times New Roman" w:hAnsi="Times New Roman"/>
                <w:bCs/>
                <w:sz w:val="24"/>
                <w:szCs w:val="24"/>
                <w:lang w:val="ru-RU"/>
              </w:rPr>
              <w:t>по теме «Память».</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255136"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13</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34792E" w:rsidRDefault="00AA26EF" w:rsidP="00583A07">
            <w:pPr>
              <w:spacing w:after="0" w:line="240" w:lineRule="auto"/>
              <w:rPr>
                <w:rFonts w:ascii="Times New Roman" w:hAnsi="Times New Roman"/>
                <w:sz w:val="24"/>
                <w:szCs w:val="24"/>
              </w:rPr>
            </w:pPr>
            <w:r>
              <w:rPr>
                <w:rFonts w:ascii="Times New Roman" w:hAnsi="Times New Roman"/>
                <w:sz w:val="24"/>
                <w:szCs w:val="24"/>
                <w:lang w:val="ru-RU"/>
              </w:rPr>
              <w:t>Знакомство с мыслительными операциями</w:t>
            </w:r>
            <w:r w:rsidR="00583A07">
              <w:rPr>
                <w:rFonts w:ascii="Times New Roman" w:hAnsi="Times New Roman"/>
                <w:sz w:val="24"/>
                <w:szCs w:val="24"/>
                <w:lang w:val="ru-RU"/>
              </w:rPr>
              <w:t>.</w:t>
            </w:r>
          </w:p>
        </w:tc>
        <w:tc>
          <w:tcPr>
            <w:tcW w:w="709" w:type="dxa"/>
          </w:tcPr>
          <w:p w:rsidR="00AA26EF" w:rsidRPr="0034792E"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М</w:t>
            </w:r>
            <w:r w:rsidRPr="0067491C">
              <w:rPr>
                <w:rFonts w:ascii="Times New Roman" w:hAnsi="Times New Roman"/>
                <w:sz w:val="24"/>
                <w:szCs w:val="24"/>
                <w:lang w:val="ru-RU"/>
              </w:rPr>
              <w:t>ыслительн</w:t>
            </w:r>
            <w:r>
              <w:rPr>
                <w:rFonts w:ascii="Times New Roman" w:hAnsi="Times New Roman"/>
                <w:sz w:val="24"/>
                <w:szCs w:val="24"/>
                <w:lang w:val="ru-RU"/>
              </w:rPr>
              <w:t>ые операции анализа и синтеза</w:t>
            </w:r>
            <w:proofErr w:type="gramStart"/>
            <w:r>
              <w:rPr>
                <w:rFonts w:ascii="Times New Roman" w:hAnsi="Times New Roman"/>
                <w:sz w:val="24"/>
                <w:szCs w:val="24"/>
                <w:lang w:val="ru-RU"/>
              </w:rPr>
              <w:t xml:space="preserve"> </w:t>
            </w:r>
            <w:r w:rsidR="005D204F">
              <w:rPr>
                <w:rFonts w:ascii="Times New Roman" w:hAnsi="Times New Roman"/>
                <w:sz w:val="24"/>
                <w:szCs w:val="24"/>
                <w:lang w:val="ru-RU"/>
              </w:rPr>
              <w:t>.</w:t>
            </w:r>
            <w:proofErr w:type="gramEnd"/>
            <w:r>
              <w:rPr>
                <w:rFonts w:ascii="Times New Roman" w:hAnsi="Times New Roman"/>
                <w:sz w:val="24"/>
                <w:szCs w:val="24"/>
                <w:lang w:val="ru-RU"/>
              </w:rPr>
              <w:t xml:space="preserve"> </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D204F"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14</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1</w:t>
            </w: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AA26EF" w:rsidRPr="00583A07" w:rsidRDefault="00AA26EF" w:rsidP="00583A07">
            <w:pPr>
              <w:spacing w:after="0" w:line="240" w:lineRule="auto"/>
              <w:rPr>
                <w:rFonts w:ascii="Times New Roman" w:hAnsi="Times New Roman"/>
                <w:sz w:val="24"/>
                <w:szCs w:val="24"/>
                <w:lang w:val="ru-RU"/>
              </w:rPr>
            </w:pPr>
            <w:r>
              <w:rPr>
                <w:rFonts w:ascii="Times New Roman" w:hAnsi="Times New Roman"/>
                <w:bCs/>
                <w:lang w:val="ru-RU"/>
              </w:rPr>
              <w:t>Беседа</w:t>
            </w:r>
            <w:r w:rsidR="00583A07">
              <w:rPr>
                <w:rFonts w:ascii="Times New Roman" w:hAnsi="Times New Roman"/>
                <w:bCs/>
                <w:lang w:val="ru-RU"/>
              </w:rPr>
              <w:t>.</w:t>
            </w:r>
            <w:r>
              <w:rPr>
                <w:rFonts w:ascii="Times New Roman" w:hAnsi="Times New Roman"/>
                <w:bCs/>
                <w:lang w:val="ru-RU"/>
              </w:rPr>
              <w:t xml:space="preserve"> </w:t>
            </w:r>
            <w:r w:rsidRPr="003D1C8F">
              <w:rPr>
                <w:rFonts w:ascii="Times New Roman" w:hAnsi="Times New Roman"/>
                <w:bCs/>
                <w:lang w:val="ru-RU"/>
              </w:rPr>
              <w:t>Упражнения и иг</w:t>
            </w:r>
            <w:r>
              <w:rPr>
                <w:rFonts w:ascii="Times New Roman" w:hAnsi="Times New Roman"/>
                <w:bCs/>
                <w:lang w:val="ru-RU"/>
              </w:rPr>
              <w:t>ры</w:t>
            </w:r>
            <w:r w:rsidR="00583A07">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Style w:val="c0"/>
                <w:rFonts w:ascii="Times New Roman" w:hAnsi="Times New Roman"/>
                <w:sz w:val="24"/>
                <w:szCs w:val="24"/>
                <w:lang w:val="ru-RU"/>
              </w:rPr>
            </w:pPr>
            <w:r w:rsidRPr="0034792E">
              <w:rPr>
                <w:rFonts w:ascii="Times New Roman" w:hAnsi="Times New Roman"/>
                <w:bCs/>
                <w:sz w:val="24"/>
                <w:szCs w:val="24"/>
                <w:lang w:val="ru-RU"/>
              </w:rPr>
              <w:t>Классификация</w:t>
            </w:r>
            <w:r w:rsidR="005D204F">
              <w:rPr>
                <w:rFonts w:ascii="Times New Roman" w:hAnsi="Times New Roman"/>
                <w:bCs/>
                <w:sz w:val="24"/>
                <w:szCs w:val="24"/>
                <w:lang w:val="ru-RU"/>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15</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w:t>
            </w: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AA26EF" w:rsidRPr="00E7543D" w:rsidRDefault="003116B6" w:rsidP="00583A07">
            <w:pPr>
              <w:spacing w:after="0" w:line="240" w:lineRule="auto"/>
              <w:rPr>
                <w:rFonts w:ascii="Times New Roman" w:hAnsi="Times New Roman"/>
                <w:b/>
                <w:sz w:val="24"/>
                <w:szCs w:val="24"/>
                <w:lang w:val="ru-RU"/>
              </w:rPr>
            </w:pPr>
            <w:r>
              <w:rPr>
                <w:rFonts w:ascii="Times New Roman" w:hAnsi="Times New Roman"/>
                <w:sz w:val="24"/>
                <w:szCs w:val="24"/>
                <w:lang w:val="ru-RU"/>
              </w:rPr>
              <w:t>Исследова</w:t>
            </w:r>
            <w:r w:rsidR="00583A07">
              <w:rPr>
                <w:rFonts w:ascii="Times New Roman" w:hAnsi="Times New Roman"/>
                <w:sz w:val="24"/>
                <w:szCs w:val="24"/>
                <w:lang w:val="ru-RU"/>
              </w:rPr>
              <w:t>ние.</w:t>
            </w:r>
            <w:r w:rsidR="00AA26EF">
              <w:rPr>
                <w:rFonts w:ascii="Times New Roman" w:hAnsi="Times New Roman"/>
                <w:sz w:val="24"/>
                <w:szCs w:val="24"/>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83A07">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bCs/>
                <w:sz w:val="24"/>
                <w:szCs w:val="24"/>
              </w:rPr>
              <w:t>Учимся находить причину и следствие.</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16</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AA26EF" w:rsidRPr="00E7543D" w:rsidRDefault="003116B6" w:rsidP="00583A07">
            <w:pPr>
              <w:spacing w:after="0" w:line="240" w:lineRule="auto"/>
              <w:rPr>
                <w:rFonts w:ascii="Times New Roman" w:hAnsi="Times New Roman"/>
                <w:b/>
                <w:sz w:val="24"/>
                <w:szCs w:val="24"/>
                <w:lang w:val="ru-RU"/>
              </w:rPr>
            </w:pPr>
            <w:r>
              <w:rPr>
                <w:rFonts w:ascii="Times New Roman" w:hAnsi="Times New Roman"/>
                <w:sz w:val="24"/>
                <w:szCs w:val="24"/>
                <w:lang w:val="ru-RU"/>
              </w:rPr>
              <w:t>Исследова</w:t>
            </w:r>
            <w:r w:rsidR="00583A07">
              <w:rPr>
                <w:rFonts w:ascii="Times New Roman" w:hAnsi="Times New Roman"/>
                <w:sz w:val="24"/>
                <w:szCs w:val="24"/>
                <w:lang w:val="ru-RU"/>
              </w:rPr>
              <w:t>ние.</w:t>
            </w:r>
            <w:r w:rsidR="00AA26EF">
              <w:rPr>
                <w:rFonts w:ascii="Times New Roman" w:hAnsi="Times New Roman"/>
                <w:sz w:val="24"/>
                <w:szCs w:val="24"/>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83A07">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Fonts w:ascii="Times New Roman" w:hAnsi="Times New Roman"/>
                <w:b/>
                <w:sz w:val="24"/>
                <w:szCs w:val="24"/>
                <w:lang w:val="ru-RU"/>
              </w:rPr>
            </w:pPr>
            <w:r w:rsidRPr="0034792E">
              <w:rPr>
                <w:rFonts w:ascii="Times New Roman" w:hAnsi="Times New Roman"/>
                <w:bCs/>
                <w:sz w:val="24"/>
                <w:szCs w:val="24"/>
                <w:lang w:val="ru-RU"/>
              </w:rPr>
              <w:t>Мыслительные операции анализа и сравнения.</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Default="009617BC" w:rsidP="009617BC">
            <w:pPr>
              <w:spacing w:after="0" w:line="240" w:lineRule="auto"/>
              <w:jc w:val="center"/>
              <w:rPr>
                <w:rFonts w:ascii="Times New Roman" w:hAnsi="Times New Roman"/>
                <w:sz w:val="24"/>
                <w:szCs w:val="24"/>
                <w:lang w:val="ru-RU"/>
              </w:rPr>
            </w:pPr>
            <w:r>
              <w:rPr>
                <w:rFonts w:ascii="Times New Roman" w:hAnsi="Times New Roman"/>
                <w:sz w:val="24"/>
                <w:szCs w:val="24"/>
                <w:lang w:val="ru-RU"/>
              </w:rPr>
              <w:t>Диагностика</w:t>
            </w:r>
          </w:p>
          <w:p w:rsidR="009617BC" w:rsidRPr="00583A07"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17</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AA26EF" w:rsidRPr="00E7543D" w:rsidRDefault="00AA26EF" w:rsidP="00583A07">
            <w:pPr>
              <w:spacing w:after="0" w:line="240" w:lineRule="auto"/>
              <w:rPr>
                <w:rFonts w:ascii="Times New Roman" w:hAnsi="Times New Roman"/>
                <w:sz w:val="24"/>
                <w:szCs w:val="24"/>
                <w:lang w:val="ru-RU"/>
              </w:rPr>
            </w:pPr>
            <w:r w:rsidRPr="00E7543D">
              <w:rPr>
                <w:rFonts w:ascii="Times New Roman" w:hAnsi="Times New Roman"/>
                <w:sz w:val="24"/>
                <w:szCs w:val="24"/>
                <w:lang w:val="ru-RU"/>
              </w:rPr>
              <w:t>Беседа</w:t>
            </w:r>
            <w:r w:rsidR="00583A07">
              <w:rPr>
                <w:rFonts w:ascii="Times New Roman" w:hAnsi="Times New Roman"/>
                <w:sz w:val="24"/>
                <w:szCs w:val="24"/>
                <w:lang w:val="ru-RU"/>
              </w:rPr>
              <w:t xml:space="preserve"> </w:t>
            </w:r>
            <w:r w:rsidRPr="00E7543D">
              <w:rPr>
                <w:rFonts w:ascii="Times New Roman" w:hAnsi="Times New Roman"/>
                <w:sz w:val="24"/>
                <w:szCs w:val="24"/>
                <w:lang w:val="ru-RU"/>
              </w:rPr>
              <w:t>- рассуждение</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spacing w:after="0" w:line="240" w:lineRule="auto"/>
              <w:rPr>
                <w:rFonts w:ascii="Times New Roman" w:hAnsi="Times New Roman"/>
                <w:sz w:val="24"/>
                <w:szCs w:val="24"/>
                <w:lang w:val="ru-RU"/>
              </w:rPr>
            </w:pPr>
            <w:r w:rsidRPr="00583A07">
              <w:rPr>
                <w:rFonts w:ascii="Times New Roman" w:hAnsi="Times New Roman"/>
                <w:bCs/>
                <w:sz w:val="24"/>
                <w:szCs w:val="24"/>
                <w:lang w:val="ru-RU"/>
              </w:rPr>
              <w:t>Учимся рассуждать</w:t>
            </w:r>
            <w:r w:rsidR="005D204F">
              <w:rPr>
                <w:rFonts w:ascii="Times New Roman" w:hAnsi="Times New Roman"/>
                <w:bCs/>
                <w:sz w:val="24"/>
                <w:szCs w:val="24"/>
                <w:lang w:val="ru-RU"/>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703E69" w:rsidRDefault="009617BC" w:rsidP="009617BC">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83A07"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18</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rPr>
              <w:t>1</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E7543D" w:rsidRDefault="00FA5B02" w:rsidP="00583A07">
            <w:pPr>
              <w:spacing w:after="0" w:line="240" w:lineRule="auto"/>
              <w:rPr>
                <w:rFonts w:ascii="Times New Roman" w:hAnsi="Times New Roman"/>
                <w:sz w:val="24"/>
                <w:szCs w:val="24"/>
                <w:lang w:val="ru-RU"/>
              </w:rPr>
            </w:pPr>
            <w:r w:rsidRPr="00E7543D">
              <w:rPr>
                <w:rFonts w:ascii="Times New Roman" w:hAnsi="Times New Roman"/>
                <w:sz w:val="24"/>
                <w:szCs w:val="24"/>
                <w:lang w:val="ru-RU"/>
              </w:rPr>
              <w:t>Беседа</w:t>
            </w:r>
            <w:r w:rsidRPr="003D1C8F">
              <w:rPr>
                <w:rFonts w:ascii="Times New Roman" w:hAnsi="Times New Roman"/>
                <w:bCs/>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83A07">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Учимся логически мыслить</w:t>
            </w:r>
            <w:r w:rsidR="005D204F">
              <w:rPr>
                <w:rFonts w:ascii="Times New Roman" w:hAnsi="Times New Roman"/>
                <w:sz w:val="24"/>
                <w:szCs w:val="24"/>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83A07" w:rsidRDefault="009617BC" w:rsidP="009617BC">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Height w:val="577"/>
        </w:trPr>
        <w:tc>
          <w:tcPr>
            <w:tcW w:w="513" w:type="dxa"/>
          </w:tcPr>
          <w:p w:rsidR="00AA26EF" w:rsidRPr="00583A07" w:rsidRDefault="00AA26EF" w:rsidP="00583A07">
            <w:pPr>
              <w:spacing w:after="0" w:line="240" w:lineRule="auto"/>
              <w:jc w:val="center"/>
              <w:rPr>
                <w:rFonts w:ascii="Times New Roman" w:hAnsi="Times New Roman"/>
                <w:sz w:val="24"/>
                <w:szCs w:val="24"/>
                <w:lang w:val="ru-RU"/>
              </w:rPr>
            </w:pPr>
            <w:r w:rsidRPr="00583A07">
              <w:rPr>
                <w:rFonts w:ascii="Times New Roman" w:hAnsi="Times New Roman"/>
                <w:sz w:val="24"/>
                <w:szCs w:val="24"/>
                <w:lang w:val="ru-RU"/>
              </w:rPr>
              <w:t>19</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83A07" w:rsidRDefault="00AA26EF" w:rsidP="00583A07">
            <w:pPr>
              <w:spacing w:after="0" w:line="240" w:lineRule="auto"/>
              <w:jc w:val="center"/>
              <w:rPr>
                <w:rFonts w:ascii="Times New Roman" w:hAnsi="Times New Roman"/>
                <w:b/>
                <w:sz w:val="24"/>
                <w:szCs w:val="24"/>
                <w:lang w:val="ru-RU"/>
              </w:rPr>
            </w:pPr>
          </w:p>
        </w:tc>
        <w:tc>
          <w:tcPr>
            <w:tcW w:w="1985" w:type="dxa"/>
          </w:tcPr>
          <w:p w:rsidR="003116B6"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Знакомство с мыслительными операциями</w:t>
            </w:r>
            <w:r w:rsidR="00583A07">
              <w:rPr>
                <w:rFonts w:ascii="Times New Roman" w:hAnsi="Times New Roman"/>
                <w:sz w:val="24"/>
                <w:szCs w:val="24"/>
                <w:lang w:val="ru-RU"/>
              </w:rPr>
              <w:t>.</w:t>
            </w:r>
          </w:p>
          <w:p w:rsidR="00AA26EF" w:rsidRPr="00691567"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Упражнения</w:t>
            </w:r>
            <w:r w:rsidR="00583A07">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126556" w:rsidRDefault="00AA26EF" w:rsidP="00583A07">
            <w:pPr>
              <w:tabs>
                <w:tab w:val="left" w:pos="3740"/>
              </w:tabs>
              <w:spacing w:after="0" w:line="240" w:lineRule="auto"/>
              <w:rPr>
                <w:rFonts w:ascii="Times New Roman" w:hAnsi="Times New Roman"/>
                <w:b/>
                <w:sz w:val="24"/>
                <w:szCs w:val="24"/>
                <w:lang w:val="ru-RU"/>
              </w:rPr>
            </w:pPr>
            <w:r>
              <w:rPr>
                <w:rFonts w:ascii="Times New Roman" w:hAnsi="Times New Roman"/>
                <w:sz w:val="24"/>
                <w:szCs w:val="24"/>
                <w:lang w:val="ru-RU" w:eastAsia="ru-RU"/>
              </w:rPr>
              <w:t>У</w:t>
            </w:r>
            <w:r w:rsidRPr="00042D47">
              <w:rPr>
                <w:rFonts w:ascii="Times New Roman" w:hAnsi="Times New Roman"/>
                <w:sz w:val="24"/>
                <w:szCs w:val="24"/>
                <w:lang w:val="ru-RU" w:eastAsia="ru-RU"/>
              </w:rPr>
              <w:t>становление связи между понятиями</w:t>
            </w:r>
            <w:r w:rsidRPr="00126556">
              <w:rPr>
                <w:rFonts w:ascii="Times New Roman" w:hAnsi="Times New Roman"/>
                <w:b/>
                <w:sz w:val="24"/>
                <w:szCs w:val="24"/>
                <w:lang w:val="ru-RU" w:eastAsia="ru-RU"/>
              </w:rPr>
              <w:t>.</w:t>
            </w:r>
          </w:p>
          <w:p w:rsidR="00AA26EF" w:rsidRPr="0034792E" w:rsidRDefault="00AA26EF" w:rsidP="00583A07">
            <w:pPr>
              <w:pStyle w:val="af6"/>
              <w:rPr>
                <w:rFonts w:ascii="Times New Roman" w:hAnsi="Times New Roman"/>
                <w:sz w:val="24"/>
                <w:szCs w:val="24"/>
              </w:rPr>
            </w:pPr>
          </w:p>
        </w:tc>
        <w:tc>
          <w:tcPr>
            <w:tcW w:w="1153" w:type="dxa"/>
          </w:tcPr>
          <w:p w:rsidR="00AA26EF" w:rsidRPr="0034792E" w:rsidRDefault="00AA26EF" w:rsidP="00583A07">
            <w:pPr>
              <w:spacing w:after="0" w:line="240" w:lineRule="auto"/>
              <w:jc w:val="center"/>
              <w:rPr>
                <w:rFonts w:ascii="Times New Roman" w:hAnsi="Times New Roman"/>
                <w:b/>
                <w:sz w:val="24"/>
                <w:szCs w:val="24"/>
              </w:rPr>
            </w:pPr>
          </w:p>
        </w:tc>
        <w:tc>
          <w:tcPr>
            <w:tcW w:w="1619" w:type="dxa"/>
          </w:tcPr>
          <w:p w:rsidR="00AA26EF" w:rsidRPr="0034792E" w:rsidRDefault="009617BC" w:rsidP="009617BC">
            <w:pPr>
              <w:spacing w:after="0" w:line="240" w:lineRule="auto"/>
              <w:rPr>
                <w:rFonts w:ascii="Times New Roman" w:hAnsi="Times New Roman"/>
                <w:b/>
                <w:sz w:val="24"/>
                <w:szCs w:val="24"/>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Height w:val="577"/>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20</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3116B6"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Знакомство с мыслительными операциями</w:t>
            </w:r>
            <w:r w:rsidR="00583A07">
              <w:rPr>
                <w:rFonts w:ascii="Times New Roman" w:hAnsi="Times New Roman"/>
                <w:sz w:val="24"/>
                <w:szCs w:val="24"/>
                <w:lang w:val="ru-RU"/>
              </w:rPr>
              <w:t>.</w:t>
            </w:r>
          </w:p>
          <w:p w:rsidR="00AA26EF" w:rsidRPr="00F421DB"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Упражнения</w:t>
            </w:r>
            <w:r w:rsidR="00583A07">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D33FBF" w:rsidRDefault="00AA26EF" w:rsidP="00583A07">
            <w:pPr>
              <w:tabs>
                <w:tab w:val="left" w:pos="3740"/>
              </w:tabs>
              <w:spacing w:after="0" w:line="240" w:lineRule="auto"/>
              <w:jc w:val="both"/>
              <w:rPr>
                <w:rFonts w:ascii="Times New Roman" w:hAnsi="Times New Roman"/>
                <w:sz w:val="24"/>
                <w:szCs w:val="24"/>
                <w:lang w:val="ru-RU"/>
              </w:rPr>
            </w:pPr>
            <w:r w:rsidRPr="00D33FBF">
              <w:rPr>
                <w:rFonts w:ascii="Times New Roman" w:hAnsi="Times New Roman"/>
                <w:sz w:val="24"/>
                <w:szCs w:val="24"/>
                <w:lang w:val="ru-RU" w:eastAsia="ru-RU"/>
              </w:rPr>
              <w:t>Аналитические познавательные способности.</w:t>
            </w:r>
          </w:p>
          <w:p w:rsidR="00AA26EF" w:rsidRPr="0034792E" w:rsidRDefault="00AA26EF" w:rsidP="00583A07">
            <w:pPr>
              <w:pStyle w:val="af6"/>
              <w:rPr>
                <w:rFonts w:ascii="Times New Roman" w:hAnsi="Times New Roman"/>
                <w:iCs/>
                <w:color w:val="000000"/>
                <w:sz w:val="24"/>
                <w:szCs w:val="24"/>
              </w:rPr>
            </w:pPr>
          </w:p>
        </w:tc>
        <w:tc>
          <w:tcPr>
            <w:tcW w:w="1153" w:type="dxa"/>
          </w:tcPr>
          <w:p w:rsidR="00AA26EF" w:rsidRPr="0034792E" w:rsidRDefault="00AA26EF" w:rsidP="00583A07">
            <w:pPr>
              <w:spacing w:after="0" w:line="240" w:lineRule="auto"/>
              <w:jc w:val="center"/>
              <w:rPr>
                <w:rFonts w:ascii="Times New Roman" w:hAnsi="Times New Roman"/>
                <w:b/>
                <w:sz w:val="24"/>
                <w:szCs w:val="24"/>
              </w:rPr>
            </w:pPr>
          </w:p>
        </w:tc>
        <w:tc>
          <w:tcPr>
            <w:tcW w:w="1619" w:type="dxa"/>
          </w:tcPr>
          <w:p w:rsidR="00AA26EF" w:rsidRPr="0034792E" w:rsidRDefault="009617BC" w:rsidP="009617BC">
            <w:pPr>
              <w:spacing w:after="0" w:line="240" w:lineRule="auto"/>
              <w:rPr>
                <w:rFonts w:ascii="Times New Roman" w:hAnsi="Times New Roman"/>
                <w:b/>
                <w:sz w:val="24"/>
                <w:szCs w:val="24"/>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Height w:val="577"/>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lastRenderedPageBreak/>
              <w:t>21</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709" w:type="dxa"/>
          </w:tcPr>
          <w:p w:rsidR="00AA26EF" w:rsidRPr="0034792E" w:rsidRDefault="00AA26EF" w:rsidP="00583A07">
            <w:pPr>
              <w:spacing w:after="0" w:line="240" w:lineRule="auto"/>
              <w:jc w:val="center"/>
              <w:rPr>
                <w:rFonts w:ascii="Times New Roman" w:hAnsi="Times New Roman"/>
                <w:sz w:val="24"/>
                <w:szCs w:val="24"/>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8E5C41" w:rsidRDefault="005D204F"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 о внимании.</w:t>
            </w:r>
            <w:r w:rsidR="00AA26EF">
              <w:rPr>
                <w:rFonts w:ascii="Times New Roman" w:hAnsi="Times New Roman"/>
                <w:sz w:val="24"/>
                <w:szCs w:val="24"/>
                <w:lang w:val="ru-RU"/>
              </w:rPr>
              <w:t xml:space="preserve"> Упражнения</w:t>
            </w:r>
            <w:r>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sidRPr="003D1C8F">
              <w:rPr>
                <w:rFonts w:ascii="Times New Roman" w:hAnsi="Times New Roman"/>
              </w:rPr>
              <w:t xml:space="preserve">Знакомься: </w:t>
            </w:r>
            <w:r w:rsidR="005D204F">
              <w:rPr>
                <w:rFonts w:ascii="Times New Roman" w:hAnsi="Times New Roman"/>
              </w:rPr>
              <w:t>«</w:t>
            </w:r>
            <w:r w:rsidRPr="003D1C8F">
              <w:rPr>
                <w:rFonts w:ascii="Times New Roman" w:hAnsi="Times New Roman"/>
              </w:rPr>
              <w:t>Твоё внимание</w:t>
            </w:r>
            <w:r w:rsidR="005D204F">
              <w:rPr>
                <w:rFonts w:ascii="Times New Roman" w:hAnsi="Times New Roman"/>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D204F"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Height w:val="577"/>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22</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709" w:type="dxa"/>
          </w:tcPr>
          <w:p w:rsidR="00AA26EF" w:rsidRPr="005D204F"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FA5B02" w:rsidRDefault="00FA5B02" w:rsidP="00FA5B02">
            <w:pPr>
              <w:tabs>
                <w:tab w:val="left" w:pos="3740"/>
                <w:tab w:val="right" w:pos="9355"/>
              </w:tabs>
              <w:spacing w:after="0" w:line="240" w:lineRule="auto"/>
              <w:jc w:val="both"/>
              <w:rPr>
                <w:rFonts w:ascii="Times New Roman" w:hAnsi="Times New Roman"/>
                <w:sz w:val="24"/>
                <w:szCs w:val="24"/>
                <w:lang w:val="ru-RU"/>
              </w:rPr>
            </w:pPr>
            <w:r w:rsidRPr="00A81FBF">
              <w:rPr>
                <w:rFonts w:ascii="Times New Roman" w:hAnsi="Times New Roman"/>
                <w:iCs/>
                <w:sz w:val="24"/>
                <w:szCs w:val="24"/>
                <w:lang w:val="ru-RU"/>
              </w:rPr>
              <w:t>Знакомство с</w:t>
            </w:r>
            <w:r>
              <w:rPr>
                <w:rFonts w:ascii="Times New Roman" w:hAnsi="Times New Roman"/>
                <w:iCs/>
                <w:sz w:val="24"/>
                <w:szCs w:val="24"/>
                <w:lang w:val="ru-RU"/>
              </w:rPr>
              <w:t xml:space="preserve"> операциями</w:t>
            </w:r>
            <w:r w:rsidRPr="00D8057F">
              <w:rPr>
                <w:rFonts w:ascii="Times New Roman" w:hAnsi="Times New Roman"/>
                <w:bCs/>
                <w:sz w:val="24"/>
                <w:szCs w:val="24"/>
                <w:lang w:val="ru-RU"/>
              </w:rPr>
              <w:t xml:space="preserve"> концентр</w:t>
            </w:r>
            <w:r>
              <w:rPr>
                <w:rFonts w:ascii="Times New Roman" w:hAnsi="Times New Roman"/>
                <w:bCs/>
                <w:sz w:val="24"/>
                <w:szCs w:val="24"/>
                <w:lang w:val="ru-RU"/>
              </w:rPr>
              <w:t>ации и избирательности внимания</w:t>
            </w:r>
          </w:p>
          <w:p w:rsidR="00AA26EF" w:rsidRPr="008E5C41" w:rsidRDefault="00AA26EF" w:rsidP="00583A07">
            <w:pPr>
              <w:spacing w:after="0" w:line="240" w:lineRule="auto"/>
              <w:rPr>
                <w:rFonts w:ascii="Times New Roman" w:hAnsi="Times New Roman"/>
                <w:sz w:val="24"/>
                <w:szCs w:val="24"/>
                <w:lang w:val="ru-RU"/>
              </w:rPr>
            </w:pPr>
            <w:r w:rsidRPr="003D1C8F">
              <w:rPr>
                <w:rFonts w:ascii="Times New Roman" w:hAnsi="Times New Roman"/>
                <w:bCs/>
                <w:lang w:val="ru-RU"/>
              </w:rPr>
              <w:t>Упражнения и иг</w:t>
            </w:r>
            <w:r>
              <w:rPr>
                <w:rFonts w:ascii="Times New Roman" w:hAnsi="Times New Roman"/>
                <w:bCs/>
                <w:lang w:val="ru-RU"/>
              </w:rPr>
              <w:t>ры</w:t>
            </w:r>
            <w:r w:rsidR="005D204F">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proofErr w:type="gramStart"/>
            <w:r w:rsidRPr="0034792E">
              <w:rPr>
                <w:rFonts w:ascii="Times New Roman" w:hAnsi="Times New Roman"/>
                <w:sz w:val="24"/>
                <w:szCs w:val="24"/>
              </w:rPr>
              <w:t>Произвольное внимание (концентрация</w:t>
            </w:r>
            <w:r>
              <w:rPr>
                <w:rFonts w:ascii="Times New Roman" w:hAnsi="Times New Roman"/>
                <w:sz w:val="24"/>
                <w:szCs w:val="24"/>
              </w:rPr>
              <w:t>, избирательность</w:t>
            </w:r>
            <w:proofErr w:type="gramEnd"/>
          </w:p>
        </w:tc>
        <w:tc>
          <w:tcPr>
            <w:tcW w:w="1153"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619" w:type="dxa"/>
          </w:tcPr>
          <w:p w:rsidR="00AA26EF" w:rsidRDefault="00FA5B02" w:rsidP="00FA5B02">
            <w:pPr>
              <w:spacing w:after="0" w:line="240" w:lineRule="auto"/>
              <w:jc w:val="center"/>
              <w:rPr>
                <w:rFonts w:ascii="Times New Roman" w:hAnsi="Times New Roman"/>
                <w:sz w:val="24"/>
                <w:szCs w:val="24"/>
                <w:lang w:val="ru-RU"/>
              </w:rPr>
            </w:pPr>
            <w:r>
              <w:rPr>
                <w:rFonts w:ascii="Times New Roman" w:hAnsi="Times New Roman"/>
                <w:sz w:val="24"/>
                <w:szCs w:val="24"/>
                <w:lang w:val="ru-RU"/>
              </w:rPr>
              <w:t>Диагностика</w:t>
            </w:r>
          </w:p>
          <w:p w:rsidR="00FA5B02" w:rsidRPr="005D204F" w:rsidRDefault="00FA5B02" w:rsidP="00FA5B02">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FA5B02" w:rsidTr="00583A07">
        <w:trPr>
          <w:gridBefore w:val="1"/>
          <w:wBefore w:w="22" w:type="dxa"/>
        </w:trPr>
        <w:tc>
          <w:tcPr>
            <w:tcW w:w="513" w:type="dxa"/>
          </w:tcPr>
          <w:p w:rsidR="00AA26EF" w:rsidRPr="002E4D81"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23</w:t>
            </w:r>
            <w:r w:rsidR="002E4D81">
              <w:rPr>
                <w:rFonts w:ascii="Times New Roman" w:hAnsi="Times New Roman"/>
                <w:sz w:val="24"/>
                <w:szCs w:val="24"/>
                <w:lang w:val="ru-RU"/>
              </w:rPr>
              <w:t>+</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AA26EF" w:rsidRPr="008E5C41" w:rsidRDefault="00FA5B02" w:rsidP="005D204F">
            <w:pPr>
              <w:spacing w:after="0" w:line="240" w:lineRule="auto"/>
              <w:rPr>
                <w:rFonts w:ascii="Times New Roman" w:hAnsi="Times New Roman"/>
                <w:b/>
                <w:sz w:val="24"/>
                <w:szCs w:val="24"/>
                <w:lang w:val="ru-RU"/>
              </w:rPr>
            </w:pPr>
            <w:r w:rsidRPr="00A81FBF">
              <w:rPr>
                <w:rFonts w:ascii="Times New Roman" w:hAnsi="Times New Roman"/>
                <w:iCs/>
                <w:sz w:val="24"/>
                <w:szCs w:val="24"/>
                <w:lang w:val="ru-RU"/>
              </w:rPr>
              <w:t>Знакомство с</w:t>
            </w:r>
            <w:r>
              <w:rPr>
                <w:rFonts w:ascii="Times New Roman" w:hAnsi="Times New Roman"/>
                <w:iCs/>
                <w:sz w:val="24"/>
                <w:szCs w:val="24"/>
                <w:lang w:val="ru-RU"/>
              </w:rPr>
              <w:t xml:space="preserve"> операциями</w:t>
            </w:r>
            <w:r w:rsidRPr="00D8057F">
              <w:rPr>
                <w:rFonts w:ascii="Times New Roman" w:hAnsi="Times New Roman"/>
                <w:bCs/>
                <w:sz w:val="24"/>
                <w:szCs w:val="24"/>
                <w:lang w:val="ru-RU"/>
              </w:rPr>
              <w:t xml:space="preserve"> </w:t>
            </w:r>
            <w:r w:rsidRPr="00F2758D">
              <w:rPr>
                <w:rFonts w:ascii="Times New Roman" w:hAnsi="Times New Roman"/>
                <w:bCs/>
                <w:sz w:val="24"/>
                <w:szCs w:val="24"/>
                <w:lang w:val="ru-RU"/>
              </w:rPr>
              <w:t>переключение</w:t>
            </w:r>
            <w:r w:rsidRPr="003D1C8F">
              <w:rPr>
                <w:rFonts w:ascii="Times New Roman" w:hAnsi="Times New Roman"/>
                <w:bCs/>
                <w:lang w:val="ru-RU"/>
              </w:rPr>
              <w:t xml:space="preserve"> </w:t>
            </w:r>
            <w:r w:rsidR="00AA26EF" w:rsidRPr="003D1C8F">
              <w:rPr>
                <w:rFonts w:ascii="Times New Roman" w:hAnsi="Times New Roman"/>
                <w:bCs/>
                <w:lang w:val="ru-RU"/>
              </w:rPr>
              <w:t>Упражнения и иг</w:t>
            </w:r>
            <w:r w:rsidR="00AA26EF">
              <w:rPr>
                <w:rFonts w:ascii="Times New Roman" w:hAnsi="Times New Roman"/>
                <w:bCs/>
                <w:lang w:val="ru-RU"/>
              </w:rPr>
              <w:t>ры</w:t>
            </w:r>
            <w:r w:rsidR="005D204F">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2E4D81" w:rsidRDefault="00AA26EF" w:rsidP="00583A07">
            <w:pPr>
              <w:spacing w:after="0" w:line="240" w:lineRule="auto"/>
              <w:rPr>
                <w:rFonts w:ascii="Times New Roman" w:hAnsi="Times New Roman"/>
                <w:bCs/>
                <w:sz w:val="24"/>
                <w:szCs w:val="24"/>
                <w:lang w:val="ru-RU"/>
              </w:rPr>
            </w:pPr>
            <w:proofErr w:type="gramStart"/>
            <w:r w:rsidRPr="00F2758D">
              <w:rPr>
                <w:rFonts w:ascii="Times New Roman" w:hAnsi="Times New Roman"/>
                <w:bCs/>
                <w:sz w:val="24"/>
                <w:szCs w:val="24"/>
                <w:lang w:val="ru-RU"/>
              </w:rPr>
              <w:t>Произвольное внимание (переключение,</w:t>
            </w:r>
            <w:proofErr w:type="gramEnd"/>
          </w:p>
          <w:p w:rsidR="00AA26EF" w:rsidRDefault="00AA26EF" w:rsidP="00583A07">
            <w:pPr>
              <w:spacing w:after="0" w:line="240" w:lineRule="auto"/>
              <w:rPr>
                <w:rFonts w:ascii="Times New Roman" w:hAnsi="Times New Roman"/>
                <w:bCs/>
                <w:sz w:val="24"/>
                <w:szCs w:val="24"/>
                <w:lang w:val="ru-RU"/>
              </w:rPr>
            </w:pPr>
            <w:r w:rsidRPr="00F2758D">
              <w:rPr>
                <w:rFonts w:ascii="Times New Roman" w:hAnsi="Times New Roman"/>
                <w:bCs/>
                <w:sz w:val="24"/>
                <w:szCs w:val="24"/>
                <w:lang w:val="ru-RU"/>
              </w:rPr>
              <w:t>устойчивость)</w:t>
            </w:r>
          </w:p>
          <w:p w:rsidR="00AA26EF" w:rsidRPr="005A0DF8" w:rsidRDefault="00AA26EF" w:rsidP="00583A07">
            <w:pPr>
              <w:spacing w:after="0" w:line="240" w:lineRule="auto"/>
              <w:rPr>
                <w:rFonts w:ascii="Times New Roman" w:hAnsi="Times New Roman"/>
                <w:b/>
                <w:sz w:val="24"/>
                <w:szCs w:val="24"/>
                <w:lang w:val="ru-RU"/>
              </w:rPr>
            </w:pPr>
            <w:r w:rsidRPr="00121CD1">
              <w:rPr>
                <w:rFonts w:ascii="Times New Roman" w:hAnsi="Times New Roman"/>
                <w:sz w:val="24"/>
                <w:szCs w:val="24"/>
                <w:lang w:val="ru-RU"/>
              </w:rPr>
              <w:t>Распределение внимания</w:t>
            </w:r>
            <w:r w:rsidR="005D204F">
              <w:rPr>
                <w:rFonts w:ascii="Times New Roman" w:hAnsi="Times New Roman"/>
                <w:sz w:val="24"/>
                <w:szCs w:val="24"/>
                <w:lang w:val="ru-RU"/>
              </w:rPr>
              <w:t>.</w:t>
            </w:r>
          </w:p>
        </w:tc>
        <w:tc>
          <w:tcPr>
            <w:tcW w:w="1153" w:type="dxa"/>
          </w:tcPr>
          <w:p w:rsidR="00AA26EF" w:rsidRPr="005A0DF8" w:rsidRDefault="00AA26EF" w:rsidP="00583A07">
            <w:pPr>
              <w:spacing w:after="0" w:line="240" w:lineRule="auto"/>
              <w:jc w:val="center"/>
              <w:rPr>
                <w:rFonts w:ascii="Times New Roman" w:hAnsi="Times New Roman"/>
                <w:b/>
                <w:sz w:val="24"/>
                <w:szCs w:val="24"/>
                <w:lang w:val="ru-RU"/>
              </w:rPr>
            </w:pPr>
          </w:p>
        </w:tc>
        <w:tc>
          <w:tcPr>
            <w:tcW w:w="1619" w:type="dxa"/>
          </w:tcPr>
          <w:p w:rsidR="00AA26EF" w:rsidRPr="00703E69" w:rsidRDefault="00703E69" w:rsidP="00583A07">
            <w:pPr>
              <w:spacing w:after="0" w:line="240" w:lineRule="auto"/>
              <w:rPr>
                <w:rFonts w:ascii="Times New Roman" w:hAnsi="Times New Roman"/>
                <w:b/>
                <w:sz w:val="24"/>
                <w:szCs w:val="24"/>
                <w:lang w:val="ru-RU"/>
              </w:rPr>
            </w:pPr>
            <w:proofErr w:type="spellStart"/>
            <w:r>
              <w:rPr>
                <w:rFonts w:ascii="Times New Roman" w:hAnsi="Times New Roman"/>
                <w:sz w:val="24"/>
                <w:szCs w:val="24"/>
                <w:lang w:val="ru-RU"/>
              </w:rPr>
              <w:t>Диагностика</w:t>
            </w:r>
            <w:proofErr w:type="gramStart"/>
            <w:r>
              <w:rPr>
                <w:rFonts w:ascii="Times New Roman" w:hAnsi="Times New Roman"/>
                <w:sz w:val="24"/>
                <w:szCs w:val="24"/>
                <w:lang w:val="ru-RU"/>
              </w:rPr>
              <w:t>,</w:t>
            </w:r>
            <w:r w:rsidRPr="00FA5B02">
              <w:rPr>
                <w:rFonts w:ascii="Times New Roman" w:hAnsi="Times New Roman"/>
                <w:sz w:val="24"/>
                <w:szCs w:val="24"/>
                <w:lang w:val="ru-RU"/>
              </w:rPr>
              <w:t>н</w:t>
            </w:r>
            <w:proofErr w:type="gramEnd"/>
            <w:r w:rsidRPr="00FA5B02">
              <w:rPr>
                <w:rFonts w:ascii="Times New Roman" w:hAnsi="Times New Roman"/>
                <w:sz w:val="24"/>
                <w:szCs w:val="24"/>
                <w:lang w:val="ru-RU"/>
              </w:rPr>
              <w:t>аблюдение</w:t>
            </w:r>
            <w:proofErr w:type="spellEnd"/>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FA5B02" w:rsidRDefault="00AA26EF" w:rsidP="00583A07">
            <w:pPr>
              <w:spacing w:after="0" w:line="240" w:lineRule="auto"/>
              <w:jc w:val="center"/>
              <w:rPr>
                <w:rFonts w:ascii="Times New Roman" w:hAnsi="Times New Roman"/>
                <w:sz w:val="24"/>
                <w:szCs w:val="24"/>
                <w:lang w:val="ru-RU"/>
              </w:rPr>
            </w:pPr>
            <w:r w:rsidRPr="00FA5B02">
              <w:rPr>
                <w:rFonts w:ascii="Times New Roman" w:hAnsi="Times New Roman"/>
                <w:sz w:val="24"/>
                <w:szCs w:val="24"/>
                <w:lang w:val="ru-RU"/>
              </w:rPr>
              <w:t>24</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FA5B02" w:rsidRDefault="00AA26EF" w:rsidP="00583A07">
            <w:pPr>
              <w:spacing w:after="0" w:line="240" w:lineRule="auto"/>
              <w:jc w:val="center"/>
              <w:rPr>
                <w:rFonts w:ascii="Times New Roman" w:hAnsi="Times New Roman"/>
                <w:b/>
                <w:sz w:val="24"/>
                <w:szCs w:val="24"/>
                <w:lang w:val="ru-RU"/>
              </w:rPr>
            </w:pPr>
          </w:p>
        </w:tc>
        <w:tc>
          <w:tcPr>
            <w:tcW w:w="1985" w:type="dxa"/>
          </w:tcPr>
          <w:p w:rsidR="005D204F" w:rsidRDefault="005D204F" w:rsidP="00583A07">
            <w:pPr>
              <w:spacing w:after="0" w:line="240" w:lineRule="auto"/>
              <w:rPr>
                <w:rFonts w:ascii="Times New Roman" w:hAnsi="Times New Roman"/>
                <w:sz w:val="24"/>
                <w:szCs w:val="24"/>
                <w:lang w:val="ru-RU"/>
              </w:rPr>
            </w:pPr>
            <w:r>
              <w:rPr>
                <w:rFonts w:ascii="Times New Roman" w:hAnsi="Times New Roman"/>
                <w:sz w:val="24"/>
                <w:szCs w:val="24"/>
                <w:lang w:val="ru-RU"/>
              </w:rPr>
              <w:t>Игры.</w:t>
            </w:r>
          </w:p>
          <w:p w:rsidR="00AA26EF" w:rsidRPr="008E5C41" w:rsidRDefault="005D204F" w:rsidP="00583A07">
            <w:pPr>
              <w:spacing w:after="0" w:line="240" w:lineRule="auto"/>
              <w:rPr>
                <w:rFonts w:ascii="Times New Roman" w:hAnsi="Times New Roman"/>
                <w:sz w:val="24"/>
                <w:szCs w:val="24"/>
                <w:lang w:val="ru-RU"/>
              </w:rPr>
            </w:pPr>
            <w:r>
              <w:rPr>
                <w:rFonts w:ascii="Times New Roman" w:hAnsi="Times New Roman"/>
                <w:sz w:val="24"/>
                <w:szCs w:val="24"/>
                <w:lang w:val="ru-RU"/>
              </w:rPr>
              <w:t>У</w:t>
            </w:r>
            <w:r w:rsidR="00AA26EF" w:rsidRPr="008E5C41">
              <w:rPr>
                <w:rFonts w:ascii="Times New Roman" w:hAnsi="Times New Roman"/>
                <w:sz w:val="24"/>
                <w:szCs w:val="24"/>
                <w:lang w:val="ru-RU"/>
              </w:rPr>
              <w:t>пражнения</w:t>
            </w:r>
            <w:r>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Слуховое внимание</w:t>
            </w:r>
            <w:r w:rsidR="005D204F">
              <w:rPr>
                <w:rFonts w:ascii="Times New Roman" w:hAnsi="Times New Roman"/>
                <w:sz w:val="24"/>
                <w:szCs w:val="24"/>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34792E" w:rsidRDefault="00FA5B02" w:rsidP="00FA5B02">
            <w:pPr>
              <w:spacing w:after="0" w:line="240" w:lineRule="auto"/>
              <w:rPr>
                <w:rFonts w:ascii="Times New Roman" w:hAnsi="Times New Roman"/>
                <w:sz w:val="24"/>
                <w:szCs w:val="24"/>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25</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Pr>
          <w:p w:rsidR="00AA26EF" w:rsidRPr="0034792E" w:rsidRDefault="00AA26EF" w:rsidP="00583A07">
            <w:pPr>
              <w:spacing w:after="0" w:line="240" w:lineRule="auto"/>
              <w:jc w:val="center"/>
              <w:rPr>
                <w:rFonts w:ascii="Times New Roman" w:hAnsi="Times New Roman"/>
                <w:sz w:val="24"/>
                <w:szCs w:val="24"/>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5D204F" w:rsidRDefault="005D204F"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 о внимании.</w:t>
            </w:r>
            <w:r w:rsidR="00AA26EF">
              <w:rPr>
                <w:rFonts w:ascii="Times New Roman" w:hAnsi="Times New Roman"/>
                <w:sz w:val="24"/>
                <w:szCs w:val="24"/>
                <w:lang w:val="ru-RU"/>
              </w:rPr>
              <w:t xml:space="preserve"> Упражнения</w:t>
            </w:r>
            <w:r>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34792E" w:rsidRDefault="00AA26EF" w:rsidP="00583A07">
            <w:pPr>
              <w:pStyle w:val="af6"/>
              <w:rPr>
                <w:rFonts w:ascii="Times New Roman" w:hAnsi="Times New Roman"/>
                <w:color w:val="000000"/>
                <w:sz w:val="24"/>
                <w:szCs w:val="24"/>
                <w:shd w:val="clear" w:color="auto" w:fill="FFFFFF"/>
              </w:rPr>
            </w:pPr>
            <w:r>
              <w:rPr>
                <w:rFonts w:ascii="Times New Roman" w:hAnsi="Times New Roman"/>
                <w:sz w:val="24"/>
                <w:szCs w:val="24"/>
              </w:rPr>
              <w:t>Р</w:t>
            </w:r>
            <w:r w:rsidRPr="0034792E">
              <w:rPr>
                <w:rFonts w:ascii="Times New Roman" w:hAnsi="Times New Roman"/>
                <w:sz w:val="24"/>
                <w:szCs w:val="24"/>
              </w:rPr>
              <w:t>азвитие  внимания, наблюдательности</w:t>
            </w:r>
            <w:r w:rsidR="005D204F">
              <w:rPr>
                <w:rFonts w:ascii="Times New Roman" w:hAnsi="Times New Roman"/>
                <w:sz w:val="24"/>
                <w:szCs w:val="24"/>
              </w:rPr>
              <w:t>.</w:t>
            </w: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D204F"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26</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AA26EF" w:rsidRPr="008E5C41" w:rsidRDefault="00AA26EF" w:rsidP="00583A07">
            <w:pPr>
              <w:spacing w:after="0" w:line="240" w:lineRule="auto"/>
              <w:rPr>
                <w:rFonts w:ascii="Times New Roman" w:hAnsi="Times New Roman"/>
                <w:sz w:val="24"/>
                <w:szCs w:val="24"/>
                <w:lang w:val="ru-RU"/>
              </w:rPr>
            </w:pPr>
            <w:r w:rsidRPr="003D1C8F">
              <w:rPr>
                <w:rFonts w:ascii="Times New Roman" w:hAnsi="Times New Roman"/>
                <w:bCs/>
                <w:lang w:val="ru-RU"/>
              </w:rPr>
              <w:t>Упражнения и иг</w:t>
            </w:r>
            <w:r>
              <w:rPr>
                <w:rFonts w:ascii="Times New Roman" w:hAnsi="Times New Roman"/>
                <w:bCs/>
                <w:lang w:val="ru-RU"/>
              </w:rPr>
              <w:t>ры</w:t>
            </w:r>
            <w:r w:rsidR="005D204F">
              <w:rPr>
                <w:rFonts w:ascii="Times New Roman" w:hAnsi="Times New Roman"/>
                <w:bCs/>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F2758D" w:rsidRDefault="00AA26EF" w:rsidP="00583A07">
            <w:pPr>
              <w:spacing w:after="0" w:line="240" w:lineRule="auto"/>
              <w:rPr>
                <w:rFonts w:ascii="Times New Roman" w:hAnsi="Times New Roman"/>
                <w:bCs/>
                <w:sz w:val="24"/>
                <w:szCs w:val="24"/>
                <w:lang w:val="ru-RU"/>
              </w:rPr>
            </w:pPr>
            <w:r>
              <w:rPr>
                <w:rFonts w:ascii="Times New Roman" w:hAnsi="Times New Roman"/>
                <w:bCs/>
                <w:sz w:val="24"/>
                <w:szCs w:val="24"/>
                <w:lang w:val="ru-RU"/>
              </w:rPr>
              <w:t>Распределение внимания.</w:t>
            </w:r>
          </w:p>
          <w:p w:rsidR="00AA26EF" w:rsidRPr="0034792E" w:rsidRDefault="00AA26EF" w:rsidP="00583A07">
            <w:pPr>
              <w:pStyle w:val="af6"/>
              <w:rPr>
                <w:rFonts w:ascii="Times New Roman" w:hAnsi="Times New Roman"/>
                <w:sz w:val="24"/>
                <w:szCs w:val="24"/>
                <w:highlight w:val="yellow"/>
              </w:rPr>
            </w:pP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D204F" w:rsidRDefault="00FA5B02" w:rsidP="00FA5B02">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27</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709" w:type="dxa"/>
          </w:tcPr>
          <w:p w:rsidR="00AA26EF" w:rsidRPr="005D204F"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FA5B02" w:rsidRDefault="002E4D81"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Заключительная</w:t>
            </w:r>
          </w:p>
          <w:p w:rsidR="00AA26EF" w:rsidRPr="005D204F" w:rsidRDefault="00FA5B02" w:rsidP="00FA5B02">
            <w:pPr>
              <w:spacing w:after="0" w:line="240" w:lineRule="auto"/>
              <w:jc w:val="center"/>
              <w:rPr>
                <w:rFonts w:ascii="Times New Roman" w:hAnsi="Times New Roman"/>
                <w:sz w:val="24"/>
                <w:szCs w:val="24"/>
                <w:lang w:val="ru-RU"/>
              </w:rPr>
            </w:pPr>
            <w:r>
              <w:rPr>
                <w:rFonts w:ascii="Times New Roman" w:hAnsi="Times New Roman"/>
                <w:sz w:val="24"/>
                <w:szCs w:val="24"/>
                <w:lang w:val="ru-RU"/>
              </w:rPr>
              <w:t>беседа</w:t>
            </w:r>
            <w:r w:rsidRPr="002B6F13">
              <w:rPr>
                <w:rFonts w:ascii="Times New Roman" w:hAnsi="Times New Roman"/>
                <w:bCs/>
                <w:sz w:val="24"/>
                <w:szCs w:val="24"/>
                <w:lang w:val="ru-RU"/>
              </w:rPr>
              <w:t xml:space="preserve"> </w:t>
            </w:r>
            <w:r>
              <w:rPr>
                <w:rFonts w:ascii="Times New Roman" w:hAnsi="Times New Roman"/>
                <w:bCs/>
                <w:sz w:val="24"/>
                <w:szCs w:val="24"/>
                <w:lang w:val="ru-RU"/>
              </w:rPr>
              <w:t>Упражнения и игра.</w:t>
            </w:r>
          </w:p>
        </w:tc>
        <w:tc>
          <w:tcPr>
            <w:tcW w:w="709" w:type="dxa"/>
          </w:tcPr>
          <w:p w:rsidR="00AA26EF" w:rsidRPr="005D204F" w:rsidRDefault="00AA26EF" w:rsidP="00583A07">
            <w:pPr>
              <w:spacing w:after="0" w:line="240" w:lineRule="auto"/>
              <w:jc w:val="center"/>
              <w:rPr>
                <w:rFonts w:ascii="Times New Roman" w:hAnsi="Times New Roman"/>
                <w:sz w:val="24"/>
                <w:szCs w:val="24"/>
                <w:lang w:val="ru-RU"/>
              </w:rPr>
            </w:pPr>
          </w:p>
          <w:p w:rsidR="00AA26EF" w:rsidRPr="00691567" w:rsidRDefault="00AA26EF" w:rsidP="00583A07">
            <w:pPr>
              <w:spacing w:line="240" w:lineRule="auto"/>
              <w:rPr>
                <w:rFonts w:ascii="Times New Roman" w:hAnsi="Times New Roman"/>
                <w:sz w:val="24"/>
                <w:szCs w:val="24"/>
                <w:lang w:val="ru-RU"/>
              </w:rPr>
            </w:pPr>
            <w:r>
              <w:rPr>
                <w:rFonts w:ascii="Times New Roman" w:hAnsi="Times New Roman"/>
                <w:sz w:val="24"/>
                <w:szCs w:val="24"/>
                <w:lang w:val="ru-RU"/>
              </w:rPr>
              <w:t xml:space="preserve">   1</w:t>
            </w:r>
          </w:p>
        </w:tc>
        <w:tc>
          <w:tcPr>
            <w:tcW w:w="1965" w:type="dxa"/>
          </w:tcPr>
          <w:p w:rsidR="00AA26EF" w:rsidRPr="0034792E" w:rsidRDefault="00AA26EF" w:rsidP="00583A07">
            <w:pPr>
              <w:pStyle w:val="af6"/>
              <w:rPr>
                <w:rFonts w:ascii="Times New Roman" w:hAnsi="Times New Roman"/>
                <w:sz w:val="24"/>
                <w:szCs w:val="24"/>
                <w:shd w:val="clear" w:color="auto" w:fill="FFFFFF"/>
              </w:rPr>
            </w:pPr>
            <w:r w:rsidRPr="0034792E">
              <w:rPr>
                <w:rFonts w:ascii="Times New Roman" w:hAnsi="Times New Roman"/>
                <w:sz w:val="24"/>
                <w:szCs w:val="24"/>
              </w:rPr>
              <w:t>Повторение – мать учения</w:t>
            </w:r>
            <w:proofErr w:type="gramStart"/>
            <w:r w:rsidR="00EC343A" w:rsidRPr="0034792E">
              <w:rPr>
                <w:rFonts w:ascii="Times New Roman" w:hAnsi="Times New Roman"/>
                <w:sz w:val="24"/>
                <w:szCs w:val="24"/>
              </w:rPr>
              <w:t xml:space="preserve"> </w:t>
            </w:r>
            <w:r w:rsidR="005D204F">
              <w:rPr>
                <w:rFonts w:ascii="Times New Roman" w:hAnsi="Times New Roman"/>
                <w:sz w:val="24"/>
                <w:szCs w:val="24"/>
              </w:rPr>
              <w:t>.</w:t>
            </w:r>
            <w:proofErr w:type="gramEnd"/>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FA5B02" w:rsidRDefault="00FA5B02" w:rsidP="00FA5B02">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spacing w:after="0" w:line="240" w:lineRule="auto"/>
              <w:jc w:val="center"/>
              <w:rPr>
                <w:rFonts w:ascii="Times New Roman" w:hAnsi="Times New Roman"/>
                <w:sz w:val="24"/>
                <w:szCs w:val="24"/>
              </w:rPr>
            </w:pPr>
            <w:r w:rsidRPr="0034792E">
              <w:rPr>
                <w:rFonts w:ascii="Times New Roman" w:hAnsi="Times New Roman"/>
                <w:sz w:val="24"/>
                <w:szCs w:val="24"/>
              </w:rPr>
              <w:t>28</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34792E" w:rsidRDefault="00AA26EF" w:rsidP="00583A07">
            <w:pPr>
              <w:spacing w:after="0" w:line="240" w:lineRule="auto"/>
              <w:jc w:val="center"/>
              <w:rPr>
                <w:rFonts w:ascii="Times New Roman" w:hAnsi="Times New Roman"/>
                <w:b/>
                <w:sz w:val="24"/>
                <w:szCs w:val="24"/>
              </w:rPr>
            </w:pPr>
          </w:p>
        </w:tc>
        <w:tc>
          <w:tcPr>
            <w:tcW w:w="1985" w:type="dxa"/>
          </w:tcPr>
          <w:p w:rsidR="00AA26EF" w:rsidRPr="005D204F" w:rsidRDefault="00AA26EF" w:rsidP="00583A07">
            <w:pPr>
              <w:spacing w:after="0" w:line="240" w:lineRule="auto"/>
              <w:rPr>
                <w:rFonts w:ascii="Times New Roman" w:hAnsi="Times New Roman"/>
                <w:sz w:val="24"/>
                <w:szCs w:val="24"/>
                <w:lang w:val="ru-RU"/>
              </w:rPr>
            </w:pPr>
            <w:r w:rsidRPr="008E5C41">
              <w:rPr>
                <w:rFonts w:ascii="Times New Roman" w:hAnsi="Times New Roman"/>
                <w:bCs/>
                <w:sz w:val="24"/>
                <w:szCs w:val="24"/>
                <w:lang w:val="ru-RU"/>
              </w:rPr>
              <w:t>Эвристическая беседа</w:t>
            </w:r>
            <w:r w:rsidR="005D204F">
              <w:rPr>
                <w:rFonts w:ascii="Times New Roman" w:hAnsi="Times New Roman"/>
                <w:bCs/>
                <w:sz w:val="24"/>
                <w:szCs w:val="24"/>
                <w:lang w:val="ru-RU"/>
              </w:rPr>
              <w:t>.</w:t>
            </w:r>
            <w:r w:rsidRPr="002B6F13">
              <w:rPr>
                <w:rFonts w:ascii="Times New Roman" w:hAnsi="Times New Roman"/>
                <w:bCs/>
                <w:sz w:val="24"/>
                <w:szCs w:val="24"/>
                <w:lang w:val="ru-RU"/>
              </w:rPr>
              <w:t xml:space="preserve"> Упражнени</w:t>
            </w:r>
            <w:r>
              <w:rPr>
                <w:rFonts w:ascii="Times New Roman" w:hAnsi="Times New Roman"/>
                <w:bCs/>
                <w:sz w:val="24"/>
                <w:szCs w:val="24"/>
                <w:lang w:val="ru-RU"/>
              </w:rPr>
              <w:t>я</w:t>
            </w:r>
            <w:r w:rsidR="005D204F">
              <w:rPr>
                <w:rFonts w:ascii="Times New Roman" w:hAnsi="Times New Roman"/>
                <w:bCs/>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Pr="005D204F" w:rsidRDefault="00AA26EF" w:rsidP="00583A07">
            <w:pPr>
              <w:spacing w:line="240" w:lineRule="auto"/>
              <w:rPr>
                <w:rFonts w:ascii="Times New Roman" w:hAnsi="Times New Roman"/>
                <w:sz w:val="24"/>
                <w:szCs w:val="24"/>
                <w:lang w:val="ru-RU"/>
              </w:rPr>
            </w:pPr>
            <w:r w:rsidRPr="005D204F">
              <w:rPr>
                <w:rFonts w:ascii="Times New Roman" w:hAnsi="Times New Roman"/>
                <w:sz w:val="24"/>
                <w:szCs w:val="24"/>
                <w:lang w:val="ru-RU"/>
              </w:rPr>
              <w:t>Что я могу воспринимать?</w:t>
            </w:r>
          </w:p>
          <w:p w:rsidR="00AA26EF" w:rsidRPr="0034792E" w:rsidRDefault="00AA26EF" w:rsidP="00583A07">
            <w:pPr>
              <w:pStyle w:val="af6"/>
              <w:rPr>
                <w:rFonts w:ascii="Times New Roman" w:hAnsi="Times New Roman"/>
                <w:sz w:val="24"/>
                <w:szCs w:val="24"/>
              </w:rPr>
            </w:pPr>
          </w:p>
        </w:tc>
        <w:tc>
          <w:tcPr>
            <w:tcW w:w="1153" w:type="dxa"/>
          </w:tcPr>
          <w:p w:rsidR="00AA26EF" w:rsidRPr="0034792E" w:rsidRDefault="00AA26EF" w:rsidP="00583A07">
            <w:pPr>
              <w:spacing w:after="0" w:line="240" w:lineRule="auto"/>
              <w:jc w:val="center"/>
              <w:rPr>
                <w:rFonts w:ascii="Times New Roman" w:hAnsi="Times New Roman"/>
                <w:b/>
                <w:sz w:val="24"/>
                <w:szCs w:val="24"/>
                <w:lang w:val="ru-RU"/>
              </w:rPr>
            </w:pPr>
          </w:p>
        </w:tc>
        <w:tc>
          <w:tcPr>
            <w:tcW w:w="1619" w:type="dxa"/>
          </w:tcPr>
          <w:p w:rsidR="00AA26EF" w:rsidRPr="005D204F" w:rsidRDefault="00FA5B02" w:rsidP="00FA5B02">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5D204F" w:rsidRDefault="00AA26EF" w:rsidP="00583A07">
            <w:pPr>
              <w:spacing w:after="0" w:line="240" w:lineRule="auto"/>
              <w:jc w:val="center"/>
              <w:rPr>
                <w:rFonts w:ascii="Times New Roman" w:hAnsi="Times New Roman"/>
                <w:sz w:val="24"/>
                <w:szCs w:val="24"/>
                <w:lang w:val="ru-RU"/>
              </w:rPr>
            </w:pPr>
            <w:r w:rsidRPr="005D204F">
              <w:rPr>
                <w:rFonts w:ascii="Times New Roman" w:hAnsi="Times New Roman"/>
                <w:sz w:val="24"/>
                <w:szCs w:val="24"/>
                <w:lang w:val="ru-RU"/>
              </w:rPr>
              <w:t>29</w:t>
            </w:r>
          </w:p>
        </w:tc>
        <w:tc>
          <w:tcPr>
            <w:tcW w:w="583" w:type="dxa"/>
          </w:tcPr>
          <w:p w:rsidR="00AA26EF" w:rsidRPr="00F94A44"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p>
        </w:tc>
        <w:tc>
          <w:tcPr>
            <w:tcW w:w="1701" w:type="dxa"/>
          </w:tcPr>
          <w:p w:rsidR="00AA26EF" w:rsidRPr="005D204F" w:rsidRDefault="00AA26EF" w:rsidP="00583A07">
            <w:pPr>
              <w:spacing w:after="0" w:line="240" w:lineRule="auto"/>
              <w:jc w:val="center"/>
              <w:rPr>
                <w:rFonts w:ascii="Times New Roman" w:hAnsi="Times New Roman"/>
                <w:b/>
                <w:sz w:val="24"/>
                <w:szCs w:val="24"/>
                <w:lang w:val="ru-RU"/>
              </w:rPr>
            </w:pPr>
          </w:p>
        </w:tc>
        <w:tc>
          <w:tcPr>
            <w:tcW w:w="1985" w:type="dxa"/>
          </w:tcPr>
          <w:p w:rsidR="00AA26EF" w:rsidRPr="005D204F" w:rsidRDefault="00AA26EF" w:rsidP="00583A07">
            <w:pPr>
              <w:spacing w:after="0" w:line="240" w:lineRule="auto"/>
              <w:rPr>
                <w:rFonts w:ascii="Times New Roman" w:hAnsi="Times New Roman"/>
                <w:sz w:val="24"/>
                <w:szCs w:val="24"/>
                <w:lang w:val="ru-RU"/>
              </w:rPr>
            </w:pPr>
            <w:r>
              <w:rPr>
                <w:rFonts w:ascii="Times New Roman" w:hAnsi="Times New Roman"/>
                <w:sz w:val="24"/>
                <w:szCs w:val="24"/>
                <w:lang w:val="ru-RU"/>
              </w:rPr>
              <w:t>Беседа</w:t>
            </w:r>
            <w:r w:rsidR="005D204F">
              <w:rPr>
                <w:rFonts w:ascii="Times New Roman" w:hAnsi="Times New Roman"/>
                <w:sz w:val="24"/>
                <w:szCs w:val="24"/>
                <w:lang w:val="ru-RU"/>
              </w:rPr>
              <w:t>.</w:t>
            </w:r>
            <w:r>
              <w:rPr>
                <w:rFonts w:ascii="Times New Roman" w:hAnsi="Times New Roman"/>
                <w:sz w:val="24"/>
                <w:szCs w:val="24"/>
                <w:lang w:val="ru-RU"/>
              </w:rPr>
              <w:t xml:space="preserve"> Упражнения</w:t>
            </w:r>
            <w:r w:rsidR="005D204F">
              <w:rPr>
                <w:rFonts w:ascii="Times New Roman" w:hAnsi="Times New Roman"/>
                <w:sz w:val="24"/>
                <w:szCs w:val="24"/>
                <w:lang w:val="ru-RU"/>
              </w:rPr>
              <w:t>.</w:t>
            </w:r>
          </w:p>
        </w:tc>
        <w:tc>
          <w:tcPr>
            <w:tcW w:w="709" w:type="dxa"/>
          </w:tcPr>
          <w:p w:rsidR="00AA26EF" w:rsidRPr="00691567" w:rsidRDefault="00AA26EF" w:rsidP="00583A0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965" w:type="dxa"/>
          </w:tcPr>
          <w:p w:rsidR="00AA26EF" w:rsidRDefault="00AA26EF" w:rsidP="00583A07">
            <w:pPr>
              <w:pStyle w:val="af6"/>
              <w:rPr>
                <w:rFonts w:ascii="Times New Roman" w:hAnsi="Times New Roman"/>
                <w:sz w:val="24"/>
                <w:szCs w:val="24"/>
              </w:rPr>
            </w:pPr>
            <w:r>
              <w:rPr>
                <w:rFonts w:ascii="Times New Roman" w:hAnsi="Times New Roman"/>
                <w:sz w:val="24"/>
                <w:szCs w:val="24"/>
              </w:rPr>
              <w:t>В</w:t>
            </w:r>
            <w:r w:rsidRPr="0034792E">
              <w:rPr>
                <w:rFonts w:ascii="Times New Roman" w:hAnsi="Times New Roman"/>
                <w:sz w:val="24"/>
                <w:szCs w:val="24"/>
              </w:rPr>
              <w:t>осприятие</w:t>
            </w:r>
            <w:r>
              <w:rPr>
                <w:rFonts w:ascii="Times New Roman" w:hAnsi="Times New Roman"/>
                <w:sz w:val="24"/>
                <w:szCs w:val="24"/>
              </w:rPr>
              <w:t xml:space="preserve"> времени</w:t>
            </w:r>
            <w:r w:rsidR="005D204F">
              <w:rPr>
                <w:rFonts w:ascii="Times New Roman" w:hAnsi="Times New Roman"/>
                <w:sz w:val="24"/>
                <w:szCs w:val="24"/>
              </w:rPr>
              <w:t>.</w:t>
            </w:r>
          </w:p>
          <w:p w:rsidR="00AA26EF" w:rsidRPr="0034792E" w:rsidRDefault="00AA26EF" w:rsidP="00583A07">
            <w:pPr>
              <w:pStyle w:val="af6"/>
              <w:rPr>
                <w:rFonts w:ascii="Times New Roman" w:hAnsi="Times New Roman"/>
                <w:sz w:val="24"/>
                <w:szCs w:val="24"/>
              </w:rPr>
            </w:pPr>
          </w:p>
        </w:tc>
        <w:tc>
          <w:tcPr>
            <w:tcW w:w="1153" w:type="dxa"/>
          </w:tcPr>
          <w:p w:rsidR="00AA26EF" w:rsidRPr="0034792E" w:rsidRDefault="00AA26EF" w:rsidP="00583A07">
            <w:pPr>
              <w:spacing w:after="0" w:line="240" w:lineRule="auto"/>
              <w:jc w:val="center"/>
              <w:rPr>
                <w:rFonts w:ascii="Times New Roman" w:hAnsi="Times New Roman"/>
                <w:sz w:val="24"/>
                <w:szCs w:val="24"/>
                <w:lang w:val="ru-RU"/>
              </w:rPr>
            </w:pPr>
          </w:p>
        </w:tc>
        <w:tc>
          <w:tcPr>
            <w:tcW w:w="1619" w:type="dxa"/>
          </w:tcPr>
          <w:p w:rsidR="00AA26EF" w:rsidRPr="005D204F"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30</w:t>
            </w:r>
          </w:p>
        </w:tc>
        <w:tc>
          <w:tcPr>
            <w:tcW w:w="583"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4</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Диагностика</w:t>
            </w:r>
            <w:r w:rsidR="005D204F">
              <w:rPr>
                <w:rFonts w:ascii="Times New Roman" w:hAnsi="Times New Roman"/>
                <w:sz w:val="24"/>
                <w:szCs w:val="24"/>
              </w:rPr>
              <w:t>.</w:t>
            </w:r>
            <w:r>
              <w:rPr>
                <w:rFonts w:ascii="Times New Roman" w:hAnsi="Times New Roman"/>
                <w:sz w:val="24"/>
                <w:szCs w:val="24"/>
              </w:rPr>
              <w:t xml:space="preserve"> Упражнения</w:t>
            </w:r>
            <w:r w:rsidR="005D204F">
              <w:rPr>
                <w:rFonts w:ascii="Times New Roman" w:hAnsi="Times New Roman"/>
                <w:sz w:val="24"/>
                <w:szCs w:val="24"/>
              </w:rPr>
              <w:t>.</w:t>
            </w:r>
          </w:p>
        </w:tc>
        <w:tc>
          <w:tcPr>
            <w:tcW w:w="709"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34792E" w:rsidRDefault="00AA26EF" w:rsidP="00583A07">
            <w:pPr>
              <w:pStyle w:val="af6"/>
              <w:rPr>
                <w:rFonts w:ascii="Times New Roman" w:hAnsi="Times New Roman"/>
                <w:sz w:val="24"/>
                <w:szCs w:val="24"/>
              </w:rPr>
            </w:pPr>
            <w:r w:rsidRPr="002B1A67">
              <w:rPr>
                <w:rFonts w:ascii="Times New Roman" w:hAnsi="Times New Roman"/>
                <w:sz w:val="24"/>
                <w:szCs w:val="24"/>
              </w:rPr>
              <w:t>Зрительное и слуховое восприятие</w:t>
            </w:r>
            <w:r w:rsidR="005D204F">
              <w:rPr>
                <w:rFonts w:ascii="Times New Roman" w:hAnsi="Times New Roman"/>
                <w:sz w:val="24"/>
                <w:szCs w:val="24"/>
              </w:rPr>
              <w:t>.</w:t>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5D204F"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31</w:t>
            </w:r>
          </w:p>
        </w:tc>
        <w:tc>
          <w:tcPr>
            <w:tcW w:w="583"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AA26EF" w:rsidRPr="0034792E" w:rsidRDefault="00AA26EF" w:rsidP="00583A07">
            <w:pPr>
              <w:pStyle w:val="af6"/>
              <w:rPr>
                <w:rFonts w:ascii="Times New Roman" w:hAnsi="Times New Roman"/>
                <w:sz w:val="24"/>
                <w:szCs w:val="24"/>
              </w:rPr>
            </w:pPr>
            <w:r w:rsidRPr="003D1C8F">
              <w:rPr>
                <w:rFonts w:ascii="Times New Roman" w:hAnsi="Times New Roman"/>
                <w:bCs/>
              </w:rPr>
              <w:t>Упражнения и иг</w:t>
            </w:r>
            <w:r>
              <w:rPr>
                <w:rFonts w:ascii="Times New Roman" w:hAnsi="Times New Roman"/>
                <w:bCs/>
              </w:rPr>
              <w:t>ры</w:t>
            </w:r>
            <w:r w:rsidR="005D204F">
              <w:rPr>
                <w:rFonts w:ascii="Times New Roman" w:hAnsi="Times New Roman"/>
                <w:bCs/>
              </w:rPr>
              <w:t>.</w:t>
            </w:r>
          </w:p>
        </w:tc>
        <w:tc>
          <w:tcPr>
            <w:tcW w:w="709" w:type="dxa"/>
          </w:tcPr>
          <w:p w:rsidR="00AA26EF" w:rsidRPr="0034792E" w:rsidRDefault="00AA26EF" w:rsidP="00583A07">
            <w:pPr>
              <w:pStyle w:val="af6"/>
              <w:jc w:val="center"/>
              <w:rPr>
                <w:rFonts w:ascii="Times New Roman" w:hAnsi="Times New Roman"/>
                <w:sz w:val="24"/>
                <w:szCs w:val="24"/>
              </w:rPr>
            </w:pPr>
          </w:p>
        </w:tc>
        <w:tc>
          <w:tcPr>
            <w:tcW w:w="1965" w:type="dxa"/>
          </w:tcPr>
          <w:p w:rsidR="00AA26EF" w:rsidRPr="005D204F" w:rsidRDefault="00AA26EF" w:rsidP="00583A07">
            <w:pPr>
              <w:spacing w:after="0" w:line="240" w:lineRule="auto"/>
              <w:rPr>
                <w:rFonts w:ascii="Times New Roman" w:hAnsi="Times New Roman"/>
                <w:sz w:val="24"/>
                <w:szCs w:val="24"/>
                <w:lang w:val="ru-RU"/>
              </w:rPr>
            </w:pPr>
            <w:r w:rsidRPr="005D204F">
              <w:rPr>
                <w:rFonts w:ascii="Times New Roman" w:hAnsi="Times New Roman"/>
                <w:sz w:val="24"/>
                <w:szCs w:val="24"/>
                <w:lang w:val="ru-RU"/>
              </w:rPr>
              <w:t>Пространственное и  зрительное восприятие</w:t>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5D204F"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32</w:t>
            </w:r>
          </w:p>
        </w:tc>
        <w:tc>
          <w:tcPr>
            <w:tcW w:w="583"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AA26EF" w:rsidRPr="0034792E" w:rsidRDefault="00AA26EF" w:rsidP="00583A07">
            <w:pPr>
              <w:pStyle w:val="af6"/>
              <w:rPr>
                <w:rFonts w:ascii="Times New Roman" w:hAnsi="Times New Roman"/>
                <w:sz w:val="24"/>
                <w:szCs w:val="24"/>
              </w:rPr>
            </w:pPr>
            <w:r w:rsidRPr="003D1C8F">
              <w:rPr>
                <w:rFonts w:ascii="Times New Roman" w:hAnsi="Times New Roman"/>
                <w:bCs/>
              </w:rPr>
              <w:t>Упражнения и иг</w:t>
            </w:r>
            <w:r>
              <w:rPr>
                <w:rFonts w:ascii="Times New Roman" w:hAnsi="Times New Roman"/>
                <w:bCs/>
              </w:rPr>
              <w:t>ры</w:t>
            </w:r>
            <w:r w:rsidR="005D204F">
              <w:rPr>
                <w:rFonts w:ascii="Times New Roman" w:hAnsi="Times New Roman"/>
                <w:bCs/>
              </w:rPr>
              <w:t>.</w:t>
            </w:r>
          </w:p>
        </w:tc>
        <w:tc>
          <w:tcPr>
            <w:tcW w:w="709"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5D204F" w:rsidRDefault="00AA26EF" w:rsidP="005D204F">
            <w:pPr>
              <w:spacing w:after="0" w:line="240" w:lineRule="auto"/>
              <w:rPr>
                <w:rFonts w:ascii="Times New Roman" w:hAnsi="Times New Roman"/>
                <w:bCs/>
                <w:sz w:val="24"/>
                <w:szCs w:val="24"/>
                <w:lang w:val="ru-RU"/>
              </w:rPr>
            </w:pPr>
            <w:r w:rsidRPr="002B1A67">
              <w:rPr>
                <w:rFonts w:ascii="Times New Roman" w:hAnsi="Times New Roman"/>
                <w:bCs/>
                <w:sz w:val="24"/>
                <w:szCs w:val="24"/>
                <w:lang w:val="ru-RU"/>
              </w:rPr>
              <w:t>Последовательно</w:t>
            </w:r>
            <w:r w:rsidR="005D204F">
              <w:rPr>
                <w:rFonts w:ascii="Times New Roman" w:hAnsi="Times New Roman"/>
                <w:bCs/>
                <w:sz w:val="24"/>
                <w:szCs w:val="24"/>
                <w:lang w:val="ru-RU"/>
              </w:rPr>
              <w:t>сть основных жизненных событий</w:t>
            </w:r>
            <w:proofErr w:type="gramStart"/>
            <w:r w:rsidR="005D204F">
              <w:rPr>
                <w:rFonts w:ascii="Times New Roman" w:hAnsi="Times New Roman"/>
                <w:bCs/>
                <w:sz w:val="24"/>
                <w:szCs w:val="24"/>
                <w:lang w:val="ru-RU"/>
              </w:rPr>
              <w:t xml:space="preserve"> .</w:t>
            </w:r>
            <w:proofErr w:type="gramEnd"/>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5D204F" w:rsidRDefault="00FA5B02" w:rsidP="00FA5B02">
            <w:pPr>
              <w:spacing w:after="0" w:line="240" w:lineRule="auto"/>
              <w:rPr>
                <w:rFonts w:ascii="Times New Roman" w:hAnsi="Times New Roman"/>
                <w:b/>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33</w:t>
            </w:r>
          </w:p>
        </w:tc>
        <w:tc>
          <w:tcPr>
            <w:tcW w:w="583"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 xml:space="preserve"> 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5D204F" w:rsidRDefault="005D204F" w:rsidP="00583A07">
            <w:pPr>
              <w:pStyle w:val="af6"/>
              <w:rPr>
                <w:rFonts w:ascii="Times New Roman" w:hAnsi="Times New Roman"/>
                <w:sz w:val="24"/>
                <w:szCs w:val="24"/>
              </w:rPr>
            </w:pPr>
            <w:r>
              <w:rPr>
                <w:rFonts w:ascii="Times New Roman" w:hAnsi="Times New Roman"/>
                <w:sz w:val="24"/>
                <w:szCs w:val="24"/>
              </w:rPr>
              <w:t>Беседа.</w:t>
            </w:r>
          </w:p>
          <w:p w:rsidR="00AA26EF" w:rsidRPr="0034792E" w:rsidRDefault="00AA26EF" w:rsidP="00583A07">
            <w:pPr>
              <w:pStyle w:val="af6"/>
              <w:rPr>
                <w:rFonts w:ascii="Times New Roman" w:hAnsi="Times New Roman"/>
                <w:sz w:val="24"/>
                <w:szCs w:val="24"/>
              </w:rPr>
            </w:pPr>
            <w:r>
              <w:rPr>
                <w:rFonts w:ascii="Times New Roman" w:hAnsi="Times New Roman"/>
                <w:sz w:val="24"/>
                <w:szCs w:val="24"/>
              </w:rPr>
              <w:t>Упражнения</w:t>
            </w:r>
            <w:r w:rsidR="005D204F">
              <w:rPr>
                <w:rFonts w:ascii="Times New Roman" w:hAnsi="Times New Roman"/>
                <w:sz w:val="24"/>
                <w:szCs w:val="24"/>
              </w:rPr>
              <w:t>.</w:t>
            </w:r>
          </w:p>
        </w:tc>
        <w:tc>
          <w:tcPr>
            <w:tcW w:w="709"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34792E" w:rsidRDefault="00AA26EF" w:rsidP="00583A07">
            <w:pPr>
              <w:pStyle w:val="af6"/>
              <w:rPr>
                <w:rFonts w:ascii="Times New Roman" w:hAnsi="Times New Roman"/>
                <w:sz w:val="24"/>
                <w:szCs w:val="24"/>
              </w:rPr>
            </w:pPr>
            <w:r w:rsidRPr="00E95972">
              <w:rPr>
                <w:rFonts w:ascii="Times New Roman" w:hAnsi="Times New Roman"/>
                <w:bCs/>
                <w:sz w:val="24"/>
                <w:szCs w:val="24"/>
              </w:rPr>
              <w:t xml:space="preserve">Развитие воображения. </w:t>
            </w:r>
            <w:r w:rsidRPr="00E95972">
              <w:rPr>
                <w:rFonts w:ascii="Times New Roman" w:hAnsi="Times New Roman"/>
                <w:bCs/>
                <w:sz w:val="24"/>
                <w:szCs w:val="24"/>
              </w:rPr>
              <w:br/>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34792E" w:rsidRDefault="00FA5B02" w:rsidP="00FA5B02">
            <w:pPr>
              <w:spacing w:after="0" w:line="240" w:lineRule="auto"/>
              <w:rPr>
                <w:rFonts w:ascii="Times New Roman" w:hAnsi="Times New Roman"/>
                <w:b/>
                <w:sz w:val="24"/>
                <w:szCs w:val="24"/>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305711"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34</w:t>
            </w:r>
          </w:p>
        </w:tc>
        <w:tc>
          <w:tcPr>
            <w:tcW w:w="583" w:type="dxa"/>
          </w:tcPr>
          <w:p w:rsidR="00AA26EF" w:rsidRDefault="00AA26EF" w:rsidP="00583A07">
            <w:pPr>
              <w:pStyle w:val="af6"/>
              <w:rPr>
                <w:rFonts w:ascii="Times New Roman" w:hAnsi="Times New Roman"/>
                <w:sz w:val="24"/>
                <w:szCs w:val="24"/>
              </w:rPr>
            </w:pPr>
            <w:r>
              <w:rPr>
                <w:rFonts w:ascii="Times New Roman" w:hAnsi="Times New Roman"/>
                <w:sz w:val="24"/>
                <w:szCs w:val="24"/>
              </w:rPr>
              <w:t>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5D204F" w:rsidRDefault="005D204F" w:rsidP="00583A07">
            <w:pPr>
              <w:pStyle w:val="af6"/>
              <w:rPr>
                <w:rFonts w:ascii="Times New Roman" w:hAnsi="Times New Roman"/>
                <w:sz w:val="24"/>
                <w:szCs w:val="24"/>
              </w:rPr>
            </w:pPr>
            <w:r>
              <w:rPr>
                <w:rFonts w:ascii="Times New Roman" w:hAnsi="Times New Roman"/>
                <w:sz w:val="24"/>
                <w:szCs w:val="24"/>
              </w:rPr>
              <w:t>Беседа.</w:t>
            </w:r>
          </w:p>
          <w:p w:rsidR="00AA26EF" w:rsidRPr="0034792E" w:rsidRDefault="00AA26EF" w:rsidP="00583A07">
            <w:pPr>
              <w:pStyle w:val="af6"/>
              <w:rPr>
                <w:rFonts w:ascii="Times New Roman" w:hAnsi="Times New Roman"/>
                <w:sz w:val="24"/>
                <w:szCs w:val="24"/>
              </w:rPr>
            </w:pPr>
            <w:r>
              <w:rPr>
                <w:rFonts w:ascii="Times New Roman" w:hAnsi="Times New Roman"/>
                <w:sz w:val="24"/>
                <w:szCs w:val="24"/>
              </w:rPr>
              <w:t>Упражнения</w:t>
            </w:r>
            <w:r w:rsidR="005D204F">
              <w:rPr>
                <w:rFonts w:ascii="Times New Roman" w:hAnsi="Times New Roman"/>
                <w:sz w:val="24"/>
                <w:szCs w:val="24"/>
              </w:rPr>
              <w:t>.</w:t>
            </w:r>
          </w:p>
        </w:tc>
        <w:tc>
          <w:tcPr>
            <w:tcW w:w="709" w:type="dxa"/>
          </w:tcPr>
          <w:p w:rsidR="00AA26EF"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Слушатель, зритель, деятель – кто я?</w:t>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8E5C41" w:rsidRDefault="00FA5B02" w:rsidP="00FA5B02">
            <w:pPr>
              <w:spacing w:after="0" w:line="240" w:lineRule="auto"/>
              <w:rPr>
                <w:rFonts w:ascii="Times New Roman" w:hAnsi="Times New Roman"/>
                <w:sz w:val="24"/>
                <w:szCs w:val="24"/>
                <w:lang w:val="ru-RU"/>
              </w:rPr>
            </w:pPr>
            <w:r>
              <w:rPr>
                <w:rFonts w:ascii="Times New Roman" w:hAnsi="Times New Roman"/>
                <w:sz w:val="24"/>
                <w:szCs w:val="24"/>
                <w:lang w:val="ru-RU"/>
              </w:rPr>
              <w:t>Н</w:t>
            </w:r>
            <w:r w:rsidRPr="00583A07">
              <w:rPr>
                <w:rFonts w:ascii="Times New Roman" w:hAnsi="Times New Roman"/>
                <w:sz w:val="24"/>
                <w:szCs w:val="24"/>
                <w:lang w:val="ru-RU"/>
              </w:rPr>
              <w:t>аблюдение</w:t>
            </w:r>
            <w:r w:rsidRPr="00255136">
              <w:rPr>
                <w:rFonts w:ascii="Times New Roman" w:hAnsi="Times New Roman"/>
                <w:lang w:val="ru-RU"/>
              </w:rPr>
              <w:t xml:space="preserve"> Рефлексия</w:t>
            </w:r>
          </w:p>
        </w:tc>
      </w:tr>
      <w:tr w:rsidR="00AA26EF" w:rsidRPr="005D204F"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lastRenderedPageBreak/>
              <w:t>35</w:t>
            </w:r>
          </w:p>
        </w:tc>
        <w:tc>
          <w:tcPr>
            <w:tcW w:w="583" w:type="dxa"/>
          </w:tcPr>
          <w:p w:rsidR="00AA26EF" w:rsidRDefault="00AA26EF" w:rsidP="00583A07">
            <w:pPr>
              <w:pStyle w:val="af6"/>
              <w:rPr>
                <w:rFonts w:ascii="Times New Roman" w:hAnsi="Times New Roman"/>
                <w:sz w:val="24"/>
                <w:szCs w:val="24"/>
              </w:rPr>
            </w:pPr>
            <w:r>
              <w:rPr>
                <w:rFonts w:ascii="Times New Roman" w:hAnsi="Times New Roman"/>
                <w:sz w:val="24"/>
                <w:szCs w:val="24"/>
              </w:rPr>
              <w:t>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Беседа</w:t>
            </w:r>
            <w:r w:rsidR="005D204F">
              <w:rPr>
                <w:rFonts w:ascii="Times New Roman" w:hAnsi="Times New Roman"/>
                <w:sz w:val="24"/>
                <w:szCs w:val="24"/>
              </w:rPr>
              <w:t>.</w:t>
            </w:r>
            <w:r>
              <w:rPr>
                <w:rFonts w:ascii="Times New Roman" w:hAnsi="Times New Roman"/>
                <w:sz w:val="24"/>
                <w:szCs w:val="24"/>
              </w:rPr>
              <w:t xml:space="preserve"> Упражнения</w:t>
            </w:r>
            <w:r w:rsidR="005D204F">
              <w:rPr>
                <w:rFonts w:ascii="Times New Roman" w:hAnsi="Times New Roman"/>
                <w:sz w:val="24"/>
                <w:szCs w:val="24"/>
              </w:rPr>
              <w:t>.</w:t>
            </w:r>
          </w:p>
        </w:tc>
        <w:tc>
          <w:tcPr>
            <w:tcW w:w="709" w:type="dxa"/>
          </w:tcPr>
          <w:p w:rsidR="00AA26EF"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Теперь я знаю себя!</w:t>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5D204F" w:rsidRDefault="00703E69" w:rsidP="00583A07">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Диагностика</w:t>
            </w:r>
            <w:proofErr w:type="gramStart"/>
            <w:r>
              <w:rPr>
                <w:rFonts w:ascii="Times New Roman" w:hAnsi="Times New Roman"/>
                <w:sz w:val="24"/>
                <w:szCs w:val="24"/>
                <w:lang w:val="ru-RU"/>
              </w:rPr>
              <w:t>,Н</w:t>
            </w:r>
            <w:proofErr w:type="gramEnd"/>
            <w:r w:rsidRPr="005D204F">
              <w:rPr>
                <w:rFonts w:ascii="Times New Roman" w:hAnsi="Times New Roman"/>
                <w:sz w:val="24"/>
                <w:szCs w:val="24"/>
                <w:lang w:val="ru-RU"/>
              </w:rPr>
              <w:t>аблюдение</w:t>
            </w:r>
            <w:proofErr w:type="spellEnd"/>
            <w:r w:rsidRPr="00255136">
              <w:rPr>
                <w:rFonts w:ascii="Times New Roman" w:hAnsi="Times New Roman"/>
                <w:lang w:val="ru-RU"/>
              </w:rPr>
              <w:t xml:space="preserve"> Рефлексия</w:t>
            </w:r>
          </w:p>
        </w:tc>
      </w:tr>
      <w:tr w:rsidR="00AA26EF" w:rsidRPr="0034792E" w:rsidTr="00583A07">
        <w:trPr>
          <w:gridBefore w:val="1"/>
          <w:wBefore w:w="22" w:type="dxa"/>
        </w:trPr>
        <w:tc>
          <w:tcPr>
            <w:tcW w:w="513"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36</w:t>
            </w:r>
          </w:p>
        </w:tc>
        <w:tc>
          <w:tcPr>
            <w:tcW w:w="583" w:type="dxa"/>
          </w:tcPr>
          <w:p w:rsidR="00AA26EF" w:rsidRPr="0034792E" w:rsidRDefault="00AA26EF" w:rsidP="00583A07">
            <w:pPr>
              <w:pStyle w:val="af6"/>
              <w:rPr>
                <w:rFonts w:ascii="Times New Roman" w:hAnsi="Times New Roman"/>
                <w:sz w:val="24"/>
                <w:szCs w:val="24"/>
              </w:rPr>
            </w:pPr>
            <w:r>
              <w:rPr>
                <w:rFonts w:ascii="Times New Roman" w:hAnsi="Times New Roman"/>
                <w:sz w:val="24"/>
                <w:szCs w:val="24"/>
              </w:rPr>
              <w:t>5</w:t>
            </w:r>
          </w:p>
        </w:tc>
        <w:tc>
          <w:tcPr>
            <w:tcW w:w="709" w:type="dxa"/>
          </w:tcPr>
          <w:p w:rsidR="00AA26EF" w:rsidRPr="0034792E" w:rsidRDefault="00AA26EF" w:rsidP="00583A07">
            <w:pPr>
              <w:pStyle w:val="af6"/>
              <w:rPr>
                <w:rFonts w:ascii="Times New Roman" w:hAnsi="Times New Roman"/>
                <w:sz w:val="24"/>
                <w:szCs w:val="24"/>
              </w:rPr>
            </w:pPr>
          </w:p>
        </w:tc>
        <w:tc>
          <w:tcPr>
            <w:tcW w:w="1701" w:type="dxa"/>
          </w:tcPr>
          <w:p w:rsidR="00AA26EF" w:rsidRPr="0034792E" w:rsidRDefault="00AA26EF" w:rsidP="00583A07">
            <w:pPr>
              <w:pStyle w:val="af6"/>
              <w:rPr>
                <w:rFonts w:ascii="Times New Roman" w:hAnsi="Times New Roman"/>
                <w:sz w:val="24"/>
                <w:szCs w:val="24"/>
              </w:rPr>
            </w:pPr>
          </w:p>
        </w:tc>
        <w:tc>
          <w:tcPr>
            <w:tcW w:w="1985" w:type="dxa"/>
          </w:tcPr>
          <w:p w:rsidR="00583A07" w:rsidRDefault="00583A07" w:rsidP="00583A07">
            <w:pPr>
              <w:pStyle w:val="af6"/>
              <w:rPr>
                <w:rFonts w:ascii="Times New Roman" w:hAnsi="Times New Roman"/>
                <w:sz w:val="24"/>
                <w:szCs w:val="24"/>
              </w:rPr>
            </w:pPr>
            <w:r>
              <w:rPr>
                <w:rFonts w:ascii="Times New Roman" w:hAnsi="Times New Roman"/>
                <w:sz w:val="24"/>
                <w:szCs w:val="24"/>
              </w:rPr>
              <w:t>Дискуссия.</w:t>
            </w:r>
          </w:p>
          <w:p w:rsidR="00AA26EF" w:rsidRPr="0034792E" w:rsidRDefault="00AA26EF" w:rsidP="00583A07">
            <w:pPr>
              <w:pStyle w:val="af6"/>
              <w:rPr>
                <w:rFonts w:ascii="Times New Roman" w:hAnsi="Times New Roman"/>
                <w:sz w:val="24"/>
                <w:szCs w:val="24"/>
              </w:rPr>
            </w:pPr>
            <w:r>
              <w:rPr>
                <w:rFonts w:ascii="Times New Roman" w:hAnsi="Times New Roman"/>
                <w:sz w:val="24"/>
                <w:szCs w:val="24"/>
              </w:rPr>
              <w:t>Диагностика</w:t>
            </w:r>
            <w:r w:rsidR="005D204F">
              <w:rPr>
                <w:rFonts w:ascii="Times New Roman" w:hAnsi="Times New Roman"/>
                <w:sz w:val="24"/>
                <w:szCs w:val="24"/>
              </w:rPr>
              <w:t>.</w:t>
            </w:r>
          </w:p>
        </w:tc>
        <w:tc>
          <w:tcPr>
            <w:tcW w:w="709" w:type="dxa"/>
          </w:tcPr>
          <w:p w:rsidR="00AA26EF" w:rsidRPr="0034792E" w:rsidRDefault="00AA26EF" w:rsidP="00583A07">
            <w:pPr>
              <w:pStyle w:val="af6"/>
              <w:jc w:val="center"/>
              <w:rPr>
                <w:rFonts w:ascii="Times New Roman" w:hAnsi="Times New Roman"/>
                <w:sz w:val="24"/>
                <w:szCs w:val="24"/>
              </w:rPr>
            </w:pPr>
            <w:r>
              <w:rPr>
                <w:rFonts w:ascii="Times New Roman" w:hAnsi="Times New Roman"/>
                <w:sz w:val="24"/>
                <w:szCs w:val="24"/>
              </w:rPr>
              <w:t>1</w:t>
            </w:r>
          </w:p>
        </w:tc>
        <w:tc>
          <w:tcPr>
            <w:tcW w:w="1965" w:type="dxa"/>
          </w:tcPr>
          <w:p w:rsidR="00AA26EF" w:rsidRPr="0034792E" w:rsidRDefault="00AA26EF" w:rsidP="00583A07">
            <w:pPr>
              <w:pStyle w:val="af6"/>
              <w:rPr>
                <w:rFonts w:ascii="Times New Roman" w:hAnsi="Times New Roman"/>
                <w:sz w:val="24"/>
                <w:szCs w:val="24"/>
              </w:rPr>
            </w:pPr>
            <w:r w:rsidRPr="0034792E">
              <w:rPr>
                <w:rFonts w:ascii="Times New Roman" w:hAnsi="Times New Roman"/>
                <w:sz w:val="24"/>
                <w:szCs w:val="24"/>
              </w:rPr>
              <w:t>Итоговая диагностика</w:t>
            </w:r>
            <w:r w:rsidR="005D204F">
              <w:rPr>
                <w:rFonts w:ascii="Times New Roman" w:hAnsi="Times New Roman"/>
                <w:sz w:val="24"/>
                <w:szCs w:val="24"/>
              </w:rPr>
              <w:t>.</w:t>
            </w:r>
          </w:p>
        </w:tc>
        <w:tc>
          <w:tcPr>
            <w:tcW w:w="1153" w:type="dxa"/>
          </w:tcPr>
          <w:p w:rsidR="00AA26EF" w:rsidRPr="0034792E" w:rsidRDefault="00AA26EF" w:rsidP="00583A07">
            <w:pPr>
              <w:pStyle w:val="af6"/>
              <w:rPr>
                <w:rFonts w:ascii="Times New Roman" w:hAnsi="Times New Roman"/>
                <w:sz w:val="24"/>
                <w:szCs w:val="24"/>
              </w:rPr>
            </w:pPr>
          </w:p>
        </w:tc>
        <w:tc>
          <w:tcPr>
            <w:tcW w:w="1619" w:type="dxa"/>
          </w:tcPr>
          <w:p w:rsidR="00AA26EF" w:rsidRPr="0034792E" w:rsidRDefault="00703E69" w:rsidP="00583A07">
            <w:pPr>
              <w:spacing w:after="0" w:line="240" w:lineRule="auto"/>
              <w:jc w:val="center"/>
              <w:rPr>
                <w:rFonts w:ascii="Times New Roman" w:hAnsi="Times New Roman"/>
                <w:sz w:val="24"/>
                <w:szCs w:val="24"/>
              </w:rPr>
            </w:pPr>
            <w:r>
              <w:rPr>
                <w:rFonts w:ascii="Times New Roman" w:hAnsi="Times New Roman"/>
                <w:sz w:val="24"/>
                <w:szCs w:val="24"/>
                <w:lang w:val="ru-RU"/>
              </w:rPr>
              <w:t>Диагностика,</w:t>
            </w:r>
            <w:r w:rsidRPr="00255136">
              <w:rPr>
                <w:rFonts w:ascii="Times New Roman" w:hAnsi="Times New Roman"/>
                <w:lang w:val="ru-RU"/>
              </w:rPr>
              <w:t xml:space="preserve"> Рефлексия</w:t>
            </w:r>
          </w:p>
        </w:tc>
      </w:tr>
    </w:tbl>
    <w:p w:rsidR="00AA26EF" w:rsidRDefault="00AA26EF" w:rsidP="00583A07">
      <w:pPr>
        <w:pStyle w:val="af6"/>
        <w:rPr>
          <w:rFonts w:ascii="Times New Roman" w:hAnsi="Times New Roman"/>
          <w:color w:val="000000"/>
          <w:sz w:val="24"/>
          <w:szCs w:val="24"/>
        </w:rPr>
      </w:pPr>
    </w:p>
    <w:p w:rsidR="00F421DB" w:rsidRDefault="00F421DB" w:rsidP="00325185">
      <w:pPr>
        <w:pStyle w:val="af6"/>
        <w:rPr>
          <w:rFonts w:ascii="Times New Roman" w:hAnsi="Times New Roman"/>
          <w:color w:val="000000"/>
          <w:sz w:val="24"/>
          <w:szCs w:val="24"/>
        </w:rPr>
      </w:pPr>
    </w:p>
    <w:p w:rsidR="00F421DB" w:rsidRDefault="00F421DB" w:rsidP="00F421DB">
      <w:pPr>
        <w:pStyle w:val="af6"/>
        <w:rPr>
          <w:rFonts w:ascii="Times New Roman" w:hAnsi="Times New Roman"/>
          <w:b/>
          <w:color w:val="000000"/>
          <w:sz w:val="24"/>
          <w:szCs w:val="24"/>
        </w:rPr>
      </w:pPr>
    </w:p>
    <w:p w:rsidR="007D047C" w:rsidRDefault="007D047C" w:rsidP="00325185">
      <w:pPr>
        <w:pStyle w:val="af6"/>
        <w:rPr>
          <w:rFonts w:ascii="Times New Roman" w:hAnsi="Times New Roman"/>
          <w:b/>
          <w:color w:val="000000"/>
          <w:sz w:val="24"/>
          <w:szCs w:val="24"/>
        </w:rPr>
      </w:pPr>
    </w:p>
    <w:p w:rsidR="00AA26EF" w:rsidRPr="00325185" w:rsidRDefault="00AA26EF" w:rsidP="00325185">
      <w:pPr>
        <w:pStyle w:val="af6"/>
        <w:rPr>
          <w:rFonts w:ascii="Times New Roman" w:hAnsi="Times New Roman"/>
          <w:b/>
          <w:color w:val="000000"/>
          <w:sz w:val="24"/>
          <w:szCs w:val="24"/>
        </w:rPr>
      </w:pPr>
      <w:r w:rsidRPr="00325185">
        <w:rPr>
          <w:rFonts w:ascii="Times New Roman" w:hAnsi="Times New Roman"/>
          <w:b/>
          <w:color w:val="000000"/>
          <w:sz w:val="24"/>
          <w:szCs w:val="24"/>
        </w:rPr>
        <w:t>3.Условия реализации программы</w:t>
      </w:r>
    </w:p>
    <w:p w:rsidR="00AA26EF" w:rsidRDefault="00AA26EF" w:rsidP="0034792E">
      <w:pPr>
        <w:spacing w:after="0" w:line="240" w:lineRule="auto"/>
        <w:rPr>
          <w:rFonts w:ascii="Times New Roman" w:hAnsi="Times New Roman"/>
          <w:b/>
          <w:sz w:val="24"/>
          <w:szCs w:val="24"/>
          <w:lang w:val="ru-RU"/>
        </w:rPr>
      </w:pPr>
    </w:p>
    <w:p w:rsidR="00AA26EF" w:rsidRPr="00503C46" w:rsidRDefault="00AA26EF" w:rsidP="0034792E">
      <w:pPr>
        <w:spacing w:after="0" w:line="240" w:lineRule="auto"/>
        <w:rPr>
          <w:rFonts w:ascii="Times New Roman" w:hAnsi="Times New Roman"/>
          <w:b/>
          <w:sz w:val="24"/>
          <w:szCs w:val="24"/>
          <w:lang w:val="ru-RU"/>
        </w:rPr>
      </w:pPr>
      <w:r w:rsidRPr="00503C46">
        <w:rPr>
          <w:rFonts w:ascii="Times New Roman" w:hAnsi="Times New Roman"/>
          <w:b/>
          <w:sz w:val="24"/>
          <w:szCs w:val="24"/>
          <w:lang w:val="ru-RU"/>
        </w:rPr>
        <w:t>Формы и режим занятий</w:t>
      </w:r>
    </w:p>
    <w:p w:rsidR="00AA26EF" w:rsidRPr="00503C46" w:rsidRDefault="00AA26EF" w:rsidP="0034792E">
      <w:pPr>
        <w:spacing w:after="0" w:line="240" w:lineRule="auto"/>
        <w:rPr>
          <w:rFonts w:ascii="Times New Roman" w:hAnsi="Times New Roman"/>
          <w:b/>
          <w:sz w:val="24"/>
          <w:szCs w:val="24"/>
          <w:lang w:val="ru-RU"/>
        </w:rPr>
      </w:pPr>
      <w:r w:rsidRPr="00503C46">
        <w:rPr>
          <w:rFonts w:ascii="Times New Roman" w:hAnsi="Times New Roman"/>
          <w:sz w:val="24"/>
          <w:szCs w:val="24"/>
          <w:lang w:val="ru-RU"/>
        </w:rPr>
        <w:t xml:space="preserve">   Методика предусматривает проведение занятий в различных формах: групповой, парной, индивидуальной.  Для успешной реализации программы целесообразно объединение детей в </w:t>
      </w:r>
      <w:r>
        <w:rPr>
          <w:rFonts w:ascii="Times New Roman" w:hAnsi="Times New Roman"/>
          <w:sz w:val="24"/>
          <w:szCs w:val="24"/>
          <w:lang w:val="ru-RU"/>
        </w:rPr>
        <w:t>группы численностью  8-10 обучающихся</w:t>
      </w:r>
      <w:r w:rsidRPr="00503C46">
        <w:rPr>
          <w:rFonts w:ascii="Times New Roman" w:hAnsi="Times New Roman"/>
          <w:sz w:val="24"/>
          <w:szCs w:val="24"/>
          <w:lang w:val="ru-RU"/>
        </w:rPr>
        <w:t xml:space="preserve">. </w:t>
      </w:r>
    </w:p>
    <w:p w:rsidR="007D047C" w:rsidRDefault="00AA26EF" w:rsidP="0034792E">
      <w:pPr>
        <w:spacing w:after="0" w:line="240" w:lineRule="auto"/>
        <w:rPr>
          <w:rFonts w:ascii="Times New Roman" w:hAnsi="Times New Roman"/>
          <w:sz w:val="24"/>
          <w:szCs w:val="24"/>
          <w:lang w:val="ru-RU"/>
        </w:rPr>
      </w:pPr>
      <w:r w:rsidRPr="00503C46">
        <w:rPr>
          <w:rFonts w:ascii="Times New Roman" w:hAnsi="Times New Roman"/>
          <w:sz w:val="24"/>
          <w:szCs w:val="24"/>
          <w:lang w:val="ru-RU"/>
        </w:rPr>
        <w:t xml:space="preserve">     Занятия проводятся в течение учебн</w:t>
      </w:r>
      <w:r w:rsidR="007D047C">
        <w:rPr>
          <w:rFonts w:ascii="Times New Roman" w:hAnsi="Times New Roman"/>
          <w:sz w:val="24"/>
          <w:szCs w:val="24"/>
          <w:lang w:val="ru-RU"/>
        </w:rPr>
        <w:t>ого года один раз в неделю 30-40</w:t>
      </w:r>
      <w:r w:rsidRPr="00503C46">
        <w:rPr>
          <w:rFonts w:ascii="Times New Roman" w:hAnsi="Times New Roman"/>
          <w:sz w:val="24"/>
          <w:szCs w:val="24"/>
          <w:lang w:val="ru-RU"/>
        </w:rPr>
        <w:t xml:space="preserve"> минут </w:t>
      </w:r>
    </w:p>
    <w:p w:rsidR="00AA26EF" w:rsidRPr="00503C46" w:rsidRDefault="00AA26EF" w:rsidP="0034792E">
      <w:pPr>
        <w:spacing w:after="0" w:line="240" w:lineRule="auto"/>
        <w:rPr>
          <w:rFonts w:ascii="Times New Roman" w:hAnsi="Times New Roman"/>
          <w:b/>
          <w:sz w:val="24"/>
          <w:szCs w:val="24"/>
          <w:lang w:val="ru-RU"/>
        </w:rPr>
      </w:pPr>
      <w:r w:rsidRPr="00503C46">
        <w:rPr>
          <w:rFonts w:ascii="Times New Roman" w:hAnsi="Times New Roman"/>
          <w:b/>
          <w:sz w:val="24"/>
          <w:szCs w:val="24"/>
          <w:lang w:val="ru-RU"/>
        </w:rPr>
        <w:t>Структура занятия</w:t>
      </w:r>
    </w:p>
    <w:p w:rsidR="00AA26EF" w:rsidRPr="00503C46" w:rsidRDefault="005D204F" w:rsidP="0034792E">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AA26EF" w:rsidRPr="00503C46">
        <w:rPr>
          <w:rFonts w:ascii="Times New Roman" w:hAnsi="Times New Roman"/>
          <w:sz w:val="24"/>
          <w:szCs w:val="24"/>
          <w:lang w:val="ru-RU"/>
        </w:rPr>
        <w:t xml:space="preserve">Занятия имеют определённую структуру, которая включает вводную часть, основную и заключительную. </w:t>
      </w:r>
    </w:p>
    <w:p w:rsidR="00AA26EF" w:rsidRPr="00503C46" w:rsidRDefault="007D047C" w:rsidP="0034792E">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AA26EF" w:rsidRPr="00503C46">
        <w:rPr>
          <w:rFonts w:ascii="Times New Roman" w:hAnsi="Times New Roman"/>
          <w:sz w:val="24"/>
          <w:szCs w:val="24"/>
          <w:lang w:val="ru-RU"/>
        </w:rPr>
        <w:t>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w:t>
      </w:r>
    </w:p>
    <w:p w:rsidR="00AA26EF" w:rsidRPr="00503C46" w:rsidRDefault="00AA26EF" w:rsidP="0034792E">
      <w:pPr>
        <w:spacing w:line="240" w:lineRule="auto"/>
        <w:rPr>
          <w:rFonts w:ascii="Times New Roman" w:hAnsi="Times New Roman"/>
          <w:sz w:val="24"/>
          <w:szCs w:val="24"/>
          <w:lang w:val="ru-RU"/>
        </w:rPr>
      </w:pPr>
      <w:r w:rsidRPr="00503C46">
        <w:rPr>
          <w:rFonts w:ascii="Times New Roman" w:hAnsi="Times New Roman"/>
          <w:sz w:val="24"/>
          <w:szCs w:val="24"/>
          <w:lang w:val="ru-RU"/>
        </w:rPr>
        <w:t>«Разминка» вводной части занимает 5 минут, в течение которых в быстром темпе дети отвечают на достаточно лёгкие вопросы, которые способны вызвать интерес, и рассчитаны на сообразительность  (шарады, загадки, ребусы, логические задачи, «хитрые» вопросы</w:t>
      </w:r>
      <w:proofErr w:type="gramStart"/>
      <w:r w:rsidRPr="00503C46">
        <w:rPr>
          <w:rFonts w:ascii="Times New Roman" w:hAnsi="Times New Roman"/>
          <w:sz w:val="24"/>
          <w:szCs w:val="24"/>
          <w:lang w:val="ru-RU"/>
        </w:rPr>
        <w:t>.Н</w:t>
      </w:r>
      <w:proofErr w:type="gramEnd"/>
      <w:r w:rsidRPr="00503C46">
        <w:rPr>
          <w:rFonts w:ascii="Times New Roman" w:hAnsi="Times New Roman"/>
          <w:sz w:val="24"/>
          <w:szCs w:val="24"/>
          <w:lang w:val="ru-RU"/>
        </w:rPr>
        <w:t>апример, «Какая ветка не растёт на дереве?», «В какое время суток ты ужинаешь?», «Что общего у всадника и у петуха?» и т.п.).</w:t>
      </w:r>
    </w:p>
    <w:p w:rsidR="00AA26EF" w:rsidRPr="00503C46" w:rsidRDefault="007D047C" w:rsidP="0034792E">
      <w:pPr>
        <w:spacing w:after="0" w:line="240" w:lineRule="auto"/>
        <w:rPr>
          <w:rFonts w:ascii="Times New Roman" w:hAnsi="Times New Roman"/>
          <w:sz w:val="24"/>
          <w:szCs w:val="24"/>
          <w:lang w:val="ru-RU"/>
        </w:rPr>
      </w:pPr>
      <w:r>
        <w:rPr>
          <w:rFonts w:ascii="Times New Roman" w:hAnsi="Times New Roman"/>
          <w:sz w:val="24"/>
          <w:szCs w:val="24"/>
          <w:lang w:val="ru-RU"/>
        </w:rPr>
        <w:t>-</w:t>
      </w:r>
      <w:r w:rsidR="00AA26EF" w:rsidRPr="00503C46">
        <w:rPr>
          <w:rFonts w:ascii="Times New Roman" w:hAnsi="Times New Roman"/>
          <w:sz w:val="24"/>
          <w:szCs w:val="24"/>
          <w:lang w:val="ru-RU"/>
        </w:rPr>
        <w:t xml:space="preserve"> Задача основной части – диагностика, коррекция и развитие познавательных процессов Продолжительность основной части – 30-35 минут.</w:t>
      </w:r>
    </w:p>
    <w:p w:rsidR="00AA26EF" w:rsidRPr="00503C46" w:rsidRDefault="007D047C" w:rsidP="0034792E">
      <w:pPr>
        <w:spacing w:after="0" w:line="240" w:lineRule="auto"/>
        <w:rPr>
          <w:rFonts w:ascii="Times New Roman" w:hAnsi="Times New Roman"/>
          <w:sz w:val="24"/>
          <w:szCs w:val="24"/>
          <w:lang w:val="ru-RU"/>
        </w:rPr>
      </w:pPr>
      <w:r>
        <w:rPr>
          <w:rFonts w:ascii="Times New Roman" w:hAnsi="Times New Roman"/>
          <w:sz w:val="24"/>
          <w:szCs w:val="24"/>
          <w:lang w:val="ru-RU"/>
        </w:rPr>
        <w:t>-</w:t>
      </w:r>
      <w:r w:rsidR="00AA26EF" w:rsidRPr="00503C46">
        <w:rPr>
          <w:rFonts w:ascii="Times New Roman" w:hAnsi="Times New Roman"/>
          <w:sz w:val="24"/>
          <w:szCs w:val="24"/>
          <w:lang w:val="ru-RU"/>
        </w:rPr>
        <w:t xml:space="preserve"> Задача  заключительной части занятия состоит в подведении итогов и в </w:t>
      </w:r>
      <w:proofErr w:type="spellStart"/>
      <w:r w:rsidR="00AA26EF" w:rsidRPr="00503C46">
        <w:rPr>
          <w:rFonts w:ascii="Times New Roman" w:hAnsi="Times New Roman"/>
          <w:sz w:val="24"/>
          <w:szCs w:val="24"/>
          <w:lang w:val="ru-RU"/>
        </w:rPr>
        <w:t>самооценивании</w:t>
      </w:r>
      <w:proofErr w:type="spellEnd"/>
      <w:r w:rsidR="00AA26EF" w:rsidRPr="00503C46">
        <w:rPr>
          <w:rFonts w:ascii="Times New Roman" w:hAnsi="Times New Roman"/>
          <w:sz w:val="24"/>
          <w:szCs w:val="24"/>
          <w:lang w:val="ru-RU"/>
        </w:rPr>
        <w:t xml:space="preserve"> учащихся. В конце каждого занятия  предлагается таблица для оценки выполненных заданий. Детям следует закрасить прямоугольники. Если ученик считает, что выполнил задание правильно, то он закрашивает прямоугольник зелёным цветом. Если сомневается в правильности решения – красным. При оценивании занятия учителем: задание выполненоверно – прямоугольник также закрашивается зелёным, если допущена ошибка – красным. Ребёнок самостоятельно ищет свои ошибки, или учитель объясняет, в чём они заключаются. Так формируются навыки контроля и самоконтроля, которые делают ученика</w:t>
      </w:r>
      <w:r w:rsidR="00AA26EF">
        <w:rPr>
          <w:rFonts w:ascii="Times New Roman" w:hAnsi="Times New Roman"/>
          <w:sz w:val="24"/>
          <w:szCs w:val="24"/>
          <w:lang w:val="ru-RU"/>
        </w:rPr>
        <w:t xml:space="preserve"> субъектом учебной деятельности</w:t>
      </w:r>
      <w:r w:rsidR="00AA26EF" w:rsidRPr="00503C46">
        <w:rPr>
          <w:rFonts w:ascii="Times New Roman" w:hAnsi="Times New Roman"/>
          <w:sz w:val="24"/>
          <w:szCs w:val="24"/>
          <w:lang w:val="ru-RU"/>
        </w:rPr>
        <w:t>. Продолжительность заключительной части – 5-10 минут.</w:t>
      </w:r>
    </w:p>
    <w:p w:rsidR="00AA26EF" w:rsidRPr="00503C46" w:rsidRDefault="00AA26EF" w:rsidP="0034792E">
      <w:pPr>
        <w:spacing w:after="0" w:line="240" w:lineRule="auto"/>
        <w:rPr>
          <w:rFonts w:ascii="Times New Roman" w:hAnsi="Times New Roman"/>
          <w:sz w:val="24"/>
          <w:szCs w:val="24"/>
          <w:lang w:val="ru-RU"/>
        </w:rPr>
      </w:pPr>
      <w:r w:rsidRPr="00503C46">
        <w:rPr>
          <w:rFonts w:ascii="Times New Roman" w:hAnsi="Times New Roman"/>
          <w:sz w:val="24"/>
          <w:szCs w:val="24"/>
          <w:lang w:val="ru-RU"/>
        </w:rPr>
        <w:t xml:space="preserve">Занятия построены так, что один вид деятельности сменяется другим – это позволяет сделать работу динамичной  и менее утомительной. Многие задания из класса в класс повторяются, на всё более усложняющемся материале. Сильные дети могут работать с книгой индивидуально. Перед каждым заданием даётся краткая инструкция, а </w:t>
      </w:r>
      <w:r>
        <w:rPr>
          <w:rFonts w:ascii="Times New Roman" w:hAnsi="Times New Roman"/>
          <w:sz w:val="24"/>
          <w:szCs w:val="24"/>
          <w:lang w:val="ru-RU"/>
        </w:rPr>
        <w:t xml:space="preserve">педагог </w:t>
      </w:r>
      <w:r w:rsidRPr="00503C46">
        <w:rPr>
          <w:rFonts w:ascii="Times New Roman" w:hAnsi="Times New Roman"/>
          <w:sz w:val="24"/>
          <w:szCs w:val="24"/>
          <w:lang w:val="ru-RU"/>
        </w:rPr>
        <w:t xml:space="preserve">контролирует, правильно ли ребёнок его выполнил. </w:t>
      </w:r>
      <w:r>
        <w:rPr>
          <w:rFonts w:ascii="Times New Roman" w:hAnsi="Times New Roman"/>
          <w:sz w:val="24"/>
          <w:szCs w:val="24"/>
          <w:lang w:val="ru-RU"/>
        </w:rPr>
        <w:t>И</w:t>
      </w:r>
      <w:r w:rsidRPr="00503C46">
        <w:rPr>
          <w:rFonts w:ascii="Times New Roman" w:hAnsi="Times New Roman"/>
          <w:sz w:val="24"/>
          <w:szCs w:val="24"/>
          <w:lang w:val="ru-RU"/>
        </w:rPr>
        <w:t>спользуются задания разной сложности, поэтому удаётся включить в активную познавательную деятельность слабых учеников, повысить их интерес, так для них можно подобрать задания, котор</w:t>
      </w:r>
      <w:r>
        <w:rPr>
          <w:rFonts w:ascii="Times New Roman" w:hAnsi="Times New Roman"/>
          <w:sz w:val="24"/>
          <w:szCs w:val="24"/>
          <w:lang w:val="ru-RU"/>
        </w:rPr>
        <w:t xml:space="preserve">ые они могут решить успешно.  </w:t>
      </w:r>
    </w:p>
    <w:p w:rsidR="00AA26EF" w:rsidRPr="00503C46" w:rsidRDefault="00AA26EF" w:rsidP="0034792E">
      <w:pPr>
        <w:spacing w:after="0" w:line="240" w:lineRule="auto"/>
        <w:rPr>
          <w:rFonts w:ascii="Times New Roman" w:hAnsi="Times New Roman"/>
          <w:bCs/>
          <w:sz w:val="24"/>
          <w:szCs w:val="24"/>
          <w:lang w:val="ru-RU"/>
        </w:rPr>
      </w:pPr>
      <w:r w:rsidRPr="00503C46">
        <w:rPr>
          <w:rFonts w:ascii="Times New Roman" w:hAnsi="Times New Roman"/>
          <w:bCs/>
          <w:sz w:val="24"/>
          <w:szCs w:val="24"/>
          <w:lang w:val="ru-RU"/>
        </w:rPr>
        <w:t>Многие  задания могут вызвать затруднения, так как не встречаются  в учебной деятельности, поэтому каждое досконально разбирается. Только когда будет сформировано устойчивое и последовательное умение устанавливать логические ассоциации, можно будет переходить к заданиям для самостоятельной работы.</w:t>
      </w:r>
    </w:p>
    <w:p w:rsidR="005D204F" w:rsidRDefault="005D204F" w:rsidP="002A1FC5">
      <w:pPr>
        <w:pStyle w:val="af6"/>
        <w:rPr>
          <w:rFonts w:ascii="Times New Roman" w:hAnsi="Times New Roman"/>
          <w:b/>
          <w:sz w:val="24"/>
          <w:szCs w:val="24"/>
          <w:lang w:val="tt-RU"/>
        </w:rPr>
      </w:pPr>
    </w:p>
    <w:p w:rsidR="005D204F" w:rsidRDefault="00A63FAD" w:rsidP="002A1FC5">
      <w:pPr>
        <w:pStyle w:val="af6"/>
        <w:rPr>
          <w:rFonts w:ascii="Times New Roman" w:hAnsi="Times New Roman"/>
          <w:sz w:val="24"/>
          <w:szCs w:val="24"/>
        </w:rPr>
      </w:pPr>
      <w:r>
        <w:rPr>
          <w:rFonts w:ascii="Times New Roman" w:hAnsi="Times New Roman"/>
          <w:b/>
          <w:sz w:val="24"/>
          <w:szCs w:val="24"/>
          <w:lang w:val="tt-RU"/>
        </w:rPr>
        <w:t>3.1</w:t>
      </w:r>
      <w:r w:rsidRPr="00B9402B">
        <w:rPr>
          <w:rFonts w:ascii="Times New Roman" w:hAnsi="Times New Roman"/>
          <w:b/>
          <w:color w:val="000000"/>
          <w:sz w:val="24"/>
          <w:szCs w:val="24"/>
        </w:rPr>
        <w:t>Материально – техническое обеспечение</w:t>
      </w:r>
      <w:r w:rsidRPr="00A63FAD">
        <w:rPr>
          <w:rFonts w:ascii="Times New Roman" w:hAnsi="Times New Roman"/>
          <w:sz w:val="24"/>
          <w:szCs w:val="24"/>
        </w:rPr>
        <w:t>.</w:t>
      </w:r>
    </w:p>
    <w:p w:rsidR="005D204F" w:rsidRDefault="00A63FAD" w:rsidP="002A1FC5">
      <w:pPr>
        <w:pStyle w:val="af6"/>
        <w:rPr>
          <w:rFonts w:ascii="Times New Roman" w:hAnsi="Times New Roman"/>
          <w:sz w:val="24"/>
          <w:szCs w:val="24"/>
        </w:rPr>
      </w:pPr>
      <w:r w:rsidRPr="00325185">
        <w:rPr>
          <w:rFonts w:ascii="Times New Roman" w:hAnsi="Times New Roman"/>
          <w:color w:val="000000"/>
          <w:sz w:val="24"/>
          <w:szCs w:val="24"/>
        </w:rPr>
        <w:t>Материально – техническое обеспечение</w:t>
      </w:r>
      <w:r>
        <w:rPr>
          <w:rFonts w:ascii="Times New Roman" w:hAnsi="Times New Roman"/>
          <w:color w:val="000000"/>
          <w:sz w:val="24"/>
          <w:szCs w:val="24"/>
        </w:rPr>
        <w:t>:</w:t>
      </w:r>
      <w:r w:rsidRPr="00325185">
        <w:rPr>
          <w:rFonts w:ascii="Times New Roman" w:hAnsi="Times New Roman"/>
          <w:sz w:val="24"/>
          <w:szCs w:val="24"/>
        </w:rPr>
        <w:t xml:space="preserve"> для </w:t>
      </w:r>
      <w:proofErr w:type="gramStart"/>
      <w:r w:rsidRPr="00325185">
        <w:rPr>
          <w:rFonts w:ascii="Times New Roman" w:hAnsi="Times New Roman"/>
          <w:sz w:val="24"/>
          <w:szCs w:val="24"/>
        </w:rPr>
        <w:t>обучающихся</w:t>
      </w:r>
      <w:proofErr w:type="gramEnd"/>
      <w:r>
        <w:rPr>
          <w:rFonts w:ascii="Times New Roman" w:hAnsi="Times New Roman"/>
          <w:sz w:val="24"/>
          <w:szCs w:val="24"/>
        </w:rPr>
        <w:t xml:space="preserve"> необходимы:</w:t>
      </w:r>
      <w:r w:rsidRPr="00325185">
        <w:rPr>
          <w:rFonts w:ascii="Times New Roman" w:hAnsi="Times New Roman"/>
          <w:sz w:val="24"/>
          <w:szCs w:val="24"/>
        </w:rPr>
        <w:t xml:space="preserve"> тетради, карандаши, ручки, бумага.</w:t>
      </w:r>
      <w:r w:rsidR="00DF4265">
        <w:rPr>
          <w:rFonts w:ascii="Times New Roman" w:hAnsi="Times New Roman"/>
          <w:sz w:val="24"/>
          <w:szCs w:val="24"/>
        </w:rPr>
        <w:t xml:space="preserve">  Компьюте</w:t>
      </w:r>
      <w:r>
        <w:rPr>
          <w:rFonts w:ascii="Times New Roman" w:hAnsi="Times New Roman"/>
          <w:sz w:val="24"/>
          <w:szCs w:val="24"/>
        </w:rPr>
        <w:t>р, сканер</w:t>
      </w:r>
      <w:r w:rsidR="003116B6">
        <w:rPr>
          <w:rFonts w:ascii="Times New Roman" w:hAnsi="Times New Roman"/>
          <w:sz w:val="24"/>
          <w:szCs w:val="24"/>
        </w:rPr>
        <w:t>.</w:t>
      </w:r>
      <w:r>
        <w:rPr>
          <w:rFonts w:ascii="Times New Roman" w:hAnsi="Times New Roman"/>
          <w:sz w:val="24"/>
          <w:szCs w:val="24"/>
        </w:rPr>
        <w:t xml:space="preserve">                                                                                             Для проведения занятий используется наглядный дидактический материал, плакаты, методические  и дидактические материалы.</w:t>
      </w:r>
    </w:p>
    <w:p w:rsidR="005D204F" w:rsidRDefault="00A63FAD" w:rsidP="002A1FC5">
      <w:pPr>
        <w:pStyle w:val="af6"/>
        <w:rPr>
          <w:rFonts w:ascii="Times New Roman" w:hAnsi="Times New Roman"/>
          <w:sz w:val="28"/>
          <w:szCs w:val="28"/>
        </w:rPr>
      </w:pPr>
      <w:r w:rsidRPr="00B9402B">
        <w:rPr>
          <w:rFonts w:ascii="Times New Roman" w:hAnsi="Times New Roman"/>
          <w:b/>
          <w:sz w:val="24"/>
          <w:szCs w:val="24"/>
        </w:rPr>
        <w:t>3.2</w:t>
      </w:r>
      <w:r w:rsidRPr="00A63FAD">
        <w:rPr>
          <w:rFonts w:ascii="Times New Roman" w:hAnsi="Times New Roman"/>
          <w:sz w:val="24"/>
          <w:szCs w:val="24"/>
        </w:rPr>
        <w:t>.</w:t>
      </w:r>
      <w:r w:rsidRPr="00B9402B">
        <w:rPr>
          <w:rFonts w:ascii="Times New Roman" w:hAnsi="Times New Roman"/>
          <w:b/>
          <w:sz w:val="24"/>
          <w:szCs w:val="24"/>
        </w:rPr>
        <w:t>Информационное обеспечение</w:t>
      </w:r>
      <w:r w:rsidR="005D204F">
        <w:rPr>
          <w:rFonts w:ascii="Times New Roman" w:hAnsi="Times New Roman"/>
          <w:b/>
          <w:sz w:val="24"/>
          <w:szCs w:val="24"/>
        </w:rPr>
        <w:t xml:space="preserve"> </w:t>
      </w:r>
      <w:r w:rsidRPr="00B9402B">
        <w:rPr>
          <w:rFonts w:ascii="Times New Roman" w:hAnsi="Times New Roman"/>
          <w:sz w:val="24"/>
          <w:szCs w:val="24"/>
        </w:rPr>
        <w:t>интерне</w:t>
      </w:r>
      <w:proofErr w:type="gramStart"/>
      <w:r w:rsidRPr="00B9402B">
        <w:rPr>
          <w:rFonts w:ascii="Times New Roman" w:hAnsi="Times New Roman"/>
          <w:sz w:val="24"/>
          <w:szCs w:val="24"/>
        </w:rPr>
        <w:t>т</w:t>
      </w:r>
      <w:r>
        <w:rPr>
          <w:rFonts w:ascii="Times New Roman" w:hAnsi="Times New Roman"/>
          <w:sz w:val="24"/>
          <w:szCs w:val="24"/>
        </w:rPr>
        <w:t>-</w:t>
      </w:r>
      <w:proofErr w:type="gramEnd"/>
      <w:r w:rsidRPr="00B9402B">
        <w:rPr>
          <w:rFonts w:ascii="Times New Roman" w:hAnsi="Times New Roman"/>
          <w:sz w:val="24"/>
          <w:szCs w:val="24"/>
        </w:rPr>
        <w:t xml:space="preserve"> источники</w:t>
      </w:r>
      <w:r w:rsidRPr="00B9402B">
        <w:rPr>
          <w:rFonts w:ascii="Times New Roman" w:hAnsi="Times New Roman"/>
          <w:sz w:val="28"/>
          <w:szCs w:val="28"/>
        </w:rPr>
        <w:t>.</w:t>
      </w:r>
    </w:p>
    <w:p w:rsidR="005D204F" w:rsidRDefault="00A63FAD" w:rsidP="002A1FC5">
      <w:pPr>
        <w:pStyle w:val="af6"/>
        <w:rPr>
          <w:rFonts w:ascii="Times New Roman" w:hAnsi="Times New Roman"/>
          <w:b/>
          <w:bCs/>
          <w:sz w:val="24"/>
          <w:szCs w:val="24"/>
        </w:rPr>
      </w:pPr>
      <w:r>
        <w:rPr>
          <w:rFonts w:ascii="Times New Roman" w:hAnsi="Times New Roman"/>
          <w:b/>
          <w:bCs/>
          <w:sz w:val="24"/>
          <w:szCs w:val="24"/>
        </w:rPr>
        <w:t>3.3</w:t>
      </w:r>
      <w:r w:rsidRPr="008A252A">
        <w:rPr>
          <w:rFonts w:ascii="Times New Roman" w:hAnsi="Times New Roman"/>
          <w:b/>
          <w:bCs/>
          <w:sz w:val="24"/>
          <w:szCs w:val="24"/>
        </w:rPr>
        <w:t>. Кадровое обеспечение</w:t>
      </w:r>
      <w:r w:rsidR="005D204F">
        <w:rPr>
          <w:rFonts w:ascii="Times New Roman" w:hAnsi="Times New Roman"/>
          <w:b/>
          <w:bCs/>
          <w:sz w:val="24"/>
          <w:szCs w:val="24"/>
        </w:rPr>
        <w:t>:</w:t>
      </w:r>
    </w:p>
    <w:p w:rsidR="002A1FC5" w:rsidRPr="00C87746" w:rsidRDefault="00B9402B" w:rsidP="002A1FC5">
      <w:pPr>
        <w:pStyle w:val="af6"/>
        <w:rPr>
          <w:rFonts w:ascii="Times New Roman" w:hAnsi="Times New Roman"/>
          <w:sz w:val="24"/>
          <w:szCs w:val="24"/>
        </w:rPr>
      </w:pPr>
      <w:r w:rsidRPr="00B9402B">
        <w:rPr>
          <w:rFonts w:ascii="Times New Roman" w:hAnsi="Times New Roman"/>
          <w:color w:val="000000"/>
          <w:sz w:val="24"/>
          <w:szCs w:val="24"/>
          <w:shd w:val="clear" w:color="auto" w:fill="FFFFFF"/>
        </w:rPr>
        <w:t>Педагог дополнительного образования</w:t>
      </w:r>
      <w:r>
        <w:rPr>
          <w:rFonts w:ascii="Times New Roman" w:hAnsi="Times New Roman"/>
          <w:color w:val="000000"/>
          <w:sz w:val="24"/>
          <w:szCs w:val="24"/>
          <w:shd w:val="clear" w:color="auto" w:fill="FFFFFF"/>
        </w:rPr>
        <w:t xml:space="preserve"> (педаго</w:t>
      </w:r>
      <w:proofErr w:type="gramStart"/>
      <w:r>
        <w:rPr>
          <w:rFonts w:ascii="Times New Roman" w:hAnsi="Times New Roman"/>
          <w:color w:val="000000"/>
          <w:sz w:val="24"/>
          <w:szCs w:val="24"/>
          <w:shd w:val="clear" w:color="auto" w:fill="FFFFFF"/>
        </w:rPr>
        <w:t>г-</w:t>
      </w:r>
      <w:proofErr w:type="gramEnd"/>
      <w:r>
        <w:rPr>
          <w:rFonts w:ascii="Times New Roman" w:hAnsi="Times New Roman"/>
          <w:color w:val="000000"/>
          <w:sz w:val="24"/>
          <w:szCs w:val="24"/>
          <w:shd w:val="clear" w:color="auto" w:fill="FFFFFF"/>
        </w:rPr>
        <w:t xml:space="preserve"> психолог</w:t>
      </w:r>
      <w:r w:rsidRPr="00B9402B">
        <w:rPr>
          <w:rFonts w:ascii="Times New Roman" w:hAnsi="Times New Roman"/>
          <w:color w:val="000000"/>
          <w:sz w:val="24"/>
          <w:szCs w:val="24"/>
          <w:shd w:val="clear" w:color="auto" w:fill="FFFFFF"/>
        </w:rPr>
        <w:t>, имеющий  высшее образование</w:t>
      </w:r>
      <w:r w:rsidR="002A1FC5">
        <w:rPr>
          <w:rFonts w:ascii="Times New Roman" w:hAnsi="Times New Roman"/>
          <w:color w:val="000000"/>
          <w:sz w:val="24"/>
          <w:szCs w:val="24"/>
          <w:shd w:val="clear" w:color="auto" w:fill="FFFFFF"/>
        </w:rPr>
        <w:t xml:space="preserve"> и </w:t>
      </w:r>
      <w:r w:rsidR="002A1FC5">
        <w:rPr>
          <w:rFonts w:ascii="Times New Roman" w:hAnsi="Times New Roman"/>
          <w:sz w:val="24"/>
          <w:szCs w:val="24"/>
        </w:rPr>
        <w:t>1 квалификационную категорию).</w:t>
      </w:r>
    </w:p>
    <w:p w:rsidR="005D204F" w:rsidRDefault="00A63FAD" w:rsidP="00B9402B">
      <w:pPr>
        <w:tabs>
          <w:tab w:val="left" w:pos="3330"/>
        </w:tabs>
        <w:spacing w:after="0" w:line="240" w:lineRule="auto"/>
        <w:rPr>
          <w:rFonts w:ascii="Times New Roman" w:eastAsia="Times New Roman" w:hAnsi="Times New Roman"/>
          <w:b/>
          <w:color w:val="000000"/>
          <w:sz w:val="24"/>
          <w:szCs w:val="24"/>
          <w:lang w:val="ru-RU"/>
        </w:rPr>
      </w:pPr>
      <w:r w:rsidRPr="00B9402B">
        <w:rPr>
          <w:rFonts w:ascii="Times New Roman" w:eastAsia="Times New Roman" w:hAnsi="Times New Roman"/>
          <w:b/>
          <w:color w:val="000000"/>
          <w:sz w:val="24"/>
          <w:szCs w:val="24"/>
          <w:lang w:val="ru-RU"/>
        </w:rPr>
        <w:t>3.4.Мониторинг</w:t>
      </w:r>
    </w:p>
    <w:p w:rsidR="005D204F" w:rsidRDefault="00B9402B" w:rsidP="00B9402B">
      <w:pPr>
        <w:tabs>
          <w:tab w:val="left" w:pos="3330"/>
        </w:tabs>
        <w:spacing w:after="0" w:line="240" w:lineRule="auto"/>
        <w:rPr>
          <w:rFonts w:ascii="Times New Roman" w:hAnsi="Times New Roman"/>
          <w:sz w:val="24"/>
          <w:szCs w:val="24"/>
          <w:lang w:val="ru-RU"/>
        </w:rPr>
      </w:pPr>
      <w:r w:rsidRPr="00B9402B">
        <w:rPr>
          <w:rFonts w:ascii="Times New Roman" w:hAnsi="Times New Roman"/>
          <w:sz w:val="24"/>
          <w:szCs w:val="24"/>
          <w:lang w:val="ru-RU"/>
        </w:rPr>
        <w:t>Непременным условием реализации образовательной программы является прогнозирование и анализ ее результативности и степени ее эффективности</w:t>
      </w:r>
      <w:r w:rsidR="005D204F">
        <w:rPr>
          <w:rFonts w:ascii="Times New Roman" w:hAnsi="Times New Roman"/>
          <w:sz w:val="24"/>
          <w:szCs w:val="24"/>
          <w:lang w:val="ru-RU"/>
        </w:rPr>
        <w:t>.</w:t>
      </w:r>
    </w:p>
    <w:p w:rsidR="00B9402B" w:rsidRDefault="00B9402B" w:rsidP="00B9402B">
      <w:pPr>
        <w:tabs>
          <w:tab w:val="left" w:pos="3330"/>
        </w:tabs>
        <w:spacing w:after="0" w:line="240" w:lineRule="auto"/>
        <w:rPr>
          <w:rFonts w:ascii="Times New Roman" w:hAnsi="Times New Roman"/>
          <w:b/>
          <w:bCs/>
          <w:sz w:val="24"/>
          <w:szCs w:val="24"/>
          <w:lang w:val="ru-RU"/>
        </w:rPr>
      </w:pPr>
      <w:r>
        <w:rPr>
          <w:rFonts w:ascii="Times New Roman" w:hAnsi="Times New Roman"/>
          <w:b/>
          <w:bCs/>
          <w:sz w:val="24"/>
          <w:szCs w:val="24"/>
          <w:lang w:val="ru-RU"/>
        </w:rPr>
        <w:t>Формы отслеживания и фиксации результатов:</w:t>
      </w:r>
    </w:p>
    <w:p w:rsidR="00B9402B" w:rsidRDefault="00B9402B" w:rsidP="00B9402B">
      <w:pPr>
        <w:spacing w:after="0" w:line="240" w:lineRule="auto"/>
        <w:jc w:val="both"/>
        <w:rPr>
          <w:rFonts w:ascii="Times New Roman" w:hAnsi="Times New Roman"/>
          <w:sz w:val="24"/>
          <w:szCs w:val="24"/>
          <w:lang w:val="ru-RU"/>
        </w:rPr>
      </w:pPr>
      <w:r w:rsidRPr="000528CE">
        <w:rPr>
          <w:rFonts w:ascii="Times New Roman" w:hAnsi="Times New Roman"/>
          <w:sz w:val="24"/>
          <w:szCs w:val="24"/>
          <w:lang w:val="ru-RU"/>
        </w:rPr>
        <w:t>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  Данные заносятся в таблицу, чтобы проследить динамику развития познавательных процессов учащихся</w:t>
      </w:r>
      <w:r>
        <w:rPr>
          <w:rFonts w:ascii="Times New Roman" w:hAnsi="Times New Roman"/>
          <w:sz w:val="24"/>
          <w:szCs w:val="24"/>
          <w:lang w:val="ru-RU"/>
        </w:rPr>
        <w:t xml:space="preserve"> класса в течение учебного года</w:t>
      </w:r>
      <w:r w:rsidRPr="000528CE">
        <w:rPr>
          <w:rFonts w:ascii="Times New Roman" w:hAnsi="Times New Roman"/>
          <w:sz w:val="24"/>
          <w:szCs w:val="24"/>
          <w:lang w:val="ru-RU"/>
        </w:rPr>
        <w:t>.  Диагностику можно проводить, используя,  разные методики. В таблице приводятся «примерные» известные методики.</w:t>
      </w:r>
    </w:p>
    <w:p w:rsidR="00B9402B" w:rsidRPr="000528CE" w:rsidRDefault="00B9402B" w:rsidP="00B9402B">
      <w:pPr>
        <w:spacing w:after="0" w:line="240" w:lineRule="auto"/>
        <w:jc w:val="both"/>
        <w:rPr>
          <w:rFonts w:ascii="Times New Roman" w:hAnsi="Times New Roman"/>
          <w:sz w:val="24"/>
          <w:szCs w:val="24"/>
          <w:lang w:val="ru-RU"/>
        </w:rPr>
      </w:pPr>
    </w:p>
    <w:p w:rsidR="00B9402B" w:rsidRPr="002B0ADF" w:rsidRDefault="00B9402B" w:rsidP="00B9402B">
      <w:pPr>
        <w:spacing w:after="0" w:line="240" w:lineRule="auto"/>
        <w:jc w:val="center"/>
        <w:rPr>
          <w:lang w:val="ru-RU"/>
        </w:rPr>
      </w:pP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1123"/>
        <w:gridCol w:w="1291"/>
        <w:gridCol w:w="2031"/>
        <w:gridCol w:w="3549"/>
        <w:gridCol w:w="1509"/>
      </w:tblGrid>
      <w:tr w:rsidR="00B9402B" w:rsidRPr="00A451DA" w:rsidTr="00610AE3">
        <w:trPr>
          <w:tblCellSpacing w:w="7" w:type="dxa"/>
        </w:trPr>
        <w:tc>
          <w:tcPr>
            <w:tcW w:w="1102" w:type="dxa"/>
            <w:tcBorders>
              <w:top w:val="outset" w:sz="6" w:space="0" w:color="auto"/>
              <w:bottom w:val="outset" w:sz="6" w:space="0" w:color="auto"/>
              <w:right w:val="outset" w:sz="6" w:space="0" w:color="auto"/>
            </w:tcBorders>
          </w:tcPr>
          <w:p w:rsidR="00B9402B" w:rsidRPr="00126556" w:rsidRDefault="00B9402B" w:rsidP="00610AE3">
            <w:pPr>
              <w:spacing w:after="0" w:line="240" w:lineRule="auto"/>
              <w:rPr>
                <w:rFonts w:ascii="Times New Roman" w:hAnsi="Times New Roman"/>
                <w:b/>
                <w:sz w:val="24"/>
                <w:szCs w:val="24"/>
                <w:lang w:val="ru-RU"/>
              </w:rPr>
            </w:pPr>
            <w:r w:rsidRPr="00126556">
              <w:rPr>
                <w:rFonts w:ascii="Times New Roman" w:hAnsi="Times New Roman"/>
                <w:b/>
                <w:sz w:val="24"/>
                <w:szCs w:val="24"/>
                <w:lang w:val="ru-RU"/>
              </w:rPr>
              <w:t>Сроки</w:t>
            </w:r>
          </w:p>
        </w:tc>
        <w:tc>
          <w:tcPr>
            <w:tcW w:w="1277" w:type="dxa"/>
            <w:tcBorders>
              <w:top w:val="outset" w:sz="6" w:space="0" w:color="auto"/>
              <w:left w:val="outset" w:sz="6" w:space="0" w:color="auto"/>
              <w:bottom w:val="outset" w:sz="6" w:space="0" w:color="auto"/>
              <w:right w:val="outset" w:sz="6" w:space="0" w:color="auto"/>
            </w:tcBorders>
          </w:tcPr>
          <w:p w:rsidR="00B9402B" w:rsidRPr="00126556" w:rsidRDefault="00B9402B" w:rsidP="00610AE3">
            <w:pPr>
              <w:spacing w:after="0" w:line="240" w:lineRule="auto"/>
              <w:rPr>
                <w:rFonts w:ascii="Times New Roman" w:hAnsi="Times New Roman"/>
                <w:b/>
                <w:sz w:val="24"/>
                <w:szCs w:val="24"/>
                <w:lang w:val="ru-RU"/>
              </w:rPr>
            </w:pPr>
            <w:r w:rsidRPr="00126556">
              <w:rPr>
                <w:rFonts w:ascii="Times New Roman" w:hAnsi="Times New Roman"/>
                <w:b/>
                <w:sz w:val="24"/>
                <w:szCs w:val="24"/>
                <w:lang w:val="ru-RU"/>
              </w:rPr>
              <w:t xml:space="preserve">Вид  </w:t>
            </w:r>
            <w:proofErr w:type="spellStart"/>
            <w:r w:rsidRPr="00126556">
              <w:rPr>
                <w:rFonts w:ascii="Times New Roman" w:hAnsi="Times New Roman"/>
                <w:b/>
                <w:sz w:val="24"/>
                <w:szCs w:val="24"/>
                <w:lang w:val="ru-RU"/>
              </w:rPr>
              <w:t>диагности</w:t>
            </w:r>
            <w:proofErr w:type="spellEnd"/>
          </w:p>
          <w:p w:rsidR="00B9402B" w:rsidRPr="00126556" w:rsidRDefault="00B9402B" w:rsidP="00610AE3">
            <w:pPr>
              <w:spacing w:after="0" w:line="240" w:lineRule="auto"/>
              <w:rPr>
                <w:rFonts w:ascii="Times New Roman" w:hAnsi="Times New Roman"/>
                <w:b/>
                <w:sz w:val="24"/>
                <w:szCs w:val="24"/>
                <w:lang w:val="ru-RU"/>
              </w:rPr>
            </w:pPr>
            <w:proofErr w:type="spellStart"/>
            <w:r w:rsidRPr="00126556">
              <w:rPr>
                <w:rFonts w:ascii="Times New Roman" w:hAnsi="Times New Roman"/>
                <w:b/>
                <w:sz w:val="24"/>
                <w:szCs w:val="24"/>
                <w:lang w:val="ru-RU"/>
              </w:rPr>
              <w:t>ки</w:t>
            </w:r>
            <w:proofErr w:type="spellEnd"/>
          </w:p>
        </w:tc>
        <w:tc>
          <w:tcPr>
            <w:tcW w:w="2017" w:type="dxa"/>
            <w:tcBorders>
              <w:top w:val="outset" w:sz="6" w:space="0" w:color="auto"/>
              <w:left w:val="outset" w:sz="6" w:space="0" w:color="auto"/>
              <w:bottom w:val="outset" w:sz="6" w:space="0" w:color="auto"/>
              <w:right w:val="outset" w:sz="6" w:space="0" w:color="auto"/>
            </w:tcBorders>
          </w:tcPr>
          <w:p w:rsidR="00B9402B" w:rsidRPr="00126556" w:rsidRDefault="00B9402B" w:rsidP="00610AE3">
            <w:pPr>
              <w:spacing w:after="0" w:line="240" w:lineRule="auto"/>
              <w:rPr>
                <w:rFonts w:ascii="Times New Roman" w:hAnsi="Times New Roman"/>
                <w:b/>
                <w:sz w:val="24"/>
                <w:szCs w:val="24"/>
                <w:lang w:val="ru-RU"/>
              </w:rPr>
            </w:pPr>
            <w:r w:rsidRPr="00126556">
              <w:rPr>
                <w:rFonts w:ascii="Times New Roman" w:hAnsi="Times New Roman"/>
                <w:b/>
                <w:sz w:val="24"/>
                <w:szCs w:val="24"/>
                <w:lang w:val="ru-RU"/>
              </w:rPr>
              <w:t>Задачи</w:t>
            </w:r>
          </w:p>
        </w:tc>
        <w:tc>
          <w:tcPr>
            <w:tcW w:w="3535" w:type="dxa"/>
            <w:tcBorders>
              <w:top w:val="outset" w:sz="6" w:space="0" w:color="auto"/>
              <w:left w:val="outset" w:sz="6" w:space="0" w:color="auto"/>
              <w:bottom w:val="outset" w:sz="6" w:space="0" w:color="auto"/>
              <w:right w:val="outset" w:sz="6" w:space="0" w:color="auto"/>
            </w:tcBorders>
          </w:tcPr>
          <w:p w:rsidR="00B9402B" w:rsidRPr="00126556" w:rsidRDefault="00B9402B" w:rsidP="00610AE3">
            <w:pPr>
              <w:spacing w:after="0" w:line="240" w:lineRule="auto"/>
              <w:rPr>
                <w:rFonts w:ascii="Times New Roman" w:hAnsi="Times New Roman"/>
                <w:b/>
                <w:sz w:val="24"/>
                <w:szCs w:val="24"/>
                <w:lang w:val="ru-RU"/>
              </w:rPr>
            </w:pPr>
            <w:r w:rsidRPr="00126556">
              <w:rPr>
                <w:rFonts w:ascii="Times New Roman" w:hAnsi="Times New Roman"/>
                <w:b/>
                <w:sz w:val="24"/>
                <w:szCs w:val="24"/>
                <w:lang w:val="ru-RU"/>
              </w:rPr>
              <w:t xml:space="preserve">Содержание </w:t>
            </w:r>
          </w:p>
        </w:tc>
        <w:tc>
          <w:tcPr>
            <w:tcW w:w="1488" w:type="dxa"/>
            <w:tcBorders>
              <w:top w:val="outset" w:sz="6" w:space="0" w:color="auto"/>
              <w:left w:val="outset" w:sz="6" w:space="0" w:color="auto"/>
              <w:bottom w:val="outset" w:sz="6" w:space="0" w:color="auto"/>
            </w:tcBorders>
          </w:tcPr>
          <w:p w:rsidR="00B9402B" w:rsidRPr="00126556" w:rsidRDefault="00B9402B" w:rsidP="00610AE3">
            <w:pPr>
              <w:spacing w:after="0" w:line="240" w:lineRule="auto"/>
              <w:rPr>
                <w:rFonts w:ascii="Times New Roman" w:hAnsi="Times New Roman"/>
                <w:b/>
                <w:sz w:val="24"/>
                <w:szCs w:val="24"/>
                <w:lang w:val="ru-RU"/>
              </w:rPr>
            </w:pPr>
            <w:r w:rsidRPr="00126556">
              <w:rPr>
                <w:rFonts w:ascii="Times New Roman" w:hAnsi="Times New Roman"/>
                <w:b/>
                <w:sz w:val="24"/>
                <w:szCs w:val="24"/>
                <w:lang w:val="ru-RU"/>
              </w:rPr>
              <w:t xml:space="preserve">Формы </w:t>
            </w:r>
          </w:p>
        </w:tc>
      </w:tr>
      <w:tr w:rsidR="00B9402B" w:rsidRPr="00A451DA" w:rsidTr="00610AE3">
        <w:trPr>
          <w:tblCellSpacing w:w="7" w:type="dxa"/>
        </w:trPr>
        <w:tc>
          <w:tcPr>
            <w:tcW w:w="1102" w:type="dxa"/>
            <w:tcBorders>
              <w:top w:val="outset" w:sz="6" w:space="0" w:color="auto"/>
              <w:bottom w:val="outset" w:sz="6" w:space="0" w:color="auto"/>
              <w:right w:val="outset" w:sz="6" w:space="0" w:color="auto"/>
            </w:tcBorders>
          </w:tcPr>
          <w:p w:rsidR="00B9402B" w:rsidRPr="002B0ADF"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t xml:space="preserve">Сентябрь </w:t>
            </w:r>
          </w:p>
        </w:tc>
        <w:tc>
          <w:tcPr>
            <w:tcW w:w="1277" w:type="dxa"/>
            <w:tcBorders>
              <w:top w:val="outset" w:sz="6" w:space="0" w:color="auto"/>
              <w:left w:val="outset" w:sz="6" w:space="0" w:color="auto"/>
              <w:bottom w:val="outset" w:sz="6" w:space="0" w:color="auto"/>
              <w:right w:val="outset" w:sz="6" w:space="0" w:color="auto"/>
            </w:tcBorders>
          </w:tcPr>
          <w:p w:rsidR="00B9402B" w:rsidRPr="002B0ADF"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t>Входящая</w:t>
            </w:r>
            <w:r w:rsidRPr="002B0ADF">
              <w:rPr>
                <w:rFonts w:ascii="Times New Roman" w:hAnsi="Times New Roman"/>
                <w:sz w:val="24"/>
                <w:szCs w:val="24"/>
                <w:lang w:val="ru-RU"/>
              </w:rPr>
              <w:br/>
            </w:r>
          </w:p>
        </w:tc>
        <w:tc>
          <w:tcPr>
            <w:tcW w:w="2017" w:type="dxa"/>
            <w:tcBorders>
              <w:top w:val="outset" w:sz="6" w:space="0" w:color="auto"/>
              <w:left w:val="outset" w:sz="6" w:space="0" w:color="auto"/>
              <w:bottom w:val="outset" w:sz="6" w:space="0" w:color="auto"/>
              <w:right w:val="outset" w:sz="6" w:space="0" w:color="auto"/>
            </w:tcBorders>
          </w:tcPr>
          <w:p w:rsidR="00B9402B" w:rsidRPr="00126556" w:rsidRDefault="00B9402B" w:rsidP="00610AE3">
            <w:pPr>
              <w:spacing w:after="0" w:line="240" w:lineRule="auto"/>
              <w:rPr>
                <w:rFonts w:ascii="Times New Roman" w:hAnsi="Times New Roman"/>
                <w:sz w:val="24"/>
                <w:szCs w:val="24"/>
                <w:lang w:val="ru-RU"/>
              </w:rPr>
            </w:pPr>
            <w:r w:rsidRPr="00126556">
              <w:rPr>
                <w:rFonts w:ascii="Times New Roman" w:hAnsi="Times New Roman"/>
                <w:sz w:val="24"/>
                <w:szCs w:val="24"/>
                <w:lang w:val="ru-RU"/>
              </w:rPr>
              <w:t>Определить уровень сформированности мыслительных процессов.</w:t>
            </w:r>
            <w:r w:rsidRPr="00126556">
              <w:rPr>
                <w:rFonts w:ascii="Times New Roman" w:hAnsi="Times New Roman"/>
                <w:sz w:val="24"/>
                <w:szCs w:val="24"/>
                <w:lang w:val="ru-RU"/>
              </w:rPr>
              <w:br/>
            </w:r>
          </w:p>
        </w:tc>
        <w:tc>
          <w:tcPr>
            <w:tcW w:w="3535" w:type="dxa"/>
            <w:tcBorders>
              <w:top w:val="outset" w:sz="6" w:space="0" w:color="auto"/>
              <w:left w:val="outset" w:sz="6" w:space="0" w:color="auto"/>
              <w:bottom w:val="outset" w:sz="6" w:space="0" w:color="auto"/>
              <w:right w:val="outset" w:sz="6" w:space="0" w:color="auto"/>
            </w:tcBorders>
          </w:tcPr>
          <w:p w:rsidR="00B9402B" w:rsidRPr="002B0ADF" w:rsidRDefault="00B9402B" w:rsidP="00610AE3">
            <w:pPr>
              <w:spacing w:after="0" w:line="240" w:lineRule="auto"/>
              <w:rPr>
                <w:rFonts w:ascii="Times New Roman" w:hAnsi="Times New Roman"/>
                <w:sz w:val="24"/>
                <w:szCs w:val="24"/>
                <w:u w:val="single"/>
                <w:lang w:val="ru-RU" w:eastAsia="ru-RU"/>
              </w:rPr>
            </w:pPr>
            <w:r w:rsidRPr="002B0ADF">
              <w:rPr>
                <w:rFonts w:ascii="Times New Roman" w:hAnsi="Times New Roman"/>
                <w:sz w:val="24"/>
                <w:szCs w:val="24"/>
                <w:u w:val="single"/>
                <w:lang w:val="ru-RU" w:eastAsia="ru-RU"/>
              </w:rPr>
              <w:t xml:space="preserve">Диагностика </w:t>
            </w:r>
            <w:r w:rsidR="005D204F">
              <w:rPr>
                <w:rFonts w:ascii="Times New Roman" w:hAnsi="Times New Roman"/>
                <w:sz w:val="24"/>
                <w:szCs w:val="24"/>
                <w:u w:val="single"/>
                <w:lang w:val="ru-RU" w:eastAsia="ru-RU"/>
              </w:rPr>
              <w:t xml:space="preserve"> </w:t>
            </w:r>
            <w:r w:rsidRPr="002B0ADF">
              <w:rPr>
                <w:rFonts w:ascii="Times New Roman" w:hAnsi="Times New Roman"/>
                <w:sz w:val="24"/>
                <w:szCs w:val="24"/>
                <w:u w:val="single"/>
                <w:lang w:val="ru-RU" w:eastAsia="ru-RU"/>
              </w:rPr>
              <w:t>внимания: </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lang w:val="ru-RU" w:eastAsia="ru-RU"/>
              </w:rPr>
              <w:t>-</w:t>
            </w:r>
            <w:r w:rsidR="005D204F">
              <w:rPr>
                <w:rFonts w:ascii="Times New Roman" w:hAnsi="Times New Roman"/>
                <w:sz w:val="24"/>
                <w:szCs w:val="24"/>
                <w:lang w:val="ru-RU" w:eastAsia="ru-RU"/>
              </w:rPr>
              <w:t xml:space="preserve"> </w:t>
            </w:r>
            <w:r w:rsidRPr="002B0ADF">
              <w:rPr>
                <w:rFonts w:ascii="Times New Roman" w:hAnsi="Times New Roman"/>
                <w:sz w:val="24"/>
                <w:szCs w:val="24"/>
                <w:lang w:val="ru-RU" w:eastAsia="ru-RU"/>
              </w:rPr>
              <w:t>методика «Корректурная проба» (изучение уровня распределения, концентрации, устойчивости  внимания);</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lang w:val="ru-RU" w:eastAsia="ru-RU"/>
              </w:rPr>
              <w:t>- методика «Шифровка» (изучение уровня переключения  внимания);</w:t>
            </w:r>
          </w:p>
          <w:p w:rsidR="00B9402B" w:rsidRPr="002B0ADF" w:rsidRDefault="00B9402B" w:rsidP="00610AE3">
            <w:pPr>
              <w:spacing w:after="0" w:line="240" w:lineRule="auto"/>
              <w:rPr>
                <w:rFonts w:ascii="Times New Roman" w:hAnsi="Times New Roman"/>
                <w:sz w:val="24"/>
                <w:szCs w:val="24"/>
                <w:u w:val="single"/>
                <w:lang w:val="ru-RU" w:eastAsia="ru-RU"/>
              </w:rPr>
            </w:pPr>
            <w:r w:rsidRPr="002B0ADF">
              <w:rPr>
                <w:rFonts w:ascii="Times New Roman" w:hAnsi="Times New Roman"/>
                <w:sz w:val="24"/>
                <w:szCs w:val="24"/>
                <w:u w:val="single"/>
                <w:lang w:val="ru-RU" w:eastAsia="ru-RU"/>
              </w:rPr>
              <w:t>Диагностика памяти:</w:t>
            </w:r>
          </w:p>
          <w:p w:rsidR="003116B6" w:rsidRDefault="00B9402B" w:rsidP="00610AE3">
            <w:pPr>
              <w:spacing w:after="0" w:line="240" w:lineRule="auto"/>
              <w:rPr>
                <w:rFonts w:ascii="Times New Roman" w:hAnsi="Times New Roman"/>
                <w:sz w:val="24"/>
                <w:szCs w:val="24"/>
                <w:lang w:val="ru-RU" w:eastAsia="ru-RU"/>
              </w:rPr>
            </w:pPr>
            <w:proofErr w:type="gramStart"/>
            <w:r w:rsidRPr="002B0ADF">
              <w:rPr>
                <w:rFonts w:ascii="Times New Roman" w:hAnsi="Times New Roman"/>
                <w:sz w:val="24"/>
                <w:szCs w:val="24"/>
                <w:lang w:val="ru-RU" w:eastAsia="ru-RU"/>
              </w:rPr>
              <w:t xml:space="preserve">- методика «Логическая память» (изучение уровня опосредованного </w:t>
            </w:r>
            <w:proofErr w:type="gramEnd"/>
          </w:p>
          <w:p w:rsidR="00B9402B" w:rsidRPr="002B0ADF" w:rsidRDefault="003116B6" w:rsidP="00610AE3">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запомина</w:t>
            </w:r>
            <w:r w:rsidR="00B9402B" w:rsidRPr="002B0ADF">
              <w:rPr>
                <w:rFonts w:ascii="Times New Roman" w:hAnsi="Times New Roman"/>
                <w:sz w:val="24"/>
                <w:szCs w:val="24"/>
                <w:lang w:val="ru-RU" w:eastAsia="ru-RU"/>
              </w:rPr>
              <w:t>ния).</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u w:val="single"/>
                <w:lang w:val="ru-RU" w:eastAsia="ru-RU"/>
              </w:rPr>
              <w:t>Диагностика мышления:</w:t>
            </w:r>
          </w:p>
          <w:p w:rsidR="00B9402B" w:rsidRPr="002B0ADF" w:rsidRDefault="000201C8" w:rsidP="00610AE3">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Тест </w:t>
            </w:r>
            <w:proofErr w:type="spellStart"/>
            <w:r w:rsidR="00B9402B" w:rsidRPr="002B0ADF">
              <w:rPr>
                <w:rFonts w:ascii="Times New Roman" w:hAnsi="Times New Roman"/>
                <w:sz w:val="24"/>
                <w:szCs w:val="24"/>
                <w:lang w:val="ru-RU" w:eastAsia="ru-RU"/>
              </w:rPr>
              <w:t>Равена</w:t>
            </w:r>
            <w:proofErr w:type="spellEnd"/>
            <w:r w:rsidR="00B9402B" w:rsidRPr="002B0ADF">
              <w:rPr>
                <w:rFonts w:ascii="Times New Roman" w:hAnsi="Times New Roman"/>
                <w:sz w:val="24"/>
                <w:szCs w:val="24"/>
                <w:lang w:val="ru-RU" w:eastAsia="ru-RU"/>
              </w:rPr>
              <w:t xml:space="preserve"> (изучение уровня интеллектуального развития);</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lang w:val="ru-RU" w:eastAsia="ru-RU"/>
              </w:rPr>
              <w:t>- методика «Сравнение понятий» (изучение процессов анализа и синтеза);</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lang w:val="ru-RU" w:eastAsia="ru-RU"/>
              </w:rPr>
              <w:t>- методика «Исключение понятий» (изучение процессов обобщения и отвлечения);</w:t>
            </w:r>
          </w:p>
          <w:p w:rsidR="00B9402B" w:rsidRPr="002B0ADF" w:rsidRDefault="00B9402B" w:rsidP="00610AE3">
            <w:pPr>
              <w:spacing w:after="0" w:line="240" w:lineRule="auto"/>
              <w:rPr>
                <w:rFonts w:ascii="Times New Roman" w:hAnsi="Times New Roman"/>
                <w:sz w:val="24"/>
                <w:szCs w:val="24"/>
                <w:lang w:val="ru-RU" w:eastAsia="ru-RU"/>
              </w:rPr>
            </w:pPr>
            <w:r w:rsidRPr="002B0ADF">
              <w:rPr>
                <w:rFonts w:ascii="Times New Roman" w:hAnsi="Times New Roman"/>
                <w:sz w:val="24"/>
                <w:szCs w:val="24"/>
                <w:lang w:val="ru-RU" w:eastAsia="ru-RU"/>
              </w:rPr>
              <w:t>- исследование</w:t>
            </w:r>
            <w:r w:rsidR="005D204F">
              <w:rPr>
                <w:rFonts w:ascii="Times New Roman" w:hAnsi="Times New Roman"/>
                <w:sz w:val="24"/>
                <w:szCs w:val="24"/>
                <w:lang w:val="ru-RU" w:eastAsia="ru-RU"/>
              </w:rPr>
              <w:t xml:space="preserve"> вербально-логического мышления</w:t>
            </w:r>
          </w:p>
        </w:tc>
        <w:tc>
          <w:tcPr>
            <w:tcW w:w="1488" w:type="dxa"/>
            <w:tcBorders>
              <w:top w:val="outset" w:sz="6" w:space="0" w:color="auto"/>
              <w:left w:val="outset" w:sz="6" w:space="0" w:color="auto"/>
              <w:bottom w:val="outset" w:sz="6" w:space="0" w:color="auto"/>
            </w:tcBorders>
          </w:tcPr>
          <w:p w:rsidR="00B9402B"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t>Тестирова</w:t>
            </w:r>
            <w:r>
              <w:rPr>
                <w:rFonts w:ascii="Times New Roman" w:hAnsi="Times New Roman"/>
                <w:sz w:val="24"/>
                <w:szCs w:val="24"/>
                <w:lang w:val="ru-RU"/>
              </w:rPr>
              <w:t>-</w:t>
            </w:r>
          </w:p>
          <w:p w:rsidR="00B9402B" w:rsidRPr="002B0ADF" w:rsidRDefault="00B9402B" w:rsidP="00610AE3">
            <w:pPr>
              <w:spacing w:after="0" w:line="240" w:lineRule="auto"/>
              <w:jc w:val="both"/>
              <w:rPr>
                <w:rFonts w:ascii="Times New Roman" w:hAnsi="Times New Roman"/>
                <w:sz w:val="24"/>
                <w:szCs w:val="24"/>
                <w:lang w:val="ru-RU"/>
              </w:rPr>
            </w:pPr>
            <w:proofErr w:type="spellStart"/>
            <w:r w:rsidRPr="002B0ADF">
              <w:rPr>
                <w:rFonts w:ascii="Times New Roman" w:hAnsi="Times New Roman"/>
                <w:sz w:val="24"/>
                <w:szCs w:val="24"/>
                <w:lang w:val="ru-RU"/>
              </w:rPr>
              <w:t>ние</w:t>
            </w:r>
            <w:proofErr w:type="spellEnd"/>
            <w:r w:rsidRPr="002B0ADF">
              <w:rPr>
                <w:rFonts w:ascii="Times New Roman" w:hAnsi="Times New Roman"/>
                <w:sz w:val="24"/>
                <w:szCs w:val="24"/>
                <w:lang w:val="ru-RU"/>
              </w:rPr>
              <w:br/>
            </w:r>
          </w:p>
        </w:tc>
      </w:tr>
      <w:tr w:rsidR="00B9402B" w:rsidRPr="00A451DA" w:rsidTr="00610AE3">
        <w:trPr>
          <w:tblCellSpacing w:w="7" w:type="dxa"/>
        </w:trPr>
        <w:tc>
          <w:tcPr>
            <w:tcW w:w="1102" w:type="dxa"/>
            <w:tcBorders>
              <w:top w:val="outset" w:sz="6" w:space="0" w:color="auto"/>
              <w:bottom w:val="outset" w:sz="6" w:space="0" w:color="auto"/>
              <w:right w:val="outset" w:sz="6" w:space="0" w:color="auto"/>
            </w:tcBorders>
          </w:tcPr>
          <w:p w:rsidR="00B9402B" w:rsidRPr="002B0ADF"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t>Май</w:t>
            </w:r>
          </w:p>
        </w:tc>
        <w:tc>
          <w:tcPr>
            <w:tcW w:w="1277" w:type="dxa"/>
            <w:tcBorders>
              <w:top w:val="outset" w:sz="6" w:space="0" w:color="auto"/>
              <w:left w:val="outset" w:sz="6" w:space="0" w:color="auto"/>
              <w:bottom w:val="outset" w:sz="6" w:space="0" w:color="auto"/>
              <w:right w:val="outset" w:sz="6" w:space="0" w:color="auto"/>
            </w:tcBorders>
          </w:tcPr>
          <w:p w:rsidR="00B9402B" w:rsidRPr="002B0ADF"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t>Итоговая</w:t>
            </w:r>
          </w:p>
        </w:tc>
        <w:tc>
          <w:tcPr>
            <w:tcW w:w="2017" w:type="dxa"/>
            <w:tcBorders>
              <w:top w:val="outset" w:sz="6" w:space="0" w:color="auto"/>
              <w:left w:val="outset" w:sz="6" w:space="0" w:color="auto"/>
              <w:bottom w:val="outset" w:sz="6" w:space="0" w:color="auto"/>
              <w:right w:val="outset" w:sz="6" w:space="0" w:color="auto"/>
            </w:tcBorders>
          </w:tcPr>
          <w:p w:rsidR="000201C8" w:rsidRDefault="00B9402B" w:rsidP="00610AE3">
            <w:pPr>
              <w:spacing w:after="0" w:line="240" w:lineRule="auto"/>
              <w:rPr>
                <w:rFonts w:ascii="Times New Roman" w:hAnsi="Times New Roman"/>
                <w:sz w:val="24"/>
                <w:szCs w:val="24"/>
                <w:lang w:val="ru-RU"/>
              </w:rPr>
            </w:pPr>
            <w:r w:rsidRPr="002B0ADF">
              <w:rPr>
                <w:rFonts w:ascii="Times New Roman" w:hAnsi="Times New Roman"/>
                <w:sz w:val="24"/>
                <w:szCs w:val="24"/>
                <w:lang w:val="ru-RU"/>
              </w:rPr>
              <w:t xml:space="preserve">Определить уровень </w:t>
            </w:r>
            <w:r>
              <w:rPr>
                <w:rFonts w:ascii="Times New Roman" w:hAnsi="Times New Roman"/>
                <w:sz w:val="24"/>
                <w:szCs w:val="24"/>
                <w:lang w:val="ru-RU"/>
              </w:rPr>
              <w:t>сформирован</w:t>
            </w:r>
          </w:p>
          <w:p w:rsidR="00B9402B" w:rsidRPr="002B0ADF" w:rsidRDefault="005D204F" w:rsidP="00610AE3">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lastRenderedPageBreak/>
              <w:t>н</w:t>
            </w:r>
            <w:r w:rsidR="00B9402B">
              <w:rPr>
                <w:rFonts w:ascii="Times New Roman" w:hAnsi="Times New Roman"/>
                <w:sz w:val="24"/>
                <w:szCs w:val="24"/>
                <w:lang w:val="ru-RU"/>
              </w:rPr>
              <w:t>о</w:t>
            </w:r>
            <w:r w:rsidR="000201C8">
              <w:rPr>
                <w:rFonts w:ascii="Times New Roman" w:hAnsi="Times New Roman"/>
                <w:sz w:val="24"/>
                <w:szCs w:val="24"/>
                <w:lang w:val="ru-RU"/>
              </w:rPr>
              <w:t>сти</w:t>
            </w:r>
            <w:proofErr w:type="spellEnd"/>
            <w:r>
              <w:rPr>
                <w:rFonts w:ascii="Times New Roman" w:hAnsi="Times New Roman"/>
                <w:sz w:val="24"/>
                <w:szCs w:val="24"/>
                <w:lang w:val="ru-RU"/>
              </w:rPr>
              <w:t xml:space="preserve"> </w:t>
            </w:r>
            <w:r w:rsidR="00B9402B" w:rsidRPr="002B0ADF">
              <w:rPr>
                <w:rFonts w:ascii="Times New Roman" w:hAnsi="Times New Roman"/>
                <w:sz w:val="24"/>
                <w:szCs w:val="24"/>
                <w:lang w:val="ru-RU"/>
              </w:rPr>
              <w:t xml:space="preserve"> мыслительных процессов к концу учебного года</w:t>
            </w:r>
          </w:p>
        </w:tc>
        <w:tc>
          <w:tcPr>
            <w:tcW w:w="3535" w:type="dxa"/>
            <w:tcBorders>
              <w:top w:val="outset" w:sz="6" w:space="0" w:color="auto"/>
              <w:left w:val="outset" w:sz="6" w:space="0" w:color="auto"/>
              <w:bottom w:val="outset" w:sz="6" w:space="0" w:color="auto"/>
              <w:right w:val="outset" w:sz="6" w:space="0" w:color="auto"/>
            </w:tcBorders>
          </w:tcPr>
          <w:p w:rsidR="00B9402B" w:rsidRPr="00BB6833" w:rsidRDefault="00B9402B" w:rsidP="003116B6">
            <w:pPr>
              <w:tabs>
                <w:tab w:val="left" w:pos="960"/>
              </w:tabs>
              <w:spacing w:line="240" w:lineRule="auto"/>
              <w:rPr>
                <w:rFonts w:ascii="Times New Roman" w:hAnsi="Times New Roman"/>
                <w:sz w:val="24"/>
                <w:szCs w:val="24"/>
                <w:lang w:val="ru-RU"/>
              </w:rPr>
            </w:pPr>
            <w:r w:rsidRPr="00BB6833">
              <w:rPr>
                <w:rFonts w:ascii="Times New Roman" w:hAnsi="Times New Roman"/>
                <w:sz w:val="24"/>
                <w:szCs w:val="24"/>
                <w:lang w:val="ru-RU"/>
              </w:rPr>
              <w:lastRenderedPageBreak/>
              <w:t xml:space="preserve">Тот же набор диагностик, для проведения </w:t>
            </w:r>
            <w:r w:rsidRPr="00325185">
              <w:rPr>
                <w:rFonts w:ascii="Times New Roman" w:hAnsi="Times New Roman"/>
                <w:sz w:val="24"/>
                <w:szCs w:val="24"/>
                <w:lang w:val="ru-RU"/>
              </w:rPr>
              <w:t>сравнительного</w:t>
            </w:r>
            <w:r w:rsidRPr="00BB6833">
              <w:rPr>
                <w:rFonts w:ascii="Times New Roman" w:hAnsi="Times New Roman"/>
                <w:sz w:val="24"/>
                <w:szCs w:val="24"/>
                <w:lang w:val="ru-RU"/>
              </w:rPr>
              <w:t xml:space="preserve"> анализа уровня развития </w:t>
            </w:r>
            <w:r w:rsidRPr="00BB6833">
              <w:rPr>
                <w:rFonts w:ascii="Times New Roman" w:hAnsi="Times New Roman"/>
                <w:sz w:val="24"/>
                <w:szCs w:val="24"/>
                <w:lang w:val="ru-RU"/>
              </w:rPr>
              <w:lastRenderedPageBreak/>
              <w:t>познавательных процессов в течение года.</w:t>
            </w:r>
          </w:p>
        </w:tc>
        <w:tc>
          <w:tcPr>
            <w:tcW w:w="1488" w:type="dxa"/>
            <w:tcBorders>
              <w:top w:val="outset" w:sz="6" w:space="0" w:color="auto"/>
              <w:left w:val="outset" w:sz="6" w:space="0" w:color="auto"/>
              <w:bottom w:val="outset" w:sz="6" w:space="0" w:color="auto"/>
            </w:tcBorders>
          </w:tcPr>
          <w:p w:rsidR="00B9402B" w:rsidRDefault="00B9402B" w:rsidP="00610AE3">
            <w:pPr>
              <w:spacing w:after="0" w:line="240" w:lineRule="auto"/>
              <w:jc w:val="both"/>
              <w:rPr>
                <w:rFonts w:ascii="Times New Roman" w:hAnsi="Times New Roman"/>
                <w:sz w:val="24"/>
                <w:szCs w:val="24"/>
                <w:lang w:val="ru-RU"/>
              </w:rPr>
            </w:pPr>
            <w:r w:rsidRPr="002B0ADF">
              <w:rPr>
                <w:rFonts w:ascii="Times New Roman" w:hAnsi="Times New Roman"/>
                <w:sz w:val="24"/>
                <w:szCs w:val="24"/>
                <w:lang w:val="ru-RU"/>
              </w:rPr>
              <w:lastRenderedPageBreak/>
              <w:t>Тестирова</w:t>
            </w:r>
          </w:p>
          <w:p w:rsidR="00B9402B" w:rsidRPr="002B0ADF" w:rsidRDefault="00B9402B" w:rsidP="00610AE3">
            <w:pPr>
              <w:spacing w:after="0" w:line="240" w:lineRule="auto"/>
              <w:jc w:val="both"/>
              <w:rPr>
                <w:rFonts w:ascii="Times New Roman" w:hAnsi="Times New Roman"/>
                <w:sz w:val="24"/>
                <w:szCs w:val="24"/>
                <w:lang w:val="ru-RU"/>
              </w:rPr>
            </w:pPr>
            <w:proofErr w:type="spellStart"/>
            <w:r w:rsidRPr="002B0ADF">
              <w:rPr>
                <w:rFonts w:ascii="Times New Roman" w:hAnsi="Times New Roman"/>
                <w:sz w:val="24"/>
                <w:szCs w:val="24"/>
                <w:lang w:val="ru-RU"/>
              </w:rPr>
              <w:t>ние</w:t>
            </w:r>
            <w:proofErr w:type="spellEnd"/>
          </w:p>
        </w:tc>
      </w:tr>
    </w:tbl>
    <w:p w:rsidR="00B9402B" w:rsidRDefault="00B9402B" w:rsidP="00B9402B">
      <w:pPr>
        <w:spacing w:after="0" w:line="240" w:lineRule="auto"/>
        <w:jc w:val="both"/>
        <w:rPr>
          <w:rFonts w:ascii="Times New Roman" w:hAnsi="Times New Roman"/>
          <w:bCs/>
          <w:sz w:val="24"/>
          <w:szCs w:val="24"/>
          <w:lang w:val="ru-RU"/>
        </w:rPr>
      </w:pPr>
    </w:p>
    <w:p w:rsidR="00B9402B" w:rsidRPr="000528CE" w:rsidRDefault="00B9402B" w:rsidP="00B9402B">
      <w:pPr>
        <w:spacing w:after="0" w:line="240" w:lineRule="auto"/>
        <w:jc w:val="both"/>
        <w:rPr>
          <w:rFonts w:ascii="Times New Roman" w:hAnsi="Times New Roman"/>
          <w:bCs/>
          <w:sz w:val="24"/>
          <w:szCs w:val="24"/>
          <w:lang w:val="ru-RU"/>
        </w:rPr>
      </w:pPr>
      <w:r w:rsidRPr="000528CE">
        <w:rPr>
          <w:rFonts w:ascii="Times New Roman" w:hAnsi="Times New Roman"/>
          <w:bCs/>
          <w:sz w:val="24"/>
          <w:szCs w:val="24"/>
          <w:lang w:val="ru-RU"/>
        </w:rPr>
        <w:t>Оценка успешности проведённой  коррекционно-развивающей работы определяется:</w:t>
      </w:r>
    </w:p>
    <w:p w:rsidR="00B9402B" w:rsidRDefault="00B9402B" w:rsidP="00B9402B">
      <w:pPr>
        <w:spacing w:after="0" w:line="240" w:lineRule="auto"/>
        <w:jc w:val="both"/>
        <w:rPr>
          <w:rFonts w:ascii="Times New Roman" w:hAnsi="Times New Roman"/>
          <w:sz w:val="24"/>
          <w:szCs w:val="24"/>
          <w:lang w:val="ru-RU" w:eastAsia="ru-RU"/>
        </w:rPr>
      </w:pPr>
      <w:r>
        <w:rPr>
          <w:rFonts w:ascii="Times New Roman" w:hAnsi="Times New Roman"/>
          <w:bCs/>
          <w:sz w:val="24"/>
          <w:szCs w:val="24"/>
          <w:lang w:val="ru-RU" w:eastAsia="ru-RU"/>
        </w:rPr>
        <w:t xml:space="preserve">- </w:t>
      </w:r>
      <w:r w:rsidR="003116B6">
        <w:rPr>
          <w:rFonts w:ascii="Times New Roman" w:hAnsi="Times New Roman"/>
          <w:bCs/>
          <w:sz w:val="24"/>
          <w:szCs w:val="24"/>
          <w:lang w:val="ru-RU" w:eastAsia="ru-RU"/>
        </w:rPr>
        <w:t>сравнительный</w:t>
      </w:r>
      <w:r w:rsidRPr="000528CE">
        <w:rPr>
          <w:rFonts w:ascii="Times New Roman" w:hAnsi="Times New Roman"/>
          <w:bCs/>
          <w:sz w:val="24"/>
          <w:szCs w:val="24"/>
          <w:lang w:val="ru-RU" w:eastAsia="ru-RU"/>
        </w:rPr>
        <w:t xml:space="preserve"> анализ входящей (в начале года) и итоговой диагностики.</w:t>
      </w:r>
    </w:p>
    <w:p w:rsidR="00B9402B" w:rsidRPr="000528CE" w:rsidRDefault="000201C8" w:rsidP="00B9402B">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B9402B" w:rsidRPr="000528CE">
        <w:rPr>
          <w:rFonts w:ascii="Times New Roman" w:hAnsi="Times New Roman"/>
          <w:sz w:val="24"/>
          <w:szCs w:val="24"/>
          <w:lang w:val="ru-RU"/>
        </w:rPr>
        <w:t xml:space="preserve"> поведение учащихся на занятиях: живость, активность, заинтересованность школьников обеспечивают положительные результаты занятий;</w:t>
      </w:r>
    </w:p>
    <w:p w:rsidR="00B9402B" w:rsidRPr="000528CE" w:rsidRDefault="000201C8" w:rsidP="00B9402B">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C7DEB">
        <w:rPr>
          <w:rFonts w:ascii="Times New Roman" w:hAnsi="Times New Roman"/>
          <w:sz w:val="24"/>
          <w:szCs w:val="24"/>
          <w:lang w:val="ru-RU"/>
        </w:rPr>
        <w:t xml:space="preserve"> </w:t>
      </w:r>
      <w:r w:rsidR="00B9402B" w:rsidRPr="000528CE">
        <w:rPr>
          <w:rFonts w:ascii="Times New Roman" w:hAnsi="Times New Roman"/>
          <w:sz w:val="24"/>
          <w:szCs w:val="24"/>
          <w:lang w:val="ru-RU"/>
        </w:rPr>
        <w:t>результаты выполнен</w:t>
      </w:r>
      <w:r w:rsidR="00B9402B">
        <w:rPr>
          <w:rFonts w:ascii="Times New Roman" w:hAnsi="Times New Roman"/>
          <w:sz w:val="24"/>
          <w:szCs w:val="24"/>
          <w:lang w:val="ru-RU"/>
        </w:rPr>
        <w:t>ия  заданий на разных конкурсах</w:t>
      </w:r>
      <w:r w:rsidR="00B9402B" w:rsidRPr="000528CE">
        <w:rPr>
          <w:rFonts w:ascii="Times New Roman" w:hAnsi="Times New Roman"/>
          <w:sz w:val="24"/>
          <w:szCs w:val="24"/>
          <w:lang w:val="ru-RU"/>
        </w:rPr>
        <w:t>, инте</w:t>
      </w:r>
      <w:r w:rsidR="00B9402B">
        <w:rPr>
          <w:rFonts w:ascii="Times New Roman" w:hAnsi="Times New Roman"/>
          <w:sz w:val="24"/>
          <w:szCs w:val="24"/>
          <w:lang w:val="ru-RU"/>
        </w:rPr>
        <w:t>ллектуальных марафонах и т.п.,</w:t>
      </w:r>
      <w:r w:rsidR="00B9402B" w:rsidRPr="000528CE">
        <w:rPr>
          <w:rFonts w:ascii="Times New Roman" w:hAnsi="Times New Roman"/>
          <w:sz w:val="24"/>
          <w:szCs w:val="24"/>
          <w:lang w:val="ru-RU"/>
        </w:rPr>
        <w:t xml:space="preserve"> при выполнении которых выявляется, справляются ли </w:t>
      </w:r>
      <w:r w:rsidR="002A1FC5">
        <w:rPr>
          <w:rFonts w:ascii="Times New Roman" w:hAnsi="Times New Roman"/>
          <w:sz w:val="24"/>
          <w:szCs w:val="24"/>
          <w:lang w:val="ru-RU"/>
        </w:rPr>
        <w:t xml:space="preserve">обучающиеся </w:t>
      </w:r>
      <w:r w:rsidR="00B9402B" w:rsidRPr="000528CE">
        <w:rPr>
          <w:rFonts w:ascii="Times New Roman" w:hAnsi="Times New Roman"/>
          <w:sz w:val="24"/>
          <w:szCs w:val="24"/>
          <w:lang w:val="ru-RU"/>
        </w:rPr>
        <w:t>с этими заданиями самостоятельно и насколько эффективно;</w:t>
      </w:r>
    </w:p>
    <w:p w:rsidR="00B9402B" w:rsidRPr="000528CE" w:rsidRDefault="000201C8" w:rsidP="00B9402B">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B9402B" w:rsidRPr="000528CE">
        <w:rPr>
          <w:rFonts w:ascii="Times New Roman" w:hAnsi="Times New Roman"/>
          <w:sz w:val="24"/>
          <w:szCs w:val="24"/>
          <w:lang w:val="ru-RU"/>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уроках (повышение активности, работоспособности, внимательности, улучшение мыслительной деятельности);</w:t>
      </w:r>
    </w:p>
    <w:p w:rsidR="00B9402B" w:rsidRPr="002A1FC5" w:rsidRDefault="00B9402B" w:rsidP="002A1FC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 отзывы учителей</w:t>
      </w:r>
      <w:r w:rsidR="002A1FC5">
        <w:rPr>
          <w:rFonts w:ascii="Times New Roman" w:hAnsi="Times New Roman"/>
          <w:bCs/>
          <w:sz w:val="24"/>
          <w:szCs w:val="24"/>
          <w:lang w:val="ru-RU"/>
        </w:rPr>
        <w:t>, родителей</w:t>
      </w:r>
    </w:p>
    <w:p w:rsidR="00EC343A" w:rsidRDefault="00A63FAD" w:rsidP="002A1FC5">
      <w:pPr>
        <w:pStyle w:val="a8"/>
        <w:widowControl w:val="0"/>
        <w:tabs>
          <w:tab w:val="num" w:pos="768"/>
        </w:tabs>
        <w:spacing w:after="0"/>
        <w:rPr>
          <w:b/>
        </w:rPr>
      </w:pPr>
      <w:r w:rsidRPr="002A1FC5">
        <w:rPr>
          <w:b/>
        </w:rPr>
        <w:t>4.Методическое обеспечение</w:t>
      </w:r>
      <w:r w:rsidR="002A1FC5">
        <w:rPr>
          <w:b/>
        </w:rPr>
        <w:t xml:space="preserve"> программы</w:t>
      </w:r>
    </w:p>
    <w:p w:rsidR="002A1FC5" w:rsidRPr="002A1FC5" w:rsidRDefault="002A1FC5" w:rsidP="002A1FC5">
      <w:pPr>
        <w:pStyle w:val="a8"/>
        <w:widowControl w:val="0"/>
        <w:tabs>
          <w:tab w:val="num" w:pos="768"/>
        </w:tabs>
        <w:spacing w:after="0"/>
        <w:rPr>
          <w:b/>
          <w:color w:val="000000"/>
          <w:sz w:val="28"/>
          <w:szCs w:val="28"/>
        </w:rPr>
      </w:pPr>
      <w:r w:rsidRPr="002A1FC5">
        <w:rPr>
          <w:color w:val="000000"/>
        </w:rPr>
        <w:t>4.1.</w:t>
      </w:r>
      <w:r w:rsidRPr="002A1FC5">
        <w:rPr>
          <w:b/>
          <w:color w:val="000000"/>
        </w:rPr>
        <w:t>Методы и приемы, использующиеся в учебном процессе.</w:t>
      </w:r>
    </w:p>
    <w:p w:rsidR="002A1FC5" w:rsidRPr="002A1FC5" w:rsidRDefault="002A1FC5" w:rsidP="002A1FC5">
      <w:pPr>
        <w:pStyle w:val="af6"/>
        <w:jc w:val="both"/>
        <w:rPr>
          <w:rFonts w:ascii="Times New Roman" w:hAnsi="Times New Roman"/>
          <w:color w:val="000000"/>
          <w:sz w:val="24"/>
          <w:szCs w:val="24"/>
        </w:rPr>
      </w:pPr>
      <w:proofErr w:type="gramStart"/>
      <w:r w:rsidRPr="002A1FC5">
        <w:rPr>
          <w:rFonts w:ascii="Times New Roman" w:hAnsi="Times New Roman"/>
          <w:b/>
          <w:i/>
          <w:color w:val="000000"/>
          <w:sz w:val="24"/>
          <w:szCs w:val="24"/>
        </w:rPr>
        <w:t>Словесные</w:t>
      </w:r>
      <w:proofErr w:type="gramEnd"/>
      <w:r w:rsidR="000201C8">
        <w:rPr>
          <w:rFonts w:ascii="Times New Roman" w:hAnsi="Times New Roman"/>
          <w:color w:val="000000"/>
          <w:sz w:val="24"/>
          <w:szCs w:val="24"/>
        </w:rPr>
        <w:t xml:space="preserve"> - </w:t>
      </w:r>
      <w:r w:rsidRPr="002A1FC5">
        <w:rPr>
          <w:rFonts w:ascii="Times New Roman" w:hAnsi="Times New Roman"/>
          <w:color w:val="000000"/>
          <w:sz w:val="24"/>
          <w:szCs w:val="24"/>
        </w:rPr>
        <w:t>расска</w:t>
      </w:r>
      <w:r w:rsidR="00EC343A">
        <w:rPr>
          <w:rFonts w:ascii="Times New Roman" w:hAnsi="Times New Roman"/>
          <w:color w:val="000000"/>
          <w:sz w:val="24"/>
          <w:szCs w:val="24"/>
        </w:rPr>
        <w:t xml:space="preserve">з, объяснение, беседа, диалог, </w:t>
      </w:r>
      <w:r w:rsidR="000201C8">
        <w:rPr>
          <w:rFonts w:ascii="Times New Roman" w:hAnsi="Times New Roman"/>
          <w:color w:val="000000"/>
          <w:sz w:val="24"/>
          <w:szCs w:val="24"/>
        </w:rPr>
        <w:t>тест</w:t>
      </w:r>
      <w:r>
        <w:rPr>
          <w:rFonts w:ascii="Times New Roman" w:hAnsi="Times New Roman"/>
          <w:color w:val="000000"/>
          <w:sz w:val="24"/>
          <w:szCs w:val="24"/>
        </w:rPr>
        <w:t>.</w:t>
      </w:r>
    </w:p>
    <w:p w:rsidR="002A1FC5" w:rsidRPr="002A1FC5" w:rsidRDefault="002A1FC5" w:rsidP="002A1FC5">
      <w:pPr>
        <w:pStyle w:val="af6"/>
        <w:jc w:val="both"/>
        <w:rPr>
          <w:rFonts w:ascii="Times New Roman" w:hAnsi="Times New Roman"/>
          <w:color w:val="000000"/>
          <w:sz w:val="24"/>
          <w:szCs w:val="24"/>
        </w:rPr>
      </w:pPr>
      <w:r w:rsidRPr="002A1FC5">
        <w:rPr>
          <w:rFonts w:ascii="Times New Roman" w:hAnsi="Times New Roman"/>
          <w:b/>
          <w:i/>
          <w:color w:val="000000"/>
          <w:sz w:val="24"/>
          <w:szCs w:val="24"/>
        </w:rPr>
        <w:t>Наглядны</w:t>
      </w:r>
      <w:proofErr w:type="gramStart"/>
      <w:r w:rsidRPr="002A1FC5">
        <w:rPr>
          <w:rFonts w:ascii="Times New Roman" w:hAnsi="Times New Roman"/>
          <w:b/>
          <w:i/>
          <w:color w:val="000000"/>
          <w:sz w:val="24"/>
          <w:szCs w:val="24"/>
        </w:rPr>
        <w:t>е</w:t>
      </w:r>
      <w:r w:rsidR="000201C8">
        <w:rPr>
          <w:rFonts w:ascii="Times New Roman" w:hAnsi="Times New Roman"/>
          <w:color w:val="000000"/>
          <w:sz w:val="24"/>
          <w:szCs w:val="24"/>
        </w:rPr>
        <w:t>-</w:t>
      </w:r>
      <w:proofErr w:type="gramEnd"/>
      <w:r w:rsidRPr="002A1FC5">
        <w:rPr>
          <w:rFonts w:ascii="Times New Roman" w:hAnsi="Times New Roman"/>
          <w:color w:val="000000"/>
          <w:sz w:val="24"/>
          <w:szCs w:val="24"/>
        </w:rPr>
        <w:t xml:space="preserve"> показ иллюстрационных пособий, плакатов.</w:t>
      </w:r>
    </w:p>
    <w:p w:rsidR="002A1FC5" w:rsidRPr="002A1FC5" w:rsidRDefault="002A1FC5" w:rsidP="002A1FC5">
      <w:pPr>
        <w:pStyle w:val="af6"/>
        <w:jc w:val="both"/>
        <w:rPr>
          <w:rFonts w:ascii="Times New Roman" w:hAnsi="Times New Roman"/>
          <w:color w:val="000000"/>
          <w:sz w:val="24"/>
          <w:szCs w:val="24"/>
        </w:rPr>
      </w:pPr>
      <w:r w:rsidRPr="002A1FC5">
        <w:rPr>
          <w:rFonts w:ascii="Times New Roman" w:hAnsi="Times New Roman"/>
          <w:b/>
          <w:i/>
          <w:color w:val="000000"/>
          <w:sz w:val="24"/>
          <w:szCs w:val="24"/>
        </w:rPr>
        <w:t>Практические</w:t>
      </w:r>
      <w:r w:rsidR="000201C8">
        <w:rPr>
          <w:rFonts w:ascii="Times New Roman" w:hAnsi="Times New Roman"/>
          <w:b/>
          <w:i/>
          <w:color w:val="000000"/>
          <w:sz w:val="24"/>
          <w:szCs w:val="24"/>
        </w:rPr>
        <w:t xml:space="preserve"> </w:t>
      </w:r>
      <w:r w:rsidRPr="002A1FC5">
        <w:rPr>
          <w:rFonts w:ascii="Times New Roman" w:hAnsi="Times New Roman"/>
          <w:color w:val="000000"/>
          <w:sz w:val="24"/>
          <w:szCs w:val="24"/>
        </w:rPr>
        <w:t>- выполнение практических заданий, и</w:t>
      </w:r>
      <w:r>
        <w:rPr>
          <w:rFonts w:ascii="Times New Roman" w:hAnsi="Times New Roman"/>
          <w:color w:val="000000"/>
          <w:sz w:val="24"/>
          <w:szCs w:val="24"/>
        </w:rPr>
        <w:t>гровые ситуации, тест, тренинговые упражнения.</w:t>
      </w:r>
    </w:p>
    <w:p w:rsidR="00255136" w:rsidRDefault="002A1FC5" w:rsidP="00255136">
      <w:pPr>
        <w:spacing w:after="0"/>
        <w:rPr>
          <w:rFonts w:ascii="Times New Roman" w:eastAsia="Times New Roman" w:hAnsi="Times New Roman"/>
          <w:sz w:val="28"/>
          <w:szCs w:val="28"/>
          <w:lang w:val="ru-RU"/>
        </w:rPr>
      </w:pPr>
      <w:r w:rsidRPr="002A1FC5">
        <w:rPr>
          <w:rFonts w:ascii="Times New Roman" w:eastAsia="Times New Roman" w:hAnsi="Times New Roman"/>
          <w:b/>
          <w:i/>
          <w:color w:val="000000"/>
          <w:sz w:val="24"/>
          <w:szCs w:val="24"/>
          <w:lang w:val="ru-RU"/>
        </w:rPr>
        <w:t>Метод контроля</w:t>
      </w:r>
      <w:r w:rsidRPr="002A1FC5">
        <w:rPr>
          <w:rFonts w:ascii="Times New Roman" w:eastAsia="Times New Roman" w:hAnsi="Times New Roman"/>
          <w:b/>
          <w:i/>
          <w:color w:val="000000"/>
          <w:sz w:val="24"/>
          <w:szCs w:val="24"/>
          <w:u w:val="single"/>
          <w:lang w:val="ru-RU"/>
        </w:rPr>
        <w:t xml:space="preserve"> </w:t>
      </w:r>
      <w:r w:rsidR="00EC343A">
        <w:rPr>
          <w:rFonts w:ascii="Times New Roman" w:eastAsia="Times New Roman" w:hAnsi="Times New Roman"/>
          <w:b/>
          <w:i/>
          <w:color w:val="000000"/>
          <w:sz w:val="24"/>
          <w:szCs w:val="24"/>
          <w:u w:val="single"/>
          <w:lang w:val="ru-RU"/>
        </w:rPr>
        <w:t xml:space="preserve">- </w:t>
      </w:r>
      <w:r w:rsidRPr="002A1FC5">
        <w:rPr>
          <w:rFonts w:ascii="Times New Roman" w:hAnsi="Times New Roman"/>
          <w:sz w:val="24"/>
          <w:szCs w:val="24"/>
          <w:lang w:val="ru-RU"/>
        </w:rPr>
        <w:t>к</w:t>
      </w:r>
      <w:r w:rsidRPr="002A1FC5">
        <w:rPr>
          <w:rFonts w:ascii="Times New Roman" w:eastAsia="Times New Roman" w:hAnsi="Times New Roman"/>
          <w:sz w:val="24"/>
          <w:szCs w:val="24"/>
          <w:lang w:val="ru-RU"/>
        </w:rPr>
        <w:t>онтроль усвоения материала проходит в течение всего периода обучения нача</w:t>
      </w:r>
      <w:r>
        <w:rPr>
          <w:rFonts w:ascii="Times New Roman" w:eastAsia="Times New Roman" w:hAnsi="Times New Roman"/>
          <w:sz w:val="24"/>
          <w:szCs w:val="24"/>
          <w:lang w:val="ru-RU"/>
        </w:rPr>
        <w:t>ло сентября –  входной контроль</w:t>
      </w:r>
      <w:r w:rsidRPr="002A1FC5">
        <w:rPr>
          <w:rFonts w:ascii="Times New Roman" w:eastAsia="Times New Roman" w:hAnsi="Times New Roman"/>
          <w:sz w:val="24"/>
          <w:szCs w:val="24"/>
          <w:lang w:val="ru-RU"/>
        </w:rPr>
        <w:t xml:space="preserve">  конец мая – итоговый</w:t>
      </w:r>
      <w:r w:rsidRPr="002A1FC5">
        <w:rPr>
          <w:rFonts w:ascii="Times New Roman" w:eastAsia="Times New Roman" w:hAnsi="Times New Roman"/>
          <w:sz w:val="28"/>
          <w:szCs w:val="28"/>
          <w:lang w:val="ru-RU"/>
        </w:rPr>
        <w:t>.</w:t>
      </w:r>
    </w:p>
    <w:p w:rsidR="003116B6" w:rsidRDefault="003116B6" w:rsidP="00255136">
      <w:pPr>
        <w:spacing w:after="0"/>
        <w:rPr>
          <w:rFonts w:ascii="Times New Roman" w:eastAsia="Times New Roman" w:hAnsi="Times New Roman"/>
          <w:sz w:val="28"/>
          <w:szCs w:val="28"/>
          <w:lang w:val="ru-RU"/>
        </w:rPr>
      </w:pPr>
    </w:p>
    <w:p w:rsidR="003116B6" w:rsidRDefault="003116B6" w:rsidP="00255136">
      <w:pPr>
        <w:spacing w:after="0"/>
        <w:rPr>
          <w:rFonts w:ascii="Times New Roman" w:eastAsia="Times New Roman" w:hAnsi="Times New Roman"/>
          <w:sz w:val="28"/>
          <w:szCs w:val="28"/>
          <w:lang w:val="ru-RU"/>
        </w:rPr>
      </w:pPr>
    </w:p>
    <w:p w:rsidR="000201C8" w:rsidRDefault="000201C8" w:rsidP="00255136">
      <w:pPr>
        <w:spacing w:after="0"/>
        <w:rPr>
          <w:rFonts w:ascii="Times New Roman" w:eastAsia="Times New Roman" w:hAnsi="Times New Roman"/>
          <w:sz w:val="28"/>
          <w:szCs w:val="28"/>
          <w:lang w:val="ru-RU"/>
        </w:rPr>
      </w:pPr>
    </w:p>
    <w:p w:rsidR="000201C8" w:rsidRDefault="000201C8" w:rsidP="00255136">
      <w:pPr>
        <w:spacing w:after="0"/>
        <w:rPr>
          <w:rFonts w:ascii="Times New Roman" w:eastAsia="Times New Roman" w:hAnsi="Times New Roman"/>
          <w:sz w:val="28"/>
          <w:szCs w:val="28"/>
          <w:lang w:val="ru-RU"/>
        </w:rPr>
      </w:pPr>
    </w:p>
    <w:p w:rsidR="00255136" w:rsidRPr="00503C46" w:rsidRDefault="00255136" w:rsidP="00255136">
      <w:pPr>
        <w:spacing w:after="0"/>
        <w:rPr>
          <w:rFonts w:ascii="Times New Roman" w:hAnsi="Times New Roman"/>
          <w:b/>
          <w:sz w:val="24"/>
          <w:szCs w:val="24"/>
          <w:lang w:val="tt-RU"/>
        </w:rPr>
      </w:pPr>
      <w:r>
        <w:rPr>
          <w:rFonts w:ascii="Times New Roman" w:hAnsi="Times New Roman"/>
          <w:b/>
          <w:sz w:val="24"/>
          <w:szCs w:val="24"/>
          <w:lang w:val="tt-RU"/>
        </w:rPr>
        <w:t xml:space="preserve">5. </w:t>
      </w:r>
      <w:r w:rsidRPr="00503C46">
        <w:rPr>
          <w:rFonts w:ascii="Times New Roman" w:hAnsi="Times New Roman"/>
          <w:b/>
          <w:sz w:val="24"/>
          <w:szCs w:val="24"/>
          <w:lang w:val="tt-RU"/>
        </w:rPr>
        <w:t>Список литературы</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1. </w:t>
      </w:r>
      <w:proofErr w:type="spellStart"/>
      <w:r w:rsidRPr="00503C46">
        <w:rPr>
          <w:rFonts w:ascii="Times New Roman" w:hAnsi="Times New Roman"/>
          <w:sz w:val="24"/>
          <w:szCs w:val="24"/>
          <w:lang w:val="ru-RU"/>
        </w:rPr>
        <w:t>Винокурова</w:t>
      </w:r>
      <w:proofErr w:type="spellEnd"/>
      <w:r w:rsidRPr="00503C46">
        <w:rPr>
          <w:rFonts w:ascii="Times New Roman" w:hAnsi="Times New Roman"/>
          <w:sz w:val="24"/>
          <w:szCs w:val="24"/>
          <w:lang w:val="ru-RU"/>
        </w:rPr>
        <w:t xml:space="preserve"> Н.К. Развиваем способности детей. 1 класс: Рабочая тетрадь. М.: Росмэн, 2002.</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2. Волина В.В. Учимся играя. – М.: Новая школа, 1994</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3. Волшебные картинки. – ИП </w:t>
      </w:r>
      <w:proofErr w:type="spellStart"/>
      <w:r w:rsidRPr="00503C46">
        <w:rPr>
          <w:rFonts w:ascii="Times New Roman" w:hAnsi="Times New Roman"/>
          <w:sz w:val="24"/>
          <w:szCs w:val="24"/>
          <w:lang w:val="ru-RU"/>
        </w:rPr>
        <w:t>Бурдина</w:t>
      </w:r>
      <w:proofErr w:type="spellEnd"/>
      <w:r w:rsidRPr="00503C46">
        <w:rPr>
          <w:rFonts w:ascii="Times New Roman" w:hAnsi="Times New Roman"/>
          <w:sz w:val="24"/>
          <w:szCs w:val="24"/>
          <w:lang w:val="ru-RU"/>
        </w:rPr>
        <w:t xml:space="preserve"> С.В. г. Киров, 2005</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4. Голубина Т.С. Чему научит клеточка. – М.: Издательство «Мозаика-Синтез», 2001</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5. Кочурова Е.Э. Дружим с математикой: Рабочая тетрадь для учащихся 2 классов общеобразовательных учреждений. – 2-е изд., </w:t>
      </w:r>
      <w:proofErr w:type="spellStart"/>
      <w:r w:rsidRPr="00503C46">
        <w:rPr>
          <w:rFonts w:ascii="Times New Roman" w:hAnsi="Times New Roman"/>
          <w:sz w:val="24"/>
          <w:szCs w:val="24"/>
          <w:lang w:val="ru-RU"/>
        </w:rPr>
        <w:t>перераб</w:t>
      </w:r>
      <w:proofErr w:type="spellEnd"/>
      <w:r w:rsidRPr="00503C46">
        <w:rPr>
          <w:rFonts w:ascii="Times New Roman" w:hAnsi="Times New Roman"/>
          <w:sz w:val="24"/>
          <w:szCs w:val="24"/>
          <w:lang w:val="ru-RU"/>
        </w:rPr>
        <w:t xml:space="preserve">. – М.: </w:t>
      </w:r>
      <w:proofErr w:type="spellStart"/>
      <w:r w:rsidRPr="00503C46">
        <w:rPr>
          <w:rFonts w:ascii="Times New Roman" w:hAnsi="Times New Roman"/>
          <w:sz w:val="24"/>
          <w:szCs w:val="24"/>
          <w:lang w:val="ru-RU"/>
        </w:rPr>
        <w:t>Вентана</w:t>
      </w:r>
      <w:proofErr w:type="spellEnd"/>
      <w:r w:rsidRPr="00503C46">
        <w:rPr>
          <w:rFonts w:ascii="Times New Roman" w:hAnsi="Times New Roman"/>
          <w:sz w:val="24"/>
          <w:szCs w:val="24"/>
          <w:lang w:val="ru-RU"/>
        </w:rPr>
        <w:t xml:space="preserve"> – Граф, 2007</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6. Тетрадь с заданиями для развития детей. Рисуем по клеточкам. ИП </w:t>
      </w:r>
      <w:proofErr w:type="spellStart"/>
      <w:r w:rsidRPr="00503C46">
        <w:rPr>
          <w:rFonts w:ascii="Times New Roman" w:hAnsi="Times New Roman"/>
          <w:sz w:val="24"/>
          <w:szCs w:val="24"/>
          <w:lang w:val="ru-RU"/>
        </w:rPr>
        <w:t>Бурдина</w:t>
      </w:r>
      <w:proofErr w:type="spellEnd"/>
      <w:r w:rsidRPr="00503C46">
        <w:rPr>
          <w:rFonts w:ascii="Times New Roman" w:hAnsi="Times New Roman"/>
          <w:sz w:val="24"/>
          <w:szCs w:val="24"/>
          <w:lang w:val="ru-RU"/>
        </w:rPr>
        <w:t xml:space="preserve"> С.В. г. Киров</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7. Тетрадь для рисования. Развитие творческих= способностей. Часть 1, 2. / </w:t>
      </w:r>
      <w:proofErr w:type="spellStart"/>
      <w:r w:rsidRPr="00503C46">
        <w:rPr>
          <w:rFonts w:ascii="Times New Roman" w:hAnsi="Times New Roman"/>
          <w:sz w:val="24"/>
          <w:szCs w:val="24"/>
          <w:lang w:val="ru-RU"/>
        </w:rPr>
        <w:t>Гаврина</w:t>
      </w:r>
      <w:proofErr w:type="spellEnd"/>
      <w:r w:rsidRPr="00503C46">
        <w:rPr>
          <w:rFonts w:ascii="Times New Roman" w:hAnsi="Times New Roman"/>
          <w:sz w:val="24"/>
          <w:szCs w:val="24"/>
          <w:lang w:val="ru-RU"/>
        </w:rPr>
        <w:t xml:space="preserve"> С.Е., </w:t>
      </w:r>
      <w:proofErr w:type="spellStart"/>
      <w:r w:rsidRPr="00503C46">
        <w:rPr>
          <w:rFonts w:ascii="Times New Roman" w:hAnsi="Times New Roman"/>
          <w:sz w:val="24"/>
          <w:szCs w:val="24"/>
          <w:lang w:val="ru-RU"/>
        </w:rPr>
        <w:t>Кутявина</w:t>
      </w:r>
      <w:proofErr w:type="spellEnd"/>
      <w:r w:rsidRPr="00503C46">
        <w:rPr>
          <w:rFonts w:ascii="Times New Roman" w:hAnsi="Times New Roman"/>
          <w:sz w:val="24"/>
          <w:szCs w:val="24"/>
          <w:lang w:val="ru-RU"/>
        </w:rPr>
        <w:t xml:space="preserve"> Н.Л., Топоркова И.Г., Щербинина С.В </w:t>
      </w:r>
      <w:proofErr w:type="gramStart"/>
      <w:r w:rsidRPr="00503C46">
        <w:rPr>
          <w:rFonts w:ascii="Times New Roman" w:hAnsi="Times New Roman"/>
          <w:sz w:val="24"/>
          <w:szCs w:val="24"/>
          <w:lang w:val="ru-RU"/>
        </w:rPr>
        <w:t>–К</w:t>
      </w:r>
      <w:proofErr w:type="gramEnd"/>
      <w:r w:rsidRPr="00503C46">
        <w:rPr>
          <w:rFonts w:ascii="Times New Roman" w:hAnsi="Times New Roman"/>
          <w:sz w:val="24"/>
          <w:szCs w:val="24"/>
          <w:lang w:val="ru-RU"/>
        </w:rPr>
        <w:t>ОГУП «Кировская областная типография», 2005</w:t>
      </w:r>
    </w:p>
    <w:p w:rsidR="00255136" w:rsidRPr="00503C4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lastRenderedPageBreak/>
        <w:t xml:space="preserve">8. Холодова О. Юным умникам и умницам: Задания по развитию познавательных способностей (6 – 7 лет) / Методическое пособие, 1 класс. Курс «РПС». – 3-е изд. – М.: </w:t>
      </w:r>
      <w:proofErr w:type="spellStart"/>
      <w:r w:rsidRPr="00503C46">
        <w:rPr>
          <w:rFonts w:ascii="Times New Roman" w:hAnsi="Times New Roman"/>
          <w:sz w:val="24"/>
          <w:szCs w:val="24"/>
          <w:lang w:val="ru-RU"/>
        </w:rPr>
        <w:t>Росткнига</w:t>
      </w:r>
      <w:proofErr w:type="spellEnd"/>
      <w:r w:rsidRPr="00503C46">
        <w:rPr>
          <w:rFonts w:ascii="Times New Roman" w:hAnsi="Times New Roman"/>
          <w:sz w:val="24"/>
          <w:szCs w:val="24"/>
          <w:lang w:val="ru-RU"/>
        </w:rPr>
        <w:t>, 2007</w:t>
      </w:r>
    </w:p>
    <w:p w:rsidR="00255136" w:rsidRPr="00503C46" w:rsidRDefault="00255136" w:rsidP="00255136">
      <w:pPr>
        <w:spacing w:after="0"/>
        <w:rPr>
          <w:rFonts w:ascii="Times New Roman" w:hAnsi="Times New Roman"/>
          <w:b/>
          <w:sz w:val="24"/>
          <w:szCs w:val="24"/>
          <w:lang w:val="ru-RU"/>
        </w:rPr>
      </w:pPr>
      <w:r w:rsidRPr="00503C46">
        <w:rPr>
          <w:rFonts w:ascii="Times New Roman" w:hAnsi="Times New Roman"/>
          <w:sz w:val="24"/>
          <w:szCs w:val="24"/>
          <w:lang w:val="ru-RU"/>
        </w:rPr>
        <w:t xml:space="preserve">9. </w:t>
      </w:r>
      <w:proofErr w:type="spellStart"/>
      <w:r w:rsidRPr="00503C46">
        <w:rPr>
          <w:rFonts w:ascii="Times New Roman" w:hAnsi="Times New Roman"/>
          <w:sz w:val="24"/>
          <w:szCs w:val="24"/>
          <w:lang w:val="ru-RU"/>
        </w:rPr>
        <w:t>Узорова</w:t>
      </w:r>
      <w:proofErr w:type="spellEnd"/>
      <w:r w:rsidRPr="00503C46">
        <w:rPr>
          <w:rFonts w:ascii="Times New Roman" w:hAnsi="Times New Roman"/>
          <w:sz w:val="24"/>
          <w:szCs w:val="24"/>
          <w:lang w:val="ru-RU"/>
        </w:rPr>
        <w:t xml:space="preserve"> О.В., </w:t>
      </w:r>
      <w:proofErr w:type="spellStart"/>
      <w:r w:rsidRPr="00503C46">
        <w:rPr>
          <w:rFonts w:ascii="Times New Roman" w:hAnsi="Times New Roman"/>
          <w:sz w:val="24"/>
          <w:szCs w:val="24"/>
          <w:lang w:val="ru-RU"/>
        </w:rPr>
        <w:t>Нефёдова</w:t>
      </w:r>
      <w:proofErr w:type="spellEnd"/>
      <w:r w:rsidRPr="00503C46">
        <w:rPr>
          <w:rFonts w:ascii="Times New Roman" w:hAnsi="Times New Roman"/>
          <w:sz w:val="24"/>
          <w:szCs w:val="24"/>
          <w:lang w:val="ru-RU"/>
        </w:rPr>
        <w:t xml:space="preserve"> Е.А. 1000 упражнений для подготовки к школе. ООО «Издательство Астрель», 2007</w:t>
      </w:r>
    </w:p>
    <w:p w:rsidR="00255136" w:rsidRDefault="00255136" w:rsidP="00255136">
      <w:pPr>
        <w:spacing w:after="0"/>
        <w:rPr>
          <w:rFonts w:ascii="Times New Roman" w:hAnsi="Times New Roman"/>
          <w:sz w:val="24"/>
          <w:szCs w:val="24"/>
          <w:lang w:val="ru-RU"/>
        </w:rPr>
      </w:pPr>
      <w:r w:rsidRPr="00503C46">
        <w:rPr>
          <w:rFonts w:ascii="Times New Roman" w:hAnsi="Times New Roman"/>
          <w:sz w:val="24"/>
          <w:szCs w:val="24"/>
          <w:lang w:val="ru-RU"/>
        </w:rPr>
        <w:t xml:space="preserve">10. </w:t>
      </w:r>
      <w:proofErr w:type="spellStart"/>
      <w:r w:rsidRPr="00503C46">
        <w:rPr>
          <w:rFonts w:ascii="Times New Roman" w:hAnsi="Times New Roman"/>
          <w:sz w:val="24"/>
          <w:szCs w:val="24"/>
          <w:lang w:val="ru-RU"/>
        </w:rPr>
        <w:t>Ундзенкова</w:t>
      </w:r>
      <w:proofErr w:type="spellEnd"/>
      <w:r w:rsidRPr="00503C46">
        <w:rPr>
          <w:rFonts w:ascii="Times New Roman" w:hAnsi="Times New Roman"/>
          <w:sz w:val="24"/>
          <w:szCs w:val="24"/>
          <w:lang w:val="ru-RU"/>
        </w:rPr>
        <w:t xml:space="preserve"> А.В., </w:t>
      </w:r>
      <w:proofErr w:type="spellStart"/>
      <w:r w:rsidRPr="00503C46">
        <w:rPr>
          <w:rFonts w:ascii="Times New Roman" w:hAnsi="Times New Roman"/>
          <w:sz w:val="24"/>
          <w:szCs w:val="24"/>
          <w:lang w:val="ru-RU"/>
        </w:rPr>
        <w:t>Колтыгина</w:t>
      </w:r>
      <w:proofErr w:type="spellEnd"/>
      <w:r w:rsidRPr="00503C46">
        <w:rPr>
          <w:rFonts w:ascii="Times New Roman" w:hAnsi="Times New Roman"/>
          <w:sz w:val="24"/>
          <w:szCs w:val="24"/>
          <w:lang w:val="ru-RU"/>
        </w:rPr>
        <w:t xml:space="preserve"> Л.С. </w:t>
      </w:r>
      <w:r w:rsidRPr="000201C8">
        <w:rPr>
          <w:rFonts w:ascii="Times New Roman" w:hAnsi="Times New Roman"/>
          <w:szCs w:val="24"/>
          <w:lang w:val="ru-RU"/>
        </w:rPr>
        <w:t xml:space="preserve">ГРАФЕМИКА. </w:t>
      </w:r>
      <w:r w:rsidRPr="00503C46">
        <w:rPr>
          <w:rFonts w:ascii="Times New Roman" w:hAnsi="Times New Roman"/>
          <w:sz w:val="24"/>
          <w:szCs w:val="24"/>
          <w:lang w:val="ru-RU"/>
        </w:rPr>
        <w:t>– Екатеринбург: Изд-во «ЛИТУР», 200621.</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11.</w:t>
      </w:r>
      <w:r w:rsidRPr="00503C46">
        <w:rPr>
          <w:rFonts w:ascii="Times New Roman" w:hAnsi="Times New Roman"/>
          <w:sz w:val="24"/>
          <w:szCs w:val="24"/>
          <w:lang w:val="ru-RU"/>
        </w:rPr>
        <w:t>Ратанова Т.А. Диагностика умственных способностей детей: Учебное пособие М.: Московский психолого-социальный институт – Флинта, 1998</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12</w:t>
      </w:r>
      <w:r w:rsidRPr="00503C46">
        <w:rPr>
          <w:rFonts w:ascii="Times New Roman" w:hAnsi="Times New Roman"/>
          <w:sz w:val="24"/>
          <w:szCs w:val="24"/>
          <w:lang w:val="ru-RU"/>
        </w:rPr>
        <w:t xml:space="preserve">. Леонова Н.В. Лучшие развивающие игры для детей от 7 до 11 лет. – М.: ООО «ИД РИПОЛ классик», ООО Издательство «ДОМ. </w:t>
      </w:r>
      <w:r w:rsidRPr="00503C46">
        <w:rPr>
          <w:rFonts w:ascii="Times New Roman" w:hAnsi="Times New Roman"/>
          <w:sz w:val="24"/>
          <w:szCs w:val="24"/>
        </w:rPr>
        <w:t>XXI</w:t>
      </w:r>
      <w:r w:rsidRPr="00503C46">
        <w:rPr>
          <w:rFonts w:ascii="Times New Roman" w:hAnsi="Times New Roman"/>
          <w:sz w:val="24"/>
          <w:szCs w:val="24"/>
          <w:lang w:val="ru-RU"/>
        </w:rPr>
        <w:t xml:space="preserve"> век», 2007</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13</w:t>
      </w:r>
      <w:r w:rsidRPr="00503C46">
        <w:rPr>
          <w:rFonts w:ascii="Times New Roman" w:hAnsi="Times New Roman"/>
          <w:sz w:val="24"/>
          <w:szCs w:val="24"/>
          <w:lang w:val="ru-RU"/>
        </w:rPr>
        <w:t xml:space="preserve">. Соколова Т.Н. Школа развития речи: Курс «Речь»: Методическое пособие. 2 класс. – М.: </w:t>
      </w:r>
      <w:proofErr w:type="spellStart"/>
      <w:r w:rsidRPr="00503C46">
        <w:rPr>
          <w:rFonts w:ascii="Times New Roman" w:hAnsi="Times New Roman"/>
          <w:sz w:val="24"/>
          <w:szCs w:val="24"/>
          <w:lang w:val="ru-RU"/>
        </w:rPr>
        <w:t>Росткнига</w:t>
      </w:r>
      <w:proofErr w:type="spellEnd"/>
      <w:r w:rsidRPr="00503C46">
        <w:rPr>
          <w:rFonts w:ascii="Times New Roman" w:hAnsi="Times New Roman"/>
          <w:sz w:val="24"/>
          <w:szCs w:val="24"/>
          <w:lang w:val="ru-RU"/>
        </w:rPr>
        <w:t xml:space="preserve">, 2007    </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14</w:t>
      </w:r>
      <w:r w:rsidRPr="00503C46">
        <w:rPr>
          <w:rFonts w:ascii="Times New Roman" w:hAnsi="Times New Roman"/>
          <w:sz w:val="24"/>
          <w:szCs w:val="24"/>
          <w:lang w:val="ru-RU"/>
        </w:rPr>
        <w:t xml:space="preserve">. </w:t>
      </w:r>
      <w:proofErr w:type="spellStart"/>
      <w:r w:rsidRPr="00503C46">
        <w:rPr>
          <w:rFonts w:ascii="Times New Roman" w:hAnsi="Times New Roman"/>
          <w:sz w:val="24"/>
          <w:szCs w:val="24"/>
          <w:lang w:val="ru-RU"/>
        </w:rPr>
        <w:t>Сухин</w:t>
      </w:r>
      <w:proofErr w:type="spellEnd"/>
      <w:r w:rsidRPr="00503C46">
        <w:rPr>
          <w:rFonts w:ascii="Times New Roman" w:hAnsi="Times New Roman"/>
          <w:sz w:val="24"/>
          <w:szCs w:val="24"/>
          <w:lang w:val="ru-RU"/>
        </w:rPr>
        <w:t xml:space="preserve"> И.Г. Занимательные материалы: Начальная школа. – М.: ВАКО, 2004.</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15</w:t>
      </w:r>
      <w:r w:rsidRPr="00503C46">
        <w:rPr>
          <w:rFonts w:ascii="Times New Roman" w:hAnsi="Times New Roman"/>
          <w:sz w:val="24"/>
          <w:szCs w:val="24"/>
          <w:lang w:val="ru-RU"/>
        </w:rPr>
        <w:t xml:space="preserve">. Тетрадь с заданиями для развития детей. Рисуем по клеточкам. Часть 2. ИП </w:t>
      </w:r>
      <w:proofErr w:type="spellStart"/>
      <w:r w:rsidRPr="00503C46">
        <w:rPr>
          <w:rFonts w:ascii="Times New Roman" w:hAnsi="Times New Roman"/>
          <w:sz w:val="24"/>
          <w:szCs w:val="24"/>
          <w:lang w:val="ru-RU"/>
        </w:rPr>
        <w:t>Бурдина</w:t>
      </w:r>
      <w:proofErr w:type="spellEnd"/>
      <w:r w:rsidRPr="00503C46">
        <w:rPr>
          <w:rFonts w:ascii="Times New Roman" w:hAnsi="Times New Roman"/>
          <w:sz w:val="24"/>
          <w:szCs w:val="24"/>
          <w:lang w:val="ru-RU"/>
        </w:rPr>
        <w:t xml:space="preserve"> С.В. г. Киров</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16</w:t>
      </w:r>
      <w:r w:rsidRPr="00503C46">
        <w:rPr>
          <w:rFonts w:ascii="Times New Roman" w:hAnsi="Times New Roman"/>
          <w:sz w:val="24"/>
          <w:szCs w:val="24"/>
          <w:lang w:val="ru-RU"/>
        </w:rPr>
        <w:t>. Тихомирова Л.Ф. Упражнения на каждый день: Логика для младших школьников: Популярное пособие для родителей и педагогов. Ярославль: Академия развития, 1998</w:t>
      </w:r>
    </w:p>
    <w:p w:rsidR="00255136" w:rsidRPr="00884753" w:rsidRDefault="00255136" w:rsidP="00255136">
      <w:pPr>
        <w:spacing w:after="0"/>
        <w:rPr>
          <w:rFonts w:ascii="Times New Roman" w:hAnsi="Times New Roman"/>
          <w:b/>
          <w:sz w:val="24"/>
          <w:szCs w:val="24"/>
          <w:lang w:val="ru-RU"/>
        </w:rPr>
      </w:pPr>
      <w:r>
        <w:rPr>
          <w:rFonts w:ascii="Times New Roman" w:hAnsi="Times New Roman"/>
          <w:sz w:val="24"/>
          <w:szCs w:val="24"/>
          <w:lang w:val="ru-RU"/>
        </w:rPr>
        <w:t>17</w:t>
      </w:r>
      <w:r>
        <w:rPr>
          <w:rFonts w:ascii="Times New Roman" w:hAnsi="Times New Roman"/>
          <w:b/>
          <w:sz w:val="24"/>
          <w:szCs w:val="24"/>
          <w:lang w:val="ru-RU"/>
        </w:rPr>
        <w:t>.</w:t>
      </w:r>
      <w:r w:rsidRPr="00503C46">
        <w:rPr>
          <w:rFonts w:ascii="Times New Roman" w:hAnsi="Times New Roman"/>
          <w:sz w:val="24"/>
          <w:szCs w:val="24"/>
          <w:lang w:val="ru-RU"/>
        </w:rPr>
        <w:t>Тихомирова Л.Ф. Развитие интеллектуальных способностей школьников. Популярное пособие для родителей и педагогов. Ярославль: Академия развития, 2006</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18.</w:t>
      </w:r>
      <w:r w:rsidRPr="00503C46">
        <w:rPr>
          <w:rFonts w:ascii="Times New Roman" w:hAnsi="Times New Roman"/>
          <w:sz w:val="24"/>
          <w:szCs w:val="24"/>
          <w:lang w:val="ru-RU"/>
        </w:rPr>
        <w:t>Узорова О.В., Нефёдова Е.А. 1000 упражнений для подготовки к школе. ООО «Издательство Астрель», 2007</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19.</w:t>
      </w:r>
      <w:r w:rsidRPr="00503C46">
        <w:rPr>
          <w:rFonts w:ascii="Times New Roman" w:hAnsi="Times New Roman"/>
          <w:sz w:val="24"/>
          <w:szCs w:val="24"/>
          <w:lang w:val="ru-RU"/>
        </w:rPr>
        <w:t xml:space="preserve">. </w:t>
      </w:r>
      <w:proofErr w:type="spellStart"/>
      <w:r w:rsidRPr="00503C46">
        <w:rPr>
          <w:rFonts w:ascii="Times New Roman" w:hAnsi="Times New Roman"/>
          <w:sz w:val="24"/>
          <w:szCs w:val="24"/>
          <w:lang w:val="ru-RU"/>
        </w:rPr>
        <w:t>Ходова</w:t>
      </w:r>
      <w:proofErr w:type="spellEnd"/>
      <w:r w:rsidRPr="00503C46">
        <w:rPr>
          <w:rFonts w:ascii="Times New Roman" w:hAnsi="Times New Roman"/>
          <w:sz w:val="24"/>
          <w:szCs w:val="24"/>
          <w:lang w:val="ru-RU"/>
        </w:rPr>
        <w:t xml:space="preserve"> Т.В. Подготовка к олимпиадам по русскому языку. Начальная школа. 2-4 классы. – М.: Айрис – пресс, 2007.</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20</w:t>
      </w:r>
      <w:r w:rsidRPr="00503C46">
        <w:rPr>
          <w:rFonts w:ascii="Times New Roman" w:hAnsi="Times New Roman"/>
          <w:sz w:val="24"/>
          <w:szCs w:val="24"/>
          <w:lang w:val="ru-RU"/>
        </w:rPr>
        <w:t xml:space="preserve">. Холодова О. Юным умникам и умницам: Задания по развитию познавательных способностей (7 – 8 лет) / Методическое пособие, 2 класс. Курс «РПС». – 3-е изд. – М.: </w:t>
      </w:r>
      <w:proofErr w:type="spellStart"/>
      <w:r w:rsidRPr="00503C46">
        <w:rPr>
          <w:rFonts w:ascii="Times New Roman" w:hAnsi="Times New Roman"/>
          <w:sz w:val="24"/>
          <w:szCs w:val="24"/>
          <w:lang w:val="ru-RU"/>
        </w:rPr>
        <w:t>Росткнига</w:t>
      </w:r>
      <w:proofErr w:type="spellEnd"/>
      <w:r w:rsidRPr="00503C46">
        <w:rPr>
          <w:rFonts w:ascii="Times New Roman" w:hAnsi="Times New Roman"/>
          <w:sz w:val="24"/>
          <w:szCs w:val="24"/>
          <w:lang w:val="ru-RU"/>
        </w:rPr>
        <w:t>, 2007</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21.</w:t>
      </w:r>
      <w:r w:rsidRPr="00503C46">
        <w:rPr>
          <w:rFonts w:ascii="Times New Roman" w:hAnsi="Times New Roman"/>
          <w:sz w:val="24"/>
          <w:szCs w:val="24"/>
          <w:lang w:val="ru-RU"/>
        </w:rPr>
        <w:t xml:space="preserve">Холодова О. Юным умникам и умницам: Задания по развитию познавательных способностей (9 – 10 лет) / Методическое пособие, 4 класс. Курс «РПС». – 3-е изд. – М.: </w:t>
      </w:r>
      <w:proofErr w:type="spellStart"/>
      <w:r w:rsidRPr="00503C46">
        <w:rPr>
          <w:rFonts w:ascii="Times New Roman" w:hAnsi="Times New Roman"/>
          <w:sz w:val="24"/>
          <w:szCs w:val="24"/>
          <w:lang w:val="ru-RU"/>
        </w:rPr>
        <w:t>Росткнига</w:t>
      </w:r>
      <w:proofErr w:type="spellEnd"/>
      <w:r w:rsidRPr="00503C46">
        <w:rPr>
          <w:rFonts w:ascii="Times New Roman" w:hAnsi="Times New Roman"/>
          <w:sz w:val="24"/>
          <w:szCs w:val="24"/>
          <w:lang w:val="ru-RU"/>
        </w:rPr>
        <w:t>, 2007</w:t>
      </w:r>
    </w:p>
    <w:p w:rsidR="00255136" w:rsidRPr="00503C46" w:rsidRDefault="00255136" w:rsidP="00255136">
      <w:pPr>
        <w:spacing w:after="0"/>
        <w:rPr>
          <w:rFonts w:ascii="Times New Roman" w:hAnsi="Times New Roman"/>
          <w:sz w:val="24"/>
          <w:szCs w:val="24"/>
          <w:lang w:val="ru-RU"/>
        </w:rPr>
      </w:pPr>
      <w:r>
        <w:rPr>
          <w:rFonts w:ascii="Times New Roman" w:hAnsi="Times New Roman"/>
          <w:sz w:val="24"/>
          <w:szCs w:val="24"/>
          <w:lang w:val="ru-RU"/>
        </w:rPr>
        <w:t>22</w:t>
      </w:r>
      <w:r w:rsidRPr="00503C46">
        <w:rPr>
          <w:rFonts w:ascii="Times New Roman" w:hAnsi="Times New Roman"/>
          <w:sz w:val="24"/>
          <w:szCs w:val="24"/>
          <w:lang w:val="ru-RU"/>
        </w:rPr>
        <w:t>. Шведова Л.М. Развитие логического мышления, сообразительности, воображения и интеллекта.  – Ростов - на – Дону: ООО «Удача», Москва: ЗАО «БАО – ПРЕСС», 2007.</w:t>
      </w:r>
    </w:p>
    <w:p w:rsidR="00255136" w:rsidRPr="000201C8" w:rsidRDefault="00390B22" w:rsidP="000201C8">
      <w:pPr>
        <w:spacing w:after="0"/>
        <w:rPr>
          <w:rFonts w:ascii="Times New Roman" w:hAnsi="Times New Roman"/>
          <w:sz w:val="24"/>
          <w:szCs w:val="24"/>
          <w:lang w:val="ru-RU"/>
        </w:rPr>
      </w:pPr>
      <w:r>
        <w:rPr>
          <w:rFonts w:ascii="Times New Roman" w:hAnsi="Times New Roman"/>
          <w:sz w:val="24"/>
          <w:szCs w:val="24"/>
          <w:lang w:val="ru-RU"/>
        </w:rPr>
        <w:t>23.</w:t>
      </w:r>
      <w:r w:rsidRPr="00390B22">
        <w:rPr>
          <w:rFonts w:ascii="Times New Roman" w:hAnsi="Times New Roman"/>
          <w:sz w:val="24"/>
          <w:szCs w:val="24"/>
          <w:lang w:val="ru-RU"/>
        </w:rPr>
        <w:t>Рабочие тетради «Развитие и</w:t>
      </w:r>
      <w:r>
        <w:rPr>
          <w:rFonts w:ascii="Times New Roman" w:hAnsi="Times New Roman"/>
          <w:sz w:val="24"/>
          <w:szCs w:val="24"/>
          <w:lang w:val="ru-RU"/>
        </w:rPr>
        <w:t>нтеллектуальных способностей» (Е.В</w:t>
      </w:r>
      <w:r w:rsidRPr="00390B22">
        <w:rPr>
          <w:rFonts w:ascii="Times New Roman" w:hAnsi="Times New Roman"/>
          <w:sz w:val="24"/>
          <w:szCs w:val="24"/>
          <w:lang w:val="ru-RU"/>
        </w:rPr>
        <w:t xml:space="preserve">. </w:t>
      </w:r>
      <w:proofErr w:type="spellStart"/>
      <w:r w:rsidRPr="00390B22">
        <w:rPr>
          <w:rFonts w:ascii="Times New Roman" w:hAnsi="Times New Roman"/>
          <w:sz w:val="24"/>
          <w:szCs w:val="24"/>
          <w:lang w:val="ru-RU"/>
        </w:rPr>
        <w:t>Языканова</w:t>
      </w:r>
      <w:proofErr w:type="spellEnd"/>
      <w:r w:rsidRPr="00390B22">
        <w:rPr>
          <w:rFonts w:ascii="Times New Roman" w:hAnsi="Times New Roman"/>
          <w:sz w:val="24"/>
          <w:szCs w:val="24"/>
          <w:lang w:val="ru-RU"/>
        </w:rPr>
        <w:t xml:space="preserve">) 1 - 4 класс. Москва. Экзамен. </w:t>
      </w:r>
      <w:smartTag w:uri="urn:schemas-microsoft-com:office:smarttags" w:element="metricconverter">
        <w:smartTagPr>
          <w:attr w:name="ProductID" w:val="2008 г"/>
        </w:smartTagPr>
        <w:r w:rsidRPr="00390B22">
          <w:rPr>
            <w:rFonts w:ascii="Times New Roman" w:hAnsi="Times New Roman"/>
            <w:sz w:val="24"/>
            <w:szCs w:val="24"/>
            <w:lang w:val="ru-RU"/>
          </w:rPr>
          <w:t>2008 г</w:t>
        </w:r>
      </w:smartTag>
      <w:r w:rsidR="000201C8">
        <w:rPr>
          <w:rFonts w:ascii="Times New Roman" w:hAnsi="Times New Roman"/>
          <w:sz w:val="24"/>
          <w:szCs w:val="24"/>
          <w:lang w:val="ru-RU"/>
        </w:rPr>
        <w:t>.</w:t>
      </w:r>
    </w:p>
    <w:p w:rsidR="000201C8" w:rsidRDefault="000201C8" w:rsidP="002A1FC5">
      <w:pPr>
        <w:rPr>
          <w:rFonts w:ascii="Times New Roman" w:eastAsia="Times New Roman" w:hAnsi="Times New Roman"/>
          <w:b/>
          <w:sz w:val="24"/>
          <w:szCs w:val="24"/>
          <w:lang w:val="ru-RU"/>
        </w:rPr>
      </w:pPr>
    </w:p>
    <w:p w:rsidR="00603439" w:rsidRPr="002A1FC5" w:rsidRDefault="002A1FC5" w:rsidP="002A1FC5">
      <w:pPr>
        <w:rPr>
          <w:rFonts w:ascii="Times New Roman" w:eastAsia="Times New Roman" w:hAnsi="Times New Roman"/>
          <w:sz w:val="24"/>
          <w:szCs w:val="24"/>
          <w:lang w:val="ru-RU"/>
        </w:rPr>
      </w:pPr>
      <w:r w:rsidRPr="00255136">
        <w:rPr>
          <w:rFonts w:ascii="Times New Roman" w:eastAsia="Times New Roman" w:hAnsi="Times New Roman"/>
          <w:b/>
          <w:sz w:val="24"/>
          <w:szCs w:val="24"/>
          <w:lang w:val="ru-RU"/>
        </w:rPr>
        <w:t>Приложение 1</w:t>
      </w:r>
      <w:r w:rsidR="000201C8">
        <w:rPr>
          <w:rFonts w:ascii="Times New Roman" w:eastAsia="Times New Roman" w:hAnsi="Times New Roman"/>
          <w:b/>
          <w:sz w:val="24"/>
          <w:szCs w:val="24"/>
          <w:lang w:val="ru-RU"/>
        </w:rPr>
        <w:t xml:space="preserve">. </w:t>
      </w:r>
      <w:r>
        <w:rPr>
          <w:rFonts w:ascii="Times New Roman" w:hAnsi="Times New Roman"/>
          <w:color w:val="000000"/>
          <w:sz w:val="24"/>
          <w:szCs w:val="24"/>
          <w:lang w:val="ru-RU"/>
        </w:rPr>
        <w:t xml:space="preserve">Методические </w:t>
      </w:r>
      <w:r w:rsidR="00A63FAD" w:rsidRPr="00B9402B">
        <w:rPr>
          <w:rFonts w:ascii="Times New Roman" w:hAnsi="Times New Roman"/>
          <w:color w:val="000000"/>
          <w:sz w:val="24"/>
          <w:szCs w:val="24"/>
          <w:lang w:val="ru-RU"/>
        </w:rPr>
        <w:t xml:space="preserve"> материалы</w:t>
      </w:r>
    </w:p>
    <w:p w:rsidR="00AA26EF" w:rsidRPr="00A30446" w:rsidRDefault="00AA26EF" w:rsidP="0049478C">
      <w:pPr>
        <w:rPr>
          <w:rFonts w:ascii="Times New Roman" w:hAnsi="Times New Roman"/>
          <w:bCs/>
          <w:sz w:val="24"/>
          <w:szCs w:val="24"/>
          <w:lang w:val="ru-RU"/>
        </w:rPr>
      </w:pPr>
      <w:r w:rsidRPr="00A30446">
        <w:rPr>
          <w:rFonts w:ascii="Times New Roman" w:hAnsi="Times New Roman"/>
          <w:sz w:val="24"/>
          <w:szCs w:val="24"/>
          <w:lang w:val="ru-RU"/>
        </w:rPr>
        <w:t xml:space="preserve">  Приведенные ниже задания, составляющие основу программы «</w:t>
      </w:r>
      <w:r w:rsidR="00884753">
        <w:rPr>
          <w:rFonts w:ascii="Times New Roman" w:hAnsi="Times New Roman"/>
          <w:sz w:val="24"/>
          <w:szCs w:val="24"/>
          <w:lang w:val="ru-RU"/>
        </w:rPr>
        <w:t>Мастерская развития</w:t>
      </w:r>
      <w:r w:rsidRPr="00A30446">
        <w:rPr>
          <w:rFonts w:ascii="Times New Roman" w:hAnsi="Times New Roman"/>
          <w:sz w:val="24"/>
          <w:szCs w:val="24"/>
          <w:lang w:val="ru-RU"/>
        </w:rPr>
        <w:t xml:space="preserve">» для младших школьников, классифицированы по основным  направлениям программы. Все познавательные процессы (внимание, мышление, память и т.д.) не существуют в «чистом» виде, а представляют собой единую систему и развиваются, следовательно, в комплексе. Например,  упражнение «Дорисуй по клеточкам», отнесенное в силу своей специфики к заданиям на развитие пространственной ориентировки, эффективно способствует также развитию внимания, памяти, самоконтроля, функций мелкой моторики руки, а задание «Анаграмма» при своей выраженной логической </w:t>
      </w:r>
      <w:r w:rsidRPr="00A30446">
        <w:rPr>
          <w:rFonts w:ascii="Times New Roman" w:hAnsi="Times New Roman"/>
          <w:sz w:val="24"/>
          <w:szCs w:val="24"/>
          <w:lang w:val="ru-RU"/>
        </w:rPr>
        <w:lastRenderedPageBreak/>
        <w:t>направленности требует от учащихся также концентрации внимания и стимулирует развитие памяти.</w:t>
      </w:r>
    </w:p>
    <w:p w:rsidR="00AA26EF" w:rsidRPr="00A30446" w:rsidRDefault="00AA26EF" w:rsidP="0049478C">
      <w:pPr>
        <w:tabs>
          <w:tab w:val="center" w:pos="4677"/>
        </w:tabs>
        <w:rPr>
          <w:rFonts w:ascii="Times New Roman" w:hAnsi="Times New Roman"/>
          <w:b/>
          <w:bCs/>
          <w:sz w:val="24"/>
          <w:szCs w:val="24"/>
          <w:u w:val="single"/>
          <w:lang w:val="ru-RU"/>
        </w:rPr>
      </w:pPr>
      <w:r w:rsidRPr="00A30446">
        <w:rPr>
          <w:rFonts w:ascii="Times New Roman" w:hAnsi="Times New Roman"/>
          <w:b/>
          <w:bCs/>
          <w:sz w:val="24"/>
          <w:szCs w:val="24"/>
          <w:u w:val="single"/>
          <w:lang w:val="ru-RU"/>
        </w:rPr>
        <w:t>1.Задания на развитие  мышления.</w:t>
      </w:r>
      <w:r w:rsidRPr="00A30446">
        <w:rPr>
          <w:rFonts w:ascii="Times New Roman" w:hAnsi="Times New Roman"/>
          <w:b/>
          <w:bCs/>
          <w:sz w:val="24"/>
          <w:szCs w:val="24"/>
          <w:u w:val="single"/>
          <w:lang w:val="ru-RU"/>
        </w:rPr>
        <w:tab/>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Развитие математического аспекта логического мышления.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«Продолжи числовой ряд» - ученикам предлагается продолжить некоторый ряд чисел, используя для этого выявленную закономерность.</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«Продолжи закономерность» - выявить закономерность в графическом изображении на основе наблюдения, анализа, сравнения с последующим использованием подмеченной закономерности для выполнения задания.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«Тренируй логическое мышление» - между числами надо вставить пропущенные знаки математических действий, так, чтобы получился данный ответ. (Например, 3  4  5  6  7  8 = 17,        3  4  5  6  7  8 = 21).</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«Развивай быстроту реакции» - найти за 2 минуты по три числа в ряду, сумма которых равна числу, данному отдельно (Например, «8  11  7  10   3    4       </w:t>
      </w:r>
      <w:r w:rsidRPr="00A30446">
        <w:rPr>
          <w:rFonts w:ascii="Times New Roman" w:hAnsi="Times New Roman"/>
          <w:bCs/>
          <w:sz w:val="24"/>
          <w:szCs w:val="24"/>
          <w:u w:val="single"/>
          <w:lang w:val="ru-RU"/>
        </w:rPr>
        <w:t>25</w:t>
      </w:r>
      <w:r w:rsidRPr="00A30446">
        <w:rPr>
          <w:rFonts w:ascii="Times New Roman" w:hAnsi="Times New Roman"/>
          <w:bCs/>
          <w:sz w:val="24"/>
          <w:szCs w:val="24"/>
          <w:lang w:val="ru-RU"/>
        </w:rPr>
        <w:t>»).</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Текстовые аналитические задачи.</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«Развивай логическое мышление» - вписать в клеточки квадратов такие числа, чтобы сумма их по вертикали, горизонтали и диагонали была одна и та же.</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«Вставь пропущенное число» - определить, как получено число в скобках в первой строке, и по аналогии вставить пропущенное число во вторую строку.  </w:t>
      </w:r>
    </w:p>
    <w:p w:rsidR="00AA26EF" w:rsidRPr="00A30446" w:rsidRDefault="00AA26EF" w:rsidP="0049478C">
      <w:pPr>
        <w:spacing w:after="0"/>
        <w:rPr>
          <w:rFonts w:ascii="Times New Roman" w:hAnsi="Times New Roman"/>
          <w:bCs/>
          <w:sz w:val="24"/>
          <w:szCs w:val="24"/>
          <w:lang w:val="ru-RU"/>
        </w:rPr>
      </w:pPr>
      <w:proofErr w:type="gramStart"/>
      <w:r w:rsidRPr="00A30446">
        <w:rPr>
          <w:rFonts w:ascii="Times New Roman" w:hAnsi="Times New Roman"/>
          <w:bCs/>
          <w:sz w:val="24"/>
          <w:szCs w:val="24"/>
          <w:lang w:val="ru-RU"/>
        </w:rPr>
        <w:t xml:space="preserve">(Например, «42 (44) 38 </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23 (….) 28»).</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Развитие невербального мышления.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«Дорисуй девятое» - детям предлагается дорисовать недостающую фигуру, используя выявленные логические закономерности.</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Развитие вербального мышления.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«Найди лишнее слово» - детям предъявляется группа слов, которые, за исключением одного из них, объединены общим родовым понятием. Необходимо найти «лишнее» слово, не относящееся к указанному понятию.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«Вставь недостающее слово» - задание направлено на развитие способности к объединению отдельных частей в систему. Надо подобрать такое слово, которое подходило бы  сразу обоим предложенным словам, и вписать его в скобки. (Например, разговор (затяжной) дождь, друг (старый) шкаф.)</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«Подбери пару»  или «Проведи аналогию» - эти задания способствуют развитию </w:t>
      </w:r>
      <w:proofErr w:type="spellStart"/>
      <w:r w:rsidRPr="00A30446">
        <w:rPr>
          <w:rFonts w:ascii="Times New Roman" w:hAnsi="Times New Roman"/>
          <w:bCs/>
          <w:sz w:val="24"/>
          <w:szCs w:val="24"/>
          <w:lang w:val="ru-RU"/>
        </w:rPr>
        <w:t>межпонятийных</w:t>
      </w:r>
      <w:proofErr w:type="spellEnd"/>
      <w:r w:rsidRPr="00A30446">
        <w:rPr>
          <w:rFonts w:ascii="Times New Roman" w:hAnsi="Times New Roman"/>
          <w:bCs/>
          <w:sz w:val="24"/>
          <w:szCs w:val="24"/>
          <w:lang w:val="ru-RU"/>
        </w:rPr>
        <w:t xml:space="preserve"> связей. Предлагается пара слов, находящихся в определённой логической связи (например, причина-следствие, род-вид и т.п.) К указанному третьему слову необходимо подобрать из ряда </w:t>
      </w:r>
      <w:proofErr w:type="gramStart"/>
      <w:r w:rsidRPr="00A30446">
        <w:rPr>
          <w:rFonts w:ascii="Times New Roman" w:hAnsi="Times New Roman"/>
          <w:bCs/>
          <w:sz w:val="24"/>
          <w:szCs w:val="24"/>
          <w:lang w:val="ru-RU"/>
        </w:rPr>
        <w:t>имеющихся</w:t>
      </w:r>
      <w:proofErr w:type="gramEnd"/>
      <w:r w:rsidRPr="00A30446">
        <w:rPr>
          <w:rFonts w:ascii="Times New Roman" w:hAnsi="Times New Roman"/>
          <w:bCs/>
          <w:sz w:val="24"/>
          <w:szCs w:val="24"/>
          <w:lang w:val="ru-RU"/>
        </w:rPr>
        <w:t xml:space="preserve"> (или придумать самостоятельно) слово, которое находится с ним в той же логической связи. (Например, «Юрий-Москва, ……… - Петербург»). </w:t>
      </w:r>
      <w:proofErr w:type="gramStart"/>
      <w:r w:rsidRPr="00A30446">
        <w:rPr>
          <w:rFonts w:ascii="Times New Roman" w:hAnsi="Times New Roman"/>
          <w:bCs/>
          <w:sz w:val="24"/>
          <w:szCs w:val="24"/>
          <w:lang w:val="ru-RU"/>
        </w:rPr>
        <w:t>Дописать следующее слово, не нарушая закономерности  (Например, «А, Б, В, ……»,  «сентябрь, октябрь, ноябрь, ……»).</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«Выбери два главных слова» - ученикам предлагается выбрать  из скобок и подчеркнуть два слова, которые являются главными (существенными) для слова перед скобками. </w:t>
      </w:r>
      <w:proofErr w:type="gramStart"/>
      <w:r w:rsidRPr="00A30446">
        <w:rPr>
          <w:rFonts w:ascii="Times New Roman" w:hAnsi="Times New Roman"/>
          <w:bCs/>
          <w:sz w:val="24"/>
          <w:szCs w:val="24"/>
          <w:lang w:val="ru-RU"/>
        </w:rPr>
        <w:t>(Например, «война (аэроплан, пушки, сражения, солдаты, ружьё»)</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lastRenderedPageBreak/>
        <w:t>* «Из двух слов составь одно» - слово в скобках в верхнем ряду образовано из двух рядом стоящих. Надо понять закономерность словообразования и по аналогии записать слово в скобках нижнего ряда.</w:t>
      </w:r>
    </w:p>
    <w:p w:rsidR="00AA26EF" w:rsidRPr="00A30446" w:rsidRDefault="00AA26EF" w:rsidP="0049478C">
      <w:pPr>
        <w:spacing w:after="0"/>
        <w:rPr>
          <w:rFonts w:ascii="Times New Roman" w:hAnsi="Times New Roman"/>
          <w:bCs/>
          <w:sz w:val="24"/>
          <w:szCs w:val="24"/>
          <w:lang w:val="ru-RU"/>
        </w:rPr>
      </w:pPr>
      <w:proofErr w:type="gramStart"/>
      <w:r w:rsidRPr="00A30446">
        <w:rPr>
          <w:rFonts w:ascii="Times New Roman" w:hAnsi="Times New Roman"/>
          <w:bCs/>
          <w:sz w:val="24"/>
          <w:szCs w:val="24"/>
          <w:lang w:val="ru-RU"/>
        </w:rPr>
        <w:t xml:space="preserve">(Например, </w:t>
      </w:r>
      <w:r w:rsidRPr="00A30446">
        <w:rPr>
          <w:rFonts w:ascii="Times New Roman" w:hAnsi="Times New Roman"/>
          <w:bCs/>
          <w:sz w:val="24"/>
          <w:szCs w:val="24"/>
          <w:u w:val="single"/>
          <w:lang w:val="ru-RU"/>
        </w:rPr>
        <w:t>с</w:t>
      </w:r>
      <w:r w:rsidRPr="00A30446">
        <w:rPr>
          <w:rFonts w:ascii="Times New Roman" w:hAnsi="Times New Roman"/>
          <w:bCs/>
          <w:sz w:val="24"/>
          <w:szCs w:val="24"/>
          <w:lang w:val="ru-RU"/>
        </w:rPr>
        <w:t>л</w:t>
      </w:r>
      <w:r w:rsidRPr="00A30446">
        <w:rPr>
          <w:rFonts w:ascii="Times New Roman" w:hAnsi="Times New Roman"/>
          <w:bCs/>
          <w:sz w:val="24"/>
          <w:szCs w:val="24"/>
          <w:u w:val="single"/>
          <w:lang w:val="ru-RU"/>
        </w:rPr>
        <w:t>а</w:t>
      </w:r>
      <w:r w:rsidRPr="00A30446">
        <w:rPr>
          <w:rFonts w:ascii="Times New Roman" w:hAnsi="Times New Roman"/>
          <w:bCs/>
          <w:sz w:val="24"/>
          <w:szCs w:val="24"/>
          <w:lang w:val="ru-RU"/>
        </w:rPr>
        <w:t xml:space="preserve">ва (сапог) </w:t>
      </w:r>
      <w:r w:rsidRPr="00A30446">
        <w:rPr>
          <w:rFonts w:ascii="Times New Roman" w:hAnsi="Times New Roman"/>
          <w:bCs/>
          <w:sz w:val="24"/>
          <w:szCs w:val="24"/>
          <w:u w:val="single"/>
          <w:lang w:val="ru-RU"/>
        </w:rPr>
        <w:t>по</w:t>
      </w:r>
      <w:r w:rsidRPr="00A30446">
        <w:rPr>
          <w:rFonts w:ascii="Times New Roman" w:hAnsi="Times New Roman"/>
          <w:bCs/>
          <w:sz w:val="24"/>
          <w:szCs w:val="24"/>
          <w:lang w:val="ru-RU"/>
        </w:rPr>
        <w:t>ро</w:t>
      </w:r>
      <w:r w:rsidRPr="00A30446">
        <w:rPr>
          <w:rFonts w:ascii="Times New Roman" w:hAnsi="Times New Roman"/>
          <w:bCs/>
          <w:sz w:val="24"/>
          <w:szCs w:val="24"/>
          <w:u w:val="single"/>
          <w:lang w:val="ru-RU"/>
        </w:rPr>
        <w:t>г</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u w:val="single"/>
          <w:lang w:val="ru-RU"/>
        </w:rPr>
        <w:t>п</w:t>
      </w:r>
      <w:r w:rsidRPr="00A30446">
        <w:rPr>
          <w:rFonts w:ascii="Times New Roman" w:hAnsi="Times New Roman"/>
          <w:bCs/>
          <w:sz w:val="24"/>
          <w:szCs w:val="24"/>
          <w:lang w:val="ru-RU"/>
        </w:rPr>
        <w:t>л</w:t>
      </w:r>
      <w:r w:rsidRPr="00A30446">
        <w:rPr>
          <w:rFonts w:ascii="Times New Roman" w:hAnsi="Times New Roman"/>
          <w:bCs/>
          <w:sz w:val="24"/>
          <w:szCs w:val="24"/>
          <w:u w:val="single"/>
          <w:lang w:val="ru-RU"/>
        </w:rPr>
        <w:t>е</w:t>
      </w:r>
      <w:r w:rsidRPr="00A30446">
        <w:rPr>
          <w:rFonts w:ascii="Times New Roman" w:hAnsi="Times New Roman"/>
          <w:bCs/>
          <w:sz w:val="24"/>
          <w:szCs w:val="24"/>
          <w:lang w:val="ru-RU"/>
        </w:rPr>
        <w:t>шь</w:t>
      </w:r>
      <w:proofErr w:type="gramStart"/>
      <w:r w:rsidRPr="00A30446">
        <w:rPr>
          <w:rFonts w:ascii="Times New Roman" w:hAnsi="Times New Roman"/>
          <w:bCs/>
          <w:sz w:val="24"/>
          <w:szCs w:val="24"/>
          <w:lang w:val="ru-RU"/>
        </w:rPr>
        <w:t xml:space="preserve"> (……) </w:t>
      </w:r>
      <w:proofErr w:type="gramEnd"/>
      <w:r w:rsidRPr="00A30446">
        <w:rPr>
          <w:rFonts w:ascii="Times New Roman" w:hAnsi="Times New Roman"/>
          <w:bCs/>
          <w:sz w:val="24"/>
          <w:szCs w:val="24"/>
          <w:u w:val="single"/>
          <w:lang w:val="ru-RU"/>
        </w:rPr>
        <w:t>на</w:t>
      </w:r>
      <w:r w:rsidRPr="00A30446">
        <w:rPr>
          <w:rFonts w:ascii="Times New Roman" w:hAnsi="Times New Roman"/>
          <w:bCs/>
          <w:sz w:val="24"/>
          <w:szCs w:val="24"/>
          <w:lang w:val="ru-RU"/>
        </w:rPr>
        <w:t>де</w:t>
      </w:r>
      <w:r w:rsidRPr="00A30446">
        <w:rPr>
          <w:rFonts w:ascii="Times New Roman" w:hAnsi="Times New Roman"/>
          <w:bCs/>
          <w:sz w:val="24"/>
          <w:szCs w:val="24"/>
          <w:u w:val="single"/>
          <w:lang w:val="ru-RU"/>
        </w:rPr>
        <w:t>л</w:t>
      </w:r>
      <w:r w:rsidRPr="00A30446">
        <w:rPr>
          <w:rFonts w:ascii="Times New Roman" w:hAnsi="Times New Roman"/>
          <w:bCs/>
          <w:sz w:val="24"/>
          <w:szCs w:val="24"/>
          <w:lang w:val="ru-RU"/>
        </w:rPr>
        <w:t>)</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Развитие способности к анализу, синтезу, классификации.</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«Какой фигуры не хватает?» - написать на месте пропуска номер фигуры, которой не хватает.</w:t>
      </w:r>
    </w:p>
    <w:p w:rsidR="00AA26EF" w:rsidRPr="00A30446" w:rsidRDefault="00AA26EF" w:rsidP="0049478C">
      <w:pPr>
        <w:spacing w:after="0"/>
        <w:rPr>
          <w:rFonts w:ascii="Times New Roman" w:hAnsi="Times New Roman"/>
          <w:bCs/>
          <w:sz w:val="24"/>
          <w:szCs w:val="24"/>
          <w:lang w:val="ru-RU"/>
        </w:rPr>
      </w:pPr>
      <w:proofErr w:type="gramStart"/>
      <w:r w:rsidRPr="00A30446">
        <w:rPr>
          <w:rFonts w:ascii="Times New Roman" w:hAnsi="Times New Roman"/>
          <w:bCs/>
          <w:sz w:val="24"/>
          <w:szCs w:val="24"/>
          <w:lang w:val="ru-RU"/>
        </w:rPr>
        <w:t>* «Анаграмма» - переставляя буквы в словах, надо получить новое слово (Например, «валик – вилка», «тёрка – актёр»).</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«Составь новое слово» - из каждого слова надо выбрать определённые слог и составить новое слово. (Например, «каша, река, тарелка – карета»).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«Найди общее название» - написать общее название каждой группе слов. (Например, «малина, клубника, черника</w:t>
      </w:r>
      <w:proofErr w:type="gramStart"/>
      <w:r w:rsidRPr="00A30446">
        <w:rPr>
          <w:rFonts w:ascii="Times New Roman" w:hAnsi="Times New Roman"/>
          <w:bCs/>
          <w:sz w:val="24"/>
          <w:szCs w:val="24"/>
          <w:lang w:val="ru-RU"/>
        </w:rPr>
        <w:t xml:space="preserve"> - ……………»).</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«Раздели слова на группы» - дан набор слов, которые надо разделить на группы – по три слова в каждой (по семь слов). Объяснить принцип группировки и дать название каждой группе.</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«Восстанови слова» - переставить буквы, не пропуская и не добавляя ни одной буквы. Слова могут быть только существительными. (Например, «</w:t>
      </w:r>
      <w:proofErr w:type="spellStart"/>
      <w:r w:rsidRPr="00A30446">
        <w:rPr>
          <w:rFonts w:ascii="Times New Roman" w:hAnsi="Times New Roman"/>
          <w:bCs/>
          <w:sz w:val="24"/>
          <w:szCs w:val="24"/>
          <w:lang w:val="ru-RU"/>
        </w:rPr>
        <w:t>наул</w:t>
      </w:r>
      <w:proofErr w:type="spellEnd"/>
      <w:r w:rsidRPr="00A30446">
        <w:rPr>
          <w:rFonts w:ascii="Times New Roman" w:hAnsi="Times New Roman"/>
          <w:bCs/>
          <w:sz w:val="24"/>
          <w:szCs w:val="24"/>
          <w:lang w:val="ru-RU"/>
        </w:rPr>
        <w:t xml:space="preserve"> - …….», «</w:t>
      </w:r>
      <w:proofErr w:type="spellStart"/>
      <w:r w:rsidRPr="00A30446">
        <w:rPr>
          <w:rFonts w:ascii="Times New Roman" w:hAnsi="Times New Roman"/>
          <w:bCs/>
          <w:sz w:val="24"/>
          <w:szCs w:val="24"/>
          <w:lang w:val="ru-RU"/>
        </w:rPr>
        <w:t>фражи</w:t>
      </w:r>
      <w:proofErr w:type="spellEnd"/>
      <w:r w:rsidRPr="00A30446">
        <w:rPr>
          <w:rFonts w:ascii="Times New Roman" w:hAnsi="Times New Roman"/>
          <w:bCs/>
          <w:sz w:val="24"/>
          <w:szCs w:val="24"/>
          <w:lang w:val="ru-RU"/>
        </w:rPr>
        <w:t xml:space="preserve"> -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«Сделай равенство верным» - заменить слова в скобках так, чтобы равенство было верным. (Например, «с + (шерсть) = (эмоция) – смех).</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«Вставь недостающий слог» - вставить в скобки слог из двух букв, чтобы получилось по два слова в каждой строке: первое будет заканчиваться на угаданный слог, второе – начинаться с него. (Например, «ме</w:t>
      </w:r>
      <w:proofErr w:type="gramStart"/>
      <w:r w:rsidRPr="00A30446">
        <w:rPr>
          <w:rFonts w:ascii="Times New Roman" w:hAnsi="Times New Roman"/>
          <w:bCs/>
          <w:sz w:val="24"/>
          <w:szCs w:val="24"/>
          <w:lang w:val="ru-RU"/>
        </w:rPr>
        <w:t>т(</w:t>
      </w:r>
      <w:proofErr w:type="gramEnd"/>
      <w:r w:rsidRPr="00A30446">
        <w:rPr>
          <w:rFonts w:ascii="Times New Roman" w:hAnsi="Times New Roman"/>
          <w:bCs/>
          <w:sz w:val="24"/>
          <w:szCs w:val="24"/>
          <w:lang w:val="ru-RU"/>
        </w:rPr>
        <w:t>…)</w:t>
      </w:r>
      <w:proofErr w:type="spellStart"/>
      <w:r w:rsidRPr="00A30446">
        <w:rPr>
          <w:rFonts w:ascii="Times New Roman" w:hAnsi="Times New Roman"/>
          <w:bCs/>
          <w:sz w:val="24"/>
          <w:szCs w:val="24"/>
          <w:lang w:val="ru-RU"/>
        </w:rPr>
        <w:t>са</w:t>
      </w:r>
      <w:proofErr w:type="spellEnd"/>
      <w:r w:rsidRPr="00A30446">
        <w:rPr>
          <w:rFonts w:ascii="Times New Roman" w:hAnsi="Times New Roman"/>
          <w:bCs/>
          <w:sz w:val="24"/>
          <w:szCs w:val="24"/>
          <w:lang w:val="ru-RU"/>
        </w:rPr>
        <w:t xml:space="preserve"> – метро, роса).</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«Составь третье слово» - путём перестановки букв в каждой паре слов составить третье слово – имя существительное. Должны быть использованы все буквы. (Например, «охра + под = пароход»).</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2. Задания  на развитие различных аспектов внимания.</w:t>
      </w:r>
    </w:p>
    <w:p w:rsidR="00AA26EF" w:rsidRPr="00A30446" w:rsidRDefault="00AA26EF" w:rsidP="0049478C">
      <w:pPr>
        <w:spacing w:after="0"/>
        <w:rPr>
          <w:rFonts w:ascii="Times New Roman" w:hAnsi="Times New Roman"/>
          <w:bCs/>
          <w:i/>
          <w:sz w:val="24"/>
          <w:szCs w:val="24"/>
          <w:lang w:val="ru-RU"/>
        </w:rPr>
      </w:pPr>
      <w:r w:rsidRPr="00A30446">
        <w:rPr>
          <w:rFonts w:ascii="Times New Roman" w:hAnsi="Times New Roman"/>
          <w:bCs/>
          <w:i/>
          <w:sz w:val="24"/>
          <w:szCs w:val="24"/>
          <w:lang w:val="ru-RU"/>
        </w:rPr>
        <w:t>Упражнения, направленные на увеличение уровня распределения внимания.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 таблицах в произвольном порядке расставлены числа от 1 до 20. Но чисел – 20, а клеточек – 16. Надо найти и записать по четыре отсутствующие цифры в каждой таблице.</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 каждой строчке надо найти пропущенные числа.</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Поставить буквы из правого кроссворда в порядке, который указан в левом кроссворде. Должны получиться четыре слова.</w:t>
      </w:r>
    </w:p>
    <w:p w:rsidR="00AA26EF" w:rsidRPr="00A30446" w:rsidRDefault="00AA26EF" w:rsidP="0049478C">
      <w:pPr>
        <w:spacing w:after="0"/>
        <w:rPr>
          <w:rFonts w:ascii="Times New Roman" w:hAnsi="Times New Roman"/>
          <w:bCs/>
          <w:i/>
          <w:sz w:val="24"/>
          <w:szCs w:val="24"/>
          <w:lang w:val="ru-RU"/>
        </w:rPr>
      </w:pPr>
      <w:r w:rsidRPr="00A30446">
        <w:rPr>
          <w:rFonts w:ascii="Times New Roman" w:hAnsi="Times New Roman"/>
          <w:bCs/>
          <w:i/>
          <w:sz w:val="24"/>
          <w:szCs w:val="24"/>
          <w:lang w:val="ru-RU"/>
        </w:rPr>
        <w:t>Упражнения, направленные на усиление концентрации и устойчивости внимания.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Не водя карандашом по линиям, а лишь отслеживая их глазами, определить буквы, соответствующие цифрам. Выписать их по порядку и прочитать рассыпанные слова.</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Соединить буквы по линиям и записать загадку.</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Изменить одну букву в каждом слове, чтобы получилось новое слово.</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Найти в каждом слове спрятанное слово.</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«Шифровальщик» - каждой цифре  соответствует определённая буква (ключ дан в задании). Дети вместо цифр должны записать соответствующие буквы и получить слово.</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 таблице записаны буквы и цифры. Дети должны гласные буквы обвести в кружок, согласные буквы – в треугольник, цифры – зачеркнуть.</w:t>
      </w:r>
    </w:p>
    <w:p w:rsidR="00AA26EF" w:rsidRPr="00A30446" w:rsidRDefault="00AA26EF" w:rsidP="0049478C">
      <w:pPr>
        <w:spacing w:after="0"/>
        <w:rPr>
          <w:rFonts w:ascii="Times New Roman" w:hAnsi="Times New Roman"/>
          <w:bCs/>
          <w:i/>
          <w:sz w:val="24"/>
          <w:szCs w:val="24"/>
          <w:lang w:val="ru-RU"/>
        </w:rPr>
      </w:pPr>
      <w:r w:rsidRPr="00A30446">
        <w:rPr>
          <w:rFonts w:ascii="Times New Roman" w:hAnsi="Times New Roman"/>
          <w:bCs/>
          <w:i/>
          <w:sz w:val="24"/>
          <w:szCs w:val="24"/>
          <w:lang w:val="ru-RU"/>
        </w:rPr>
        <w:t>Упражнения, направленные на тренировку распределения и избирательности внимания.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lastRenderedPageBreak/>
        <w:t>* Среди буквенного сплошного текста имеются слова. Надо найти и подчеркнуть эти слова.</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Расставить цифры в кружочках так, чтобы стрелка всегда была направлена от кружка с большей цифрой к кружку с меньшей цифрой.</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 таблице, заполненной буквами надо найти названия 10 животных (птиц, рыб и т.п.). Названия располагаются по горизонтали и по вертикали.</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Дан набор слов, надо выписать вторую букву каждого слова – должна получиться строка из хорошо известного стихотворения.</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3. Задания на развитие  различных аспектов памяти.</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 4 квадратах  определённым образом расставлены точки (фигуры). Ребёнок должен внимательно посмотреть на эти квадраты и постараться запомнить расположение точек (фигур) в течение 30 с. Затем закрыть и попробовать точно так же расставить эти точки (фигуры) в пустых квадратах.</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Прочитать слова, постараться их запомнить. Закрыть их листом бумаги и письменно ответить на вопросы («Сколько бу</w:t>
      </w:r>
      <w:proofErr w:type="gramStart"/>
      <w:r w:rsidRPr="00A30446">
        <w:rPr>
          <w:rFonts w:ascii="Times New Roman" w:hAnsi="Times New Roman"/>
          <w:bCs/>
          <w:sz w:val="24"/>
          <w:szCs w:val="24"/>
          <w:lang w:val="ru-RU"/>
        </w:rPr>
        <w:t>кв в пр</w:t>
      </w:r>
      <w:proofErr w:type="gramEnd"/>
      <w:r w:rsidRPr="00A30446">
        <w:rPr>
          <w:rFonts w:ascii="Times New Roman" w:hAnsi="Times New Roman"/>
          <w:bCs/>
          <w:sz w:val="24"/>
          <w:szCs w:val="24"/>
          <w:lang w:val="ru-RU"/>
        </w:rPr>
        <w:t xml:space="preserve">едпоследнем слове?», «Сколько слов заканчивалось на согласную?» и т.д.).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Рассмотреть в течение 10 с. рисунки, запомнить их расположение, форму, детали. Затем закрыть рисунки и только после этого прочитать вопросы и ответить на них («На какой странице открыта книга?», «В какую сторону смотрит собака?»).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Прочитать внимательно один раз 10 пар слов, попытаться их запомнить. Затем закрыть и попробовать по памяти написать второе слово из каждой пары.</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Перед учащимися 9 фигур, которые они должны запомнить. Затем  надо закрыть таблицу с фигурами и попробовать их узнать среди 25 фигур на другой таблице.</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4. Пространственно – ориентационные задания, развитие зрительно – моторной координации, развитие умения копировать образец.</w:t>
      </w:r>
    </w:p>
    <w:p w:rsidR="00AA26EF" w:rsidRPr="00A30446" w:rsidRDefault="00AA26EF" w:rsidP="0049478C">
      <w:pPr>
        <w:tabs>
          <w:tab w:val="left" w:pos="3940"/>
        </w:tabs>
        <w:spacing w:after="0"/>
        <w:rPr>
          <w:rFonts w:ascii="Times New Roman" w:hAnsi="Times New Roman"/>
          <w:bCs/>
          <w:sz w:val="24"/>
          <w:szCs w:val="24"/>
          <w:lang w:val="ru-RU"/>
        </w:rPr>
      </w:pPr>
      <w:r w:rsidRPr="00A30446">
        <w:rPr>
          <w:rFonts w:ascii="Times New Roman" w:hAnsi="Times New Roman"/>
          <w:bCs/>
          <w:sz w:val="24"/>
          <w:szCs w:val="24"/>
          <w:lang w:val="ru-RU"/>
        </w:rPr>
        <w:t xml:space="preserve">«Нарисуй по точкам» - </w:t>
      </w:r>
      <w:r w:rsidRPr="00A30446">
        <w:rPr>
          <w:rFonts w:ascii="Times New Roman" w:hAnsi="Times New Roman"/>
          <w:bCs/>
          <w:sz w:val="24"/>
          <w:szCs w:val="24"/>
          <w:lang w:val="ru-RU"/>
        </w:rPr>
        <w:tab/>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«Повтори фигуру», «Нарисуй такую же фигуру, но в зеркальном отражении» -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«Дорисуй по клеточкам» -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«Восстанови рисунок по коду» - построить указанные точки по их координатам и последовательно соединить ломаной линией, чтобы получился рисунок.</w:t>
      </w:r>
    </w:p>
    <w:p w:rsidR="00AA26EF" w:rsidRPr="00A30446" w:rsidRDefault="00AA26EF" w:rsidP="0049478C">
      <w:pPr>
        <w:spacing w:after="0"/>
        <w:rPr>
          <w:rFonts w:ascii="Times New Roman" w:hAnsi="Times New Roman"/>
          <w:bCs/>
          <w:sz w:val="24"/>
          <w:szCs w:val="24"/>
          <w:u w:val="single"/>
          <w:lang w:val="ru-RU"/>
        </w:rPr>
      </w:pPr>
      <w:r w:rsidRPr="00A30446">
        <w:rPr>
          <w:rFonts w:ascii="Times New Roman" w:hAnsi="Times New Roman"/>
          <w:bCs/>
          <w:sz w:val="24"/>
          <w:szCs w:val="24"/>
          <w:u w:val="single"/>
          <w:lang w:val="ru-RU"/>
        </w:rPr>
        <w:t>5. Развитие речи, обогащение словарного запаса.</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«Подбери выражения» - подобрать с помощью стрелочек выражения, противоположные по значению. (Например, «Светло, хоть иголки собирай» - «Ни зги не видно»).</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«Составь пару» - соединить с помощью стрелочек предложения с совпадающими по значению словами и выражениями. (Например</w:t>
      </w:r>
      <w:proofErr w:type="gramStart"/>
      <w:r w:rsidRPr="00A30446">
        <w:rPr>
          <w:rFonts w:ascii="Times New Roman" w:hAnsi="Times New Roman"/>
          <w:bCs/>
          <w:sz w:val="24"/>
          <w:szCs w:val="24"/>
          <w:lang w:val="ru-RU"/>
        </w:rPr>
        <w:t>,«</w:t>
      </w:r>
      <w:proofErr w:type="gramEnd"/>
      <w:r w:rsidRPr="00A30446">
        <w:rPr>
          <w:rFonts w:ascii="Times New Roman" w:hAnsi="Times New Roman"/>
          <w:bCs/>
          <w:sz w:val="24"/>
          <w:szCs w:val="24"/>
          <w:lang w:val="ru-RU"/>
        </w:rPr>
        <w:t>Глаза на лоб лезут» - «Сильно удивляться»).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«Найди антонимы» - два слова в каждом ряду являются противоположными по своему значению в большей степени, чем остальные. Надо найти эти антонимы и выписать их.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«Запиши одним словом» - заменить выражения одним глаголом. (Например, «путаться под ногами - ……»</w:t>
      </w:r>
      <w:proofErr w:type="gramStart"/>
      <w:r w:rsidRPr="00A30446">
        <w:rPr>
          <w:rFonts w:ascii="Times New Roman" w:hAnsi="Times New Roman"/>
          <w:bCs/>
          <w:sz w:val="24"/>
          <w:szCs w:val="24"/>
          <w:lang w:val="ru-RU"/>
        </w:rPr>
        <w:t>, «</w:t>
      </w:r>
      <w:proofErr w:type="gramEnd"/>
      <w:r w:rsidRPr="00A30446">
        <w:rPr>
          <w:rFonts w:ascii="Times New Roman" w:hAnsi="Times New Roman"/>
          <w:bCs/>
          <w:sz w:val="24"/>
          <w:szCs w:val="24"/>
          <w:lang w:val="ru-RU"/>
        </w:rPr>
        <w:t>водить за нос -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«Восстанови рассказ» - в текст надо вставить пропущенные слова так, чтобы получился рассказ на определённую тему.</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«Расшифруй предложения» - в предложениях перепутались слова, следует восстановить их порядок и прочитать предложения.</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«Допиши стихотворение» - вставить в стихотворение подходящие по смыслу предлоги.</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lastRenderedPageBreak/>
        <w:t>* «Найди слова в слове» - составить их букв данного слова новые слова (буквы в слове не повторять, составлять только имена существительные).</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«Закончи выражения», «Допиши пословицу» - дано начало «крылатой фразы», ученик должен дописать вторую часть фразы и объяснить её значение. (Например, «набрать в рот…..», «не успел глазом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«Наоборот» - написать слова, которые имеют противоположный смысл данным.</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«Крылатые выражения» - объяснить одним словом, что обозначают данные выражения. (Например, «Бить баклуши», «Намылить шею», «Витать в облаках»).</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«Подбери слово» - подобрать слово, которое подходит к каждому выражению. Объяснить смысл данных выражений. </w:t>
      </w:r>
      <w:proofErr w:type="gramStart"/>
      <w:r w:rsidRPr="00A30446">
        <w:rPr>
          <w:rFonts w:ascii="Times New Roman" w:hAnsi="Times New Roman"/>
          <w:bCs/>
          <w:sz w:val="24"/>
          <w:szCs w:val="24"/>
          <w:lang w:val="ru-RU"/>
        </w:rPr>
        <w:t>(Например, «Сбыть с …….», «Как в ….. канул», «Мастер на все …..», «Много ….. утекло).</w:t>
      </w:r>
      <w:proofErr w:type="gramEnd"/>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«Составь пару» - подобрать имя существительное к имени прилагательному. (Например, «</w:t>
      </w:r>
      <w:proofErr w:type="gramStart"/>
      <w:r w:rsidRPr="00A30446">
        <w:rPr>
          <w:rFonts w:ascii="Times New Roman" w:hAnsi="Times New Roman"/>
          <w:bCs/>
          <w:sz w:val="24"/>
          <w:szCs w:val="24"/>
          <w:lang w:val="ru-RU"/>
        </w:rPr>
        <w:t>апельсиновый</w:t>
      </w:r>
      <w:proofErr w:type="gramEnd"/>
      <w:r w:rsidRPr="00A30446">
        <w:rPr>
          <w:rFonts w:ascii="Times New Roman" w:hAnsi="Times New Roman"/>
          <w:bCs/>
          <w:sz w:val="24"/>
          <w:szCs w:val="24"/>
          <w:lang w:val="ru-RU"/>
        </w:rPr>
        <w:t>……..»,  «пчелиный …….», «чайная ……»).</w:t>
      </w:r>
    </w:p>
    <w:p w:rsidR="00AA26EF" w:rsidRPr="00A30446" w:rsidRDefault="00AA26EF" w:rsidP="0049478C">
      <w:pPr>
        <w:spacing w:after="0"/>
        <w:rPr>
          <w:rFonts w:ascii="Times New Roman" w:hAnsi="Times New Roman"/>
          <w:bCs/>
          <w:sz w:val="24"/>
          <w:szCs w:val="24"/>
          <w:lang w:val="ru-RU"/>
        </w:rPr>
      </w:pPr>
      <w:r w:rsidRPr="00A30446">
        <w:rPr>
          <w:rFonts w:ascii="Times New Roman" w:hAnsi="Times New Roman"/>
          <w:bCs/>
          <w:sz w:val="24"/>
          <w:szCs w:val="24"/>
          <w:lang w:val="ru-RU"/>
        </w:rPr>
        <w:t xml:space="preserve">* «Допиши определения» - дописать определения, вставляя подходящие по смыслу слова. </w:t>
      </w:r>
      <w:proofErr w:type="gramStart"/>
      <w:r w:rsidRPr="00A30446">
        <w:rPr>
          <w:rFonts w:ascii="Times New Roman" w:hAnsi="Times New Roman"/>
          <w:bCs/>
          <w:sz w:val="24"/>
          <w:szCs w:val="24"/>
          <w:lang w:val="ru-RU"/>
        </w:rPr>
        <w:t>(Например, «Берлога-это дом для ……………».</w:t>
      </w:r>
      <w:proofErr w:type="gramEnd"/>
      <w:r w:rsidRPr="00A30446">
        <w:rPr>
          <w:rFonts w:ascii="Times New Roman" w:hAnsi="Times New Roman"/>
          <w:bCs/>
          <w:sz w:val="24"/>
          <w:szCs w:val="24"/>
          <w:lang w:val="ru-RU"/>
        </w:rPr>
        <w:t xml:space="preserve"> «Москвич-это ………. Москвы»).</w:t>
      </w:r>
    </w:p>
    <w:p w:rsidR="00AA26EF" w:rsidRPr="00884753" w:rsidRDefault="00AA26EF" w:rsidP="00884753">
      <w:pPr>
        <w:spacing w:after="0"/>
        <w:rPr>
          <w:rFonts w:ascii="Times New Roman" w:hAnsi="Times New Roman"/>
          <w:bCs/>
          <w:sz w:val="24"/>
          <w:szCs w:val="24"/>
          <w:lang w:val="ru-RU"/>
        </w:rPr>
      </w:pPr>
      <w:r w:rsidRPr="00A30446">
        <w:rPr>
          <w:rFonts w:ascii="Times New Roman" w:hAnsi="Times New Roman"/>
          <w:bCs/>
          <w:sz w:val="24"/>
          <w:szCs w:val="24"/>
          <w:lang w:val="ru-RU"/>
        </w:rPr>
        <w:t>* «Получи новое слово» - вставить любые буквы так, чтобы получились новые слова. (Например, «….  …..</w:t>
      </w:r>
      <w:r w:rsidR="00884753">
        <w:rPr>
          <w:rFonts w:ascii="Times New Roman" w:hAnsi="Times New Roman"/>
          <w:bCs/>
          <w:sz w:val="24"/>
          <w:szCs w:val="24"/>
          <w:lang w:val="ru-RU"/>
        </w:rPr>
        <w:t xml:space="preserve">  бра,  ….    ……      …… очки).</w:t>
      </w:r>
    </w:p>
    <w:p w:rsidR="00AA26EF" w:rsidRDefault="00AA26EF"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Default="00884753" w:rsidP="00325185">
      <w:pPr>
        <w:pStyle w:val="af6"/>
        <w:rPr>
          <w:sz w:val="24"/>
          <w:szCs w:val="24"/>
        </w:rPr>
      </w:pPr>
    </w:p>
    <w:p w:rsidR="00884753" w:rsidRPr="002A7D04" w:rsidRDefault="00884753" w:rsidP="00325185">
      <w:pPr>
        <w:pStyle w:val="af6"/>
        <w:rPr>
          <w:sz w:val="24"/>
          <w:szCs w:val="24"/>
        </w:rPr>
      </w:pPr>
    </w:p>
    <w:p w:rsidR="00AA26EF" w:rsidRPr="00503C46" w:rsidRDefault="00AA26EF" w:rsidP="00BB6833">
      <w:pPr>
        <w:spacing w:after="0"/>
        <w:rPr>
          <w:rFonts w:ascii="Times New Roman" w:hAnsi="Times New Roman"/>
          <w:sz w:val="24"/>
          <w:szCs w:val="24"/>
          <w:lang w:val="ru-RU"/>
        </w:rPr>
      </w:pPr>
    </w:p>
    <w:p w:rsidR="00AA26EF" w:rsidRPr="00503C46" w:rsidRDefault="00AA26EF" w:rsidP="00BB6833">
      <w:pPr>
        <w:spacing w:after="0"/>
        <w:rPr>
          <w:rFonts w:ascii="Times New Roman" w:hAnsi="Times New Roman"/>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b/>
          <w:sz w:val="24"/>
          <w:szCs w:val="24"/>
          <w:lang w:val="ru-RU"/>
        </w:rPr>
      </w:pPr>
    </w:p>
    <w:p w:rsidR="00AA26EF" w:rsidRPr="00503C46" w:rsidRDefault="00AA26EF" w:rsidP="00BD363E">
      <w:pPr>
        <w:rPr>
          <w:rFonts w:ascii="Times New Roman" w:hAnsi="Times New Roman"/>
          <w:sz w:val="24"/>
          <w:szCs w:val="24"/>
          <w:lang w:val="tt-RU"/>
        </w:rPr>
      </w:pPr>
    </w:p>
    <w:p w:rsidR="00AA26EF" w:rsidRPr="00503C46" w:rsidRDefault="00AA26EF" w:rsidP="00BD363E">
      <w:pPr>
        <w:rPr>
          <w:rFonts w:ascii="Times New Roman" w:hAnsi="Times New Roman"/>
          <w:sz w:val="24"/>
          <w:szCs w:val="24"/>
          <w:lang w:val="tt-RU"/>
        </w:rPr>
      </w:pPr>
    </w:p>
    <w:p w:rsidR="00AA26EF" w:rsidRPr="00503C46" w:rsidRDefault="00AA26EF" w:rsidP="00BD363E">
      <w:pPr>
        <w:rPr>
          <w:rFonts w:ascii="Times New Roman" w:hAnsi="Times New Roman"/>
          <w:sz w:val="24"/>
          <w:szCs w:val="24"/>
          <w:lang w:val="tt-RU"/>
        </w:rPr>
      </w:pPr>
    </w:p>
    <w:p w:rsidR="00AA26EF" w:rsidRPr="00503C46" w:rsidRDefault="00AA26EF" w:rsidP="00BD363E">
      <w:pPr>
        <w:rPr>
          <w:rFonts w:ascii="Times New Roman" w:hAnsi="Times New Roman"/>
          <w:sz w:val="24"/>
          <w:szCs w:val="24"/>
          <w:lang w:val="tt-RU"/>
        </w:rPr>
      </w:pPr>
    </w:p>
    <w:p w:rsidR="00AA26EF" w:rsidRPr="00503C46" w:rsidRDefault="00AA26EF" w:rsidP="00BD363E">
      <w:pPr>
        <w:rPr>
          <w:rFonts w:ascii="Times New Roman" w:hAnsi="Times New Roman"/>
          <w:sz w:val="24"/>
          <w:szCs w:val="24"/>
          <w:lang w:val="ru-RU"/>
        </w:rPr>
      </w:pPr>
    </w:p>
    <w:p w:rsidR="00AA26EF" w:rsidRPr="00884753" w:rsidRDefault="00AA26EF" w:rsidP="00BD2EC6">
      <w:pPr>
        <w:rPr>
          <w:lang w:val="ru-RU"/>
        </w:rPr>
      </w:pPr>
    </w:p>
    <w:sectPr w:rsidR="00AA26EF" w:rsidRPr="00884753" w:rsidSect="002E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540"/>
        </w:tabs>
        <w:ind w:left="540" w:hanging="360"/>
      </w:pPr>
      <w:rPr>
        <w:rFonts w:cs="Times New Roman"/>
      </w:rPr>
    </w:lvl>
  </w:abstractNum>
  <w:abstractNum w:abstractNumId="2">
    <w:nsid w:val="00000004"/>
    <w:multiLevelType w:val="singleLevel"/>
    <w:tmpl w:val="00000004"/>
    <w:name w:val="WW8Num3"/>
    <w:lvl w:ilvl="0">
      <w:numFmt w:val="bullet"/>
      <w:lvlText w:val="-"/>
      <w:lvlJc w:val="left"/>
      <w:pPr>
        <w:tabs>
          <w:tab w:val="num" w:pos="540"/>
        </w:tabs>
        <w:ind w:left="540" w:hanging="360"/>
      </w:pPr>
      <w:rPr>
        <w:rFonts w:ascii="OpenSymbol" w:hAnsi="OpenSymbol"/>
      </w:rPr>
    </w:lvl>
  </w:abstractNum>
  <w:abstractNum w:abstractNumId="3">
    <w:nsid w:val="00000005"/>
    <w:multiLevelType w:val="singleLevel"/>
    <w:tmpl w:val="00000005"/>
    <w:name w:val="WW8Num4"/>
    <w:lvl w:ilvl="0">
      <w:start w:val="1"/>
      <w:numFmt w:val="decimal"/>
      <w:lvlText w:val="%1."/>
      <w:lvlJc w:val="left"/>
      <w:pPr>
        <w:tabs>
          <w:tab w:val="num" w:pos="1380"/>
        </w:tabs>
        <w:ind w:left="1380" w:hanging="360"/>
      </w:pPr>
      <w:rPr>
        <w:rFonts w:cs="Times New Roman"/>
      </w:rPr>
    </w:lvl>
  </w:abstractNum>
  <w:abstractNum w:abstractNumId="4">
    <w:nsid w:val="00000006"/>
    <w:multiLevelType w:val="multilevel"/>
    <w:tmpl w:val="00000006"/>
    <w:name w:val="WW8Num5"/>
    <w:lvl w:ilvl="0">
      <w:start w:val="2"/>
      <w:numFmt w:val="decimal"/>
      <w:lvlText w:val="%1."/>
      <w:lvlJc w:val="left"/>
      <w:pPr>
        <w:tabs>
          <w:tab w:val="num" w:pos="370"/>
        </w:tabs>
        <w:ind w:left="370" w:hanging="370"/>
      </w:pPr>
      <w:rPr>
        <w:rFonts w:cs="Times New Roman"/>
      </w:rPr>
    </w:lvl>
    <w:lvl w:ilvl="1">
      <w:start w:val="1"/>
      <w:numFmt w:val="decimal"/>
      <w:lvlText w:val="%1.%2."/>
      <w:lvlJc w:val="left"/>
      <w:pPr>
        <w:tabs>
          <w:tab w:val="num" w:pos="370"/>
        </w:tabs>
        <w:ind w:left="370" w:hanging="3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125095B"/>
    <w:multiLevelType w:val="hybridMultilevel"/>
    <w:tmpl w:val="EDAED3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256379"/>
    <w:multiLevelType w:val="multilevel"/>
    <w:tmpl w:val="BEE83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00C4D32"/>
    <w:multiLevelType w:val="multilevel"/>
    <w:tmpl w:val="922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709BB"/>
    <w:multiLevelType w:val="hybridMultilevel"/>
    <w:tmpl w:val="EF64503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C482022"/>
    <w:multiLevelType w:val="multilevel"/>
    <w:tmpl w:val="96582C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36104C8"/>
    <w:multiLevelType w:val="multilevel"/>
    <w:tmpl w:val="4C6C1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C83575"/>
    <w:multiLevelType w:val="hybridMultilevel"/>
    <w:tmpl w:val="4D5E876C"/>
    <w:lvl w:ilvl="0" w:tplc="561A7E28">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2">
    <w:nsid w:val="33F44543"/>
    <w:multiLevelType w:val="hybridMultilevel"/>
    <w:tmpl w:val="98DE1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3869CD"/>
    <w:multiLevelType w:val="hybridMultilevel"/>
    <w:tmpl w:val="15CA630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1EF2FFC"/>
    <w:multiLevelType w:val="hybridMultilevel"/>
    <w:tmpl w:val="1F80B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EA2E85"/>
    <w:multiLevelType w:val="multilevel"/>
    <w:tmpl w:val="C8BEC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7FA5379"/>
    <w:multiLevelType w:val="multilevel"/>
    <w:tmpl w:val="7F7402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2657805"/>
    <w:multiLevelType w:val="multilevel"/>
    <w:tmpl w:val="489028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CCD3B39"/>
    <w:multiLevelType w:val="hybridMultilevel"/>
    <w:tmpl w:val="479CA728"/>
    <w:lvl w:ilvl="0" w:tplc="F3B4DE9A">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125E25"/>
    <w:multiLevelType w:val="multilevel"/>
    <w:tmpl w:val="FF68C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22C5131"/>
    <w:multiLevelType w:val="multilevel"/>
    <w:tmpl w:val="04E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94C16"/>
    <w:multiLevelType w:val="multilevel"/>
    <w:tmpl w:val="C9F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E24E3"/>
    <w:multiLevelType w:val="hybridMultilevel"/>
    <w:tmpl w:val="4CA8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E554E7"/>
    <w:multiLevelType w:val="hybridMultilevel"/>
    <w:tmpl w:val="DEBA3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7"/>
  </w:num>
  <w:num w:numId="6">
    <w:abstractNumId w:val="15"/>
  </w:num>
  <w:num w:numId="7">
    <w:abstractNumId w:val="9"/>
  </w:num>
  <w:num w:numId="8">
    <w:abstractNumId w:val="0"/>
  </w:num>
  <w:num w:numId="9">
    <w:abstractNumId w:val="1"/>
  </w:num>
  <w:num w:numId="10">
    <w:abstractNumId w:val="2"/>
  </w:num>
  <w:num w:numId="11">
    <w:abstractNumId w:val="3"/>
  </w:num>
  <w:num w:numId="12">
    <w:abstractNumId w:val="4"/>
  </w:num>
  <w:num w:numId="13">
    <w:abstractNumId w:val="11"/>
  </w:num>
  <w:num w:numId="14">
    <w:abstractNumId w:val="23"/>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1"/>
  </w:num>
  <w:num w:numId="20">
    <w:abstractNumId w:val="13"/>
  </w:num>
  <w:num w:numId="21">
    <w:abstractNumId w:val="10"/>
  </w:num>
  <w:num w:numId="22">
    <w:abstractNumId w:val="18"/>
  </w:num>
  <w:num w:numId="23">
    <w:abstractNumId w:val="14"/>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0FFC"/>
    <w:rsid w:val="00003627"/>
    <w:rsid w:val="000201C8"/>
    <w:rsid w:val="00042D47"/>
    <w:rsid w:val="000528CE"/>
    <w:rsid w:val="000564B3"/>
    <w:rsid w:val="00074CA9"/>
    <w:rsid w:val="00083F77"/>
    <w:rsid w:val="000B3362"/>
    <w:rsid w:val="000B6134"/>
    <w:rsid w:val="000C1651"/>
    <w:rsid w:val="000C7DEB"/>
    <w:rsid w:val="00121CD1"/>
    <w:rsid w:val="00126556"/>
    <w:rsid w:val="001571A5"/>
    <w:rsid w:val="00186DB6"/>
    <w:rsid w:val="00193D95"/>
    <w:rsid w:val="001A56B0"/>
    <w:rsid w:val="001D5123"/>
    <w:rsid w:val="001F181C"/>
    <w:rsid w:val="001F61E8"/>
    <w:rsid w:val="00200396"/>
    <w:rsid w:val="00210A6A"/>
    <w:rsid w:val="00217A15"/>
    <w:rsid w:val="00233718"/>
    <w:rsid w:val="00255136"/>
    <w:rsid w:val="002A1FC5"/>
    <w:rsid w:val="002A7D04"/>
    <w:rsid w:val="002B0ADF"/>
    <w:rsid w:val="002B1A67"/>
    <w:rsid w:val="002B4FED"/>
    <w:rsid w:val="002B6F13"/>
    <w:rsid w:val="002C35AE"/>
    <w:rsid w:val="002C6F7A"/>
    <w:rsid w:val="002E4D81"/>
    <w:rsid w:val="002E5B07"/>
    <w:rsid w:val="002F6898"/>
    <w:rsid w:val="00305711"/>
    <w:rsid w:val="0030571C"/>
    <w:rsid w:val="00307A16"/>
    <w:rsid w:val="003116B6"/>
    <w:rsid w:val="00311C27"/>
    <w:rsid w:val="00325185"/>
    <w:rsid w:val="0034554D"/>
    <w:rsid w:val="0034792E"/>
    <w:rsid w:val="003644B4"/>
    <w:rsid w:val="003808F4"/>
    <w:rsid w:val="00390B22"/>
    <w:rsid w:val="003A0857"/>
    <w:rsid w:val="003A2757"/>
    <w:rsid w:val="003A713B"/>
    <w:rsid w:val="003B01BD"/>
    <w:rsid w:val="003B7691"/>
    <w:rsid w:val="003D0EDB"/>
    <w:rsid w:val="003D1C8F"/>
    <w:rsid w:val="003D6543"/>
    <w:rsid w:val="004378FE"/>
    <w:rsid w:val="00464CF8"/>
    <w:rsid w:val="00466BF9"/>
    <w:rsid w:val="00487673"/>
    <w:rsid w:val="0049478C"/>
    <w:rsid w:val="004C5550"/>
    <w:rsid w:val="004E42AE"/>
    <w:rsid w:val="00503C46"/>
    <w:rsid w:val="0054508E"/>
    <w:rsid w:val="00551078"/>
    <w:rsid w:val="0055430D"/>
    <w:rsid w:val="00581214"/>
    <w:rsid w:val="00583A07"/>
    <w:rsid w:val="005955CA"/>
    <w:rsid w:val="005A0DF8"/>
    <w:rsid w:val="005D204F"/>
    <w:rsid w:val="005E4A0A"/>
    <w:rsid w:val="00603439"/>
    <w:rsid w:val="00610AE3"/>
    <w:rsid w:val="00636246"/>
    <w:rsid w:val="006575EF"/>
    <w:rsid w:val="0066145F"/>
    <w:rsid w:val="00664F89"/>
    <w:rsid w:val="0067491C"/>
    <w:rsid w:val="00691567"/>
    <w:rsid w:val="00693B98"/>
    <w:rsid w:val="006B47F3"/>
    <w:rsid w:val="006C4505"/>
    <w:rsid w:val="006D7B02"/>
    <w:rsid w:val="006E7283"/>
    <w:rsid w:val="00703E69"/>
    <w:rsid w:val="007315DB"/>
    <w:rsid w:val="00732AAF"/>
    <w:rsid w:val="00732B81"/>
    <w:rsid w:val="00744DA2"/>
    <w:rsid w:val="0074533B"/>
    <w:rsid w:val="00750FFC"/>
    <w:rsid w:val="00762AEF"/>
    <w:rsid w:val="00764DFC"/>
    <w:rsid w:val="00765188"/>
    <w:rsid w:val="00765A67"/>
    <w:rsid w:val="00766393"/>
    <w:rsid w:val="0077129D"/>
    <w:rsid w:val="00773E30"/>
    <w:rsid w:val="007D047C"/>
    <w:rsid w:val="007E1684"/>
    <w:rsid w:val="007E5ED2"/>
    <w:rsid w:val="007E5F78"/>
    <w:rsid w:val="007E6E0A"/>
    <w:rsid w:val="00817630"/>
    <w:rsid w:val="008223CC"/>
    <w:rsid w:val="0082604D"/>
    <w:rsid w:val="00831A35"/>
    <w:rsid w:val="008333D7"/>
    <w:rsid w:val="0086673D"/>
    <w:rsid w:val="00881522"/>
    <w:rsid w:val="00884753"/>
    <w:rsid w:val="008A1C75"/>
    <w:rsid w:val="008E5C41"/>
    <w:rsid w:val="008F43F1"/>
    <w:rsid w:val="00950B41"/>
    <w:rsid w:val="0095272C"/>
    <w:rsid w:val="009617BC"/>
    <w:rsid w:val="009845D7"/>
    <w:rsid w:val="009A6809"/>
    <w:rsid w:val="009C65C8"/>
    <w:rsid w:val="009E0ED0"/>
    <w:rsid w:val="00A24F9F"/>
    <w:rsid w:val="00A30446"/>
    <w:rsid w:val="00A41F14"/>
    <w:rsid w:val="00A42181"/>
    <w:rsid w:val="00A44736"/>
    <w:rsid w:val="00A451DA"/>
    <w:rsid w:val="00A63FAD"/>
    <w:rsid w:val="00A65002"/>
    <w:rsid w:val="00A75C29"/>
    <w:rsid w:val="00A81FBF"/>
    <w:rsid w:val="00A82B85"/>
    <w:rsid w:val="00AA26EF"/>
    <w:rsid w:val="00AB6C6A"/>
    <w:rsid w:val="00AC7751"/>
    <w:rsid w:val="00AF3609"/>
    <w:rsid w:val="00B26D7E"/>
    <w:rsid w:val="00B31ADB"/>
    <w:rsid w:val="00B76BE5"/>
    <w:rsid w:val="00B832D9"/>
    <w:rsid w:val="00B93346"/>
    <w:rsid w:val="00B9402B"/>
    <w:rsid w:val="00BA23DA"/>
    <w:rsid w:val="00BB6833"/>
    <w:rsid w:val="00BD058F"/>
    <w:rsid w:val="00BD2EC6"/>
    <w:rsid w:val="00BD363E"/>
    <w:rsid w:val="00BD7074"/>
    <w:rsid w:val="00C42341"/>
    <w:rsid w:val="00C87746"/>
    <w:rsid w:val="00C95D17"/>
    <w:rsid w:val="00CE6D8B"/>
    <w:rsid w:val="00CF47B4"/>
    <w:rsid w:val="00D30E74"/>
    <w:rsid w:val="00D33FBF"/>
    <w:rsid w:val="00D71DBE"/>
    <w:rsid w:val="00D8057F"/>
    <w:rsid w:val="00DA0661"/>
    <w:rsid w:val="00DB519A"/>
    <w:rsid w:val="00DB7A09"/>
    <w:rsid w:val="00DC7FFC"/>
    <w:rsid w:val="00DF4265"/>
    <w:rsid w:val="00E03C3D"/>
    <w:rsid w:val="00E12979"/>
    <w:rsid w:val="00E15D2A"/>
    <w:rsid w:val="00E23B16"/>
    <w:rsid w:val="00E34A07"/>
    <w:rsid w:val="00E52DAB"/>
    <w:rsid w:val="00E61757"/>
    <w:rsid w:val="00E648A4"/>
    <w:rsid w:val="00E709DF"/>
    <w:rsid w:val="00E7543D"/>
    <w:rsid w:val="00E853CB"/>
    <w:rsid w:val="00E95972"/>
    <w:rsid w:val="00EA5B3D"/>
    <w:rsid w:val="00EA5BF9"/>
    <w:rsid w:val="00EB0E87"/>
    <w:rsid w:val="00EC343A"/>
    <w:rsid w:val="00EC74FC"/>
    <w:rsid w:val="00EF61CD"/>
    <w:rsid w:val="00F102F1"/>
    <w:rsid w:val="00F1720B"/>
    <w:rsid w:val="00F2758D"/>
    <w:rsid w:val="00F27DF6"/>
    <w:rsid w:val="00F34B6A"/>
    <w:rsid w:val="00F35CD6"/>
    <w:rsid w:val="00F40101"/>
    <w:rsid w:val="00F41B3D"/>
    <w:rsid w:val="00F421DB"/>
    <w:rsid w:val="00F47241"/>
    <w:rsid w:val="00F642A3"/>
    <w:rsid w:val="00F94A44"/>
    <w:rsid w:val="00FA5B02"/>
    <w:rsid w:val="00FB05FE"/>
    <w:rsid w:val="00FD43CA"/>
    <w:rsid w:val="00FD7D95"/>
    <w:rsid w:val="00FE18D0"/>
    <w:rsid w:val="00FE40D1"/>
    <w:rsid w:val="00FE43A0"/>
    <w:rsid w:val="00FE6D42"/>
    <w:rsid w:val="00FF0C8D"/>
    <w:rsid w:val="00FF7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07"/>
    <w:pPr>
      <w:spacing w:after="200" w:line="276" w:lineRule="auto"/>
    </w:pPr>
    <w:rPr>
      <w:sz w:val="22"/>
      <w:szCs w:val="22"/>
      <w:lang w:val="en-US" w:eastAsia="en-US"/>
    </w:rPr>
  </w:style>
  <w:style w:type="paragraph" w:styleId="1">
    <w:name w:val="heading 1"/>
    <w:basedOn w:val="a"/>
    <w:link w:val="10"/>
    <w:uiPriority w:val="99"/>
    <w:qFormat/>
    <w:rsid w:val="00BD363E"/>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link w:val="20"/>
    <w:uiPriority w:val="99"/>
    <w:qFormat/>
    <w:rsid w:val="00BD363E"/>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link w:val="30"/>
    <w:uiPriority w:val="99"/>
    <w:qFormat/>
    <w:rsid w:val="00BD363E"/>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9"/>
    <w:qFormat/>
    <w:rsid w:val="00BD363E"/>
    <w:pPr>
      <w:keepNext/>
      <w:spacing w:before="240" w:after="60" w:line="240" w:lineRule="auto"/>
      <w:outlineLvl w:val="3"/>
    </w:pPr>
    <w:rPr>
      <w:rFonts w:ascii="Times New Roman" w:hAnsi="Times New Roman"/>
      <w:b/>
      <w:bCs/>
      <w:sz w:val="28"/>
      <w:szCs w:val="28"/>
      <w:lang w:val="ru-RU" w:eastAsia="ru-RU"/>
    </w:rPr>
  </w:style>
  <w:style w:type="paragraph" w:styleId="7">
    <w:name w:val="heading 7"/>
    <w:basedOn w:val="a"/>
    <w:next w:val="a"/>
    <w:link w:val="70"/>
    <w:uiPriority w:val="99"/>
    <w:qFormat/>
    <w:rsid w:val="00BD363E"/>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BD363E"/>
    <w:pPr>
      <w:spacing w:before="240" w:after="60" w:line="240" w:lineRule="auto"/>
      <w:outlineLvl w:val="7"/>
    </w:pPr>
    <w:rPr>
      <w:rFonts w:ascii="Times New Roman" w:hAnsi="Times New Roman"/>
      <w:i/>
      <w:iCs/>
      <w:sz w:val="24"/>
      <w:szCs w:val="24"/>
      <w:lang w:val="ru-RU" w:eastAsia="ru-RU"/>
    </w:rPr>
  </w:style>
  <w:style w:type="paragraph" w:styleId="9">
    <w:name w:val="heading 9"/>
    <w:basedOn w:val="a"/>
    <w:next w:val="a"/>
    <w:link w:val="90"/>
    <w:uiPriority w:val="99"/>
    <w:qFormat/>
    <w:rsid w:val="00BD363E"/>
    <w:p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63E"/>
    <w:rPr>
      <w:rFonts w:ascii="Times New Roman" w:hAnsi="Times New Roman" w:cs="Times New Roman"/>
      <w:b/>
      <w:kern w:val="36"/>
      <w:sz w:val="48"/>
      <w:lang w:val="ru-RU" w:eastAsia="ru-RU"/>
    </w:rPr>
  </w:style>
  <w:style w:type="character" w:customStyle="1" w:styleId="20">
    <w:name w:val="Заголовок 2 Знак"/>
    <w:basedOn w:val="a0"/>
    <w:link w:val="2"/>
    <w:uiPriority w:val="99"/>
    <w:locked/>
    <w:rsid w:val="00BD363E"/>
    <w:rPr>
      <w:rFonts w:ascii="Times New Roman" w:hAnsi="Times New Roman" w:cs="Times New Roman"/>
      <w:b/>
      <w:sz w:val="36"/>
      <w:lang w:val="ru-RU" w:eastAsia="ru-RU"/>
    </w:rPr>
  </w:style>
  <w:style w:type="character" w:customStyle="1" w:styleId="30">
    <w:name w:val="Заголовок 3 Знак"/>
    <w:basedOn w:val="a0"/>
    <w:link w:val="3"/>
    <w:uiPriority w:val="99"/>
    <w:locked/>
    <w:rsid w:val="00BD363E"/>
    <w:rPr>
      <w:rFonts w:ascii="Times New Roman" w:hAnsi="Times New Roman" w:cs="Times New Roman"/>
      <w:b/>
      <w:sz w:val="27"/>
      <w:lang w:val="ru-RU" w:eastAsia="ru-RU"/>
    </w:rPr>
  </w:style>
  <w:style w:type="character" w:customStyle="1" w:styleId="40">
    <w:name w:val="Заголовок 4 Знак"/>
    <w:basedOn w:val="a0"/>
    <w:link w:val="4"/>
    <w:uiPriority w:val="99"/>
    <w:locked/>
    <w:rsid w:val="00BD363E"/>
    <w:rPr>
      <w:rFonts w:ascii="Times New Roman" w:hAnsi="Times New Roman" w:cs="Times New Roman"/>
      <w:b/>
      <w:sz w:val="28"/>
      <w:lang w:val="ru-RU" w:eastAsia="ru-RU"/>
    </w:rPr>
  </w:style>
  <w:style w:type="character" w:customStyle="1" w:styleId="70">
    <w:name w:val="Заголовок 7 Знак"/>
    <w:basedOn w:val="a0"/>
    <w:link w:val="7"/>
    <w:uiPriority w:val="99"/>
    <w:locked/>
    <w:rsid w:val="00BD363E"/>
    <w:rPr>
      <w:rFonts w:ascii="Times New Roman" w:hAnsi="Times New Roman" w:cs="Times New Roman"/>
      <w:sz w:val="24"/>
      <w:lang w:val="ru-RU" w:eastAsia="ru-RU"/>
    </w:rPr>
  </w:style>
  <w:style w:type="character" w:customStyle="1" w:styleId="80">
    <w:name w:val="Заголовок 8 Знак"/>
    <w:basedOn w:val="a0"/>
    <w:link w:val="8"/>
    <w:uiPriority w:val="99"/>
    <w:locked/>
    <w:rsid w:val="00BD363E"/>
    <w:rPr>
      <w:rFonts w:ascii="Times New Roman" w:hAnsi="Times New Roman" w:cs="Times New Roman"/>
      <w:i/>
      <w:sz w:val="24"/>
      <w:lang w:val="ru-RU" w:eastAsia="ru-RU"/>
    </w:rPr>
  </w:style>
  <w:style w:type="character" w:customStyle="1" w:styleId="90">
    <w:name w:val="Заголовок 9 Знак"/>
    <w:basedOn w:val="a0"/>
    <w:link w:val="9"/>
    <w:uiPriority w:val="99"/>
    <w:locked/>
    <w:rsid w:val="00BD363E"/>
    <w:rPr>
      <w:rFonts w:ascii="Arial" w:hAnsi="Arial" w:cs="Times New Roman"/>
      <w:lang w:val="ru-RU" w:eastAsia="ru-RU"/>
    </w:rPr>
  </w:style>
  <w:style w:type="paragraph" w:styleId="a3">
    <w:name w:val="List Paragraph"/>
    <w:basedOn w:val="a"/>
    <w:uiPriority w:val="99"/>
    <w:qFormat/>
    <w:rsid w:val="00BD363E"/>
    <w:pPr>
      <w:ind w:left="720"/>
      <w:contextualSpacing/>
    </w:pPr>
    <w:rPr>
      <w:lang w:val="ru-RU"/>
    </w:rPr>
  </w:style>
  <w:style w:type="paragraph" w:customStyle="1" w:styleId="11">
    <w:name w:val="заголовок 1"/>
    <w:basedOn w:val="a"/>
    <w:next w:val="a"/>
    <w:uiPriority w:val="99"/>
    <w:rsid w:val="00BD363E"/>
    <w:pPr>
      <w:keepNext/>
      <w:autoSpaceDE w:val="0"/>
      <w:autoSpaceDN w:val="0"/>
      <w:spacing w:after="0" w:line="240" w:lineRule="auto"/>
    </w:pPr>
    <w:rPr>
      <w:rFonts w:ascii="Times New Roman" w:eastAsia="Times New Roman" w:hAnsi="Times New Roman"/>
      <w:b/>
      <w:bCs/>
      <w:sz w:val="20"/>
      <w:szCs w:val="20"/>
      <w:lang w:val="ru-RU" w:eastAsia="ru-RU"/>
    </w:rPr>
  </w:style>
  <w:style w:type="paragraph" w:styleId="a4">
    <w:name w:val="header"/>
    <w:basedOn w:val="a"/>
    <w:link w:val="a5"/>
    <w:uiPriority w:val="99"/>
    <w:rsid w:val="00BD363E"/>
    <w:pPr>
      <w:tabs>
        <w:tab w:val="center" w:pos="4677"/>
        <w:tab w:val="right" w:pos="9355"/>
      </w:tabs>
    </w:pPr>
    <w:rPr>
      <w:sz w:val="20"/>
      <w:szCs w:val="20"/>
      <w:lang w:val="ru-RU" w:eastAsia="ru-RU"/>
    </w:rPr>
  </w:style>
  <w:style w:type="character" w:customStyle="1" w:styleId="a5">
    <w:name w:val="Верхний колонтитул Знак"/>
    <w:basedOn w:val="a0"/>
    <w:link w:val="a4"/>
    <w:uiPriority w:val="99"/>
    <w:locked/>
    <w:rsid w:val="00BD363E"/>
    <w:rPr>
      <w:rFonts w:ascii="Calibri" w:hAnsi="Calibri" w:cs="Times New Roman"/>
      <w:lang w:val="ru-RU"/>
    </w:rPr>
  </w:style>
  <w:style w:type="paragraph" w:styleId="a6">
    <w:name w:val="footer"/>
    <w:basedOn w:val="a"/>
    <w:link w:val="a7"/>
    <w:uiPriority w:val="99"/>
    <w:rsid w:val="00BD363E"/>
    <w:pPr>
      <w:tabs>
        <w:tab w:val="center" w:pos="4677"/>
        <w:tab w:val="right" w:pos="9355"/>
      </w:tabs>
    </w:pPr>
    <w:rPr>
      <w:sz w:val="20"/>
      <w:szCs w:val="20"/>
      <w:lang w:val="ru-RU" w:eastAsia="ru-RU"/>
    </w:rPr>
  </w:style>
  <w:style w:type="character" w:customStyle="1" w:styleId="a7">
    <w:name w:val="Нижний колонтитул Знак"/>
    <w:basedOn w:val="a0"/>
    <w:link w:val="a6"/>
    <w:uiPriority w:val="99"/>
    <w:locked/>
    <w:rsid w:val="00BD363E"/>
    <w:rPr>
      <w:rFonts w:ascii="Calibri" w:hAnsi="Calibri" w:cs="Times New Roman"/>
      <w:lang w:val="ru-RU"/>
    </w:rPr>
  </w:style>
  <w:style w:type="paragraph" w:styleId="a8">
    <w:name w:val="Normal (Web)"/>
    <w:basedOn w:val="a"/>
    <w:uiPriority w:val="99"/>
    <w:rsid w:val="00BD36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Hyperlink"/>
    <w:basedOn w:val="a0"/>
    <w:uiPriority w:val="99"/>
    <w:rsid w:val="00BD363E"/>
    <w:rPr>
      <w:rFonts w:cs="Times New Roman"/>
      <w:color w:val="0000FF"/>
      <w:u w:val="single"/>
    </w:rPr>
  </w:style>
  <w:style w:type="character" w:styleId="aa">
    <w:name w:val="Strong"/>
    <w:basedOn w:val="a0"/>
    <w:uiPriority w:val="99"/>
    <w:qFormat/>
    <w:rsid w:val="00BD363E"/>
    <w:rPr>
      <w:rFonts w:cs="Times New Roman"/>
      <w:b/>
    </w:rPr>
  </w:style>
  <w:style w:type="paragraph" w:styleId="ab">
    <w:name w:val="Body Text"/>
    <w:basedOn w:val="a"/>
    <w:link w:val="ac"/>
    <w:uiPriority w:val="99"/>
    <w:rsid w:val="00BD363E"/>
    <w:pPr>
      <w:suppressAutoHyphens/>
      <w:spacing w:after="0" w:line="240" w:lineRule="auto"/>
    </w:pPr>
    <w:rPr>
      <w:rFonts w:ascii="Times New Roman" w:hAnsi="Times New Roman"/>
      <w:sz w:val="20"/>
      <w:szCs w:val="20"/>
      <w:lang w:val="ru-RU" w:eastAsia="ru-RU"/>
    </w:rPr>
  </w:style>
  <w:style w:type="character" w:customStyle="1" w:styleId="ac">
    <w:name w:val="Основной текст Знак"/>
    <w:basedOn w:val="a0"/>
    <w:link w:val="ab"/>
    <w:uiPriority w:val="99"/>
    <w:locked/>
    <w:rsid w:val="00BD363E"/>
    <w:rPr>
      <w:rFonts w:ascii="Times New Roman" w:hAnsi="Times New Roman" w:cs="Times New Roman"/>
      <w:sz w:val="20"/>
      <w:lang w:val="ru-RU"/>
    </w:rPr>
  </w:style>
  <w:style w:type="paragraph" w:customStyle="1" w:styleId="21">
    <w:name w:val="Основной текст 21"/>
    <w:basedOn w:val="a"/>
    <w:uiPriority w:val="99"/>
    <w:rsid w:val="00BD363E"/>
    <w:pPr>
      <w:suppressAutoHyphens/>
      <w:spacing w:after="0" w:line="240" w:lineRule="auto"/>
    </w:pPr>
    <w:rPr>
      <w:rFonts w:ascii="Times New Roman" w:eastAsia="Times New Roman" w:hAnsi="Times New Roman"/>
      <w:b/>
      <w:sz w:val="24"/>
      <w:szCs w:val="20"/>
      <w:lang w:val="ru-RU"/>
    </w:rPr>
  </w:style>
  <w:style w:type="paragraph" w:customStyle="1" w:styleId="ad">
    <w:name w:val="a"/>
    <w:basedOn w:val="a"/>
    <w:uiPriority w:val="99"/>
    <w:rsid w:val="00BD36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1"/>
    <w:basedOn w:val="a"/>
    <w:uiPriority w:val="99"/>
    <w:rsid w:val="00BD36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Emphasis"/>
    <w:basedOn w:val="a0"/>
    <w:uiPriority w:val="99"/>
    <w:qFormat/>
    <w:rsid w:val="00BD363E"/>
    <w:rPr>
      <w:rFonts w:cs="Times New Roman"/>
      <w:i/>
    </w:rPr>
  </w:style>
  <w:style w:type="paragraph" w:styleId="af">
    <w:name w:val="Body Text Indent"/>
    <w:basedOn w:val="a"/>
    <w:link w:val="af0"/>
    <w:uiPriority w:val="99"/>
    <w:rsid w:val="00BD363E"/>
    <w:pPr>
      <w:spacing w:after="120"/>
      <w:ind w:left="283"/>
    </w:pPr>
    <w:rPr>
      <w:sz w:val="20"/>
      <w:szCs w:val="20"/>
      <w:lang w:val="ru-RU" w:eastAsia="ru-RU"/>
    </w:rPr>
  </w:style>
  <w:style w:type="character" w:customStyle="1" w:styleId="af0">
    <w:name w:val="Основной текст с отступом Знак"/>
    <w:basedOn w:val="a0"/>
    <w:link w:val="af"/>
    <w:uiPriority w:val="99"/>
    <w:locked/>
    <w:rsid w:val="00BD363E"/>
    <w:rPr>
      <w:rFonts w:ascii="Calibri" w:hAnsi="Calibri" w:cs="Times New Roman"/>
      <w:lang w:val="ru-RU"/>
    </w:rPr>
  </w:style>
  <w:style w:type="paragraph" w:styleId="22">
    <w:name w:val="Body Text 2"/>
    <w:basedOn w:val="a"/>
    <w:link w:val="23"/>
    <w:uiPriority w:val="99"/>
    <w:rsid w:val="00BD363E"/>
    <w:pPr>
      <w:spacing w:after="120" w:line="480" w:lineRule="auto"/>
    </w:pPr>
    <w:rPr>
      <w:rFonts w:ascii="Times New Roman" w:hAnsi="Times New Roman"/>
      <w:sz w:val="24"/>
      <w:szCs w:val="24"/>
      <w:lang w:val="ru-RU" w:eastAsia="ru-RU"/>
    </w:rPr>
  </w:style>
  <w:style w:type="character" w:customStyle="1" w:styleId="23">
    <w:name w:val="Основной текст 2 Знак"/>
    <w:basedOn w:val="a0"/>
    <w:link w:val="22"/>
    <w:uiPriority w:val="99"/>
    <w:locked/>
    <w:rsid w:val="00BD363E"/>
    <w:rPr>
      <w:rFonts w:ascii="Times New Roman" w:hAnsi="Times New Roman" w:cs="Times New Roman"/>
      <w:sz w:val="24"/>
      <w:lang w:val="ru-RU" w:eastAsia="ru-RU"/>
    </w:rPr>
  </w:style>
  <w:style w:type="paragraph" w:styleId="31">
    <w:name w:val="Body Text 3"/>
    <w:basedOn w:val="a"/>
    <w:link w:val="32"/>
    <w:uiPriority w:val="99"/>
    <w:semiHidden/>
    <w:rsid w:val="00BD363E"/>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semiHidden/>
    <w:locked/>
    <w:rsid w:val="00BD363E"/>
    <w:rPr>
      <w:rFonts w:ascii="Times New Roman" w:hAnsi="Times New Roman" w:cs="Times New Roman"/>
      <w:sz w:val="16"/>
      <w:lang w:val="ru-RU" w:eastAsia="ru-RU"/>
    </w:rPr>
  </w:style>
  <w:style w:type="paragraph" w:styleId="af1">
    <w:name w:val="annotation text"/>
    <w:basedOn w:val="a"/>
    <w:link w:val="af2"/>
    <w:uiPriority w:val="99"/>
    <w:semiHidden/>
    <w:rsid w:val="00BD363E"/>
    <w:pPr>
      <w:spacing w:after="0" w:line="240" w:lineRule="auto"/>
    </w:pPr>
    <w:rPr>
      <w:rFonts w:ascii="Times New Roman" w:hAnsi="Times New Roman"/>
      <w:sz w:val="20"/>
      <w:szCs w:val="20"/>
      <w:lang w:val="ru-RU" w:eastAsia="ru-RU"/>
    </w:rPr>
  </w:style>
  <w:style w:type="character" w:customStyle="1" w:styleId="af2">
    <w:name w:val="Текст примечания Знак"/>
    <w:basedOn w:val="a0"/>
    <w:link w:val="af1"/>
    <w:uiPriority w:val="99"/>
    <w:semiHidden/>
    <w:locked/>
    <w:rsid w:val="00BD363E"/>
    <w:rPr>
      <w:rFonts w:ascii="Times New Roman" w:hAnsi="Times New Roman" w:cs="Times New Roman"/>
      <w:sz w:val="20"/>
      <w:lang w:val="ru-RU" w:eastAsia="ru-RU"/>
    </w:rPr>
  </w:style>
  <w:style w:type="character" w:styleId="af3">
    <w:name w:val="FollowedHyperlink"/>
    <w:basedOn w:val="a0"/>
    <w:uiPriority w:val="99"/>
    <w:semiHidden/>
    <w:rsid w:val="00BD363E"/>
    <w:rPr>
      <w:rFonts w:cs="Times New Roman"/>
      <w:color w:val="800080"/>
      <w:u w:val="single"/>
    </w:rPr>
  </w:style>
  <w:style w:type="paragraph" w:styleId="af4">
    <w:name w:val="Balloon Text"/>
    <w:basedOn w:val="a"/>
    <w:link w:val="af5"/>
    <w:uiPriority w:val="99"/>
    <w:semiHidden/>
    <w:rsid w:val="005E4A0A"/>
    <w:pPr>
      <w:spacing w:after="0" w:line="240" w:lineRule="auto"/>
    </w:pPr>
    <w:rPr>
      <w:rFonts w:ascii="Tahoma" w:hAnsi="Tahoma"/>
      <w:sz w:val="16"/>
      <w:szCs w:val="16"/>
      <w:lang w:val="ru-RU" w:eastAsia="ru-RU"/>
    </w:rPr>
  </w:style>
  <w:style w:type="character" w:customStyle="1" w:styleId="af5">
    <w:name w:val="Текст выноски Знак"/>
    <w:basedOn w:val="a0"/>
    <w:link w:val="af4"/>
    <w:uiPriority w:val="99"/>
    <w:semiHidden/>
    <w:locked/>
    <w:rsid w:val="005E4A0A"/>
    <w:rPr>
      <w:rFonts w:ascii="Tahoma" w:hAnsi="Tahoma" w:cs="Times New Roman"/>
      <w:sz w:val="16"/>
    </w:rPr>
  </w:style>
  <w:style w:type="paragraph" w:styleId="af6">
    <w:name w:val="No Spacing"/>
    <w:link w:val="af7"/>
    <w:qFormat/>
    <w:rsid w:val="00074CA9"/>
    <w:rPr>
      <w:rFonts w:eastAsia="Times New Roman"/>
      <w:sz w:val="22"/>
      <w:szCs w:val="22"/>
    </w:rPr>
  </w:style>
  <w:style w:type="character" w:customStyle="1" w:styleId="af7">
    <w:name w:val="Без интервала Знак"/>
    <w:link w:val="af6"/>
    <w:locked/>
    <w:rsid w:val="00074CA9"/>
    <w:rPr>
      <w:rFonts w:eastAsia="Times New Roman"/>
      <w:sz w:val="22"/>
      <w:szCs w:val="22"/>
      <w:lang w:val="ru-RU" w:eastAsia="ru-RU" w:bidi="ar-SA"/>
    </w:rPr>
  </w:style>
  <w:style w:type="character" w:customStyle="1" w:styleId="c0">
    <w:name w:val="c0"/>
    <w:basedOn w:val="a0"/>
    <w:uiPriority w:val="99"/>
    <w:rsid w:val="00466BF9"/>
    <w:rPr>
      <w:rFonts w:cs="Times New Roman"/>
    </w:rPr>
  </w:style>
  <w:style w:type="paragraph" w:customStyle="1" w:styleId="13">
    <w:name w:val="Абзац списка1"/>
    <w:basedOn w:val="a"/>
    <w:rsid w:val="00A30446"/>
    <w:pPr>
      <w:suppressAutoHyphens/>
      <w:spacing w:after="0" w:line="100" w:lineRule="atLeast"/>
    </w:pPr>
    <w:rPr>
      <w:rFonts w:ascii="Times New Roman" w:eastAsia="Times New Roman" w:hAnsi="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21</Pages>
  <Words>6708</Words>
  <Characters>38240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47</cp:revision>
  <dcterms:created xsi:type="dcterms:W3CDTF">2015-12-28T16:51:00Z</dcterms:created>
  <dcterms:modified xsi:type="dcterms:W3CDTF">2020-09-10T10:44:00Z</dcterms:modified>
</cp:coreProperties>
</file>