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48" w:rsidRDefault="00875148" w:rsidP="002B1C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9E4E16" w:rsidRPr="00875148">
        <w:rPr>
          <w:rFonts w:ascii="Times New Roman" w:hAnsi="Times New Roman"/>
          <w:sz w:val="24"/>
          <w:szCs w:val="24"/>
          <w:lang w:val="ru-RU"/>
        </w:rPr>
        <w:t>Муниципальное бюджетное учреждение дополнительного образования</w:t>
      </w:r>
    </w:p>
    <w:p w:rsidR="009E4E16" w:rsidRPr="00875148" w:rsidRDefault="00875148" w:rsidP="002B1C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</w:t>
      </w:r>
      <w:r w:rsidR="009E4E16" w:rsidRPr="00875148">
        <w:rPr>
          <w:rFonts w:ascii="Times New Roman" w:hAnsi="Times New Roman"/>
          <w:sz w:val="24"/>
          <w:szCs w:val="24"/>
          <w:lang w:val="ru-RU"/>
        </w:rPr>
        <w:t>Центр  «Эдельвейс»</w:t>
      </w:r>
    </w:p>
    <w:p w:rsidR="009E4E16" w:rsidRPr="00875148" w:rsidRDefault="009E4E16" w:rsidP="002B1C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2"/>
        <w:gridCol w:w="9349"/>
      </w:tblGrid>
      <w:tr w:rsidR="009E4E16" w:rsidRPr="001571A5" w:rsidTr="00546BF5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E4E16" w:rsidRPr="00074CA9" w:rsidRDefault="009E4E16" w:rsidP="002B1C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E4E16" w:rsidRPr="001571A5" w:rsidRDefault="008D2B43" w:rsidP="008D2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5940425" cy="233108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для программ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33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4E16" w:rsidRDefault="009E4E16" w:rsidP="002B1C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4E16" w:rsidRDefault="009E4E16" w:rsidP="002B1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E16" w:rsidRDefault="009E4E16" w:rsidP="002B1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E16" w:rsidRDefault="009E4E16" w:rsidP="002B1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4E16" w:rsidRDefault="009E4E16" w:rsidP="002B1C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75148" w:rsidRPr="00875148" w:rsidRDefault="00875148" w:rsidP="002B1C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67E51" w:rsidRPr="00367E51" w:rsidRDefault="00367E51" w:rsidP="002B1C2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367E51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Дополнительная общеобразовательная  общеразвивающая программа</w:t>
      </w:r>
    </w:p>
    <w:p w:rsidR="009E4E16" w:rsidRPr="00074CA9" w:rsidRDefault="00875148" w:rsidP="002B1C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</w:t>
      </w:r>
      <w:r w:rsidR="009E4E16" w:rsidRPr="00074CA9">
        <w:rPr>
          <w:rFonts w:ascii="Times New Roman" w:hAnsi="Times New Roman"/>
          <w:b/>
          <w:sz w:val="32"/>
          <w:szCs w:val="32"/>
          <w:lang w:val="ru-RU"/>
        </w:rPr>
        <w:t>оциально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9E4E16" w:rsidRPr="00074CA9">
        <w:rPr>
          <w:rFonts w:ascii="Times New Roman" w:hAnsi="Times New Roman"/>
          <w:b/>
          <w:sz w:val="32"/>
          <w:szCs w:val="32"/>
          <w:lang w:val="ru-RU"/>
        </w:rPr>
        <w:t xml:space="preserve">- педагогической  направленности </w:t>
      </w:r>
    </w:p>
    <w:p w:rsidR="009E4E16" w:rsidRPr="00DE793C" w:rsidRDefault="009E4E16" w:rsidP="002B1C2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DE793C">
        <w:rPr>
          <w:rFonts w:ascii="Times New Roman" w:hAnsi="Times New Roman"/>
          <w:b/>
          <w:sz w:val="32"/>
          <w:szCs w:val="32"/>
          <w:lang w:val="ru-RU"/>
        </w:rPr>
        <w:t>«</w:t>
      </w:r>
      <w:r w:rsidR="004F2E92">
        <w:rPr>
          <w:rFonts w:ascii="Times New Roman" w:hAnsi="Times New Roman"/>
          <w:b/>
          <w:sz w:val="32"/>
          <w:szCs w:val="32"/>
          <w:lang w:val="ru-RU"/>
        </w:rPr>
        <w:t>Познавай</w:t>
      </w:r>
      <w:r w:rsidR="00F8319F">
        <w:rPr>
          <w:rFonts w:ascii="Times New Roman" w:hAnsi="Times New Roman"/>
          <w:b/>
          <w:sz w:val="32"/>
          <w:szCs w:val="32"/>
          <w:lang w:val="ru-RU"/>
        </w:rPr>
        <w:t>К</w:t>
      </w:r>
      <w:r w:rsidR="00DE793C" w:rsidRPr="00DE793C">
        <w:rPr>
          <w:rFonts w:ascii="Times New Roman" w:hAnsi="Times New Roman"/>
          <w:b/>
          <w:sz w:val="32"/>
          <w:szCs w:val="32"/>
          <w:lang w:val="ru-RU"/>
        </w:rPr>
        <w:t>а</w:t>
      </w:r>
      <w:r w:rsidRPr="00DE793C">
        <w:rPr>
          <w:rFonts w:ascii="Times New Roman" w:hAnsi="Times New Roman"/>
          <w:b/>
          <w:sz w:val="32"/>
          <w:szCs w:val="32"/>
          <w:lang w:val="ru-RU"/>
        </w:rPr>
        <w:t>»</w:t>
      </w:r>
    </w:p>
    <w:p w:rsidR="009E4E16" w:rsidRPr="00074CA9" w:rsidRDefault="009E4E16" w:rsidP="002B1C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E4E16" w:rsidRPr="00074CA9" w:rsidRDefault="009E4E16" w:rsidP="002B1C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E4E16" w:rsidRPr="00074CA9" w:rsidRDefault="009E4E16" w:rsidP="002B1C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E4E16" w:rsidRPr="00074CA9" w:rsidRDefault="009E4E16" w:rsidP="002B1C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E4E16" w:rsidRDefault="009E4E16" w:rsidP="002B1C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0E00" w:rsidRDefault="006A0E00" w:rsidP="002B1C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0E00" w:rsidRDefault="006A0E00" w:rsidP="002B1C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0E00" w:rsidRDefault="006A0E00" w:rsidP="002B1C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0E00" w:rsidRDefault="006A0E00" w:rsidP="002B1C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0E00" w:rsidRPr="00074CA9" w:rsidRDefault="006A0E00" w:rsidP="002B1C27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4E16" w:rsidRPr="00074CA9" w:rsidRDefault="009E4E16" w:rsidP="002B1C2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E4E16" w:rsidRPr="00875148" w:rsidRDefault="004B788E" w:rsidP="002B1C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="00875148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E4E16" w:rsidRPr="00875148">
        <w:rPr>
          <w:rFonts w:ascii="Times New Roman" w:hAnsi="Times New Roman"/>
          <w:sz w:val="24"/>
          <w:szCs w:val="24"/>
          <w:lang w:val="ru-RU"/>
        </w:rPr>
        <w:t>Срок реализации: 1год</w:t>
      </w:r>
    </w:p>
    <w:p w:rsidR="009E4E16" w:rsidRPr="00875148" w:rsidRDefault="004B788E" w:rsidP="002B1C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75148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</w:t>
      </w:r>
      <w:r w:rsidR="009E4E16" w:rsidRPr="00875148">
        <w:rPr>
          <w:rFonts w:ascii="Times New Roman" w:hAnsi="Times New Roman"/>
          <w:sz w:val="24"/>
          <w:szCs w:val="24"/>
          <w:lang w:val="ru-RU"/>
        </w:rPr>
        <w:t xml:space="preserve">Возраст </w:t>
      </w:r>
      <w:r w:rsidR="00351A90">
        <w:rPr>
          <w:rFonts w:ascii="Times New Roman" w:hAnsi="Times New Roman"/>
          <w:sz w:val="24"/>
          <w:szCs w:val="24"/>
          <w:lang w:val="ru-RU"/>
        </w:rPr>
        <w:t xml:space="preserve">обучающихся: </w:t>
      </w:r>
      <w:r w:rsidR="00351A90" w:rsidRPr="00BC51DD">
        <w:rPr>
          <w:rFonts w:ascii="Times New Roman" w:hAnsi="Times New Roman"/>
          <w:sz w:val="24"/>
          <w:szCs w:val="24"/>
          <w:lang w:val="ru-RU"/>
        </w:rPr>
        <w:t>7 - 13</w:t>
      </w:r>
      <w:r w:rsidR="009E4E16" w:rsidRPr="00BC51DD">
        <w:rPr>
          <w:rFonts w:ascii="Times New Roman" w:hAnsi="Times New Roman"/>
          <w:sz w:val="24"/>
          <w:szCs w:val="24"/>
          <w:lang w:val="ru-RU"/>
        </w:rPr>
        <w:t xml:space="preserve"> лет</w:t>
      </w:r>
    </w:p>
    <w:p w:rsidR="009E4E16" w:rsidRPr="00875148" w:rsidRDefault="004B788E" w:rsidP="002B1C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75148">
        <w:rPr>
          <w:rFonts w:ascii="Times New Roman" w:hAnsi="Times New Roman"/>
          <w:sz w:val="24"/>
          <w:szCs w:val="24"/>
          <w:lang w:val="ru-RU"/>
        </w:rPr>
        <w:t xml:space="preserve">                                </w:t>
      </w:r>
      <w:r w:rsidR="00875148"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="009E4E16" w:rsidRPr="00875148">
        <w:rPr>
          <w:rFonts w:ascii="Times New Roman" w:hAnsi="Times New Roman"/>
          <w:sz w:val="24"/>
          <w:szCs w:val="24"/>
          <w:lang w:val="ru-RU"/>
        </w:rPr>
        <w:t>Разработал: педагог - психолог</w:t>
      </w:r>
    </w:p>
    <w:p w:rsidR="0026677C" w:rsidRDefault="004B788E" w:rsidP="008D2B4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875148">
        <w:rPr>
          <w:rFonts w:ascii="Times New Roman" w:hAnsi="Times New Roman"/>
          <w:sz w:val="24"/>
          <w:szCs w:val="24"/>
          <w:lang w:val="ru-RU"/>
        </w:rPr>
        <w:t xml:space="preserve">                       </w:t>
      </w:r>
      <w:r w:rsidR="00875148">
        <w:rPr>
          <w:rFonts w:ascii="Times New Roman" w:hAnsi="Times New Roman"/>
          <w:sz w:val="24"/>
          <w:szCs w:val="24"/>
          <w:lang w:val="ru-RU"/>
        </w:rPr>
        <w:t xml:space="preserve">                              </w:t>
      </w:r>
      <w:r w:rsidR="009E4E16" w:rsidRPr="00875148">
        <w:rPr>
          <w:rFonts w:ascii="Times New Roman" w:hAnsi="Times New Roman"/>
          <w:sz w:val="24"/>
          <w:szCs w:val="24"/>
          <w:lang w:val="ru-RU"/>
        </w:rPr>
        <w:t xml:space="preserve">Иванова </w:t>
      </w:r>
      <w:r w:rsidR="008D2B43">
        <w:rPr>
          <w:rFonts w:ascii="Times New Roman" w:hAnsi="Times New Roman"/>
          <w:sz w:val="24"/>
          <w:szCs w:val="24"/>
          <w:lang w:val="ru-RU"/>
        </w:rPr>
        <w:t>Ольга Павловна</w:t>
      </w:r>
    </w:p>
    <w:p w:rsidR="0026677C" w:rsidRDefault="0026677C" w:rsidP="002B1C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6677C" w:rsidRDefault="0026677C" w:rsidP="002B1C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22007" w:rsidRPr="00875148" w:rsidRDefault="0026677C" w:rsidP="002B1C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  <w:r w:rsidR="00875148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4B788E" w:rsidRPr="00875148">
        <w:rPr>
          <w:rFonts w:ascii="Times New Roman" w:hAnsi="Times New Roman"/>
          <w:sz w:val="24"/>
          <w:szCs w:val="24"/>
          <w:lang w:val="ru-RU"/>
        </w:rPr>
        <w:t>Пошехонье  2020</w:t>
      </w:r>
      <w:r w:rsidR="0087514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4E71" w:rsidRPr="00875148">
        <w:rPr>
          <w:rFonts w:ascii="Times New Roman" w:hAnsi="Times New Roman"/>
          <w:sz w:val="24"/>
          <w:szCs w:val="24"/>
          <w:lang w:val="ru-RU"/>
        </w:rPr>
        <w:t>г</w:t>
      </w:r>
    </w:p>
    <w:p w:rsidR="0026677C" w:rsidRDefault="0026677C" w:rsidP="002B1C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D2B43" w:rsidRDefault="008D2B43" w:rsidP="002B1C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6677C" w:rsidRDefault="0026677C" w:rsidP="002B1C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E4E16" w:rsidRPr="00A22007" w:rsidRDefault="009E4E16" w:rsidP="002B1C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22007">
        <w:rPr>
          <w:rFonts w:ascii="Times New Roman" w:hAnsi="Times New Roman"/>
          <w:b/>
          <w:sz w:val="24"/>
          <w:szCs w:val="24"/>
        </w:rPr>
        <w:lastRenderedPageBreak/>
        <w:t>Содержание:</w:t>
      </w:r>
    </w:p>
    <w:p w:rsidR="009E4E16" w:rsidRPr="002A7D04" w:rsidRDefault="009E4E16" w:rsidP="002B1C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1.Пояснительная записка</w:t>
      </w:r>
    </w:p>
    <w:p w:rsidR="009E4E16" w:rsidRPr="002A7D04" w:rsidRDefault="00A22007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1.1.Напрвленность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 xml:space="preserve">1.2. Актуальность </w:t>
      </w:r>
      <w:r w:rsidR="00A22007">
        <w:rPr>
          <w:rFonts w:ascii="Times New Roman" w:hAnsi="Times New Roman"/>
          <w:sz w:val="24"/>
          <w:szCs w:val="24"/>
        </w:rPr>
        <w:t>программы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 xml:space="preserve">1.3.Отличительные особенности программы 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1.4.</w:t>
      </w:r>
      <w:r w:rsidR="00A22007">
        <w:rPr>
          <w:rFonts w:ascii="Times New Roman" w:hAnsi="Times New Roman"/>
          <w:sz w:val="24"/>
          <w:szCs w:val="24"/>
        </w:rPr>
        <w:t>Адресат программы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1.5.Об</w:t>
      </w:r>
      <w:r w:rsidR="00A22007">
        <w:rPr>
          <w:rFonts w:ascii="Times New Roman" w:hAnsi="Times New Roman"/>
          <w:sz w:val="24"/>
          <w:szCs w:val="24"/>
        </w:rPr>
        <w:t>ъем и срок освоения программы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1.6.Форма обучения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 xml:space="preserve">1.7.Особенности организации образовательного процесса 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1.8. Ожидаемые результаты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1.9. Цель и задачи программы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b/>
          <w:sz w:val="24"/>
          <w:szCs w:val="24"/>
        </w:rPr>
        <w:t>2. Содержание программы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 xml:space="preserve">2.1.Учебно – тематический план </w:t>
      </w:r>
      <w:r w:rsidR="00A22007">
        <w:rPr>
          <w:rFonts w:ascii="Times New Roman" w:hAnsi="Times New Roman"/>
          <w:sz w:val="24"/>
          <w:szCs w:val="24"/>
        </w:rPr>
        <w:t xml:space="preserve"> и содержание программы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Pr="002A7D04">
        <w:rPr>
          <w:rFonts w:ascii="Times New Roman" w:hAnsi="Times New Roman"/>
          <w:sz w:val="24"/>
          <w:szCs w:val="24"/>
        </w:rPr>
        <w:t>.Календарный учебный график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55136">
        <w:rPr>
          <w:rFonts w:ascii="Times New Roman" w:hAnsi="Times New Roman"/>
          <w:b/>
          <w:color w:val="000000"/>
          <w:sz w:val="24"/>
          <w:szCs w:val="24"/>
        </w:rPr>
        <w:t>3.Условия реализации программы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 w:rsidRPr="002A7D04">
        <w:rPr>
          <w:rFonts w:ascii="Times New Roman" w:hAnsi="Times New Roman"/>
          <w:color w:val="000000"/>
          <w:sz w:val="24"/>
          <w:szCs w:val="24"/>
        </w:rPr>
        <w:t>3.1.Материально – техни</w:t>
      </w:r>
      <w:r w:rsidR="00F71817">
        <w:rPr>
          <w:rFonts w:ascii="Times New Roman" w:hAnsi="Times New Roman"/>
          <w:color w:val="000000"/>
          <w:sz w:val="24"/>
          <w:szCs w:val="24"/>
        </w:rPr>
        <w:t>ческое обеспечение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2A7D04">
        <w:rPr>
          <w:rFonts w:ascii="Times New Roman" w:hAnsi="Times New Roman"/>
          <w:sz w:val="24"/>
          <w:szCs w:val="24"/>
        </w:rPr>
        <w:t>. Кадровое о</w:t>
      </w:r>
      <w:r w:rsidR="00F71817">
        <w:rPr>
          <w:rFonts w:ascii="Times New Roman" w:hAnsi="Times New Roman"/>
          <w:sz w:val="24"/>
          <w:szCs w:val="24"/>
        </w:rPr>
        <w:t xml:space="preserve">беспечение 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</w:t>
      </w:r>
      <w:r w:rsidRPr="002A7D04">
        <w:rPr>
          <w:rFonts w:ascii="Times New Roman" w:hAnsi="Times New Roman"/>
          <w:color w:val="000000"/>
          <w:sz w:val="24"/>
          <w:szCs w:val="24"/>
        </w:rPr>
        <w:t xml:space="preserve">.Мониторинг 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4.</w:t>
      </w:r>
      <w:r w:rsidRPr="00255136">
        <w:rPr>
          <w:rFonts w:ascii="Times New Roman" w:hAnsi="Times New Roman"/>
          <w:b/>
          <w:sz w:val="24"/>
          <w:szCs w:val="24"/>
        </w:rPr>
        <w:t>Мет</w:t>
      </w:r>
      <w:r w:rsidR="00F71817">
        <w:rPr>
          <w:rFonts w:ascii="Times New Roman" w:hAnsi="Times New Roman"/>
          <w:b/>
          <w:sz w:val="24"/>
          <w:szCs w:val="24"/>
        </w:rPr>
        <w:t>одическое обеспечение программы</w:t>
      </w:r>
    </w:p>
    <w:p w:rsidR="0003438E" w:rsidRPr="0003438E" w:rsidRDefault="009E4E16" w:rsidP="0026677C">
      <w:pPr>
        <w:pStyle w:val="a3"/>
        <w:spacing w:line="276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255136">
        <w:rPr>
          <w:rFonts w:ascii="Times New Roman" w:hAnsi="Times New Roman"/>
          <w:color w:val="000000"/>
          <w:sz w:val="24"/>
          <w:szCs w:val="24"/>
        </w:rPr>
        <w:t>1Методы и приемы, использующиеся в учебном процессе</w:t>
      </w:r>
    </w:p>
    <w:p w:rsidR="0003438E" w:rsidRPr="0003438E" w:rsidRDefault="0003438E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03438E">
        <w:rPr>
          <w:rFonts w:ascii="Times New Roman" w:hAnsi="Times New Roman"/>
          <w:sz w:val="24"/>
          <w:szCs w:val="24"/>
        </w:rPr>
        <w:t xml:space="preserve">4.2 Методический материал занятий 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9478C">
        <w:rPr>
          <w:rFonts w:ascii="Times New Roman" w:hAnsi="Times New Roman"/>
          <w:sz w:val="24"/>
          <w:szCs w:val="24"/>
        </w:rPr>
        <w:t>5. Список литературы</w:t>
      </w:r>
    </w:p>
    <w:p w:rsidR="009E4E16" w:rsidRPr="002A7D04" w:rsidRDefault="009E4E16" w:rsidP="0026677C">
      <w:pPr>
        <w:pStyle w:val="a3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E4E16" w:rsidRDefault="009E4E16" w:rsidP="0026677C">
      <w:pPr>
        <w:shd w:val="clear" w:color="auto" w:fill="FFFFFF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E4E16" w:rsidRDefault="009E4E16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E4E16" w:rsidRDefault="009E4E16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E4E16" w:rsidRDefault="009E4E16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E4E16" w:rsidRDefault="009E4E16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9E4E16" w:rsidRDefault="009E4E16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30FA4" w:rsidRDefault="00030FA4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030FA4" w:rsidRDefault="00030FA4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73EDA" w:rsidRDefault="00873EDA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73EDA" w:rsidRDefault="00873EDA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73EDA" w:rsidRDefault="00873EDA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2732F" w:rsidRDefault="0042732F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73EDA" w:rsidRDefault="00873EDA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B788E" w:rsidRPr="004B788E" w:rsidRDefault="009E4E16" w:rsidP="002B1C27">
      <w:pPr>
        <w:shd w:val="clear" w:color="auto" w:fill="FFFFFF"/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4B788E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E4E16" w:rsidRPr="00A30446" w:rsidRDefault="009E4E16" w:rsidP="002B1C27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30446">
        <w:rPr>
          <w:rFonts w:ascii="Times New Roman" w:hAnsi="Times New Roman"/>
          <w:sz w:val="24"/>
          <w:szCs w:val="24"/>
          <w:lang w:val="ru-RU"/>
        </w:rPr>
        <w:t xml:space="preserve">Дополнительная общеобразовательная программа  </w:t>
      </w:r>
      <w:r w:rsidRPr="001D5123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873EDA">
        <w:rPr>
          <w:rFonts w:ascii="Times New Roman" w:hAnsi="Times New Roman"/>
          <w:sz w:val="24"/>
          <w:szCs w:val="24"/>
          <w:lang w:val="ru-RU"/>
        </w:rPr>
        <w:t>Познавай</w:t>
      </w:r>
      <w:r w:rsidR="00030FA4">
        <w:rPr>
          <w:rFonts w:ascii="Times New Roman" w:hAnsi="Times New Roman"/>
          <w:sz w:val="24"/>
          <w:szCs w:val="24"/>
          <w:lang w:val="ru-RU"/>
        </w:rPr>
        <w:t>ка</w:t>
      </w:r>
      <w:proofErr w:type="spellEnd"/>
      <w:r w:rsidRPr="001D5123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A30446">
        <w:rPr>
          <w:rFonts w:ascii="Times New Roman" w:hAnsi="Times New Roman"/>
          <w:sz w:val="24"/>
          <w:szCs w:val="24"/>
          <w:lang w:val="ru-RU"/>
        </w:rPr>
        <w:t>разработана на основе нормативных документов:</w:t>
      </w:r>
    </w:p>
    <w:p w:rsidR="009E4E16" w:rsidRPr="00A30446" w:rsidRDefault="009E4E16" w:rsidP="002B1C27">
      <w:pPr>
        <w:pStyle w:val="1"/>
        <w:numPr>
          <w:ilvl w:val="0"/>
          <w:numId w:val="1"/>
        </w:numPr>
        <w:spacing w:line="240" w:lineRule="auto"/>
      </w:pPr>
      <w:r w:rsidRPr="00A30446">
        <w:t>Федеральный закон  от 29.12.2012 №273-ФЗ «Об образовании в РФ».</w:t>
      </w:r>
    </w:p>
    <w:p w:rsidR="009E4E16" w:rsidRPr="00A30446" w:rsidRDefault="009E4E16" w:rsidP="002B1C27">
      <w:pPr>
        <w:pStyle w:val="1"/>
        <w:numPr>
          <w:ilvl w:val="0"/>
          <w:numId w:val="1"/>
        </w:numPr>
        <w:spacing w:line="240" w:lineRule="auto"/>
      </w:pPr>
      <w:r w:rsidRPr="00A30446">
        <w:t>Концепция развития дополнительного образования детей (Распоряжение Правительства РФ от 04 сентября 2014 г. №1726-р)</w:t>
      </w:r>
    </w:p>
    <w:p w:rsidR="009E4E16" w:rsidRPr="00A30446" w:rsidRDefault="009E4E16" w:rsidP="002B1C27">
      <w:pPr>
        <w:pStyle w:val="1"/>
        <w:numPr>
          <w:ilvl w:val="0"/>
          <w:numId w:val="1"/>
        </w:numPr>
        <w:spacing w:line="240" w:lineRule="auto"/>
      </w:pPr>
      <w:r w:rsidRPr="00A30446">
        <w:t xml:space="preserve">Постановление Главного государственного санитарного врача РФ от 04.07.2014 №41 «Об утверждении </w:t>
      </w:r>
      <w:proofErr w:type="spellStart"/>
      <w:r w:rsidRPr="00A30446">
        <w:t>СанПин</w:t>
      </w:r>
      <w:proofErr w:type="spellEnd"/>
      <w:r w:rsidRPr="00A30446">
        <w:t xml:space="preserve"> 2.4.4.3172-14 «Санитарн</w:t>
      </w:r>
      <w:proofErr w:type="gramStart"/>
      <w:r w:rsidRPr="00A30446">
        <w:t>о-</w:t>
      </w:r>
      <w:proofErr w:type="gramEnd"/>
      <w:r w:rsidRPr="00A30446">
        <w:t xml:space="preserve">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9E4E16" w:rsidRPr="00A30446" w:rsidRDefault="009E4E16" w:rsidP="002B1C27">
      <w:pPr>
        <w:pStyle w:val="1"/>
        <w:numPr>
          <w:ilvl w:val="0"/>
          <w:numId w:val="1"/>
        </w:numPr>
        <w:spacing w:line="240" w:lineRule="auto"/>
      </w:pPr>
      <w:r w:rsidRPr="00A30446">
        <w:t xml:space="preserve">Методические рекомендации по проектированию дополнительных общеобразовательных программ  (проект </w:t>
      </w:r>
      <w:proofErr w:type="spellStart"/>
      <w:r w:rsidRPr="00A30446">
        <w:t>Минобрнауки</w:t>
      </w:r>
      <w:proofErr w:type="spellEnd"/>
      <w:r w:rsidRPr="00A30446">
        <w:t xml:space="preserve"> РФ ФГАУ «ФИФО»2015 г.)</w:t>
      </w:r>
    </w:p>
    <w:p w:rsidR="009E4E16" w:rsidRPr="00A30446" w:rsidRDefault="009E4E16" w:rsidP="002B1C27">
      <w:pPr>
        <w:pStyle w:val="1"/>
        <w:numPr>
          <w:ilvl w:val="0"/>
          <w:numId w:val="1"/>
        </w:numPr>
        <w:spacing w:line="240" w:lineRule="auto"/>
      </w:pPr>
      <w:r w:rsidRPr="00A30446">
        <w:t>Приказ Министерства образования и науки Российской Федерации (</w:t>
      </w:r>
      <w:proofErr w:type="spellStart"/>
      <w:r w:rsidRPr="00A30446">
        <w:t>Минобрнауки</w:t>
      </w:r>
      <w:proofErr w:type="spellEnd"/>
      <w:r w:rsidRPr="00A30446">
        <w:t xml:space="preserve"> России) от 29 августа 2013 г. №1008 г. Москва «Об утверждении порядка организации и осуществления образовательной деятельности по дополнительным общеобразовательным программам.</w:t>
      </w:r>
    </w:p>
    <w:p w:rsidR="009E4E16" w:rsidRPr="00A30446" w:rsidRDefault="009E4E16" w:rsidP="002B1C27">
      <w:pPr>
        <w:pStyle w:val="1"/>
        <w:numPr>
          <w:ilvl w:val="0"/>
          <w:numId w:val="1"/>
        </w:numPr>
        <w:spacing w:line="240" w:lineRule="auto"/>
      </w:pPr>
      <w:r w:rsidRPr="00A30446">
        <w:t xml:space="preserve">ФГОС начального общего образования, </w:t>
      </w:r>
      <w:proofErr w:type="gramStart"/>
      <w:r w:rsidRPr="00A30446">
        <w:t>утвержденный</w:t>
      </w:r>
      <w:proofErr w:type="gramEnd"/>
      <w:r w:rsidRPr="00A30446">
        <w:t xml:space="preserve">  приказом Министерства образования и науки РФ от 6 октября 2009г. №373.</w:t>
      </w:r>
    </w:p>
    <w:p w:rsidR="009E4E16" w:rsidRPr="00A30446" w:rsidRDefault="009E4E16" w:rsidP="002B1C27">
      <w:pPr>
        <w:pStyle w:val="1"/>
        <w:numPr>
          <w:ilvl w:val="0"/>
          <w:numId w:val="1"/>
        </w:numPr>
        <w:spacing w:line="240" w:lineRule="auto"/>
      </w:pPr>
      <w:r w:rsidRPr="00A30446">
        <w:t>Письмо Минобразования РФ от 27 июня 2003 г. №28-51-513/16 «Методические рекомендации по психолого-педагогическому сопровождению обучающихся в учебно-воспитательном процессе в условиях модернизации образования».</w:t>
      </w:r>
    </w:p>
    <w:p w:rsidR="009E4E16" w:rsidRPr="001D5123" w:rsidRDefault="009E4E16" w:rsidP="002B1C2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D5123">
        <w:rPr>
          <w:rFonts w:ascii="Times New Roman" w:hAnsi="Times New Roman"/>
          <w:b/>
          <w:sz w:val="24"/>
          <w:szCs w:val="24"/>
        </w:rPr>
        <w:t>1.1</w:t>
      </w:r>
      <w:r w:rsidRPr="001D5123">
        <w:rPr>
          <w:rFonts w:ascii="Times New Roman" w:hAnsi="Times New Roman"/>
          <w:sz w:val="24"/>
          <w:szCs w:val="24"/>
        </w:rPr>
        <w:t>.Направленность дополнительной общеобразовательной  программы: социально-педагогическая</w:t>
      </w:r>
    </w:p>
    <w:p w:rsidR="009E4E16" w:rsidRDefault="009E4E16" w:rsidP="002B1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9E4E16" w:rsidRDefault="009E4E16" w:rsidP="002B1C27">
      <w:pPr>
        <w:spacing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5123">
        <w:rPr>
          <w:rFonts w:ascii="Times New Roman" w:hAnsi="Times New Roman"/>
          <w:b/>
          <w:sz w:val="24"/>
          <w:szCs w:val="24"/>
          <w:lang w:val="ru-RU"/>
        </w:rPr>
        <w:t>1.2Актуальность программы</w:t>
      </w:r>
      <w:r w:rsidRPr="001D512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9E4E16" w:rsidRPr="001D5123" w:rsidRDefault="009E4E16" w:rsidP="002B1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1D5123">
        <w:rPr>
          <w:rFonts w:ascii="Times New Roman" w:hAnsi="Times New Roman"/>
          <w:sz w:val="24"/>
          <w:szCs w:val="24"/>
          <w:lang w:val="ru-RU"/>
        </w:rPr>
        <w:t xml:space="preserve">Настоящая программа обращена к актуальной проблеме </w:t>
      </w:r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 xml:space="preserve">оказания своевременной педагогической и психологической помощи детям с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ОВЗ (</w:t>
      </w:r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>ЗПР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)</w:t>
      </w:r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 xml:space="preserve">. </w:t>
      </w:r>
    </w:p>
    <w:p w:rsidR="004B788E" w:rsidRDefault="009E4E16" w:rsidP="002B1C27">
      <w:pPr>
        <w:spacing w:after="0" w:line="240" w:lineRule="auto"/>
        <w:rPr>
          <w:rFonts w:ascii="Times New Roman" w:hAnsi="Times New Roman" w:cs="Calibri"/>
          <w:sz w:val="24"/>
          <w:szCs w:val="24"/>
          <w:lang w:val="ru-RU" w:eastAsia="ar-SA"/>
        </w:rPr>
      </w:pPr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 xml:space="preserve">Как показали комплексные исследования педагогов-дефектологов М.С. Певзнер, Т.А. Власовой, Л.Н. </w:t>
      </w:r>
      <w:proofErr w:type="spellStart"/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>Переслени</w:t>
      </w:r>
      <w:proofErr w:type="spellEnd"/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 xml:space="preserve">, Е.М. </w:t>
      </w:r>
      <w:proofErr w:type="spellStart"/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>Мастюковой</w:t>
      </w:r>
      <w:proofErr w:type="spellEnd"/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 xml:space="preserve">, В.И. </w:t>
      </w:r>
      <w:proofErr w:type="spellStart"/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>Лубовского</w:t>
      </w:r>
      <w:proofErr w:type="spellEnd"/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 xml:space="preserve"> и других эта категория учащихся составляет большую часть контингента с трудностями в обучении.</w:t>
      </w:r>
      <w:r w:rsidR="00873EDA">
        <w:rPr>
          <w:rFonts w:ascii="Times New Roman" w:hAnsi="Times New Roman" w:cs="Calibri"/>
          <w:sz w:val="24"/>
          <w:szCs w:val="24"/>
          <w:lang w:val="ru-RU" w:eastAsia="ar-SA"/>
        </w:rPr>
        <w:t xml:space="preserve">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Обучающиеся </w:t>
      </w:r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 xml:space="preserve">с нарушениями в развитии (ЗПР) характеризуются недоразвитием высших психических функций, которые выражаются в недостаточности общего запаса знаний, ограниченности представлений, в ярко выраженных особенностях  познавательной деятельности (недостаточность памяти, внимания, низкий уровень интеллектуальной активности)  У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них преобладают игровые интересы,</w:t>
      </w:r>
      <w:r w:rsidR="004B788E">
        <w:rPr>
          <w:rFonts w:ascii="Times New Roman" w:hAnsi="Times New Roman" w:cs="Calibri"/>
          <w:sz w:val="24"/>
          <w:szCs w:val="24"/>
          <w:lang w:val="ru-RU" w:eastAsia="ar-SA"/>
        </w:rPr>
        <w:t xml:space="preserve"> </w:t>
      </w:r>
      <w:proofErr w:type="spellStart"/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>не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сформирована</w:t>
      </w:r>
      <w:proofErr w:type="spellEnd"/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 мотивационно-волевая сфера, позиция школьника)</w:t>
      </w:r>
      <w:proofErr w:type="gramStart"/>
      <w:r w:rsidR="005F6DA9">
        <w:rPr>
          <w:rFonts w:ascii="Times New Roman" w:hAnsi="Times New Roman" w:cs="Calibri"/>
          <w:sz w:val="24"/>
          <w:szCs w:val="24"/>
          <w:lang w:val="ru-RU" w:eastAsia="ar-SA"/>
        </w:rPr>
        <w:t>.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П</w:t>
      </w:r>
      <w:proofErr w:type="gramEnd"/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рисутствует </w:t>
      </w:r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>некоторое недоразвитие сложных форм поведения (плохо развита произвольная регуляция поведения, вследствие чего детям трудно</w:t>
      </w: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 подчиняться требованиям педагога</w:t>
      </w:r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 xml:space="preserve">.) Эти </w:t>
      </w:r>
      <w:r w:rsidR="005F6DA9">
        <w:rPr>
          <w:rFonts w:ascii="Times New Roman" w:hAnsi="Times New Roman" w:cs="Calibri"/>
          <w:sz w:val="24"/>
          <w:szCs w:val="24"/>
          <w:lang w:val="ru-RU" w:eastAsia="ar-SA"/>
        </w:rPr>
        <w:t xml:space="preserve">дети </w:t>
      </w:r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 xml:space="preserve">характеризуются эмоциональной неустойчивостью, наличием импульсивных реакций, неадекватной самооценкой, преобладанием игровой мотивации. Низкая работоспособность, слабый контроль создают им систематические трудности в учебе, потеря интереса сначала к «трудным» предметам, а затем и к школе в целом. Начальное отставание в учебе ведет к педагогической запущенности, школьной и социальной </w:t>
      </w:r>
      <w:proofErr w:type="spellStart"/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>дезадаптации</w:t>
      </w:r>
      <w:proofErr w:type="spellEnd"/>
      <w:r w:rsidRPr="009E4E16">
        <w:rPr>
          <w:rFonts w:ascii="Times New Roman" w:hAnsi="Times New Roman" w:cs="Calibri"/>
          <w:sz w:val="24"/>
          <w:szCs w:val="24"/>
          <w:lang w:val="ru-RU" w:eastAsia="ar-SA"/>
        </w:rPr>
        <w:t xml:space="preserve"> в подростковом возрасте. </w:t>
      </w:r>
    </w:p>
    <w:p w:rsidR="005F6DA9" w:rsidRPr="005F6DA9" w:rsidRDefault="009E4E16" w:rsidP="002B1C27">
      <w:pPr>
        <w:spacing w:after="0" w:line="240" w:lineRule="auto"/>
        <w:rPr>
          <w:rFonts w:ascii="Times New Roman" w:hAnsi="Times New Roman" w:cs="Calibri"/>
          <w:b/>
          <w:sz w:val="32"/>
          <w:szCs w:val="32"/>
          <w:lang w:val="ru-RU" w:eastAsia="ar-SA"/>
        </w:rPr>
      </w:pPr>
      <w:r w:rsidRPr="00030FA4">
        <w:rPr>
          <w:rFonts w:ascii="Times New Roman" w:hAnsi="Times New Roman" w:cs="Calibri"/>
          <w:sz w:val="24"/>
          <w:szCs w:val="24"/>
          <w:lang w:val="ru-RU" w:eastAsia="ar-SA"/>
        </w:rPr>
        <w:t>Данные проблемы определили необходимость коррекционной работы с учащимися данной категории.</w:t>
      </w:r>
    </w:p>
    <w:p w:rsidR="009E4E16" w:rsidRDefault="005F6DA9" w:rsidP="002B1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030FA4">
        <w:rPr>
          <w:rFonts w:ascii="Times New Roman" w:hAnsi="Times New Roman"/>
          <w:sz w:val="24"/>
          <w:szCs w:val="24"/>
          <w:lang w:val="ru-RU"/>
        </w:rPr>
        <w:t>Новизна</w:t>
      </w:r>
      <w:r w:rsidR="00873ED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5123">
        <w:rPr>
          <w:rFonts w:ascii="Times New Roman" w:hAnsi="Times New Roman"/>
          <w:sz w:val="24"/>
          <w:szCs w:val="24"/>
          <w:lang w:val="ru-RU"/>
        </w:rPr>
        <w:t>программы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Познавайка</w:t>
      </w:r>
      <w:proofErr w:type="spellEnd"/>
      <w:r w:rsidRPr="001D5123">
        <w:rPr>
          <w:rFonts w:ascii="Times New Roman" w:hAnsi="Times New Roman"/>
          <w:sz w:val="24"/>
          <w:szCs w:val="24"/>
          <w:lang w:val="ru-RU"/>
        </w:rPr>
        <w:t xml:space="preserve">» заключается в том, что в ней выстраивается единая линия занятий по целенаправленному развитию познавательной сферы ребёнка. Систематическое выполнение целенаправленно подобранных нестандартных заданий, задач, упражнений будет оказывать положительное влияние на </w:t>
      </w:r>
      <w:r w:rsidR="004B788E">
        <w:rPr>
          <w:rFonts w:ascii="Times New Roman" w:hAnsi="Times New Roman"/>
          <w:sz w:val="24"/>
          <w:szCs w:val="24"/>
          <w:lang w:val="ru-RU"/>
        </w:rPr>
        <w:t xml:space="preserve">стабилизацию </w:t>
      </w:r>
      <w:proofErr w:type="spellStart"/>
      <w:r w:rsidR="004B788E">
        <w:rPr>
          <w:rFonts w:ascii="Times New Roman" w:hAnsi="Times New Roman"/>
          <w:sz w:val="24"/>
          <w:szCs w:val="24"/>
          <w:lang w:val="ru-RU"/>
        </w:rPr>
        <w:t>эмоциально</w:t>
      </w:r>
      <w:proofErr w:type="spellEnd"/>
      <w:r w:rsidR="004B788E">
        <w:rPr>
          <w:rFonts w:ascii="Times New Roman" w:hAnsi="Times New Roman"/>
          <w:sz w:val="24"/>
          <w:szCs w:val="24"/>
          <w:lang w:val="ru-RU"/>
        </w:rPr>
        <w:t xml:space="preserve"> - волевой сферы и  </w:t>
      </w:r>
      <w:r w:rsidRPr="001D5123">
        <w:rPr>
          <w:rFonts w:ascii="Times New Roman" w:hAnsi="Times New Roman"/>
          <w:sz w:val="24"/>
          <w:szCs w:val="24"/>
          <w:lang w:val="ru-RU"/>
        </w:rPr>
        <w:t>активизац</w:t>
      </w:r>
      <w:r>
        <w:rPr>
          <w:rFonts w:ascii="Times New Roman" w:hAnsi="Times New Roman"/>
          <w:sz w:val="24"/>
          <w:szCs w:val="24"/>
          <w:lang w:val="ru-RU"/>
        </w:rPr>
        <w:t xml:space="preserve">ию познавательной деятельности </w:t>
      </w:r>
      <w:r w:rsidR="004B788E">
        <w:rPr>
          <w:rFonts w:ascii="Times New Roman" w:hAnsi="Times New Roman"/>
          <w:sz w:val="24"/>
          <w:szCs w:val="24"/>
          <w:lang w:val="ru-RU"/>
        </w:rPr>
        <w:t>детей с ЗПР.</w:t>
      </w:r>
    </w:p>
    <w:p w:rsidR="007659A6" w:rsidRPr="007659A6" w:rsidRDefault="007659A6" w:rsidP="002B1C27">
      <w:pPr>
        <w:pStyle w:val="a3"/>
        <w:rPr>
          <w:rFonts w:ascii="Times New Roman" w:hAnsi="Times New Roman"/>
          <w:b/>
          <w:sz w:val="24"/>
          <w:szCs w:val="24"/>
        </w:rPr>
      </w:pPr>
      <w:r w:rsidRPr="007659A6">
        <w:rPr>
          <w:rFonts w:ascii="Times New Roman" w:hAnsi="Times New Roman"/>
          <w:b/>
          <w:sz w:val="24"/>
          <w:szCs w:val="24"/>
        </w:rPr>
        <w:lastRenderedPageBreak/>
        <w:t xml:space="preserve">1.3.Отличительные особенности программы </w:t>
      </w:r>
    </w:p>
    <w:p w:rsidR="005F6DA9" w:rsidRPr="008466F2" w:rsidRDefault="005F6DA9" w:rsidP="002B1C27">
      <w:pPr>
        <w:suppressAutoHyphens/>
        <w:spacing w:after="0" w:line="240" w:lineRule="auto"/>
        <w:rPr>
          <w:rFonts w:ascii="Times New Roman" w:hAnsi="Times New Roman" w:cs="Calibri"/>
          <w:i/>
          <w:sz w:val="24"/>
          <w:szCs w:val="24"/>
          <w:lang w:val="ru-RU" w:eastAsia="ar-SA"/>
        </w:rPr>
      </w:pPr>
      <w:r w:rsidRPr="005F6DA9">
        <w:rPr>
          <w:rFonts w:ascii="Times New Roman" w:hAnsi="Times New Roman" w:cs="Calibri"/>
          <w:sz w:val="24"/>
          <w:szCs w:val="24"/>
          <w:lang w:val="ru-RU" w:eastAsia="ar-SA"/>
        </w:rPr>
        <w:t>Отличительной особенностью программы является то, что она направлена на процесс коррекции, а он идет постепенно, более медленно, чем процесс обучения учащихся конкретным умениям, навыком, знанием. Поэтому  содержание занятий, направленные на коррекцию развития разнообразно, с использованием раз</w:t>
      </w:r>
      <w:r w:rsidR="00DE793C">
        <w:rPr>
          <w:rFonts w:ascii="Times New Roman" w:hAnsi="Times New Roman" w:cs="Calibri"/>
          <w:sz w:val="24"/>
          <w:szCs w:val="24"/>
          <w:lang w:val="ru-RU" w:eastAsia="ar-SA"/>
        </w:rPr>
        <w:t>личных</w:t>
      </w:r>
      <w:r w:rsidRPr="005F6DA9">
        <w:rPr>
          <w:rFonts w:ascii="Times New Roman" w:hAnsi="Times New Roman" w:cs="Calibri"/>
          <w:sz w:val="24"/>
          <w:szCs w:val="24"/>
          <w:lang w:val="ru-RU" w:eastAsia="ar-SA"/>
        </w:rPr>
        <w:t xml:space="preserve"> методов</w:t>
      </w:r>
      <w:r w:rsidRPr="00351A90">
        <w:rPr>
          <w:rFonts w:ascii="Times New Roman" w:hAnsi="Times New Roman" w:cs="Calibri"/>
          <w:sz w:val="24"/>
          <w:szCs w:val="24"/>
          <w:lang w:val="ru-RU" w:eastAsia="ar-SA"/>
        </w:rPr>
        <w:t xml:space="preserve">: имитационных и ролевых игр, мозгового штурма, дискуссии, обсуждения;  метода   пиктограмм, описания, техник и приёмов </w:t>
      </w:r>
      <w:proofErr w:type="spellStart"/>
      <w:r w:rsidRPr="00351A90">
        <w:rPr>
          <w:rFonts w:ascii="Times New Roman" w:hAnsi="Times New Roman" w:cs="Calibri"/>
          <w:sz w:val="24"/>
          <w:szCs w:val="24"/>
          <w:lang w:val="ru-RU" w:eastAsia="ar-SA"/>
        </w:rPr>
        <w:t>саморегуляции</w:t>
      </w:r>
      <w:proofErr w:type="spellEnd"/>
      <w:r w:rsidRPr="00351A90">
        <w:rPr>
          <w:rFonts w:ascii="Times New Roman" w:hAnsi="Times New Roman" w:cs="Calibri"/>
          <w:sz w:val="24"/>
          <w:szCs w:val="24"/>
          <w:lang w:val="ru-RU" w:eastAsia="ar-SA"/>
        </w:rPr>
        <w:t xml:space="preserve">, рисуночных методов, </w:t>
      </w:r>
      <w:proofErr w:type="spellStart"/>
      <w:r w:rsidRPr="00351A90">
        <w:rPr>
          <w:rFonts w:ascii="Times New Roman" w:hAnsi="Times New Roman" w:cs="Calibri"/>
          <w:sz w:val="24"/>
          <w:szCs w:val="24"/>
          <w:lang w:val="ru-RU" w:eastAsia="ar-SA"/>
        </w:rPr>
        <w:t>тренинговых</w:t>
      </w:r>
      <w:proofErr w:type="spellEnd"/>
      <w:r w:rsidRPr="00351A90">
        <w:rPr>
          <w:rFonts w:ascii="Times New Roman" w:hAnsi="Times New Roman" w:cs="Calibri"/>
          <w:sz w:val="24"/>
          <w:szCs w:val="24"/>
          <w:lang w:val="ru-RU" w:eastAsia="ar-SA"/>
        </w:rPr>
        <w:t xml:space="preserve">  техник на общение, развитие навыков коммуникации.</w:t>
      </w:r>
      <w:r w:rsidR="008466F2" w:rsidRPr="00351A90">
        <w:rPr>
          <w:rFonts w:ascii="Times New Roman" w:hAnsi="Times New Roman" w:cs="Calibri"/>
          <w:sz w:val="24"/>
          <w:szCs w:val="24"/>
          <w:lang w:val="ru-RU" w:eastAsia="ar-SA"/>
        </w:rPr>
        <w:t xml:space="preserve">                                                                   </w:t>
      </w:r>
      <w:r w:rsidRPr="005F6DA9">
        <w:rPr>
          <w:rFonts w:ascii="Times New Roman" w:hAnsi="Times New Roman" w:cs="Calibri"/>
          <w:sz w:val="24"/>
          <w:szCs w:val="24"/>
          <w:lang w:val="ru-RU" w:eastAsia="ar-SA"/>
        </w:rPr>
        <w:t xml:space="preserve">Используются диагностические методы: </w:t>
      </w:r>
      <w:r w:rsidRPr="005F6DA9">
        <w:rPr>
          <w:rFonts w:ascii="Times New Roman" w:hAnsi="Times New Roman" w:cs="Calibri"/>
          <w:i/>
          <w:iCs/>
          <w:sz w:val="24"/>
          <w:szCs w:val="24"/>
          <w:lang w:val="ru-RU" w:eastAsia="ar-SA"/>
        </w:rPr>
        <w:t>наблюдение, анкетирование, тестирование, интервьюирование.</w:t>
      </w:r>
      <w:r w:rsidR="008466F2">
        <w:rPr>
          <w:rFonts w:ascii="Times New Roman" w:hAnsi="Times New Roman" w:cs="Calibri"/>
          <w:i/>
          <w:sz w:val="24"/>
          <w:szCs w:val="24"/>
          <w:lang w:val="ru-RU" w:eastAsia="ar-SA"/>
        </w:rPr>
        <w:t xml:space="preserve">                                                                                                                      </w:t>
      </w:r>
      <w:r w:rsidR="00183F76">
        <w:rPr>
          <w:rFonts w:ascii="Times New Roman" w:hAnsi="Times New Roman" w:cs="Calibri"/>
          <w:i/>
          <w:sz w:val="24"/>
          <w:szCs w:val="24"/>
          <w:lang w:val="ru-RU" w:eastAsia="ar-SA"/>
        </w:rPr>
        <w:t xml:space="preserve">     </w:t>
      </w:r>
      <w:r w:rsidR="00183F76">
        <w:rPr>
          <w:rFonts w:ascii="Times New Roman" w:hAnsi="Times New Roman" w:cs="Calibri"/>
          <w:sz w:val="24"/>
          <w:szCs w:val="24"/>
          <w:lang w:val="ru-RU" w:eastAsia="ar-SA"/>
        </w:rPr>
        <w:t xml:space="preserve">    </w:t>
      </w:r>
      <w:r w:rsidRPr="005F6DA9">
        <w:rPr>
          <w:rFonts w:ascii="Times New Roman" w:hAnsi="Times New Roman" w:cs="Calibri"/>
          <w:sz w:val="24"/>
          <w:szCs w:val="24"/>
          <w:lang w:val="ru-RU" w:eastAsia="ar-SA"/>
        </w:rPr>
        <w:t xml:space="preserve">На занятиях не ставятся отметки, хотя оценивание происходит, в результате чего, ученики избавляются от “отметочной психологии”, у них формируется отношение к этим  занятиям, как средству развития своей личности. Отсутствие напряженности, связанной с боязнью получить плохую отметку,  создает особый положительный фон. Используются игровые методы и приемы работы, </w:t>
      </w:r>
      <w:proofErr w:type="gramStart"/>
      <w:r w:rsidRPr="005F6DA9">
        <w:rPr>
          <w:rFonts w:ascii="Times New Roman" w:hAnsi="Times New Roman" w:cs="Calibri"/>
          <w:sz w:val="24"/>
          <w:szCs w:val="24"/>
          <w:lang w:val="ru-RU" w:eastAsia="ar-SA"/>
        </w:rPr>
        <w:t>включающих</w:t>
      </w:r>
      <w:proofErr w:type="gramEnd"/>
      <w:r w:rsidRPr="005F6DA9">
        <w:rPr>
          <w:rFonts w:ascii="Times New Roman" w:hAnsi="Times New Roman" w:cs="Calibri"/>
          <w:sz w:val="24"/>
          <w:szCs w:val="24"/>
          <w:lang w:val="ru-RU" w:eastAsia="ar-SA"/>
        </w:rPr>
        <w:t xml:space="preserve"> соревновательный элемент. Усложнение предъявляемых заданий от совместного выполнения заданий с подробным инструктажем до творческих самостоятельных работ (учащимся предлагается самостоятельно работать или придумать подобное задание).</w:t>
      </w:r>
      <w:r w:rsidR="008466F2">
        <w:rPr>
          <w:rFonts w:ascii="Times New Roman" w:hAnsi="Times New Roman" w:cs="Calibri"/>
          <w:i/>
          <w:sz w:val="24"/>
          <w:szCs w:val="24"/>
          <w:lang w:val="ru-RU" w:eastAsia="ar-SA"/>
        </w:rPr>
        <w:t xml:space="preserve">                                                                                             </w:t>
      </w:r>
      <w:r w:rsidRPr="005F6DA9">
        <w:rPr>
          <w:rFonts w:ascii="Times New Roman" w:hAnsi="Times New Roman" w:cs="Calibri"/>
          <w:sz w:val="24"/>
          <w:szCs w:val="24"/>
          <w:lang w:val="ru-RU" w:eastAsia="ar-SA"/>
        </w:rPr>
        <w:t xml:space="preserve">Учтено также, что для детей с ЗПР игровой мотив чаще всего является ведущим, а уровень учебной и школьной мотивации достаточно низок. Кроме того, постоянные неудачи в школе способствуют формированию либо заниженной самооценки, либо, наоборот, неадекватно завышенной. Детям с низкой самооценкой игровой характер занятий позволит избавиться от страха перед возможными неудачами, а </w:t>
      </w:r>
      <w:r w:rsidR="008466F2">
        <w:rPr>
          <w:rFonts w:ascii="Times New Roman" w:hAnsi="Times New Roman" w:cs="Calibri"/>
          <w:sz w:val="24"/>
          <w:szCs w:val="24"/>
          <w:lang w:val="ru-RU" w:eastAsia="ar-SA"/>
        </w:rPr>
        <w:t xml:space="preserve">обучающимся </w:t>
      </w:r>
      <w:r w:rsidRPr="005F6DA9">
        <w:rPr>
          <w:rFonts w:ascii="Times New Roman" w:hAnsi="Times New Roman" w:cs="Calibri"/>
          <w:sz w:val="24"/>
          <w:szCs w:val="24"/>
          <w:lang w:val="ru-RU" w:eastAsia="ar-SA"/>
        </w:rPr>
        <w:t xml:space="preserve"> с завышенной самооценкой групповые соревновательные задания и упражнения даду</w:t>
      </w:r>
      <w:r w:rsidR="008466F2">
        <w:rPr>
          <w:rFonts w:ascii="Times New Roman" w:hAnsi="Times New Roman" w:cs="Calibri"/>
          <w:sz w:val="24"/>
          <w:szCs w:val="24"/>
          <w:lang w:val="ru-RU" w:eastAsia="ar-SA"/>
        </w:rPr>
        <w:t xml:space="preserve">т </w:t>
      </w:r>
      <w:r w:rsidR="00DE793C">
        <w:rPr>
          <w:rFonts w:ascii="Times New Roman" w:hAnsi="Times New Roman" w:cs="Calibri"/>
          <w:sz w:val="24"/>
          <w:szCs w:val="24"/>
          <w:lang w:val="ru-RU" w:eastAsia="ar-SA"/>
        </w:rPr>
        <w:t>возможност</w:t>
      </w:r>
      <w:r w:rsidR="008466F2">
        <w:rPr>
          <w:rFonts w:ascii="Times New Roman" w:hAnsi="Times New Roman" w:cs="Calibri"/>
          <w:sz w:val="24"/>
          <w:szCs w:val="24"/>
          <w:lang w:val="ru-RU" w:eastAsia="ar-SA"/>
        </w:rPr>
        <w:t xml:space="preserve">ь </w:t>
      </w:r>
      <w:r w:rsidRPr="005F6DA9">
        <w:rPr>
          <w:rFonts w:ascii="Times New Roman" w:hAnsi="Times New Roman" w:cs="Calibri"/>
          <w:sz w:val="24"/>
          <w:szCs w:val="24"/>
          <w:lang w:val="ru-RU" w:eastAsia="ar-SA"/>
        </w:rPr>
        <w:t>получить оценку своих возможностей</w:t>
      </w:r>
      <w:r w:rsidRPr="005F6DA9">
        <w:rPr>
          <w:rFonts w:ascii="Times New Roman" w:hAnsi="Times New Roman" w:cs="Calibri"/>
          <w:sz w:val="32"/>
          <w:szCs w:val="32"/>
          <w:lang w:val="ru-RU" w:eastAsia="ar-SA"/>
        </w:rPr>
        <w:t xml:space="preserve">. </w:t>
      </w:r>
    </w:p>
    <w:p w:rsidR="007659A6" w:rsidRDefault="00DE793C" w:rsidP="002B1C27">
      <w:pPr>
        <w:spacing w:after="0" w:line="240" w:lineRule="auto"/>
        <w:rPr>
          <w:rFonts w:ascii="Times New Roman" w:hAnsi="Times New Roman" w:cs="Calibri"/>
          <w:sz w:val="24"/>
          <w:szCs w:val="24"/>
          <w:lang w:val="ru-RU" w:eastAsia="ar-SA"/>
        </w:rPr>
      </w:pPr>
      <w:r w:rsidRPr="00DE793C">
        <w:rPr>
          <w:rFonts w:ascii="Times New Roman" w:hAnsi="Times New Roman" w:cs="Calibri"/>
          <w:sz w:val="24"/>
          <w:szCs w:val="24"/>
          <w:lang w:val="ru-RU" w:eastAsia="ar-SA"/>
        </w:rPr>
        <w:t>В системе заданий реализован принцип “спирали”, то есть, возвращение к одному и тому же заданию, но на более высоком уровне трудности.</w:t>
      </w:r>
    </w:p>
    <w:p w:rsidR="00DE793C" w:rsidRDefault="005F6DA9" w:rsidP="002B1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6134">
        <w:rPr>
          <w:rFonts w:ascii="Times New Roman" w:hAnsi="Times New Roman"/>
          <w:b/>
          <w:sz w:val="24"/>
          <w:szCs w:val="24"/>
          <w:lang w:val="ru-RU"/>
        </w:rPr>
        <w:t>1.4.Адресат программы</w:t>
      </w:r>
    </w:p>
    <w:p w:rsidR="008466F2" w:rsidRDefault="005F6DA9" w:rsidP="002B1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6134">
        <w:rPr>
          <w:rFonts w:ascii="Times New Roman" w:hAnsi="Times New Roman"/>
          <w:sz w:val="24"/>
          <w:szCs w:val="24"/>
          <w:lang w:val="ru-RU"/>
        </w:rPr>
        <w:t>Программа «</w:t>
      </w:r>
      <w:proofErr w:type="spellStart"/>
      <w:r w:rsidR="00E050BF">
        <w:rPr>
          <w:rFonts w:ascii="Times New Roman" w:hAnsi="Times New Roman"/>
          <w:sz w:val="24"/>
          <w:szCs w:val="24"/>
          <w:lang w:val="ru-RU"/>
        </w:rPr>
        <w:t>Познавай</w:t>
      </w:r>
      <w:r w:rsidR="002A4180">
        <w:rPr>
          <w:rFonts w:ascii="Times New Roman" w:hAnsi="Times New Roman"/>
          <w:sz w:val="24"/>
          <w:szCs w:val="24"/>
          <w:lang w:val="ru-RU"/>
        </w:rPr>
        <w:t>ка</w:t>
      </w:r>
      <w:proofErr w:type="spellEnd"/>
      <w:r w:rsidRPr="000B6134">
        <w:rPr>
          <w:rFonts w:ascii="Times New Roman" w:hAnsi="Times New Roman"/>
          <w:sz w:val="24"/>
          <w:szCs w:val="24"/>
          <w:lang w:val="ru-RU"/>
        </w:rPr>
        <w:t xml:space="preserve">» предназначена для </w:t>
      </w:r>
      <w:r w:rsidR="00030FA4">
        <w:rPr>
          <w:rFonts w:ascii="Times New Roman" w:hAnsi="Times New Roman"/>
          <w:sz w:val="24"/>
          <w:szCs w:val="24"/>
          <w:lang w:val="ru-RU"/>
        </w:rPr>
        <w:t>о</w:t>
      </w:r>
      <w:r w:rsidR="00B319BD">
        <w:rPr>
          <w:rFonts w:ascii="Times New Roman" w:hAnsi="Times New Roman"/>
          <w:sz w:val="24"/>
          <w:szCs w:val="24"/>
          <w:lang w:val="ru-RU"/>
        </w:rPr>
        <w:t xml:space="preserve">бучающихся в возрасте </w:t>
      </w:r>
      <w:r w:rsidR="00BC51DD" w:rsidRPr="00BC51DD">
        <w:rPr>
          <w:rFonts w:ascii="Times New Roman" w:hAnsi="Times New Roman"/>
          <w:sz w:val="24"/>
          <w:szCs w:val="24"/>
          <w:lang w:val="ru-RU"/>
        </w:rPr>
        <w:t>от 7 до 13</w:t>
      </w:r>
      <w:r w:rsidRPr="00BC51DD">
        <w:rPr>
          <w:rFonts w:ascii="Times New Roman" w:hAnsi="Times New Roman"/>
          <w:sz w:val="24"/>
          <w:szCs w:val="24"/>
          <w:lang w:val="ru-RU"/>
        </w:rPr>
        <w:t xml:space="preserve"> лет</w:t>
      </w:r>
      <w:r w:rsidR="008466F2" w:rsidRPr="00BC51DD">
        <w:rPr>
          <w:rFonts w:ascii="Times New Roman" w:hAnsi="Times New Roman"/>
          <w:sz w:val="24"/>
          <w:szCs w:val="24"/>
          <w:lang w:val="ru-RU"/>
        </w:rPr>
        <w:t>.</w:t>
      </w:r>
    </w:p>
    <w:p w:rsidR="005F6DA9" w:rsidRPr="000B6134" w:rsidRDefault="005F6DA9" w:rsidP="002B1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A252A">
        <w:rPr>
          <w:rFonts w:ascii="Times New Roman" w:hAnsi="Times New Roman"/>
          <w:b/>
          <w:bCs/>
          <w:sz w:val="24"/>
          <w:szCs w:val="24"/>
          <w:lang w:val="ru-RU"/>
        </w:rPr>
        <w:t>1.5. Объем и срок освоения программы</w:t>
      </w:r>
      <w:r w:rsidRPr="000B6134">
        <w:rPr>
          <w:rFonts w:ascii="Times New Roman" w:hAnsi="Times New Roman"/>
          <w:sz w:val="24"/>
          <w:szCs w:val="24"/>
          <w:lang w:val="ru-RU"/>
        </w:rPr>
        <w:t>.</w:t>
      </w:r>
    </w:p>
    <w:p w:rsidR="002A4180" w:rsidRDefault="005F6DA9" w:rsidP="002B1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6134">
        <w:rPr>
          <w:rFonts w:ascii="Times New Roman" w:hAnsi="Times New Roman"/>
          <w:sz w:val="24"/>
          <w:szCs w:val="24"/>
          <w:lang w:val="ru-RU"/>
        </w:rPr>
        <w:t xml:space="preserve">Срок реализации программы </w:t>
      </w:r>
      <w:r w:rsidR="002A4180" w:rsidRPr="000B6134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="008466F2">
        <w:rPr>
          <w:rFonts w:ascii="Times New Roman" w:hAnsi="Times New Roman"/>
          <w:sz w:val="24"/>
          <w:szCs w:val="24"/>
          <w:lang w:val="ru-RU"/>
        </w:rPr>
        <w:t>Познавай</w:t>
      </w:r>
      <w:r w:rsidR="002A4180">
        <w:rPr>
          <w:rFonts w:ascii="Times New Roman" w:hAnsi="Times New Roman"/>
          <w:sz w:val="24"/>
          <w:szCs w:val="24"/>
          <w:lang w:val="ru-RU"/>
        </w:rPr>
        <w:t>ка</w:t>
      </w:r>
      <w:proofErr w:type="spellEnd"/>
      <w:r w:rsidR="002A4180" w:rsidRPr="000B6134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0B6134">
        <w:rPr>
          <w:rFonts w:ascii="Times New Roman" w:hAnsi="Times New Roman"/>
          <w:sz w:val="24"/>
          <w:szCs w:val="24"/>
          <w:lang w:val="ru-RU"/>
        </w:rPr>
        <w:t>составляет 1 год обучения.</w:t>
      </w:r>
    </w:p>
    <w:p w:rsidR="002A4180" w:rsidRDefault="005F6DA9" w:rsidP="002B1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6134">
        <w:rPr>
          <w:rFonts w:ascii="Times New Roman" w:hAnsi="Times New Roman"/>
          <w:sz w:val="24"/>
          <w:szCs w:val="24"/>
          <w:lang w:val="ru-RU"/>
        </w:rPr>
        <w:t xml:space="preserve">Объединение комплектуется на основании заявлений родителей. </w:t>
      </w:r>
    </w:p>
    <w:p w:rsidR="005F6DA9" w:rsidRPr="000B6134" w:rsidRDefault="005F6DA9" w:rsidP="002B1C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B6134">
        <w:rPr>
          <w:rFonts w:ascii="Times New Roman" w:hAnsi="Times New Roman"/>
          <w:sz w:val="24"/>
          <w:szCs w:val="24"/>
          <w:lang w:val="ru-RU"/>
        </w:rPr>
        <w:t xml:space="preserve">Группы формируются </w:t>
      </w:r>
      <w:r w:rsidR="002A4180">
        <w:rPr>
          <w:rFonts w:ascii="Times New Roman" w:hAnsi="Times New Roman"/>
          <w:sz w:val="24"/>
          <w:szCs w:val="24"/>
          <w:lang w:val="ru-RU"/>
        </w:rPr>
        <w:t>от 8</w:t>
      </w:r>
      <w:r w:rsidRPr="000B6134">
        <w:rPr>
          <w:rFonts w:ascii="Times New Roman" w:hAnsi="Times New Roman"/>
          <w:sz w:val="24"/>
          <w:szCs w:val="24"/>
          <w:lang w:val="ru-RU"/>
        </w:rPr>
        <w:t xml:space="preserve"> человек.</w:t>
      </w:r>
    </w:p>
    <w:p w:rsidR="005F6DA9" w:rsidRPr="00581214" w:rsidRDefault="00DE793C" w:rsidP="002B1C2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</w:t>
      </w:r>
      <w:r w:rsidR="005F6DA9">
        <w:rPr>
          <w:rFonts w:ascii="Times New Roman" w:hAnsi="Times New Roman"/>
          <w:sz w:val="24"/>
          <w:szCs w:val="24"/>
        </w:rPr>
        <w:t xml:space="preserve"> рассчитана на 36 часов</w:t>
      </w:r>
      <w:r w:rsidR="005F6DA9" w:rsidRPr="000B6134">
        <w:rPr>
          <w:rFonts w:ascii="Times New Roman" w:hAnsi="Times New Roman"/>
          <w:sz w:val="24"/>
          <w:szCs w:val="24"/>
        </w:rPr>
        <w:t xml:space="preserve"> в год. </w:t>
      </w:r>
    </w:p>
    <w:p w:rsidR="005F6DA9" w:rsidRPr="000B6134" w:rsidRDefault="005F6DA9" w:rsidP="002B1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6134">
        <w:rPr>
          <w:rFonts w:ascii="Times New Roman" w:hAnsi="Times New Roman"/>
          <w:b/>
          <w:sz w:val="24"/>
          <w:szCs w:val="24"/>
          <w:lang w:val="ru-RU"/>
        </w:rPr>
        <w:t>1.6.Форма обучения</w:t>
      </w:r>
      <w:r w:rsidRPr="000B6134">
        <w:rPr>
          <w:rFonts w:ascii="Times New Roman" w:hAnsi="Times New Roman"/>
          <w:sz w:val="24"/>
          <w:szCs w:val="24"/>
          <w:lang w:val="ru-RU"/>
        </w:rPr>
        <w:t>: очная</w:t>
      </w:r>
    </w:p>
    <w:p w:rsidR="005F6DA9" w:rsidRPr="00581214" w:rsidRDefault="005F6DA9" w:rsidP="002B1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0B6134">
        <w:rPr>
          <w:rFonts w:ascii="Times New Roman" w:hAnsi="Times New Roman"/>
          <w:b/>
          <w:sz w:val="24"/>
          <w:szCs w:val="24"/>
          <w:lang w:val="ru-RU"/>
        </w:rPr>
        <w:t>1.7. Особенности органи</w:t>
      </w:r>
      <w:r>
        <w:rPr>
          <w:rFonts w:ascii="Times New Roman" w:hAnsi="Times New Roman"/>
          <w:b/>
          <w:sz w:val="24"/>
          <w:szCs w:val="24"/>
          <w:lang w:val="ru-RU"/>
        </w:rPr>
        <w:t>зации образовательного процесса</w:t>
      </w:r>
    </w:p>
    <w:p w:rsidR="00B319BD" w:rsidRPr="00B319BD" w:rsidRDefault="00B319BD" w:rsidP="00B319BD">
      <w:pPr>
        <w:spacing w:after="0"/>
        <w:rPr>
          <w:rFonts w:ascii="Times New Roman" w:eastAsia="Arial Unicode MS" w:hAnsi="Times New Roman"/>
          <w:sz w:val="24"/>
          <w:szCs w:val="24"/>
          <w:lang w:val="ru-RU"/>
        </w:rPr>
      </w:pPr>
      <w:r w:rsidRPr="00B319BD">
        <w:rPr>
          <w:rFonts w:ascii="Times New Roman" w:eastAsia="Arial Unicode MS" w:hAnsi="Times New Roman"/>
          <w:b/>
          <w:sz w:val="24"/>
          <w:szCs w:val="24"/>
          <w:lang w:val="ru-RU"/>
        </w:rPr>
        <w:t>Организация деятельности</w:t>
      </w:r>
      <w:r w:rsidRPr="00B319BD">
        <w:rPr>
          <w:rFonts w:ascii="Times New Roman" w:eastAsia="Arial Unicode MS" w:hAnsi="Times New Roman"/>
          <w:sz w:val="24"/>
          <w:szCs w:val="24"/>
          <w:lang w:val="ru-RU"/>
        </w:rPr>
        <w:t>:  диагностическое и коррекционно-развивающее воздействие на учащихся с задержкой психического развития.</w:t>
      </w:r>
    </w:p>
    <w:p w:rsidR="00B319BD" w:rsidRDefault="00B319BD" w:rsidP="00B319BD">
      <w:pPr>
        <w:suppressAutoHyphens/>
        <w:spacing w:after="0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- </w:t>
      </w:r>
      <w:r w:rsidRPr="00B319BD">
        <w:rPr>
          <w:rFonts w:ascii="Times New Roman" w:eastAsia="Arial Unicode MS" w:hAnsi="Times New Roman"/>
          <w:sz w:val="24"/>
          <w:szCs w:val="24"/>
          <w:lang w:val="ru-RU"/>
        </w:rPr>
        <w:t xml:space="preserve">Диагностическая деятельность организуется с целью изучения интеллектуального, психоэмоционального  развития </w:t>
      </w:r>
      <w:proofErr w:type="gramStart"/>
      <w:r>
        <w:rPr>
          <w:rFonts w:ascii="Times New Roman" w:eastAsia="Arial Unicode MS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eastAsia="Arial Unicode MS" w:hAnsi="Times New Roman"/>
          <w:sz w:val="24"/>
          <w:szCs w:val="24"/>
          <w:lang w:val="ru-RU"/>
        </w:rPr>
        <w:t xml:space="preserve"> </w:t>
      </w:r>
      <w:r w:rsidRPr="00B319BD">
        <w:rPr>
          <w:rFonts w:ascii="Times New Roman" w:eastAsia="Arial Unicode MS" w:hAnsi="Times New Roman"/>
          <w:sz w:val="24"/>
          <w:szCs w:val="24"/>
          <w:lang w:val="ru-RU"/>
        </w:rPr>
        <w:t xml:space="preserve">с ЗПР. </w:t>
      </w:r>
    </w:p>
    <w:p w:rsidR="00B319BD" w:rsidRPr="00B319BD" w:rsidRDefault="00B319BD" w:rsidP="00B319BD">
      <w:pPr>
        <w:suppressAutoHyphens/>
        <w:spacing w:after="0"/>
        <w:rPr>
          <w:rFonts w:ascii="Times New Roman" w:eastAsia="Arial Unicode MS" w:hAnsi="Times New Roman"/>
          <w:sz w:val="24"/>
          <w:szCs w:val="24"/>
          <w:lang w:val="ru-RU"/>
        </w:rPr>
      </w:pPr>
      <w:r w:rsidRPr="00B319BD">
        <w:rPr>
          <w:rFonts w:ascii="Times New Roman" w:eastAsia="Arial Unicode MS" w:hAnsi="Times New Roman"/>
          <w:sz w:val="24"/>
          <w:szCs w:val="24"/>
          <w:lang w:val="ru-RU"/>
        </w:rPr>
        <w:t>Диагностические мероприятия проводятся в два этапа на начало и конец учебного года и составлены из комплекса диагностических батарей с учетом возрастных и психоэмоциональных особенностей  возраста.</w:t>
      </w:r>
    </w:p>
    <w:p w:rsidR="00B319BD" w:rsidRDefault="00B319BD" w:rsidP="00237054">
      <w:pPr>
        <w:suppressAutoHyphens/>
        <w:spacing w:after="0"/>
        <w:rPr>
          <w:rFonts w:ascii="Times New Roman" w:eastAsia="Arial Unicode MS" w:hAnsi="Times New Roman"/>
          <w:sz w:val="24"/>
          <w:szCs w:val="24"/>
          <w:lang w:val="ru-RU"/>
        </w:rPr>
      </w:pPr>
      <w:r>
        <w:rPr>
          <w:rFonts w:ascii="Times New Roman" w:eastAsia="Arial Unicode MS" w:hAnsi="Times New Roman"/>
          <w:sz w:val="24"/>
          <w:szCs w:val="24"/>
          <w:lang w:val="ru-RU"/>
        </w:rPr>
        <w:t xml:space="preserve">- </w:t>
      </w:r>
      <w:r w:rsidRPr="00B319BD">
        <w:rPr>
          <w:rFonts w:ascii="Times New Roman" w:eastAsia="Arial Unicode MS" w:hAnsi="Times New Roman"/>
          <w:sz w:val="24"/>
          <w:szCs w:val="24"/>
          <w:lang w:val="ru-RU"/>
        </w:rPr>
        <w:t>Коррекционно-развивающая деятельность организуется с целью повышения уровня общего развития обучающихся, коррекции отклонений в развитии познавательной и эмоционально – волевой сферах.</w:t>
      </w:r>
    </w:p>
    <w:p w:rsidR="00183F76" w:rsidRPr="00183F76" w:rsidRDefault="00183F76" w:rsidP="00183F76">
      <w:pPr>
        <w:suppressAutoHyphens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 w:eastAsia="ar-SA"/>
        </w:rPr>
        <w:t xml:space="preserve">   </w:t>
      </w:r>
      <w:r w:rsidRPr="00183F76">
        <w:rPr>
          <w:rFonts w:ascii="Times New Roman" w:hAnsi="Times New Roman"/>
          <w:sz w:val="24"/>
          <w:szCs w:val="24"/>
          <w:lang w:val="ru-RU" w:eastAsia="ar-SA"/>
        </w:rPr>
        <w:t>Содержание программы варьируется и дифференцируется с учетом индивидуальных и типологических особенностей психофизического развития и индивидуальных возможностей обучающихся с ЗПР.</w:t>
      </w:r>
    </w:p>
    <w:p w:rsidR="00183F76" w:rsidRPr="000706F5" w:rsidRDefault="008D0171" w:rsidP="000706F5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состоит из</w:t>
      </w:r>
      <w:r w:rsidRPr="00183F76">
        <w:rPr>
          <w:rFonts w:ascii="Times New Roman" w:hAnsi="Times New Roman"/>
          <w:sz w:val="24"/>
          <w:szCs w:val="24"/>
        </w:rPr>
        <w:t xml:space="preserve"> </w:t>
      </w:r>
      <w:r w:rsidRPr="00183F76">
        <w:rPr>
          <w:rFonts w:ascii="Times New Roman" w:hAnsi="Times New Roman"/>
          <w:b/>
          <w:sz w:val="24"/>
          <w:szCs w:val="24"/>
        </w:rPr>
        <w:t>3</w:t>
      </w:r>
      <w:r w:rsidR="00237054" w:rsidRPr="00183F76">
        <w:rPr>
          <w:rFonts w:ascii="Times New Roman" w:hAnsi="Times New Roman"/>
          <w:b/>
          <w:sz w:val="24"/>
          <w:szCs w:val="24"/>
        </w:rPr>
        <w:t xml:space="preserve"> основных  модулей</w:t>
      </w:r>
      <w:r w:rsidR="00183F76">
        <w:rPr>
          <w:rFonts w:ascii="Times New Roman" w:hAnsi="Times New Roman"/>
          <w:sz w:val="24"/>
          <w:szCs w:val="24"/>
        </w:rPr>
        <w:t>:</w:t>
      </w:r>
      <w:r w:rsidR="00183F76" w:rsidRPr="00183F76">
        <w:rPr>
          <w:rFonts w:ascii="Times New Roman" w:hAnsi="Times New Roman"/>
          <w:b/>
          <w:sz w:val="24"/>
          <w:szCs w:val="24"/>
        </w:rPr>
        <w:t xml:space="preserve"> </w:t>
      </w:r>
    </w:p>
    <w:p w:rsidR="000706F5" w:rsidRDefault="000706F5" w:rsidP="00183F76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83F76" w:rsidRDefault="00183F76" w:rsidP="00183F76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183F76">
        <w:rPr>
          <w:rFonts w:ascii="Times New Roman" w:hAnsi="Times New Roman"/>
          <w:b/>
          <w:sz w:val="24"/>
          <w:szCs w:val="24"/>
          <w:lang w:val="ru-RU"/>
        </w:rPr>
        <w:t xml:space="preserve">Модуль 1.  </w:t>
      </w:r>
      <w:r w:rsidR="000706F5">
        <w:rPr>
          <w:rFonts w:ascii="Times New Roman" w:hAnsi="Times New Roman"/>
          <w:b/>
          <w:sz w:val="24"/>
          <w:szCs w:val="24"/>
          <w:lang w:val="ru-RU"/>
        </w:rPr>
        <w:t xml:space="preserve">Возраст </w:t>
      </w:r>
      <w:r w:rsidRPr="00C8190E">
        <w:rPr>
          <w:rFonts w:ascii="Times New Roman" w:hAnsi="Times New Roman"/>
          <w:b/>
          <w:sz w:val="24"/>
          <w:szCs w:val="24"/>
          <w:lang w:val="ru-RU"/>
        </w:rPr>
        <w:t>7-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472AF">
        <w:rPr>
          <w:rFonts w:ascii="Times New Roman" w:hAnsi="Times New Roman"/>
          <w:b/>
          <w:sz w:val="24"/>
          <w:szCs w:val="24"/>
          <w:lang w:val="ru-RU"/>
        </w:rPr>
        <w:t>8</w:t>
      </w:r>
      <w:r w:rsidRPr="00C8190E">
        <w:rPr>
          <w:rFonts w:ascii="Times New Roman" w:hAnsi="Times New Roman"/>
          <w:b/>
          <w:sz w:val="24"/>
          <w:szCs w:val="24"/>
          <w:lang w:val="ru-RU"/>
        </w:rPr>
        <w:t xml:space="preserve"> лет  </w:t>
      </w:r>
    </w:p>
    <w:p w:rsidR="00183F76" w:rsidRDefault="00183F76" w:rsidP="00183F76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Модуль 2</w:t>
      </w:r>
      <w:r w:rsidRPr="00183F76">
        <w:rPr>
          <w:rFonts w:ascii="Times New Roman" w:hAnsi="Times New Roman"/>
          <w:b/>
          <w:sz w:val="24"/>
          <w:szCs w:val="24"/>
          <w:lang w:val="ru-RU"/>
        </w:rPr>
        <w:t xml:space="preserve">.  </w:t>
      </w:r>
      <w:r w:rsidR="000706F5">
        <w:rPr>
          <w:rFonts w:ascii="Times New Roman" w:hAnsi="Times New Roman"/>
          <w:b/>
          <w:sz w:val="24"/>
          <w:szCs w:val="24"/>
          <w:lang w:val="ru-RU"/>
        </w:rPr>
        <w:t xml:space="preserve">Возраст </w:t>
      </w:r>
      <w:r w:rsidR="007472AF">
        <w:rPr>
          <w:rFonts w:ascii="Times New Roman" w:hAnsi="Times New Roman"/>
          <w:b/>
          <w:sz w:val="24"/>
          <w:szCs w:val="24"/>
          <w:lang w:val="ru-RU"/>
        </w:rPr>
        <w:t>9</w:t>
      </w:r>
      <w:r w:rsidR="00747793">
        <w:rPr>
          <w:rFonts w:ascii="Times New Roman" w:hAnsi="Times New Roman"/>
          <w:b/>
          <w:sz w:val="24"/>
          <w:szCs w:val="24"/>
          <w:lang w:val="ru-RU"/>
        </w:rPr>
        <w:t xml:space="preserve"> -</w:t>
      </w:r>
      <w:r w:rsidR="007472AF">
        <w:rPr>
          <w:rFonts w:ascii="Times New Roman" w:hAnsi="Times New Roman"/>
          <w:b/>
          <w:sz w:val="24"/>
          <w:szCs w:val="24"/>
          <w:lang w:val="ru-RU"/>
        </w:rPr>
        <w:t>10</w:t>
      </w:r>
      <w:r w:rsidRPr="00C8190E">
        <w:rPr>
          <w:rFonts w:ascii="Times New Roman" w:hAnsi="Times New Roman"/>
          <w:b/>
          <w:sz w:val="24"/>
          <w:szCs w:val="24"/>
          <w:lang w:val="ru-RU"/>
        </w:rPr>
        <w:t xml:space="preserve"> лет  </w:t>
      </w:r>
    </w:p>
    <w:p w:rsidR="00183F76" w:rsidRDefault="00183F76" w:rsidP="00183F76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Модуль 3</w:t>
      </w:r>
      <w:r w:rsidRPr="00183F76">
        <w:rPr>
          <w:rFonts w:ascii="Times New Roman" w:hAnsi="Times New Roman"/>
          <w:b/>
          <w:sz w:val="24"/>
          <w:szCs w:val="24"/>
          <w:lang w:val="ru-RU"/>
        </w:rPr>
        <w:t xml:space="preserve">.  </w:t>
      </w:r>
      <w:r w:rsidR="000706F5">
        <w:rPr>
          <w:rFonts w:ascii="Times New Roman" w:hAnsi="Times New Roman"/>
          <w:b/>
          <w:sz w:val="24"/>
          <w:szCs w:val="24"/>
          <w:lang w:val="ru-RU"/>
        </w:rPr>
        <w:t xml:space="preserve">Возраст </w:t>
      </w:r>
      <w:r w:rsidR="007472AF">
        <w:rPr>
          <w:rFonts w:ascii="Times New Roman" w:hAnsi="Times New Roman"/>
          <w:b/>
          <w:sz w:val="24"/>
          <w:szCs w:val="24"/>
          <w:lang w:val="ru-RU"/>
        </w:rPr>
        <w:t>11-</w:t>
      </w:r>
      <w:r w:rsidR="00747793">
        <w:rPr>
          <w:rFonts w:ascii="Times New Roman" w:hAnsi="Times New Roman"/>
          <w:b/>
          <w:sz w:val="24"/>
          <w:szCs w:val="24"/>
          <w:lang w:val="ru-RU"/>
        </w:rPr>
        <w:t>13</w:t>
      </w:r>
      <w:r w:rsidRPr="00C8190E">
        <w:rPr>
          <w:rFonts w:ascii="Times New Roman" w:hAnsi="Times New Roman"/>
          <w:b/>
          <w:sz w:val="24"/>
          <w:szCs w:val="24"/>
          <w:lang w:val="ru-RU"/>
        </w:rPr>
        <w:t xml:space="preserve"> лет  </w:t>
      </w:r>
    </w:p>
    <w:p w:rsidR="00237054" w:rsidRDefault="00237054" w:rsidP="0023705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8466F2" w:rsidRPr="00237054" w:rsidRDefault="002A4180" w:rsidP="00E361C4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 w:rsidRPr="00EB3AE0">
        <w:rPr>
          <w:rFonts w:ascii="Times New Roman" w:hAnsi="Times New Roman"/>
          <w:b/>
          <w:sz w:val="24"/>
          <w:szCs w:val="24"/>
          <w:lang w:val="ru-RU"/>
        </w:rPr>
        <w:t>1.8</w:t>
      </w:r>
      <w:r w:rsidRPr="00EB3AE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C1978">
        <w:rPr>
          <w:rFonts w:ascii="Times New Roman" w:hAnsi="Times New Roman"/>
          <w:b/>
          <w:sz w:val="24"/>
          <w:szCs w:val="24"/>
          <w:lang w:val="ru-RU"/>
        </w:rPr>
        <w:t>Ожидаемые результаты</w:t>
      </w:r>
    </w:p>
    <w:p w:rsidR="00EB3AE0" w:rsidRPr="00030FA4" w:rsidRDefault="00EB3AE0" w:rsidP="00E361C4">
      <w:pPr>
        <w:spacing w:after="0"/>
        <w:rPr>
          <w:rFonts w:ascii="Times New Roman" w:hAnsi="Times New Roman" w:cs="Calibri"/>
          <w:b/>
          <w:sz w:val="32"/>
          <w:szCs w:val="32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>Эффективность реализации программы будет способствовать следующему:</w:t>
      </w:r>
    </w:p>
    <w:p w:rsidR="00EB3AE0" w:rsidRPr="00EB3AE0" w:rsidRDefault="008466F2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>- у</w:t>
      </w:r>
      <w:r w:rsidR="00030FA4">
        <w:rPr>
          <w:rFonts w:ascii="Times New Roman" w:hAnsi="Times New Roman" w:cs="Calibri"/>
          <w:sz w:val="24"/>
          <w:szCs w:val="24"/>
          <w:lang w:val="ru-RU" w:eastAsia="ar-SA"/>
        </w:rPr>
        <w:t xml:space="preserve"> детей разовьётся познавательный интерес, повысится уровень интеллектуального развития;</w:t>
      </w:r>
    </w:p>
    <w:p w:rsidR="00EB3AE0" w:rsidRPr="00EB3AE0" w:rsidRDefault="00EB3AE0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 w:rsidR="00030FA4">
        <w:rPr>
          <w:rFonts w:ascii="Times New Roman" w:hAnsi="Times New Roman" w:cs="Calibri"/>
          <w:sz w:val="24"/>
          <w:szCs w:val="24"/>
          <w:lang w:val="ru-RU" w:eastAsia="ar-SA"/>
        </w:rPr>
        <w:t xml:space="preserve">будут </w:t>
      </w:r>
      <w:r w:rsidR="008466F2">
        <w:rPr>
          <w:rFonts w:ascii="Times New Roman" w:hAnsi="Times New Roman" w:cs="Calibri"/>
          <w:sz w:val="24"/>
          <w:szCs w:val="24"/>
          <w:lang w:val="ru-RU" w:eastAsia="ar-SA"/>
        </w:rPr>
        <w:t>с</w:t>
      </w:r>
      <w:r w:rsidR="00030FA4">
        <w:rPr>
          <w:rFonts w:ascii="Times New Roman" w:hAnsi="Times New Roman" w:cs="Calibri"/>
          <w:sz w:val="24"/>
          <w:szCs w:val="24"/>
          <w:lang w:val="ru-RU" w:eastAsia="ar-SA"/>
        </w:rPr>
        <w:t>формированы навыки общения, развиты навыки бесконфликтного общения;</w:t>
      </w:r>
    </w:p>
    <w:p w:rsidR="00EB3AE0" w:rsidRPr="00030FA4" w:rsidRDefault="00EB3AE0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 w:rsidR="00030FA4">
        <w:rPr>
          <w:rFonts w:ascii="Times New Roman" w:hAnsi="Times New Roman" w:cs="Calibri"/>
          <w:sz w:val="24"/>
          <w:szCs w:val="24"/>
          <w:lang w:val="ru-RU" w:eastAsia="ar-SA"/>
        </w:rPr>
        <w:t>скорректированы нежелательные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черт</w:t>
      </w:r>
      <w:r w:rsidR="00030FA4">
        <w:rPr>
          <w:rFonts w:ascii="Times New Roman" w:hAnsi="Times New Roman" w:cs="Calibri"/>
          <w:sz w:val="24"/>
          <w:szCs w:val="24"/>
          <w:lang w:val="ru-RU" w:eastAsia="ar-SA"/>
        </w:rPr>
        <w:t>ы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характера и поведения, </w:t>
      </w:r>
      <w:r w:rsidR="00030FA4">
        <w:rPr>
          <w:rFonts w:ascii="Times New Roman" w:hAnsi="Times New Roman" w:cs="Calibri"/>
          <w:sz w:val="24"/>
          <w:szCs w:val="24"/>
          <w:lang w:val="ru-RU" w:eastAsia="ar-SA"/>
        </w:rPr>
        <w:t>сформированы адекватные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форм</w:t>
      </w:r>
      <w:r w:rsidR="00030FA4">
        <w:rPr>
          <w:rFonts w:ascii="Times New Roman" w:hAnsi="Times New Roman" w:cs="Calibri"/>
          <w:sz w:val="24"/>
          <w:szCs w:val="24"/>
          <w:lang w:val="ru-RU" w:eastAsia="ar-SA"/>
        </w:rPr>
        <w:t xml:space="preserve">ы поведения;                                                                                                       </w:t>
      </w:r>
      <w:proofErr w:type="gramStart"/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>-</w:t>
      </w:r>
      <w:r w:rsidR="00030FA4">
        <w:rPr>
          <w:rFonts w:ascii="Times New Roman" w:hAnsi="Times New Roman" w:cs="Calibri"/>
          <w:color w:val="000000"/>
          <w:sz w:val="24"/>
          <w:szCs w:val="24"/>
          <w:lang w:val="ru-RU" w:eastAsia="ar-SA"/>
        </w:rPr>
        <w:t>р</w:t>
      </w:r>
      <w:proofErr w:type="gramEnd"/>
      <w:r w:rsidR="00030FA4">
        <w:rPr>
          <w:rFonts w:ascii="Times New Roman" w:hAnsi="Times New Roman" w:cs="Calibri"/>
          <w:color w:val="000000"/>
          <w:sz w:val="24"/>
          <w:szCs w:val="24"/>
          <w:lang w:val="ru-RU" w:eastAsia="ar-SA"/>
        </w:rPr>
        <w:t>азвиты навыки</w:t>
      </w:r>
      <w:r w:rsidRPr="00EB3AE0">
        <w:rPr>
          <w:rFonts w:ascii="Times New Roman" w:hAnsi="Times New Roman" w:cs="Calibri"/>
          <w:color w:val="000000"/>
          <w:sz w:val="24"/>
          <w:szCs w:val="24"/>
          <w:lang w:val="ru-RU" w:eastAsia="ar-SA"/>
        </w:rPr>
        <w:t xml:space="preserve">  стимулирования ответст</w:t>
      </w:r>
      <w:r w:rsidR="00CC1978">
        <w:rPr>
          <w:rFonts w:ascii="Times New Roman" w:hAnsi="Times New Roman" w:cs="Calibri"/>
          <w:color w:val="000000"/>
          <w:sz w:val="24"/>
          <w:szCs w:val="24"/>
          <w:lang w:val="ru-RU" w:eastAsia="ar-SA"/>
        </w:rPr>
        <w:t>венного и обдуманного поведения;</w:t>
      </w:r>
    </w:p>
    <w:p w:rsidR="002A4180" w:rsidRPr="00DE793C" w:rsidRDefault="00EB3AE0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 w:rsidR="00A22007">
        <w:rPr>
          <w:rFonts w:ascii="Times New Roman" w:hAnsi="Times New Roman" w:cs="Calibri"/>
          <w:sz w:val="24"/>
          <w:szCs w:val="24"/>
          <w:lang w:val="ru-RU" w:eastAsia="ar-SA"/>
        </w:rPr>
        <w:t>раз</w:t>
      </w:r>
      <w:r w:rsidR="00CC1978">
        <w:rPr>
          <w:rFonts w:ascii="Times New Roman" w:hAnsi="Times New Roman" w:cs="Calibri"/>
          <w:sz w:val="24"/>
          <w:szCs w:val="24"/>
          <w:lang w:val="ru-RU" w:eastAsia="ar-SA"/>
        </w:rPr>
        <w:t xml:space="preserve">вита коммуникативная культура, </w:t>
      </w:r>
      <w:r w:rsidR="00CC1978"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умен</w:t>
      </w:r>
      <w:r w:rsidR="00CC1978">
        <w:rPr>
          <w:rFonts w:ascii="Times New Roman" w:hAnsi="Times New Roman" w:cs="Calibri"/>
          <w:sz w:val="24"/>
          <w:szCs w:val="24"/>
          <w:lang w:val="ru-RU" w:eastAsia="ar-SA"/>
        </w:rPr>
        <w:t>ие сотрудничать.</w:t>
      </w:r>
    </w:p>
    <w:p w:rsidR="007472AF" w:rsidRDefault="007472AF" w:rsidP="00E361C4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8466F2" w:rsidRDefault="002A4180" w:rsidP="00E361C4">
      <w:pPr>
        <w:spacing w:after="0"/>
        <w:rPr>
          <w:rFonts w:ascii="Times New Roman" w:hAnsi="Times New Roman" w:cs="Calibri"/>
          <w:b/>
          <w:sz w:val="24"/>
          <w:szCs w:val="24"/>
          <w:lang w:val="ru-RU" w:eastAsia="ar-SA"/>
        </w:rPr>
      </w:pPr>
      <w:r w:rsidRPr="00EB3AE0">
        <w:rPr>
          <w:rFonts w:ascii="Times New Roman" w:hAnsi="Times New Roman"/>
          <w:b/>
          <w:sz w:val="24"/>
          <w:szCs w:val="24"/>
          <w:lang w:val="ru-RU"/>
        </w:rPr>
        <w:t>1.9</w:t>
      </w:r>
      <w:r w:rsidRPr="00EB3AE0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A22007">
        <w:rPr>
          <w:rFonts w:ascii="Times New Roman" w:hAnsi="Times New Roman"/>
          <w:b/>
          <w:sz w:val="24"/>
          <w:szCs w:val="24"/>
          <w:lang w:val="ru-RU"/>
        </w:rPr>
        <w:t xml:space="preserve">Цель </w:t>
      </w:r>
      <w:r w:rsidR="00EB3AE0" w:rsidRPr="00A22007">
        <w:rPr>
          <w:rFonts w:ascii="Times New Roman" w:hAnsi="Times New Roman"/>
          <w:b/>
          <w:sz w:val="24"/>
          <w:szCs w:val="24"/>
          <w:lang w:val="ru-RU"/>
        </w:rPr>
        <w:t>программы</w:t>
      </w:r>
      <w:r w:rsidR="008466F2">
        <w:rPr>
          <w:rFonts w:ascii="Times New Roman" w:hAnsi="Times New Roman" w:cs="Calibri"/>
          <w:b/>
          <w:sz w:val="24"/>
          <w:szCs w:val="24"/>
          <w:lang w:val="ru-RU" w:eastAsia="ar-SA"/>
        </w:rPr>
        <w:t xml:space="preserve"> - </w:t>
      </w:r>
    </w:p>
    <w:p w:rsidR="007C662C" w:rsidRDefault="008466F2" w:rsidP="00E361C4">
      <w:pPr>
        <w:spacing w:after="0"/>
        <w:rPr>
          <w:rFonts w:ascii="Times New Roman" w:hAnsi="Times New Roman" w:cs="Calibri"/>
          <w:b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>К</w:t>
      </w:r>
      <w:r w:rsidR="00EB3AE0" w:rsidRPr="00EB3AE0">
        <w:rPr>
          <w:rFonts w:ascii="Times New Roman" w:hAnsi="Times New Roman" w:cs="Calibri"/>
          <w:sz w:val="24"/>
          <w:szCs w:val="24"/>
          <w:lang w:val="ru-RU" w:eastAsia="ar-SA"/>
        </w:rPr>
        <w:t>оррекция психических функций, познавательной деятельности и эмоционально-личностной сферы учащихся.</w:t>
      </w:r>
    </w:p>
    <w:p w:rsidR="00EB3AE0" w:rsidRPr="00EB3AE0" w:rsidRDefault="007C662C" w:rsidP="00E361C4">
      <w:pPr>
        <w:spacing w:after="0"/>
        <w:rPr>
          <w:rFonts w:ascii="Times New Roman" w:hAnsi="Times New Roman" w:cs="Calibri"/>
          <w:b/>
          <w:sz w:val="32"/>
          <w:szCs w:val="32"/>
          <w:lang w:val="ru-RU" w:eastAsia="ar-SA"/>
        </w:rPr>
      </w:pPr>
      <w:r>
        <w:rPr>
          <w:rFonts w:ascii="Times New Roman" w:hAnsi="Times New Roman" w:cs="Calibri"/>
          <w:b/>
          <w:sz w:val="24"/>
          <w:szCs w:val="24"/>
          <w:lang w:val="ru-RU" w:eastAsia="ar-SA"/>
        </w:rPr>
        <w:t>З</w:t>
      </w:r>
      <w:r w:rsidR="00EB3AE0" w:rsidRPr="00EB3AE0">
        <w:rPr>
          <w:rFonts w:ascii="Times New Roman" w:hAnsi="Times New Roman" w:cs="Calibri"/>
          <w:b/>
          <w:sz w:val="24"/>
          <w:szCs w:val="24"/>
          <w:lang w:val="ru-RU" w:eastAsia="ar-SA"/>
        </w:rPr>
        <w:t>адачи:</w:t>
      </w:r>
    </w:p>
    <w:p w:rsidR="00EB3AE0" w:rsidRPr="00EB3AE0" w:rsidRDefault="00EB3AE0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>- развивать познавательные способности (восприятие, внимание, память, мышление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>);</w:t>
      </w:r>
    </w:p>
    <w:p w:rsidR="00EB3AE0" w:rsidRPr="00EB3AE0" w:rsidRDefault="00EB3AE0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- формировать психологические новообразования (внутреннего плана действий,   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>произвольности интеллектуальных процессов);</w:t>
      </w:r>
    </w:p>
    <w:p w:rsidR="00EB3AE0" w:rsidRPr="00EB3AE0" w:rsidRDefault="00EB3AE0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>- формировать внутреннюю</w:t>
      </w:r>
      <w:r w:rsidR="00CC1978">
        <w:rPr>
          <w:rFonts w:ascii="Times New Roman" w:hAnsi="Times New Roman" w:cs="Calibri"/>
          <w:sz w:val="24"/>
          <w:szCs w:val="24"/>
          <w:lang w:val="ru-RU" w:eastAsia="ar-SA"/>
        </w:rPr>
        <w:t xml:space="preserve"> позицию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школьника;</w:t>
      </w:r>
    </w:p>
    <w:p w:rsidR="00EB3AE0" w:rsidRPr="00EB3AE0" w:rsidRDefault="00EB3AE0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- развивать коммуникативную культуру, 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умен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ие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общаться и сотрудничать;</w:t>
      </w:r>
    </w:p>
    <w:p w:rsidR="00EB3AE0" w:rsidRPr="00EB3AE0" w:rsidRDefault="00EB3AE0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>- развивать волевую регуляцию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поведения и деятельности;</w:t>
      </w:r>
    </w:p>
    <w:p w:rsidR="00EB3AE0" w:rsidRPr="00EB3AE0" w:rsidRDefault="00EB3AE0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>- развивать навыки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рефлексивных действий;</w:t>
      </w:r>
    </w:p>
    <w:p w:rsidR="00EB3AE0" w:rsidRDefault="00EB3AE0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>– формировать произвольность, внутренний план действий</w:t>
      </w:r>
      <w:r w:rsidR="00030FA4">
        <w:rPr>
          <w:rFonts w:ascii="Times New Roman" w:hAnsi="Times New Roman" w:cs="Calibri"/>
          <w:sz w:val="24"/>
          <w:szCs w:val="24"/>
          <w:lang w:val="ru-RU" w:eastAsia="ar-SA"/>
        </w:rPr>
        <w:t>.</w:t>
      </w:r>
    </w:p>
    <w:p w:rsidR="002A4180" w:rsidRPr="002A7D04" w:rsidRDefault="002A4180" w:rsidP="002B1C27">
      <w:pPr>
        <w:pStyle w:val="a3"/>
        <w:rPr>
          <w:rFonts w:ascii="Times New Roman" w:hAnsi="Times New Roman"/>
          <w:sz w:val="24"/>
          <w:szCs w:val="24"/>
        </w:rPr>
      </w:pPr>
    </w:p>
    <w:p w:rsidR="00747793" w:rsidRDefault="00030FA4" w:rsidP="0074779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7793">
        <w:rPr>
          <w:rFonts w:ascii="Times New Roman" w:hAnsi="Times New Roman"/>
          <w:b/>
          <w:sz w:val="24"/>
          <w:szCs w:val="24"/>
          <w:lang w:val="ru-RU"/>
        </w:rPr>
        <w:t>2. Содержание программы</w:t>
      </w:r>
      <w:proofErr w:type="gramStart"/>
      <w:r w:rsidR="00E361C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351A90">
        <w:rPr>
          <w:rFonts w:ascii="Times New Roman" w:hAnsi="Times New Roman"/>
          <w:b/>
          <w:sz w:val="24"/>
          <w:szCs w:val="24"/>
          <w:lang w:val="ru-RU"/>
        </w:rPr>
        <w:t>:</w:t>
      </w:r>
      <w:proofErr w:type="gramEnd"/>
      <w:r w:rsidR="00747793" w:rsidRPr="00747793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</w:p>
    <w:p w:rsidR="00A22007" w:rsidRPr="00747793" w:rsidRDefault="00747793" w:rsidP="00747793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7793">
        <w:rPr>
          <w:rFonts w:ascii="Times New Roman" w:hAnsi="Times New Roman"/>
          <w:b/>
          <w:sz w:val="24"/>
          <w:szCs w:val="24"/>
          <w:lang w:val="ru-RU"/>
        </w:rPr>
        <w:t xml:space="preserve">Модуль 1.  </w:t>
      </w:r>
      <w:r w:rsidR="00380C87">
        <w:rPr>
          <w:rFonts w:ascii="Times New Roman" w:hAnsi="Times New Roman"/>
          <w:b/>
          <w:sz w:val="24"/>
          <w:szCs w:val="24"/>
          <w:lang w:val="ru-RU"/>
        </w:rPr>
        <w:t xml:space="preserve"> В</w:t>
      </w:r>
      <w:r>
        <w:rPr>
          <w:rFonts w:ascii="Times New Roman" w:hAnsi="Times New Roman"/>
          <w:b/>
          <w:sz w:val="24"/>
          <w:szCs w:val="24"/>
          <w:lang w:val="ru-RU"/>
        </w:rPr>
        <w:t>озраст</w:t>
      </w:r>
      <w:r w:rsidRPr="00183F7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C8190E">
        <w:rPr>
          <w:rFonts w:ascii="Times New Roman" w:hAnsi="Times New Roman"/>
          <w:b/>
          <w:sz w:val="24"/>
          <w:szCs w:val="24"/>
          <w:lang w:val="ru-RU"/>
        </w:rPr>
        <w:t>7-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8</w:t>
      </w:r>
      <w:r w:rsidRPr="00C8190E">
        <w:rPr>
          <w:rFonts w:ascii="Times New Roman" w:hAnsi="Times New Roman"/>
          <w:b/>
          <w:sz w:val="24"/>
          <w:szCs w:val="24"/>
          <w:lang w:val="ru-RU"/>
        </w:rPr>
        <w:t xml:space="preserve"> лет  </w:t>
      </w:r>
    </w:p>
    <w:p w:rsidR="00C8190E" w:rsidRDefault="00C8190E" w:rsidP="00C81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22197B" w:rsidRDefault="00C8190E" w:rsidP="00E361C4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 w:rsidRPr="00C8190E">
        <w:rPr>
          <w:rFonts w:ascii="Times New Roman" w:eastAsia="Times New Roman" w:hAnsi="Times New Roman"/>
          <w:sz w:val="24"/>
          <w:szCs w:val="24"/>
          <w:lang w:val="ru-RU"/>
        </w:rPr>
        <w:t>Чаще всего задер</w:t>
      </w:r>
      <w:r>
        <w:rPr>
          <w:rFonts w:ascii="Times New Roman" w:eastAsia="Times New Roman" w:hAnsi="Times New Roman"/>
          <w:sz w:val="24"/>
          <w:szCs w:val="24"/>
          <w:lang w:val="ru-RU"/>
        </w:rPr>
        <w:t>жка психического развития (ЗПР)</w:t>
      </w:r>
      <w:r w:rsidRPr="00C8190E">
        <w:rPr>
          <w:rFonts w:ascii="Times New Roman" w:eastAsia="Times New Roman" w:hAnsi="Times New Roman"/>
          <w:sz w:val="24"/>
          <w:szCs w:val="24"/>
          <w:lang w:val="ru-RU"/>
        </w:rPr>
        <w:t xml:space="preserve">  выявляет</w:t>
      </w:r>
      <w:r>
        <w:rPr>
          <w:rFonts w:ascii="Times New Roman" w:eastAsia="Times New Roman" w:hAnsi="Times New Roman"/>
          <w:sz w:val="24"/>
          <w:szCs w:val="24"/>
          <w:lang w:val="ru-RU"/>
        </w:rPr>
        <w:t>ся с началом обучения ребенка в</w:t>
      </w:r>
      <w:r w:rsidRPr="00C8190E">
        <w:rPr>
          <w:rFonts w:ascii="Times New Roman" w:eastAsia="Times New Roman" w:hAnsi="Times New Roman"/>
          <w:sz w:val="24"/>
          <w:szCs w:val="24"/>
          <w:lang w:val="ru-RU"/>
        </w:rPr>
        <w:t xml:space="preserve"> школе, так как этот возрастной период обеспечивает большие диагностические возможности. </w:t>
      </w:r>
      <w:r w:rsidR="00A458FA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183F76" w:rsidRPr="00183F76">
        <w:rPr>
          <w:rFonts w:ascii="Times New Roman" w:hAnsi="Times New Roman"/>
          <w:bCs/>
          <w:sz w:val="24"/>
          <w:szCs w:val="24"/>
          <w:lang w:val="ru-RU"/>
        </w:rPr>
        <w:t>Обучение в нача</w:t>
      </w:r>
      <w:r w:rsidR="00A458FA">
        <w:rPr>
          <w:rFonts w:ascii="Times New Roman" w:hAnsi="Times New Roman"/>
          <w:bCs/>
          <w:sz w:val="24"/>
          <w:szCs w:val="24"/>
          <w:lang w:val="ru-RU"/>
        </w:rPr>
        <w:t>льной школе ставит перед ним</w:t>
      </w:r>
      <w:r w:rsidR="00183F76" w:rsidRPr="00183F76">
        <w:rPr>
          <w:rFonts w:ascii="Times New Roman" w:hAnsi="Times New Roman"/>
          <w:bCs/>
          <w:sz w:val="24"/>
          <w:szCs w:val="24"/>
          <w:lang w:val="ru-RU"/>
        </w:rPr>
        <w:t xml:space="preserve"> много новых  задач. Освоение норм и правил </w:t>
      </w:r>
      <w:r w:rsidR="00F20E5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="00183F76" w:rsidRPr="00183F76">
        <w:rPr>
          <w:rFonts w:ascii="Times New Roman" w:hAnsi="Times New Roman"/>
          <w:bCs/>
          <w:sz w:val="24"/>
          <w:szCs w:val="24"/>
          <w:lang w:val="ru-RU"/>
        </w:rPr>
        <w:t>происходит</w:t>
      </w:r>
      <w:proofErr w:type="gramEnd"/>
      <w:r w:rsidR="00183F76" w:rsidRPr="00183F76">
        <w:rPr>
          <w:rFonts w:ascii="Times New Roman" w:hAnsi="Times New Roman"/>
          <w:bCs/>
          <w:sz w:val="24"/>
          <w:szCs w:val="24"/>
          <w:lang w:val="ru-RU"/>
        </w:rPr>
        <w:t xml:space="preserve"> прежде всего через совместную коммуникативную деятельность со сверстниками. Происходит</w:t>
      </w:r>
      <w:r w:rsidR="00183F76" w:rsidRPr="00183F76">
        <w:rPr>
          <w:rFonts w:ascii="Times New Roman" w:hAnsi="Times New Roman"/>
          <w:sz w:val="24"/>
          <w:szCs w:val="24"/>
          <w:lang w:val="ru-RU"/>
        </w:rPr>
        <w:t xml:space="preserve">  развитие и совершенствование коммуникат</w:t>
      </w:r>
      <w:r w:rsidR="00A458FA">
        <w:rPr>
          <w:rFonts w:ascii="Times New Roman" w:hAnsi="Times New Roman"/>
          <w:sz w:val="24"/>
          <w:szCs w:val="24"/>
          <w:lang w:val="ru-RU"/>
        </w:rPr>
        <w:t>ивных навыков,</w:t>
      </w:r>
      <w:r w:rsidR="00183F76" w:rsidRPr="00183F7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458FA" w:rsidRPr="00183F76">
        <w:rPr>
          <w:rFonts w:ascii="Times New Roman" w:hAnsi="Times New Roman"/>
          <w:bCs/>
          <w:sz w:val="24"/>
          <w:szCs w:val="24"/>
          <w:lang w:val="ru-RU"/>
        </w:rPr>
        <w:t>активное освоение учебной деятельности.</w:t>
      </w:r>
      <w:r w:rsidR="00A458FA" w:rsidRPr="00A458FA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A458FA" w:rsidRPr="00183F76">
        <w:rPr>
          <w:rFonts w:ascii="Times New Roman" w:hAnsi="Times New Roman"/>
          <w:bCs/>
          <w:sz w:val="24"/>
          <w:szCs w:val="24"/>
          <w:lang w:val="ru-RU"/>
        </w:rPr>
        <w:t>Чтобы младший школьник с ЗПР мог сознательно регулировать своё поведение, нужно помочь ему выражать свои чувства, узнавать и познавать себя</w:t>
      </w:r>
      <w:r w:rsidR="00A458FA">
        <w:rPr>
          <w:rFonts w:ascii="Times New Roman" w:hAnsi="Times New Roman"/>
          <w:bCs/>
          <w:sz w:val="24"/>
          <w:szCs w:val="24"/>
          <w:lang w:val="ru-RU"/>
        </w:rPr>
        <w:t>. Н</w:t>
      </w:r>
      <w:r w:rsidR="00A458FA" w:rsidRPr="00183F76">
        <w:rPr>
          <w:rFonts w:ascii="Times New Roman" w:hAnsi="Times New Roman"/>
          <w:bCs/>
          <w:sz w:val="24"/>
          <w:szCs w:val="24"/>
          <w:lang w:val="ru-RU"/>
        </w:rPr>
        <w:t xml:space="preserve">еобходимо дать ребёнку с ЗПР средства и способы анализа содержания внутреннего мира: собственного и других людей. Это </w:t>
      </w:r>
      <w:proofErr w:type="gramStart"/>
      <w:r w:rsidR="00A458FA" w:rsidRPr="00183F76">
        <w:rPr>
          <w:rFonts w:ascii="Times New Roman" w:hAnsi="Times New Roman"/>
          <w:bCs/>
          <w:sz w:val="24"/>
          <w:szCs w:val="24"/>
          <w:lang w:val="ru-RU"/>
        </w:rPr>
        <w:t>важно</w:t>
      </w:r>
      <w:proofErr w:type="gramEnd"/>
      <w:r w:rsidR="00A458FA" w:rsidRPr="00183F76">
        <w:rPr>
          <w:rFonts w:ascii="Times New Roman" w:hAnsi="Times New Roman"/>
          <w:bCs/>
          <w:sz w:val="24"/>
          <w:szCs w:val="24"/>
          <w:lang w:val="ru-RU"/>
        </w:rPr>
        <w:t xml:space="preserve"> прежде всего для формирования у ребёнка положительного отношения к себе, эмоциональной устойчивости, коммуникативной компетентности.</w:t>
      </w:r>
      <w:r w:rsidR="007472AF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ru-RU"/>
        </w:rPr>
        <w:lastRenderedPageBreak/>
        <w:t>Данный модуль в программе направлен</w:t>
      </w:r>
      <w:r w:rsidRPr="00C8190E">
        <w:rPr>
          <w:rFonts w:ascii="Times New Roman" w:eastAsia="Times New Roman" w:hAnsi="Times New Roman"/>
          <w:sz w:val="24"/>
          <w:szCs w:val="24"/>
          <w:lang w:val="ru-RU"/>
        </w:rPr>
        <w:t xml:space="preserve"> на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F0975">
        <w:rPr>
          <w:rFonts w:ascii="Times New Roman" w:eastAsia="Times New Roman" w:hAnsi="Times New Roman"/>
          <w:sz w:val="24"/>
          <w:szCs w:val="24"/>
          <w:lang w:val="ru-RU"/>
        </w:rPr>
        <w:t xml:space="preserve">работу с </w:t>
      </w:r>
      <w:proofErr w:type="gramStart"/>
      <w:r w:rsidR="000F0975">
        <w:rPr>
          <w:rFonts w:ascii="Times New Roman" w:eastAsia="Times New Roman" w:hAnsi="Times New Roman"/>
          <w:sz w:val="24"/>
          <w:szCs w:val="24"/>
          <w:lang w:val="ru-RU"/>
        </w:rPr>
        <w:t>обучающими</w:t>
      </w:r>
      <w:r>
        <w:rPr>
          <w:rFonts w:ascii="Times New Roman" w:eastAsia="Times New Roman" w:hAnsi="Times New Roman"/>
          <w:sz w:val="24"/>
          <w:szCs w:val="24"/>
          <w:lang w:val="ru-RU"/>
        </w:rPr>
        <w:t>ся</w:t>
      </w:r>
      <w:proofErr w:type="gramEnd"/>
      <w:r w:rsidR="0022197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617C5F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ОВЗ (ЗПР)</w:t>
      </w:r>
      <w:r w:rsidR="00617C5F" w:rsidRPr="00C8190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="00747793">
        <w:rPr>
          <w:rFonts w:ascii="Times New Roman" w:eastAsia="Times New Roman" w:hAnsi="Times New Roman"/>
          <w:sz w:val="24"/>
          <w:szCs w:val="24"/>
          <w:lang w:val="ru-RU"/>
        </w:rPr>
        <w:t>7- 8</w:t>
      </w:r>
      <w:r w:rsidR="0022197B">
        <w:rPr>
          <w:rFonts w:ascii="Times New Roman" w:eastAsia="Times New Roman" w:hAnsi="Times New Roman"/>
          <w:sz w:val="24"/>
          <w:szCs w:val="24"/>
          <w:lang w:val="ru-RU"/>
        </w:rPr>
        <w:t xml:space="preserve"> лет, </w:t>
      </w:r>
      <w:r w:rsidRPr="00C8190E">
        <w:rPr>
          <w:rFonts w:ascii="Times New Roman" w:eastAsia="Times New Roman" w:hAnsi="Times New Roman"/>
          <w:sz w:val="24"/>
          <w:szCs w:val="24"/>
          <w:lang w:val="ru-RU"/>
        </w:rPr>
        <w:t>имеющих т</w:t>
      </w:r>
      <w:r w:rsidR="000F0975">
        <w:rPr>
          <w:rFonts w:ascii="Times New Roman" w:eastAsia="Times New Roman" w:hAnsi="Times New Roman"/>
          <w:sz w:val="24"/>
          <w:szCs w:val="24"/>
          <w:lang w:val="ru-RU"/>
        </w:rPr>
        <w:t xml:space="preserve">рудности в усвоении программы в </w:t>
      </w:r>
      <w:r w:rsidRPr="00C8190E">
        <w:rPr>
          <w:rFonts w:ascii="Times New Roman" w:eastAsia="Times New Roman" w:hAnsi="Times New Roman"/>
          <w:sz w:val="24"/>
          <w:szCs w:val="24"/>
          <w:lang w:val="ru-RU"/>
        </w:rPr>
        <w:t xml:space="preserve">связи с задержкой психического развития. </w:t>
      </w:r>
    </w:p>
    <w:p w:rsidR="0022197B" w:rsidRPr="0022197B" w:rsidRDefault="00F20E5C" w:rsidP="002219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З</w:t>
      </w:r>
      <w:r w:rsidR="0022197B" w:rsidRPr="0022197B">
        <w:rPr>
          <w:rFonts w:ascii="Times New Roman" w:eastAsia="Times New Roman" w:hAnsi="Times New Roman"/>
          <w:b/>
          <w:sz w:val="24"/>
          <w:szCs w:val="24"/>
          <w:lang w:val="ru-RU"/>
        </w:rPr>
        <w:t>адачи программы:</w:t>
      </w:r>
    </w:p>
    <w:p w:rsidR="0022197B" w:rsidRPr="0022197B" w:rsidRDefault="0022197B" w:rsidP="002219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 xml:space="preserve"> развивать познавательные способности (восприятие, внимание, память, мышление); </w:t>
      </w:r>
    </w:p>
    <w:p w:rsidR="0022197B" w:rsidRDefault="0022197B" w:rsidP="002219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proofErr w:type="gramStart"/>
      <w:r w:rsidRPr="0022197B">
        <w:rPr>
          <w:rFonts w:ascii="Times New Roman" w:eastAsia="Times New Roman" w:hAnsi="Times New Roman"/>
          <w:sz w:val="24"/>
          <w:szCs w:val="24"/>
          <w:lang w:val="ru-RU"/>
        </w:rPr>
        <w:t xml:space="preserve">- формировать психологические </w:t>
      </w:r>
      <w:r w:rsidR="00E361C4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 xml:space="preserve">предпосылки </w:t>
      </w:r>
      <w:r w:rsidR="00F20E5C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 xml:space="preserve">овладения учебной деятельностью (умение </w:t>
      </w:r>
      <w:proofErr w:type="gramEnd"/>
    </w:p>
    <w:p w:rsidR="0022197B" w:rsidRPr="0022197B" w:rsidRDefault="0022197B" w:rsidP="002219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 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 xml:space="preserve">слушать </w:t>
      </w:r>
      <w:r w:rsidR="00F8319F">
        <w:rPr>
          <w:rFonts w:ascii="Times New Roman" w:eastAsia="Times New Roman" w:hAnsi="Times New Roman"/>
          <w:sz w:val="24"/>
          <w:szCs w:val="24"/>
          <w:lang w:val="ru-RU"/>
        </w:rPr>
        <w:t>педагога,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>выполнять словесные требования, копировать образец);</w:t>
      </w:r>
    </w:p>
    <w:p w:rsidR="0022197B" w:rsidRPr="0022197B" w:rsidRDefault="0022197B" w:rsidP="0022197B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197B">
        <w:rPr>
          <w:rFonts w:ascii="Times New Roman" w:eastAsia="Times New Roman" w:hAnsi="Times New Roman"/>
          <w:sz w:val="24"/>
          <w:szCs w:val="24"/>
          <w:lang w:val="ru-RU"/>
        </w:rPr>
        <w:t>- развивать  коммуникативную культуру, развивать  умение общаться и сотрудничать;</w:t>
      </w:r>
    </w:p>
    <w:p w:rsidR="00F20E5C" w:rsidRDefault="00C33577" w:rsidP="00C8190E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="0022197B" w:rsidRPr="0022197B">
        <w:rPr>
          <w:rFonts w:ascii="Times New Roman" w:eastAsia="Times New Roman" w:hAnsi="Times New Roman"/>
          <w:sz w:val="24"/>
          <w:szCs w:val="24"/>
          <w:lang w:val="ru-RU"/>
        </w:rPr>
        <w:t>развивать  волевую регуляцию поведения и деятельности.</w:t>
      </w:r>
      <w:r w:rsidR="00F20E5C" w:rsidRPr="00F20E5C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BC38A7" w:rsidRDefault="00F20E5C" w:rsidP="00BC38A7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C87">
        <w:rPr>
          <w:rFonts w:ascii="Times New Roman" w:hAnsi="Times New Roman"/>
          <w:b/>
          <w:sz w:val="24"/>
          <w:szCs w:val="24"/>
          <w:lang w:val="ru-RU"/>
        </w:rPr>
        <w:t xml:space="preserve">Актуальными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также </w:t>
      </w:r>
      <w:r w:rsidRPr="00380C87">
        <w:rPr>
          <w:rFonts w:ascii="Times New Roman" w:hAnsi="Times New Roman"/>
          <w:b/>
          <w:sz w:val="24"/>
          <w:szCs w:val="24"/>
          <w:lang w:val="ru-RU"/>
        </w:rPr>
        <w:t>становятся задачи:</w:t>
      </w:r>
    </w:p>
    <w:p w:rsidR="00F20E5C" w:rsidRPr="00BC38A7" w:rsidRDefault="00BC38A7" w:rsidP="00C81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BC38A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0F0975"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>формировать  внутреннюю позицию школьника;</w:t>
      </w:r>
    </w:p>
    <w:p w:rsidR="00BC38A7" w:rsidRDefault="00F20E5C" w:rsidP="00C8190E">
      <w:pPr>
        <w:spacing w:after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F20E5C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-</w:t>
      </w:r>
      <w:r w:rsidR="00BC38A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u-RU"/>
        </w:rPr>
        <w:t>формировать у ребёнка положительное отношение</w:t>
      </w:r>
      <w:r w:rsidRPr="00183F76">
        <w:rPr>
          <w:rFonts w:ascii="Times New Roman" w:hAnsi="Times New Roman"/>
          <w:bCs/>
          <w:sz w:val="24"/>
          <w:szCs w:val="24"/>
          <w:lang w:val="ru-RU"/>
        </w:rPr>
        <w:t xml:space="preserve"> к себе, </w:t>
      </w:r>
    </w:p>
    <w:p w:rsidR="00C8190E" w:rsidRDefault="00BC38A7" w:rsidP="00C81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эмоциональную устойчивость</w:t>
      </w:r>
      <w:r w:rsidR="00F20E5C" w:rsidRPr="00183F76">
        <w:rPr>
          <w:rFonts w:ascii="Times New Roman" w:hAnsi="Times New Roman"/>
          <w:bCs/>
          <w:sz w:val="24"/>
          <w:szCs w:val="24"/>
          <w:lang w:val="ru-RU"/>
        </w:rPr>
        <w:t>.</w:t>
      </w:r>
      <w:r w:rsidR="00F20E5C">
        <w:rPr>
          <w:rFonts w:ascii="Times New Roman" w:eastAsia="Times New Roman" w:hAnsi="Times New Roman"/>
          <w:sz w:val="24"/>
          <w:szCs w:val="24"/>
          <w:lang w:val="ru-RU"/>
        </w:rPr>
        <w:t xml:space="preserve">                                                                   </w:t>
      </w:r>
    </w:p>
    <w:p w:rsidR="001E7556" w:rsidRPr="00237054" w:rsidRDefault="001E7556" w:rsidP="001E7556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 w:rsidRPr="00CC1978">
        <w:rPr>
          <w:rFonts w:ascii="Times New Roman" w:hAnsi="Times New Roman"/>
          <w:b/>
          <w:sz w:val="24"/>
          <w:szCs w:val="24"/>
          <w:lang w:val="ru-RU"/>
        </w:rPr>
        <w:t>Ожидаемые результаты</w:t>
      </w:r>
    </w:p>
    <w:p w:rsidR="001E7556" w:rsidRPr="00030FA4" w:rsidRDefault="001E7556" w:rsidP="001E7556">
      <w:pPr>
        <w:spacing w:after="0"/>
        <w:rPr>
          <w:rFonts w:ascii="Times New Roman" w:hAnsi="Times New Roman" w:cs="Calibri"/>
          <w:b/>
          <w:sz w:val="32"/>
          <w:szCs w:val="32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>Эффективность реализации программы будет способствовать следующему:</w:t>
      </w:r>
    </w:p>
    <w:p w:rsidR="00BC38A7" w:rsidRDefault="001E7556" w:rsidP="001E7556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>- у детей разовьётся познавательный интерес, повысится уровень интеллектуального развития;</w:t>
      </w:r>
      <w:r w:rsidR="00BC38A7" w:rsidRPr="00BC38A7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</w:p>
    <w:p w:rsidR="001E7556" w:rsidRPr="00EB3AE0" w:rsidRDefault="00BC38A7" w:rsidP="001E7556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будет сформированы 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 xml:space="preserve"> психологические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 xml:space="preserve">предпосылки </w:t>
      </w:r>
      <w:r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>овладения учебной деятельностью</w:t>
      </w:r>
    </w:p>
    <w:p w:rsidR="001E7556" w:rsidRPr="00C33577" w:rsidRDefault="001E7556" w:rsidP="00C33577">
      <w:pPr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 w:rsidR="00C33577">
        <w:rPr>
          <w:rFonts w:ascii="Times New Roman" w:hAnsi="Times New Roman" w:cs="Calibri"/>
          <w:sz w:val="24"/>
          <w:szCs w:val="24"/>
          <w:lang w:val="ru-RU" w:eastAsia="ar-SA"/>
        </w:rPr>
        <w:t>будет с</w:t>
      </w:r>
      <w:r w:rsidR="00C33577">
        <w:rPr>
          <w:rFonts w:ascii="Times New Roman" w:eastAsia="Times New Roman" w:hAnsi="Times New Roman"/>
          <w:sz w:val="24"/>
          <w:szCs w:val="24"/>
          <w:lang w:val="ru-RU"/>
        </w:rPr>
        <w:t>формирована</w:t>
      </w:r>
      <w:r w:rsidR="00C33577" w:rsidRPr="0022197B">
        <w:rPr>
          <w:rFonts w:ascii="Times New Roman" w:eastAsia="Times New Roman" w:hAnsi="Times New Roman"/>
          <w:sz w:val="24"/>
          <w:szCs w:val="24"/>
          <w:lang w:val="ru-RU"/>
        </w:rPr>
        <w:t xml:space="preserve">  внутр</w:t>
      </w:r>
      <w:r w:rsidR="00C33577">
        <w:rPr>
          <w:rFonts w:ascii="Times New Roman" w:eastAsia="Times New Roman" w:hAnsi="Times New Roman"/>
          <w:sz w:val="24"/>
          <w:szCs w:val="24"/>
          <w:lang w:val="ru-RU"/>
        </w:rPr>
        <w:t>енняя</w:t>
      </w:r>
      <w:r w:rsidR="00C33577" w:rsidRPr="0022197B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="00C33577">
        <w:rPr>
          <w:rFonts w:ascii="Times New Roman" w:eastAsia="Times New Roman" w:hAnsi="Times New Roman"/>
          <w:sz w:val="24"/>
          <w:szCs w:val="24"/>
          <w:lang w:val="ru-RU"/>
        </w:rPr>
        <w:t>позиция школьника;</w:t>
      </w: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                                                                                              </w:t>
      </w:r>
    </w:p>
    <w:p w:rsidR="001E7556" w:rsidRDefault="001E7556" w:rsidP="001E7556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развита коммуникативная культура, 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умен</w:t>
      </w:r>
      <w:r w:rsidR="00C33577">
        <w:rPr>
          <w:rFonts w:ascii="Times New Roman" w:hAnsi="Times New Roman" w:cs="Calibri"/>
          <w:sz w:val="24"/>
          <w:szCs w:val="24"/>
          <w:lang w:val="ru-RU" w:eastAsia="ar-SA"/>
        </w:rPr>
        <w:t>ие сотрудничать:</w:t>
      </w:r>
    </w:p>
    <w:p w:rsidR="00C33577" w:rsidRDefault="00C33577" w:rsidP="001E7556">
      <w:pPr>
        <w:suppressAutoHyphens/>
        <w:spacing w:after="0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 развита  волевая регуляция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 xml:space="preserve"> поведения и деятельности</w:t>
      </w:r>
      <w:r>
        <w:rPr>
          <w:rFonts w:ascii="Times New Roman" w:eastAsia="Times New Roman" w:hAnsi="Times New Roman"/>
          <w:sz w:val="24"/>
          <w:szCs w:val="24"/>
          <w:lang w:val="ru-RU"/>
        </w:rPr>
        <w:t>.</w:t>
      </w:r>
    </w:p>
    <w:p w:rsidR="00E361C4" w:rsidRPr="00DE793C" w:rsidRDefault="00E361C4" w:rsidP="00E361C4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развита коммуникативная культура, 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умен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ие сотрудничать.</w:t>
      </w:r>
    </w:p>
    <w:p w:rsidR="001E7556" w:rsidRDefault="001E7556" w:rsidP="001E7556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E361C4" w:rsidRDefault="00E361C4" w:rsidP="00E361C4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47793">
        <w:rPr>
          <w:rFonts w:ascii="Times New Roman" w:hAnsi="Times New Roman"/>
          <w:b/>
          <w:sz w:val="24"/>
          <w:szCs w:val="24"/>
          <w:lang w:val="ru-RU"/>
        </w:rPr>
        <w:t>2.1</w:t>
      </w:r>
      <w:r w:rsidRPr="00747793">
        <w:rPr>
          <w:rFonts w:ascii="Times New Roman" w:hAnsi="Times New Roman"/>
          <w:sz w:val="24"/>
          <w:szCs w:val="24"/>
          <w:lang w:val="ru-RU"/>
        </w:rPr>
        <w:t>.</w:t>
      </w:r>
      <w:r w:rsidRPr="00747793">
        <w:rPr>
          <w:rFonts w:ascii="Times New Roman" w:hAnsi="Times New Roman"/>
          <w:b/>
          <w:sz w:val="24"/>
          <w:szCs w:val="24"/>
          <w:lang w:val="ru-RU"/>
        </w:rPr>
        <w:t xml:space="preserve">Учебно – тематический план     </w:t>
      </w:r>
    </w:p>
    <w:p w:rsidR="001E7556" w:rsidRDefault="001E7556" w:rsidP="00C8190E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2732F" w:rsidRPr="005D39D4" w:rsidRDefault="0042732F" w:rsidP="0042732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302"/>
        <w:gridCol w:w="930"/>
        <w:gridCol w:w="2066"/>
        <w:gridCol w:w="2003"/>
        <w:gridCol w:w="2272"/>
      </w:tblGrid>
      <w:tr w:rsidR="0042732F" w:rsidRPr="005D39D4" w:rsidTr="0042732F">
        <w:trPr>
          <w:trHeight w:val="227"/>
        </w:trPr>
        <w:tc>
          <w:tcPr>
            <w:tcW w:w="392" w:type="dxa"/>
            <w:vMerge w:val="restart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02" w:type="dxa"/>
            <w:vMerge w:val="restart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    числе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2732F" w:rsidRPr="005D39D4" w:rsidTr="0042732F">
        <w:trPr>
          <w:trHeight w:val="280"/>
        </w:trPr>
        <w:tc>
          <w:tcPr>
            <w:tcW w:w="392" w:type="dxa"/>
            <w:vMerge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02" w:type="dxa"/>
            <w:vMerge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003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2272" w:type="dxa"/>
            <w:vMerge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2732F" w:rsidRPr="005D39D4" w:rsidTr="0042732F">
        <w:tc>
          <w:tcPr>
            <w:tcW w:w="39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Диагностический</w:t>
            </w:r>
          </w:p>
        </w:tc>
        <w:tc>
          <w:tcPr>
            <w:tcW w:w="930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66" w:type="dxa"/>
            <w:shd w:val="clear" w:color="auto" w:fill="auto"/>
          </w:tcPr>
          <w:p w:rsidR="0042732F" w:rsidRPr="0042732F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-</w:t>
            </w:r>
          </w:p>
        </w:tc>
        <w:tc>
          <w:tcPr>
            <w:tcW w:w="2003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7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42732F" w:rsidRPr="005D39D4" w:rsidTr="0042732F">
        <w:tc>
          <w:tcPr>
            <w:tcW w:w="39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47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Регулятивный и коммуникативный</w:t>
            </w:r>
          </w:p>
        </w:tc>
        <w:tc>
          <w:tcPr>
            <w:tcW w:w="930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10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66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 w:rsidR="001F411C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9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7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32F" w:rsidRPr="005D39D4" w:rsidTr="0042732F">
        <w:tc>
          <w:tcPr>
            <w:tcW w:w="39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4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Познавательный и коммуникативный</w:t>
            </w:r>
          </w:p>
        </w:tc>
        <w:tc>
          <w:tcPr>
            <w:tcW w:w="930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66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1F4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15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7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732F" w:rsidRPr="005D39D4" w:rsidTr="0042732F">
        <w:tc>
          <w:tcPr>
            <w:tcW w:w="39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Диагностический</w:t>
            </w:r>
          </w:p>
        </w:tc>
        <w:tc>
          <w:tcPr>
            <w:tcW w:w="930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1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66" w:type="dxa"/>
            <w:shd w:val="clear" w:color="auto" w:fill="auto"/>
          </w:tcPr>
          <w:p w:rsidR="0042732F" w:rsidRPr="0042732F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-</w:t>
            </w:r>
          </w:p>
        </w:tc>
        <w:tc>
          <w:tcPr>
            <w:tcW w:w="2003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4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72" w:type="dxa"/>
            <w:shd w:val="clear" w:color="auto" w:fill="auto"/>
          </w:tcPr>
          <w:p w:rsidR="0042732F" w:rsidRPr="005D39D4" w:rsidRDefault="001F411C" w:rsidP="001F41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42732F" w:rsidRPr="005D39D4" w:rsidTr="0042732F">
        <w:tc>
          <w:tcPr>
            <w:tcW w:w="2694" w:type="dxa"/>
            <w:gridSpan w:val="2"/>
            <w:shd w:val="clear" w:color="auto" w:fill="auto"/>
          </w:tcPr>
          <w:p w:rsidR="0042732F" w:rsidRPr="00BD254A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30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2732F" w:rsidRPr="005D39D4" w:rsidRDefault="001F411C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2732F">
              <w:rPr>
                <w:rFonts w:ascii="Times New Roman" w:hAnsi="Times New Roman"/>
                <w:sz w:val="24"/>
                <w:szCs w:val="24"/>
              </w:rPr>
              <w:t>36</w:t>
            </w:r>
            <w:r w:rsidR="0042732F"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66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32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72" w:type="dxa"/>
            <w:shd w:val="clear" w:color="auto" w:fill="auto"/>
          </w:tcPr>
          <w:p w:rsidR="0042732F" w:rsidRPr="005D39D4" w:rsidRDefault="0042732F" w:rsidP="004273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2732F" w:rsidRDefault="0042732F" w:rsidP="0042732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1F411C" w:rsidRDefault="001F411C" w:rsidP="0042732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1F411C" w:rsidRDefault="001F411C" w:rsidP="0042732F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E819A3" w:rsidRDefault="00E819A3" w:rsidP="002B1C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1F411C" w:rsidRDefault="001F411C" w:rsidP="002B1C27">
      <w:pPr>
        <w:pStyle w:val="a3"/>
        <w:rPr>
          <w:rFonts w:ascii="Times New Roman" w:hAnsi="Times New Roman"/>
          <w:b/>
          <w:sz w:val="24"/>
          <w:szCs w:val="24"/>
        </w:rPr>
      </w:pPr>
    </w:p>
    <w:p w:rsidR="00E819A3" w:rsidRPr="00AC612F" w:rsidRDefault="00E819A3" w:rsidP="00BC51D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C612F">
        <w:rPr>
          <w:rFonts w:ascii="Times New Roman" w:hAnsi="Times New Roman"/>
          <w:b/>
          <w:sz w:val="24"/>
          <w:szCs w:val="24"/>
        </w:rPr>
        <w:lastRenderedPageBreak/>
        <w:t>Содержание учебного плана</w:t>
      </w:r>
    </w:p>
    <w:p w:rsidR="00E819A3" w:rsidRPr="00AC612F" w:rsidRDefault="00E819A3" w:rsidP="002B1C2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7654"/>
      </w:tblGrid>
      <w:tr w:rsidR="00E819A3" w:rsidRPr="00AC612F" w:rsidTr="000C4A8B">
        <w:tc>
          <w:tcPr>
            <w:tcW w:w="567" w:type="dxa"/>
          </w:tcPr>
          <w:p w:rsidR="00E819A3" w:rsidRPr="00AC612F" w:rsidRDefault="00E819A3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2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94" w:type="dxa"/>
          </w:tcPr>
          <w:p w:rsidR="00E819A3" w:rsidRPr="00AC612F" w:rsidRDefault="00E819A3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654" w:type="dxa"/>
          </w:tcPr>
          <w:p w:rsidR="00E819A3" w:rsidRPr="00AC612F" w:rsidRDefault="00E819A3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E819A3" w:rsidRPr="00AC612F" w:rsidTr="000C4A8B">
        <w:tc>
          <w:tcPr>
            <w:tcW w:w="567" w:type="dxa"/>
          </w:tcPr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E819A3" w:rsidRPr="005A275D" w:rsidRDefault="006D614B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AC612F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</w:t>
            </w:r>
            <w:r w:rsidR="005A275D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ческий</w:t>
            </w: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AC612F"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2694" w:type="dxa"/>
          </w:tcPr>
          <w:p w:rsidR="00E819A3" w:rsidRPr="00AC612F" w:rsidRDefault="00AC612F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5C7">
              <w:rPr>
                <w:rFonts w:ascii="Times New Roman" w:hAnsi="Times New Roman"/>
                <w:sz w:val="24"/>
                <w:szCs w:val="24"/>
              </w:rPr>
              <w:t>Диагностика эмоционально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75C7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7B75C7">
              <w:rPr>
                <w:rFonts w:ascii="Times New Roman" w:hAnsi="Times New Roman"/>
                <w:sz w:val="24"/>
                <w:szCs w:val="24"/>
              </w:rPr>
              <w:t>ичностной сферы</w:t>
            </w:r>
          </w:p>
        </w:tc>
        <w:tc>
          <w:tcPr>
            <w:tcW w:w="7654" w:type="dxa"/>
          </w:tcPr>
          <w:p w:rsidR="00E819A3" w:rsidRPr="00A5660E" w:rsidRDefault="00A5660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Комплекс диагностических методик: методика «4-ый лишний», методика «Графический диктант» (Д.Б.Эльконин), «10 слов» (Лурия), «Определение последовательности событий», «Образец и правило»</w:t>
            </w:r>
            <w:r w:rsidR="002370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819A3" w:rsidRPr="008E39D5" w:rsidTr="000C4A8B">
        <w:tc>
          <w:tcPr>
            <w:tcW w:w="567" w:type="dxa"/>
          </w:tcPr>
          <w:p w:rsidR="00E819A3" w:rsidRPr="00AC612F" w:rsidRDefault="00AC612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694" w:type="dxa"/>
          </w:tcPr>
          <w:p w:rsidR="00E819A3" w:rsidRPr="00AC612F" w:rsidRDefault="00AC612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C7">
              <w:rPr>
                <w:rFonts w:ascii="Times New Roman" w:hAnsi="Times New Roman"/>
                <w:sz w:val="24"/>
                <w:szCs w:val="24"/>
              </w:rPr>
              <w:t>Диагностика эмоционально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>-личностной сферы</w:t>
            </w:r>
          </w:p>
        </w:tc>
        <w:tc>
          <w:tcPr>
            <w:tcW w:w="7654" w:type="dxa"/>
          </w:tcPr>
          <w:p w:rsidR="00E819A3" w:rsidRPr="00A5660E" w:rsidRDefault="00A5660E" w:rsidP="0023705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60E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  <w:r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самооценку по методике «Лесенка» (В.Г.Щур), «Самооценка» (Лусканова Т.), «Рисунок школы» (Баркан А.), </w:t>
            </w:r>
            <w:r w:rsidRPr="00A566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на </w:t>
            </w:r>
            <w:r w:rsidRPr="00A5660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сформированность коммуникации</w:t>
            </w:r>
            <w:r w:rsidRPr="00A5660E">
              <w:rPr>
                <w:rFonts w:ascii="TextBookC-Bold" w:hAnsi="TextBookC-Bold"/>
                <w:b/>
                <w:bCs/>
                <w:color w:val="231F20"/>
                <w:sz w:val="24"/>
                <w:szCs w:val="24"/>
                <w:lang w:val="ru-RU"/>
              </w:rPr>
              <w:t xml:space="preserve"> с </w:t>
            </w:r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>использованием методик</w:t>
            </w:r>
            <w:proofErr w:type="gramStart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 xml:space="preserve"> «Левая и правая стороны</w:t>
            </w:r>
            <w:proofErr w:type="gramStart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>»(</w:t>
            </w:r>
            <w:proofErr w:type="gramEnd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>Ж. Пиаже</w:t>
            </w:r>
            <w:r w:rsidRPr="00A5660E">
              <w:rPr>
                <w:rFonts w:ascii="TextBookC-Bold" w:hAnsi="TextBookC-Bold"/>
                <w:b/>
                <w:bCs/>
                <w:color w:val="231F20"/>
                <w:sz w:val="24"/>
                <w:szCs w:val="24"/>
                <w:lang w:val="ru-RU"/>
              </w:rPr>
              <w:t>)</w:t>
            </w:r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 xml:space="preserve">;  на </w:t>
            </w:r>
            <w:r w:rsidRPr="00A5660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выявление уровня сформированности действий по согласованию усилий: </w:t>
            </w:r>
            <w:r w:rsidRPr="00A5660E">
              <w:rPr>
                <w:rFonts w:ascii="TextBookC-Bold" w:hAnsi="TextBookC-Bold"/>
                <w:b/>
                <w:bCs/>
                <w:color w:val="231F20"/>
                <w:sz w:val="24"/>
                <w:szCs w:val="24"/>
                <w:lang w:val="ru-RU"/>
              </w:rPr>
              <w:t xml:space="preserve"> «</w:t>
            </w:r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>Рукавички «(Г. А. Цукерман)</w:t>
            </w:r>
            <w:r w:rsidR="00237054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>.</w:t>
            </w:r>
          </w:p>
        </w:tc>
      </w:tr>
      <w:tr w:rsidR="00AC612F" w:rsidRPr="00400199" w:rsidTr="000C4A8B">
        <w:tc>
          <w:tcPr>
            <w:tcW w:w="10915" w:type="dxa"/>
            <w:gridSpan w:val="3"/>
          </w:tcPr>
          <w:p w:rsidR="00AC612F" w:rsidRPr="0094475B" w:rsidRDefault="00AC612F" w:rsidP="002B1C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</w:t>
            </w:r>
            <w:r w:rsidR="004E44E1" w:rsidRPr="00F70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</w:t>
            </w:r>
            <w:r w:rsidR="00F70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4E44E1" w:rsidRPr="00F70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94475B" w:rsidRPr="00A5660E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Регулятивный и коммуникативный</w:t>
            </w:r>
          </w:p>
        </w:tc>
      </w:tr>
      <w:tr w:rsidR="00E819A3" w:rsidRPr="000F0975" w:rsidTr="000C4A8B">
        <w:tc>
          <w:tcPr>
            <w:tcW w:w="567" w:type="dxa"/>
          </w:tcPr>
          <w:p w:rsidR="00E819A3" w:rsidRPr="00AC612F" w:rsidRDefault="00AC612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</w:tcPr>
          <w:p w:rsidR="00605C99" w:rsidRPr="00605C99" w:rsidRDefault="00605C99" w:rsidP="002B1C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Здравствуйте, это Я</w:t>
            </w:r>
          </w:p>
          <w:p w:rsidR="00E819A3" w:rsidRPr="0094475B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94475B" w:rsidRPr="0094475B" w:rsidRDefault="00AC612F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Теория</w:t>
            </w:r>
            <w:r w:rsidRPr="00AC612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4475B" w:rsidRPr="009447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Беседа</w:t>
            </w:r>
            <w:r w:rsidR="009447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="0094475B" w:rsidRPr="009447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«Самое-самое».</w:t>
            </w:r>
          </w:p>
          <w:p w:rsidR="00E819A3" w:rsidRPr="00AC612F" w:rsidRDefault="00AC612F" w:rsidP="002B1C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792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Игра</w:t>
            </w:r>
            <w:r w:rsidR="00792760" w:rsidRPr="00792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="0094475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AE064F" w:rsidRPr="0079276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«Угадай кто</w:t>
            </w:r>
            <w:r w:rsidR="000F097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»</w:t>
            </w:r>
            <w:r w:rsidR="005F1B26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5F1B26" w:rsidRPr="00875148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«</w:t>
            </w:r>
            <w:r w:rsidR="00605C99" w:rsidRPr="00F80CD5">
              <w:rPr>
                <w:rFonts w:ascii="Times New Roman" w:hAnsi="Times New Roman"/>
                <w:sz w:val="24"/>
                <w:szCs w:val="24"/>
                <w:lang w:val="ru-RU"/>
              </w:rPr>
              <w:t>Веселый карандаш</w:t>
            </w:r>
            <w:r w:rsidR="005F1B2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F80CD5" w:rsidRPr="00F80CD5">
              <w:rPr>
                <w:sz w:val="28"/>
                <w:szCs w:val="28"/>
                <w:lang w:val="ru-RU"/>
              </w:rPr>
              <w:t xml:space="preserve"> </w:t>
            </w:r>
            <w:r w:rsidR="00F80CD5" w:rsidRPr="00F80CD5">
              <w:rPr>
                <w:rFonts w:ascii="Times New Roman" w:hAnsi="Times New Roman"/>
                <w:sz w:val="24"/>
                <w:szCs w:val="24"/>
                <w:lang w:val="ru-RU"/>
              </w:rPr>
              <w:t>Обведите контуры  по точкам, закрасьте тот контур, который считаете лишним.</w:t>
            </w:r>
            <w:r w:rsidR="005F1B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</w:t>
            </w:r>
            <w:r w:rsidR="005F1B26" w:rsidRPr="00875148">
              <w:rPr>
                <w:rFonts w:ascii="Times New Roman" w:hAnsi="Times New Roman"/>
                <w:sz w:val="24"/>
                <w:szCs w:val="24"/>
                <w:lang w:val="ru-RU"/>
              </w:rPr>
              <w:t>Упражнение</w:t>
            </w:r>
            <w:r w:rsidR="00F80CD5" w:rsidRPr="00F80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F097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«Интервью»</w:t>
            </w:r>
            <w:r w:rsidR="005F1B26"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</w:t>
            </w:r>
            <w:r w:rsidR="00F80CD5" w:rsidRPr="005F1B26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AC612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</w:tcPr>
          <w:p w:rsidR="00E819A3" w:rsidRPr="00AC612F" w:rsidRDefault="0094475B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C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 и мой мир</w:t>
            </w:r>
          </w:p>
        </w:tc>
        <w:tc>
          <w:tcPr>
            <w:tcW w:w="7654" w:type="dxa"/>
          </w:tcPr>
          <w:p w:rsidR="0094475B" w:rsidRPr="0094475B" w:rsidRDefault="00AC612F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475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Теория</w:t>
            </w:r>
            <w:r w:rsidR="009447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="0094475B" w:rsidRPr="009447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Беседа «Я и  мой мир»,</w:t>
            </w:r>
          </w:p>
          <w:p w:rsidR="00E819A3" w:rsidRPr="002B1C27" w:rsidRDefault="00C54552" w:rsidP="002B1C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1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Практика: </w:t>
            </w:r>
            <w:r w:rsidR="005F1B26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«Мой портрет и любимое имя»</w:t>
            </w:r>
            <w:r w:rsidR="0094475B" w:rsidRPr="008751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F1B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="0094475B" w:rsidRPr="008751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«Волшебный дождь» Обсуждение, выработка группового правила: «Другим интересно узнать про меня. </w:t>
            </w:r>
            <w:r w:rsidR="0094475B" w:rsidRPr="00F80CD5">
              <w:rPr>
                <w:rFonts w:ascii="Times New Roman" w:hAnsi="Times New Roman"/>
                <w:sz w:val="24"/>
                <w:szCs w:val="24"/>
                <w:lang w:val="ru-RU"/>
              </w:rPr>
              <w:t>В группе я рассказываю о том, что у меня получилось сегодня хорошо и что понравилось</w:t>
            </w:r>
            <w:r w:rsidR="002B1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="00F80CD5" w:rsidRPr="00774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80CD5" w:rsidRPr="000F0975">
              <w:rPr>
                <w:rFonts w:ascii="Times New Roman" w:hAnsi="Times New Roman"/>
                <w:sz w:val="24"/>
                <w:szCs w:val="24"/>
                <w:lang w:val="ru-RU"/>
              </w:rPr>
              <w:t>«Что влияет на меня?»</w:t>
            </w: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AC612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</w:tcPr>
          <w:p w:rsidR="00E819A3" w:rsidRPr="00774EE5" w:rsidRDefault="00774EE5" w:rsidP="002B1C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E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Я, Какой Я</w:t>
            </w:r>
            <w:r w:rsidR="007C7E2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?</w:t>
            </w:r>
          </w:p>
        </w:tc>
        <w:tc>
          <w:tcPr>
            <w:tcW w:w="7654" w:type="dxa"/>
          </w:tcPr>
          <w:p w:rsidR="00E819A3" w:rsidRPr="00C54552" w:rsidRDefault="00E819A3" w:rsidP="002B1C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552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Теория:</w:t>
            </w:r>
            <w:r w:rsidR="004B788E" w:rsidRPr="00C54552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54552">
              <w:rPr>
                <w:rFonts w:ascii="Times New Roman" w:hAnsi="Times New Roman"/>
                <w:sz w:val="24"/>
                <w:szCs w:val="24"/>
              </w:rPr>
              <w:t>Беседа:</w:t>
            </w:r>
            <w:r w:rsidR="001D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B26">
              <w:rPr>
                <w:rFonts w:ascii="Times New Roman" w:hAnsi="Times New Roman"/>
                <w:sz w:val="24"/>
                <w:szCs w:val="24"/>
              </w:rPr>
              <w:t>«</w:t>
            </w:r>
            <w:r w:rsidR="000F0975">
              <w:rPr>
                <w:rFonts w:ascii="Times New Roman" w:hAnsi="Times New Roman"/>
                <w:sz w:val="24"/>
                <w:szCs w:val="24"/>
              </w:rPr>
              <w:t>Знаете ли вы себя?»</w:t>
            </w:r>
          </w:p>
          <w:p w:rsidR="00E819A3" w:rsidRPr="002B1C27" w:rsidRDefault="00E819A3" w:rsidP="002B1C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EE5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774E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="002B1C27" w:rsidRPr="00774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</w:t>
            </w:r>
            <w:r w:rsidR="002B1C27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774E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774EE5" w:rsidRPr="00774E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 </w:t>
            </w:r>
            <w:r w:rsidR="00774EE5" w:rsidRPr="00774EE5">
              <w:rPr>
                <w:rFonts w:ascii="Times New Roman" w:hAnsi="Times New Roman"/>
                <w:sz w:val="24"/>
                <w:szCs w:val="24"/>
                <w:lang w:val="ru-RU"/>
              </w:rPr>
              <w:t>10 - Я»</w:t>
            </w:r>
            <w:r w:rsidR="00774EE5" w:rsidRPr="00774EE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F80CD5" w:rsidRPr="00774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B1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«Прогноз погоды»                         «</w:t>
            </w:r>
            <w:r w:rsidR="00F80CD5" w:rsidRPr="00774EE5">
              <w:rPr>
                <w:rFonts w:ascii="Times New Roman" w:hAnsi="Times New Roman"/>
                <w:sz w:val="24"/>
                <w:szCs w:val="24"/>
                <w:lang w:val="ru-RU"/>
              </w:rPr>
              <w:t>Эликсир равновесия»</w:t>
            </w:r>
            <w:r w:rsidR="002B1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2B1C27" w:rsidRPr="00774EE5">
              <w:rPr>
                <w:rFonts w:ascii="Times New Roman" w:hAnsi="Times New Roman"/>
                <w:sz w:val="24"/>
                <w:szCs w:val="24"/>
                <w:lang w:val="ru-RU"/>
              </w:rPr>
              <w:t>«Автопортрет</w:t>
            </w:r>
            <w:r w:rsidR="002B1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                                                                 </w:t>
            </w:r>
          </w:p>
        </w:tc>
      </w:tr>
      <w:tr w:rsidR="00E819A3" w:rsidRPr="00237054" w:rsidTr="000C4A8B">
        <w:tc>
          <w:tcPr>
            <w:tcW w:w="567" w:type="dxa"/>
          </w:tcPr>
          <w:p w:rsidR="00E819A3" w:rsidRPr="00AC612F" w:rsidRDefault="00AC612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</w:tcPr>
          <w:p w:rsidR="00E819A3" w:rsidRPr="005F1B26" w:rsidRDefault="00A5660E" w:rsidP="002B1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F1B26">
              <w:rPr>
                <w:rFonts w:ascii="Times New Roman" w:hAnsi="Times New Roman"/>
                <w:sz w:val="24"/>
                <w:szCs w:val="24"/>
                <w:lang w:val="ru-RU"/>
              </w:rPr>
              <w:t>Навыки взаимодействия</w:t>
            </w:r>
            <w:r w:rsidRPr="005F1B2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</w:tcPr>
          <w:p w:rsidR="00A5660E" w:rsidRDefault="00A5660E" w:rsidP="002B1C27">
            <w:pPr>
              <w:pStyle w:val="a3"/>
              <w:rPr>
                <w:i/>
                <w:iCs/>
                <w:color w:val="000000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 w:rsidRPr="0079276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«Беседа из разных ролей».</w:t>
            </w:r>
            <w:r>
              <w:rPr>
                <w:i/>
                <w:iCs/>
                <w:color w:val="000000"/>
              </w:rPr>
              <w:t xml:space="preserve"> </w:t>
            </w:r>
          </w:p>
          <w:p w:rsidR="00A5660E" w:rsidRDefault="00A5660E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D35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Практика:</w:t>
            </w:r>
            <w:r w:rsidRPr="001D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 xml:space="preserve"> «Всё делаем быстро».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37054">
              <w:rPr>
                <w:rFonts w:ascii="Times New Roman" w:hAnsi="Times New Roman"/>
                <w:sz w:val="24"/>
                <w:szCs w:val="24"/>
              </w:rPr>
              <w:t xml:space="preserve"> «Камень» (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>свойства камня и качества человека</w:t>
            </w:r>
            <w:r w:rsidR="00237054">
              <w:rPr>
                <w:rFonts w:ascii="Times New Roman" w:hAnsi="Times New Roman"/>
                <w:sz w:val="24"/>
                <w:szCs w:val="24"/>
              </w:rPr>
              <w:t>)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 xml:space="preserve">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237054">
              <w:rPr>
                <w:rFonts w:ascii="Times New Roman" w:hAnsi="Times New Roman"/>
                <w:sz w:val="24"/>
                <w:szCs w:val="24"/>
              </w:rPr>
              <w:t xml:space="preserve"> «Верёвка» - расслабление</w:t>
            </w:r>
          </w:p>
          <w:p w:rsidR="00E819A3" w:rsidRPr="00237054" w:rsidRDefault="00A5660E" w:rsidP="002B1C27">
            <w:pPr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237054"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proofErr w:type="gramStart"/>
            <w:r w:rsidRPr="002370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="000F09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37054">
              <w:rPr>
                <w:rFonts w:ascii="Times New Roman" w:hAnsi="Times New Roman"/>
                <w:sz w:val="24"/>
                <w:szCs w:val="24"/>
                <w:lang w:val="ru-RU"/>
              </w:rPr>
              <w:t>«Скала»</w:t>
            </w:r>
          </w:p>
        </w:tc>
      </w:tr>
      <w:tr w:rsidR="00E819A3" w:rsidRPr="002B1C27" w:rsidTr="000C4A8B">
        <w:tc>
          <w:tcPr>
            <w:tcW w:w="567" w:type="dxa"/>
          </w:tcPr>
          <w:p w:rsidR="00E819A3" w:rsidRPr="00AC612F" w:rsidRDefault="0079276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</w:tcPr>
          <w:p w:rsidR="00E819A3" w:rsidRPr="00AC612F" w:rsidRDefault="00A5660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Формирование умения действовать по правилам</w:t>
            </w:r>
          </w:p>
        </w:tc>
        <w:tc>
          <w:tcPr>
            <w:tcW w:w="7654" w:type="dxa"/>
          </w:tcPr>
          <w:p w:rsidR="00A5660E" w:rsidRPr="00A5660E" w:rsidRDefault="00E819A3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566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="000F09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Знакомство с понятием «правила»</w:t>
            </w:r>
          </w:p>
          <w:p w:rsidR="00A5660E" w:rsidRPr="00A5660E" w:rsidRDefault="00A5660E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Что такое «правила»?</w:t>
            </w:r>
            <w:r w:rsidR="002B1C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Зачем они нужны?</w:t>
            </w:r>
          </w:p>
          <w:p w:rsidR="00E819A3" w:rsidRPr="002B1C27" w:rsidRDefault="00A5660E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D35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:</w:t>
            </w:r>
            <w:r w:rsidR="002B1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352B">
              <w:rPr>
                <w:rFonts w:ascii="Times New Roman" w:hAnsi="Times New Roman"/>
                <w:sz w:val="24"/>
                <w:szCs w:val="24"/>
              </w:rPr>
              <w:t>Когда мы выполняем правила? (рассказ по картинкам)</w:t>
            </w:r>
          </w:p>
        </w:tc>
      </w:tr>
      <w:tr w:rsidR="00400199" w:rsidRPr="008D2B43" w:rsidTr="000C4A8B">
        <w:tc>
          <w:tcPr>
            <w:tcW w:w="567" w:type="dxa"/>
          </w:tcPr>
          <w:p w:rsidR="00400199" w:rsidRPr="00400199" w:rsidRDefault="002B1C27" w:rsidP="002B1C27">
            <w:pPr>
              <w:spacing w:line="240" w:lineRule="auto"/>
              <w:rPr>
                <w:lang w:val="ru-RU"/>
              </w:rPr>
            </w:pPr>
            <w:r>
              <w:rPr>
                <w:rFonts w:ascii="Arial" w:hAnsi="Arial"/>
                <w:bCs/>
                <w:color w:val="000000"/>
                <w:lang w:val="ru-RU"/>
              </w:rPr>
              <w:t>10</w:t>
            </w:r>
          </w:p>
        </w:tc>
        <w:tc>
          <w:tcPr>
            <w:tcW w:w="2694" w:type="dxa"/>
          </w:tcPr>
          <w:p w:rsidR="00400199" w:rsidRPr="00A5660E" w:rsidRDefault="00A5660E" w:rsidP="002B1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Развитие умения удерживать и проговаривать правила действий  </w:t>
            </w:r>
          </w:p>
        </w:tc>
        <w:tc>
          <w:tcPr>
            <w:tcW w:w="7654" w:type="dxa"/>
          </w:tcPr>
          <w:p w:rsidR="00A5660E" w:rsidRPr="00A5660E" w:rsidRDefault="00305430" w:rsidP="002B1C27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="00A5660E"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Составление правил работы группы,</w:t>
            </w:r>
          </w:p>
          <w:p w:rsidR="00A5660E" w:rsidRDefault="00305430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054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305430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3054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3054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AE064F" w:rsidRPr="00A5660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="00A5660E"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 на  выраб</w:t>
            </w:r>
            <w:r w:rsid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отку правил в группе</w:t>
            </w:r>
            <w:r w:rsidR="002B1C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«Зеркало». </w:t>
            </w:r>
            <w:r w:rsidR="00A5660E"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«Сосед, подними руку»</w:t>
            </w:r>
            <w:r w:rsidR="002B1C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«Рисование по точкам»</w:t>
            </w:r>
          </w:p>
          <w:p w:rsidR="00305430" w:rsidRPr="002B1C27" w:rsidRDefault="00A5660E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«Найди предметы по заданным признакам»</w:t>
            </w:r>
          </w:p>
        </w:tc>
      </w:tr>
      <w:tr w:rsidR="00E819A3" w:rsidRPr="008E39D5" w:rsidTr="000C4A8B">
        <w:tc>
          <w:tcPr>
            <w:tcW w:w="567" w:type="dxa"/>
          </w:tcPr>
          <w:p w:rsidR="00E819A3" w:rsidRPr="00AC612F" w:rsidRDefault="0079276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694" w:type="dxa"/>
          </w:tcPr>
          <w:p w:rsidR="00E819A3" w:rsidRPr="00701DBF" w:rsidRDefault="00701DBF" w:rsidP="002B1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Развитие умения выполнять действия по инструкции взрослого и одноклассников     </w:t>
            </w:r>
          </w:p>
        </w:tc>
        <w:tc>
          <w:tcPr>
            <w:tcW w:w="7654" w:type="dxa"/>
          </w:tcPr>
          <w:p w:rsidR="00E819A3" w:rsidRPr="00701DBF" w:rsidRDefault="00701DB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430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30543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3054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A5660E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Выполнение узоров по инструкции взрослого, учащихся: «Закрась по образцу», «Закрась по цифрам», «Узоры по клеточкам» Проговаривание маршрута мухи</w:t>
            </w:r>
            <w:proofErr w:type="gramStart"/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.«</w:t>
            </w:r>
            <w:proofErr w:type="gramEnd"/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Электронная муха»- педагогом;</w:t>
            </w:r>
            <w:r w:rsidR="000F09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    - учащимися</w:t>
            </w: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92760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E819A3" w:rsidRPr="00701DBF" w:rsidRDefault="00701DB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Закрепл</w:t>
            </w:r>
            <w:r w:rsidR="00581C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ение навыков  </w:t>
            </w:r>
            <w:r w:rsidR="00581C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выполнять действия</w:t>
            </w:r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и инструкци</w:t>
            </w:r>
            <w:r w:rsidR="00581CD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7654" w:type="dxa"/>
          </w:tcPr>
          <w:p w:rsidR="00701DBF" w:rsidRPr="00701DBF" w:rsidRDefault="002B1C27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1C27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Практика:</w:t>
            </w:r>
            <w:r w:rsidRPr="002B1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Игра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="000F09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</w:t>
            </w:r>
            <w:proofErr w:type="gramEnd"/>
            <w:r w:rsidR="000F09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Сосед, подними руку»</w:t>
            </w:r>
          </w:p>
          <w:p w:rsidR="00701DBF" w:rsidRPr="00701DBF" w:rsidRDefault="002B1C27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lastRenderedPageBreak/>
              <w:t>Упражнения: «Корректурная проба</w:t>
            </w:r>
            <w:r w:rsidR="000F09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», «Шифровки»</w:t>
            </w:r>
          </w:p>
          <w:p w:rsidR="00701DBF" w:rsidRDefault="00701DBF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52B">
              <w:rPr>
                <w:rFonts w:ascii="Times New Roman" w:hAnsi="Times New Roman"/>
                <w:sz w:val="24"/>
                <w:szCs w:val="24"/>
              </w:rPr>
              <w:t>Взаимопроверка заданий, объяснение ошибок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19A3" w:rsidRPr="00F70A14" w:rsidRDefault="00E819A3" w:rsidP="002B1C27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701DBF" w:rsidRPr="008D2B43" w:rsidTr="000C4A8B">
        <w:tc>
          <w:tcPr>
            <w:tcW w:w="567" w:type="dxa"/>
          </w:tcPr>
          <w:p w:rsidR="00701DBF" w:rsidRPr="00AC612F" w:rsidRDefault="00701DB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2694" w:type="dxa"/>
          </w:tcPr>
          <w:p w:rsidR="00701DBF" w:rsidRPr="00701DBF" w:rsidRDefault="00701DBF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12352B">
              <w:rPr>
                <w:rFonts w:ascii="Times New Roman" w:eastAsia="Times New Roman" w:hAnsi="Times New Roman"/>
                <w:sz w:val="24"/>
                <w:szCs w:val="24"/>
              </w:rPr>
              <w:t>Развитие произвольной регуляции движений</w:t>
            </w:r>
          </w:p>
        </w:tc>
        <w:tc>
          <w:tcPr>
            <w:tcW w:w="7654" w:type="dxa"/>
          </w:tcPr>
          <w:p w:rsidR="00701DBF" w:rsidRPr="00605C99" w:rsidRDefault="002B1C27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1C27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 w:rsidRPr="002B1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DBF"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 на развитие умения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своевременно начинать движение:</w:t>
            </w:r>
            <w:r w:rsidR="002370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DBF" w:rsidRPr="00605C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«Вступи на счет», «Оркестр»</w:t>
            </w:r>
          </w:p>
          <w:p w:rsidR="00701DBF" w:rsidRPr="00701DBF" w:rsidRDefault="00701DBF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Выполнение</w:t>
            </w:r>
            <w:r w:rsidR="000F09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движений по карточкам-символам</w:t>
            </w:r>
          </w:p>
        </w:tc>
      </w:tr>
      <w:tr w:rsidR="00701DBF" w:rsidRPr="008D2B43" w:rsidTr="000C4A8B">
        <w:tc>
          <w:tcPr>
            <w:tcW w:w="567" w:type="dxa"/>
          </w:tcPr>
          <w:p w:rsidR="00701DBF" w:rsidRPr="00AC612F" w:rsidRDefault="00701DB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4" w:type="dxa"/>
          </w:tcPr>
          <w:p w:rsidR="00701DBF" w:rsidRPr="00701DBF" w:rsidRDefault="00701DBF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произвольной регуляции движений (продолжение)</w:t>
            </w:r>
          </w:p>
        </w:tc>
        <w:tc>
          <w:tcPr>
            <w:tcW w:w="7654" w:type="dxa"/>
          </w:tcPr>
          <w:p w:rsidR="00701DBF" w:rsidRPr="00701DBF" w:rsidRDefault="002B1C27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B1C27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 w:rsidRPr="002B1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DBF"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 на соотнесение ри</w:t>
            </w:r>
            <w:r w:rsidR="000F09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тма с движением руки</w:t>
            </w:r>
          </w:p>
          <w:p w:rsidR="00701DBF" w:rsidRPr="00701DBF" w:rsidRDefault="00701DBF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«Ритм стихотворения</w:t>
            </w:r>
            <w:r w:rsidR="000F09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». Показать движением руки ритм</w:t>
            </w:r>
          </w:p>
          <w:p w:rsidR="00701DBF" w:rsidRPr="00701DBF" w:rsidRDefault="00701DBF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Замена слов в рассказе движениями.</w:t>
            </w:r>
          </w:p>
        </w:tc>
      </w:tr>
      <w:tr w:rsidR="00E819A3" w:rsidRPr="00F70A14" w:rsidTr="000C4A8B">
        <w:tc>
          <w:tcPr>
            <w:tcW w:w="10915" w:type="dxa"/>
            <w:gridSpan w:val="3"/>
          </w:tcPr>
          <w:p w:rsidR="00E819A3" w:rsidRPr="00F70A14" w:rsidRDefault="00F70A14" w:rsidP="002B1C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A14">
              <w:rPr>
                <w:rFonts w:ascii="Times New Roman" w:hAnsi="Times New Roman"/>
                <w:b/>
                <w:sz w:val="24"/>
                <w:szCs w:val="24"/>
              </w:rPr>
              <w:t>Раздел3.Познавательный и коммуникативный</w:t>
            </w:r>
          </w:p>
        </w:tc>
      </w:tr>
      <w:tr w:rsidR="00E819A3" w:rsidRPr="002B1C27" w:rsidTr="000C4A8B">
        <w:tc>
          <w:tcPr>
            <w:tcW w:w="567" w:type="dxa"/>
          </w:tcPr>
          <w:p w:rsidR="00E819A3" w:rsidRPr="00AC612F" w:rsidRDefault="00701DB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4" w:type="dxa"/>
          </w:tcPr>
          <w:p w:rsidR="00E819A3" w:rsidRPr="000C4A8B" w:rsidRDefault="000C4A8B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Формирование умения составлять программу действий  </w:t>
            </w:r>
          </w:p>
        </w:tc>
        <w:tc>
          <w:tcPr>
            <w:tcW w:w="7654" w:type="dxa"/>
          </w:tcPr>
          <w:p w:rsidR="00701DBF" w:rsidRPr="000C4A8B" w:rsidRDefault="00E819A3" w:rsidP="000F0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="002B1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составить </w:t>
            </w:r>
            <w:r w:rsidR="002B1C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программу</w:t>
            </w:r>
            <w:r w:rsidR="00701DBF"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действий»</w:t>
            </w:r>
          </w:p>
          <w:p w:rsidR="000C4A8B" w:rsidRPr="00605C99" w:rsidRDefault="00701DBF" w:rsidP="000F0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</w:t>
            </w:r>
            <w:r w:rsidRPr="00AC612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:</w:t>
            </w: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B1C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Задание: </w:t>
            </w:r>
            <w:r w:rsidR="000C4A8B"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Рассказ по картинкам.</w:t>
            </w:r>
            <w:r w:rsidR="002B1C27" w:rsidRPr="00605C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C4A8B" w:rsidRPr="00605C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«Дворец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0C4A8B" w:rsidRPr="00605C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внимания» </w:t>
            </w:r>
          </w:p>
          <w:p w:rsidR="00E819A3" w:rsidRPr="00701DBF" w:rsidRDefault="000C4A8B" w:rsidP="000F0975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Составление плана действий при помощи графических и геометрических символов. </w:t>
            </w:r>
            <w:r w:rsidRPr="002B1C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«Геометрические диктанты»</w:t>
            </w: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701DB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4" w:type="dxa"/>
          </w:tcPr>
          <w:p w:rsidR="00E819A3" w:rsidRPr="00701DBF" w:rsidRDefault="00701DB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умения устанавливать последовательность событий и действий</w:t>
            </w:r>
          </w:p>
        </w:tc>
        <w:tc>
          <w:tcPr>
            <w:tcW w:w="7654" w:type="dxa"/>
          </w:tcPr>
          <w:p w:rsidR="00610A0E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 w:rsidR="002C6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Беседа о </w:t>
            </w:r>
            <w:r w:rsidR="002C685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последовательности</w:t>
            </w:r>
            <w:r w:rsidR="002C6857"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событий и действий</w:t>
            </w:r>
          </w:p>
          <w:p w:rsidR="00701DBF" w:rsidRPr="00701DBF" w:rsidRDefault="00E819A3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D6456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</w:t>
            </w:r>
            <w:r w:rsidR="005D6456" w:rsidRPr="00AC612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:</w:t>
            </w:r>
            <w:r w:rsidR="005D645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5D64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Упражнение</w:t>
            </w:r>
            <w:r w:rsidR="00701DBF"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установле</w:t>
            </w:r>
            <w:r w:rsidR="005D64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ние последовательности действий</w:t>
            </w:r>
          </w:p>
          <w:p w:rsidR="00E819A3" w:rsidRPr="005D6456" w:rsidRDefault="00701DBF" w:rsidP="005D6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«Соедини цифры». Соединить цифры по порядку или буквы в алфавитном порядке для получения узора, объясне</w:t>
            </w:r>
            <w:r w:rsidR="000F09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ние последовательности действий</w:t>
            </w:r>
          </w:p>
        </w:tc>
      </w:tr>
      <w:tr w:rsidR="00701DBF" w:rsidRPr="008D2B43" w:rsidTr="000C4A8B">
        <w:tc>
          <w:tcPr>
            <w:tcW w:w="567" w:type="dxa"/>
          </w:tcPr>
          <w:p w:rsidR="00701DBF" w:rsidRDefault="00701DB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4" w:type="dxa"/>
          </w:tcPr>
          <w:p w:rsidR="00701DBF" w:rsidRPr="00747BA0" w:rsidRDefault="00747BA0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47B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Расширение объёма и развитие зрительной памяти.</w:t>
            </w:r>
          </w:p>
        </w:tc>
        <w:tc>
          <w:tcPr>
            <w:tcW w:w="7654" w:type="dxa"/>
          </w:tcPr>
          <w:p w:rsidR="00747BA0" w:rsidRPr="00747BA0" w:rsidRDefault="005D6456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6456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 w:rsidRPr="00747B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«Кладовая памяти»</w:t>
            </w:r>
            <w:r w:rsidR="00747BA0" w:rsidRPr="00747B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47BA0" w:rsidRPr="00E3235E" w:rsidRDefault="005D6456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ка: </w:t>
            </w:r>
            <w:r w:rsidR="00237054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</w:t>
            </w:r>
            <w:r w:rsidR="00747BA0"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«Развиваем наблюдательность», </w:t>
            </w:r>
          </w:p>
          <w:p w:rsidR="00701DBF" w:rsidRPr="00AC612F" w:rsidRDefault="00747BA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«Узнавание фигур».</w:t>
            </w:r>
            <w:r w:rsidR="00E774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«Каскад слов»</w:t>
            </w:r>
            <w:r w:rsidR="00E77427" w:rsidRPr="0026677C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«</w:t>
            </w:r>
            <w:r w:rsidR="00E77427" w:rsidRPr="002667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Эстафета слов</w:t>
            </w:r>
            <w:r w:rsidR="00E77427" w:rsidRPr="0026677C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»</w:t>
            </w:r>
          </w:p>
        </w:tc>
      </w:tr>
      <w:tr w:rsidR="00E819A3" w:rsidRPr="00875148" w:rsidTr="000C4A8B">
        <w:tc>
          <w:tcPr>
            <w:tcW w:w="567" w:type="dxa"/>
          </w:tcPr>
          <w:p w:rsidR="00E819A3" w:rsidRPr="00AC612F" w:rsidRDefault="00701DBF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747BA0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</w:tcPr>
          <w:p w:rsidR="00DD04E0" w:rsidRDefault="00E3235E" w:rsidP="002B1C2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Обучение </w:t>
            </w:r>
            <w:r w:rsidR="00DD04E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приёмам 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="00DD04E0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посредованного запоминания,  (использование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вспомогательных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  <w:p w:rsidR="00E819A3" w:rsidRPr="00E3235E" w:rsidRDefault="00DD04E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="00E3235E"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редств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E3235E"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</w:tcPr>
          <w:p w:rsidR="00E3235E" w:rsidRPr="005D6456" w:rsidRDefault="005D6456" w:rsidP="005D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Знакомство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методикой</w:t>
            </w:r>
            <w:r w:rsidR="00E3235E"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«Пиктограмма». </w:t>
            </w:r>
          </w:p>
          <w:p w:rsidR="00367715" w:rsidRDefault="005D6456" w:rsidP="002B1C27">
            <w:pPr>
              <w:spacing w:after="0" w:line="240" w:lineRule="auto"/>
              <w:rPr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</w:t>
            </w:r>
            <w:r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="00E3235E" w:rsidRPr="00E3235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«Подбери картинку».</w:t>
            </w:r>
            <w:r w:rsidR="00E3235E" w:rsidRPr="00DD04E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              </w:t>
            </w:r>
            <w:r w:rsidR="00E3235E" w:rsidRPr="00DD04E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«Шифровка».</w:t>
            </w:r>
            <w:r w:rsidR="00DD04E0" w:rsidRPr="00DD04E0">
              <w:rPr>
                <w:lang w:val="ru-RU"/>
              </w:rPr>
              <w:t xml:space="preserve"> </w:t>
            </w:r>
          </w:p>
          <w:p w:rsidR="00E819A3" w:rsidRPr="005D6456" w:rsidRDefault="00DD04E0" w:rsidP="002B1C27">
            <w:pPr>
              <w:spacing w:after="0" w:line="240" w:lineRule="auto"/>
              <w:rPr>
                <w:lang w:val="ru-RU"/>
              </w:rPr>
            </w:pPr>
            <w:r w:rsidRPr="00135AD9">
              <w:rPr>
                <w:rFonts w:ascii="Times New Roman" w:hAnsi="Times New Roman"/>
                <w:sz w:val="24"/>
                <w:szCs w:val="24"/>
                <w:lang w:val="ru-RU"/>
              </w:rPr>
              <w:t>Задание «Рассказ с иллюстрациями»</w:t>
            </w:r>
          </w:p>
        </w:tc>
      </w:tr>
      <w:tr w:rsidR="00E819A3" w:rsidRPr="005D6456" w:rsidTr="000C4A8B">
        <w:tc>
          <w:tcPr>
            <w:tcW w:w="567" w:type="dxa"/>
          </w:tcPr>
          <w:p w:rsidR="00E819A3" w:rsidRPr="00135AD9" w:rsidRDefault="00A33575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5AD9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94" w:type="dxa"/>
          </w:tcPr>
          <w:p w:rsidR="00E819A3" w:rsidRPr="00A33575" w:rsidRDefault="00A33575" w:rsidP="002B1C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5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слуховой памяти и внимания</w:t>
            </w:r>
          </w:p>
        </w:tc>
        <w:tc>
          <w:tcPr>
            <w:tcW w:w="7654" w:type="dxa"/>
          </w:tcPr>
          <w:p w:rsidR="005D6456" w:rsidRPr="00747BA0" w:rsidRDefault="00E819A3" w:rsidP="005D645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6456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 w:rsidR="005D6456" w:rsidRPr="00747B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Беседа о потенциале человеческой памяти. </w:t>
            </w:r>
          </w:p>
          <w:p w:rsidR="00E77427" w:rsidRDefault="00E819A3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</w:t>
            </w:r>
            <w:r w:rsidR="00A33575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ка: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D64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</w:t>
            </w:r>
            <w:r w:rsidR="00E774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«Послушай и ответь» «10 слов» </w:t>
            </w:r>
          </w:p>
          <w:p w:rsidR="00A33575" w:rsidRPr="005D6456" w:rsidRDefault="00E77427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«Выбор» «Стоп»</w:t>
            </w:r>
          </w:p>
          <w:p w:rsidR="00E819A3" w:rsidRPr="00AC612F" w:rsidRDefault="00A33575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64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5D64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Игра </w:t>
            </w:r>
            <w:r w:rsidRPr="005D645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«Скульптура»</w:t>
            </w:r>
          </w:p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A33575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4" w:type="dxa"/>
          </w:tcPr>
          <w:p w:rsidR="00E819A3" w:rsidRPr="00AC612F" w:rsidRDefault="00747BA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Развитие умения </w:t>
            </w:r>
            <w:r w:rsidR="00F70A1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0C4A8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E819A3" w:rsidRPr="00AC612F">
              <w:rPr>
                <w:rFonts w:ascii="Times New Roman" w:hAnsi="Times New Roman"/>
                <w:bCs/>
                <w:sz w:val="24"/>
                <w:szCs w:val="24"/>
              </w:rPr>
              <w:t>рассуждать</w:t>
            </w:r>
          </w:p>
        </w:tc>
        <w:tc>
          <w:tcPr>
            <w:tcW w:w="7654" w:type="dxa"/>
          </w:tcPr>
          <w:p w:rsidR="00E819A3" w:rsidRPr="00AC612F" w:rsidRDefault="00E819A3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Практика: Упражнения на развитие</w:t>
            </w:r>
            <w:r w:rsidR="000F0975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вербально – смыслового анализа</w:t>
            </w:r>
          </w:p>
          <w:p w:rsidR="005D6456" w:rsidRDefault="00E819A3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«Составь новое слово»</w:t>
            </w:r>
            <w:r w:rsidR="005D6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«Вставь по аналогии»</w:t>
            </w:r>
          </w:p>
          <w:p w:rsidR="00E819A3" w:rsidRPr="00AC612F" w:rsidRDefault="005D6456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«Крылатые» вы</w:t>
            </w:r>
            <w:r w:rsidR="00E77427">
              <w:rPr>
                <w:rFonts w:ascii="Times New Roman" w:hAnsi="Times New Roman"/>
                <w:sz w:val="24"/>
                <w:szCs w:val="24"/>
                <w:lang w:val="ru-RU"/>
              </w:rPr>
              <w:t>ражения»</w:t>
            </w:r>
            <w:r w:rsidR="000F09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«Нарисуй такую же фигуру»</w:t>
            </w:r>
          </w:p>
          <w:p w:rsidR="00E819A3" w:rsidRPr="00AC612F" w:rsidRDefault="00E819A3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A33575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694" w:type="dxa"/>
          </w:tcPr>
          <w:p w:rsidR="00E819A3" w:rsidRDefault="00E92AA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логического мышления (причинно-следственных связей)</w:t>
            </w:r>
          </w:p>
          <w:p w:rsidR="00A33575" w:rsidRPr="00AC612F" w:rsidRDefault="00A33575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E819A3" w:rsidRPr="00AC612F" w:rsidRDefault="00E819A3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Практика:</w:t>
            </w:r>
            <w:r w:rsidR="00A335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 на развитие логического мышления</w:t>
            </w:r>
            <w:r w:rsidR="00AF0D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E819A3" w:rsidRPr="00AC612F" w:rsidRDefault="00E819A3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«Развивай логическое мышление», «Продолжи числовой ряд», «Найди лишнее слово», «Нарисуй по клеточкам».</w:t>
            </w:r>
          </w:p>
          <w:p w:rsidR="00E819A3" w:rsidRPr="000F0975" w:rsidRDefault="00A33575" w:rsidP="000F09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335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«Объясн</w:t>
            </w:r>
            <w:r w:rsidR="000F09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ение скрытого смысла пословиц» </w:t>
            </w:r>
            <w:r w:rsidR="00E3235E" w:rsidRPr="000F0975">
              <w:rPr>
                <w:rFonts w:ascii="Times New Roman" w:hAnsi="Times New Roman"/>
                <w:sz w:val="24"/>
                <w:szCs w:val="24"/>
                <w:lang w:val="ru-RU"/>
              </w:rPr>
              <w:t>«Кто кем будет?» «Правильно услышим и покажем что</w:t>
            </w:r>
            <w:r w:rsidR="000F0975" w:rsidRPr="000F09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услышали» Упражнение «Зеркало»</w:t>
            </w:r>
          </w:p>
        </w:tc>
      </w:tr>
      <w:tr w:rsidR="00E819A3" w:rsidRPr="000F0975" w:rsidTr="000C4A8B">
        <w:tc>
          <w:tcPr>
            <w:tcW w:w="567" w:type="dxa"/>
          </w:tcPr>
          <w:p w:rsidR="00E819A3" w:rsidRPr="00AC612F" w:rsidRDefault="00A33575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694" w:type="dxa"/>
          </w:tcPr>
          <w:p w:rsidR="00E819A3" w:rsidRPr="000C4A8B" w:rsidRDefault="003F1D02" w:rsidP="002B1C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Установление </w:t>
            </w:r>
            <w:r w:rsidR="00E819A3" w:rsidRPr="000C4A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связи между понятиями.</w:t>
            </w:r>
          </w:p>
          <w:p w:rsidR="00E819A3" w:rsidRPr="000C4A8B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0F0975" w:rsidRDefault="00E819A3" w:rsidP="00E774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0C4A8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:</w:t>
            </w:r>
            <w:r w:rsidR="005D645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4A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</w:t>
            </w:r>
            <w:proofErr w:type="gramStart"/>
            <w:r w:rsidRPr="000C4A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E77427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proofErr w:type="gramEnd"/>
            <w:r w:rsidR="00E774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>«Найди лишнее слово</w:t>
            </w:r>
            <w:r w:rsidR="000F097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сочетание» </w:t>
            </w:r>
            <w:r w:rsidR="007D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«Тренируй логическое </w:t>
            </w: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мышле</w:t>
            </w:r>
            <w:r w:rsidR="000F0975">
              <w:rPr>
                <w:rFonts w:ascii="Times New Roman" w:hAnsi="Times New Roman"/>
                <w:sz w:val="24"/>
                <w:szCs w:val="24"/>
                <w:lang w:val="ru-RU"/>
              </w:rPr>
              <w:t>ние»  «Дорисуй по клеточкам»</w:t>
            </w: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«Вставь по аналогии».</w:t>
            </w:r>
            <w:r w:rsidR="00C821F8" w:rsidRPr="00C821F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C821F8" w:rsidRPr="007D4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«Простые аналогии» </w:t>
            </w:r>
          </w:p>
          <w:p w:rsidR="00E819A3" w:rsidRPr="000C4A8B" w:rsidRDefault="00C821F8" w:rsidP="00E774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D47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Задание «Четвертый лишний»</w:t>
            </w:r>
          </w:p>
          <w:p w:rsidR="00E819A3" w:rsidRPr="000C4A8B" w:rsidRDefault="00E819A3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A33575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94" w:type="dxa"/>
          </w:tcPr>
          <w:p w:rsidR="00E819A3" w:rsidRPr="00AC612F" w:rsidRDefault="00A33575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="00E819A3"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итических познавательных способностей</w:t>
            </w:r>
            <w:r w:rsidR="00E819A3"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E819A3" w:rsidRPr="00AC612F" w:rsidRDefault="00E819A3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Теория: </w:t>
            </w:r>
            <w:r w:rsidRPr="00AC612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Знакомство в доступной форме с</w:t>
            </w:r>
            <w:r w:rsidR="005D6456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операцией анализа</w:t>
            </w:r>
          </w:p>
          <w:p w:rsidR="000F0975" w:rsidRDefault="00E819A3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 w:rsidRPr="00AC612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 на развитие аналитических познавательных способностей</w:t>
            </w:r>
            <w:r w:rsidR="005D64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: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«Найди лишнее сло</w:t>
            </w:r>
            <w:r w:rsidR="000F0975">
              <w:rPr>
                <w:rFonts w:ascii="Times New Roman" w:hAnsi="Times New Roman"/>
                <w:sz w:val="24"/>
                <w:szCs w:val="24"/>
                <w:lang w:val="ru-RU"/>
              </w:rPr>
              <w:t>во» «Какой фигуры не хватает?»</w:t>
            </w:r>
          </w:p>
          <w:p w:rsidR="000F0975" w:rsidRDefault="00E819A3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«Из двух слов со</w:t>
            </w:r>
            <w:r w:rsidR="000F0975">
              <w:rPr>
                <w:rFonts w:ascii="Times New Roman" w:hAnsi="Times New Roman"/>
                <w:sz w:val="24"/>
                <w:szCs w:val="24"/>
                <w:lang w:val="ru-RU"/>
              </w:rPr>
              <w:t>ставь одно» «Проведи аналогию»</w:t>
            </w:r>
          </w:p>
          <w:p w:rsidR="00E819A3" w:rsidRPr="00AC612F" w:rsidRDefault="00E819A3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«Нарисуй такую же лису, но в зеркальном отражении».</w:t>
            </w:r>
          </w:p>
          <w:p w:rsidR="00E819A3" w:rsidRPr="00AC612F" w:rsidRDefault="00E819A3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747BA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</w:t>
            </w:r>
            <w:r w:rsidR="00A33575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694" w:type="dxa"/>
          </w:tcPr>
          <w:p w:rsidR="00F77D3B" w:rsidRDefault="00A33575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произвольного 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внимания</w:t>
            </w:r>
          </w:p>
          <w:p w:rsidR="003F1D02" w:rsidRDefault="003F1D02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Переключение</w:t>
            </w:r>
          </w:p>
          <w:p w:rsidR="00E819A3" w:rsidRPr="00F77D3B" w:rsidRDefault="003F1D02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устойчивость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внимания</w:t>
            </w:r>
          </w:p>
        </w:tc>
        <w:tc>
          <w:tcPr>
            <w:tcW w:w="7654" w:type="dxa"/>
          </w:tcPr>
          <w:p w:rsidR="00A33575" w:rsidRDefault="00E819A3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Беседа о внимании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: Чт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такое внимание и зачем оно нужно? А я внимательный?</w:t>
            </w:r>
            <w:r w:rsidR="00747BA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CF292D" w:rsidRDefault="00E819A3" w:rsidP="000F0975">
            <w:pPr>
              <w:tabs>
                <w:tab w:val="left" w:pos="3740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</w:t>
            </w:r>
            <w:r w:rsidR="003F1D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="000F097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«Пересчет пальцев  </w:t>
            </w:r>
            <w:r w:rsidR="003F1D02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Игра «Сесть - встать»</w:t>
            </w:r>
          </w:p>
          <w:p w:rsidR="00E819A3" w:rsidRPr="00CF292D" w:rsidRDefault="000F0975" w:rsidP="000F0975">
            <w:pPr>
              <w:tabs>
                <w:tab w:val="left" w:pos="3740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3F1D02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</w:t>
            </w:r>
            <w:r w:rsidR="00CF29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ажнения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«Склеенные предложения»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«Развивай внимание»</w:t>
            </w:r>
          </w:p>
          <w:p w:rsidR="00E819A3" w:rsidRPr="00AC612F" w:rsidRDefault="00E819A3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7D3B" w:rsidRPr="008D2B43" w:rsidTr="000C4A8B">
        <w:tc>
          <w:tcPr>
            <w:tcW w:w="567" w:type="dxa"/>
          </w:tcPr>
          <w:p w:rsidR="00F77D3B" w:rsidRDefault="00F77D3B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94" w:type="dxa"/>
          </w:tcPr>
          <w:p w:rsidR="00F77D3B" w:rsidRPr="00AC612F" w:rsidRDefault="00F77D3B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произвольного 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внимания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Распределение</w:t>
            </w:r>
          </w:p>
        </w:tc>
        <w:tc>
          <w:tcPr>
            <w:tcW w:w="7654" w:type="dxa"/>
          </w:tcPr>
          <w:p w:rsidR="005D6456" w:rsidRDefault="005D6456" w:rsidP="005D6456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77D3B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о внимании</w:t>
            </w:r>
            <w:r w:rsidR="002C685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="00F77D3B"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 я внимательный?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CF292D" w:rsidRDefault="00F77D3B" w:rsidP="00CF29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proofErr w:type="gramStart"/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5D6456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  <w:proofErr w:type="gramEnd"/>
            <w:r w:rsidR="00CF292D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="005D6456" w:rsidRPr="003F1D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  <w:proofErr w:type="gramStart"/>
            <w:r w:rsidR="005D6456" w:rsidRPr="003F1D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:</w:t>
            </w:r>
            <w:proofErr w:type="gramEnd"/>
            <w:r w:rsidR="005D6456"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«Найди все слова в строчках»</w:t>
            </w:r>
            <w:r w:rsidR="005D645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CF292D" w:rsidRDefault="005D6456" w:rsidP="00CF29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Найди два одинаковых рисунка»</w:t>
            </w:r>
          </w:p>
          <w:p w:rsidR="00F77D3B" w:rsidRPr="00F77D3B" w:rsidRDefault="00F77D3B" w:rsidP="00CF29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3F1D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Игра «Нос – пол - потолок»</w:t>
            </w:r>
          </w:p>
        </w:tc>
      </w:tr>
      <w:tr w:rsidR="00A33575" w:rsidRPr="00875148" w:rsidTr="000C4A8B">
        <w:tc>
          <w:tcPr>
            <w:tcW w:w="567" w:type="dxa"/>
          </w:tcPr>
          <w:p w:rsidR="00A33575" w:rsidRDefault="00F77D3B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694" w:type="dxa"/>
          </w:tcPr>
          <w:p w:rsidR="00A33575" w:rsidRPr="00AC612F" w:rsidRDefault="00A33575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 внимания, наблюдательности</w:t>
            </w:r>
          </w:p>
        </w:tc>
        <w:tc>
          <w:tcPr>
            <w:tcW w:w="7654" w:type="dxa"/>
          </w:tcPr>
          <w:p w:rsidR="00A33575" w:rsidRPr="00AC612F" w:rsidRDefault="00A33575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 Беседа: «Как важно быть наблюдательным»</w:t>
            </w:r>
          </w:p>
          <w:p w:rsidR="002C6857" w:rsidRDefault="00A33575" w:rsidP="002B1C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575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Упражнения на развитие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внимания и наблю</w:t>
            </w:r>
            <w:r w:rsidR="002C6857">
              <w:rPr>
                <w:rFonts w:ascii="Times New Roman" w:hAnsi="Times New Roman"/>
                <w:sz w:val="24"/>
                <w:szCs w:val="24"/>
                <w:lang w:val="ru-RU"/>
              </w:rPr>
              <w:t>дательности «Тренируй внимание» «Соедини половинки слов»</w:t>
            </w:r>
          </w:p>
          <w:p w:rsidR="00A33575" w:rsidRPr="00AC612F" w:rsidRDefault="00CF292D" w:rsidP="002B1C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«Раскрась картинку»</w:t>
            </w:r>
          </w:p>
          <w:p w:rsidR="00A33575" w:rsidRPr="00AC612F" w:rsidRDefault="00A33575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33575" w:rsidRPr="00875148" w:rsidTr="000C4A8B">
        <w:tc>
          <w:tcPr>
            <w:tcW w:w="567" w:type="dxa"/>
          </w:tcPr>
          <w:p w:rsidR="00A33575" w:rsidRDefault="00F77D3B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694" w:type="dxa"/>
          </w:tcPr>
          <w:p w:rsidR="00A33575" w:rsidRPr="00AC612F" w:rsidRDefault="00EA74EA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лухово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внимани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7654" w:type="dxa"/>
          </w:tcPr>
          <w:p w:rsidR="00EA74EA" w:rsidRPr="00AC612F" w:rsidRDefault="00EA74EA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 Обучение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 быстроте  реакции, координации слухового и двигательного анализаторов</w:t>
            </w:r>
          </w:p>
          <w:p w:rsidR="002C6857" w:rsidRDefault="00EA74EA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92AAE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Упражнения на развитие 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слухового внимания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«Найди и коснись»</w:t>
            </w:r>
            <w:r w:rsidR="002C685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Игра: «Карлики и Великаны»</w:t>
            </w:r>
          </w:p>
          <w:p w:rsidR="00A33575" w:rsidRPr="002C6857" w:rsidRDefault="00EA74EA" w:rsidP="002C685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Задание: «Слушай и исполняй»</w:t>
            </w: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747BA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77D3B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</w:tcPr>
          <w:p w:rsidR="00E819A3" w:rsidRPr="00AC612F" w:rsidRDefault="00E819A3" w:rsidP="002B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Что я могу</w:t>
            </w:r>
            <w:r w:rsidR="000C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воспринимать?</w:t>
            </w:r>
          </w:p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3F1D02" w:rsidRDefault="00E819A3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 w:rsidR="003F1D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еседа о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«восприятии» </w:t>
            </w:r>
          </w:p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AC61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Диагностика особенностей восприятия </w:t>
            </w:r>
          </w:p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819A3" w:rsidRPr="00605C99" w:rsidTr="000C4A8B">
        <w:tc>
          <w:tcPr>
            <w:tcW w:w="567" w:type="dxa"/>
          </w:tcPr>
          <w:p w:rsidR="00E819A3" w:rsidRPr="00AC612F" w:rsidRDefault="00747BA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F77D3B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</w:tcPr>
          <w:p w:rsidR="00E819A3" w:rsidRPr="00AC612F" w:rsidRDefault="003F1D02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восприятия</w:t>
            </w:r>
            <w:r w:rsidR="00E819A3" w:rsidRPr="00AC612F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 Знакомство с  понятием «восприятие» времени</w:t>
            </w:r>
          </w:p>
          <w:p w:rsidR="003F1D02" w:rsidRDefault="00E819A3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="007C662C"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  <w:r w:rsidR="007C662C" w:rsidRPr="00AC612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Упражнения: «Дл</w:t>
            </w:r>
            <w:r w:rsidR="003F1D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</w:t>
            </w:r>
            <w:r w:rsidR="00CF29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тельность временных интервалов»</w:t>
            </w:r>
          </w:p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Игра "Береги минутку" </w:t>
            </w:r>
          </w:p>
          <w:p w:rsidR="00E819A3" w:rsidRPr="00AC612F" w:rsidRDefault="00E819A3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9A3" w:rsidRPr="00351A90" w:rsidTr="000C4A8B">
        <w:tc>
          <w:tcPr>
            <w:tcW w:w="567" w:type="dxa"/>
          </w:tcPr>
          <w:p w:rsidR="00E819A3" w:rsidRPr="00AC612F" w:rsidRDefault="00F77D3B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4" w:type="dxa"/>
          </w:tcPr>
          <w:p w:rsidR="00E819A3" w:rsidRPr="003F1D02" w:rsidRDefault="003F1D02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</w:t>
            </w:r>
            <w:r w:rsidRPr="003F1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3F1D02">
              <w:rPr>
                <w:rFonts w:ascii="Times New Roman" w:hAnsi="Times New Roman"/>
                <w:sz w:val="24"/>
                <w:szCs w:val="24"/>
                <w:lang w:val="ru-RU"/>
              </w:rPr>
              <w:t>ространственно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3F1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 зрительно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="007C662C"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E819A3" w:rsidRPr="003F1D02">
              <w:rPr>
                <w:rFonts w:ascii="Times New Roman" w:hAnsi="Times New Roman"/>
                <w:sz w:val="24"/>
                <w:szCs w:val="24"/>
                <w:lang w:val="ru-RU"/>
              </w:rPr>
              <w:t>восприяти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7654" w:type="dxa"/>
          </w:tcPr>
          <w:p w:rsidR="007C662C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Знакомство  с понятием пространственное и  зрительное восприятие. </w:t>
            </w:r>
          </w:p>
          <w:p w:rsidR="00CF292D" w:rsidRDefault="00E819A3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="007C662C"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Упражнение на развитие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пространственного и  зрительного</w:t>
            </w:r>
            <w:r w:rsidR="007C662C"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восприятия «Муха» </w:t>
            </w:r>
          </w:p>
          <w:p w:rsidR="00E819A3" w:rsidRPr="00AC612F" w:rsidRDefault="00CF292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Задание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="00E819A3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proofErr w:type="gramEnd"/>
            <w:r w:rsidR="00E819A3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Недостающий фрагмент».</w:t>
            </w:r>
          </w:p>
          <w:p w:rsidR="00E819A3" w:rsidRPr="00AC612F" w:rsidRDefault="00E819A3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747BA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77D3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694" w:type="dxa"/>
          </w:tcPr>
          <w:p w:rsidR="00E819A3" w:rsidRPr="00AC612F" w:rsidRDefault="003F1D02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</w:t>
            </w:r>
            <w:r w:rsidRPr="003F1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зрительного и слухового восприятия</w:t>
            </w:r>
          </w:p>
        </w:tc>
        <w:tc>
          <w:tcPr>
            <w:tcW w:w="7654" w:type="dxa"/>
          </w:tcPr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Знакомство с </w:t>
            </w:r>
            <w:proofErr w:type="spellStart"/>
            <w:proofErr w:type="gramStart"/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proofErr w:type="gramEnd"/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понятием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зрительное и слуховое восприятие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Методика У.</w:t>
            </w:r>
            <w:r w:rsidR="00CF29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В.Ульенковой</w:t>
            </w:r>
            <w:r w:rsidR="00CF292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«Домик лесника»</w:t>
            </w:r>
          </w:p>
          <w:p w:rsidR="00E819A3" w:rsidRPr="00AC612F" w:rsidRDefault="00E819A3" w:rsidP="002B1C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 w:rsidR="007C662C" w:rsidRPr="00AC612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Игровые упражнения «Шапка – невидимка»</w:t>
            </w:r>
          </w:p>
          <w:p w:rsidR="003F1D02" w:rsidRDefault="00CF292D" w:rsidP="002B1C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«Актеры» «Пантомима «Волшебные палочки»</w:t>
            </w:r>
            <w:r w:rsidR="00E819A3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E819A3" w:rsidRPr="00AC612F" w:rsidRDefault="00CF292D" w:rsidP="002B1C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Упражнение «Нарисуй пропущенное»</w:t>
            </w:r>
          </w:p>
          <w:p w:rsidR="00E819A3" w:rsidRPr="00AC612F" w:rsidRDefault="00E819A3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9A3" w:rsidRPr="00CF292D" w:rsidTr="000C4A8B">
        <w:tc>
          <w:tcPr>
            <w:tcW w:w="567" w:type="dxa"/>
          </w:tcPr>
          <w:p w:rsidR="00E819A3" w:rsidRPr="00AC612F" w:rsidRDefault="00747BA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F77D3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Последовательность основных жизненных событий </w:t>
            </w:r>
          </w:p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E819A3" w:rsidRPr="00AC612F" w:rsidRDefault="00E819A3" w:rsidP="002B1C27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 Беседа о</w:t>
            </w:r>
            <w:r w:rsidR="007C662C"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последовательность основных жизненных событий </w:t>
            </w:r>
          </w:p>
          <w:p w:rsidR="00367715" w:rsidRDefault="00E819A3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Практика: Упражнения на развитие восприятия: «Когда это бывает» Работа с к</w:t>
            </w:r>
            <w:r w:rsidR="0036771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алендарём Рисунок «автопортрет»</w:t>
            </w:r>
          </w:p>
          <w:p w:rsidR="00E819A3" w:rsidRPr="00CF292D" w:rsidRDefault="00367715" w:rsidP="00CF292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Игра:</w:t>
            </w:r>
            <w:r w:rsidR="00E819A3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«Перекличка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E819A3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CF292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путанка»</w:t>
            </w:r>
          </w:p>
        </w:tc>
      </w:tr>
      <w:tr w:rsidR="005A275D" w:rsidRPr="00400199" w:rsidTr="00747BA0">
        <w:tc>
          <w:tcPr>
            <w:tcW w:w="10915" w:type="dxa"/>
            <w:gridSpan w:val="3"/>
          </w:tcPr>
          <w:p w:rsidR="005A275D" w:rsidRPr="00AC612F" w:rsidRDefault="005A275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 w:rsidR="00747BA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12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C612F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ческий</w:t>
            </w:r>
          </w:p>
        </w:tc>
      </w:tr>
      <w:tr w:rsidR="00E819A3" w:rsidRPr="008D2B43" w:rsidTr="000C4A8B">
        <w:tc>
          <w:tcPr>
            <w:tcW w:w="567" w:type="dxa"/>
          </w:tcPr>
          <w:p w:rsidR="00E819A3" w:rsidRPr="00AC612F" w:rsidRDefault="00747BA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2694" w:type="dxa"/>
          </w:tcPr>
          <w:p w:rsidR="00E819A3" w:rsidRPr="00AC612F" w:rsidRDefault="00747BA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Итоговая диагн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остика</w:t>
            </w:r>
          </w:p>
        </w:tc>
        <w:tc>
          <w:tcPr>
            <w:tcW w:w="7654" w:type="dxa"/>
          </w:tcPr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 w:rsidR="00747BA0"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Комплекс диагностических методик: методика «4-ый лишний», методика «Графический диктант» (Д.</w:t>
            </w:r>
            <w:r w:rsidR="00CF292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747BA0"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Б.Эльконин), «10 слов» (Лурия), «Определение последовательности событий», «Образец и правило»</w:t>
            </w:r>
            <w:r w:rsidR="007C662C" w:rsidRPr="00AC612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E819A3" w:rsidRPr="008E39D5" w:rsidTr="000C4A8B">
        <w:tc>
          <w:tcPr>
            <w:tcW w:w="567" w:type="dxa"/>
          </w:tcPr>
          <w:p w:rsidR="00E819A3" w:rsidRPr="00AC612F" w:rsidRDefault="00747BA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35-</w:t>
            </w:r>
            <w:r w:rsidR="00E819A3" w:rsidRPr="00AC612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4" w:type="dxa"/>
          </w:tcPr>
          <w:p w:rsidR="00E819A3" w:rsidRPr="00AC612F" w:rsidRDefault="00E819A3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Итоговая диагн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остика</w:t>
            </w:r>
          </w:p>
        </w:tc>
        <w:tc>
          <w:tcPr>
            <w:tcW w:w="7654" w:type="dxa"/>
          </w:tcPr>
          <w:p w:rsidR="00E819A3" w:rsidRPr="00AC612F" w:rsidRDefault="00237054" w:rsidP="002B1C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5660E">
              <w:rPr>
                <w:rFonts w:ascii="Times New Roman" w:hAnsi="Times New Roman"/>
                <w:sz w:val="24"/>
                <w:szCs w:val="24"/>
              </w:rPr>
              <w:t xml:space="preserve">Диагностика на самооценку по методике «Лесенка» (В.Г.Щур), «Самооценка» (Лусканова Т.), «Рисунок школы» (Баркан А.), </w:t>
            </w:r>
            <w:r w:rsidRPr="00A566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диагностика на </w:t>
            </w:r>
            <w:r w:rsidRPr="00A5660E">
              <w:rPr>
                <w:rFonts w:ascii="Times New Roman" w:hAnsi="Times New Roman"/>
                <w:color w:val="231F20"/>
                <w:sz w:val="24"/>
                <w:szCs w:val="24"/>
              </w:rPr>
              <w:t>сформированность коммуникации</w:t>
            </w:r>
            <w:r w:rsidRPr="00A5660E">
              <w:rPr>
                <w:rFonts w:ascii="TextBookC-Bold" w:hAnsi="TextBookC-Bold"/>
                <w:b/>
                <w:bCs/>
                <w:color w:val="231F20"/>
                <w:sz w:val="24"/>
                <w:szCs w:val="24"/>
              </w:rPr>
              <w:t xml:space="preserve"> с </w:t>
            </w:r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использованием методик</w:t>
            </w:r>
            <w:proofErr w:type="gramStart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:</w:t>
            </w:r>
            <w:proofErr w:type="gramEnd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«Левая и правая стороны</w:t>
            </w:r>
            <w:proofErr w:type="gramStart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»(</w:t>
            </w:r>
            <w:proofErr w:type="gramEnd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Ж. Пиаже</w:t>
            </w:r>
            <w:r w:rsidRPr="00A5660E">
              <w:rPr>
                <w:rFonts w:ascii="TextBookC-Bold" w:hAnsi="TextBookC-Bold"/>
                <w:b/>
                <w:bCs/>
                <w:color w:val="231F20"/>
                <w:sz w:val="24"/>
                <w:szCs w:val="24"/>
              </w:rPr>
              <w:t>)</w:t>
            </w:r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;  на </w:t>
            </w:r>
            <w:r w:rsidRPr="00A5660E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выявление уровня сформированности действий по согласованию усилий: </w:t>
            </w:r>
            <w:r w:rsidRPr="00A5660E">
              <w:rPr>
                <w:rFonts w:ascii="TextBookC-Bold" w:hAnsi="TextBookC-Bold"/>
                <w:b/>
                <w:bCs/>
                <w:color w:val="231F20"/>
                <w:sz w:val="24"/>
                <w:szCs w:val="24"/>
              </w:rPr>
              <w:t xml:space="preserve"> «</w:t>
            </w:r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Рукавички «(Г. А. Цукерман)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</w:p>
        </w:tc>
      </w:tr>
    </w:tbl>
    <w:p w:rsidR="00DF71FF" w:rsidRPr="00AC612F" w:rsidRDefault="00DF71FF" w:rsidP="002B1C27">
      <w:pPr>
        <w:tabs>
          <w:tab w:val="left" w:pos="2370"/>
          <w:tab w:val="center" w:pos="4677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DF71FF" w:rsidRDefault="00DF71FF" w:rsidP="002B1C27">
      <w:pPr>
        <w:tabs>
          <w:tab w:val="left" w:pos="237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22007" w:rsidRDefault="00A22007" w:rsidP="002B1C27">
      <w:pPr>
        <w:tabs>
          <w:tab w:val="left" w:pos="237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2007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A22007">
        <w:rPr>
          <w:rFonts w:ascii="Times New Roman" w:hAnsi="Times New Roman"/>
          <w:b/>
          <w:sz w:val="24"/>
          <w:szCs w:val="24"/>
          <w:lang w:val="ru-RU"/>
        </w:rPr>
        <w:t>.Календарный учебный график</w:t>
      </w:r>
    </w:p>
    <w:p w:rsidR="00CF292D" w:rsidRPr="00A22007" w:rsidRDefault="00CF292D" w:rsidP="002B1C27">
      <w:pPr>
        <w:tabs>
          <w:tab w:val="left" w:pos="237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1183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513"/>
        <w:gridCol w:w="583"/>
        <w:gridCol w:w="568"/>
        <w:gridCol w:w="1701"/>
        <w:gridCol w:w="1984"/>
        <w:gridCol w:w="851"/>
        <w:gridCol w:w="2126"/>
        <w:gridCol w:w="1134"/>
        <w:gridCol w:w="1701"/>
      </w:tblGrid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68" w:type="dxa"/>
          </w:tcPr>
          <w:p w:rsidR="00A22007" w:rsidRPr="00815E02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</w:t>
            </w:r>
            <w:r w:rsidR="00A22007"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ло</w:t>
            </w: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Время проведения</w:t>
            </w:r>
          </w:p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98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851" w:type="dxa"/>
          </w:tcPr>
          <w:p w:rsidR="00A22007" w:rsidRPr="002C6857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857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126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</w:t>
            </w:r>
          </w:p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A22007" w:rsidRPr="00815E02" w:rsidTr="002C6857">
        <w:trPr>
          <w:trHeight w:val="989"/>
        </w:trPr>
        <w:tc>
          <w:tcPr>
            <w:tcW w:w="535" w:type="dxa"/>
            <w:gridSpan w:val="2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pStyle w:val="a5"/>
              <w:spacing w:after="0" w:afterAutospacing="0"/>
            </w:pPr>
            <w:r w:rsidRPr="00815E02">
              <w:t>В соответствии с расписанием учреждения</w:t>
            </w:r>
          </w:p>
        </w:tc>
        <w:tc>
          <w:tcPr>
            <w:tcW w:w="1984" w:type="dxa"/>
          </w:tcPr>
          <w:p w:rsidR="00294C2C" w:rsidRPr="00815E02" w:rsidRDefault="001314D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294C2C" w:rsidRDefault="00294C2C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  <w:r w:rsidR="009E02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познавательной</w:t>
            </w:r>
            <w:proofErr w:type="spellEnd"/>
            <w:r w:rsidR="009E02B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психо</w:t>
            </w:r>
            <w:proofErr w:type="spellEnd"/>
            <w:r w:rsidR="009E02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лога</w:t>
            </w:r>
          </w:p>
        </w:tc>
        <w:tc>
          <w:tcPr>
            <w:tcW w:w="1701" w:type="dxa"/>
          </w:tcPr>
          <w:p w:rsidR="00A22007" w:rsidRPr="00815E02" w:rsidRDefault="00294C2C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A22007" w:rsidRPr="00815E02" w:rsidTr="002C6857">
        <w:trPr>
          <w:gridBefore w:val="1"/>
          <w:wBefore w:w="22" w:type="dxa"/>
          <w:trHeight w:val="989"/>
        </w:trPr>
        <w:tc>
          <w:tcPr>
            <w:tcW w:w="51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pStyle w:val="a5"/>
              <w:spacing w:after="0" w:afterAutospacing="0"/>
            </w:pPr>
          </w:p>
        </w:tc>
        <w:tc>
          <w:tcPr>
            <w:tcW w:w="1984" w:type="dxa"/>
          </w:tcPr>
          <w:p w:rsidR="00A22007" w:rsidRPr="00815E02" w:rsidRDefault="001314D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815E02" w:rsidRDefault="00815E02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Диагностика </w:t>
            </w:r>
            <w:proofErr w:type="spellStart"/>
            <w:r w:rsidR="00135AD9" w:rsidRPr="00294C2C">
              <w:rPr>
                <w:rFonts w:ascii="Times New Roman" w:eastAsia="Times New Roman" w:hAnsi="Times New Roman"/>
                <w:sz w:val="24"/>
                <w:szCs w:val="24"/>
              </w:rPr>
              <w:t>познавательной</w:t>
            </w:r>
            <w:proofErr w:type="spellEnd"/>
            <w:r w:rsidR="00135AD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135AD9" w:rsidRPr="00294C2C">
              <w:rPr>
                <w:rFonts w:ascii="Times New Roman" w:eastAsia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815E02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135AD9" w:rsidRPr="00815E02" w:rsidTr="002C6857">
        <w:trPr>
          <w:gridBefore w:val="1"/>
          <w:wBefore w:w="22" w:type="dxa"/>
          <w:trHeight w:val="989"/>
        </w:trPr>
        <w:tc>
          <w:tcPr>
            <w:tcW w:w="513" w:type="dxa"/>
          </w:tcPr>
          <w:p w:rsidR="00135AD9" w:rsidRPr="00135AD9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3" w:type="dxa"/>
          </w:tcPr>
          <w:p w:rsidR="00135AD9" w:rsidRPr="00815E02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135AD9" w:rsidRPr="00815E02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5AD9" w:rsidRPr="00815E02" w:rsidRDefault="00135AD9" w:rsidP="002B1C27">
            <w:pPr>
              <w:pStyle w:val="a5"/>
              <w:spacing w:after="0" w:afterAutospacing="0"/>
            </w:pPr>
          </w:p>
        </w:tc>
        <w:tc>
          <w:tcPr>
            <w:tcW w:w="1984" w:type="dxa"/>
          </w:tcPr>
          <w:p w:rsidR="00135AD9" w:rsidRDefault="00135AD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851" w:type="dxa"/>
          </w:tcPr>
          <w:p w:rsidR="00135AD9" w:rsidRPr="00815E02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135AD9" w:rsidRPr="00815E02" w:rsidRDefault="00135AD9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Диагностика эмоционально-волевой сферы</w:t>
            </w:r>
          </w:p>
        </w:tc>
        <w:tc>
          <w:tcPr>
            <w:tcW w:w="1134" w:type="dxa"/>
          </w:tcPr>
          <w:p w:rsidR="00135AD9" w:rsidRPr="00815E02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5AD9" w:rsidRDefault="00135AD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135AD9" w:rsidRPr="00815E02" w:rsidTr="002C6857">
        <w:trPr>
          <w:gridBefore w:val="1"/>
          <w:wBefore w:w="22" w:type="dxa"/>
          <w:trHeight w:val="989"/>
        </w:trPr>
        <w:tc>
          <w:tcPr>
            <w:tcW w:w="513" w:type="dxa"/>
          </w:tcPr>
          <w:p w:rsidR="00135AD9" w:rsidRPr="00135AD9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3" w:type="dxa"/>
          </w:tcPr>
          <w:p w:rsidR="00135AD9" w:rsidRPr="00815E02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135AD9" w:rsidRPr="00815E02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5AD9" w:rsidRPr="00815E02" w:rsidRDefault="00135AD9" w:rsidP="002B1C27">
            <w:pPr>
              <w:pStyle w:val="a5"/>
              <w:spacing w:after="0" w:afterAutospacing="0"/>
            </w:pPr>
          </w:p>
        </w:tc>
        <w:tc>
          <w:tcPr>
            <w:tcW w:w="1984" w:type="dxa"/>
          </w:tcPr>
          <w:p w:rsidR="00135AD9" w:rsidRDefault="00135AD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851" w:type="dxa"/>
          </w:tcPr>
          <w:p w:rsidR="00135AD9" w:rsidRPr="00815E02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135AD9" w:rsidRPr="00815E02" w:rsidRDefault="00135AD9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Диагностика эмоционально-волевой сферы</w:t>
            </w:r>
          </w:p>
        </w:tc>
        <w:tc>
          <w:tcPr>
            <w:tcW w:w="1134" w:type="dxa"/>
          </w:tcPr>
          <w:p w:rsidR="00135AD9" w:rsidRPr="00815E02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135AD9" w:rsidRDefault="00135AD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A22007" w:rsidRPr="009E02B2" w:rsidTr="002C6857">
        <w:trPr>
          <w:gridBefore w:val="1"/>
          <w:wBefore w:w="22" w:type="dxa"/>
          <w:trHeight w:val="989"/>
        </w:trPr>
        <w:tc>
          <w:tcPr>
            <w:tcW w:w="513" w:type="dxa"/>
          </w:tcPr>
          <w:p w:rsidR="00A22007" w:rsidRPr="00135AD9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3" w:type="dxa"/>
          </w:tcPr>
          <w:p w:rsidR="00A22007" w:rsidRPr="00135AD9" w:rsidRDefault="00135AD9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pStyle w:val="a5"/>
              <w:spacing w:after="0" w:afterAutospacing="0"/>
            </w:pPr>
          </w:p>
        </w:tc>
        <w:tc>
          <w:tcPr>
            <w:tcW w:w="1984" w:type="dxa"/>
          </w:tcPr>
          <w:p w:rsidR="007C7E2D" w:rsidRDefault="007C7E2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7C7E2D" w:rsidRDefault="007C7E2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815E02" w:rsidRDefault="007C7E2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7C7E2D" w:rsidRPr="00605C99" w:rsidRDefault="007C7E2D" w:rsidP="002B1C27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Здравствуйте, это Я</w:t>
            </w:r>
          </w:p>
          <w:p w:rsidR="00A22007" w:rsidRPr="00815E02" w:rsidRDefault="00A22007" w:rsidP="002B1C27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294C2C" w:rsidRDefault="00F1668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22007"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аблюдение Рефлексия 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815E02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22007" w:rsidRDefault="007C7E2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815E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Составление правил</w:t>
            </w:r>
          </w:p>
          <w:p w:rsidR="00135AD9" w:rsidRPr="00815E02" w:rsidRDefault="00135AD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815E02" w:rsidRDefault="007C7E2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5C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 и мой мир</w:t>
            </w:r>
            <w:r w:rsidRPr="00815E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815E02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="00294C2C">
              <w:rPr>
                <w:rFonts w:ascii="Times New Roman" w:hAnsi="Times New Roman"/>
                <w:sz w:val="24"/>
                <w:szCs w:val="24"/>
              </w:rPr>
              <w:t>аблюдени</w:t>
            </w:r>
            <w:proofErr w:type="spellEnd"/>
            <w:r w:rsidR="00294C2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="00A22007"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815E02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C7E2D" w:rsidRDefault="007C7E2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7C7E2D" w:rsidRDefault="007C7E2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815E02" w:rsidRDefault="007C7E2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815E02" w:rsidRDefault="007C7E2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5">
              <w:rPr>
                <w:rFonts w:ascii="Times New Roman" w:hAnsi="Times New Roman"/>
                <w:color w:val="000000"/>
                <w:sz w:val="24"/>
                <w:szCs w:val="24"/>
              </w:rPr>
              <w:t>Кто Я, Какой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294C2C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7C7E2D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7C7E2D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3" w:type="dxa"/>
          </w:tcPr>
          <w:p w:rsidR="007C7E2D" w:rsidRPr="00815E02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7C7E2D" w:rsidRPr="00815E02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C7E2D" w:rsidRPr="00815E02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C7E2D" w:rsidRDefault="007C7E2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7C7E2D" w:rsidRDefault="007C7E2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7C7E2D" w:rsidRDefault="007C7E2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7C7E2D" w:rsidRPr="00815E02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7C7E2D" w:rsidRPr="002C6857" w:rsidRDefault="007C7E2D" w:rsidP="002B1C2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6857">
              <w:rPr>
                <w:rFonts w:ascii="Times New Roman" w:hAnsi="Times New Roman"/>
                <w:sz w:val="24"/>
                <w:szCs w:val="24"/>
              </w:rPr>
              <w:t>Навыки взаимодействия</w:t>
            </w:r>
          </w:p>
        </w:tc>
        <w:tc>
          <w:tcPr>
            <w:tcW w:w="1134" w:type="dxa"/>
          </w:tcPr>
          <w:p w:rsidR="007C7E2D" w:rsidRPr="00815E02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C7E2D" w:rsidRDefault="007C7E2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605C99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815E02" w:rsidRDefault="00A668E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3" w:type="dxa"/>
          </w:tcPr>
          <w:p w:rsidR="00A22007" w:rsidRPr="00815E02" w:rsidRDefault="00A668E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7C7E2D" w:rsidRDefault="007C7E2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135AD9" w:rsidRPr="00815E02" w:rsidRDefault="00135AD9" w:rsidP="002B1C27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F1668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Упражнения </w:t>
            </w:r>
          </w:p>
          <w:p w:rsidR="00A22007" w:rsidRPr="00294C2C" w:rsidRDefault="00135AD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Составление правил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815E02" w:rsidRDefault="00135AD9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660E">
              <w:rPr>
                <w:rFonts w:ascii="Times New Roman" w:hAnsi="Times New Roman"/>
                <w:sz w:val="24"/>
                <w:szCs w:val="24"/>
              </w:rPr>
              <w:t>Формирование умения действовать по правилам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F71817" w:rsidRDefault="007C7E2D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294C2C" w:rsidRPr="00605C99" w:rsidTr="002C6857">
        <w:trPr>
          <w:gridBefore w:val="1"/>
          <w:wBefore w:w="22" w:type="dxa"/>
        </w:trPr>
        <w:tc>
          <w:tcPr>
            <w:tcW w:w="513" w:type="dxa"/>
          </w:tcPr>
          <w:p w:rsidR="00294C2C" w:rsidRPr="00815E02" w:rsidRDefault="00A668E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3" w:type="dxa"/>
          </w:tcPr>
          <w:p w:rsidR="00294C2C" w:rsidRPr="00815E02" w:rsidRDefault="00A668E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</w:tcPr>
          <w:p w:rsidR="00294C2C" w:rsidRPr="00815E02" w:rsidRDefault="00294C2C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4C2C" w:rsidRPr="00815E02" w:rsidRDefault="00294C2C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294C2C" w:rsidRPr="00294C2C" w:rsidRDefault="007C7E2D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Рисование по инструкции</w:t>
            </w:r>
          </w:p>
        </w:tc>
        <w:tc>
          <w:tcPr>
            <w:tcW w:w="851" w:type="dxa"/>
          </w:tcPr>
          <w:p w:rsidR="00294C2C" w:rsidRPr="00815E02" w:rsidRDefault="002C685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294C2C" w:rsidRPr="00815E02" w:rsidRDefault="00A668EE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5660E">
              <w:rPr>
                <w:rFonts w:ascii="Times New Roman" w:hAnsi="Times New Roman"/>
                <w:sz w:val="24"/>
                <w:szCs w:val="24"/>
              </w:rPr>
              <w:t xml:space="preserve">Развитие умения удерживать и проговаривать правила действий  </w:t>
            </w:r>
            <w:r w:rsidR="007C7E2D" w:rsidRPr="00701DB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</w:tcPr>
          <w:p w:rsidR="00294C2C" w:rsidRPr="00815E02" w:rsidRDefault="00294C2C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294C2C" w:rsidRPr="00F71817" w:rsidRDefault="007C7E2D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A668EE" w:rsidRDefault="00A668E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3" w:type="dxa"/>
          </w:tcPr>
          <w:p w:rsidR="00A22007" w:rsidRPr="00815E02" w:rsidRDefault="00A668E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A0E" w:rsidRDefault="00610A0E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610A0E" w:rsidRPr="00815E02" w:rsidRDefault="00610A0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294C2C" w:rsidRDefault="00A668EE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DBF">
              <w:rPr>
                <w:rFonts w:ascii="Times New Roman" w:hAnsi="Times New Roman"/>
                <w:sz w:val="24"/>
                <w:szCs w:val="24"/>
              </w:rPr>
              <w:t xml:space="preserve">Развитие умения выполнять действия по </w:t>
            </w:r>
            <w:r w:rsidRPr="00701DB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инструкции взрослого и одноклассников     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294C2C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Н</w:t>
            </w:r>
            <w:r w:rsidR="00A22007"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r w:rsidR="009E02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22007"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581CDC" w:rsidRDefault="00581CDC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A0E" w:rsidRDefault="00610A0E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815E02" w:rsidRDefault="00610A0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294C2C" w:rsidRDefault="00581CDC" w:rsidP="002B1C27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01DBF">
              <w:rPr>
                <w:rFonts w:ascii="Times New Roman" w:hAnsi="Times New Roman"/>
                <w:sz w:val="24"/>
                <w:szCs w:val="24"/>
              </w:rPr>
              <w:t>Закрепл</w:t>
            </w:r>
            <w:r>
              <w:rPr>
                <w:rFonts w:ascii="Times New Roman" w:hAnsi="Times New Roman"/>
                <w:sz w:val="24"/>
                <w:szCs w:val="24"/>
              </w:rPr>
              <w:t>ение навыков  выполнять действия</w:t>
            </w:r>
            <w:r w:rsidRPr="00701DBF">
              <w:rPr>
                <w:rFonts w:ascii="Times New Roman" w:hAnsi="Times New Roman"/>
                <w:sz w:val="24"/>
                <w:szCs w:val="24"/>
              </w:rPr>
              <w:t xml:space="preserve"> и инструкци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9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22007" w:rsidRPr="00294C2C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581CDC" w:rsidRDefault="00581CDC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  <w:r w:rsidR="00581CD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007" w:rsidRPr="00815E02" w:rsidRDefault="00294C2C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Упражнения и 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294C2C" w:rsidRDefault="00581CDC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52B">
              <w:rPr>
                <w:rFonts w:ascii="Times New Roman" w:hAnsi="Times New Roman"/>
                <w:sz w:val="24"/>
                <w:szCs w:val="24"/>
              </w:rPr>
              <w:t>Развитие произвольной регуляции движений</w:t>
            </w:r>
            <w:r w:rsidRPr="00294C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7C7E2D" w:rsidRPr="00875148" w:rsidTr="002C6857">
        <w:trPr>
          <w:gridBefore w:val="1"/>
          <w:wBefore w:w="22" w:type="dxa"/>
        </w:trPr>
        <w:tc>
          <w:tcPr>
            <w:tcW w:w="513" w:type="dxa"/>
          </w:tcPr>
          <w:p w:rsidR="007C7E2D" w:rsidRPr="00581CDC" w:rsidRDefault="00581CDC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3" w:type="dxa"/>
          </w:tcPr>
          <w:p w:rsidR="007C7E2D" w:rsidRPr="00581CDC" w:rsidRDefault="00581CDC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8" w:type="dxa"/>
          </w:tcPr>
          <w:p w:rsidR="007C7E2D" w:rsidRPr="00815E02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C7E2D" w:rsidRPr="00815E02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A0E" w:rsidRDefault="00610A0E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7C7E2D" w:rsidRDefault="00610A0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7C7E2D" w:rsidRPr="00815E02" w:rsidRDefault="00875148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7C7E2D" w:rsidRPr="00294C2C" w:rsidRDefault="00581CDC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01DBF">
              <w:rPr>
                <w:rFonts w:ascii="Times New Roman" w:hAnsi="Times New Roman"/>
                <w:sz w:val="24"/>
                <w:szCs w:val="24"/>
              </w:rPr>
              <w:t>Развитие произвольной регуляции движений (продолжение)</w:t>
            </w:r>
          </w:p>
        </w:tc>
        <w:tc>
          <w:tcPr>
            <w:tcW w:w="1134" w:type="dxa"/>
          </w:tcPr>
          <w:p w:rsidR="007C7E2D" w:rsidRPr="00815E02" w:rsidRDefault="007C7E2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7C7E2D" w:rsidRPr="00815E02" w:rsidRDefault="00875148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581CDC" w:rsidRDefault="00581CDC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  <w:r w:rsidR="00581CD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007" w:rsidRPr="00546BF5" w:rsidRDefault="00546BF5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B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Составление плана действий при помощи графических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символов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546BF5" w:rsidRDefault="00581CDC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Формирование умения составлять программу действий  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546BF5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581CDC" w:rsidRDefault="00581CDC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A0E" w:rsidRDefault="00610A0E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546BF5" w:rsidRDefault="00610A0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546BF5" w:rsidRDefault="00581CDC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Развитие умения устанавливать </w:t>
            </w:r>
            <w:proofErr w:type="gramStart"/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последователь</w:t>
            </w:r>
            <w:r w:rsidR="00610A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701DB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событий и действий</w:t>
            </w:r>
            <w:r w:rsidRPr="00546B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Рефлексия 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546BF5" w:rsidRDefault="00610A0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BF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546BF5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22007" w:rsidRDefault="00546BF5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241A72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proofErr w:type="spellEnd"/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610A0E" w:rsidRDefault="00610A0E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610A0E" w:rsidRPr="00815E02" w:rsidRDefault="00610A0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546BF5" w:rsidRDefault="00546BF5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B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Расширение объёма и развитие зрительной памяти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610A0E" w:rsidRDefault="00610A0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A0E" w:rsidRDefault="00610A0E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Беседа  </w:t>
            </w:r>
            <w:r w:rsidR="00546BF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Методика на </w:t>
            </w:r>
            <w:r w:rsidR="00546B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="00546BF5" w:rsidRPr="00546B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апоминание</w:t>
            </w:r>
          </w:p>
          <w:p w:rsidR="00A22007" w:rsidRPr="00546BF5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</w:t>
            </w:r>
            <w:r w:rsidR="00610A0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546BF5" w:rsidRDefault="00610A0E" w:rsidP="002B1C27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</w:pPr>
            <w:r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Обучение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приёмам 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посредованного запоминания  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546BF5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  <w:r w:rsidR="009E02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="00A22007"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="00A22007"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610A0E" w:rsidRDefault="00610A0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3" w:type="dxa"/>
          </w:tcPr>
          <w:p w:rsidR="00A22007" w:rsidRPr="00815E02" w:rsidRDefault="00610A0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A0E" w:rsidRDefault="00546BF5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A72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proofErr w:type="spellEnd"/>
          </w:p>
          <w:p w:rsidR="00610A0E" w:rsidRDefault="00610A0E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815E02" w:rsidRDefault="00610A0E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815E02" w:rsidRDefault="00546BF5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A72">
              <w:rPr>
                <w:rFonts w:ascii="Times New Roman" w:hAnsi="Times New Roman"/>
                <w:sz w:val="24"/>
                <w:szCs w:val="24"/>
              </w:rPr>
              <w:t>Развитие слуховой памяти и внимания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610A0E" w:rsidRDefault="00610A0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83" w:type="dxa"/>
          </w:tcPr>
          <w:p w:rsidR="00A22007" w:rsidRPr="00423244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A0E" w:rsidRDefault="00610A0E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815E02" w:rsidRDefault="00610A0E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815E02" w:rsidRDefault="00610A0E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Развитие умения   </w:t>
            </w:r>
            <w:r w:rsidRPr="00AC612F">
              <w:rPr>
                <w:rFonts w:ascii="Times New Roman" w:hAnsi="Times New Roman"/>
                <w:bCs/>
                <w:sz w:val="24"/>
                <w:szCs w:val="24"/>
              </w:rPr>
              <w:t>рассуждать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875148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610A0E" w:rsidRDefault="00610A0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83" w:type="dxa"/>
          </w:tcPr>
          <w:p w:rsidR="00A22007" w:rsidRPr="00423244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007" w:rsidRDefault="00546BF5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875148" w:rsidRPr="00815E02" w:rsidRDefault="00875148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546BF5" w:rsidRDefault="00610A0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логического мышления (причинно-следственных связей)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875148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610A0E" w:rsidRDefault="00610A0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83" w:type="dxa"/>
          </w:tcPr>
          <w:p w:rsidR="00A22007" w:rsidRPr="00423244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A0E" w:rsidRDefault="00610A0E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A72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proofErr w:type="spellEnd"/>
          </w:p>
          <w:p w:rsidR="00A22007" w:rsidRPr="00815E02" w:rsidRDefault="0044438C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и 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815E02" w:rsidRDefault="00610A0E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Pr="000C4A8B">
              <w:rPr>
                <w:rFonts w:ascii="Times New Roman" w:hAnsi="Times New Roman"/>
                <w:sz w:val="24"/>
                <w:szCs w:val="24"/>
              </w:rPr>
              <w:t>связи между понятиями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  <w:trHeight w:val="577"/>
        </w:trPr>
        <w:tc>
          <w:tcPr>
            <w:tcW w:w="513" w:type="dxa"/>
          </w:tcPr>
          <w:p w:rsidR="00A22007" w:rsidRPr="00610A0E" w:rsidRDefault="00610A0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A0E" w:rsidRDefault="00610A0E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A72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proofErr w:type="spellEnd"/>
          </w:p>
          <w:p w:rsidR="00423244" w:rsidRDefault="00423244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815E02" w:rsidRDefault="00423244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610A0E" w:rsidRPr="00AC612F" w:rsidRDefault="00610A0E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итических познавательных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способностей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</w:t>
            </w:r>
          </w:p>
          <w:p w:rsidR="00A22007" w:rsidRPr="00F71817" w:rsidRDefault="00A22007" w:rsidP="002B1C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A22007" w:rsidRPr="00F71817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  <w:trHeight w:val="577"/>
        </w:trPr>
        <w:tc>
          <w:tcPr>
            <w:tcW w:w="513" w:type="dxa"/>
          </w:tcPr>
          <w:p w:rsidR="00A22007" w:rsidRPr="00610A0E" w:rsidRDefault="00610A0E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3" w:type="dxa"/>
          </w:tcPr>
          <w:p w:rsidR="00A22007" w:rsidRPr="00815E02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10A0E" w:rsidRDefault="00610A0E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A72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proofErr w:type="spellEnd"/>
          </w:p>
          <w:p w:rsidR="00423244" w:rsidRDefault="00423244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4C5925" w:rsidRDefault="00423244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610A0E" w:rsidRDefault="00610A0E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произвольного 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внимания</w:t>
            </w:r>
          </w:p>
          <w:p w:rsidR="00610A0E" w:rsidRDefault="00610A0E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Переключение</w:t>
            </w:r>
          </w:p>
          <w:p w:rsidR="00A22007" w:rsidRPr="0044438C" w:rsidRDefault="00610A0E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устойчивость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внимания</w:t>
            </w:r>
          </w:p>
        </w:tc>
        <w:tc>
          <w:tcPr>
            <w:tcW w:w="1134" w:type="dxa"/>
          </w:tcPr>
          <w:p w:rsidR="00A22007" w:rsidRPr="0044438C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  <w:trHeight w:val="577"/>
        </w:trPr>
        <w:tc>
          <w:tcPr>
            <w:tcW w:w="513" w:type="dxa"/>
          </w:tcPr>
          <w:p w:rsidR="00A22007" w:rsidRPr="00423244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3" w:type="dxa"/>
          </w:tcPr>
          <w:p w:rsidR="00A22007" w:rsidRPr="00815E02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244" w:rsidRDefault="00423244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A72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proofErr w:type="spellEnd"/>
          </w:p>
          <w:p w:rsidR="00423244" w:rsidRDefault="00423244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815E02" w:rsidRDefault="00423244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815E02" w:rsidRDefault="00423244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 xml:space="preserve">Развитие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произвольного 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внимания</w:t>
            </w:r>
            <w:r w:rsidRPr="00AC612F">
              <w:rPr>
                <w:rFonts w:ascii="Times New Roman" w:hAnsi="Times New Roman"/>
                <w:bCs/>
                <w:sz w:val="24"/>
                <w:szCs w:val="24"/>
              </w:rPr>
              <w:t xml:space="preserve"> Распределение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  <w:trHeight w:val="577"/>
        </w:trPr>
        <w:tc>
          <w:tcPr>
            <w:tcW w:w="513" w:type="dxa"/>
          </w:tcPr>
          <w:p w:rsidR="00A22007" w:rsidRPr="00423244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dxa"/>
          </w:tcPr>
          <w:p w:rsidR="00A22007" w:rsidRPr="00815E02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244" w:rsidRDefault="00423244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A72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proofErr w:type="spellEnd"/>
          </w:p>
          <w:p w:rsidR="00423244" w:rsidRDefault="00423244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815E02" w:rsidRDefault="00423244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815E02" w:rsidRDefault="00423244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 xml:space="preserve">Развитие  внимания, </w:t>
            </w:r>
            <w:proofErr w:type="gramStart"/>
            <w:r w:rsidRPr="00AC612F">
              <w:rPr>
                <w:rFonts w:ascii="Times New Roman" w:hAnsi="Times New Roman"/>
                <w:sz w:val="24"/>
                <w:szCs w:val="24"/>
              </w:rPr>
              <w:t>наблюдательно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12F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</w:tcPr>
          <w:p w:rsidR="00A22007" w:rsidRPr="0044438C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23244" w:rsidRDefault="00423244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="00A22007"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</w:p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423244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244" w:rsidRDefault="00423244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A72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proofErr w:type="spellEnd"/>
          </w:p>
          <w:p w:rsidR="00423244" w:rsidRDefault="00423244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815E02" w:rsidRDefault="00423244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815E02" w:rsidRDefault="00423244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лухово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внимани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5F1B26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="00A22007"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="00A22007"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423244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3" w:type="dxa"/>
          </w:tcPr>
          <w:p w:rsidR="00A22007" w:rsidRPr="00815E02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C6857" w:rsidRDefault="002C6857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Диагностика</w:t>
            </w:r>
          </w:p>
          <w:p w:rsidR="00423244" w:rsidRDefault="00423244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815E02" w:rsidRDefault="00423244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23244" w:rsidRPr="00AC612F" w:rsidRDefault="00423244" w:rsidP="002B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Что я могу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воспринимать?</w:t>
            </w:r>
          </w:p>
          <w:p w:rsidR="00A22007" w:rsidRPr="00815E02" w:rsidRDefault="00A22007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423244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3" w:type="dxa"/>
          </w:tcPr>
          <w:p w:rsidR="00A22007" w:rsidRPr="00815E02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244" w:rsidRDefault="00423244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Исследование</w:t>
            </w:r>
          </w:p>
          <w:p w:rsidR="00423244" w:rsidRDefault="00423244" w:rsidP="002B1C2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Работа с календарём</w:t>
            </w:r>
          </w:p>
          <w:p w:rsidR="0044438C" w:rsidRPr="0044438C" w:rsidRDefault="00423244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23244" w:rsidRPr="00AC612F" w:rsidRDefault="00423244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восприятия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  <w:p w:rsidR="00A22007" w:rsidRPr="00815E02" w:rsidRDefault="00A22007" w:rsidP="002B1C2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423244" w:rsidRPr="00875148" w:rsidTr="002C6857">
        <w:trPr>
          <w:gridBefore w:val="1"/>
          <w:wBefore w:w="22" w:type="dxa"/>
        </w:trPr>
        <w:tc>
          <w:tcPr>
            <w:tcW w:w="513" w:type="dxa"/>
          </w:tcPr>
          <w:p w:rsidR="00423244" w:rsidRPr="00423244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83" w:type="dxa"/>
          </w:tcPr>
          <w:p w:rsidR="00423244" w:rsidRPr="00815E02" w:rsidRDefault="00875148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423244" w:rsidRPr="00815E02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3244" w:rsidRPr="00815E02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23244" w:rsidRDefault="00423244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A72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proofErr w:type="spellEnd"/>
          </w:p>
          <w:p w:rsidR="00423244" w:rsidRDefault="00423244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423244" w:rsidRDefault="00423244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423244" w:rsidRPr="00815E02" w:rsidRDefault="008153B1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423244" w:rsidRPr="00AC612F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3F1D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F1D02">
              <w:rPr>
                <w:rFonts w:ascii="Times New Roman" w:hAnsi="Times New Roman"/>
                <w:sz w:val="24"/>
                <w:szCs w:val="24"/>
              </w:rPr>
              <w:t>ространствен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1D02">
              <w:rPr>
                <w:rFonts w:ascii="Times New Roman" w:hAnsi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F1D02">
              <w:rPr>
                <w:rFonts w:ascii="Times New Roman" w:hAnsi="Times New Roman"/>
                <w:sz w:val="24"/>
                <w:szCs w:val="24"/>
              </w:rPr>
              <w:t xml:space="preserve"> и  зрительно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1D02">
              <w:rPr>
                <w:rFonts w:ascii="Times New Roman" w:hAnsi="Times New Roman"/>
                <w:sz w:val="24"/>
                <w:szCs w:val="24"/>
              </w:rPr>
              <w:t>восприяти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423244" w:rsidRPr="00815E02" w:rsidRDefault="00423244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23244" w:rsidRPr="00815E02" w:rsidRDefault="005F1B26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8153B1" w:rsidRDefault="008153B1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83" w:type="dxa"/>
          </w:tcPr>
          <w:p w:rsidR="00A22007" w:rsidRPr="00815E02" w:rsidRDefault="00875148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3B1" w:rsidRDefault="008153B1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41A72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  <w:proofErr w:type="spellEnd"/>
          </w:p>
          <w:p w:rsidR="008153B1" w:rsidRDefault="008153B1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A22007" w:rsidRPr="00815E02" w:rsidRDefault="008153B1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  <w:r w:rsidR="00A22007"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A22007" w:rsidRPr="008153B1" w:rsidRDefault="008153B1" w:rsidP="002B1C2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</w:t>
            </w:r>
            <w:r w:rsidRPr="003F1D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зрительного и слухового восприятия</w:t>
            </w: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5F1B26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A22007" w:rsidRPr="00815E02" w:rsidTr="002C6857">
        <w:trPr>
          <w:gridBefore w:val="1"/>
          <w:wBefore w:w="22" w:type="dxa"/>
        </w:trPr>
        <w:tc>
          <w:tcPr>
            <w:tcW w:w="513" w:type="dxa"/>
          </w:tcPr>
          <w:p w:rsidR="00A22007" w:rsidRPr="008153B1" w:rsidRDefault="008153B1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83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A22007" w:rsidRDefault="008153B1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Работа с календарём</w:t>
            </w:r>
          </w:p>
          <w:p w:rsidR="008153B1" w:rsidRDefault="008153B1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8153B1" w:rsidRPr="00875148" w:rsidRDefault="008153B1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8153B1" w:rsidRDefault="008153B1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Последователь</w:t>
            </w:r>
          </w:p>
          <w:p w:rsidR="008153B1" w:rsidRPr="00AC612F" w:rsidRDefault="008153B1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ность</w:t>
            </w:r>
            <w:proofErr w:type="spellEnd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основных жизненных событий </w:t>
            </w:r>
          </w:p>
          <w:p w:rsidR="00A22007" w:rsidRPr="00815E02" w:rsidRDefault="00A22007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2007" w:rsidRPr="00815E02" w:rsidRDefault="00A22007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A22007" w:rsidRPr="00815E02" w:rsidRDefault="00A220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4C5925" w:rsidRPr="00875148" w:rsidTr="002C6857">
        <w:trPr>
          <w:gridBefore w:val="1"/>
          <w:wBefore w:w="22" w:type="dxa"/>
        </w:trPr>
        <w:tc>
          <w:tcPr>
            <w:tcW w:w="513" w:type="dxa"/>
          </w:tcPr>
          <w:p w:rsidR="004C5925" w:rsidRPr="00815E0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4C5925" w:rsidRPr="00815E02" w:rsidRDefault="00875148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925" w:rsidRPr="00815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4C5925" w:rsidRPr="00815E02" w:rsidRDefault="004C5925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925" w:rsidRPr="00815E02" w:rsidRDefault="004C5925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925" w:rsidRPr="00815E02" w:rsidRDefault="001314DE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851" w:type="dxa"/>
          </w:tcPr>
          <w:p w:rsidR="004C5925" w:rsidRPr="00815E02" w:rsidRDefault="004C5925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5925" w:rsidRPr="00815E0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сферы</w:t>
            </w:r>
          </w:p>
        </w:tc>
        <w:tc>
          <w:tcPr>
            <w:tcW w:w="1134" w:type="dxa"/>
          </w:tcPr>
          <w:p w:rsidR="004C5925" w:rsidRPr="00815E02" w:rsidRDefault="004C5925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925" w:rsidRPr="004C5925" w:rsidRDefault="005F1B26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  <w:r w:rsidR="004C5925" w:rsidRPr="00815E0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8153B1" w:rsidRPr="00605C99" w:rsidTr="002C6857">
        <w:trPr>
          <w:gridBefore w:val="1"/>
          <w:wBefore w:w="22" w:type="dxa"/>
        </w:trPr>
        <w:tc>
          <w:tcPr>
            <w:tcW w:w="513" w:type="dxa"/>
          </w:tcPr>
          <w:p w:rsidR="008153B1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8153B1" w:rsidRPr="00815E02" w:rsidRDefault="00875148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8153B1" w:rsidRPr="00815E0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3B1" w:rsidRPr="00815E0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3B1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851" w:type="dxa"/>
          </w:tcPr>
          <w:p w:rsidR="008153B1" w:rsidRPr="00815E02" w:rsidRDefault="008153B1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3B1" w:rsidRPr="00241A7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сферы</w:t>
            </w:r>
          </w:p>
        </w:tc>
        <w:tc>
          <w:tcPr>
            <w:tcW w:w="1134" w:type="dxa"/>
          </w:tcPr>
          <w:p w:rsidR="008153B1" w:rsidRPr="00815E0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3B1" w:rsidRPr="00815E02" w:rsidRDefault="005F1B26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</w:p>
        </w:tc>
      </w:tr>
      <w:tr w:rsidR="008153B1" w:rsidRPr="00605C99" w:rsidTr="002C6857">
        <w:trPr>
          <w:gridBefore w:val="1"/>
          <w:wBefore w:w="22" w:type="dxa"/>
        </w:trPr>
        <w:tc>
          <w:tcPr>
            <w:tcW w:w="513" w:type="dxa"/>
          </w:tcPr>
          <w:p w:rsidR="008153B1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8153B1" w:rsidRPr="00815E02" w:rsidRDefault="00875148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8153B1" w:rsidRPr="00815E0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3B1" w:rsidRPr="00815E0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153B1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851" w:type="dxa"/>
          </w:tcPr>
          <w:p w:rsidR="008153B1" w:rsidRPr="00815E02" w:rsidRDefault="008153B1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53B1" w:rsidRPr="00241A7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A72">
              <w:rPr>
                <w:rFonts w:ascii="Times New Roman" w:hAnsi="Times New Roman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134" w:type="dxa"/>
          </w:tcPr>
          <w:p w:rsidR="008153B1" w:rsidRPr="00815E0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3B1" w:rsidRPr="00815E02" w:rsidRDefault="005F1B26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</w:p>
        </w:tc>
      </w:tr>
      <w:tr w:rsidR="004C5925" w:rsidRPr="00875148" w:rsidTr="002C6857">
        <w:trPr>
          <w:gridBefore w:val="1"/>
          <w:wBefore w:w="22" w:type="dxa"/>
        </w:trPr>
        <w:tc>
          <w:tcPr>
            <w:tcW w:w="513" w:type="dxa"/>
          </w:tcPr>
          <w:p w:rsidR="004C5925" w:rsidRPr="00815E0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</w:tcPr>
          <w:p w:rsidR="004C5925" w:rsidRPr="00815E02" w:rsidRDefault="004C5925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4C5925" w:rsidRPr="00815E02" w:rsidRDefault="004C5925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925" w:rsidRPr="00815E02" w:rsidRDefault="004C5925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5925" w:rsidRPr="00815E02" w:rsidRDefault="001314DE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851" w:type="dxa"/>
          </w:tcPr>
          <w:p w:rsidR="004C5925" w:rsidRPr="00815E02" w:rsidRDefault="004C5925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C5925" w:rsidRPr="00815E02" w:rsidRDefault="008153B1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A72">
              <w:rPr>
                <w:rFonts w:ascii="Times New Roman" w:hAnsi="Times New Roman"/>
                <w:sz w:val="24"/>
                <w:szCs w:val="24"/>
              </w:rPr>
              <w:t>Диагностика эмоционально-</w:t>
            </w:r>
            <w:r w:rsidRPr="00241A72">
              <w:rPr>
                <w:rFonts w:ascii="Times New Roman" w:hAnsi="Times New Roman"/>
                <w:sz w:val="24"/>
                <w:szCs w:val="24"/>
              </w:rPr>
              <w:lastRenderedPageBreak/>
              <w:t>волевой сферы</w:t>
            </w:r>
          </w:p>
        </w:tc>
        <w:tc>
          <w:tcPr>
            <w:tcW w:w="1134" w:type="dxa"/>
          </w:tcPr>
          <w:p w:rsidR="004C5925" w:rsidRPr="00815E02" w:rsidRDefault="004C5925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5925" w:rsidRPr="00294C2C" w:rsidRDefault="005F1B26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</w:p>
        </w:tc>
      </w:tr>
    </w:tbl>
    <w:p w:rsidR="009A4A50" w:rsidRDefault="009A4A50" w:rsidP="002B1C27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617C5F" w:rsidRDefault="00617C5F" w:rsidP="0022197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47793" w:rsidRDefault="00747793" w:rsidP="0022197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47793" w:rsidRDefault="00747793" w:rsidP="0022197B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706F5" w:rsidRDefault="009C14F4" w:rsidP="001E7556">
      <w:pPr>
        <w:shd w:val="clear" w:color="auto" w:fill="FFFFFF"/>
        <w:spacing w:after="0"/>
        <w:ind w:right="566"/>
        <w:rPr>
          <w:rFonts w:ascii="Times New Roman" w:hAnsi="Times New Roman"/>
          <w:sz w:val="24"/>
          <w:szCs w:val="24"/>
          <w:lang w:val="ru-RU"/>
        </w:rPr>
      </w:pPr>
      <w:r w:rsidRPr="00747793">
        <w:rPr>
          <w:rFonts w:ascii="Times New Roman" w:hAnsi="Times New Roman"/>
          <w:b/>
          <w:sz w:val="24"/>
          <w:szCs w:val="24"/>
          <w:lang w:val="ru-RU"/>
        </w:rPr>
        <w:t xml:space="preserve">2 модуль </w:t>
      </w:r>
      <w:r w:rsidR="00F4298D" w:rsidRPr="0074779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472AF" w:rsidRPr="00747793">
        <w:rPr>
          <w:rFonts w:ascii="Times New Roman" w:hAnsi="Times New Roman"/>
          <w:b/>
          <w:sz w:val="24"/>
          <w:szCs w:val="24"/>
          <w:lang w:val="ru-RU"/>
        </w:rPr>
        <w:t xml:space="preserve">Возраст </w:t>
      </w:r>
      <w:r w:rsidR="00BC38A7">
        <w:rPr>
          <w:rFonts w:ascii="Times New Roman" w:hAnsi="Times New Roman"/>
          <w:b/>
          <w:sz w:val="24"/>
          <w:szCs w:val="24"/>
          <w:lang w:val="ru-RU"/>
        </w:rPr>
        <w:t>9-10</w:t>
      </w:r>
      <w:r w:rsidR="00F4298D" w:rsidRPr="00747793">
        <w:rPr>
          <w:rFonts w:ascii="Times New Roman" w:hAnsi="Times New Roman"/>
          <w:b/>
          <w:sz w:val="24"/>
          <w:szCs w:val="24"/>
          <w:lang w:val="ru-RU"/>
        </w:rPr>
        <w:t xml:space="preserve"> лет</w:t>
      </w:r>
      <w:r w:rsidR="00747793" w:rsidRPr="0074779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6610B" w:rsidRDefault="0076610B" w:rsidP="0076610B">
      <w:pPr>
        <w:shd w:val="clear" w:color="auto" w:fill="FFFFFF"/>
        <w:spacing w:after="0"/>
        <w:ind w:right="566"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76610B" w:rsidRDefault="00860284" w:rsidP="0076610B">
      <w:pPr>
        <w:shd w:val="clear" w:color="auto" w:fill="FFFFFF"/>
        <w:spacing w:after="0"/>
        <w:ind w:right="566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этом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возрасте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к </w:t>
      </w:r>
      <w:r w:rsidR="000706F5" w:rsidRPr="0076610B">
        <w:rPr>
          <w:rFonts w:ascii="Times New Roman" w:hAnsi="Times New Roman"/>
          <w:sz w:val="24"/>
          <w:szCs w:val="24"/>
          <w:lang w:val="ru-RU"/>
        </w:rPr>
        <w:t xml:space="preserve"> сожалению, не всегда опыт учебной деятельности способствует позитивному восприятию ребенка установок и правил школьной жизни. </w:t>
      </w:r>
      <w:proofErr w:type="gramStart"/>
      <w:r w:rsidR="000706F5" w:rsidRPr="0076610B">
        <w:rPr>
          <w:rFonts w:ascii="Times New Roman" w:hAnsi="Times New Roman"/>
          <w:sz w:val="24"/>
          <w:szCs w:val="24"/>
          <w:lang w:val="ru-RU"/>
        </w:rPr>
        <w:t xml:space="preserve">Нереализованные ожидания, связанные с учебой, трудности общения с учителями или сверстниками, нарастание </w:t>
      </w:r>
      <w:r w:rsidR="0055762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706F5" w:rsidRPr="0076610B">
        <w:rPr>
          <w:rFonts w:ascii="Times New Roman" w:hAnsi="Times New Roman"/>
          <w:sz w:val="24"/>
          <w:szCs w:val="24"/>
          <w:lang w:val="ru-RU"/>
        </w:rPr>
        <w:t xml:space="preserve"> и нервного напряжения в ходе обучения - эти и многие другие факторы, к которым еще в начальной школе </w:t>
      </w:r>
      <w:r w:rsidR="0076610B">
        <w:rPr>
          <w:rFonts w:ascii="Times New Roman" w:hAnsi="Times New Roman"/>
          <w:sz w:val="24"/>
          <w:szCs w:val="24"/>
          <w:lang w:val="ru-RU"/>
        </w:rPr>
        <w:t xml:space="preserve">обучающийся с ЗПР </w:t>
      </w:r>
      <w:r w:rsidR="000706F5" w:rsidRPr="0076610B">
        <w:rPr>
          <w:rFonts w:ascii="Times New Roman" w:hAnsi="Times New Roman"/>
          <w:sz w:val="24"/>
          <w:szCs w:val="24"/>
          <w:lang w:val="ru-RU"/>
        </w:rPr>
        <w:t xml:space="preserve">оказывается не вполне готов, могут способствовать формированию у него повышенной тревожности и негативных установок к дальнейшему школьному обучению. </w:t>
      </w:r>
      <w:proofErr w:type="gramEnd"/>
    </w:p>
    <w:p w:rsidR="00BA567F" w:rsidRDefault="0076610B" w:rsidP="0076610B">
      <w:pPr>
        <w:shd w:val="clear" w:color="auto" w:fill="FFFFFF"/>
        <w:spacing w:after="0"/>
        <w:ind w:right="566" w:firstLine="42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Необходимо </w:t>
      </w:r>
      <w:r w:rsidRPr="007661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проводить </w:t>
      </w:r>
      <w:r w:rsidRPr="0076610B">
        <w:rPr>
          <w:rFonts w:ascii="Times New Roman" w:hAnsi="Times New Roman"/>
          <w:sz w:val="24"/>
          <w:szCs w:val="24"/>
          <w:lang w:val="ru-RU"/>
        </w:rPr>
        <w:t xml:space="preserve">коррекцию и формирование интеллектуально </w:t>
      </w:r>
      <w:proofErr w:type="gramStart"/>
      <w:r w:rsidRPr="0076610B">
        <w:rPr>
          <w:rFonts w:ascii="Times New Roman" w:hAnsi="Times New Roman"/>
          <w:sz w:val="24"/>
          <w:szCs w:val="24"/>
          <w:lang w:val="ru-RU"/>
        </w:rPr>
        <w:t>-п</w:t>
      </w:r>
      <w:proofErr w:type="gramEnd"/>
      <w:r w:rsidRPr="0076610B">
        <w:rPr>
          <w:rFonts w:ascii="Times New Roman" w:hAnsi="Times New Roman"/>
          <w:sz w:val="24"/>
          <w:szCs w:val="24"/>
          <w:lang w:val="ru-RU"/>
        </w:rPr>
        <w:t xml:space="preserve">сихических свойств ребенка, </w:t>
      </w:r>
      <w:proofErr w:type="spellStart"/>
      <w:r w:rsidRPr="0076610B">
        <w:rPr>
          <w:rFonts w:ascii="Times New Roman" w:hAnsi="Times New Roman"/>
          <w:sz w:val="24"/>
          <w:szCs w:val="24"/>
          <w:lang w:val="ru-RU"/>
        </w:rPr>
        <w:t>несформиров</w:t>
      </w:r>
      <w:r>
        <w:rPr>
          <w:rFonts w:ascii="Times New Roman" w:hAnsi="Times New Roman"/>
          <w:sz w:val="24"/>
          <w:szCs w:val="24"/>
          <w:lang w:val="ru-RU"/>
        </w:rPr>
        <w:t>анность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которых  затрудняет</w:t>
      </w:r>
      <w:r w:rsidRPr="0076610B">
        <w:rPr>
          <w:rFonts w:ascii="Times New Roman" w:hAnsi="Times New Roman"/>
          <w:sz w:val="24"/>
          <w:szCs w:val="24"/>
          <w:lang w:val="ru-RU"/>
        </w:rPr>
        <w:t xml:space="preserve"> обучение </w:t>
      </w:r>
      <w:r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Pr="0076610B">
        <w:rPr>
          <w:rFonts w:ascii="Times New Roman" w:hAnsi="Times New Roman"/>
          <w:sz w:val="24"/>
          <w:szCs w:val="24"/>
          <w:lang w:val="ru-RU"/>
        </w:rPr>
        <w:t xml:space="preserve">уже в начальной школе. </w:t>
      </w:r>
      <w:r w:rsidR="000706F5" w:rsidRPr="007661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А также предпринимать профилактические</w:t>
      </w:r>
      <w:r w:rsidR="001E7556">
        <w:rPr>
          <w:rFonts w:ascii="Times New Roman" w:hAnsi="Times New Roman"/>
          <w:sz w:val="24"/>
          <w:szCs w:val="24"/>
          <w:lang w:val="ru-RU"/>
        </w:rPr>
        <w:t xml:space="preserve"> психолого-педагогические</w:t>
      </w:r>
      <w:r w:rsidR="000706F5" w:rsidRPr="0076610B">
        <w:rPr>
          <w:rFonts w:ascii="Times New Roman" w:hAnsi="Times New Roman"/>
          <w:sz w:val="24"/>
          <w:szCs w:val="24"/>
          <w:lang w:val="ru-RU"/>
        </w:rPr>
        <w:t xml:space="preserve"> мер</w:t>
      </w:r>
      <w:r>
        <w:rPr>
          <w:rFonts w:ascii="Times New Roman" w:hAnsi="Times New Roman"/>
          <w:sz w:val="24"/>
          <w:szCs w:val="24"/>
          <w:lang w:val="ru-RU"/>
        </w:rPr>
        <w:t>ы</w:t>
      </w:r>
      <w:r w:rsidR="000706F5" w:rsidRPr="0076610B">
        <w:rPr>
          <w:rFonts w:ascii="Times New Roman" w:hAnsi="Times New Roman"/>
          <w:sz w:val="24"/>
          <w:szCs w:val="24"/>
          <w:lang w:val="ru-RU"/>
        </w:rPr>
        <w:t xml:space="preserve"> по подготовке младших школьников к переходу на следующий этап обучения</w:t>
      </w:r>
      <w:r w:rsidR="00BA567F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.</w:t>
      </w:r>
    </w:p>
    <w:p w:rsidR="00BA567F" w:rsidRPr="000706F5" w:rsidRDefault="00BA567F" w:rsidP="001E7556">
      <w:pPr>
        <w:shd w:val="clear" w:color="auto" w:fill="FFFFFF"/>
        <w:spacing w:after="0"/>
        <w:ind w:right="566"/>
        <w:rPr>
          <w:rFonts w:ascii="Arial" w:eastAsia="Times New Roman" w:hAnsi="Arial" w:cs="Arial"/>
          <w:color w:val="000000"/>
          <w:lang w:val="ru-RU" w:eastAsia="ru-RU"/>
        </w:rPr>
      </w:pPr>
      <w:r w:rsidRPr="001E7556">
        <w:rPr>
          <w:rFonts w:ascii="Times New Roman" w:eastAsia="Times New Roman" w:hAnsi="Times New Roman"/>
          <w:b/>
          <w:color w:val="000000"/>
          <w:sz w:val="24"/>
          <w:szCs w:val="24"/>
          <w:lang w:val="ru-RU" w:eastAsia="ru-RU"/>
        </w:rPr>
        <w:t xml:space="preserve">Цель </w:t>
      </w:r>
      <w:r w:rsidR="0055762C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программы -</w:t>
      </w:r>
      <w:r w:rsidRPr="000706F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формирование психологической готовности к обучению на второй ступени школы и преодоление возможной </w:t>
      </w:r>
      <w:proofErr w:type="spellStart"/>
      <w:r w:rsidRPr="000706F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дезадаптации</w:t>
      </w:r>
      <w:proofErr w:type="spellEnd"/>
      <w:r w:rsidRPr="000706F5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, связанной с переходом на новую ступень.</w:t>
      </w:r>
    </w:p>
    <w:p w:rsidR="00F20E5C" w:rsidRPr="0022197B" w:rsidRDefault="00F20E5C" w:rsidP="00F20E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З</w:t>
      </w:r>
      <w:r w:rsidRPr="0022197B">
        <w:rPr>
          <w:rFonts w:ascii="Times New Roman" w:eastAsia="Times New Roman" w:hAnsi="Times New Roman"/>
          <w:b/>
          <w:sz w:val="24"/>
          <w:szCs w:val="24"/>
          <w:lang w:val="ru-RU"/>
        </w:rPr>
        <w:t>адачи программы:</w:t>
      </w:r>
    </w:p>
    <w:p w:rsidR="00F20E5C" w:rsidRPr="0022197B" w:rsidRDefault="00F20E5C" w:rsidP="00F20E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>-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 xml:space="preserve"> развивать познавательные способности (восприятие, внимание, память, мышление); </w:t>
      </w:r>
    </w:p>
    <w:p w:rsidR="00F20E5C" w:rsidRPr="0022197B" w:rsidRDefault="00F20E5C" w:rsidP="00F20E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197B">
        <w:rPr>
          <w:rFonts w:ascii="Times New Roman" w:eastAsia="Times New Roman" w:hAnsi="Times New Roman"/>
          <w:sz w:val="24"/>
          <w:szCs w:val="24"/>
          <w:lang w:val="ru-RU"/>
        </w:rPr>
        <w:t>-  формировать  внутреннюю позицию школьника;</w:t>
      </w:r>
    </w:p>
    <w:p w:rsidR="00F20E5C" w:rsidRPr="0022197B" w:rsidRDefault="00F20E5C" w:rsidP="00F20E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22197B">
        <w:rPr>
          <w:rFonts w:ascii="Times New Roman" w:eastAsia="Times New Roman" w:hAnsi="Times New Roman"/>
          <w:sz w:val="24"/>
          <w:szCs w:val="24"/>
          <w:lang w:val="ru-RU"/>
        </w:rPr>
        <w:t>- развивать  коммуникативную культуру, развивать  умение общаться и сотрудничать;</w:t>
      </w:r>
    </w:p>
    <w:p w:rsidR="00F20E5C" w:rsidRDefault="00F20E5C" w:rsidP="00F20E5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szCs w:val="24"/>
          <w:lang w:val="ru-RU"/>
        </w:rPr>
        <w:t xml:space="preserve">- </w:t>
      </w:r>
      <w:r w:rsidRPr="0022197B">
        <w:rPr>
          <w:rFonts w:ascii="Times New Roman" w:eastAsia="Times New Roman" w:hAnsi="Times New Roman"/>
          <w:sz w:val="24"/>
          <w:szCs w:val="24"/>
          <w:lang w:val="ru-RU"/>
        </w:rPr>
        <w:t>развивать  волевую регуляцию поведения и деятельности.</w:t>
      </w:r>
    </w:p>
    <w:p w:rsidR="00BC38A7" w:rsidRDefault="00F20E5C" w:rsidP="00F20E5C">
      <w:pPr>
        <w:shd w:val="clear" w:color="auto" w:fill="FFFFFF"/>
        <w:spacing w:after="0"/>
        <w:ind w:right="566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80C87">
        <w:rPr>
          <w:rFonts w:ascii="Times New Roman" w:hAnsi="Times New Roman"/>
          <w:b/>
          <w:sz w:val="24"/>
          <w:szCs w:val="24"/>
          <w:lang w:val="ru-RU"/>
        </w:rPr>
        <w:t xml:space="preserve">Актуальными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также </w:t>
      </w:r>
      <w:r w:rsidR="00BC38A7">
        <w:rPr>
          <w:rFonts w:ascii="Times New Roman" w:hAnsi="Times New Roman"/>
          <w:b/>
          <w:sz w:val="24"/>
          <w:szCs w:val="24"/>
          <w:lang w:val="ru-RU"/>
        </w:rPr>
        <w:t>становятся задача</w:t>
      </w:r>
      <w:r w:rsidRPr="00380C87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</w:p>
    <w:p w:rsidR="00F20E5C" w:rsidRDefault="0055762C" w:rsidP="00F20E5C">
      <w:pPr>
        <w:shd w:val="clear" w:color="auto" w:fill="FFFFFF"/>
        <w:spacing w:after="0"/>
        <w:ind w:right="56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F20E5C" w:rsidRPr="0076610B">
        <w:rPr>
          <w:rFonts w:ascii="Times New Roman" w:hAnsi="Times New Roman"/>
          <w:sz w:val="24"/>
          <w:szCs w:val="24"/>
          <w:lang w:val="ru-RU"/>
        </w:rPr>
        <w:t>знакомства детей с условиями и характером учебной деятельности в основной школе</w:t>
      </w:r>
      <w:r w:rsidR="00F20E5C">
        <w:rPr>
          <w:rFonts w:ascii="Times New Roman" w:hAnsi="Times New Roman"/>
          <w:sz w:val="24"/>
          <w:szCs w:val="24"/>
          <w:lang w:val="ru-RU"/>
        </w:rPr>
        <w:t>.</w:t>
      </w:r>
      <w:r w:rsidR="00F20E5C" w:rsidRPr="0076610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1E7556" w:rsidRPr="00237054" w:rsidRDefault="001E7556" w:rsidP="001E7556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 w:rsidRPr="00CC1978">
        <w:rPr>
          <w:rFonts w:ascii="Times New Roman" w:hAnsi="Times New Roman"/>
          <w:b/>
          <w:sz w:val="24"/>
          <w:szCs w:val="24"/>
          <w:lang w:val="ru-RU"/>
        </w:rPr>
        <w:t>Ожидаемые результаты</w:t>
      </w:r>
    </w:p>
    <w:p w:rsidR="001E7556" w:rsidRPr="00030FA4" w:rsidRDefault="001E7556" w:rsidP="001E7556">
      <w:pPr>
        <w:spacing w:after="0"/>
        <w:rPr>
          <w:rFonts w:ascii="Times New Roman" w:hAnsi="Times New Roman" w:cs="Calibri"/>
          <w:b/>
          <w:sz w:val="32"/>
          <w:szCs w:val="32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>Эффективность реализации программы будет способствовать следующему:</w:t>
      </w:r>
    </w:p>
    <w:p w:rsidR="001E7556" w:rsidRPr="00EB3AE0" w:rsidRDefault="001E7556" w:rsidP="001E7556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>- у детей разовьётся познавательный интерес, повысится уровень интеллектуального развития;</w:t>
      </w:r>
    </w:p>
    <w:p w:rsidR="001E7556" w:rsidRPr="00EB3AE0" w:rsidRDefault="001E7556" w:rsidP="001E7556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будут сформированы навыки общения, развиты навыки бесконфликтного общения;</w:t>
      </w:r>
    </w:p>
    <w:p w:rsidR="001E7556" w:rsidRPr="00DE793C" w:rsidRDefault="001E7556" w:rsidP="001E7556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скорректированы нежелательные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черт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ы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характера и поведения,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сформированы адекватные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форм</w:t>
      </w: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ы поведения;                                                                                                       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развита коммуникативная культура, 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умен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ие сотрудничать.</w:t>
      </w:r>
    </w:p>
    <w:p w:rsidR="001E7556" w:rsidRDefault="001E7556" w:rsidP="001E7556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1F411C" w:rsidRPr="002A4180" w:rsidRDefault="001F411C" w:rsidP="001F411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2A4180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Учебный план   </w:t>
      </w:r>
    </w:p>
    <w:p w:rsidR="001F411C" w:rsidRPr="005D39D4" w:rsidRDefault="001F411C" w:rsidP="001F411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012"/>
        <w:gridCol w:w="930"/>
        <w:gridCol w:w="2066"/>
        <w:gridCol w:w="2003"/>
        <w:gridCol w:w="2196"/>
      </w:tblGrid>
      <w:tr w:rsidR="001F411C" w:rsidRPr="005D39D4" w:rsidTr="00DA5C07">
        <w:trPr>
          <w:trHeight w:val="227"/>
        </w:trPr>
        <w:tc>
          <w:tcPr>
            <w:tcW w:w="708" w:type="dxa"/>
            <w:vMerge w:val="restart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12" w:type="dxa"/>
            <w:vMerge w:val="restart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    числе</w: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1F411C" w:rsidRPr="005D39D4" w:rsidTr="00DA5C07">
        <w:trPr>
          <w:trHeight w:val="280"/>
        </w:trPr>
        <w:tc>
          <w:tcPr>
            <w:tcW w:w="708" w:type="dxa"/>
            <w:vMerge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vMerge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30" w:type="dxa"/>
            <w:vMerge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003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2196" w:type="dxa"/>
            <w:vMerge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F411C" w:rsidRPr="005D39D4" w:rsidTr="00DA5C07">
        <w:tc>
          <w:tcPr>
            <w:tcW w:w="708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12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Диагностический</w:t>
            </w:r>
          </w:p>
        </w:tc>
        <w:tc>
          <w:tcPr>
            <w:tcW w:w="930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66" w:type="dxa"/>
            <w:shd w:val="clear" w:color="auto" w:fill="auto"/>
          </w:tcPr>
          <w:p w:rsidR="001F411C" w:rsidRPr="0042732F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-</w:t>
            </w:r>
          </w:p>
        </w:tc>
        <w:tc>
          <w:tcPr>
            <w:tcW w:w="2003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196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1F411C" w:rsidRPr="005D39D4" w:rsidTr="00DA5C07">
        <w:tc>
          <w:tcPr>
            <w:tcW w:w="708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12" w:type="dxa"/>
            <w:shd w:val="clear" w:color="auto" w:fill="auto"/>
          </w:tcPr>
          <w:p w:rsidR="001F411C" w:rsidRPr="005D39D4" w:rsidRDefault="003E5327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Личностный </w:t>
            </w:r>
            <w:r w:rsidR="001F411C" w:rsidRPr="009447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коммуникативный</w:t>
            </w:r>
          </w:p>
        </w:tc>
        <w:tc>
          <w:tcPr>
            <w:tcW w:w="930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8 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66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7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196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411C" w:rsidRPr="005D39D4" w:rsidTr="00DA5C07">
        <w:tc>
          <w:tcPr>
            <w:tcW w:w="708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12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4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Познавательный и коммуникативный</w:t>
            </w:r>
          </w:p>
        </w:tc>
        <w:tc>
          <w:tcPr>
            <w:tcW w:w="930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20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66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17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196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F411C" w:rsidRPr="005D39D4" w:rsidTr="00DA5C07">
        <w:tc>
          <w:tcPr>
            <w:tcW w:w="708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12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Диагностический</w:t>
            </w:r>
          </w:p>
        </w:tc>
        <w:tc>
          <w:tcPr>
            <w:tcW w:w="930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66" w:type="dxa"/>
            <w:shd w:val="clear" w:color="auto" w:fill="auto"/>
          </w:tcPr>
          <w:p w:rsidR="001F411C" w:rsidRPr="0042732F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-</w:t>
            </w:r>
          </w:p>
        </w:tc>
        <w:tc>
          <w:tcPr>
            <w:tcW w:w="2003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4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196" w:type="dxa"/>
            <w:shd w:val="clear" w:color="auto" w:fill="auto"/>
          </w:tcPr>
          <w:p w:rsidR="001F411C" w:rsidRPr="005D39D4" w:rsidRDefault="001F411C" w:rsidP="001F411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1F411C" w:rsidRPr="005D39D4" w:rsidTr="00DA5C07">
        <w:tc>
          <w:tcPr>
            <w:tcW w:w="3720" w:type="dxa"/>
            <w:gridSpan w:val="2"/>
            <w:shd w:val="clear" w:color="auto" w:fill="auto"/>
          </w:tcPr>
          <w:p w:rsidR="001F411C" w:rsidRPr="00BD254A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930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66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32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196" w:type="dxa"/>
            <w:shd w:val="clear" w:color="auto" w:fill="auto"/>
          </w:tcPr>
          <w:p w:rsidR="001F411C" w:rsidRPr="005D39D4" w:rsidRDefault="001F411C" w:rsidP="009A4A50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F411C" w:rsidRDefault="001F411C" w:rsidP="001F411C">
      <w:pPr>
        <w:pStyle w:val="a3"/>
        <w:rPr>
          <w:rFonts w:ascii="Times New Roman" w:eastAsia="Calibri" w:hAnsi="Times New Roman"/>
          <w:sz w:val="24"/>
          <w:szCs w:val="24"/>
          <w:lang w:eastAsia="en-US"/>
        </w:rPr>
      </w:pPr>
    </w:p>
    <w:p w:rsidR="00F4298D" w:rsidRPr="00AC612F" w:rsidRDefault="00F4298D" w:rsidP="002B1C27">
      <w:pPr>
        <w:pStyle w:val="a3"/>
        <w:rPr>
          <w:rFonts w:ascii="Times New Roman" w:hAnsi="Times New Roman"/>
          <w:b/>
          <w:sz w:val="24"/>
          <w:szCs w:val="24"/>
        </w:rPr>
      </w:pPr>
      <w:r w:rsidRPr="00AC612F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:rsidR="00F4298D" w:rsidRPr="00AC612F" w:rsidRDefault="00F4298D" w:rsidP="002B1C27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7654"/>
      </w:tblGrid>
      <w:tr w:rsidR="00F4298D" w:rsidRPr="00AC612F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2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654" w:type="dxa"/>
          </w:tcPr>
          <w:p w:rsidR="00F4298D" w:rsidRPr="00AC612F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F4298D" w:rsidRPr="00AC612F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2"/>
          </w:tcPr>
          <w:p w:rsidR="00F4298D" w:rsidRPr="005A275D" w:rsidRDefault="00F4298D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AC612F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ческий</w:t>
            </w: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 xml:space="preserve">Инструктаж по ППБ и ТБ 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>Диагностика эмоционально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B75C7">
              <w:rPr>
                <w:rFonts w:ascii="Times New Roman" w:hAnsi="Times New Roman"/>
                <w:sz w:val="24"/>
                <w:szCs w:val="24"/>
              </w:rPr>
              <w:t>-л</w:t>
            </w:r>
            <w:proofErr w:type="gramEnd"/>
            <w:r w:rsidRPr="007B75C7">
              <w:rPr>
                <w:rFonts w:ascii="Times New Roman" w:hAnsi="Times New Roman"/>
                <w:sz w:val="24"/>
                <w:szCs w:val="24"/>
              </w:rPr>
              <w:t>ичностной сферы</w:t>
            </w:r>
          </w:p>
        </w:tc>
        <w:tc>
          <w:tcPr>
            <w:tcW w:w="7654" w:type="dxa"/>
          </w:tcPr>
          <w:p w:rsidR="00F4298D" w:rsidRPr="00C54552" w:rsidRDefault="00F4298D" w:rsidP="00546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возрастающей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трудности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Дж. </w:t>
            </w:r>
            <w:proofErr w:type="spellStart"/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>Равена</w:t>
            </w:r>
            <w:proofErr w:type="spellEnd"/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«Красно – черная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таблица» </w:t>
            </w:r>
            <w:proofErr w:type="spellStart"/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>Горбова</w:t>
            </w:r>
            <w:proofErr w:type="spellEnd"/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>«10 слов»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«Пиктограмм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ы»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«Корректурная проба» «Узнавание фигур»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«Образная память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«Сравнение понятий»</w:t>
            </w:r>
            <w:proofErr w:type="gramEnd"/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C7">
              <w:rPr>
                <w:rFonts w:ascii="Times New Roman" w:hAnsi="Times New Roman"/>
                <w:sz w:val="24"/>
                <w:szCs w:val="24"/>
              </w:rPr>
              <w:t>Диагностика эмоционально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>-личностной сферы</w:t>
            </w:r>
          </w:p>
        </w:tc>
        <w:tc>
          <w:tcPr>
            <w:tcW w:w="7654" w:type="dxa"/>
          </w:tcPr>
          <w:p w:rsidR="00F4298D" w:rsidRPr="00C54552" w:rsidRDefault="005469D2" w:rsidP="002B1C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Проективные методики: «РНЖ»</w:t>
            </w:r>
            <w:r w:rsidR="00F4298D"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Рис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унок человека» « «Пиктограммы» «ДДЧ» М</w:t>
            </w:r>
            <w:r w:rsidR="00F4298D" w:rsidRPr="00C54552">
              <w:rPr>
                <w:rFonts w:ascii="Times New Roman" w:hAnsi="Times New Roman"/>
                <w:sz w:val="24"/>
                <w:szCs w:val="24"/>
                <w:lang w:val="ru-RU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ика «Незаконченные предложения»</w:t>
            </w:r>
          </w:p>
        </w:tc>
      </w:tr>
      <w:tr w:rsidR="00F4298D" w:rsidRPr="00400199" w:rsidTr="00747BA0">
        <w:tc>
          <w:tcPr>
            <w:tcW w:w="10915" w:type="dxa"/>
            <w:gridSpan w:val="3"/>
          </w:tcPr>
          <w:p w:rsidR="00F4298D" w:rsidRPr="00F70A14" w:rsidRDefault="00F4298D" w:rsidP="002B1C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</w:t>
            </w:r>
            <w:r w:rsidRPr="00F70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70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Pr="00F70A14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Личностный и коммуникативный</w:t>
            </w: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A1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</w:t>
            </w:r>
            <w:r w:rsidRPr="00F70A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Я?</w:t>
            </w:r>
          </w:p>
        </w:tc>
        <w:tc>
          <w:tcPr>
            <w:tcW w:w="7654" w:type="dxa"/>
          </w:tcPr>
          <w:p w:rsidR="00F4298D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Теория</w:t>
            </w:r>
            <w:r w:rsidRPr="00AC612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«Я, мой мир, </w:t>
            </w:r>
            <w:proofErr w:type="gramStart"/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моё</w:t>
            </w:r>
            <w:proofErr w:type="gramEnd"/>
            <w:r w:rsidR="002C6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Игра</w:t>
            </w:r>
            <w:r w:rsidRPr="00792760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="006F446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9276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«Угадай кто».</w:t>
            </w:r>
            <w:r w:rsidRPr="00AE064F">
              <w:rPr>
                <w:i/>
                <w:iCs/>
                <w:color w:val="000000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Упражнение «Мой портрет и любимое имя», «Волшебный дождь»</w:t>
            </w:r>
            <w:r w:rsidR="006F4461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Обсуждение, выработка группового правила: «Другим интересно узнать про меня. В группе я рассказываю о том, что у меня получилось се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годня хорошо и что понравилось</w:t>
            </w:r>
          </w:p>
        </w:tc>
      </w:tr>
      <w:tr w:rsidR="00F4298D" w:rsidRPr="00351A90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C7">
              <w:rPr>
                <w:rFonts w:ascii="Times New Roman" w:hAnsi="Times New Roman"/>
                <w:sz w:val="24"/>
                <w:szCs w:val="24"/>
              </w:rPr>
              <w:t xml:space="preserve">Я и </w:t>
            </w:r>
            <w:proofErr w:type="spellStart"/>
            <w:r w:rsidRPr="007B75C7">
              <w:rPr>
                <w:rFonts w:ascii="Times New Roman" w:hAnsi="Times New Roman"/>
                <w:sz w:val="24"/>
                <w:szCs w:val="24"/>
              </w:rPr>
              <w:t>мои</w:t>
            </w:r>
            <w:proofErr w:type="spellEnd"/>
            <w:r w:rsidRPr="007B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B75C7">
              <w:rPr>
                <w:rFonts w:ascii="Times New Roman" w:hAnsi="Times New Roman"/>
                <w:sz w:val="24"/>
                <w:szCs w:val="24"/>
              </w:rPr>
              <w:t>одноклассники</w:t>
            </w:r>
            <w:proofErr w:type="spellEnd"/>
          </w:p>
        </w:tc>
        <w:tc>
          <w:tcPr>
            <w:tcW w:w="7654" w:type="dxa"/>
          </w:tcPr>
          <w:p w:rsidR="00F4298D" w:rsidRDefault="00F4298D" w:rsidP="002B1C27">
            <w:pPr>
              <w:pStyle w:val="a3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Теория</w:t>
            </w:r>
            <w:r w:rsidRPr="00AC612F">
              <w:rPr>
                <w:rStyle w:val="a9"/>
                <w:rFonts w:ascii="Times New Roman" w:hAnsi="Times New Roman"/>
                <w:sz w:val="24"/>
                <w:szCs w:val="24"/>
              </w:rPr>
              <w:t>: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Дискуссия: 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>Решение ситуаций</w:t>
            </w:r>
          </w:p>
          <w:p w:rsidR="00F4298D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AC612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>: «Клубок».</w:t>
            </w:r>
            <w:r w:rsidR="005469D2">
              <w:rPr>
                <w:rFonts w:ascii="Times New Roman" w:hAnsi="Times New Roman"/>
                <w:sz w:val="24"/>
                <w:szCs w:val="24"/>
              </w:rPr>
              <w:t xml:space="preserve"> Упражнение «Поза и настроение» </w:t>
            </w:r>
            <w:r>
              <w:rPr>
                <w:rFonts w:ascii="Times New Roman" w:hAnsi="Times New Roman"/>
                <w:sz w:val="24"/>
                <w:szCs w:val="24"/>
              </w:rPr>
              <w:t>Социометрия</w:t>
            </w:r>
          </w:p>
          <w:p w:rsidR="00F4298D" w:rsidRPr="00AC612F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>Как мы общаемся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654" w:type="dxa"/>
          </w:tcPr>
          <w:p w:rsidR="00F4298D" w:rsidRPr="00C54552" w:rsidRDefault="00F4298D" w:rsidP="002B1C2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552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</w:rPr>
              <w:t>Беседа: «</w:t>
            </w:r>
            <w:r w:rsidR="005469D2">
              <w:rPr>
                <w:rFonts w:ascii="Times New Roman" w:hAnsi="Times New Roman"/>
                <w:sz w:val="24"/>
                <w:szCs w:val="24"/>
              </w:rPr>
              <w:t>Виды и способы общения»</w:t>
            </w:r>
          </w:p>
          <w:p w:rsidR="00F4298D" w:rsidRPr="00C54552" w:rsidRDefault="00F4298D" w:rsidP="002B1C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4552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  <w:r w:rsidR="005469D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«Изобрази свое умение»</w:t>
            </w:r>
            <w:r w:rsidRPr="00AE064F">
              <w:rPr>
                <w:i/>
                <w:iCs/>
                <w:color w:val="000000"/>
                <w:lang w:val="ru-RU"/>
              </w:rPr>
              <w:t xml:space="preserve">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Упражнения «Аплодисменты»</w:t>
            </w:r>
          </w:p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</w:tcPr>
          <w:p w:rsidR="00F4298D" w:rsidRPr="00792760" w:rsidRDefault="00F4298D" w:rsidP="002B1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2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Мои</w:t>
            </w:r>
            <w:proofErr w:type="spellEnd"/>
            <w:r w:rsidRPr="00792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2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разные</w:t>
            </w:r>
            <w:proofErr w:type="spellEnd"/>
            <w:r w:rsidRPr="00792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качества</w:t>
            </w:r>
            <w:proofErr w:type="spellEnd"/>
          </w:p>
          <w:p w:rsidR="00F4298D" w:rsidRPr="00C5455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F4298D" w:rsidRPr="00792760" w:rsidRDefault="00F4298D" w:rsidP="002B1C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760">
              <w:rPr>
                <w:rFonts w:ascii="Times New Roman" w:hAnsi="Times New Roman"/>
                <w:sz w:val="24"/>
                <w:szCs w:val="24"/>
                <w:lang w:val="ru-RU"/>
              </w:rPr>
              <w:t>Теория: Беседа:</w:t>
            </w:r>
            <w:r w:rsidRPr="007927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5469D2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«Разговор о качествах»</w:t>
            </w:r>
            <w:r w:rsidRPr="0079276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9276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298D" w:rsidRDefault="00F4298D" w:rsidP="002B1C2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792760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792760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Игра</w:t>
            </w:r>
            <w:r w:rsidRPr="00792760">
              <w:rPr>
                <w:rFonts w:ascii="Times New Roman" w:hAnsi="Times New Roman"/>
                <w:sz w:val="24"/>
                <w:szCs w:val="24"/>
                <w:lang w:val="ru-RU"/>
              </w:rPr>
              <w:t>: «</w:t>
            </w:r>
            <w:r w:rsidR="005469D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Пантомима»</w:t>
            </w:r>
          </w:p>
          <w:p w:rsidR="00F4298D" w:rsidRPr="00792760" w:rsidRDefault="00F4298D" w:rsidP="002B1C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7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2760">
              <w:rPr>
                <w:rFonts w:ascii="Times New Roman" w:hAnsi="Times New Roman"/>
                <w:sz w:val="24"/>
                <w:szCs w:val="24"/>
                <w:lang w:val="ru-RU"/>
              </w:rPr>
              <w:t>Упражнени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79276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«Я состою из разных качеств»</w:t>
            </w:r>
            <w:r w:rsidR="005469D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9276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79276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«Качества-помощники</w:t>
            </w:r>
          </w:p>
          <w:p w:rsidR="00F4298D" w:rsidRPr="00C54552" w:rsidRDefault="00F4298D" w:rsidP="002B1C2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298D" w:rsidRPr="005469D2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92760">
              <w:rPr>
                <w:rFonts w:ascii="Times New Roman" w:hAnsi="Times New Roman"/>
                <w:sz w:val="24"/>
                <w:szCs w:val="24"/>
                <w:lang w:val="ru-RU"/>
              </w:rPr>
              <w:t>Навыки взаимодействия</w:t>
            </w:r>
          </w:p>
        </w:tc>
        <w:tc>
          <w:tcPr>
            <w:tcW w:w="7654" w:type="dxa"/>
          </w:tcPr>
          <w:p w:rsidR="00F4298D" w:rsidRDefault="00F4298D" w:rsidP="002B1C27">
            <w:pPr>
              <w:pStyle w:val="a3"/>
              <w:rPr>
                <w:i/>
                <w:iCs/>
                <w:color w:val="000000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 w:rsidR="005469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«Беседа из разных ролей»</w:t>
            </w:r>
          </w:p>
          <w:p w:rsidR="005469D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1D35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Практика:</w:t>
            </w:r>
            <w:r w:rsidRPr="001D1D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 xml:space="preserve"> «Всё делаем быстро».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469D2">
              <w:rPr>
                <w:rFonts w:ascii="Times New Roman" w:hAnsi="Times New Roman"/>
                <w:sz w:val="24"/>
                <w:szCs w:val="24"/>
              </w:rPr>
              <w:t xml:space="preserve"> «Камень»</w:t>
            </w:r>
          </w:p>
          <w:p w:rsidR="00F4298D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5C7">
              <w:rPr>
                <w:rFonts w:ascii="Times New Roman" w:hAnsi="Times New Roman"/>
                <w:sz w:val="24"/>
                <w:szCs w:val="24"/>
              </w:rPr>
              <w:t>сво</w:t>
            </w:r>
            <w:r w:rsidR="005469D2">
              <w:rPr>
                <w:rFonts w:ascii="Times New Roman" w:hAnsi="Times New Roman"/>
                <w:sz w:val="24"/>
                <w:szCs w:val="24"/>
              </w:rPr>
              <w:t>йства камня и качества человека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 xml:space="preserve"> Упражнение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469D2">
              <w:rPr>
                <w:rFonts w:ascii="Times New Roman" w:hAnsi="Times New Roman"/>
                <w:sz w:val="24"/>
                <w:szCs w:val="24"/>
              </w:rPr>
              <w:t xml:space="preserve"> «Верёвка» - расслабление</w:t>
            </w:r>
          </w:p>
          <w:p w:rsidR="00F4298D" w:rsidRPr="00792760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5C7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5469D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="005469D2">
              <w:rPr>
                <w:rFonts w:ascii="Times New Roman" w:hAnsi="Times New Roman"/>
                <w:sz w:val="24"/>
                <w:szCs w:val="24"/>
              </w:rPr>
              <w:t>Скала»</w:t>
            </w:r>
          </w:p>
        </w:tc>
      </w:tr>
      <w:tr w:rsidR="00F4298D" w:rsidRPr="008D2B43" w:rsidTr="00747BA0">
        <w:tc>
          <w:tcPr>
            <w:tcW w:w="567" w:type="dxa"/>
          </w:tcPr>
          <w:p w:rsidR="00F4298D" w:rsidRPr="00400199" w:rsidRDefault="00F4298D" w:rsidP="002B1C27">
            <w:pPr>
              <w:spacing w:line="240" w:lineRule="auto"/>
              <w:rPr>
                <w:lang w:val="ru-RU"/>
              </w:rPr>
            </w:pPr>
            <w:r>
              <w:rPr>
                <w:rFonts w:ascii="Arial" w:hAnsi="Arial"/>
                <w:bCs/>
                <w:color w:val="000000"/>
                <w:lang w:val="ru-RU"/>
              </w:rPr>
              <w:t>10</w:t>
            </w:r>
          </w:p>
        </w:tc>
        <w:tc>
          <w:tcPr>
            <w:tcW w:w="2694" w:type="dxa"/>
          </w:tcPr>
          <w:p w:rsidR="00F4298D" w:rsidRPr="00305430" w:rsidRDefault="00F4298D" w:rsidP="002B1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43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Что такое </w:t>
            </w:r>
            <w:r w:rsidRPr="0030543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lastRenderedPageBreak/>
              <w:t>сотрудничество?</w:t>
            </w:r>
          </w:p>
        </w:tc>
        <w:tc>
          <w:tcPr>
            <w:tcW w:w="7654" w:type="dxa"/>
          </w:tcPr>
          <w:p w:rsidR="00F4298D" w:rsidRPr="00305430" w:rsidRDefault="00F4298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Теория: </w:t>
            </w:r>
            <w:r w:rsidRPr="003054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Беседа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>:</w:t>
            </w:r>
            <w:r w:rsidRPr="00305430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«Что такое сотрудничество?»</w:t>
            </w:r>
          </w:p>
          <w:p w:rsidR="00F4298D" w:rsidRPr="00305430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43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Практика</w:t>
            </w:r>
            <w:r w:rsidRPr="00305430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3054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</w:t>
            </w:r>
            <w:r w:rsidRPr="003054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:</w:t>
            </w:r>
            <w:r w:rsidR="005469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«Мост»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Pr="00305430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30543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054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«Учимся сотрудничать»</w:t>
            </w:r>
          </w:p>
        </w:tc>
      </w:tr>
      <w:tr w:rsidR="00F4298D" w:rsidRPr="008E39D5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F4298D" w:rsidRPr="001D1D35" w:rsidRDefault="00F4298D" w:rsidP="002B1C2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9D2">
              <w:rPr>
                <w:rFonts w:ascii="Times New Roman" w:hAnsi="Times New Roman"/>
                <w:sz w:val="24"/>
                <w:szCs w:val="24"/>
                <w:lang w:val="ru-RU"/>
              </w:rPr>
              <w:t>Упрямство</w:t>
            </w:r>
          </w:p>
        </w:tc>
        <w:tc>
          <w:tcPr>
            <w:tcW w:w="7654" w:type="dxa"/>
          </w:tcPr>
          <w:p w:rsidR="00F4298D" w:rsidRPr="00400199" w:rsidRDefault="00F4298D" w:rsidP="00546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05430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</w:t>
            </w:r>
            <w:r w:rsidRPr="00305430">
              <w:rPr>
                <w:rFonts w:ascii="Times New Roman" w:hAnsi="Times New Roman"/>
                <w:sz w:val="24"/>
                <w:szCs w:val="24"/>
                <w:lang w:val="ru-RU"/>
              </w:rPr>
              <w:t>еседа «Когда я был упрямым», во время которой дети вспоминают случаи упрямства из своей жизни, то, как они себя вели. Упражнение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3054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«Капризн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ый обруч» История про лошадку             </w:t>
            </w:r>
            <w:r w:rsidRPr="003054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Знакомство детей </w:t>
            </w:r>
            <w:proofErr w:type="gramStart"/>
            <w:r w:rsidRPr="00305430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своей</w:t>
            </w:r>
            <w:proofErr w:type="gramEnd"/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упрямкой</w:t>
            </w:r>
            <w:proofErr w:type="spellEnd"/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» и её изгнание</w:t>
            </w:r>
            <w:r w:rsidRPr="0030543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F4298D" w:rsidRPr="00C8190E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694" w:type="dxa"/>
          </w:tcPr>
          <w:p w:rsidR="00F4298D" w:rsidRPr="00AC612F" w:rsidRDefault="00E9188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Я умею понимать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</w:t>
            </w:r>
            <w:r w:rsidR="00F4298D" w:rsidRPr="0030543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ругого</w:t>
            </w:r>
            <w:proofErr w:type="gramEnd"/>
            <w:r w:rsidR="00F4298D" w:rsidRPr="0030543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!</w:t>
            </w:r>
          </w:p>
        </w:tc>
        <w:tc>
          <w:tcPr>
            <w:tcW w:w="7654" w:type="dxa"/>
          </w:tcPr>
          <w:p w:rsidR="005469D2" w:rsidRDefault="00F4298D" w:rsidP="005469D2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Беседа: </w:t>
            </w:r>
            <w:r w:rsidRPr="003054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«Наши си</w:t>
            </w:r>
            <w:r w:rsidR="005469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мпатии»</w:t>
            </w:r>
          </w:p>
          <w:p w:rsidR="00F4298D" w:rsidRPr="00F70A14" w:rsidRDefault="00F4298D" w:rsidP="005469D2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05430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Практика:</w:t>
            </w:r>
            <w:r w:rsidRPr="00305430">
              <w:rPr>
                <w:rFonts w:ascii="Times New Roman" w:hAnsi="Times New Roman"/>
                <w:sz w:val="24"/>
                <w:szCs w:val="24"/>
              </w:rPr>
              <w:t xml:space="preserve"> Упражнение: «</w:t>
            </w:r>
            <w:r w:rsidRPr="00305430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Пойми меня». Игра «Журналисты».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               </w:t>
            </w:r>
            <w:r w:rsidR="005469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Рисунок «Как я подружился </w:t>
            </w:r>
            <w:proofErr w:type="gramStart"/>
            <w:r w:rsidR="005469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</w:t>
            </w:r>
            <w:proofErr w:type="gramEnd"/>
            <w:r w:rsidR="005469D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...»</w:t>
            </w:r>
          </w:p>
        </w:tc>
      </w:tr>
      <w:tr w:rsidR="00F4298D" w:rsidRPr="00F70A14" w:rsidTr="00747BA0">
        <w:tc>
          <w:tcPr>
            <w:tcW w:w="10915" w:type="dxa"/>
            <w:gridSpan w:val="3"/>
          </w:tcPr>
          <w:p w:rsidR="00F4298D" w:rsidRDefault="00F4298D" w:rsidP="002B1C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70A14">
              <w:rPr>
                <w:rFonts w:ascii="Times New Roman" w:hAnsi="Times New Roman"/>
                <w:b/>
                <w:sz w:val="24"/>
                <w:szCs w:val="24"/>
              </w:rPr>
              <w:t>Раздел3.Познавательный и коммуникативный</w:t>
            </w:r>
          </w:p>
          <w:p w:rsidR="007D47C1" w:rsidRPr="00F70A14" w:rsidRDefault="007D47C1" w:rsidP="002B1C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98D" w:rsidRPr="000C4A8B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</w:tcPr>
          <w:p w:rsidR="00F4298D" w:rsidRPr="000C4A8B" w:rsidRDefault="00F4298D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Формирование умения составлять программу действий  </w:t>
            </w:r>
          </w:p>
        </w:tc>
        <w:tc>
          <w:tcPr>
            <w:tcW w:w="7654" w:type="dxa"/>
          </w:tcPr>
          <w:p w:rsidR="00AF0DFB" w:rsidRPr="000C4A8B" w:rsidRDefault="00AF0DFB" w:rsidP="00AF0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="00E91889">
              <w:rPr>
                <w:rFonts w:ascii="Times New Roman" w:hAnsi="Times New Roman"/>
                <w:sz w:val="24"/>
                <w:szCs w:val="24"/>
                <w:lang w:val="ru-RU"/>
              </w:rPr>
              <w:t>Дискуссия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Как составить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программу</w:t>
            </w: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действий»</w:t>
            </w:r>
          </w:p>
          <w:p w:rsidR="00AF0DFB" w:rsidRPr="00605C99" w:rsidRDefault="00AF0DFB" w:rsidP="00AF0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</w:t>
            </w:r>
            <w:r w:rsidRPr="00AC612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:</w:t>
            </w: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Задание: </w:t>
            </w:r>
            <w:r w:rsidR="005469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Рассказ по картинкам</w:t>
            </w:r>
            <w:r w:rsidRPr="00605C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298D" w:rsidRPr="000C4A8B" w:rsidRDefault="00AF0DFB" w:rsidP="00AF0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Составление плана действий при помощи графических и геометрических символов. </w:t>
            </w:r>
            <w:r w:rsidRPr="002B1C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«Геометрические диктанты»</w:t>
            </w:r>
          </w:p>
          <w:p w:rsidR="00F4298D" w:rsidRPr="00AF0DFB" w:rsidRDefault="00AF0DFB" w:rsidP="00AF0D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Игра: </w:t>
            </w:r>
            <w:r w:rsidR="00F4298D" w:rsidRPr="00F429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Дворец внимания» </w:t>
            </w: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4" w:type="dxa"/>
          </w:tcPr>
          <w:p w:rsidR="00F4298D" w:rsidRPr="000C4A8B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Расширение объёма и развитие зрительной памяти</w:t>
            </w:r>
          </w:p>
        </w:tc>
        <w:tc>
          <w:tcPr>
            <w:tcW w:w="7654" w:type="dxa"/>
          </w:tcPr>
          <w:p w:rsidR="00F4298D" w:rsidRPr="000C4A8B" w:rsidRDefault="00F4298D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Беседа о</w:t>
            </w:r>
            <w:r w:rsidR="007D47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потенциале человеческой памяти</w:t>
            </w:r>
          </w:p>
          <w:p w:rsidR="00F4298D" w:rsidRPr="00AF0DFB" w:rsidRDefault="00AF0DFB" w:rsidP="00AF0DFB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</w:t>
            </w:r>
            <w:r w:rsidRPr="00AC612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F4298D" w:rsidRPr="00F429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ажнения</w:t>
            </w:r>
            <w:r w:rsidR="007D47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«Развиваем наблюдательность»</w:t>
            </w:r>
          </w:p>
          <w:p w:rsidR="00F4298D" w:rsidRDefault="007D47C1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«Узнавание фигур»</w:t>
            </w:r>
            <w:r w:rsidRPr="0026677C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«</w:t>
            </w:r>
            <w:r w:rsidRPr="0026677C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Эстафета слов</w:t>
            </w:r>
            <w:r w:rsidRPr="0026677C">
              <w:rPr>
                <w:b/>
                <w:bCs/>
                <w:color w:val="000000"/>
                <w:sz w:val="27"/>
                <w:szCs w:val="27"/>
                <w:shd w:val="clear" w:color="auto" w:fill="FFFFFF"/>
                <w:lang w:val="ru-RU"/>
              </w:rPr>
              <w:t>»</w:t>
            </w:r>
          </w:p>
          <w:p w:rsidR="00F4298D" w:rsidRPr="00AC612F" w:rsidRDefault="00F4298D" w:rsidP="00AF0DFB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298D" w:rsidRPr="00B319BD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4" w:type="dxa"/>
          </w:tcPr>
          <w:p w:rsidR="00F4298D" w:rsidRPr="00AC612F" w:rsidRDefault="00E91889" w:rsidP="00E9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188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Умение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находить причину и следствие</w:t>
            </w:r>
          </w:p>
        </w:tc>
        <w:tc>
          <w:tcPr>
            <w:tcW w:w="7654" w:type="dxa"/>
          </w:tcPr>
          <w:p w:rsidR="00F4298D" w:rsidRPr="00AF0DFB" w:rsidRDefault="00F4298D" w:rsidP="007D47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 w:rsidR="00AF0DF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Игровые упражнения: «Кто кем будет?» «Правильно услышим и покажем что услышали» </w:t>
            </w:r>
            <w:r w:rsidR="00AF0DFB" w:rsidRPr="00A3357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«Объясне</w:t>
            </w:r>
            <w:r w:rsidR="007D47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ние скрытого смысла пословиц» </w:t>
            </w:r>
            <w:r w:rsidR="00AF0DFB" w:rsidRPr="00AF0D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«Кто кем будет?» «Правильно услышим и покажем что услышали» </w:t>
            </w: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4" w:type="dxa"/>
          </w:tcPr>
          <w:p w:rsidR="00F4298D" w:rsidRPr="00AC612F" w:rsidRDefault="00E91889" w:rsidP="00E9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91889">
              <w:rPr>
                <w:rFonts w:ascii="Times New Roman" w:hAnsi="Times New Roman"/>
                <w:sz w:val="24"/>
                <w:szCs w:val="24"/>
                <w:lang w:val="ru-RU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мыслительных операций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анализа и сравнения.</w:t>
            </w:r>
          </w:p>
        </w:tc>
        <w:tc>
          <w:tcPr>
            <w:tcW w:w="7654" w:type="dxa"/>
          </w:tcPr>
          <w:p w:rsidR="00F4298D" w:rsidRPr="00AC612F" w:rsidRDefault="00F4298D" w:rsidP="002B1C27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 xml:space="preserve">Теория: </w:t>
            </w:r>
            <w:r w:rsidR="00AF0DFB">
              <w:rPr>
                <w:rFonts w:ascii="Times New Roman" w:hAnsi="Times New Roman"/>
                <w:bCs/>
                <w:sz w:val="24"/>
                <w:szCs w:val="24"/>
              </w:rPr>
              <w:t xml:space="preserve">Знакомство в доступной форме с </w:t>
            </w:r>
            <w:r w:rsidR="00AF0DFB">
              <w:rPr>
                <w:rFonts w:ascii="Times New Roman" w:hAnsi="Times New Roman"/>
                <w:sz w:val="24"/>
                <w:szCs w:val="24"/>
              </w:rPr>
              <w:t>операциями</w:t>
            </w:r>
            <w:r w:rsidR="005469D2">
              <w:rPr>
                <w:rFonts w:ascii="Times New Roman" w:hAnsi="Times New Roman"/>
                <w:sz w:val="24"/>
                <w:szCs w:val="24"/>
              </w:rPr>
              <w:t xml:space="preserve"> анализа и сравнения</w:t>
            </w:r>
          </w:p>
          <w:p w:rsidR="005469D2" w:rsidRDefault="00F4298D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="00AF0DF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</w:t>
            </w:r>
            <w:r w:rsidR="00AF0DFB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«Восстанови слова»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«Найди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слова»</w:t>
            </w:r>
          </w:p>
          <w:p w:rsidR="00F4298D" w:rsidRPr="00AC612F" w:rsidRDefault="00F4298D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«Найди п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ару», «Нарисуй такую же фигуру»</w:t>
            </w:r>
          </w:p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12F">
              <w:rPr>
                <w:rFonts w:ascii="Times New Roman" w:hAnsi="Times New Roman"/>
                <w:bCs/>
                <w:sz w:val="24"/>
                <w:szCs w:val="24"/>
              </w:rPr>
              <w:t>Учимся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AC612F">
              <w:rPr>
                <w:rFonts w:ascii="Times New Roman" w:hAnsi="Times New Roman"/>
                <w:bCs/>
                <w:sz w:val="24"/>
                <w:szCs w:val="24"/>
              </w:rPr>
              <w:t>рассуждать</w:t>
            </w:r>
          </w:p>
        </w:tc>
        <w:tc>
          <w:tcPr>
            <w:tcW w:w="7654" w:type="dxa"/>
          </w:tcPr>
          <w:p w:rsidR="00AF0DFB" w:rsidRPr="00AC612F" w:rsidRDefault="00AF0DFB" w:rsidP="00AF0DFB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Практика: Упражнения на развитие</w:t>
            </w:r>
            <w:r w:rsidR="005469D2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вербально – смыслового анализа</w:t>
            </w:r>
          </w:p>
          <w:p w:rsidR="00AF0DFB" w:rsidRDefault="00AF0DFB" w:rsidP="00AF0DFB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«Составь новое слово»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«Вставь по аналогии»</w:t>
            </w:r>
          </w:p>
          <w:p w:rsidR="00AF0DFB" w:rsidRPr="00AC612F" w:rsidRDefault="007D47C1" w:rsidP="00AF0DFB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«Крылатые» выражения»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«Нарисуй такую же фигуру»</w:t>
            </w:r>
          </w:p>
          <w:p w:rsidR="00F4298D" w:rsidRPr="00AF0DFB" w:rsidRDefault="00F4298D" w:rsidP="00AF0DFB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694" w:type="dxa"/>
          </w:tcPr>
          <w:p w:rsidR="00F4298D" w:rsidRPr="00AC612F" w:rsidRDefault="00E9188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91889">
              <w:rPr>
                <w:rFonts w:ascii="Times New Roman" w:hAnsi="Times New Roman"/>
                <w:sz w:val="24"/>
                <w:szCs w:val="24"/>
                <w:lang w:val="ru-RU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 </w:t>
            </w:r>
            <w:r w:rsidR="00F4298D"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логически мыслить</w:t>
            </w:r>
          </w:p>
        </w:tc>
        <w:tc>
          <w:tcPr>
            <w:tcW w:w="7654" w:type="dxa"/>
          </w:tcPr>
          <w:p w:rsidR="00F4298D" w:rsidRPr="00AC612F" w:rsidRDefault="00F4298D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Практика: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 на развитие логического мышления</w:t>
            </w:r>
            <w:r w:rsidR="00F65B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</w:p>
          <w:p w:rsidR="00F65BEF" w:rsidRDefault="00F65BEF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«Развивай логическое мышление»</w:t>
            </w:r>
            <w:r w:rsidR="00F4298D"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одолжи числовой ряд»</w:t>
            </w:r>
            <w:r w:rsidR="00F4298D"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298D" w:rsidRPr="00AC612F" w:rsidRDefault="00F65BEF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«Найди лишнее слово»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«Нарисуй по клеточкам»</w:t>
            </w:r>
          </w:p>
          <w:p w:rsidR="00F4298D" w:rsidRPr="00AC612F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8D" w:rsidRPr="00860284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694" w:type="dxa"/>
          </w:tcPr>
          <w:p w:rsidR="00F4298D" w:rsidRPr="000C4A8B" w:rsidRDefault="00E91889" w:rsidP="00F65BE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91889">
              <w:rPr>
                <w:rFonts w:ascii="Times New Roman" w:hAnsi="Times New Roman"/>
                <w:sz w:val="24"/>
                <w:szCs w:val="24"/>
                <w:lang w:val="ru-RU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установления</w:t>
            </w:r>
            <w:r w:rsidRPr="000C4A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связи между понятиями.</w:t>
            </w:r>
          </w:p>
          <w:p w:rsidR="00F4298D" w:rsidRPr="000C4A8B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F4298D" w:rsidRPr="000C4A8B" w:rsidRDefault="00F4298D" w:rsidP="002B1C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4A8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Знакомств</w:t>
            </w:r>
            <w:r w:rsidR="00F65BE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о </w:t>
            </w:r>
            <w:r w:rsidRPr="000C4A8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 доступной форме с</w:t>
            </w:r>
            <w:r w:rsidR="00F65BE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4A8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операцией</w:t>
            </w:r>
            <w:r w:rsidRPr="000C4A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установления связи между понятиями</w:t>
            </w:r>
          </w:p>
          <w:p w:rsidR="00F4298D" w:rsidRPr="00CA269D" w:rsidRDefault="00F4298D" w:rsidP="00F65BEF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0C4A8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:</w:t>
            </w:r>
            <w:r w:rsidR="00F65BE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F65B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</w:t>
            </w:r>
            <w:proofErr w:type="gramStart"/>
            <w:r w:rsidR="00F65BEF">
              <w:rPr>
                <w:rFonts w:ascii="Times New Roman" w:hAnsi="Times New Roman"/>
                <w:sz w:val="24"/>
                <w:szCs w:val="24"/>
                <w:lang w:val="ru-RU" w:eastAsia="ru-RU"/>
              </w:rPr>
              <w:t>:</w:t>
            </w: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gramEnd"/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>Найди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лишнее словосочетание»</w:t>
            </w: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>«Тренируй логической мыш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ление», «Дорисуй по клеточкам»         </w:t>
            </w: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>«Вставь по аналогии».</w:t>
            </w:r>
            <w:r w:rsidR="00CA26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="00CA269D" w:rsidRPr="00CA269D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="005469D2">
              <w:rPr>
                <w:rFonts w:ascii="Times New Roman" w:hAnsi="Times New Roman"/>
                <w:sz w:val="24"/>
                <w:szCs w:val="24"/>
              </w:rPr>
              <w:t>Напиши</w:t>
            </w:r>
            <w:proofErr w:type="spellEnd"/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269D" w:rsidRPr="00CA269D">
              <w:rPr>
                <w:rFonts w:ascii="Times New Roman" w:hAnsi="Times New Roman"/>
                <w:sz w:val="24"/>
                <w:szCs w:val="24"/>
              </w:rPr>
              <w:t>следствие</w:t>
            </w:r>
            <w:proofErr w:type="spellEnd"/>
            <w:r w:rsidR="00CA269D" w:rsidRPr="00CA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269D" w:rsidRPr="00CA269D">
              <w:rPr>
                <w:rFonts w:ascii="Times New Roman" w:hAnsi="Times New Roman"/>
                <w:sz w:val="24"/>
                <w:szCs w:val="24"/>
              </w:rPr>
              <w:t>указанной</w:t>
            </w:r>
            <w:proofErr w:type="spellEnd"/>
            <w:r w:rsidR="00CA269D" w:rsidRPr="00CA2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A269D" w:rsidRPr="00CA269D">
              <w:rPr>
                <w:rFonts w:ascii="Times New Roman" w:hAnsi="Times New Roman"/>
                <w:sz w:val="24"/>
                <w:szCs w:val="24"/>
              </w:rPr>
              <w:t>причины</w:t>
            </w:r>
            <w:proofErr w:type="spellEnd"/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F4298D" w:rsidRPr="000C4A8B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694" w:type="dxa"/>
          </w:tcPr>
          <w:p w:rsidR="00F4298D" w:rsidRPr="00AC612F" w:rsidRDefault="00E91889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аналитических познавательных способностей</w:t>
            </w:r>
          </w:p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F4298D" w:rsidRPr="00AC612F" w:rsidRDefault="00F4298D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Pr="00AC612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Знакомство в доступной форме с</w:t>
            </w:r>
            <w:r w:rsidR="00F65BE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операцией анализа</w:t>
            </w:r>
          </w:p>
          <w:p w:rsidR="005469D2" w:rsidRDefault="00F4298D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 w:rsidRPr="00AC612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 на развитие аналитичес</w:t>
            </w:r>
            <w:r w:rsidR="007D47C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ких познавательных способностей:</w:t>
            </w:r>
            <w:r w:rsidR="007D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«Найди лишнее сло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во», «Какой фигуры не хватает?»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«Из двух слов составь одн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о» «Проведи аналогию»</w:t>
            </w:r>
          </w:p>
          <w:p w:rsidR="00F4298D" w:rsidRPr="00AC612F" w:rsidRDefault="00F4298D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«Нарисуй такую же л</w:t>
            </w:r>
            <w:r w:rsidR="005469D2">
              <w:rPr>
                <w:rFonts w:ascii="Times New Roman" w:hAnsi="Times New Roman"/>
                <w:sz w:val="24"/>
                <w:szCs w:val="24"/>
                <w:lang w:val="ru-RU"/>
              </w:rPr>
              <w:t>ису, но в зеркальном отражении»</w:t>
            </w:r>
          </w:p>
          <w:p w:rsidR="00F4298D" w:rsidRPr="00AC612F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Знакомься: Твоё внимание</w:t>
            </w:r>
          </w:p>
        </w:tc>
        <w:tc>
          <w:tcPr>
            <w:tcW w:w="7654" w:type="dxa"/>
          </w:tcPr>
          <w:p w:rsidR="00F65BEF" w:rsidRDefault="00F4298D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Беседа о внимании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: Чт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 такое внимание и зачем оно нужно? Практика: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Упражнения «Проверь себя!»</w:t>
            </w:r>
            <w:r w:rsidR="007D47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>«Проведи аналогию»</w:t>
            </w:r>
          </w:p>
          <w:p w:rsidR="00F65BEF" w:rsidRDefault="00F65BEF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«Найди лишнее слово»</w:t>
            </w:r>
            <w:r w:rsidR="00F4298D"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4298D" w:rsidRPr="00F65BEF" w:rsidRDefault="007D47C1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Игра:</w:t>
            </w:r>
            <w:r w:rsidR="00F65BEF"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>«Развивай быстроту реакции»</w:t>
            </w:r>
            <w:r w:rsidR="000B01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«Развивай внимание»</w:t>
            </w:r>
          </w:p>
          <w:p w:rsidR="00F4298D" w:rsidRPr="00AC612F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8D" w:rsidRPr="00875148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22</w:t>
            </w:r>
          </w:p>
        </w:tc>
        <w:tc>
          <w:tcPr>
            <w:tcW w:w="2694" w:type="dxa"/>
          </w:tcPr>
          <w:p w:rsidR="00F4298D" w:rsidRPr="00AC612F" w:rsidRDefault="00133C58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п</w:t>
            </w:r>
            <w:r w:rsidRPr="00133C58">
              <w:rPr>
                <w:rFonts w:ascii="Times New Roman" w:hAnsi="Times New Roman"/>
                <w:sz w:val="24"/>
                <w:szCs w:val="24"/>
                <w:lang w:val="ru-RU"/>
              </w:rPr>
              <w:t>роизвольно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="00F4298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98D" w:rsidRPr="00133C58">
              <w:rPr>
                <w:rFonts w:ascii="Times New Roman" w:hAnsi="Times New Roman"/>
                <w:sz w:val="24"/>
                <w:szCs w:val="24"/>
                <w:lang w:val="ru-RU"/>
              </w:rPr>
              <w:t>вним</w:t>
            </w:r>
            <w:r w:rsidRPr="00133C58">
              <w:rPr>
                <w:rFonts w:ascii="Times New Roman" w:hAnsi="Times New Roman"/>
                <w:sz w:val="24"/>
                <w:szCs w:val="24"/>
                <w:lang w:val="ru-RU"/>
              </w:rPr>
              <w:t>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F4298D" w:rsidRPr="00133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(концентрация</w:t>
            </w:r>
            <w:r w:rsidR="00F4298D" w:rsidRPr="00AC612F">
              <w:rPr>
                <w:rFonts w:ascii="Times New Roman" w:hAnsi="Times New Roman"/>
                <w:sz w:val="24"/>
                <w:szCs w:val="24"/>
                <w:lang w:val="ru-RU"/>
              </w:rPr>
              <w:t>, избирательность</w:t>
            </w:r>
            <w:r w:rsidR="00F4298D" w:rsidRPr="00133C5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654" w:type="dxa"/>
          </w:tcPr>
          <w:p w:rsidR="00F4298D" w:rsidRPr="00AC612F" w:rsidRDefault="00F4298D" w:rsidP="002B1C27">
            <w:pPr>
              <w:tabs>
                <w:tab w:val="left" w:pos="374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="00F65BEF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о внимании</w:t>
            </w:r>
            <w:r w:rsidR="00F65BEF" w:rsidRPr="00AC612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F65BEF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 w:rsidR="00F65BEF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 я внимательный?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  <w:p w:rsidR="00F65BEF" w:rsidRDefault="00F4298D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="000B0139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«Найди все слова </w:t>
            </w:r>
            <w:r w:rsidR="000B0139">
              <w:rPr>
                <w:rFonts w:ascii="Times New Roman" w:hAnsi="Times New Roman"/>
                <w:sz w:val="24"/>
                <w:szCs w:val="24"/>
                <w:lang w:val="ru-RU"/>
              </w:rPr>
              <w:t>в строчках» «Восстанови слова»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«Продолжи числовой </w:t>
            </w:r>
            <w:proofErr w:type="gramStart"/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="000B0139">
              <w:rPr>
                <w:rFonts w:ascii="Times New Roman" w:hAnsi="Times New Roman"/>
                <w:sz w:val="24"/>
                <w:szCs w:val="24"/>
                <w:lang w:val="ru-RU"/>
              </w:rPr>
              <w:t>яд</w:t>
            </w:r>
            <w:proofErr w:type="gramEnd"/>
            <w:r w:rsidR="000B0139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«Какой фигуры не хватает?»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298D" w:rsidRPr="00AC612F" w:rsidRDefault="000B0139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«Нарисуй такую же сову»</w:t>
            </w:r>
          </w:p>
          <w:p w:rsidR="00F4298D" w:rsidRPr="00AC612F" w:rsidRDefault="00F4298D" w:rsidP="002B1C27">
            <w:pPr>
              <w:tabs>
                <w:tab w:val="left" w:pos="3740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12F">
              <w:rPr>
                <w:sz w:val="24"/>
                <w:szCs w:val="24"/>
                <w:lang w:val="ru-RU"/>
              </w:rPr>
              <w:tab/>
            </w:r>
          </w:p>
        </w:tc>
      </w:tr>
      <w:tr w:rsidR="00F4298D" w:rsidRPr="00B319BD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694" w:type="dxa"/>
          </w:tcPr>
          <w:p w:rsidR="00F4298D" w:rsidRDefault="00133C58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п</w:t>
            </w:r>
            <w:r w:rsidRPr="00133C58">
              <w:rPr>
                <w:rFonts w:ascii="Times New Roman" w:hAnsi="Times New Roman"/>
                <w:sz w:val="24"/>
                <w:szCs w:val="24"/>
                <w:lang w:val="ru-RU"/>
              </w:rPr>
              <w:t>роизвольно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133C58">
              <w:rPr>
                <w:rFonts w:ascii="Times New Roman" w:hAnsi="Times New Roman"/>
                <w:sz w:val="24"/>
                <w:szCs w:val="24"/>
                <w:lang w:val="ru-RU"/>
              </w:rPr>
              <w:t>внимани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F4298D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(переключение,</w:t>
            </w:r>
            <w:proofErr w:type="gramEnd"/>
          </w:p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устойчивость)</w:t>
            </w:r>
          </w:p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F4298D" w:rsidRPr="00AC612F" w:rsidRDefault="00F4298D" w:rsidP="002B1C27">
            <w:pPr>
              <w:tabs>
                <w:tab w:val="left" w:pos="3740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Pr="00AC612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Знакомство с</w:t>
            </w:r>
            <w:r w:rsidR="00F65BE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операциями</w:t>
            </w:r>
            <w:r w:rsidR="00F65BE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внимания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65BEF" w:rsidRDefault="00F4298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BE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F65B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на развитие  переключения,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устойчивости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внимания: «Пересчет пальцев»</w:t>
            </w:r>
            <w:r w:rsidR="00F65BEF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«Склеенные предложени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я»</w:t>
            </w:r>
          </w:p>
          <w:p w:rsidR="00F4298D" w:rsidRPr="00AC612F" w:rsidRDefault="00F4298D" w:rsidP="007D47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Игра «Сесть - встать» </w:t>
            </w: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694" w:type="dxa"/>
          </w:tcPr>
          <w:p w:rsidR="00F4298D" w:rsidRPr="00AC612F" w:rsidRDefault="00133C58" w:rsidP="0013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слухового</w:t>
            </w: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внимания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65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 Обучение</w:t>
            </w:r>
            <w:r w:rsidR="00133C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iCs/>
                <w:sz w:val="24"/>
                <w:szCs w:val="24"/>
                <w:lang w:val="ru-RU"/>
              </w:rPr>
              <w:t>детей быстроте  реакции, координации слухового и двигательного анализаторов</w:t>
            </w:r>
          </w:p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65BE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="00F65BEF" w:rsidRPr="00F65BE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:</w:t>
            </w:r>
            <w:r w:rsidR="00F65BE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47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Упражнение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развитие 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слухового внимания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          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«Найди и коснись»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Игра: «Карлики и Великаны»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                                  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Задание: «Слушай и исполняй»</w:t>
            </w:r>
          </w:p>
          <w:p w:rsidR="00F4298D" w:rsidRPr="00AC612F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 внимания, наблюдательности</w:t>
            </w:r>
          </w:p>
        </w:tc>
        <w:tc>
          <w:tcPr>
            <w:tcW w:w="7654" w:type="dxa"/>
          </w:tcPr>
          <w:p w:rsidR="00F4298D" w:rsidRPr="00AC612F" w:rsidRDefault="00F4298D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 Беседа: «Как важно быть наблюдательным»</w:t>
            </w:r>
          </w:p>
          <w:p w:rsidR="00F4298D" w:rsidRPr="00AC612F" w:rsidRDefault="00F4298D" w:rsidP="002B1C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65BE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«Тренируй внима</w:t>
            </w:r>
            <w:r w:rsidR="007D47C1">
              <w:rPr>
                <w:rFonts w:ascii="Times New Roman" w:hAnsi="Times New Roman"/>
                <w:sz w:val="24"/>
                <w:szCs w:val="24"/>
                <w:lang w:val="ru-RU"/>
              </w:rPr>
              <w:t>ние»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«Соедини половинки слов»</w:t>
            </w:r>
            <w:r w:rsidR="007D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65B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Задание: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«Ра</w:t>
            </w:r>
            <w:r w:rsidR="000B0139">
              <w:rPr>
                <w:rFonts w:ascii="Times New Roman" w:hAnsi="Times New Roman"/>
                <w:sz w:val="24"/>
                <w:szCs w:val="24"/>
                <w:lang w:val="ru-RU"/>
              </w:rPr>
              <w:t>скрась картинку»</w:t>
            </w:r>
          </w:p>
          <w:p w:rsidR="00F4298D" w:rsidRPr="00AC612F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2694" w:type="dxa"/>
          </w:tcPr>
          <w:p w:rsidR="00133C58" w:rsidRDefault="00133C58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внимания</w:t>
            </w:r>
          </w:p>
          <w:p w:rsidR="00F4298D" w:rsidRPr="00AC612F" w:rsidRDefault="00133C58" w:rsidP="0013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</w:t>
            </w:r>
            <w:r w:rsidR="00F4298D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аспределение </w:t>
            </w:r>
          </w:p>
        </w:tc>
        <w:tc>
          <w:tcPr>
            <w:tcW w:w="7654" w:type="dxa"/>
          </w:tcPr>
          <w:p w:rsidR="007D47C1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7D47C1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</w:t>
            </w:r>
            <w:r w:rsidR="007D47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 «</w:t>
            </w:r>
            <w:r w:rsidR="000B01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Внимание - </w:t>
            </w:r>
            <w:r w:rsidR="007D47C1">
              <w:rPr>
                <w:rFonts w:ascii="Times New Roman" w:hAnsi="Times New Roman"/>
                <w:sz w:val="24"/>
                <w:szCs w:val="24"/>
                <w:lang w:val="ru-RU"/>
              </w:rPr>
              <w:t>мой помощник»</w:t>
            </w:r>
          </w:p>
          <w:p w:rsidR="00F4298D" w:rsidRPr="00AC612F" w:rsidRDefault="007D47C1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D47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Практика: </w:t>
            </w:r>
            <w:r w:rsidR="00F4298D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Корректурная проба (развитие концентрации внимания)</w:t>
            </w:r>
          </w:p>
          <w:p w:rsidR="00F4298D" w:rsidRPr="00AC612F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</w:rPr>
              <w:t>Упражнения на распределение внимания:</w:t>
            </w:r>
            <w:r w:rsidR="00F65BEF">
              <w:rPr>
                <w:rFonts w:ascii="Times New Roman" w:hAnsi="Times New Roman"/>
                <w:bCs/>
                <w:sz w:val="24"/>
                <w:szCs w:val="24"/>
              </w:rPr>
              <w:t xml:space="preserve"> «Найди два одинаковых рисунка» </w:t>
            </w:r>
            <w:r w:rsidRPr="00AC612F">
              <w:rPr>
                <w:rFonts w:ascii="Times New Roman" w:hAnsi="Times New Roman"/>
                <w:bCs/>
                <w:sz w:val="24"/>
                <w:szCs w:val="24"/>
              </w:rPr>
              <w:t xml:space="preserve"> Игра «Нос – пол - потолок»</w:t>
            </w: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694" w:type="dxa"/>
          </w:tcPr>
          <w:p w:rsidR="00F4298D" w:rsidRPr="000C4A8B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Развитие логического мышления (причинно-следственных связей)</w:t>
            </w:r>
          </w:p>
        </w:tc>
        <w:tc>
          <w:tcPr>
            <w:tcW w:w="7654" w:type="dxa"/>
          </w:tcPr>
          <w:p w:rsidR="00F4298D" w:rsidRPr="00F4298D" w:rsidRDefault="007D47C1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Упражнения:</w:t>
            </w:r>
            <w:r w:rsidR="00F4298D"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98D" w:rsidRPr="00F429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«Объяс</w:t>
            </w:r>
            <w:r w:rsidR="000B013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нение скрытого смысла пословиц»</w:t>
            </w:r>
            <w:r w:rsidR="00F4298D" w:rsidRPr="00F429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D47C1" w:rsidRDefault="00F4298D" w:rsidP="007D47C1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«Установить последовательность событий</w:t>
            </w:r>
            <w:r w:rsidR="007D47C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(по картинкам)»</w:t>
            </w:r>
            <w:r w:rsidR="007D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D47C1" w:rsidRDefault="007D47C1" w:rsidP="007D47C1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«Найди лишнее слово»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F4298D" w:rsidRPr="007D47C1" w:rsidRDefault="000B0139" w:rsidP="007D47C1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«Нарисуй по клеточкам»</w:t>
            </w:r>
          </w:p>
        </w:tc>
      </w:tr>
      <w:tr w:rsidR="00F4298D" w:rsidRPr="00B319BD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Что я могу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воспринимать?</w:t>
            </w:r>
          </w:p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F65BEF" w:rsidRDefault="00F4298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еседа о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«восприятии» </w:t>
            </w:r>
          </w:p>
          <w:p w:rsidR="00F4298D" w:rsidRDefault="00F4298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AC61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D47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Диагностика особенностей восприятия </w:t>
            </w:r>
          </w:p>
          <w:p w:rsidR="00F04C07" w:rsidRDefault="00F04C07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Упражнение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:»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Сколько раз встречается(геометрические фигуры)»</w:t>
            </w:r>
          </w:p>
          <w:p w:rsidR="00F04C07" w:rsidRPr="00F04C07" w:rsidRDefault="00F04C07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F04C07">
              <w:rPr>
                <w:rStyle w:val="30"/>
                <w:rFonts w:ascii="Tahoma" w:hAnsi="Tahoma" w:cs="Tahoma"/>
                <w:color w:val="424242"/>
                <w:sz w:val="34"/>
                <w:szCs w:val="34"/>
                <w:shd w:val="clear" w:color="auto" w:fill="FFFFFF"/>
                <w:lang w:val="ru-RU"/>
              </w:rPr>
              <w:t xml:space="preserve"> </w:t>
            </w:r>
            <w:r w:rsidRPr="00F04C07">
              <w:rPr>
                <w:rFonts w:ascii="Times New Roman" w:hAnsi="Times New Roman"/>
                <w:bCs/>
                <w:color w:val="424242"/>
                <w:sz w:val="24"/>
                <w:szCs w:val="24"/>
                <w:lang w:val="ru-RU"/>
              </w:rPr>
              <w:t>Игра «</w:t>
            </w:r>
            <w:r>
              <w:rPr>
                <w:rFonts w:ascii="Times New Roman" w:hAnsi="Times New Roman"/>
                <w:bCs/>
                <w:color w:val="424242"/>
                <w:sz w:val="24"/>
                <w:szCs w:val="24"/>
                <w:lang w:val="ru-RU"/>
              </w:rPr>
              <w:t>Измеряем на глазок»</w:t>
            </w:r>
          </w:p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4298D" w:rsidRPr="00B319BD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694" w:type="dxa"/>
          </w:tcPr>
          <w:p w:rsidR="00F4298D" w:rsidRPr="00AC612F" w:rsidRDefault="00133C58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восприятия</w:t>
            </w:r>
            <w:r w:rsidR="00F4298D" w:rsidRPr="00AC612F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 Знакомство с  понятием «восприятие» времени</w:t>
            </w:r>
          </w:p>
          <w:p w:rsidR="00F4298D" w:rsidRPr="000F3C27" w:rsidRDefault="00F4298D" w:rsidP="00F65B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 w:rsidRPr="00AC612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на развитие восприятия: «Дл</w:t>
            </w:r>
            <w:r w:rsidR="00F65BE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ительность временных интервалов                                                                             </w:t>
            </w:r>
            <w:r w:rsidR="00F04C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Игры: «Береги минутку» «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04C07" w:rsidRPr="00F04C0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Сколько времени прошло?</w:t>
            </w:r>
            <w:r w:rsidR="00F04C07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  <w:r w:rsidR="000F3C27" w:rsidRPr="000F3C27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 </w:t>
            </w:r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</w:t>
            </w:r>
            <w:proofErr w:type="spellStart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Куда</w:t>
            </w:r>
            <w:proofErr w:type="spellEnd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 </w:t>
            </w:r>
            <w:proofErr w:type="spellStart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ты</w:t>
            </w:r>
            <w:proofErr w:type="spellEnd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ходишь</w:t>
            </w:r>
            <w:proofErr w:type="spellEnd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часто</w:t>
            </w:r>
            <w:proofErr w:type="spellEnd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куда</w:t>
            </w:r>
            <w:proofErr w:type="spellEnd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редко</w:t>
            </w:r>
            <w:proofErr w:type="spellEnd"/>
            <w:r w:rsidR="000F3C27" w:rsidRPr="000F3C2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?»</w:t>
            </w:r>
          </w:p>
        </w:tc>
      </w:tr>
      <w:tr w:rsidR="00F4298D" w:rsidRPr="008E39D5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694" w:type="dxa"/>
          </w:tcPr>
          <w:p w:rsidR="00F4298D" w:rsidRPr="00AC612F" w:rsidRDefault="00E3799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9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E37990">
              <w:rPr>
                <w:rFonts w:ascii="Times New Roman" w:hAnsi="Times New Roman"/>
                <w:sz w:val="24"/>
                <w:szCs w:val="24"/>
                <w:lang w:val="ru-RU"/>
              </w:rPr>
              <w:t>ространственно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E379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 зрительно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="001D5B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98D"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98D" w:rsidRPr="00E37990">
              <w:rPr>
                <w:rFonts w:ascii="Times New Roman" w:hAnsi="Times New Roman"/>
                <w:sz w:val="24"/>
                <w:szCs w:val="24"/>
                <w:lang w:val="ru-RU"/>
              </w:rPr>
              <w:t>восприяти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765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Знакомство  с понятием пространственное и  зрительное восприятие. </w:t>
            </w:r>
          </w:p>
          <w:p w:rsidR="00F4298D" w:rsidRPr="001D5B97" w:rsidRDefault="00F4298D" w:rsidP="007D47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Практика: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Упражнение </w:t>
            </w:r>
            <w:proofErr w:type="gramStart"/>
            <w:r w:rsidR="007D47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proofErr w:type="gramEnd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Муха» (развитие </w:t>
            </w:r>
            <w:r w:rsidR="007D47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пространственных  представлений</w:t>
            </w:r>
            <w:r w:rsidR="00F04C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 Упражнения:»Сколько раз встречается</w:t>
            </w:r>
            <w:r w:rsidR="007D47C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="00F04C0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(чёрные и белые квадраты)»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 Недостающий фрагмент»</w:t>
            </w:r>
          </w:p>
        </w:tc>
      </w:tr>
      <w:tr w:rsidR="00F4298D" w:rsidRPr="00875148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694" w:type="dxa"/>
          </w:tcPr>
          <w:p w:rsidR="00F4298D" w:rsidRPr="00AC612F" w:rsidRDefault="00E37990" w:rsidP="00E3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990">
              <w:rPr>
                <w:rFonts w:ascii="Times New Roman" w:hAnsi="Times New Roman"/>
                <w:sz w:val="24"/>
                <w:szCs w:val="24"/>
                <w:lang w:val="ru-RU"/>
              </w:rPr>
              <w:t>Развитие  зрительно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и слухового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990">
              <w:rPr>
                <w:rFonts w:ascii="Times New Roman" w:hAnsi="Times New Roman"/>
                <w:sz w:val="24"/>
                <w:szCs w:val="24"/>
                <w:lang w:val="ru-RU"/>
              </w:rPr>
              <w:t>восприяти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65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Знакомство с </w:t>
            </w:r>
            <w:proofErr w:type="spellStart"/>
            <w:proofErr w:type="gramStart"/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End"/>
            <w:proofErr w:type="gramEnd"/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понятием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зрительное и слуховое восприятие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D5B97"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 w:rsidR="001D5B97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Методика </w:t>
            </w:r>
            <w:proofErr w:type="spellStart"/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У.В.Ульенковой</w:t>
            </w:r>
            <w:proofErr w:type="spellEnd"/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«Домик лесника»</w:t>
            </w:r>
          </w:p>
          <w:p w:rsidR="001D5B97" w:rsidRDefault="00F4298D" w:rsidP="002B1C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Игровые упражнения</w:t>
            </w:r>
            <w:r w:rsidR="001D5B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«Шапка – невидимка»</w:t>
            </w:r>
            <w:r w:rsidR="001D5B9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«Актеры»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F4298D" w:rsidRPr="001D5B97" w:rsidRDefault="001D5B97" w:rsidP="001D5B9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Упражнение:</w:t>
            </w:r>
            <w:r w:rsidR="00F4298D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«Нар</w:t>
            </w:r>
            <w:r w:rsidR="000B013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исуй </w:t>
            </w:r>
            <w:proofErr w:type="gramStart"/>
            <w:r w:rsidR="000B013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пропущенное</w:t>
            </w:r>
            <w:proofErr w:type="gramEnd"/>
            <w:r w:rsidR="000B013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Последовательность основных жизненных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 xml:space="preserve">событий </w:t>
            </w:r>
          </w:p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</w:tcPr>
          <w:p w:rsidR="00F4298D" w:rsidRPr="00AC612F" w:rsidRDefault="00F4298D" w:rsidP="002B1C27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Теория: Беседа о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последовательность основных жизненных событий </w:t>
            </w:r>
          </w:p>
          <w:p w:rsidR="000F3C27" w:rsidRPr="000F3C27" w:rsidRDefault="000F3C27" w:rsidP="000F3C27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Практика: Упражнение</w:t>
            </w:r>
            <w:r w:rsidR="00F4298D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развитие восприятия</w:t>
            </w:r>
            <w:r w:rsidR="00F4298D" w:rsidRPr="000F3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  <w:r w:rsidRPr="000F3C27"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«Всему своё время»</w:t>
            </w:r>
          </w:p>
          <w:p w:rsidR="00F4298D" w:rsidRPr="001D5B97" w:rsidRDefault="000F3C27" w:rsidP="000F3C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Игры:</w:t>
            </w:r>
            <w:r w:rsidR="00F4298D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«Когда это бывает» «Перекличка</w:t>
            </w:r>
            <w:r w:rsidR="000B013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4298D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="000B0139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F4298D"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путанка»</w:t>
            </w:r>
          </w:p>
        </w:tc>
      </w:tr>
      <w:tr w:rsidR="00F4298D" w:rsidRPr="00400199" w:rsidTr="00747BA0">
        <w:tc>
          <w:tcPr>
            <w:tcW w:w="10915" w:type="dxa"/>
            <w:gridSpan w:val="3"/>
          </w:tcPr>
          <w:p w:rsidR="00F4298D" w:rsidRDefault="00F4298D" w:rsidP="002B1C27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</w:t>
            </w:r>
            <w:r w:rsidR="009A4A50"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12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C612F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ческий</w:t>
            </w:r>
          </w:p>
          <w:p w:rsidR="003E5327" w:rsidRPr="00AC612F" w:rsidRDefault="003E5327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1D5B9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2694" w:type="dxa"/>
          </w:tcPr>
          <w:p w:rsidR="00F4298D" w:rsidRPr="00AC612F" w:rsidRDefault="001D5B9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Итоговая</w:t>
            </w: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д</w:t>
            </w:r>
            <w:proofErr w:type="spellStart"/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иагностика</w:t>
            </w:r>
            <w:proofErr w:type="spellEnd"/>
          </w:p>
        </w:tc>
        <w:tc>
          <w:tcPr>
            <w:tcW w:w="7654" w:type="dxa"/>
          </w:tcPr>
          <w:p w:rsidR="00F4298D" w:rsidRPr="00AC612F" w:rsidRDefault="001D5B9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Тест возрастающей трудности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Дж. </w:t>
            </w:r>
            <w:proofErr w:type="spellStart"/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>Равена</w:t>
            </w:r>
            <w:proofErr w:type="spellEnd"/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«Красно – черная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таблица» </w:t>
            </w:r>
            <w:proofErr w:type="spellStart"/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>Горбова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54552">
              <w:rPr>
                <w:rFonts w:ascii="Times New Roman" w:hAnsi="Times New Roman"/>
                <w:sz w:val="24"/>
                <w:szCs w:val="24"/>
                <w:lang w:val="ru-RU"/>
              </w:rPr>
              <w:t>Методика «10 слов»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«Пик</w:t>
            </w:r>
            <w:r w:rsidR="000B0139">
              <w:rPr>
                <w:rFonts w:ascii="Times New Roman" w:hAnsi="Times New Roman"/>
                <w:sz w:val="24"/>
                <w:szCs w:val="24"/>
                <w:lang w:val="ru-RU"/>
              </w:rPr>
              <w:t>тограммы». «Корректурная проба» «Узнавание фигур» «Образная память» «Сравнение понятий»</w:t>
            </w:r>
          </w:p>
        </w:tc>
      </w:tr>
      <w:tr w:rsidR="00F4298D" w:rsidRPr="008D2B43" w:rsidTr="00747BA0">
        <w:tc>
          <w:tcPr>
            <w:tcW w:w="567" w:type="dxa"/>
          </w:tcPr>
          <w:p w:rsidR="00F4298D" w:rsidRPr="00AC612F" w:rsidRDefault="001D5B9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35-36</w:t>
            </w:r>
          </w:p>
        </w:tc>
        <w:tc>
          <w:tcPr>
            <w:tcW w:w="2694" w:type="dxa"/>
          </w:tcPr>
          <w:p w:rsidR="00F4298D" w:rsidRPr="00AC612F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Итоговая диагн</w:t>
            </w:r>
            <w:r w:rsidRPr="001D5B97">
              <w:rPr>
                <w:rFonts w:ascii="Times New Roman" w:hAnsi="Times New Roman"/>
                <w:sz w:val="24"/>
                <w:szCs w:val="24"/>
                <w:lang w:val="ru-RU"/>
              </w:rPr>
              <w:t>остика</w:t>
            </w:r>
          </w:p>
        </w:tc>
        <w:tc>
          <w:tcPr>
            <w:tcW w:w="7654" w:type="dxa"/>
          </w:tcPr>
          <w:p w:rsidR="00F4298D" w:rsidRPr="00AC612F" w:rsidRDefault="001D5B97" w:rsidP="002B1C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54552">
              <w:rPr>
                <w:rFonts w:ascii="Times New Roman" w:hAnsi="Times New Roman"/>
                <w:sz w:val="24"/>
                <w:szCs w:val="24"/>
              </w:rPr>
              <w:t>Проективные методи</w:t>
            </w:r>
            <w:r w:rsidR="000B0139">
              <w:rPr>
                <w:rFonts w:ascii="Times New Roman" w:hAnsi="Times New Roman"/>
                <w:sz w:val="24"/>
                <w:szCs w:val="24"/>
              </w:rPr>
              <w:t>ки: «РНЖ», Рисунок человека» «Пиктограммы» «ДДЧ» М</w:t>
            </w:r>
            <w:r w:rsidRPr="00C54552">
              <w:rPr>
                <w:rFonts w:ascii="Times New Roman" w:hAnsi="Times New Roman"/>
                <w:sz w:val="24"/>
                <w:szCs w:val="24"/>
              </w:rPr>
              <w:t>етод</w:t>
            </w:r>
            <w:r w:rsidR="000B0139">
              <w:rPr>
                <w:rFonts w:ascii="Times New Roman" w:hAnsi="Times New Roman"/>
                <w:sz w:val="24"/>
                <w:szCs w:val="24"/>
              </w:rPr>
              <w:t>ика «Незаконченные предложения»</w:t>
            </w:r>
          </w:p>
        </w:tc>
      </w:tr>
    </w:tbl>
    <w:p w:rsidR="00F4298D" w:rsidRPr="00AC612F" w:rsidRDefault="00F4298D" w:rsidP="002B1C27">
      <w:pPr>
        <w:tabs>
          <w:tab w:val="left" w:pos="2370"/>
          <w:tab w:val="center" w:pos="4677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A4A50" w:rsidRDefault="009A4A50" w:rsidP="002B1C27">
      <w:pPr>
        <w:tabs>
          <w:tab w:val="left" w:pos="237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F4298D" w:rsidRDefault="00F4298D" w:rsidP="002B1C27">
      <w:pPr>
        <w:tabs>
          <w:tab w:val="left" w:pos="237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2007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A22007">
        <w:rPr>
          <w:rFonts w:ascii="Times New Roman" w:hAnsi="Times New Roman"/>
          <w:b/>
          <w:sz w:val="24"/>
          <w:szCs w:val="24"/>
          <w:lang w:val="ru-RU"/>
        </w:rPr>
        <w:t>.Календарный учебный график</w:t>
      </w:r>
    </w:p>
    <w:p w:rsidR="009A4A50" w:rsidRPr="00A22007" w:rsidRDefault="009A4A50" w:rsidP="002B1C27">
      <w:pPr>
        <w:tabs>
          <w:tab w:val="left" w:pos="237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1183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513"/>
        <w:gridCol w:w="583"/>
        <w:gridCol w:w="568"/>
        <w:gridCol w:w="1701"/>
        <w:gridCol w:w="1984"/>
        <w:gridCol w:w="709"/>
        <w:gridCol w:w="2268"/>
        <w:gridCol w:w="1134"/>
        <w:gridCol w:w="1701"/>
      </w:tblGrid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68" w:type="dxa"/>
          </w:tcPr>
          <w:p w:rsidR="00F4298D" w:rsidRPr="00815E02" w:rsidRDefault="000B0139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</w:t>
            </w:r>
            <w:r w:rsidR="00F4298D"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ло</w:t>
            </w: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Время проведения</w:t>
            </w:r>
          </w:p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98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2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</w:t>
            </w:r>
          </w:p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F4298D" w:rsidRPr="00815E02" w:rsidTr="005D06A3">
        <w:trPr>
          <w:trHeight w:val="989"/>
        </w:trPr>
        <w:tc>
          <w:tcPr>
            <w:tcW w:w="535" w:type="dxa"/>
            <w:gridSpan w:val="2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pStyle w:val="a5"/>
              <w:spacing w:after="0" w:afterAutospacing="0"/>
            </w:pPr>
            <w:r w:rsidRPr="00815E02">
              <w:t>В соответствии с расписанием учреждения</w:t>
            </w:r>
          </w:p>
        </w:tc>
        <w:tc>
          <w:tcPr>
            <w:tcW w:w="1984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294C2C" w:rsidRDefault="00F4298D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познавательной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лога</w:t>
            </w:r>
          </w:p>
        </w:tc>
        <w:tc>
          <w:tcPr>
            <w:tcW w:w="1701" w:type="dxa"/>
          </w:tcPr>
          <w:p w:rsidR="00F4298D" w:rsidRPr="00815E02" w:rsidRDefault="00F4298D" w:rsidP="00063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F4298D" w:rsidRPr="00815E02" w:rsidTr="005D06A3">
        <w:trPr>
          <w:gridBefore w:val="1"/>
          <w:wBefore w:w="22" w:type="dxa"/>
          <w:trHeight w:val="989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pStyle w:val="a5"/>
              <w:spacing w:after="0" w:afterAutospacing="0"/>
            </w:pPr>
          </w:p>
        </w:tc>
        <w:tc>
          <w:tcPr>
            <w:tcW w:w="1984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815E02" w:rsidRDefault="00DA5C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познавательной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F4298D" w:rsidRPr="009E02B2" w:rsidTr="005D06A3">
        <w:trPr>
          <w:gridBefore w:val="1"/>
          <w:wBefore w:w="22" w:type="dxa"/>
          <w:trHeight w:val="989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pStyle w:val="a5"/>
              <w:spacing w:after="0" w:afterAutospacing="0"/>
            </w:pPr>
          </w:p>
        </w:tc>
        <w:tc>
          <w:tcPr>
            <w:tcW w:w="1984" w:type="dxa"/>
          </w:tcPr>
          <w:p w:rsidR="00F4298D" w:rsidRPr="00815E02" w:rsidRDefault="00DA5C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815E02" w:rsidRDefault="00DA5C07" w:rsidP="002B1C27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294C2C" w:rsidRDefault="00063372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9E02B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2B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3" w:type="dxa"/>
          </w:tcPr>
          <w:p w:rsidR="00F4298D" w:rsidRPr="009E02B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E02B2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9E02B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4298D" w:rsidRPr="00815E02" w:rsidRDefault="00DA5C07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815E02" w:rsidRDefault="00DA5C07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063372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4298D" w:rsidRPr="00815E02" w:rsidRDefault="00DA5C07" w:rsidP="00DA5C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Беседа. </w:t>
            </w: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815E02" w:rsidRDefault="00DA5C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0A14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</w:t>
            </w:r>
            <w:r w:rsidRPr="00F70A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Я?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аблюдени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4298D" w:rsidRPr="00815E02" w:rsidRDefault="00DA5C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  <w:proofErr w:type="spellEnd"/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815E02" w:rsidRDefault="00DA5C07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5C7">
              <w:rPr>
                <w:rFonts w:ascii="Times New Roman" w:hAnsi="Times New Roman"/>
                <w:sz w:val="24"/>
                <w:szCs w:val="24"/>
              </w:rPr>
              <w:t>Я и мои одноклассники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42732F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F4298D" w:rsidRPr="00294C2C" w:rsidRDefault="00DA5C07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Беседа. </w:t>
            </w: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815E02" w:rsidRDefault="00DA5C07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54552">
              <w:rPr>
                <w:rFonts w:ascii="Times New Roman" w:hAnsi="Times New Roman"/>
                <w:sz w:val="24"/>
                <w:szCs w:val="24"/>
              </w:rPr>
              <w:t>Как мы общаемся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F71817" w:rsidRDefault="00063372" w:rsidP="00063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CF0" w:rsidRDefault="00194CF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194CF0" w:rsidRDefault="00194CF0" w:rsidP="00194CF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92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Мои</w:t>
            </w:r>
            <w:proofErr w:type="spellEnd"/>
            <w:r w:rsidRPr="00792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92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разные</w:t>
            </w:r>
            <w:proofErr w:type="spellEnd"/>
            <w:r w:rsidRPr="00792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927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качества</w:t>
            </w:r>
            <w:proofErr w:type="spellEnd"/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CF0" w:rsidRDefault="00194CF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294C2C" w:rsidRDefault="00194CF0" w:rsidP="002B1C27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792760">
              <w:rPr>
                <w:rFonts w:ascii="Times New Roman" w:hAnsi="Times New Roman"/>
                <w:sz w:val="24"/>
                <w:szCs w:val="24"/>
              </w:rPr>
              <w:t>Навыки взаимодействия</w:t>
            </w:r>
          </w:p>
        </w:tc>
        <w:tc>
          <w:tcPr>
            <w:tcW w:w="1134" w:type="dxa"/>
          </w:tcPr>
          <w:p w:rsidR="00F4298D" w:rsidRPr="00294C2C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294C2C" w:rsidRDefault="00194CF0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4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Что такое сотрудничество?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546BF5" w:rsidRDefault="00194CF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Упражнения и </w:t>
            </w: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F4298D" w:rsidRPr="00546BF5" w:rsidRDefault="00194CF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B75C7">
              <w:rPr>
                <w:rFonts w:ascii="Times New Roman" w:hAnsi="Times New Roman"/>
                <w:sz w:val="24"/>
                <w:szCs w:val="24"/>
              </w:rPr>
              <w:t>Упрямство</w:t>
            </w:r>
            <w:proofErr w:type="spellEnd"/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546BF5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546BF5" w:rsidRDefault="00194CF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546BF5" w:rsidRDefault="00E9188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Я умею понимать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д</w:t>
            </w:r>
            <w:r w:rsidR="00194CF0" w:rsidRPr="0030543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ругого</w:t>
            </w:r>
            <w:proofErr w:type="gramEnd"/>
            <w:r w:rsidR="00194CF0" w:rsidRPr="00305430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!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Рефлексия 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546BF5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BF5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BF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546BF5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E91889" w:rsidRDefault="00E91889" w:rsidP="002B1C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Дискуссия</w:t>
            </w:r>
          </w:p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546BF5" w:rsidRDefault="00194CF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Формирование умения составлять программу действий  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546BF5" w:rsidRDefault="00F4298D" w:rsidP="00194C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Беседа </w:t>
            </w:r>
            <w:r w:rsidR="00194CF0"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546BF5" w:rsidRDefault="00194CF0" w:rsidP="002B1C27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Расширение объёма и развитие зрительной памяти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063372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133C58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815E02" w:rsidRDefault="00E91889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Умение</w:t>
            </w:r>
            <w:r w:rsidR="000B0139">
              <w:rPr>
                <w:rFonts w:ascii="Times New Roman" w:hAnsi="Times New Roman"/>
                <w:bCs/>
                <w:sz w:val="24"/>
                <w:szCs w:val="24"/>
              </w:rPr>
              <w:t xml:space="preserve"> находить причину и следствие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133C58" w:rsidP="00E918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E91889" w:rsidRDefault="00E9188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91889">
              <w:rPr>
                <w:rFonts w:ascii="Times New Roman" w:hAnsi="Times New Roman"/>
                <w:sz w:val="24"/>
                <w:szCs w:val="24"/>
                <w:lang w:val="ru-RU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мыслительных операций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анализа и сравнения.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E91889" w:rsidP="0006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="00F4298D"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="00F4298D"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E9188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546BF5" w:rsidRDefault="00E91889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C612F">
              <w:rPr>
                <w:rFonts w:ascii="Times New Roman" w:hAnsi="Times New Roman"/>
                <w:bCs/>
                <w:sz w:val="24"/>
                <w:szCs w:val="24"/>
              </w:rPr>
              <w:t>Учимся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 </w:t>
            </w:r>
            <w:r w:rsidRPr="00AC612F">
              <w:rPr>
                <w:rFonts w:ascii="Times New Roman" w:hAnsi="Times New Roman"/>
                <w:bCs/>
                <w:sz w:val="24"/>
                <w:szCs w:val="24"/>
              </w:rPr>
              <w:t>рассуждать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063372" w:rsidP="00063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815E02" w:rsidRDefault="00E91889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E91889">
              <w:rPr>
                <w:rFonts w:ascii="Times New Roman" w:hAnsi="Times New Roman"/>
                <w:sz w:val="24"/>
                <w:szCs w:val="24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умения 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логически мыслить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06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  <w:trHeight w:val="577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133C58" w:rsidP="00E918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F71817" w:rsidRDefault="00E91889" w:rsidP="002B1C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E91889">
              <w:rPr>
                <w:rFonts w:ascii="Times New Roman" w:hAnsi="Times New Roman"/>
                <w:sz w:val="24"/>
                <w:szCs w:val="24"/>
                <w:lang w:val="ru-RU"/>
              </w:rPr>
              <w:t>азвитие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умения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установления</w:t>
            </w:r>
            <w:r w:rsidR="000B013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связи между понятиями</w:t>
            </w:r>
          </w:p>
        </w:tc>
        <w:tc>
          <w:tcPr>
            <w:tcW w:w="1134" w:type="dxa"/>
          </w:tcPr>
          <w:p w:rsidR="00F4298D" w:rsidRPr="00F71817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063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  <w:trHeight w:val="577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4C5925" w:rsidRDefault="00133C58" w:rsidP="0013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133C58" w:rsidRPr="00AC612F" w:rsidRDefault="00133C58" w:rsidP="00133C58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аналитических познавательных способностей</w:t>
            </w:r>
          </w:p>
          <w:p w:rsidR="00F4298D" w:rsidRPr="0044438C" w:rsidRDefault="00F4298D" w:rsidP="002B1C27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4298D" w:rsidRPr="0044438C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063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  <w:trHeight w:val="577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133C58" w:rsidP="0013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Упражнения и игр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815E02" w:rsidRDefault="00133C58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Знакомься: Твоё внимание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06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  <w:trHeight w:val="577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133C58" w:rsidP="0013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815E02" w:rsidRDefault="00133C58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п</w:t>
            </w:r>
            <w:r w:rsidRPr="00133C58">
              <w:rPr>
                <w:rFonts w:ascii="Times New Roman" w:hAnsi="Times New Roman"/>
                <w:sz w:val="24"/>
                <w:szCs w:val="24"/>
              </w:rPr>
              <w:t>роизвольно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133C58">
              <w:rPr>
                <w:rFonts w:ascii="Times New Roman" w:hAnsi="Times New Roman"/>
                <w:sz w:val="24"/>
                <w:szCs w:val="24"/>
              </w:rPr>
              <w:t>внимани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33C58">
              <w:rPr>
                <w:rFonts w:ascii="Times New Roman" w:hAnsi="Times New Roman"/>
                <w:sz w:val="24"/>
                <w:szCs w:val="24"/>
              </w:rPr>
              <w:t xml:space="preserve"> (концентрация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, избирательность</w:t>
            </w:r>
            <w:r w:rsidRPr="00133C5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F4298D" w:rsidRPr="0044438C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063372" w:rsidP="00063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133C58" w:rsidP="00133C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133C58" w:rsidRDefault="00133C58" w:rsidP="0013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Развитие п</w:t>
            </w:r>
            <w:r w:rsidRPr="00133C58">
              <w:rPr>
                <w:rFonts w:ascii="Times New Roman" w:hAnsi="Times New Roman"/>
                <w:sz w:val="24"/>
                <w:szCs w:val="24"/>
                <w:lang w:val="ru-RU"/>
              </w:rPr>
              <w:t>роизвольно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 </w:t>
            </w:r>
            <w:r w:rsidRPr="00133C58">
              <w:rPr>
                <w:rFonts w:ascii="Times New Roman" w:hAnsi="Times New Roman"/>
                <w:sz w:val="24"/>
                <w:szCs w:val="24"/>
                <w:lang w:val="ru-RU"/>
              </w:rPr>
              <w:t>внимани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(переключение,</w:t>
            </w:r>
            <w:proofErr w:type="gramEnd"/>
          </w:p>
          <w:p w:rsidR="00133C58" w:rsidRPr="00AC612F" w:rsidRDefault="00133C58" w:rsidP="0013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устойчивость)</w:t>
            </w:r>
          </w:p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063372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133C58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Pr="00815E02" w:rsidRDefault="00133C58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слухового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 xml:space="preserve"> внимания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06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44438C" w:rsidRDefault="00133C58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F4298D" w:rsidRDefault="00133C58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Развитие  внимания, наблюдательности</w:t>
            </w:r>
          </w:p>
          <w:p w:rsidR="000B0139" w:rsidRPr="000B0139" w:rsidRDefault="000B0139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0633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133C58" w:rsidP="0013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Беседа </w:t>
            </w: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Упражнения и игры</w:t>
            </w:r>
            <w:r w:rsidR="00F4298D"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268" w:type="dxa"/>
          </w:tcPr>
          <w:p w:rsidR="00133C58" w:rsidRDefault="00133C58" w:rsidP="00133C5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внимания</w:t>
            </w:r>
          </w:p>
          <w:p w:rsidR="00F4298D" w:rsidRPr="00815E02" w:rsidRDefault="00133C58" w:rsidP="00133C5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Р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аспределение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063372" w:rsidP="000633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="00F4298D"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="00F4298D"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4298D" w:rsidRPr="00815E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133C58" w:rsidP="00133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1</w:t>
            </w:r>
          </w:p>
        </w:tc>
        <w:tc>
          <w:tcPr>
            <w:tcW w:w="2268" w:type="dxa"/>
          </w:tcPr>
          <w:p w:rsidR="00F4298D" w:rsidRPr="00815E02" w:rsidRDefault="00133C58" w:rsidP="002B1C27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C4A8B">
              <w:rPr>
                <w:rFonts w:ascii="Times New Roman" w:hAnsi="Times New Roman"/>
                <w:sz w:val="24"/>
                <w:szCs w:val="24"/>
              </w:rPr>
              <w:t>Развитие логического мышления (причинно-следственных связей)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E37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F71817" w:rsidRDefault="00133C58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Диагностика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133C58" w:rsidRPr="00AC612F" w:rsidRDefault="00133C58" w:rsidP="00133C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Что я могу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воспринимать?</w:t>
            </w:r>
          </w:p>
          <w:p w:rsidR="00F4298D" w:rsidRPr="00815E02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133C58" w:rsidP="00E37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</w:t>
            </w:r>
            <w:r w:rsidR="00F4298D"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="00F4298D"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="00F4298D"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E37990" w:rsidP="00E3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68" w:type="dxa"/>
          </w:tcPr>
          <w:p w:rsidR="00E37990" w:rsidRPr="00AC612F" w:rsidRDefault="00E37990" w:rsidP="00E37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восприятия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 xml:space="preserve"> времени</w:t>
            </w:r>
          </w:p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4298D" w:rsidRPr="00815E02" w:rsidRDefault="00F4298D" w:rsidP="002B1C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F4298D" w:rsidRPr="00815E02" w:rsidRDefault="00F4298D" w:rsidP="00E3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E37990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98D" w:rsidRPr="00815E02" w:rsidRDefault="00E37990" w:rsidP="00E3799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7990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37990">
              <w:rPr>
                <w:rFonts w:ascii="Times New Roman" w:hAnsi="Times New Roman"/>
                <w:sz w:val="24"/>
                <w:szCs w:val="24"/>
              </w:rPr>
              <w:t>ространственно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E37990">
              <w:rPr>
                <w:rFonts w:ascii="Times New Roman" w:hAnsi="Times New Roman"/>
                <w:sz w:val="24"/>
                <w:szCs w:val="24"/>
              </w:rPr>
              <w:t xml:space="preserve"> и  зрительно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7990">
              <w:rPr>
                <w:rFonts w:ascii="Times New Roman" w:hAnsi="Times New Roman"/>
                <w:sz w:val="24"/>
                <w:szCs w:val="24"/>
              </w:rPr>
              <w:t>восприяти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E3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E37990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</w:rPr>
              <w:t>Беседа Упражнения и игры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98D" w:rsidRPr="00E37990" w:rsidRDefault="00E3799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7990">
              <w:rPr>
                <w:rFonts w:ascii="Times New Roman" w:hAnsi="Times New Roman"/>
                <w:sz w:val="24"/>
                <w:szCs w:val="24"/>
                <w:lang w:val="ru-RU"/>
              </w:rPr>
              <w:t>Развитие  зрительно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 и слухового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7990">
              <w:rPr>
                <w:rFonts w:ascii="Times New Roman" w:hAnsi="Times New Roman"/>
                <w:sz w:val="24"/>
                <w:szCs w:val="24"/>
                <w:lang w:val="ru-RU"/>
              </w:rPr>
              <w:t>восприяти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E3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37990" w:rsidRPr="00AC612F" w:rsidRDefault="00E37990" w:rsidP="00E37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gramStart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Последователь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ность</w:t>
            </w:r>
            <w:proofErr w:type="spellEnd"/>
            <w:proofErr w:type="gramEnd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основных жизненных событий </w:t>
            </w:r>
          </w:p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298D" w:rsidRPr="00815E02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D06A3" w:rsidRDefault="00E37990" w:rsidP="00E37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Последователь</w:t>
            </w:r>
          </w:p>
          <w:p w:rsidR="00E37990" w:rsidRPr="00AC612F" w:rsidRDefault="00E37990" w:rsidP="00E3799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ность</w:t>
            </w:r>
            <w:proofErr w:type="spellEnd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основных жизненных событий </w:t>
            </w:r>
          </w:p>
          <w:p w:rsidR="00F4298D" w:rsidRPr="004C5925" w:rsidRDefault="00F4298D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E37990" w:rsidP="00E37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E37990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98D" w:rsidRPr="00815E02" w:rsidRDefault="00E37990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2C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C2C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C2C">
              <w:rPr>
                <w:rFonts w:ascii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E37990" w:rsidP="00E379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F4298D" w:rsidRPr="00815E02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E37990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98D" w:rsidRPr="00815E02" w:rsidRDefault="00E37990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94C2C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C2C">
              <w:rPr>
                <w:rFonts w:ascii="Times New Roman" w:hAnsi="Times New Roman"/>
                <w:sz w:val="24"/>
                <w:szCs w:val="24"/>
              </w:rPr>
              <w:t>познавательной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C2C">
              <w:rPr>
                <w:rFonts w:ascii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E3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F4298D" w:rsidRPr="0042732F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A72">
              <w:rPr>
                <w:rFonts w:ascii="Times New Roman" w:hAnsi="Times New Roman"/>
                <w:sz w:val="24"/>
                <w:szCs w:val="24"/>
              </w:rPr>
              <w:t>Диагностика эмоционально</w:t>
            </w:r>
            <w:r w:rsidR="00E379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1A72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41A72">
              <w:rPr>
                <w:rFonts w:ascii="Times New Roman" w:hAnsi="Times New Roman"/>
                <w:sz w:val="24"/>
                <w:szCs w:val="24"/>
              </w:rPr>
              <w:t>олевой сферы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4C5925" w:rsidRDefault="00E37990" w:rsidP="00E379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F4298D" w:rsidRPr="0042732F" w:rsidTr="005D06A3">
        <w:trPr>
          <w:gridBefore w:val="1"/>
          <w:wBefore w:w="22" w:type="dxa"/>
        </w:trPr>
        <w:tc>
          <w:tcPr>
            <w:tcW w:w="513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83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709" w:type="dxa"/>
          </w:tcPr>
          <w:p w:rsidR="00F4298D" w:rsidRPr="00815E02" w:rsidRDefault="00F4298D" w:rsidP="002B1C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4298D" w:rsidRPr="00815E02" w:rsidRDefault="00E37990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A72">
              <w:rPr>
                <w:rFonts w:ascii="Times New Roman" w:hAnsi="Times New Roman"/>
                <w:sz w:val="24"/>
                <w:szCs w:val="24"/>
              </w:rPr>
              <w:t>Диагностика эмоционально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41A72">
              <w:rPr>
                <w:rFonts w:ascii="Times New Roman" w:hAnsi="Times New Roman"/>
                <w:sz w:val="24"/>
                <w:szCs w:val="24"/>
              </w:rPr>
              <w:t>-в</w:t>
            </w:r>
            <w:proofErr w:type="gramEnd"/>
            <w:r w:rsidRPr="00241A72">
              <w:rPr>
                <w:rFonts w:ascii="Times New Roman" w:hAnsi="Times New Roman"/>
                <w:sz w:val="24"/>
                <w:szCs w:val="24"/>
              </w:rPr>
              <w:t>олевой сферы</w:t>
            </w:r>
          </w:p>
        </w:tc>
        <w:tc>
          <w:tcPr>
            <w:tcW w:w="1134" w:type="dxa"/>
          </w:tcPr>
          <w:p w:rsidR="00F4298D" w:rsidRPr="00815E02" w:rsidRDefault="00F4298D" w:rsidP="002B1C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4298D" w:rsidRPr="00294C2C" w:rsidRDefault="00E37990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</w:tbl>
    <w:p w:rsidR="009C14F4" w:rsidRDefault="009C14F4" w:rsidP="009C14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9A4A50" w:rsidRDefault="009A4A50" w:rsidP="009C14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9A4A50" w:rsidRDefault="009A4A50" w:rsidP="009C14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9A4A50" w:rsidRDefault="009A4A50" w:rsidP="009C14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80C87" w:rsidRDefault="009C14F4" w:rsidP="00380C8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Модуль 3. </w:t>
      </w:r>
      <w:r w:rsidR="009A4A50">
        <w:rPr>
          <w:rFonts w:ascii="Times New Roman" w:hAnsi="Times New Roman"/>
          <w:b/>
          <w:sz w:val="24"/>
          <w:szCs w:val="24"/>
        </w:rPr>
        <w:t xml:space="preserve">     </w:t>
      </w:r>
      <w:r w:rsidR="007472AF">
        <w:rPr>
          <w:rFonts w:ascii="Times New Roman" w:hAnsi="Times New Roman"/>
          <w:b/>
          <w:sz w:val="24"/>
          <w:szCs w:val="24"/>
        </w:rPr>
        <w:t>Возраст:</w:t>
      </w:r>
      <w:r w:rsidR="009A4A50">
        <w:rPr>
          <w:rFonts w:ascii="Times New Roman" w:hAnsi="Times New Roman"/>
          <w:b/>
          <w:sz w:val="24"/>
          <w:szCs w:val="24"/>
        </w:rPr>
        <w:t xml:space="preserve"> </w:t>
      </w:r>
      <w:r w:rsidR="00BC38A7">
        <w:rPr>
          <w:rFonts w:ascii="Times New Roman" w:hAnsi="Times New Roman"/>
          <w:b/>
          <w:sz w:val="24"/>
          <w:szCs w:val="24"/>
        </w:rPr>
        <w:t>11-13</w:t>
      </w:r>
      <w:r w:rsidR="00BC38A7" w:rsidRPr="00C8190E">
        <w:rPr>
          <w:rFonts w:ascii="Times New Roman" w:hAnsi="Times New Roman"/>
          <w:b/>
          <w:sz w:val="24"/>
          <w:szCs w:val="24"/>
        </w:rPr>
        <w:t xml:space="preserve"> лет  </w:t>
      </w:r>
    </w:p>
    <w:p w:rsidR="00860284" w:rsidRDefault="00860284" w:rsidP="00380C87">
      <w:pPr>
        <w:pStyle w:val="a3"/>
        <w:rPr>
          <w:rFonts w:ascii="Times New Roman" w:hAnsi="Times New Roman"/>
          <w:sz w:val="24"/>
          <w:szCs w:val="24"/>
        </w:rPr>
      </w:pPr>
    </w:p>
    <w:p w:rsidR="00380C87" w:rsidRPr="00747793" w:rsidRDefault="00380C87" w:rsidP="00380C8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этого возраста </w:t>
      </w:r>
      <w:r w:rsidRPr="00747793">
        <w:rPr>
          <w:rFonts w:ascii="Times New Roman" w:hAnsi="Times New Roman"/>
          <w:sz w:val="24"/>
          <w:szCs w:val="24"/>
        </w:rPr>
        <w:t xml:space="preserve"> активно начинается  процесс самосовершенствования личности,  подростки стремятся к изучению своей собственной психики, так как процесс самопознания лежит в основе любого акта самосовершенствования. Развитие самосознания подростка происходит под влиянием ведущих потребностей возраста, а именно самоутверждения и общения с другими людьми. Вместе с тем подросток </w:t>
      </w:r>
      <w:r w:rsidRPr="00747793">
        <w:rPr>
          <w:rFonts w:ascii="Times New Roman" w:hAnsi="Times New Roman"/>
          <w:sz w:val="24"/>
          <w:szCs w:val="24"/>
        </w:rPr>
        <w:lastRenderedPageBreak/>
        <w:t>чувствует, что не умеет, не может оценить себя, не знает, каким образом и при помощи каких критериев это можно сделать. Отсюда возникают проблемы, связанные с обострением "чувства Я", слабым развитием рефлексии, негативной самооценкой и конфликтными ситуациям</w:t>
      </w:r>
      <w:r>
        <w:rPr>
          <w:rFonts w:ascii="Times New Roman" w:hAnsi="Times New Roman"/>
          <w:sz w:val="24"/>
          <w:szCs w:val="24"/>
        </w:rPr>
        <w:t>и со сверстниками и взрослыми. Младший п</w:t>
      </w:r>
      <w:r w:rsidRPr="00747793">
        <w:rPr>
          <w:rFonts w:ascii="Times New Roman" w:hAnsi="Times New Roman"/>
          <w:sz w:val="24"/>
          <w:szCs w:val="24"/>
        </w:rPr>
        <w:t>одростковый возраст является переломным, кризисным моментом в становлении школьника.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747793">
        <w:rPr>
          <w:rFonts w:ascii="Times New Roman" w:hAnsi="Times New Roman"/>
          <w:sz w:val="24"/>
          <w:szCs w:val="24"/>
        </w:rPr>
        <w:t xml:space="preserve">оррекционная работа,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7793">
        <w:rPr>
          <w:rFonts w:ascii="Times New Roman" w:hAnsi="Times New Roman"/>
          <w:sz w:val="24"/>
          <w:szCs w:val="24"/>
        </w:rPr>
        <w:t xml:space="preserve">проводимая  на занятиях,  поможет </w:t>
      </w:r>
      <w:r>
        <w:rPr>
          <w:rFonts w:ascii="Times New Roman" w:hAnsi="Times New Roman"/>
          <w:sz w:val="24"/>
          <w:szCs w:val="24"/>
        </w:rPr>
        <w:t xml:space="preserve">обучающимся </w:t>
      </w:r>
      <w:r w:rsidRPr="00747793">
        <w:rPr>
          <w:rFonts w:ascii="Times New Roman" w:hAnsi="Times New Roman"/>
          <w:sz w:val="24"/>
          <w:szCs w:val="24"/>
        </w:rPr>
        <w:t xml:space="preserve">выдержать жизненные трудности, опираясь на свои внутренние силы, </w:t>
      </w:r>
      <w:r w:rsidR="00833460">
        <w:rPr>
          <w:rFonts w:ascii="Times New Roman" w:hAnsi="Times New Roman"/>
          <w:sz w:val="24"/>
          <w:szCs w:val="24"/>
        </w:rPr>
        <w:t xml:space="preserve"> </w:t>
      </w:r>
      <w:r w:rsidRPr="00747793">
        <w:rPr>
          <w:rFonts w:ascii="Times New Roman" w:hAnsi="Times New Roman"/>
          <w:sz w:val="24"/>
          <w:szCs w:val="24"/>
        </w:rPr>
        <w:t xml:space="preserve">организуя себя, воспитывая в себе волю, самостоятельность, целеустремленность. </w:t>
      </w:r>
      <w:proofErr w:type="gramEnd"/>
    </w:p>
    <w:p w:rsidR="00380C87" w:rsidRDefault="00380C87" w:rsidP="00CE7BFB">
      <w:pPr>
        <w:spacing w:after="0"/>
        <w:rPr>
          <w:rFonts w:ascii="Times New Roman" w:hAnsi="Times New Roman" w:cs="Calibri"/>
          <w:b/>
          <w:sz w:val="24"/>
          <w:szCs w:val="24"/>
          <w:lang w:val="ru-RU" w:eastAsia="ar-SA"/>
        </w:rPr>
      </w:pPr>
      <w:r w:rsidRPr="00A22007">
        <w:rPr>
          <w:rFonts w:ascii="Times New Roman" w:hAnsi="Times New Roman"/>
          <w:b/>
          <w:sz w:val="24"/>
          <w:szCs w:val="24"/>
          <w:lang w:val="ru-RU"/>
        </w:rPr>
        <w:t>Цель программы</w:t>
      </w:r>
      <w:r>
        <w:rPr>
          <w:rFonts w:ascii="Times New Roman" w:hAnsi="Times New Roman" w:cs="Calibri"/>
          <w:b/>
          <w:sz w:val="24"/>
          <w:szCs w:val="24"/>
          <w:lang w:val="ru-RU" w:eastAsia="ar-SA"/>
        </w:rPr>
        <w:t xml:space="preserve"> - </w:t>
      </w:r>
    </w:p>
    <w:p w:rsidR="00380C87" w:rsidRDefault="00380C87" w:rsidP="00CE7BFB">
      <w:pPr>
        <w:spacing w:after="0"/>
        <w:rPr>
          <w:rFonts w:ascii="Times New Roman" w:hAnsi="Times New Roman" w:cs="Calibri"/>
          <w:b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>К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>оррекция психических функций, познавательной деятельности и эмоционально-личностной сферы учащихся.</w:t>
      </w:r>
    </w:p>
    <w:p w:rsidR="00CE7BFB" w:rsidRDefault="00CE7BFB" w:rsidP="00CE7BFB">
      <w:pPr>
        <w:spacing w:after="0"/>
        <w:rPr>
          <w:rFonts w:ascii="Times New Roman" w:hAnsi="Times New Roman" w:cs="Calibri"/>
          <w:b/>
          <w:sz w:val="24"/>
          <w:szCs w:val="24"/>
          <w:lang w:val="ru-RU" w:eastAsia="ar-SA"/>
        </w:rPr>
      </w:pPr>
    </w:p>
    <w:p w:rsidR="00CE7BFB" w:rsidRPr="00EB3AE0" w:rsidRDefault="00CE7BFB" w:rsidP="00CE7BFB">
      <w:pPr>
        <w:spacing w:after="0"/>
        <w:rPr>
          <w:rFonts w:ascii="Times New Roman" w:hAnsi="Times New Roman" w:cs="Calibri"/>
          <w:b/>
          <w:sz w:val="32"/>
          <w:szCs w:val="32"/>
          <w:lang w:val="ru-RU" w:eastAsia="ar-SA"/>
        </w:rPr>
      </w:pPr>
      <w:r>
        <w:rPr>
          <w:rFonts w:ascii="Times New Roman" w:hAnsi="Times New Roman" w:cs="Calibri"/>
          <w:b/>
          <w:sz w:val="24"/>
          <w:szCs w:val="24"/>
          <w:lang w:val="ru-RU" w:eastAsia="ar-SA"/>
        </w:rPr>
        <w:t>З</w:t>
      </w:r>
      <w:r w:rsidRPr="00EB3AE0">
        <w:rPr>
          <w:rFonts w:ascii="Times New Roman" w:hAnsi="Times New Roman" w:cs="Calibri"/>
          <w:b/>
          <w:sz w:val="24"/>
          <w:szCs w:val="24"/>
          <w:lang w:val="ru-RU" w:eastAsia="ar-SA"/>
        </w:rPr>
        <w:t>адачи:</w:t>
      </w:r>
    </w:p>
    <w:p w:rsidR="00CE7BFB" w:rsidRPr="00EB3AE0" w:rsidRDefault="00CE7BFB" w:rsidP="00CE7BFB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>- развивать познавательные способности (восприятие, внимание, память, мышление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>);</w:t>
      </w:r>
    </w:p>
    <w:p w:rsidR="00CE7BFB" w:rsidRPr="00EB3AE0" w:rsidRDefault="00CE7BFB" w:rsidP="00CE7BFB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- формировать психологические новообразования (внутреннего плана действий,   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>произвольнос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ти интеллектуальных процессов);</w:t>
      </w:r>
    </w:p>
    <w:p w:rsidR="00380C87" w:rsidRPr="00380C87" w:rsidRDefault="00380C87" w:rsidP="00380C87">
      <w:pPr>
        <w:rPr>
          <w:rFonts w:ascii="Times New Roman" w:hAnsi="Times New Roman"/>
          <w:b/>
          <w:sz w:val="24"/>
          <w:szCs w:val="24"/>
          <w:lang w:val="ru-RU"/>
        </w:rPr>
      </w:pPr>
      <w:r w:rsidRPr="00380C87">
        <w:rPr>
          <w:rFonts w:ascii="Times New Roman" w:hAnsi="Times New Roman"/>
          <w:b/>
          <w:sz w:val="24"/>
          <w:szCs w:val="24"/>
          <w:lang w:val="ru-RU"/>
        </w:rPr>
        <w:t xml:space="preserve">Актуальными </w:t>
      </w:r>
      <w:r w:rsidR="00CE7BFB">
        <w:rPr>
          <w:rFonts w:ascii="Times New Roman" w:hAnsi="Times New Roman"/>
          <w:b/>
          <w:sz w:val="24"/>
          <w:szCs w:val="24"/>
          <w:lang w:val="ru-RU"/>
        </w:rPr>
        <w:t xml:space="preserve">также </w:t>
      </w:r>
      <w:r w:rsidRPr="00380C87">
        <w:rPr>
          <w:rFonts w:ascii="Times New Roman" w:hAnsi="Times New Roman"/>
          <w:b/>
          <w:sz w:val="24"/>
          <w:szCs w:val="24"/>
          <w:lang w:val="ru-RU"/>
        </w:rPr>
        <w:t xml:space="preserve">становятся задачи: </w:t>
      </w:r>
    </w:p>
    <w:p w:rsidR="00380C87" w:rsidRPr="00380C87" w:rsidRDefault="00833460" w:rsidP="00380C87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Формировать</w:t>
      </w:r>
      <w:r w:rsidR="00380C87" w:rsidRPr="00380C87">
        <w:rPr>
          <w:rFonts w:ascii="Times New Roman" w:hAnsi="Times New Roman"/>
          <w:sz w:val="24"/>
          <w:szCs w:val="24"/>
          <w:lang w:val="ru-RU"/>
        </w:rPr>
        <w:t xml:space="preserve"> у детей позит</w:t>
      </w:r>
      <w:r>
        <w:rPr>
          <w:rFonts w:ascii="Times New Roman" w:hAnsi="Times New Roman"/>
          <w:sz w:val="24"/>
          <w:szCs w:val="24"/>
          <w:lang w:val="ru-RU"/>
        </w:rPr>
        <w:t xml:space="preserve">ивную 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Я-концепцию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и устойчивую</w:t>
      </w:r>
      <w:r w:rsidR="00380C8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самооценку</w:t>
      </w:r>
      <w:r w:rsidR="00380C87" w:rsidRPr="00380C87">
        <w:rPr>
          <w:rFonts w:ascii="Times New Roman" w:hAnsi="Times New Roman"/>
          <w:sz w:val="24"/>
          <w:szCs w:val="24"/>
          <w:lang w:val="ru-RU"/>
        </w:rPr>
        <w:t>;</w:t>
      </w:r>
    </w:p>
    <w:p w:rsidR="00380C87" w:rsidRPr="00380C87" w:rsidRDefault="00380C87" w:rsidP="00380C87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80C87">
        <w:rPr>
          <w:rFonts w:ascii="Times New Roman" w:hAnsi="Times New Roman"/>
          <w:sz w:val="24"/>
          <w:szCs w:val="24"/>
          <w:lang w:val="ru-RU"/>
        </w:rPr>
        <w:t>-</w:t>
      </w:r>
      <w:r w:rsidR="00833460">
        <w:rPr>
          <w:rFonts w:ascii="Times New Roman" w:hAnsi="Times New Roman"/>
          <w:sz w:val="24"/>
          <w:szCs w:val="24"/>
          <w:lang w:val="ru-RU"/>
        </w:rPr>
        <w:t xml:space="preserve"> Формировать  навыки</w:t>
      </w:r>
      <w:r w:rsidRPr="00380C87">
        <w:rPr>
          <w:rFonts w:ascii="Times New Roman" w:hAnsi="Times New Roman"/>
          <w:sz w:val="24"/>
          <w:szCs w:val="24"/>
          <w:lang w:val="ru-RU"/>
        </w:rPr>
        <w:t xml:space="preserve"> самопознания;</w:t>
      </w:r>
    </w:p>
    <w:p w:rsidR="00380C87" w:rsidRPr="00380C87" w:rsidRDefault="00380C87" w:rsidP="00380C87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380C87">
        <w:rPr>
          <w:rFonts w:ascii="Times New Roman" w:hAnsi="Times New Roman"/>
          <w:sz w:val="24"/>
          <w:szCs w:val="24"/>
          <w:lang w:val="ru-RU"/>
        </w:rPr>
        <w:t>- С</w:t>
      </w:r>
      <w:r w:rsidR="00833460">
        <w:rPr>
          <w:rFonts w:ascii="Times New Roman" w:hAnsi="Times New Roman"/>
          <w:sz w:val="24"/>
          <w:szCs w:val="24"/>
          <w:lang w:val="ru-RU"/>
        </w:rPr>
        <w:t>пособствовать снижению</w:t>
      </w:r>
      <w:r w:rsidRPr="00380C87">
        <w:rPr>
          <w:rFonts w:ascii="Times New Roman" w:hAnsi="Times New Roman"/>
          <w:sz w:val="24"/>
          <w:szCs w:val="24"/>
          <w:lang w:val="ru-RU"/>
        </w:rPr>
        <w:t xml:space="preserve"> уровня школьной тревожности;</w:t>
      </w:r>
    </w:p>
    <w:p w:rsidR="00380C87" w:rsidRDefault="00833460" w:rsidP="00380C87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Формировать  навыки </w:t>
      </w:r>
      <w:r w:rsidR="00380C87" w:rsidRPr="00380C87">
        <w:rPr>
          <w:rFonts w:ascii="Times New Roman" w:hAnsi="Times New Roman"/>
          <w:sz w:val="24"/>
          <w:szCs w:val="24"/>
          <w:lang w:val="ru-RU"/>
        </w:rPr>
        <w:t xml:space="preserve"> адекватного общения со сверстниками и </w:t>
      </w:r>
      <w:r w:rsidR="00C33577">
        <w:rPr>
          <w:rFonts w:ascii="Times New Roman" w:hAnsi="Times New Roman"/>
          <w:sz w:val="24"/>
          <w:szCs w:val="24"/>
          <w:lang w:val="ru-RU"/>
        </w:rPr>
        <w:t>взрослыми в окружающем социуме.</w:t>
      </w:r>
    </w:p>
    <w:p w:rsidR="00C33577" w:rsidRPr="00237054" w:rsidRDefault="00C33577" w:rsidP="00C33577">
      <w:pPr>
        <w:spacing w:before="280" w:after="280"/>
        <w:rPr>
          <w:rFonts w:ascii="Times New Roman" w:hAnsi="Times New Roman"/>
          <w:sz w:val="24"/>
          <w:szCs w:val="24"/>
          <w:lang w:val="ru-RU"/>
        </w:rPr>
      </w:pPr>
      <w:r w:rsidRPr="00CC1978">
        <w:rPr>
          <w:rFonts w:ascii="Times New Roman" w:hAnsi="Times New Roman"/>
          <w:b/>
          <w:sz w:val="24"/>
          <w:szCs w:val="24"/>
          <w:lang w:val="ru-RU"/>
        </w:rPr>
        <w:t>Ожидаемые результаты</w:t>
      </w:r>
    </w:p>
    <w:p w:rsidR="00C33577" w:rsidRPr="00030FA4" w:rsidRDefault="00C33577" w:rsidP="00C33577">
      <w:pPr>
        <w:spacing w:after="0"/>
        <w:rPr>
          <w:rFonts w:ascii="Times New Roman" w:hAnsi="Times New Roman" w:cs="Calibri"/>
          <w:b/>
          <w:sz w:val="32"/>
          <w:szCs w:val="32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>Эффективность реализации программы будет способствовать следующему:</w:t>
      </w:r>
    </w:p>
    <w:p w:rsidR="00CE7BFB" w:rsidRDefault="00CE7BFB" w:rsidP="00CE7BF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 w:rsidR="00C33577">
        <w:rPr>
          <w:rFonts w:ascii="Times New Roman" w:hAnsi="Times New Roman" w:cs="Calibri"/>
          <w:sz w:val="24"/>
          <w:szCs w:val="24"/>
          <w:lang w:val="ru-RU" w:eastAsia="ar-SA"/>
        </w:rPr>
        <w:t>у детей разовьётся познавательный интерес, повысится уровень интеллектуального развития;</w:t>
      </w:r>
      <w:r w:rsidRPr="00CE7BF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33577" w:rsidRPr="00CE7BFB" w:rsidRDefault="00CE7BFB" w:rsidP="00CE7BFB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будет сформирована</w:t>
      </w:r>
      <w:r w:rsidRPr="00380C87">
        <w:rPr>
          <w:rFonts w:ascii="Times New Roman" w:hAnsi="Times New Roman"/>
          <w:sz w:val="24"/>
          <w:szCs w:val="24"/>
          <w:lang w:val="ru-RU"/>
        </w:rPr>
        <w:t xml:space="preserve"> у детей позит</w:t>
      </w:r>
      <w:r w:rsidR="00833460">
        <w:rPr>
          <w:rFonts w:ascii="Times New Roman" w:hAnsi="Times New Roman"/>
          <w:sz w:val="24"/>
          <w:szCs w:val="24"/>
          <w:lang w:val="ru-RU"/>
        </w:rPr>
        <w:t xml:space="preserve">ивная  </w:t>
      </w:r>
      <w:proofErr w:type="gramStart"/>
      <w:r w:rsidR="00833460">
        <w:rPr>
          <w:rFonts w:ascii="Times New Roman" w:hAnsi="Times New Roman"/>
          <w:sz w:val="24"/>
          <w:szCs w:val="24"/>
          <w:lang w:val="ru-RU"/>
        </w:rPr>
        <w:t>Я-концепция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 и устойчивая </w:t>
      </w:r>
      <w:r w:rsidR="00833460">
        <w:rPr>
          <w:rFonts w:ascii="Times New Roman" w:hAnsi="Times New Roman"/>
          <w:sz w:val="24"/>
          <w:szCs w:val="24"/>
          <w:lang w:val="ru-RU"/>
        </w:rPr>
        <w:t>самооценка</w:t>
      </w:r>
      <w:r>
        <w:rPr>
          <w:rFonts w:ascii="Times New Roman" w:hAnsi="Times New Roman"/>
          <w:sz w:val="24"/>
          <w:szCs w:val="24"/>
          <w:lang w:val="ru-RU"/>
        </w:rPr>
        <w:t>;</w:t>
      </w:r>
    </w:p>
    <w:p w:rsidR="00C33577" w:rsidRPr="00EB3AE0" w:rsidRDefault="00C33577" w:rsidP="00C33577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будут сформированы навыки общения, развиты навыки бесконфликтного общения;</w:t>
      </w:r>
    </w:p>
    <w:p w:rsidR="00833460" w:rsidRDefault="00C33577" w:rsidP="00C33577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>-</w:t>
      </w:r>
      <w:r w:rsidR="00833460" w:rsidRPr="0083346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33460">
        <w:rPr>
          <w:rFonts w:ascii="Times New Roman" w:hAnsi="Times New Roman" w:cs="Calibri"/>
          <w:sz w:val="24"/>
          <w:szCs w:val="24"/>
          <w:lang w:val="ru-RU" w:eastAsia="ar-SA"/>
        </w:rPr>
        <w:t xml:space="preserve">будет </w:t>
      </w:r>
      <w:r w:rsidR="00833460">
        <w:rPr>
          <w:rFonts w:ascii="Times New Roman" w:hAnsi="Times New Roman"/>
          <w:sz w:val="24"/>
          <w:szCs w:val="24"/>
          <w:lang w:val="ru-RU"/>
        </w:rPr>
        <w:t>снижен уровень</w:t>
      </w:r>
      <w:r w:rsidR="00833460" w:rsidRPr="00380C87">
        <w:rPr>
          <w:rFonts w:ascii="Times New Roman" w:hAnsi="Times New Roman"/>
          <w:sz w:val="24"/>
          <w:szCs w:val="24"/>
          <w:lang w:val="ru-RU"/>
        </w:rPr>
        <w:t xml:space="preserve"> школьной тревожности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,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сформированы адекватные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форм</w:t>
      </w: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ы поведения;                                                                                                     </w:t>
      </w:r>
    </w:p>
    <w:p w:rsidR="00C33577" w:rsidRPr="00DE793C" w:rsidRDefault="00C33577" w:rsidP="00C33577">
      <w:pPr>
        <w:suppressAutoHyphens/>
        <w:spacing w:after="0"/>
        <w:rPr>
          <w:rFonts w:ascii="Times New Roman" w:hAnsi="Times New Roman" w:cs="Calibri"/>
          <w:sz w:val="24"/>
          <w:szCs w:val="24"/>
          <w:lang w:val="ru-RU" w:eastAsia="ar-SA"/>
        </w:rPr>
      </w:pP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 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- </w:t>
      </w: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развита коммуникативная культура, </w:t>
      </w:r>
      <w:r w:rsidRPr="00EB3AE0">
        <w:rPr>
          <w:rFonts w:ascii="Times New Roman" w:hAnsi="Times New Roman" w:cs="Calibri"/>
          <w:sz w:val="24"/>
          <w:szCs w:val="24"/>
          <w:lang w:val="ru-RU" w:eastAsia="ar-SA"/>
        </w:rPr>
        <w:t xml:space="preserve"> умен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ие сотрудничать.</w:t>
      </w:r>
    </w:p>
    <w:p w:rsidR="00C33577" w:rsidRPr="00380C87" w:rsidRDefault="00C33577" w:rsidP="00380C87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C14F4" w:rsidRDefault="009C14F4" w:rsidP="00380C8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9A4A50" w:rsidRDefault="009A4A50" w:rsidP="009C14F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4D5D4A" w:rsidRDefault="009C14F4" w:rsidP="004D5D4A">
      <w:pPr>
        <w:pStyle w:val="a3"/>
        <w:rPr>
          <w:rFonts w:ascii="Times New Roman" w:hAnsi="Times New Roman"/>
          <w:b/>
          <w:sz w:val="24"/>
          <w:szCs w:val="24"/>
        </w:rPr>
      </w:pPr>
      <w:r w:rsidRPr="002A4180">
        <w:rPr>
          <w:rFonts w:ascii="Times New Roman" w:hAnsi="Times New Roman"/>
          <w:b/>
          <w:sz w:val="24"/>
          <w:szCs w:val="24"/>
        </w:rPr>
        <w:t xml:space="preserve">Учебный план   </w:t>
      </w:r>
    </w:p>
    <w:p w:rsidR="004D5D4A" w:rsidRPr="005D39D4" w:rsidRDefault="004D5D4A" w:rsidP="004D5D4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8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248"/>
        <w:gridCol w:w="2066"/>
        <w:gridCol w:w="2003"/>
        <w:gridCol w:w="2272"/>
      </w:tblGrid>
      <w:tr w:rsidR="004D5D4A" w:rsidRPr="005D39D4" w:rsidTr="003E5327">
        <w:trPr>
          <w:trHeight w:val="227"/>
        </w:trPr>
        <w:tc>
          <w:tcPr>
            <w:tcW w:w="851" w:type="dxa"/>
            <w:vMerge w:val="restart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8" w:type="dxa"/>
            <w:vMerge w:val="restart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069" w:type="dxa"/>
            <w:gridSpan w:val="2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В том     числе</w:t>
            </w:r>
          </w:p>
        </w:tc>
        <w:tc>
          <w:tcPr>
            <w:tcW w:w="2272" w:type="dxa"/>
            <w:vMerge w:val="restart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4D5D4A" w:rsidRPr="005D39D4" w:rsidTr="003E5327">
        <w:trPr>
          <w:trHeight w:val="280"/>
        </w:trPr>
        <w:tc>
          <w:tcPr>
            <w:tcW w:w="851" w:type="dxa"/>
            <w:vMerge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2003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2272" w:type="dxa"/>
            <w:vMerge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D5D4A" w:rsidRPr="005D39D4" w:rsidTr="003E5327">
        <w:tc>
          <w:tcPr>
            <w:tcW w:w="851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Диагностический</w:t>
            </w:r>
          </w:p>
        </w:tc>
        <w:tc>
          <w:tcPr>
            <w:tcW w:w="1248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66" w:type="dxa"/>
            <w:shd w:val="clear" w:color="auto" w:fill="auto"/>
          </w:tcPr>
          <w:p w:rsidR="004D5D4A" w:rsidRPr="0042732F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-</w:t>
            </w:r>
          </w:p>
        </w:tc>
        <w:tc>
          <w:tcPr>
            <w:tcW w:w="2003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72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4D5D4A" w:rsidRPr="005D39D4" w:rsidTr="003E5327">
        <w:tc>
          <w:tcPr>
            <w:tcW w:w="851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D5D4A" w:rsidRPr="005D39D4" w:rsidRDefault="003E5327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Личностный </w:t>
            </w:r>
            <w:r w:rsidR="004D5D4A" w:rsidRPr="009447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 коммуникативный</w:t>
            </w:r>
          </w:p>
        </w:tc>
        <w:tc>
          <w:tcPr>
            <w:tcW w:w="1248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12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66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3454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10,5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72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5D4A" w:rsidRPr="005D39D4" w:rsidTr="003E5327">
        <w:tc>
          <w:tcPr>
            <w:tcW w:w="851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A4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Познавательный и коммуникативный</w:t>
            </w:r>
          </w:p>
        </w:tc>
        <w:tc>
          <w:tcPr>
            <w:tcW w:w="1248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4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66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3454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</w:t>
            </w:r>
            <w:r w:rsidR="003454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14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72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</w:p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Рефлексия</w:t>
            </w:r>
          </w:p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D5D4A" w:rsidRPr="005D39D4" w:rsidTr="003E5327">
        <w:tc>
          <w:tcPr>
            <w:tcW w:w="851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180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Диагностический</w:t>
            </w:r>
          </w:p>
        </w:tc>
        <w:tc>
          <w:tcPr>
            <w:tcW w:w="1248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4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66" w:type="dxa"/>
            <w:shd w:val="clear" w:color="auto" w:fill="auto"/>
          </w:tcPr>
          <w:p w:rsidR="004D5D4A" w:rsidRPr="0042732F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         -</w:t>
            </w:r>
          </w:p>
        </w:tc>
        <w:tc>
          <w:tcPr>
            <w:tcW w:w="2003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  4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272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Диагностическое обследование</w:t>
            </w:r>
          </w:p>
        </w:tc>
      </w:tr>
      <w:tr w:rsidR="004D5D4A" w:rsidRPr="005D39D4" w:rsidTr="003E5327">
        <w:tc>
          <w:tcPr>
            <w:tcW w:w="3261" w:type="dxa"/>
            <w:gridSpan w:val="2"/>
            <w:shd w:val="clear" w:color="auto" w:fill="auto"/>
          </w:tcPr>
          <w:p w:rsidR="004D5D4A" w:rsidRPr="00BD254A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248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2066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4548B">
              <w:rPr>
                <w:rFonts w:ascii="Times New Roman" w:hAnsi="Times New Roman"/>
                <w:sz w:val="24"/>
                <w:szCs w:val="24"/>
                <w:lang w:val="ru-RU"/>
              </w:rPr>
              <w:t>3,5</w:t>
            </w: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003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39D4"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</w:p>
          <w:p w:rsidR="004D5D4A" w:rsidRPr="005D39D4" w:rsidRDefault="0034548B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32,5</w:t>
            </w:r>
            <w:r w:rsidR="004D5D4A" w:rsidRPr="005D39D4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2272" w:type="dxa"/>
            <w:shd w:val="clear" w:color="auto" w:fill="auto"/>
          </w:tcPr>
          <w:p w:rsidR="004D5D4A" w:rsidRPr="005D39D4" w:rsidRDefault="004D5D4A" w:rsidP="0034548B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C14F4" w:rsidRPr="004D5D4A" w:rsidRDefault="009C14F4" w:rsidP="009C14F4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9C14F4" w:rsidRDefault="009C14F4" w:rsidP="009C14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4A50" w:rsidRDefault="009A4A50" w:rsidP="009C14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4A50" w:rsidRDefault="009A4A50" w:rsidP="009C14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14F4" w:rsidRPr="00AC612F" w:rsidRDefault="009C14F4" w:rsidP="009C14F4">
      <w:pPr>
        <w:pStyle w:val="a3"/>
        <w:rPr>
          <w:rFonts w:ascii="Times New Roman" w:hAnsi="Times New Roman"/>
          <w:b/>
          <w:sz w:val="24"/>
          <w:szCs w:val="24"/>
        </w:rPr>
      </w:pPr>
      <w:r w:rsidRPr="00AC612F">
        <w:rPr>
          <w:rFonts w:ascii="Times New Roman" w:hAnsi="Times New Roman"/>
          <w:b/>
          <w:sz w:val="24"/>
          <w:szCs w:val="24"/>
        </w:rPr>
        <w:t>Содержание учебного плана</w:t>
      </w:r>
    </w:p>
    <w:p w:rsidR="009C14F4" w:rsidRPr="00AC612F" w:rsidRDefault="009C14F4" w:rsidP="009C14F4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1091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41"/>
        <w:gridCol w:w="7513"/>
      </w:tblGrid>
      <w:tr w:rsidR="009C14F4" w:rsidRPr="00AC612F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12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694" w:type="dxa"/>
          </w:tcPr>
          <w:p w:rsidR="009C14F4" w:rsidRPr="00AC612F" w:rsidRDefault="009C14F4" w:rsidP="009C1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654" w:type="dxa"/>
            <w:gridSpan w:val="2"/>
          </w:tcPr>
          <w:p w:rsidR="009C14F4" w:rsidRPr="00AC612F" w:rsidRDefault="009C14F4" w:rsidP="009C1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9C14F4" w:rsidRPr="00AC612F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348" w:type="dxa"/>
            <w:gridSpan w:val="3"/>
          </w:tcPr>
          <w:p w:rsidR="009C14F4" w:rsidRPr="005A275D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AC612F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ческий</w:t>
            </w:r>
          </w:p>
        </w:tc>
      </w:tr>
      <w:tr w:rsidR="009C14F4" w:rsidRPr="008D2B43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-2</w:t>
            </w:r>
          </w:p>
        </w:tc>
        <w:tc>
          <w:tcPr>
            <w:tcW w:w="2694" w:type="dxa"/>
          </w:tcPr>
          <w:p w:rsidR="009C14F4" w:rsidRPr="00AC612F" w:rsidRDefault="009C14F4" w:rsidP="00FE3F8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B75C7">
              <w:rPr>
                <w:rFonts w:ascii="Times New Roman" w:hAnsi="Times New Roman"/>
                <w:sz w:val="24"/>
                <w:szCs w:val="24"/>
              </w:rPr>
              <w:t xml:space="preserve">Диагностика </w:t>
            </w:r>
            <w:r w:rsidR="00FE3F86">
              <w:rPr>
                <w:rFonts w:ascii="Times New Roman" w:hAnsi="Times New Roman"/>
                <w:sz w:val="24"/>
                <w:szCs w:val="24"/>
              </w:rPr>
              <w:t xml:space="preserve">познавательной 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7654" w:type="dxa"/>
            <w:gridSpan w:val="2"/>
          </w:tcPr>
          <w:p w:rsidR="009A4A50" w:rsidRDefault="00FE3F86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>Существенны</w:t>
            </w:r>
            <w:r w:rsidR="009A4A50">
              <w:rPr>
                <w:rFonts w:ascii="Times New Roman" w:hAnsi="Times New Roman"/>
                <w:sz w:val="24"/>
                <w:szCs w:val="24"/>
                <w:lang w:val="ru-RU"/>
              </w:rPr>
              <w:t>е признаки</w:t>
            </w:r>
            <w:r w:rsidR="005D0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A4A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(логичность мышления) </w:t>
            </w:r>
          </w:p>
          <w:p w:rsidR="009C14F4" w:rsidRPr="00FE3F86" w:rsidRDefault="009A4A50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Исключение понятий»</w:t>
            </w:r>
            <w:r w:rsidR="005D0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(о</w:t>
            </w:r>
            <w:r w:rsidR="005D06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бобщение) «Пиктограммы» </w:t>
            </w:r>
            <w:r w:rsidR="00FE3F86" w:rsidRPr="00FE3F86">
              <w:rPr>
                <w:rFonts w:ascii="Times New Roman" w:hAnsi="Times New Roman"/>
                <w:sz w:val="24"/>
                <w:szCs w:val="24"/>
                <w:lang w:val="ru-RU"/>
              </w:rPr>
              <w:t>«Словесный лабиринт»</w:t>
            </w:r>
          </w:p>
        </w:tc>
      </w:tr>
      <w:tr w:rsidR="009C14F4" w:rsidRPr="008D2B43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2694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75C7">
              <w:rPr>
                <w:rFonts w:ascii="Times New Roman" w:hAnsi="Times New Roman"/>
                <w:sz w:val="24"/>
                <w:szCs w:val="24"/>
              </w:rPr>
              <w:t>Диагностика эмоционально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B75C7">
              <w:rPr>
                <w:rFonts w:ascii="Times New Roman" w:hAnsi="Times New Roman"/>
                <w:sz w:val="24"/>
                <w:szCs w:val="24"/>
              </w:rPr>
              <w:t>-личностной сферы</w:t>
            </w:r>
          </w:p>
        </w:tc>
        <w:tc>
          <w:tcPr>
            <w:tcW w:w="7654" w:type="dxa"/>
            <w:gridSpan w:val="2"/>
          </w:tcPr>
          <w:p w:rsidR="009C14F4" w:rsidRPr="00FE3F86" w:rsidRDefault="00FE3F86" w:rsidP="009C14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«Незаконченные предложения» </w:t>
            </w:r>
            <w:r w:rsidR="005D06A3">
              <w:rPr>
                <w:rFonts w:ascii="Times New Roman" w:hAnsi="Times New Roman"/>
                <w:sz w:val="24"/>
                <w:szCs w:val="24"/>
                <w:lang w:val="ru-RU"/>
              </w:rPr>
              <w:t>Тест «Самооценка». Методики ЦТО</w:t>
            </w: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«Личная агрессивность и конфликтность», «Напр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вленность на отметку», Методика </w:t>
            </w:r>
            <w:proofErr w:type="spellStart"/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>Г.Айзенка</w:t>
            </w:r>
            <w:proofErr w:type="spellEnd"/>
            <w:r w:rsidR="009A4A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>(экспресс-диагностика)</w:t>
            </w:r>
          </w:p>
        </w:tc>
      </w:tr>
      <w:tr w:rsidR="009C14F4" w:rsidRPr="00400199" w:rsidTr="009C14F4">
        <w:tc>
          <w:tcPr>
            <w:tcW w:w="10915" w:type="dxa"/>
            <w:gridSpan w:val="4"/>
          </w:tcPr>
          <w:p w:rsidR="009C14F4" w:rsidRPr="0094475B" w:rsidRDefault="009C14F4" w:rsidP="003E532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</w:t>
            </w:r>
            <w:r w:rsidRPr="00F70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 2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Pr="00F70A1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</w:t>
            </w:r>
            <w:r w:rsidR="003E5327" w:rsidRPr="003E5327"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  <w:t>Личностный и коммуникативный</w:t>
            </w:r>
          </w:p>
        </w:tc>
      </w:tr>
      <w:tr w:rsidR="009C14F4" w:rsidRPr="005F1B26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694" w:type="dxa"/>
          </w:tcPr>
          <w:p w:rsidR="00BD254A" w:rsidRPr="003A01F7" w:rsidRDefault="00BD254A" w:rsidP="00BD2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Какой Я? Что Я знаю о себе?</w:t>
            </w:r>
          </w:p>
          <w:p w:rsidR="009C14F4" w:rsidRPr="003A01F7" w:rsidRDefault="009C14F4" w:rsidP="00BD254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gridSpan w:val="2"/>
          </w:tcPr>
          <w:p w:rsidR="00BD254A" w:rsidRPr="00BD254A" w:rsidRDefault="009C14F4" w:rsidP="00BD254A">
            <w:pPr>
              <w:spacing w:after="0" w:line="240" w:lineRule="auto"/>
              <w:rPr>
                <w:rFonts w:eastAsia="Times New Roman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Теория</w:t>
            </w:r>
            <w:r w:rsidRPr="00AC612F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D254A" w:rsidRPr="00BD25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Беседа: </w:t>
            </w:r>
            <w:r w:rsidR="00BD254A" w:rsidRPr="00BD2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«Какой Я? Чем Я отличаюсь от других людей?»,  </w:t>
            </w:r>
          </w:p>
          <w:p w:rsidR="003A01F7" w:rsidRPr="003A01F7" w:rsidRDefault="009C14F4" w:rsidP="003A0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="00BD25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875148">
              <w:rPr>
                <w:rFonts w:ascii="Times New Roman" w:hAnsi="Times New Roman"/>
                <w:sz w:val="24"/>
                <w:szCs w:val="24"/>
                <w:lang w:val="ru-RU"/>
              </w:rPr>
              <w:t>Упражнение</w:t>
            </w:r>
            <w:r w:rsidR="00BD254A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F80C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F1B2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«Интервью»</w:t>
            </w:r>
            <w:r w:rsidR="003A01F7" w:rsidRPr="003A01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BD254A" w:rsidRPr="003A01F7" w:rsidRDefault="003A01F7" w:rsidP="003A01F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Упражнения «Какой Я? Чем Я отличаюсь от других людей?»,  </w:t>
            </w:r>
          </w:p>
          <w:p w:rsidR="009C14F4" w:rsidRPr="00AC612F" w:rsidRDefault="009C14F4" w:rsidP="00BD25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D254A" w:rsidRPr="00BD254A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Рисунок: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D254A" w:rsidRPr="00BD2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«Мой герб»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 xml:space="preserve">                                                           </w:t>
            </w:r>
            <w:r w:rsidRPr="005F1B26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9C14F4" w:rsidRPr="008D2B43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694" w:type="dxa"/>
          </w:tcPr>
          <w:p w:rsidR="009C14F4" w:rsidRPr="003A01F7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 и мой мир</w:t>
            </w:r>
          </w:p>
        </w:tc>
        <w:tc>
          <w:tcPr>
            <w:tcW w:w="7654" w:type="dxa"/>
            <w:gridSpan w:val="2"/>
          </w:tcPr>
          <w:p w:rsidR="009C14F4" w:rsidRPr="0094475B" w:rsidRDefault="009C14F4" w:rsidP="009C1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475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Теория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9447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Беседа «Я и  мой мир»,</w:t>
            </w:r>
          </w:p>
          <w:p w:rsidR="009C14F4" w:rsidRPr="002B1C27" w:rsidRDefault="009C14F4" w:rsidP="009C14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7514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Практика: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«Мой портрет и любимое имя»</w:t>
            </w:r>
            <w:r w:rsidRPr="008751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  <w:r w:rsidRPr="0087514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«Волшебный дождь» Обсуждение, выработка группового правила: «Другим интересно узнать про меня. </w:t>
            </w:r>
            <w:r w:rsidRPr="00F80CD5">
              <w:rPr>
                <w:rFonts w:ascii="Times New Roman" w:hAnsi="Times New Roman"/>
                <w:sz w:val="24"/>
                <w:szCs w:val="24"/>
                <w:lang w:val="ru-RU"/>
              </w:rPr>
              <w:t>В группе я рассказываю о том, что у меня получилось сегодня хорошо и что понравилось</w:t>
            </w:r>
            <w:r w:rsidR="005D06A3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</w:t>
            </w:r>
            <w:r w:rsidRPr="00774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D06A3">
              <w:rPr>
                <w:rFonts w:ascii="Times New Roman" w:hAnsi="Times New Roman"/>
                <w:sz w:val="24"/>
                <w:szCs w:val="24"/>
                <w:lang w:val="ru-RU"/>
              </w:rPr>
              <w:t>«Что влияет на меня?»</w:t>
            </w:r>
          </w:p>
        </w:tc>
      </w:tr>
      <w:tr w:rsidR="009C14F4" w:rsidRPr="008D2B43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694" w:type="dxa"/>
          </w:tcPr>
          <w:p w:rsidR="009C14F4" w:rsidRPr="003A01F7" w:rsidRDefault="009C14F4" w:rsidP="009C14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1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Кто Я, Какой Я?</w:t>
            </w:r>
          </w:p>
        </w:tc>
        <w:tc>
          <w:tcPr>
            <w:tcW w:w="7654" w:type="dxa"/>
            <w:gridSpan w:val="2"/>
          </w:tcPr>
          <w:p w:rsidR="009C14F4" w:rsidRPr="00C54552" w:rsidRDefault="009C14F4" w:rsidP="009C14F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552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</w:rPr>
              <w:t>Беседа: «</w:t>
            </w:r>
            <w:r w:rsidR="005D06A3">
              <w:rPr>
                <w:rFonts w:ascii="Times New Roman" w:hAnsi="Times New Roman"/>
                <w:sz w:val="24"/>
                <w:szCs w:val="24"/>
              </w:rPr>
              <w:t>Знаете ли вы себя?»</w:t>
            </w:r>
          </w:p>
          <w:p w:rsidR="009C14F4" w:rsidRPr="002B1C27" w:rsidRDefault="009C14F4" w:rsidP="009C14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EE5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774E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:</w:t>
            </w:r>
            <w:r w:rsidRPr="00774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774EE5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 </w:t>
            </w:r>
            <w:r w:rsidRPr="00774EE5">
              <w:rPr>
                <w:rFonts w:ascii="Times New Roman" w:hAnsi="Times New Roman"/>
                <w:sz w:val="24"/>
                <w:szCs w:val="24"/>
                <w:lang w:val="ru-RU"/>
              </w:rPr>
              <w:t>10 - Я»</w:t>
            </w:r>
            <w:r w:rsidRPr="00774EE5"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774EE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«Прогноз погоды»                         «</w:t>
            </w:r>
            <w:r w:rsidRPr="00774EE5">
              <w:rPr>
                <w:rFonts w:ascii="Times New Roman" w:hAnsi="Times New Roman"/>
                <w:sz w:val="24"/>
                <w:szCs w:val="24"/>
                <w:lang w:val="ru-RU"/>
              </w:rPr>
              <w:t>Эликсир равновесия»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774EE5">
              <w:rPr>
                <w:rFonts w:ascii="Times New Roman" w:hAnsi="Times New Roman"/>
                <w:sz w:val="24"/>
                <w:szCs w:val="24"/>
                <w:lang w:val="ru-RU"/>
              </w:rPr>
              <w:t>«Автопортрет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                                                                 </w:t>
            </w:r>
          </w:p>
        </w:tc>
      </w:tr>
      <w:tr w:rsidR="009C14F4" w:rsidRPr="008D2B43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694" w:type="dxa"/>
          </w:tcPr>
          <w:p w:rsidR="009C14F4" w:rsidRPr="003A01F7" w:rsidRDefault="00BD254A" w:rsidP="009C14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A01F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Я не такой, как все, и все мы разные.</w:t>
            </w:r>
          </w:p>
        </w:tc>
        <w:tc>
          <w:tcPr>
            <w:tcW w:w="7654" w:type="dxa"/>
            <w:gridSpan w:val="2"/>
          </w:tcPr>
          <w:p w:rsidR="00BD254A" w:rsidRPr="00BD254A" w:rsidRDefault="00BD254A" w:rsidP="00BD254A">
            <w:pPr>
              <w:spacing w:after="0"/>
              <w:ind w:left="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D254A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Теория: </w:t>
            </w:r>
            <w:r w:rsidRPr="00BD25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Беседа: </w:t>
            </w:r>
            <w:r w:rsidRPr="00BD254A">
              <w:rPr>
                <w:rFonts w:ascii="Times New Roman" w:hAnsi="Times New Roman"/>
                <w:color w:val="000000"/>
                <w:sz w:val="24"/>
                <w:lang w:val="ru-RU"/>
              </w:rPr>
              <w:t>«Мой внутренний мир».</w:t>
            </w:r>
            <w:r w:rsidRPr="00BD254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</w:p>
          <w:p w:rsidR="00BD254A" w:rsidRPr="00BD254A" w:rsidRDefault="00BD254A" w:rsidP="00BD254A">
            <w:pPr>
              <w:spacing w:after="0"/>
              <w:ind w:left="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254A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BD254A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BD2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притчи </w:t>
            </w:r>
            <w:r w:rsidRPr="0053480C">
              <w:rPr>
                <w:rFonts w:ascii="Times New Roman" w:hAnsi="Times New Roman"/>
                <w:color w:val="000000"/>
                <w:sz w:val="24"/>
              </w:rPr>
              <w:t>X</w:t>
            </w:r>
            <w:r w:rsidR="005D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="005D06A3">
              <w:rPr>
                <w:rFonts w:ascii="Times New Roman" w:hAnsi="Times New Roman"/>
                <w:color w:val="000000"/>
                <w:sz w:val="24"/>
                <w:lang w:val="ru-RU"/>
              </w:rPr>
              <w:t>Пезешки</w:t>
            </w:r>
            <w:r w:rsidRPr="00BD254A">
              <w:rPr>
                <w:rFonts w:ascii="Times New Roman" w:hAnsi="Times New Roman"/>
                <w:color w:val="000000"/>
                <w:sz w:val="24"/>
                <w:lang w:val="ru-RU"/>
              </w:rPr>
              <w:t>на</w:t>
            </w:r>
            <w:proofErr w:type="spellEnd"/>
            <w:r w:rsidRPr="00BD2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вороне и павлине.  </w:t>
            </w:r>
          </w:p>
          <w:p w:rsidR="009C14F4" w:rsidRPr="005F1B26" w:rsidRDefault="00BD254A" w:rsidP="00BD254A">
            <w:pPr>
              <w:pStyle w:val="a3"/>
              <w:rPr>
                <w:b/>
                <w:sz w:val="28"/>
                <w:szCs w:val="28"/>
              </w:rPr>
            </w:pPr>
            <w:r w:rsidRPr="0053480C">
              <w:rPr>
                <w:rFonts w:ascii="Times New Roman" w:hAnsi="Times New Roman"/>
                <w:color w:val="000000"/>
                <w:sz w:val="24"/>
              </w:rPr>
              <w:t xml:space="preserve">Упражнение «Сходство и различие». Работа в тетрадях. </w:t>
            </w:r>
            <w:r w:rsidRPr="00873EDA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C14F4" w:rsidRPr="008D2B43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694" w:type="dxa"/>
          </w:tcPr>
          <w:p w:rsidR="009C14F4" w:rsidRPr="00AC612F" w:rsidRDefault="00BD254A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proofErr w:type="gramStart"/>
            <w:r w:rsidRPr="0053480C">
              <w:rPr>
                <w:rFonts w:ascii="Times New Roman" w:hAnsi="Times New Roman"/>
                <w:color w:val="000000"/>
                <w:sz w:val="24"/>
              </w:rPr>
              <w:t>достоинства</w:t>
            </w:r>
            <w:proofErr w:type="spellEnd"/>
            <w:r w:rsidRPr="005348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3480C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53480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53480C"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654" w:type="dxa"/>
            <w:gridSpan w:val="2"/>
          </w:tcPr>
          <w:p w:rsidR="009C14F4" w:rsidRPr="002B1C27" w:rsidRDefault="00BD254A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254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Теория: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2D4BF3">
              <w:rPr>
                <w:rFonts w:ascii="Times New Roman" w:hAnsi="Times New Roman"/>
                <w:sz w:val="24"/>
                <w:szCs w:val="24"/>
              </w:rPr>
              <w:t>Групповая дискуссия: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</w:t>
            </w:r>
            <w:r w:rsidRPr="0053480C">
              <w:rPr>
                <w:rFonts w:ascii="Times New Roman" w:hAnsi="Times New Roman"/>
                <w:color w:val="000000"/>
                <w:sz w:val="24"/>
              </w:rPr>
              <w:t xml:space="preserve">то такое достоинства и недостатки? </w:t>
            </w:r>
            <w:r w:rsidR="005D06A3">
              <w:rPr>
                <w:rFonts w:ascii="Times New Roman" w:hAnsi="Times New Roman"/>
                <w:color w:val="000000"/>
                <w:sz w:val="24"/>
              </w:rPr>
              <w:t xml:space="preserve">  У</w:t>
            </w:r>
            <w:r w:rsidRPr="0053480C">
              <w:rPr>
                <w:rFonts w:ascii="Times New Roman" w:hAnsi="Times New Roman"/>
                <w:color w:val="000000"/>
                <w:sz w:val="24"/>
              </w:rPr>
              <w:t xml:space="preserve"> всех ли людей они есть?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                                       </w:t>
            </w:r>
            <w:r w:rsidRPr="00BD254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3480C">
              <w:rPr>
                <w:rFonts w:ascii="Times New Roman" w:hAnsi="Times New Roman"/>
                <w:color w:val="000000"/>
                <w:sz w:val="24"/>
              </w:rPr>
              <w:t xml:space="preserve">Упражнение «Стряхни».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3480C">
              <w:rPr>
                <w:rFonts w:ascii="Times New Roman" w:hAnsi="Times New Roman"/>
                <w:color w:val="000000"/>
                <w:sz w:val="24"/>
              </w:rPr>
              <w:t>Упражнение «Дракон моих недостатков»</w:t>
            </w:r>
          </w:p>
        </w:tc>
      </w:tr>
      <w:tr w:rsidR="009C14F4" w:rsidRPr="008D2B43" w:rsidTr="009C14F4">
        <w:tc>
          <w:tcPr>
            <w:tcW w:w="567" w:type="dxa"/>
          </w:tcPr>
          <w:p w:rsidR="009C14F4" w:rsidRPr="00400199" w:rsidRDefault="009C14F4" w:rsidP="009C14F4">
            <w:pPr>
              <w:spacing w:line="240" w:lineRule="auto"/>
              <w:rPr>
                <w:lang w:val="ru-RU"/>
              </w:rPr>
            </w:pPr>
            <w:r>
              <w:rPr>
                <w:rFonts w:ascii="Arial" w:hAnsi="Arial"/>
                <w:bCs/>
                <w:color w:val="000000"/>
                <w:lang w:val="ru-RU"/>
              </w:rPr>
              <w:t>10</w:t>
            </w:r>
          </w:p>
        </w:tc>
        <w:tc>
          <w:tcPr>
            <w:tcW w:w="2694" w:type="dxa"/>
          </w:tcPr>
          <w:p w:rsidR="00BD254A" w:rsidRPr="00BD254A" w:rsidRDefault="00BD254A" w:rsidP="00BD2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Уверенность в себе – залог успеха в жизни.</w:t>
            </w:r>
          </w:p>
          <w:p w:rsidR="009C14F4" w:rsidRPr="00A5660E" w:rsidRDefault="009C14F4" w:rsidP="009C14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gridSpan w:val="2"/>
          </w:tcPr>
          <w:p w:rsidR="00BD254A" w:rsidRDefault="00BD254A" w:rsidP="00BD254A">
            <w:pPr>
              <w:pStyle w:val="a3"/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BD254A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Теория: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r w:rsidRPr="002D4BF3">
              <w:rPr>
                <w:rFonts w:ascii="Times New Roman" w:hAnsi="Times New Roman"/>
                <w:sz w:val="24"/>
                <w:szCs w:val="24"/>
              </w:rPr>
              <w:t>Групповая дискуссия: «Нужна ли человеку уверенность в себе?».</w:t>
            </w:r>
          </w:p>
          <w:p w:rsidR="00BD254A" w:rsidRPr="00BD254A" w:rsidRDefault="00BD254A" w:rsidP="00BD2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5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Практика.</w:t>
            </w:r>
            <w:r w:rsidRPr="00BD254A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BD2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Тест «Насколько я уверен в себе».</w:t>
            </w:r>
          </w:p>
          <w:p w:rsidR="00BD254A" w:rsidRPr="00BD254A" w:rsidRDefault="00BD254A" w:rsidP="00BD254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Анализ притчи «О двух лягушках».</w:t>
            </w:r>
          </w:p>
          <w:p w:rsidR="009C14F4" w:rsidRPr="00BD254A" w:rsidRDefault="00BD254A" w:rsidP="00BD25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Упражнение «Круг силы»</w:t>
            </w:r>
            <w:r w:rsidRPr="00BD254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Копилка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моих успехов, хороших поступков</w:t>
            </w:r>
          </w:p>
        </w:tc>
      </w:tr>
      <w:tr w:rsidR="009C14F4" w:rsidRPr="005D06A3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2694" w:type="dxa"/>
          </w:tcPr>
          <w:p w:rsidR="009C14F4" w:rsidRPr="00701DBF" w:rsidRDefault="00BD254A" w:rsidP="009C14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29FF">
              <w:rPr>
                <w:rFonts w:ascii="Times New Roman" w:hAnsi="Times New Roman"/>
                <w:color w:val="000000"/>
                <w:sz w:val="24"/>
                <w:szCs w:val="24"/>
              </w:rPr>
              <w:t>Я могу…</w:t>
            </w:r>
          </w:p>
        </w:tc>
        <w:tc>
          <w:tcPr>
            <w:tcW w:w="7654" w:type="dxa"/>
            <w:gridSpan w:val="2"/>
          </w:tcPr>
          <w:p w:rsidR="00BD254A" w:rsidRPr="00BD254A" w:rsidRDefault="00BD254A" w:rsidP="00BD254A">
            <w:pPr>
              <w:spacing w:after="0" w:line="256" w:lineRule="auto"/>
              <w:ind w:left="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254A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Теория:</w:t>
            </w:r>
            <w:r w:rsidRPr="00BD254A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D25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Беседа:</w:t>
            </w:r>
            <w:r w:rsidRPr="00BD2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Осознание учащимися своих сильных сторон личности. </w:t>
            </w:r>
          </w:p>
          <w:p w:rsidR="00BD254A" w:rsidRPr="00BD254A" w:rsidRDefault="00BD254A" w:rsidP="00BD254A">
            <w:pPr>
              <w:spacing w:after="0" w:line="256" w:lineRule="auto"/>
              <w:ind w:left="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25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Практика:</w:t>
            </w:r>
            <w:r w:rsidRPr="00BD2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Упражнение «Скажи о себе что-то хорошее».</w:t>
            </w:r>
          </w:p>
          <w:p w:rsidR="009C14F4" w:rsidRPr="00BD254A" w:rsidRDefault="00BD254A" w:rsidP="005D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254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BD2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Игра «Незаконченные предложения». Ребята  называют какое-либо свое умение: «Я умею петь», Я умею </w:t>
            </w:r>
            <w:r w:rsidR="005D06A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бегать»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Pr="00BD254A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  <w:r w:rsidRPr="00BD2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Анализ сказки О. </w:t>
            </w:r>
            <w:proofErr w:type="spellStart"/>
            <w:r w:rsidRPr="00BD254A">
              <w:rPr>
                <w:rFonts w:ascii="Times New Roman" w:hAnsi="Times New Roman"/>
                <w:color w:val="000000"/>
                <w:sz w:val="24"/>
                <w:lang w:val="ru-RU"/>
              </w:rPr>
              <w:t>Горьковой</w:t>
            </w:r>
            <w:proofErr w:type="spellEnd"/>
            <w:r w:rsidRPr="00BD254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«Фламинго».  </w:t>
            </w:r>
          </w:p>
        </w:tc>
      </w:tr>
      <w:tr w:rsidR="003A01F7" w:rsidRPr="008D2B43" w:rsidTr="009C14F4">
        <w:tc>
          <w:tcPr>
            <w:tcW w:w="567" w:type="dxa"/>
          </w:tcPr>
          <w:p w:rsidR="003A01F7" w:rsidRDefault="003A01F7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694" w:type="dxa"/>
          </w:tcPr>
          <w:p w:rsidR="003A01F7" w:rsidRPr="003A01F7" w:rsidRDefault="003A01F7" w:rsidP="009C14F4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A01F7">
              <w:rPr>
                <w:rFonts w:ascii="Times New Roman" w:hAnsi="Times New Roman"/>
                <w:sz w:val="24"/>
                <w:szCs w:val="24"/>
                <w:lang w:val="ru-RU"/>
              </w:rPr>
              <w:t>Слушатель, зритель, деятель – кто я?</w:t>
            </w:r>
          </w:p>
        </w:tc>
        <w:tc>
          <w:tcPr>
            <w:tcW w:w="7654" w:type="dxa"/>
            <w:gridSpan w:val="2"/>
          </w:tcPr>
          <w:p w:rsidR="003A01F7" w:rsidRPr="003A01F7" w:rsidRDefault="003A01F7" w:rsidP="003A01F7">
            <w:pPr>
              <w:spacing w:after="0" w:line="256" w:lineRule="auto"/>
              <w:ind w:left="5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3A0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3A01F7">
              <w:rPr>
                <w:rFonts w:ascii="Times New Roman" w:hAnsi="Times New Roman"/>
                <w:sz w:val="24"/>
                <w:szCs w:val="24"/>
                <w:lang w:val="ru-RU"/>
              </w:rPr>
              <w:t>еседа «Мои качества Мои ценности»</w:t>
            </w:r>
            <w:r w:rsidRPr="003A01F7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3A01F7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A01F7">
              <w:rPr>
                <w:rFonts w:ascii="Times New Roman" w:hAnsi="Times New Roman"/>
                <w:sz w:val="24"/>
                <w:szCs w:val="24"/>
                <w:lang w:val="ru-RU"/>
              </w:rPr>
              <w:t>Анкета «Мои интересы»</w:t>
            </w:r>
          </w:p>
        </w:tc>
      </w:tr>
      <w:tr w:rsidR="003A01F7" w:rsidRPr="00875148" w:rsidTr="009C14F4">
        <w:tc>
          <w:tcPr>
            <w:tcW w:w="567" w:type="dxa"/>
          </w:tcPr>
          <w:p w:rsidR="003A01F7" w:rsidRDefault="003A01F7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694" w:type="dxa"/>
          </w:tcPr>
          <w:p w:rsidR="003A01F7" w:rsidRPr="002D4BF3" w:rsidRDefault="003A01F7" w:rsidP="003A0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</w:t>
            </w:r>
            <w:proofErr w:type="spellEnd"/>
            <w:r w:rsidRPr="002D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4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сильные</w:t>
            </w:r>
            <w:proofErr w:type="spellEnd"/>
            <w:r w:rsidRPr="002D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4548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D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</w:t>
            </w:r>
            <w:proofErr w:type="spellEnd"/>
          </w:p>
          <w:p w:rsidR="003A01F7" w:rsidRPr="003A01F7" w:rsidRDefault="003A01F7" w:rsidP="003A0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4" w:type="dxa"/>
            <w:gridSpan w:val="2"/>
          </w:tcPr>
          <w:p w:rsidR="003A01F7" w:rsidRPr="003A01F7" w:rsidRDefault="003A01F7" w:rsidP="003A0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A0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3A01F7">
              <w:rPr>
                <w:rFonts w:ascii="Times New Roman" w:hAnsi="Times New Roman"/>
                <w:sz w:val="24"/>
                <w:szCs w:val="24"/>
                <w:lang w:val="ru-RU"/>
              </w:rPr>
              <w:t>еседа</w:t>
            </w:r>
            <w:proofErr w:type="gramStart"/>
            <w:r w:rsidRPr="003A01F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Мои сильные стороны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</w:p>
          <w:p w:rsidR="003A01F7" w:rsidRPr="003A01F7" w:rsidRDefault="003A01F7" w:rsidP="003A0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</w:t>
            </w: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пражне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ние: «Мои успехи зависят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...»                                                           </w:t>
            </w: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Рисунок: </w:t>
            </w: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«Мой портрет в лучах солнца».</w:t>
            </w:r>
          </w:p>
        </w:tc>
      </w:tr>
      <w:tr w:rsidR="003A01F7" w:rsidRPr="008D2B43" w:rsidTr="009C14F4">
        <w:tc>
          <w:tcPr>
            <w:tcW w:w="567" w:type="dxa"/>
          </w:tcPr>
          <w:p w:rsidR="003A01F7" w:rsidRDefault="003A01F7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694" w:type="dxa"/>
          </w:tcPr>
          <w:p w:rsidR="003A01F7" w:rsidRPr="003A01F7" w:rsidRDefault="003A01F7" w:rsidP="003A0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Как победить своего дракона?</w:t>
            </w:r>
          </w:p>
          <w:p w:rsidR="003A01F7" w:rsidRPr="002D4BF3" w:rsidRDefault="003A01F7" w:rsidP="003A0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gridSpan w:val="2"/>
          </w:tcPr>
          <w:p w:rsidR="00A977E7" w:rsidRPr="00A977E7" w:rsidRDefault="003A01F7" w:rsidP="005D0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A01F7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Групповая дискуссия</w:t>
            </w:r>
            <w:r w:rsidR="00A977E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:</w:t>
            </w:r>
            <w:r w:rsidR="00A977E7" w:rsidRPr="00A977E7">
              <w:rPr>
                <w:rFonts w:ascii="Verdana" w:hAnsi="Verdana"/>
                <w:color w:val="424242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="00A977E7" w:rsidRPr="00A977E7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«Что толкает людей в пасть дракона?»</w:t>
            </w:r>
            <w:r w:rsidR="00A977E7" w:rsidRPr="00A977E7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2370A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>Упражнения</w:t>
            </w:r>
            <w:r w:rsidR="00A977E7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>:</w:t>
            </w:r>
            <w:r w:rsidR="00A2370A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A2370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«Дракон моих недостатков» </w:t>
            </w:r>
            <w:r w:rsidR="00A977E7" w:rsidRPr="005D06A3">
              <w:rPr>
                <w:rFonts w:ascii="Times New Roman" w:eastAsia="Times New Roman" w:hAnsi="Times New Roman"/>
                <w:bCs/>
                <w:color w:val="424242"/>
                <w:sz w:val="24"/>
                <w:szCs w:val="24"/>
                <w:lang w:val="ru-RU" w:eastAsia="ru-RU"/>
              </w:rPr>
              <w:t xml:space="preserve"> </w:t>
            </w:r>
            <w:r w:rsidR="00A977E7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 xml:space="preserve">Подумать  и разработать </w:t>
            </w:r>
            <w:r w:rsidR="00A2370A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>план борьбы со своим «</w:t>
            </w:r>
            <w:r w:rsidR="00A977E7" w:rsidRPr="00A977E7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>драконом</w:t>
            </w:r>
            <w:r w:rsidR="00A2370A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 xml:space="preserve">» Записать </w:t>
            </w:r>
            <w:r w:rsidR="00A977E7" w:rsidRPr="00A977E7">
              <w:rPr>
                <w:rFonts w:ascii="Times New Roman" w:hAnsi="Times New Roman"/>
                <w:color w:val="424242"/>
                <w:sz w:val="24"/>
                <w:szCs w:val="24"/>
                <w:shd w:val="clear" w:color="auto" w:fill="FFFFFF"/>
                <w:lang w:val="ru-RU"/>
              </w:rPr>
              <w:t xml:space="preserve"> в нижней части листа все, что уже сейчас вы можете сделать для того, чтобы его победить»</w:t>
            </w:r>
          </w:p>
          <w:p w:rsidR="005D06A3" w:rsidRPr="005D06A3" w:rsidRDefault="00A977E7" w:rsidP="005D06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3A01F7" w:rsidRPr="003A01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«Стряхни»,  </w:t>
            </w:r>
            <w:r w:rsidR="005D06A3" w:rsidRPr="005D06A3">
              <w:rPr>
                <w:rFonts w:ascii="Times New Roman" w:eastAsia="Times New Roman" w:hAnsi="Times New Roman"/>
                <w:bCs/>
                <w:color w:val="424242"/>
                <w:sz w:val="24"/>
                <w:szCs w:val="24"/>
                <w:lang w:val="ru-RU" w:eastAsia="ru-RU"/>
              </w:rPr>
              <w:t>Упражнение «Кубик»</w:t>
            </w:r>
            <w:r w:rsidR="005D06A3" w:rsidRPr="005D06A3">
              <w:rPr>
                <w:rFonts w:ascii="Verdana" w:eastAsia="Times New Roman" w:hAnsi="Verdana"/>
                <w:color w:val="424242"/>
                <w:sz w:val="23"/>
                <w:szCs w:val="23"/>
                <w:lang w:val="ru-RU" w:eastAsia="ru-RU"/>
              </w:rPr>
              <w:t xml:space="preserve"> </w:t>
            </w:r>
            <w:r w:rsidR="005D06A3" w:rsidRPr="00A977E7">
              <w:rPr>
                <w:rFonts w:ascii="Times New Roman" w:eastAsia="Times New Roman" w:hAnsi="Times New Roman"/>
                <w:color w:val="424242"/>
                <w:sz w:val="24"/>
                <w:szCs w:val="24"/>
                <w:lang w:val="ru-RU" w:eastAsia="ru-RU"/>
              </w:rPr>
              <w:t>(на</w:t>
            </w:r>
            <w:r w:rsidR="005D06A3">
              <w:rPr>
                <w:rFonts w:ascii="Verdana" w:eastAsia="Times New Roman" w:hAnsi="Verdana"/>
                <w:color w:val="424242"/>
                <w:sz w:val="23"/>
                <w:szCs w:val="23"/>
                <w:lang w:val="ru-RU" w:eastAsia="ru-RU"/>
              </w:rPr>
              <w:t xml:space="preserve"> </w:t>
            </w:r>
            <w:r w:rsidR="005D06A3" w:rsidRPr="005D06A3">
              <w:rPr>
                <w:rFonts w:ascii="Times New Roman" w:eastAsia="Times New Roman" w:hAnsi="Times New Roman"/>
                <w:color w:val="424242"/>
                <w:sz w:val="24"/>
                <w:szCs w:val="24"/>
                <w:lang w:val="ru-RU" w:eastAsia="ru-RU"/>
              </w:rPr>
              <w:t>развитие способности к самоанализу и рефлексии</w:t>
            </w:r>
            <w:r w:rsidR="005D06A3">
              <w:rPr>
                <w:rFonts w:ascii="Times New Roman" w:eastAsia="Times New Roman" w:hAnsi="Times New Roman"/>
                <w:color w:val="424242"/>
                <w:sz w:val="24"/>
                <w:szCs w:val="24"/>
                <w:lang w:val="ru-RU" w:eastAsia="ru-RU"/>
              </w:rPr>
              <w:t>)</w:t>
            </w:r>
          </w:p>
          <w:p w:rsidR="003A01F7" w:rsidRPr="003A01F7" w:rsidRDefault="003A01F7" w:rsidP="003A0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B331C" w:rsidRPr="00A2370A" w:rsidTr="009C14F4">
        <w:tc>
          <w:tcPr>
            <w:tcW w:w="567" w:type="dxa"/>
          </w:tcPr>
          <w:p w:rsidR="00EB331C" w:rsidRDefault="00EB331C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694" w:type="dxa"/>
          </w:tcPr>
          <w:p w:rsidR="00EB331C" w:rsidRPr="00EB331C" w:rsidRDefault="00EB331C" w:rsidP="003A01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B331C">
              <w:rPr>
                <w:rFonts w:ascii="Times New Roman" w:hAnsi="Times New Roman"/>
                <w:sz w:val="24"/>
                <w:szCs w:val="24"/>
                <w:lang w:val="ru-RU"/>
              </w:rPr>
              <w:t>Уверенное, неуверенное и грубое поведение</w:t>
            </w:r>
          </w:p>
        </w:tc>
        <w:tc>
          <w:tcPr>
            <w:tcW w:w="7654" w:type="dxa"/>
            <w:gridSpan w:val="2"/>
          </w:tcPr>
          <w:p w:rsidR="00A2370A" w:rsidRPr="00840BB0" w:rsidRDefault="00EB331C" w:rsidP="00A2370A">
            <w:pPr>
              <w:shd w:val="clear" w:color="auto" w:fill="FFFFFF"/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ru-RU" w:eastAsia="ru-RU"/>
              </w:rPr>
            </w:pPr>
            <w:r w:rsidRPr="003A01F7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A2370A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Дисскуссия</w:t>
            </w:r>
            <w:proofErr w:type="spellEnd"/>
            <w:r w:rsidR="00A237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:</w:t>
            </w:r>
            <w:r w:rsidR="00A2370A" w:rsidRPr="00840B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 xml:space="preserve"> «</w:t>
            </w:r>
            <w:r w:rsidR="00A2370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ru-RU" w:eastAsia="ru-RU"/>
              </w:rPr>
              <w:t>Копилка источников уверенности»</w:t>
            </w:r>
          </w:p>
          <w:p w:rsidR="00EB331C" w:rsidRPr="00EB331C" w:rsidRDefault="00EB331C" w:rsidP="00EB331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1F7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EB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Упражнения:</w:t>
            </w:r>
            <w:r w:rsidRPr="00EB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Уверенные, неуверенные и грубые ответы </w:t>
            </w:r>
            <w:r w:rsidRPr="00EB331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«Футболка с надписью» «</w:t>
            </w:r>
            <w:r w:rsidRPr="00EB331C">
              <w:rPr>
                <w:rFonts w:ascii="Times New Roman" w:hAnsi="Times New Roman"/>
                <w:sz w:val="24"/>
                <w:szCs w:val="24"/>
                <w:lang w:val="ru-RU"/>
              </w:rPr>
              <w:t>Сила слова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EB331C" w:rsidRPr="00875148" w:rsidTr="009C14F4">
        <w:tc>
          <w:tcPr>
            <w:tcW w:w="567" w:type="dxa"/>
          </w:tcPr>
          <w:p w:rsidR="00EB331C" w:rsidRDefault="00EB331C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694" w:type="dxa"/>
          </w:tcPr>
          <w:p w:rsidR="00EB331C" w:rsidRPr="00EB331C" w:rsidRDefault="00EB331C" w:rsidP="003A01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proofErr w:type="spellEnd"/>
          </w:p>
        </w:tc>
        <w:tc>
          <w:tcPr>
            <w:tcW w:w="7654" w:type="dxa"/>
            <w:gridSpan w:val="2"/>
          </w:tcPr>
          <w:p w:rsidR="00EB331C" w:rsidRPr="00EB331C" w:rsidRDefault="00EB331C" w:rsidP="00EB33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A01F7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EB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Дискуссия «Самое – самое» (самое ценное </w:t>
            </w:r>
            <w:proofErr w:type="gramStart"/>
            <w:r w:rsidRPr="00EB331C">
              <w:rPr>
                <w:rFonts w:ascii="Times New Roman" w:hAnsi="Times New Roman"/>
                <w:sz w:val="24"/>
                <w:szCs w:val="24"/>
                <w:lang w:val="ru-RU"/>
              </w:rPr>
              <w:t>-э</w:t>
            </w:r>
            <w:proofErr w:type="gramEnd"/>
            <w:r w:rsidRPr="00EB331C">
              <w:rPr>
                <w:rFonts w:ascii="Times New Roman" w:hAnsi="Times New Roman"/>
                <w:sz w:val="24"/>
                <w:szCs w:val="24"/>
                <w:lang w:val="ru-RU"/>
              </w:rPr>
              <w:t>то сам человек) Тест «Самооценка»  Упражнение: «Шаг к цели» Рисование автопортретов: «Я – какой есть»; «Я – глазами одноклассников»; «Я – таким хочу быть». Лесенка самодиагностики.</w:t>
            </w:r>
          </w:p>
        </w:tc>
      </w:tr>
      <w:tr w:rsidR="005C6EEA" w:rsidRPr="0034548B" w:rsidTr="0042732F">
        <w:tc>
          <w:tcPr>
            <w:tcW w:w="10915" w:type="dxa"/>
            <w:gridSpan w:val="4"/>
          </w:tcPr>
          <w:p w:rsidR="005C6EEA" w:rsidRPr="00FE3F86" w:rsidRDefault="005C6EEA" w:rsidP="003E5327">
            <w:pPr>
              <w:spacing w:after="0" w:line="256" w:lineRule="auto"/>
              <w:ind w:left="5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FE3F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</w:t>
            </w:r>
            <w:r w:rsidR="003E532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FE3F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3.Познавательный и коммуникативный</w:t>
            </w:r>
            <w:r w:rsidR="00FE3F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C14F4" w:rsidRPr="00860284" w:rsidTr="0034548B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B331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835" w:type="dxa"/>
            <w:gridSpan w:val="2"/>
          </w:tcPr>
          <w:p w:rsidR="009C14F4" w:rsidRPr="00701DBF" w:rsidRDefault="00CA269D" w:rsidP="005C6E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Формирование умения составлять программу действий  </w:t>
            </w:r>
          </w:p>
        </w:tc>
        <w:tc>
          <w:tcPr>
            <w:tcW w:w="7513" w:type="dxa"/>
          </w:tcPr>
          <w:p w:rsidR="00CA269D" w:rsidRPr="000C4A8B" w:rsidRDefault="00CA269D" w:rsidP="00CA2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Дискуссия «Как составить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программу</w:t>
            </w: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действий»</w:t>
            </w:r>
          </w:p>
          <w:p w:rsidR="00CA269D" w:rsidRPr="00605C99" w:rsidRDefault="00CA269D" w:rsidP="00CA2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</w:t>
            </w:r>
            <w:r w:rsidRPr="00AC612F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:</w:t>
            </w: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Упражнения:</w:t>
            </w:r>
            <w:r w:rsidRPr="00EB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9C14F4" w:rsidRPr="00CA269D" w:rsidRDefault="00CA269D" w:rsidP="00CA26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Составление плана действий при помощи графических и геометрических символов. </w:t>
            </w:r>
            <w:r w:rsidRPr="002B1C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«Геометрические диктанты»</w:t>
            </w:r>
          </w:p>
        </w:tc>
      </w:tr>
      <w:tr w:rsidR="009C14F4" w:rsidRPr="008D2B43" w:rsidTr="0034548B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B331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835" w:type="dxa"/>
            <w:gridSpan w:val="2"/>
          </w:tcPr>
          <w:p w:rsidR="009C14F4" w:rsidRPr="005C6EEA" w:rsidRDefault="009A4A50" w:rsidP="009C1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EA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10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роизвольно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EB331C" w:rsidRPr="001075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EB331C" w:rsidRPr="001075FC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proofErr w:type="spellEnd"/>
            <w:r w:rsidR="00EB331C" w:rsidRPr="00107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3" w:type="dxa"/>
          </w:tcPr>
          <w:p w:rsidR="005C6EEA" w:rsidRPr="005C6EEA" w:rsidRDefault="005C6EEA" w:rsidP="005C6EEA">
            <w:pPr>
              <w:tabs>
                <w:tab w:val="left" w:pos="3740"/>
              </w:tabs>
              <w:spacing w:after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C6EEA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 w:rsidR="00EB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«Мой помощник внимание»</w:t>
            </w:r>
          </w:p>
          <w:p w:rsidR="009C14F4" w:rsidRPr="00EB331C" w:rsidRDefault="005C6EEA" w:rsidP="00EB331C">
            <w:pPr>
              <w:tabs>
                <w:tab w:val="left" w:pos="374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EA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</w:t>
            </w:r>
            <w:r w:rsidRPr="005C6EE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: </w:t>
            </w:r>
            <w:r w:rsidR="00EB331C" w:rsidRPr="00EB331C">
              <w:rPr>
                <w:rFonts w:ascii="Times New Roman" w:hAnsi="Times New Roman"/>
                <w:sz w:val="24"/>
                <w:szCs w:val="24"/>
                <w:lang w:val="ru-RU"/>
              </w:rPr>
              <w:t>3адания на распределение зрительн</w:t>
            </w:r>
            <w:r w:rsidR="00EB331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ого внимания: «Рассели жителей» </w:t>
            </w:r>
            <w:r w:rsidR="00EB331C" w:rsidRPr="00EB331C">
              <w:rPr>
                <w:rFonts w:ascii="Times New Roman" w:hAnsi="Times New Roman"/>
                <w:sz w:val="24"/>
                <w:szCs w:val="24"/>
                <w:lang w:val="ru-RU"/>
              </w:rPr>
              <w:t>«Тренируем внимание», «Распредели внимание», «Квадрат» Выполнение тестового задания.</w:t>
            </w:r>
          </w:p>
        </w:tc>
      </w:tr>
      <w:tr w:rsidR="009C14F4" w:rsidRPr="007304F6" w:rsidTr="0034548B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EB331C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835" w:type="dxa"/>
            <w:gridSpan w:val="2"/>
          </w:tcPr>
          <w:p w:rsidR="009C14F4" w:rsidRPr="00701DBF" w:rsidRDefault="009A4A50" w:rsidP="009C1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C6EEA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9A4A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A4A50">
              <w:rPr>
                <w:rFonts w:ascii="Times New Roman" w:hAnsi="Times New Roman"/>
                <w:sz w:val="24"/>
                <w:szCs w:val="24"/>
                <w:lang w:val="ru-RU"/>
              </w:rPr>
              <w:t>роизвольно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9A4A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="00EB331C" w:rsidRPr="009A4A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(концентрация, переключение)</w:t>
            </w:r>
          </w:p>
        </w:tc>
        <w:tc>
          <w:tcPr>
            <w:tcW w:w="7513" w:type="dxa"/>
          </w:tcPr>
          <w:p w:rsidR="00EB331C" w:rsidRPr="00EB331C" w:rsidRDefault="005C6EEA" w:rsidP="00EB331C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C6EEA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="00EB331C"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="00EB331C" w:rsidRPr="00FE3F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Игра на концентрацию внимания: «Акустики» Задания на концентрацию внимания:  «Склеенные предложения», «Считай внимательно»</w:t>
            </w:r>
            <w:proofErr w:type="gramStart"/>
            <w:r w:rsidR="00EB331C" w:rsidRPr="00FE3F86">
              <w:rPr>
                <w:rFonts w:ascii="Times New Roman" w:hAnsi="Times New Roman"/>
                <w:sz w:val="24"/>
                <w:szCs w:val="24"/>
                <w:lang w:val="ru-RU"/>
              </w:rPr>
              <w:t>,«</w:t>
            </w:r>
            <w:proofErr w:type="gramEnd"/>
            <w:r w:rsidR="00EB331C" w:rsidRPr="00FE3F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Квадрат». </w:t>
            </w:r>
            <w:r w:rsidR="00EB331C" w:rsidRPr="007304F6">
              <w:rPr>
                <w:rFonts w:ascii="Times New Roman" w:hAnsi="Times New Roman"/>
                <w:sz w:val="24"/>
                <w:szCs w:val="24"/>
                <w:lang w:val="ru-RU"/>
              </w:rPr>
              <w:t>Упражнения: «Передаю движение», «Шифровка».</w:t>
            </w:r>
          </w:p>
          <w:p w:rsidR="009C14F4" w:rsidRPr="005C6EEA" w:rsidRDefault="009C14F4" w:rsidP="005C6EEA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14F4" w:rsidRPr="007304F6" w:rsidTr="0034548B">
        <w:tc>
          <w:tcPr>
            <w:tcW w:w="567" w:type="dxa"/>
          </w:tcPr>
          <w:p w:rsidR="009C14F4" w:rsidRPr="00AC612F" w:rsidRDefault="004B239E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2835" w:type="dxa"/>
            <w:gridSpan w:val="2"/>
          </w:tcPr>
          <w:p w:rsidR="009C14F4" w:rsidRPr="000C4A8B" w:rsidRDefault="004B239E" w:rsidP="009C14F4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10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spellEnd"/>
            <w:r w:rsidRPr="0010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7513" w:type="dxa"/>
          </w:tcPr>
          <w:p w:rsidR="007304F6" w:rsidRDefault="007304F6" w:rsidP="009C14F4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="004B239E" w:rsidRPr="004B23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Беседа о потенциале человеческой памяти </w:t>
            </w:r>
          </w:p>
          <w:p w:rsidR="009C14F4" w:rsidRPr="00701DBF" w:rsidRDefault="007304F6" w:rsidP="009C14F4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Практика: </w:t>
            </w:r>
            <w:proofErr w:type="spellStart"/>
            <w:r w:rsidR="004B239E" w:rsidRPr="004B239E">
              <w:rPr>
                <w:rFonts w:ascii="Times New Roman" w:hAnsi="Times New Roman"/>
                <w:sz w:val="24"/>
                <w:szCs w:val="24"/>
                <w:lang w:val="ru-RU"/>
              </w:rPr>
              <w:t>Актулизация</w:t>
            </w:r>
            <w:proofErr w:type="spellEnd"/>
            <w:r w:rsidR="004B239E" w:rsidRPr="004B23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применение различных приёмов развития памяти Игра «Что изменилось», Игра «Связки», Пиктограмма упражнение «Узнавание фигур». </w:t>
            </w:r>
            <w:r w:rsidR="004B239E" w:rsidRPr="007304F6">
              <w:rPr>
                <w:rFonts w:ascii="Times New Roman" w:hAnsi="Times New Roman"/>
                <w:sz w:val="24"/>
                <w:szCs w:val="24"/>
                <w:lang w:val="ru-RU"/>
              </w:rPr>
              <w:t>Игра «Ассоциации».</w:t>
            </w:r>
          </w:p>
        </w:tc>
      </w:tr>
      <w:tr w:rsidR="009C14F4" w:rsidRPr="008D2B43" w:rsidTr="0034548B">
        <w:tc>
          <w:tcPr>
            <w:tcW w:w="567" w:type="dxa"/>
          </w:tcPr>
          <w:p w:rsidR="009C14F4" w:rsidRPr="00AC612F" w:rsidRDefault="004B239E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2835" w:type="dxa"/>
            <w:gridSpan w:val="2"/>
          </w:tcPr>
          <w:p w:rsidR="009C14F4" w:rsidRPr="00701DBF" w:rsidRDefault="007304F6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Тренировка 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="004B239E" w:rsidRPr="0010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39E" w:rsidRPr="001075FC">
              <w:rPr>
                <w:rFonts w:ascii="Times New Roman" w:hAnsi="Times New Roman"/>
                <w:sz w:val="24"/>
                <w:szCs w:val="24"/>
              </w:rPr>
              <w:t>ассоциативного</w:t>
            </w:r>
            <w:proofErr w:type="spellEnd"/>
            <w:r w:rsidR="004B239E" w:rsidRPr="0010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39E" w:rsidRPr="001075FC">
              <w:rPr>
                <w:rFonts w:ascii="Times New Roman" w:hAnsi="Times New Roman"/>
                <w:sz w:val="24"/>
                <w:szCs w:val="24"/>
              </w:rPr>
              <w:t>запоминания</w:t>
            </w:r>
            <w:proofErr w:type="spellEnd"/>
          </w:p>
        </w:tc>
        <w:tc>
          <w:tcPr>
            <w:tcW w:w="7513" w:type="dxa"/>
          </w:tcPr>
          <w:p w:rsidR="009C14F4" w:rsidRPr="004B239E" w:rsidRDefault="007304F6" w:rsidP="009C1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Практика: </w:t>
            </w:r>
            <w:r w:rsidR="004B239E" w:rsidRPr="004B239E">
              <w:rPr>
                <w:rFonts w:ascii="Times New Roman" w:hAnsi="Times New Roman"/>
                <w:sz w:val="24"/>
                <w:szCs w:val="24"/>
                <w:lang w:val="ru-RU"/>
              </w:rPr>
              <w:t>«Подбери ассоциацию к предмету». Игра “Ассоциации” – в кругу задается тема, а участники придумывают свои ассоциации по данной проблеме.</w:t>
            </w:r>
          </w:p>
        </w:tc>
      </w:tr>
      <w:tr w:rsidR="009C14F4" w:rsidRPr="00875148" w:rsidTr="0034548B">
        <w:tc>
          <w:tcPr>
            <w:tcW w:w="567" w:type="dxa"/>
          </w:tcPr>
          <w:p w:rsidR="009C14F4" w:rsidRDefault="004B239E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2835" w:type="dxa"/>
            <w:gridSpan w:val="2"/>
          </w:tcPr>
          <w:p w:rsidR="009C14F4" w:rsidRPr="00747BA0" w:rsidRDefault="009C14F4" w:rsidP="009C1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47B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Расширение объёма и развитие зрительной памяти.</w:t>
            </w:r>
          </w:p>
        </w:tc>
        <w:tc>
          <w:tcPr>
            <w:tcW w:w="7513" w:type="dxa"/>
          </w:tcPr>
          <w:p w:rsidR="009C14F4" w:rsidRPr="00747BA0" w:rsidRDefault="009C14F4" w:rsidP="009C1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D6456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 w:rsidRPr="00747B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Беседа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 «Кладовая памяти»</w:t>
            </w:r>
            <w:r w:rsidRPr="00747BA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C14F4" w:rsidRPr="00E3235E" w:rsidRDefault="009C14F4" w:rsidP="009C1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ка: </w:t>
            </w:r>
            <w:r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Упражнение: «Развиваем наблюдательность», </w:t>
            </w:r>
          </w:p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упражнение «Узнавание фигур».</w:t>
            </w:r>
          </w:p>
        </w:tc>
      </w:tr>
      <w:tr w:rsidR="009C14F4" w:rsidRPr="00875148" w:rsidTr="0034548B">
        <w:tc>
          <w:tcPr>
            <w:tcW w:w="567" w:type="dxa"/>
          </w:tcPr>
          <w:p w:rsidR="009C14F4" w:rsidRPr="00AC612F" w:rsidRDefault="004B239E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2835" w:type="dxa"/>
            <w:gridSpan w:val="2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Обучение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приёмам 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посредованного запоминания,  (использование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вспомогательных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  <w:p w:rsidR="009C14F4" w:rsidRPr="00E3235E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редств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513" w:type="dxa"/>
          </w:tcPr>
          <w:p w:rsidR="009C14F4" w:rsidRPr="005D6456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Теория: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Знакомство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методикой</w:t>
            </w:r>
            <w:r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«Пиктограмма». </w:t>
            </w:r>
          </w:p>
          <w:p w:rsidR="009C14F4" w:rsidRPr="005D6456" w:rsidRDefault="009C14F4" w:rsidP="009C14F4">
            <w:pPr>
              <w:spacing w:after="0" w:line="240" w:lineRule="auto"/>
              <w:rPr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Практика:</w:t>
            </w:r>
            <w:r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</w:t>
            </w:r>
            <w:r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E3235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«Подбери картинку».</w:t>
            </w:r>
            <w:r w:rsidRPr="00DD04E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                                                 </w:t>
            </w:r>
            <w:r w:rsidRPr="00DD04E0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  <w:lang w:val="ru-RU"/>
              </w:rPr>
              <w:t>«Шифровка».</w:t>
            </w:r>
            <w:r w:rsidRPr="00DD04E0">
              <w:rPr>
                <w:lang w:val="ru-RU"/>
              </w:rPr>
              <w:t xml:space="preserve"> </w:t>
            </w:r>
            <w:r w:rsidRPr="00135AD9">
              <w:rPr>
                <w:rFonts w:ascii="Times New Roman" w:hAnsi="Times New Roman"/>
                <w:sz w:val="24"/>
                <w:szCs w:val="24"/>
                <w:lang w:val="ru-RU"/>
              </w:rPr>
              <w:t>Задание «Рассказ с иллюстрациями»</w:t>
            </w:r>
          </w:p>
        </w:tc>
      </w:tr>
      <w:tr w:rsidR="009C14F4" w:rsidRPr="008D2B43" w:rsidTr="0034548B">
        <w:tc>
          <w:tcPr>
            <w:tcW w:w="567" w:type="dxa"/>
          </w:tcPr>
          <w:p w:rsidR="009C14F4" w:rsidRPr="00135AD9" w:rsidRDefault="004B239E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2835" w:type="dxa"/>
            <w:gridSpan w:val="2"/>
          </w:tcPr>
          <w:p w:rsidR="009C14F4" w:rsidRPr="004B239E" w:rsidRDefault="004B239E" w:rsidP="009C14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Словесно – логическое мышление</w:t>
            </w:r>
            <w:r w:rsidRPr="004B23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(аналогии, выделение существенных признаков).</w:t>
            </w:r>
          </w:p>
        </w:tc>
        <w:tc>
          <w:tcPr>
            <w:tcW w:w="7513" w:type="dxa"/>
          </w:tcPr>
          <w:p w:rsidR="00807327" w:rsidRDefault="004B239E" w:rsidP="008073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Практика:</w:t>
            </w:r>
            <w:r w:rsidR="00807327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80732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Упражнения: </w:t>
            </w:r>
            <w:r w:rsidR="00807327">
              <w:rPr>
                <w:rFonts w:ascii="Times New Roman" w:hAnsi="Times New Roman"/>
                <w:sz w:val="24"/>
                <w:szCs w:val="24"/>
                <w:lang w:val="ru-RU"/>
              </w:rPr>
              <w:t>«Назови лишнее слово»</w:t>
            </w:r>
          </w:p>
          <w:p w:rsidR="00807327" w:rsidRDefault="00807327" w:rsidP="008073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«Логические задачи» «Аналогии»</w:t>
            </w:r>
          </w:p>
          <w:p w:rsidR="009C14F4" w:rsidRPr="004B239E" w:rsidRDefault="004B239E" w:rsidP="00807327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9E">
              <w:rPr>
                <w:rFonts w:ascii="Times New Roman" w:hAnsi="Times New Roman"/>
                <w:sz w:val="24"/>
                <w:szCs w:val="24"/>
                <w:lang w:val="ru-RU"/>
              </w:rPr>
              <w:t>«Выделение главного»</w:t>
            </w:r>
          </w:p>
        </w:tc>
      </w:tr>
      <w:tr w:rsidR="009C14F4" w:rsidRPr="008D2B43" w:rsidTr="0034548B">
        <w:tc>
          <w:tcPr>
            <w:tcW w:w="567" w:type="dxa"/>
          </w:tcPr>
          <w:p w:rsidR="009C14F4" w:rsidRPr="00614E58" w:rsidRDefault="00614E58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4E58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835" w:type="dxa"/>
            <w:gridSpan w:val="2"/>
          </w:tcPr>
          <w:p w:rsidR="009C14F4" w:rsidRPr="004B239E" w:rsidRDefault="004B239E" w:rsidP="004B2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9E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понятийного мышления (понимание крылатых выражений, понимание общего и переносного смысла слов,  многозначности слов)</w:t>
            </w:r>
          </w:p>
        </w:tc>
        <w:tc>
          <w:tcPr>
            <w:tcW w:w="7513" w:type="dxa"/>
          </w:tcPr>
          <w:p w:rsidR="00CA269D" w:rsidRPr="00CA269D" w:rsidRDefault="00CA269D" w:rsidP="00CA269D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EEA">
              <w:rPr>
                <w:rFonts w:ascii="Times New Roman" w:hAnsi="Times New Roman"/>
                <w:sz w:val="24"/>
                <w:szCs w:val="24"/>
                <w:lang w:val="ru-RU"/>
              </w:rPr>
              <w:t>Теория: Беседа: «Осознание значения мышления»</w:t>
            </w:r>
          </w:p>
          <w:p w:rsidR="00CA269D" w:rsidRPr="005C6EEA" w:rsidRDefault="00CA269D" w:rsidP="00CA269D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EEA">
              <w:rPr>
                <w:rFonts w:ascii="Times New Roman" w:hAnsi="Times New Roman"/>
                <w:bCs/>
                <w:lang w:val="ru-RU"/>
              </w:rPr>
              <w:t>Практика</w:t>
            </w:r>
            <w:r w:rsidRPr="005C6EEA">
              <w:rPr>
                <w:rFonts w:ascii="Times New Roman" w:hAnsi="Times New Roman"/>
                <w:iCs/>
                <w:lang w:val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Упражнения</w:t>
            </w:r>
            <w:r w:rsidRPr="005C6EE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:</w:t>
            </w:r>
            <w:r w:rsidRPr="005C6EE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«Объясни выражения». </w:t>
            </w:r>
          </w:p>
          <w:p w:rsidR="00CA269D" w:rsidRDefault="00CA269D" w:rsidP="00CA269D">
            <w:pPr>
              <w:suppressAutoHyphens/>
              <w:spacing w:after="0" w:line="240" w:lineRule="auto"/>
              <w:rPr>
                <w:b/>
                <w:sz w:val="28"/>
                <w:szCs w:val="28"/>
                <w:lang w:val="ru-RU"/>
              </w:rPr>
            </w:pPr>
            <w:r w:rsidRPr="004B239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«Сколько значений у слов?». </w:t>
            </w:r>
          </w:p>
          <w:p w:rsidR="00CA269D" w:rsidRDefault="00CA269D" w:rsidP="00CA269D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proofErr w:type="gramStart"/>
            <w:r w:rsidRPr="00CA269D">
              <w:rPr>
                <w:rFonts w:ascii="Times New Roman" w:hAnsi="Times New Roman"/>
                <w:sz w:val="24"/>
                <w:szCs w:val="24"/>
                <w:lang w:val="ru-RU"/>
              </w:rPr>
              <w:t>Какие</w:t>
            </w:r>
            <w:proofErr w:type="gramEnd"/>
            <w:r w:rsidRPr="00CA26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из двух приведенных ниже пословиц имеют </w:t>
            </w:r>
          </w:p>
          <w:p w:rsidR="00CA269D" w:rsidRPr="00CA269D" w:rsidRDefault="00CA269D" w:rsidP="0051235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A269D">
              <w:rPr>
                <w:rFonts w:ascii="Times New Roman" w:hAnsi="Times New Roman"/>
                <w:sz w:val="24"/>
                <w:szCs w:val="24"/>
                <w:lang w:val="ru-RU"/>
              </w:rPr>
              <w:t>сходный смысл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CA269D"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  <w:r w:rsidR="00512356" w:rsidRPr="00512356">
              <w:rPr>
                <w:sz w:val="28"/>
                <w:szCs w:val="28"/>
                <w:lang w:val="ru-RU"/>
              </w:rPr>
              <w:t xml:space="preserve"> </w:t>
            </w:r>
            <w:r w:rsidR="00512356" w:rsidRPr="00512356">
              <w:rPr>
                <w:rFonts w:ascii="Times New Roman" w:hAnsi="Times New Roman"/>
                <w:sz w:val="24"/>
                <w:szCs w:val="24"/>
                <w:lang w:val="ru-RU"/>
              </w:rPr>
              <w:t>«Отгадай многозначное слово»</w:t>
            </w:r>
          </w:p>
          <w:p w:rsidR="009C14F4" w:rsidRPr="00AC612F" w:rsidRDefault="009C14F4" w:rsidP="007304F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F4" w:rsidRPr="008D2B43" w:rsidTr="0034548B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614E58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835" w:type="dxa"/>
            <w:gridSpan w:val="2"/>
          </w:tcPr>
          <w:p w:rsidR="009C14F4" w:rsidRPr="000C4A8B" w:rsidRDefault="009C14F4" w:rsidP="009C14F4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Установление </w:t>
            </w:r>
            <w:r w:rsidR="00614E58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связи между понятиями</w:t>
            </w:r>
          </w:p>
          <w:p w:rsidR="009C14F4" w:rsidRPr="000C4A8B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9C14F4" w:rsidRPr="000C4A8B" w:rsidRDefault="009C14F4" w:rsidP="009C14F4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C4A8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Знакомство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4A8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 доступной форме с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4A8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операцией</w:t>
            </w:r>
            <w:r w:rsidRPr="000C4A8B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установления связи между понятиями</w:t>
            </w:r>
          </w:p>
          <w:p w:rsidR="009C14F4" w:rsidRPr="000C4A8B" w:rsidRDefault="009C14F4" w:rsidP="009C14F4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0C4A8B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</w:t>
            </w:r>
            <w:r w:rsidRPr="000C4A8B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Упражнения на установление связи между понятиями.</w:t>
            </w:r>
          </w:p>
          <w:p w:rsidR="009C14F4" w:rsidRPr="000C4A8B" w:rsidRDefault="009C14F4" w:rsidP="009C14F4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4A8B">
              <w:rPr>
                <w:rFonts w:ascii="Times New Roman" w:hAnsi="Times New Roman"/>
                <w:sz w:val="24"/>
                <w:szCs w:val="24"/>
                <w:lang w:val="ru-RU"/>
              </w:rPr>
              <w:t>«Найди лишнее словосочетание», «Тренируй логической мышление», «Дорисуй по клеточкам», «Вставь по аналогии».</w:t>
            </w:r>
          </w:p>
          <w:p w:rsidR="009C14F4" w:rsidRPr="000C4A8B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4F4" w:rsidRPr="008D2B43" w:rsidTr="0034548B">
        <w:tc>
          <w:tcPr>
            <w:tcW w:w="567" w:type="dxa"/>
          </w:tcPr>
          <w:p w:rsidR="009C14F4" w:rsidRPr="00AC612F" w:rsidRDefault="00614E58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2835" w:type="dxa"/>
            <w:gridSpan w:val="2"/>
          </w:tcPr>
          <w:p w:rsidR="009C14F4" w:rsidRPr="004B239E" w:rsidRDefault="004B239E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B239E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 построения суждения и умозаключения</w:t>
            </w:r>
          </w:p>
        </w:tc>
        <w:tc>
          <w:tcPr>
            <w:tcW w:w="7513" w:type="dxa"/>
          </w:tcPr>
          <w:p w:rsidR="007304F6" w:rsidRDefault="009C14F4" w:rsidP="004B239E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7304F6">
              <w:rPr>
                <w:rFonts w:ascii="Times New Roman" w:hAnsi="Times New Roman"/>
                <w:sz w:val="24"/>
                <w:szCs w:val="24"/>
                <w:lang w:val="ru-RU"/>
              </w:rPr>
              <w:t>«Проблемный вопрос»</w:t>
            </w:r>
          </w:p>
          <w:p w:rsidR="009C14F4" w:rsidRPr="007304F6" w:rsidRDefault="007304F6" w:rsidP="004B239E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304F6">
              <w:rPr>
                <w:rFonts w:ascii="Times New Roman" w:hAnsi="Times New Roman"/>
                <w:sz w:val="24"/>
                <w:szCs w:val="24"/>
                <w:lang w:val="ru-RU"/>
              </w:rPr>
              <w:t>Упражнение: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B239E" w:rsidRPr="004B239E">
              <w:rPr>
                <w:rFonts w:ascii="Times New Roman" w:hAnsi="Times New Roman"/>
                <w:sz w:val="24"/>
                <w:szCs w:val="24"/>
                <w:lang w:val="ru-RU"/>
              </w:rPr>
              <w:t>Игра «Доказательство цепочкой».</w:t>
            </w:r>
          </w:p>
        </w:tc>
      </w:tr>
      <w:tr w:rsidR="003642BA" w:rsidRPr="008D2B43" w:rsidTr="0034548B">
        <w:tc>
          <w:tcPr>
            <w:tcW w:w="567" w:type="dxa"/>
          </w:tcPr>
          <w:p w:rsidR="003642BA" w:rsidRDefault="00614E58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2835" w:type="dxa"/>
            <w:gridSpan w:val="2"/>
          </w:tcPr>
          <w:p w:rsidR="003642BA" w:rsidRPr="003642BA" w:rsidRDefault="007304F6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мыслительных операций</w:t>
            </w:r>
            <w:r w:rsidR="003642BA" w:rsidRPr="0036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сравнения и обобщения</w:t>
            </w:r>
          </w:p>
        </w:tc>
        <w:tc>
          <w:tcPr>
            <w:tcW w:w="7513" w:type="dxa"/>
          </w:tcPr>
          <w:p w:rsidR="006D7A7A" w:rsidRDefault="006D7A7A" w:rsidP="006D7A7A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 на</w:t>
            </w:r>
            <w:r w:rsidR="003642BA" w:rsidRPr="0036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«Словарь»,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642BA" w:rsidRPr="0036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«Кто есть кто? </w:t>
            </w:r>
            <w:r w:rsidR="003642BA" w:rsidRPr="006D7A7A">
              <w:rPr>
                <w:rFonts w:ascii="Times New Roman" w:hAnsi="Times New Roman"/>
                <w:sz w:val="24"/>
                <w:szCs w:val="24"/>
                <w:lang w:val="ru-RU"/>
              </w:rPr>
              <w:t>Что есть что?</w:t>
            </w:r>
          </w:p>
          <w:p w:rsidR="003642BA" w:rsidRPr="006D7A7A" w:rsidRDefault="006D7A7A" w:rsidP="006D7A7A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 на сравнение:</w:t>
            </w:r>
            <w:r>
              <w:rPr>
                <w:lang w:val="ru-RU"/>
              </w:rPr>
              <w:t xml:space="preserve"> «</w:t>
            </w:r>
            <w:r w:rsidRPr="006D7A7A">
              <w:rPr>
                <w:rFonts w:ascii="Times New Roman" w:hAnsi="Times New Roman"/>
                <w:sz w:val="24"/>
                <w:szCs w:val="24"/>
                <w:lang w:val="ru-RU"/>
              </w:rPr>
              <w:t>Определи, по какому признаку слова объединены в группы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9C14F4" w:rsidRPr="00875148" w:rsidTr="0034548B">
        <w:tc>
          <w:tcPr>
            <w:tcW w:w="567" w:type="dxa"/>
          </w:tcPr>
          <w:p w:rsidR="009C14F4" w:rsidRDefault="00614E58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2835" w:type="dxa"/>
            <w:gridSpan w:val="2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Развитие  внимания, наблюдательности</w:t>
            </w:r>
          </w:p>
        </w:tc>
        <w:tc>
          <w:tcPr>
            <w:tcW w:w="7513" w:type="dxa"/>
          </w:tcPr>
          <w:p w:rsidR="009C14F4" w:rsidRPr="00AC612F" w:rsidRDefault="009C14F4" w:rsidP="009C14F4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 Беседа: «Как важно быть наблюдательным»</w:t>
            </w:r>
          </w:p>
          <w:p w:rsidR="009C14F4" w:rsidRDefault="009C14F4" w:rsidP="009C14F4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3575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Практика:</w:t>
            </w:r>
            <w:r>
              <w:rPr>
                <w:rStyle w:val="a9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Упражнения на развитие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внимания и наблю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дательности «Тренируй внимание» «Соедини половинки слов»</w:t>
            </w:r>
          </w:p>
          <w:p w:rsidR="009C14F4" w:rsidRPr="00AC612F" w:rsidRDefault="009C14F4" w:rsidP="009C14F4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«Раскрась картинку».</w:t>
            </w:r>
          </w:p>
          <w:p w:rsidR="009C14F4" w:rsidRPr="00AC612F" w:rsidRDefault="009C14F4" w:rsidP="009C14F4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C14F4" w:rsidRPr="008D2B43" w:rsidTr="0034548B">
        <w:tc>
          <w:tcPr>
            <w:tcW w:w="567" w:type="dxa"/>
          </w:tcPr>
          <w:p w:rsidR="009C14F4" w:rsidRPr="00AC612F" w:rsidRDefault="00614E58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2835" w:type="dxa"/>
            <w:gridSpan w:val="2"/>
          </w:tcPr>
          <w:p w:rsidR="009C14F4" w:rsidRPr="00AC612F" w:rsidRDefault="009C14F4" w:rsidP="009C1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Что я могу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воспринимать?</w:t>
            </w:r>
          </w:p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513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Теория: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еседа о 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«восприятии» </w:t>
            </w:r>
          </w:p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/>
              </w:rPr>
              <w:t>Практика</w:t>
            </w:r>
            <w:r w:rsidRPr="00AC61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Диагностика особенностей восприятия </w:t>
            </w:r>
          </w:p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07327" w:rsidRPr="006D7A7A" w:rsidTr="0034548B">
        <w:tc>
          <w:tcPr>
            <w:tcW w:w="567" w:type="dxa"/>
          </w:tcPr>
          <w:p w:rsidR="00807327" w:rsidRDefault="00807327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2835" w:type="dxa"/>
            <w:gridSpan w:val="2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Последователь</w:t>
            </w:r>
          </w:p>
          <w:p w:rsidR="00807327" w:rsidRPr="00AC612F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ность</w:t>
            </w:r>
            <w:proofErr w:type="spellEnd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основных жизненных событий </w:t>
            </w:r>
          </w:p>
          <w:p w:rsidR="00807327" w:rsidRPr="00AC612F" w:rsidRDefault="00807327" w:rsidP="009C14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D7A7A" w:rsidRPr="00AC612F" w:rsidRDefault="006D7A7A" w:rsidP="006D7A7A">
            <w:pPr>
              <w:spacing w:after="0" w:line="240" w:lineRule="auto"/>
              <w:rPr>
                <w:rStyle w:val="a9"/>
                <w:rFonts w:ascii="Times New Roman" w:hAnsi="Times New Roman"/>
                <w:b w:val="0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Теория: Беседа о 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последовательность основных жизненных событий </w:t>
            </w:r>
          </w:p>
          <w:p w:rsidR="006D7A7A" w:rsidRPr="000F3C27" w:rsidRDefault="006D7A7A" w:rsidP="006D7A7A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Практика: Упражнение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 развитие восприятия</w:t>
            </w:r>
            <w:r w:rsidRPr="000F3C2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: </w:t>
            </w:r>
            <w:r w:rsidRPr="000F3C27">
              <w:rPr>
                <w:rStyle w:val="c3"/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«Всему своё время»</w:t>
            </w:r>
          </w:p>
          <w:p w:rsidR="00807327" w:rsidRPr="00AC612F" w:rsidRDefault="006D7A7A" w:rsidP="006D7A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Игры: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«Когда это бывает»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9C14F4" w:rsidRPr="008D2B43" w:rsidTr="0034548B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3642BA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  <w:gridSpan w:val="2"/>
          </w:tcPr>
          <w:p w:rsidR="009C14F4" w:rsidRPr="00AC612F" w:rsidRDefault="003642BA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Аргументация</w:t>
            </w:r>
            <w:proofErr w:type="spellEnd"/>
          </w:p>
        </w:tc>
        <w:tc>
          <w:tcPr>
            <w:tcW w:w="7513" w:type="dxa"/>
          </w:tcPr>
          <w:p w:rsidR="00C8190E" w:rsidRDefault="00C8190E" w:rsidP="009C14F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C819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«Формирование способности опери</w:t>
            </w:r>
            <w:r w:rsidRPr="00C819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softHyphen/>
              <w:t>рования смыслом»</w:t>
            </w:r>
          </w:p>
          <w:p w:rsidR="009C14F4" w:rsidRPr="003642BA" w:rsidRDefault="00C8190E" w:rsidP="009C14F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C8190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3642BA" w:rsidRPr="003642BA">
              <w:rPr>
                <w:rFonts w:ascii="Times New Roman" w:hAnsi="Times New Roman"/>
                <w:sz w:val="24"/>
                <w:szCs w:val="24"/>
                <w:lang w:val="ru-RU"/>
              </w:rPr>
              <w:t>Упражнение: «Противоположный рассказ» Рассказывание сказки: «Встретились два мужика на дороге» Составление новой сказки «Хорошо или плохо».</w:t>
            </w:r>
          </w:p>
          <w:p w:rsidR="009C14F4" w:rsidRPr="003642BA" w:rsidRDefault="009C14F4" w:rsidP="003642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  <w:tr w:rsidR="009C14F4" w:rsidRPr="00400199" w:rsidTr="009C14F4">
        <w:tc>
          <w:tcPr>
            <w:tcW w:w="10915" w:type="dxa"/>
            <w:gridSpan w:val="4"/>
          </w:tcPr>
          <w:p w:rsidR="009C14F4" w:rsidRPr="00AC612F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612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AC612F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ческий</w:t>
            </w:r>
          </w:p>
        </w:tc>
      </w:tr>
      <w:tr w:rsidR="009C14F4" w:rsidRPr="008D2B43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33-34</w:t>
            </w:r>
          </w:p>
        </w:tc>
        <w:tc>
          <w:tcPr>
            <w:tcW w:w="2694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Итоговая диагн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остика</w:t>
            </w:r>
          </w:p>
        </w:tc>
        <w:tc>
          <w:tcPr>
            <w:tcW w:w="7654" w:type="dxa"/>
            <w:gridSpan w:val="2"/>
          </w:tcPr>
          <w:p w:rsidR="009A4A50" w:rsidRDefault="009A4A50" w:rsidP="009A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>Существенны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 признак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логичность мышления) </w:t>
            </w:r>
          </w:p>
          <w:p w:rsidR="009C14F4" w:rsidRPr="00AC612F" w:rsidRDefault="009A4A50" w:rsidP="009A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Исключение понятий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»(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>бобщение) «Пиктограммы», «Словесный лабиринт»</w:t>
            </w:r>
          </w:p>
        </w:tc>
      </w:tr>
      <w:tr w:rsidR="009C14F4" w:rsidRPr="008D2B43" w:rsidTr="009C14F4">
        <w:tc>
          <w:tcPr>
            <w:tcW w:w="567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35-</w:t>
            </w: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694" w:type="dxa"/>
          </w:tcPr>
          <w:p w:rsidR="009C14F4" w:rsidRPr="00AC612F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/>
              </w:rPr>
              <w:t>Итоговая диагн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остика</w:t>
            </w:r>
          </w:p>
        </w:tc>
        <w:tc>
          <w:tcPr>
            <w:tcW w:w="7654" w:type="dxa"/>
            <w:gridSpan w:val="2"/>
          </w:tcPr>
          <w:p w:rsidR="009C14F4" w:rsidRPr="00AC612F" w:rsidRDefault="009A4A50" w:rsidP="009C14F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FE3F86">
              <w:rPr>
                <w:rFonts w:ascii="Times New Roman" w:hAnsi="Times New Roman"/>
                <w:sz w:val="24"/>
                <w:szCs w:val="24"/>
              </w:rPr>
              <w:t>«Незаконченные предложения» Тест «Самооценка». Методики ЦТО, «Личная агрессивность и конфликтность», «Напр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E3F86">
              <w:rPr>
                <w:rFonts w:ascii="Times New Roman" w:hAnsi="Times New Roman"/>
                <w:sz w:val="24"/>
                <w:szCs w:val="24"/>
              </w:rPr>
              <w:t xml:space="preserve">вленность на отметку», Методика </w:t>
            </w:r>
            <w:proofErr w:type="spellStart"/>
            <w:r w:rsidRPr="00FE3F86">
              <w:rPr>
                <w:rFonts w:ascii="Times New Roman" w:hAnsi="Times New Roman"/>
                <w:sz w:val="24"/>
                <w:szCs w:val="24"/>
              </w:rPr>
              <w:t>Г.Айзенка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F86">
              <w:rPr>
                <w:rFonts w:ascii="Times New Roman" w:hAnsi="Times New Roman"/>
                <w:sz w:val="24"/>
                <w:szCs w:val="24"/>
              </w:rPr>
              <w:t>(экспресс-диагностика)</w:t>
            </w:r>
          </w:p>
        </w:tc>
      </w:tr>
    </w:tbl>
    <w:p w:rsidR="009C14F4" w:rsidRPr="00AC612F" w:rsidRDefault="009C14F4" w:rsidP="009C14F4">
      <w:pPr>
        <w:tabs>
          <w:tab w:val="left" w:pos="2370"/>
          <w:tab w:val="center" w:pos="4677"/>
        </w:tabs>
        <w:spacing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C14F4" w:rsidRDefault="009C14F4" w:rsidP="009C14F4">
      <w:pPr>
        <w:tabs>
          <w:tab w:val="left" w:pos="237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A4A50" w:rsidRDefault="009A4A50" w:rsidP="009C14F4">
      <w:pPr>
        <w:tabs>
          <w:tab w:val="left" w:pos="237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9C14F4" w:rsidRDefault="009C14F4" w:rsidP="009C14F4">
      <w:pPr>
        <w:tabs>
          <w:tab w:val="left" w:pos="2370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A22007">
        <w:rPr>
          <w:rFonts w:ascii="Times New Roman" w:hAnsi="Times New Roman"/>
          <w:b/>
          <w:sz w:val="24"/>
          <w:szCs w:val="24"/>
          <w:lang w:val="ru-RU"/>
        </w:rPr>
        <w:t>2.</w:t>
      </w:r>
      <w:r>
        <w:rPr>
          <w:rFonts w:ascii="Times New Roman" w:hAnsi="Times New Roman"/>
          <w:b/>
          <w:sz w:val="24"/>
          <w:szCs w:val="24"/>
          <w:lang w:val="ru-RU"/>
        </w:rPr>
        <w:t>2</w:t>
      </w:r>
      <w:r w:rsidRPr="00A22007">
        <w:rPr>
          <w:rFonts w:ascii="Times New Roman" w:hAnsi="Times New Roman"/>
          <w:b/>
          <w:sz w:val="24"/>
          <w:szCs w:val="24"/>
          <w:lang w:val="ru-RU"/>
        </w:rPr>
        <w:t>.Календарный учебный график</w:t>
      </w:r>
    </w:p>
    <w:p w:rsidR="00807327" w:rsidRPr="00A22007" w:rsidRDefault="00807327" w:rsidP="009C14F4">
      <w:pPr>
        <w:tabs>
          <w:tab w:val="left" w:pos="2370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1183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"/>
        <w:gridCol w:w="513"/>
        <w:gridCol w:w="583"/>
        <w:gridCol w:w="568"/>
        <w:gridCol w:w="1701"/>
        <w:gridCol w:w="1984"/>
        <w:gridCol w:w="851"/>
        <w:gridCol w:w="2126"/>
        <w:gridCol w:w="1134"/>
        <w:gridCol w:w="1701"/>
      </w:tblGrid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Чис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ло</w:t>
            </w: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Время проведения</w:t>
            </w:r>
          </w:p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198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851" w:type="dxa"/>
          </w:tcPr>
          <w:p w:rsidR="009C14F4" w:rsidRPr="002C6857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6857">
              <w:rPr>
                <w:rFonts w:ascii="Times New Roman" w:hAnsi="Times New Roman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126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Тема занятия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Место проведе</w:t>
            </w:r>
          </w:p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ния</w:t>
            </w: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Форма контроля</w:t>
            </w:r>
          </w:p>
        </w:tc>
      </w:tr>
      <w:tr w:rsidR="009C14F4" w:rsidRPr="00815E02" w:rsidTr="009C14F4">
        <w:trPr>
          <w:trHeight w:val="989"/>
        </w:trPr>
        <w:tc>
          <w:tcPr>
            <w:tcW w:w="535" w:type="dxa"/>
            <w:gridSpan w:val="2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pStyle w:val="a5"/>
              <w:spacing w:after="0" w:afterAutospacing="0"/>
            </w:pPr>
            <w:r w:rsidRPr="00815E02">
              <w:t>В соответствии с расписанием учреждения</w:t>
            </w:r>
          </w:p>
        </w:tc>
        <w:tc>
          <w:tcPr>
            <w:tcW w:w="1984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294C2C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Диагностика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познавательной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психо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лога</w:t>
            </w: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9C14F4" w:rsidRPr="00815E02" w:rsidTr="009C14F4">
        <w:trPr>
          <w:gridBefore w:val="1"/>
          <w:wBefore w:w="22" w:type="dxa"/>
          <w:trHeight w:val="989"/>
        </w:trPr>
        <w:tc>
          <w:tcPr>
            <w:tcW w:w="51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pStyle w:val="a5"/>
              <w:spacing w:after="0" w:afterAutospacing="0"/>
            </w:pPr>
          </w:p>
        </w:tc>
        <w:tc>
          <w:tcPr>
            <w:tcW w:w="1984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Диагностика </w:t>
            </w:r>
            <w:proofErr w:type="spellStart"/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познавательной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94C2C">
              <w:rPr>
                <w:rFonts w:ascii="Times New Roman" w:eastAsia="Times New Roman" w:hAnsi="Times New Roman"/>
                <w:sz w:val="24"/>
                <w:szCs w:val="24"/>
              </w:rPr>
              <w:t>сферы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9C14F4" w:rsidRPr="00815E02" w:rsidTr="009C14F4">
        <w:trPr>
          <w:gridBefore w:val="1"/>
          <w:wBefore w:w="22" w:type="dxa"/>
          <w:trHeight w:val="989"/>
        </w:trPr>
        <w:tc>
          <w:tcPr>
            <w:tcW w:w="513" w:type="dxa"/>
          </w:tcPr>
          <w:p w:rsidR="009C14F4" w:rsidRPr="00135AD9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pStyle w:val="a5"/>
              <w:spacing w:after="0" w:afterAutospacing="0"/>
            </w:pPr>
          </w:p>
        </w:tc>
        <w:tc>
          <w:tcPr>
            <w:tcW w:w="1984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Диагностика эмоционально-волевой сферы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9C14F4" w:rsidRPr="00815E02" w:rsidTr="009C14F4">
        <w:trPr>
          <w:gridBefore w:val="1"/>
          <w:wBefore w:w="22" w:type="dxa"/>
          <w:trHeight w:val="989"/>
        </w:trPr>
        <w:tc>
          <w:tcPr>
            <w:tcW w:w="513" w:type="dxa"/>
          </w:tcPr>
          <w:p w:rsidR="009C14F4" w:rsidRPr="00135AD9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pStyle w:val="a5"/>
              <w:spacing w:after="0" w:afterAutospacing="0"/>
            </w:pPr>
          </w:p>
        </w:tc>
        <w:tc>
          <w:tcPr>
            <w:tcW w:w="1984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Диагностическоеисследование</w:t>
            </w:r>
            <w:proofErr w:type="spellEnd"/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Диагностика эмоционально-волевой сферы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</w:p>
        </w:tc>
      </w:tr>
      <w:tr w:rsidR="009C14F4" w:rsidRPr="009E02B2" w:rsidTr="009C14F4">
        <w:trPr>
          <w:gridBefore w:val="1"/>
          <w:wBefore w:w="22" w:type="dxa"/>
          <w:trHeight w:val="989"/>
        </w:trPr>
        <w:tc>
          <w:tcPr>
            <w:tcW w:w="513" w:type="dxa"/>
          </w:tcPr>
          <w:p w:rsidR="009C14F4" w:rsidRPr="00135AD9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3" w:type="dxa"/>
          </w:tcPr>
          <w:p w:rsidR="009C14F4" w:rsidRPr="00135AD9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pStyle w:val="a5"/>
              <w:spacing w:after="0" w:afterAutospacing="0"/>
            </w:pPr>
          </w:p>
        </w:tc>
        <w:tc>
          <w:tcPr>
            <w:tcW w:w="1984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A4A50" w:rsidRPr="003A01F7" w:rsidRDefault="009A4A50" w:rsidP="009A4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Какой Я? Что Я знаю о себе?</w:t>
            </w:r>
          </w:p>
          <w:p w:rsidR="009C14F4" w:rsidRPr="00DA5C07" w:rsidRDefault="009C14F4" w:rsidP="009A4A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 w:eastAsia="ar-SA"/>
              </w:rPr>
            </w:pP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294C2C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Рефлексия 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815E02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Составление правил</w:t>
            </w:r>
          </w:p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9A4A50" w:rsidP="009A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Я и мой мир</w:t>
            </w:r>
            <w:r w:rsidRPr="00605C9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аблюдени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4EE5">
              <w:rPr>
                <w:rFonts w:ascii="Times New Roman" w:hAnsi="Times New Roman"/>
                <w:color w:val="000000"/>
                <w:sz w:val="24"/>
                <w:szCs w:val="24"/>
              </w:rPr>
              <w:t>Кто Я, Какой 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2C6857" w:rsidRDefault="009A4A50" w:rsidP="009C14F4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1F7">
              <w:rPr>
                <w:rFonts w:ascii="Times New Roman" w:hAnsi="Times New Roman"/>
                <w:color w:val="000000"/>
                <w:sz w:val="24"/>
                <w:szCs w:val="24"/>
              </w:rPr>
              <w:t>Я не такой, как все, и все мы разные.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605C99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9C14F4" w:rsidRPr="00815E02" w:rsidRDefault="009C14F4" w:rsidP="009C14F4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F1668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Упражнения </w:t>
            </w:r>
          </w:p>
          <w:p w:rsidR="009C14F4" w:rsidRPr="00294C2C" w:rsidRDefault="009A4A50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9A4A50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Мои </w:t>
            </w:r>
            <w:r w:rsidRPr="0053480C">
              <w:rPr>
                <w:rFonts w:ascii="Times New Roman" w:hAnsi="Times New Roman"/>
                <w:color w:val="000000"/>
                <w:sz w:val="24"/>
              </w:rPr>
              <w:t xml:space="preserve">достоинства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3480C">
              <w:rPr>
                <w:rFonts w:ascii="Times New Roman" w:hAnsi="Times New Roman"/>
                <w:color w:val="000000"/>
                <w:sz w:val="24"/>
              </w:rPr>
              <w:t>и недостатки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F71817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605C99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9A4A50" w:rsidRDefault="009A4A50" w:rsidP="009A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9A4A50" w:rsidRPr="00815E02" w:rsidRDefault="009A4A50" w:rsidP="009A4A50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  <w:r w:rsidRPr="00F1668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Упражнения </w:t>
            </w:r>
          </w:p>
          <w:p w:rsidR="009C14F4" w:rsidRPr="00294C2C" w:rsidRDefault="009A4A50" w:rsidP="009A4A5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A4A50" w:rsidRPr="00BD254A" w:rsidRDefault="009A4A50" w:rsidP="009A4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D2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Уверенность в себе – залог успеха в жизни.</w:t>
            </w:r>
          </w:p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F71817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A668EE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4A50" w:rsidRDefault="009A4A50" w:rsidP="009A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294C2C" w:rsidRDefault="009A4A50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329FF">
              <w:rPr>
                <w:rFonts w:ascii="Times New Roman" w:hAnsi="Times New Roman"/>
                <w:color w:val="000000"/>
                <w:sz w:val="24"/>
                <w:szCs w:val="24"/>
              </w:rPr>
              <w:t>Я могу…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Наблюдение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581CDC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4A50" w:rsidRDefault="009A4A50" w:rsidP="009A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Упражнения</w:t>
            </w:r>
          </w:p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126" w:type="dxa"/>
          </w:tcPr>
          <w:p w:rsidR="009C14F4" w:rsidRPr="00294C2C" w:rsidRDefault="009A4A50" w:rsidP="009C14F4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3A01F7">
              <w:rPr>
                <w:rFonts w:ascii="Times New Roman" w:hAnsi="Times New Roman"/>
                <w:sz w:val="24"/>
                <w:szCs w:val="24"/>
              </w:rPr>
              <w:t xml:space="preserve">Слушатель, </w:t>
            </w:r>
            <w:r w:rsidRPr="003A01F7">
              <w:rPr>
                <w:rFonts w:ascii="Times New Roman" w:hAnsi="Times New Roman"/>
                <w:sz w:val="24"/>
                <w:szCs w:val="24"/>
              </w:rPr>
              <w:lastRenderedPageBreak/>
              <w:t>зритель, деятель – кто я?</w:t>
            </w:r>
          </w:p>
        </w:tc>
        <w:tc>
          <w:tcPr>
            <w:tcW w:w="1134" w:type="dxa"/>
          </w:tcPr>
          <w:p w:rsidR="009C14F4" w:rsidRPr="00294C2C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581CDC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Упражнения и 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A4A50" w:rsidRPr="002D4BF3" w:rsidRDefault="009A4A50" w:rsidP="009A4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D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</w:t>
            </w:r>
            <w:proofErr w:type="spellEnd"/>
            <w:r w:rsidRPr="002D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сильные</w:t>
            </w:r>
            <w:proofErr w:type="spellEnd"/>
            <w:r w:rsidRPr="002D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4B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</w:t>
            </w:r>
            <w:proofErr w:type="spellEnd"/>
          </w:p>
          <w:p w:rsidR="009C14F4" w:rsidRPr="00294C2C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75148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581CDC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583" w:type="dxa"/>
          </w:tcPr>
          <w:p w:rsidR="009C14F4" w:rsidRPr="00581CDC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4A50" w:rsidRDefault="009A4A50" w:rsidP="009A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A4A50" w:rsidRPr="003A01F7" w:rsidRDefault="009A4A50" w:rsidP="009A4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3A01F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Как победить своего дракона?</w:t>
            </w:r>
          </w:p>
          <w:p w:rsidR="009C14F4" w:rsidRPr="00294C2C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581CDC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A4A50" w:rsidRDefault="009A4A50" w:rsidP="009A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9A4A50" w:rsidRDefault="009A4A50" w:rsidP="009A4A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546BF5" w:rsidRDefault="009A4A50" w:rsidP="009A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546BF5" w:rsidRDefault="009A4A50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B331C">
              <w:rPr>
                <w:rFonts w:ascii="Times New Roman" w:hAnsi="Times New Roman"/>
                <w:sz w:val="24"/>
                <w:szCs w:val="24"/>
                <w:lang w:val="ru-RU"/>
              </w:rPr>
              <w:t>Уверенное, неуверенное и грубое поведение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546BF5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581CDC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F4" w:rsidRPr="00546BF5" w:rsidRDefault="009A4A50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Дискуссия тестовое задание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546BF5" w:rsidRDefault="009A4A50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Самооценка</w:t>
            </w:r>
            <w:proofErr w:type="spellEnd"/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A4A50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</w:t>
            </w:r>
            <w:r w:rsidR="009C14F4"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Наблюдение Рефлексия 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546BF5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46BF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546BF5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546BF5" w:rsidRDefault="009A4A50" w:rsidP="009A4A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C6EEA">
              <w:rPr>
                <w:rFonts w:ascii="Times New Roman" w:hAnsi="Times New Roman"/>
                <w:sz w:val="24"/>
                <w:szCs w:val="24"/>
                <w:lang w:val="ru-RU"/>
              </w:rPr>
              <w:t>Развитие понятийного мышления (понимание крылатых выражений, переносного смысла слов,  многозначности слов)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610A0E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546BF5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546BF5" w:rsidRDefault="009A4A50" w:rsidP="009C14F4">
            <w:pPr>
              <w:spacing w:after="0" w:line="240" w:lineRule="auto"/>
              <w:rPr>
                <w:rStyle w:val="c0"/>
                <w:rFonts w:ascii="Times New Roman" w:hAnsi="Times New Roman"/>
                <w:sz w:val="24"/>
                <w:szCs w:val="24"/>
                <w:lang w:val="ru-RU"/>
              </w:rPr>
            </w:pPr>
            <w:r w:rsidRPr="005C6EEA">
              <w:rPr>
                <w:rFonts w:ascii="Times New Roman" w:hAnsi="Times New Roman"/>
                <w:sz w:val="24"/>
                <w:szCs w:val="24"/>
                <w:lang w:val="ru-RU"/>
              </w:rPr>
              <w:t>Развитие</w:t>
            </w:r>
            <w:r w:rsidRPr="0010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роизвольно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r w:rsidRPr="001075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распределение</w:t>
            </w:r>
            <w:proofErr w:type="spellEnd"/>
            <w:r w:rsidRPr="001075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610A0E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4F6" w:rsidRDefault="007304F6" w:rsidP="007304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7304F6" w:rsidP="007304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7304F6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C6EEA">
              <w:rPr>
                <w:rFonts w:ascii="Times New Roman" w:hAnsi="Times New Roman"/>
                <w:sz w:val="24"/>
                <w:szCs w:val="24"/>
              </w:rPr>
              <w:t>Развитие</w:t>
            </w:r>
            <w:r w:rsidRPr="009A4A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A4A50">
              <w:rPr>
                <w:rFonts w:ascii="Times New Roman" w:hAnsi="Times New Roman"/>
                <w:sz w:val="24"/>
                <w:szCs w:val="24"/>
              </w:rPr>
              <w:t>роизвольно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Pr="009A4A50">
              <w:rPr>
                <w:rFonts w:ascii="Times New Roman" w:hAnsi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A4A50">
              <w:rPr>
                <w:rFonts w:ascii="Times New Roman" w:hAnsi="Times New Roman"/>
                <w:sz w:val="24"/>
                <w:szCs w:val="24"/>
              </w:rPr>
              <w:t xml:space="preserve"> (концентрация, переключение)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610A0E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83" w:type="dxa"/>
          </w:tcPr>
          <w:p w:rsidR="009C14F4" w:rsidRPr="00423244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7304F6" w:rsidRDefault="007304F6" w:rsidP="007304F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Беседа  Методика на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з</w:t>
            </w:r>
            <w:r w:rsidRPr="00546BF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апоминание</w:t>
            </w:r>
          </w:p>
          <w:p w:rsidR="009C14F4" w:rsidRPr="00815E02" w:rsidRDefault="007304F6" w:rsidP="007304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я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7304F6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Как</w:t>
            </w:r>
            <w:proofErr w:type="spellEnd"/>
            <w:r w:rsidRPr="0010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spellEnd"/>
            <w:r w:rsidRPr="0010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spellEnd"/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610A0E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583" w:type="dxa"/>
          </w:tcPr>
          <w:p w:rsidR="009C14F4" w:rsidRPr="00423244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546BF5" w:rsidRDefault="007304F6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Тренировка п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</w:t>
            </w:r>
            <w:proofErr w:type="spellEnd"/>
            <w:r w:rsidRPr="0010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ассоциативного</w:t>
            </w:r>
            <w:proofErr w:type="spellEnd"/>
            <w:r w:rsidRPr="001075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запоминания</w:t>
            </w:r>
            <w:proofErr w:type="spellEnd"/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Наблюдение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610A0E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583" w:type="dxa"/>
          </w:tcPr>
          <w:p w:rsidR="009C14F4" w:rsidRPr="00423244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7304F6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47BA0">
              <w:rPr>
                <w:rFonts w:ascii="Times New Roman" w:hAnsi="Times New Roman"/>
                <w:sz w:val="24"/>
                <w:szCs w:val="24"/>
              </w:rPr>
              <w:t>Расширение объёма и развитие зрительной памяти.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  <w:trHeight w:val="577"/>
        </w:trPr>
        <w:tc>
          <w:tcPr>
            <w:tcW w:w="513" w:type="dxa"/>
          </w:tcPr>
          <w:p w:rsidR="009C14F4" w:rsidRPr="00610A0E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7304F6" w:rsidRDefault="007304F6" w:rsidP="007304F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gramStart"/>
            <w:r w:rsidRPr="00E3235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Обучение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приёмам 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посредованного запоминания,  (использование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вспомогательных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End"/>
          </w:p>
          <w:p w:rsidR="009C14F4" w:rsidRPr="00F71817" w:rsidRDefault="007304F6" w:rsidP="007304F6">
            <w:pPr>
              <w:tabs>
                <w:tab w:val="left" w:pos="37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E3235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редств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</w:p>
        </w:tc>
        <w:tc>
          <w:tcPr>
            <w:tcW w:w="1134" w:type="dxa"/>
          </w:tcPr>
          <w:p w:rsidR="009C14F4" w:rsidRPr="00F71817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  <w:trHeight w:val="577"/>
        </w:trPr>
        <w:tc>
          <w:tcPr>
            <w:tcW w:w="513" w:type="dxa"/>
          </w:tcPr>
          <w:p w:rsidR="009C14F4" w:rsidRPr="00610A0E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4C5925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44438C" w:rsidRDefault="007304F6" w:rsidP="007304F6">
            <w:pPr>
              <w:tabs>
                <w:tab w:val="left" w:pos="3740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  <w:lang w:val="ru-RU"/>
              </w:rPr>
            </w:pPr>
            <w:r w:rsidRPr="004B239E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 построения суждения и умозаключения</w:t>
            </w:r>
          </w:p>
        </w:tc>
        <w:tc>
          <w:tcPr>
            <w:tcW w:w="1134" w:type="dxa"/>
          </w:tcPr>
          <w:p w:rsidR="009C14F4" w:rsidRPr="0044438C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  <w:trHeight w:val="577"/>
        </w:trPr>
        <w:tc>
          <w:tcPr>
            <w:tcW w:w="513" w:type="dxa"/>
          </w:tcPr>
          <w:p w:rsidR="009C14F4" w:rsidRPr="00423244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614E58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B239E">
              <w:rPr>
                <w:rFonts w:ascii="Times New Roman" w:hAnsi="Times New Roman"/>
                <w:sz w:val="24"/>
                <w:szCs w:val="24"/>
              </w:rPr>
              <w:t>Развитие понятийного мышления (понимание крылатых выражений, понимание общего и переносного смысла слов,  многозначности слов)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  <w:trHeight w:val="577"/>
        </w:trPr>
        <w:tc>
          <w:tcPr>
            <w:tcW w:w="513" w:type="dxa"/>
          </w:tcPr>
          <w:p w:rsidR="009C14F4" w:rsidRPr="00423244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614E58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Установление </w:t>
            </w:r>
            <w:r w:rsidRPr="000C4A8B">
              <w:rPr>
                <w:rFonts w:ascii="Times New Roman" w:hAnsi="Times New Roman"/>
                <w:sz w:val="24"/>
                <w:szCs w:val="24"/>
              </w:rPr>
              <w:t>связи между понятиями</w:t>
            </w:r>
          </w:p>
        </w:tc>
        <w:tc>
          <w:tcPr>
            <w:tcW w:w="1134" w:type="dxa"/>
          </w:tcPr>
          <w:p w:rsidR="009C14F4" w:rsidRPr="0044438C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</w:p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423244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807327" w:rsidP="008073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614E58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239E">
              <w:rPr>
                <w:rFonts w:ascii="Times New Roman" w:hAnsi="Times New Roman"/>
                <w:sz w:val="24"/>
                <w:szCs w:val="24"/>
                <w:lang w:val="ru-RU"/>
              </w:rPr>
              <w:t>Развитие навыков построения суждения и умозаключения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423244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614E58" w:rsidRDefault="00614E58" w:rsidP="00614E58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Развитие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мыслительных операций</w:t>
            </w:r>
            <w:r w:rsidRPr="003642B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сравнения и обобщения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423244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44438C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807327" w:rsidP="00614E58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 xml:space="preserve">Развитие  внимания, </w:t>
            </w:r>
            <w:proofErr w:type="gramStart"/>
            <w:r w:rsidRPr="00AC612F">
              <w:rPr>
                <w:rFonts w:ascii="Times New Roman" w:hAnsi="Times New Roman"/>
                <w:sz w:val="24"/>
                <w:szCs w:val="24"/>
              </w:rPr>
              <w:t>наблюдательно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612F"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75148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423244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807327" w:rsidRPr="00AC612F" w:rsidRDefault="00807327" w:rsidP="0080732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12F">
              <w:rPr>
                <w:rFonts w:ascii="Times New Roman" w:hAnsi="Times New Roman"/>
                <w:sz w:val="24"/>
                <w:szCs w:val="24"/>
              </w:rPr>
              <w:t>Что я могу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C612F">
              <w:rPr>
                <w:rFonts w:ascii="Times New Roman" w:hAnsi="Times New Roman"/>
                <w:sz w:val="24"/>
                <w:szCs w:val="24"/>
              </w:rPr>
              <w:t>воспринимать?</w:t>
            </w:r>
          </w:p>
          <w:p w:rsidR="009C14F4" w:rsidRPr="00AC612F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8153B1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327" w:rsidRDefault="009C14F4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807327"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15E02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Последователь</w:t>
            </w:r>
          </w:p>
          <w:p w:rsidR="00807327" w:rsidRPr="00AC612F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ность</w:t>
            </w:r>
            <w:proofErr w:type="spellEnd"/>
            <w:r w:rsidRPr="00AC612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основных жизненных событий </w:t>
            </w:r>
          </w:p>
          <w:p w:rsidR="009C14F4" w:rsidRPr="008153B1" w:rsidRDefault="009C14F4" w:rsidP="009C14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15E02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8153B1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807327" w:rsidRDefault="00807327" w:rsidP="0080732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Упражнения</w:t>
            </w:r>
          </w:p>
          <w:p w:rsidR="009C14F4" w:rsidRPr="00875148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Игры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</w:tcPr>
          <w:p w:rsidR="009C14F4" w:rsidRPr="00815E02" w:rsidRDefault="00807327" w:rsidP="008073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75FC">
              <w:rPr>
                <w:rFonts w:ascii="Times New Roman" w:hAnsi="Times New Roman"/>
                <w:sz w:val="24"/>
                <w:szCs w:val="24"/>
              </w:rPr>
              <w:t>Аргументация</w:t>
            </w:r>
            <w:proofErr w:type="spellEnd"/>
          </w:p>
        </w:tc>
        <w:tc>
          <w:tcPr>
            <w:tcW w:w="1134" w:type="dxa"/>
          </w:tcPr>
          <w:p w:rsidR="009C14F4" w:rsidRPr="00815E02" w:rsidRDefault="009C14F4" w:rsidP="009C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Start"/>
            <w:r w:rsidRPr="00815E02">
              <w:rPr>
                <w:rFonts w:ascii="Times New Roman" w:hAnsi="Times New Roman"/>
                <w:sz w:val="24"/>
                <w:szCs w:val="24"/>
              </w:rPr>
              <w:t>аблюдение</w:t>
            </w:r>
            <w:proofErr w:type="spellEnd"/>
            <w:r w:rsidRPr="00815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Рефлексия</w:t>
            </w:r>
          </w:p>
        </w:tc>
      </w:tr>
      <w:tr w:rsidR="009C14F4" w:rsidRPr="00875148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сферы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4C5925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  <w:r w:rsidRPr="00815E02"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9C14F4" w:rsidRPr="00605C99" w:rsidTr="009C14F4">
        <w:trPr>
          <w:gridBefore w:val="1"/>
          <w:wBefore w:w="22" w:type="dxa"/>
        </w:trPr>
        <w:tc>
          <w:tcPr>
            <w:tcW w:w="513" w:type="dxa"/>
          </w:tcPr>
          <w:p w:rsidR="009C14F4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F4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851" w:type="dxa"/>
          </w:tcPr>
          <w:p w:rsidR="009C14F4" w:rsidRPr="00815E02" w:rsidRDefault="00807327" w:rsidP="009C1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C14F4" w:rsidRPr="00241A7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познавательной сферы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</w:p>
        </w:tc>
      </w:tr>
      <w:tr w:rsidR="009C14F4" w:rsidRPr="00605C99" w:rsidTr="009C14F4">
        <w:trPr>
          <w:gridBefore w:val="1"/>
          <w:wBefore w:w="22" w:type="dxa"/>
        </w:trPr>
        <w:tc>
          <w:tcPr>
            <w:tcW w:w="513" w:type="dxa"/>
          </w:tcPr>
          <w:p w:rsidR="009C14F4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F4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851" w:type="dxa"/>
          </w:tcPr>
          <w:p w:rsidR="009C14F4" w:rsidRPr="00815E02" w:rsidRDefault="00807327" w:rsidP="009C1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C14F4" w:rsidRPr="00241A7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A72">
              <w:rPr>
                <w:rFonts w:ascii="Times New Roman" w:hAnsi="Times New Roman"/>
                <w:sz w:val="24"/>
                <w:szCs w:val="24"/>
              </w:rPr>
              <w:t>Диагностика эмоционально-</w:t>
            </w:r>
            <w:r w:rsidRPr="00241A72">
              <w:rPr>
                <w:rFonts w:ascii="Times New Roman" w:hAnsi="Times New Roman"/>
                <w:sz w:val="24"/>
                <w:szCs w:val="24"/>
              </w:rPr>
              <w:lastRenderedPageBreak/>
              <w:t>волевой сферы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</w:p>
        </w:tc>
      </w:tr>
      <w:tr w:rsidR="009C14F4" w:rsidRPr="00875148" w:rsidTr="009C14F4">
        <w:trPr>
          <w:gridBefore w:val="1"/>
          <w:wBefore w:w="22" w:type="dxa"/>
        </w:trPr>
        <w:tc>
          <w:tcPr>
            <w:tcW w:w="513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83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Диагностическое исследование</w:t>
            </w:r>
          </w:p>
        </w:tc>
        <w:tc>
          <w:tcPr>
            <w:tcW w:w="851" w:type="dxa"/>
          </w:tcPr>
          <w:p w:rsidR="009C14F4" w:rsidRPr="00815E02" w:rsidRDefault="009C14F4" w:rsidP="009C14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1A72">
              <w:rPr>
                <w:rFonts w:ascii="Times New Roman" w:hAnsi="Times New Roman"/>
                <w:sz w:val="24"/>
                <w:szCs w:val="24"/>
              </w:rPr>
              <w:t>Диагностика эмоционально-волевой сферы</w:t>
            </w:r>
          </w:p>
        </w:tc>
        <w:tc>
          <w:tcPr>
            <w:tcW w:w="1134" w:type="dxa"/>
          </w:tcPr>
          <w:p w:rsidR="009C14F4" w:rsidRPr="00815E02" w:rsidRDefault="009C14F4" w:rsidP="009C14F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14F4" w:rsidRPr="00294C2C" w:rsidRDefault="009C14F4" w:rsidP="009C14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15E02">
              <w:rPr>
                <w:rFonts w:ascii="Times New Roman" w:hAnsi="Times New Roman"/>
                <w:sz w:val="24"/>
                <w:szCs w:val="24"/>
              </w:rPr>
              <w:t>иагностика</w:t>
            </w:r>
          </w:p>
        </w:tc>
      </w:tr>
    </w:tbl>
    <w:p w:rsidR="009C14F4" w:rsidRDefault="009C14F4" w:rsidP="009C14F4">
      <w:pPr>
        <w:pStyle w:val="a3"/>
        <w:rPr>
          <w:rFonts w:ascii="Times New Roman" w:hAnsi="Times New Roman"/>
          <w:sz w:val="24"/>
          <w:szCs w:val="24"/>
        </w:rPr>
      </w:pPr>
    </w:p>
    <w:p w:rsidR="009C14F4" w:rsidRDefault="009C14F4" w:rsidP="009C14F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C14F4" w:rsidRDefault="009C14F4" w:rsidP="009C14F4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A22007" w:rsidRPr="00325185" w:rsidRDefault="00A22007" w:rsidP="002B1C27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325185">
        <w:rPr>
          <w:rFonts w:ascii="Times New Roman" w:hAnsi="Times New Roman"/>
          <w:b/>
          <w:color w:val="000000"/>
          <w:sz w:val="24"/>
          <w:szCs w:val="24"/>
        </w:rPr>
        <w:t>3.Условия реализации программы</w:t>
      </w:r>
    </w:p>
    <w:p w:rsidR="00A22007" w:rsidRDefault="00A22007" w:rsidP="002B1C2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22007" w:rsidRPr="00503C46" w:rsidRDefault="00A22007" w:rsidP="002B1C2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03C46">
        <w:rPr>
          <w:rFonts w:ascii="Times New Roman" w:hAnsi="Times New Roman"/>
          <w:b/>
          <w:sz w:val="24"/>
          <w:szCs w:val="24"/>
          <w:lang w:val="ru-RU"/>
        </w:rPr>
        <w:t>Формы и режим занятий</w:t>
      </w:r>
    </w:p>
    <w:p w:rsidR="00763EA8" w:rsidRDefault="00A22007" w:rsidP="002B1C27">
      <w:pPr>
        <w:pStyle w:val="a3"/>
        <w:rPr>
          <w:rFonts w:ascii="Times New Roman" w:hAnsi="Times New Roman"/>
          <w:sz w:val="24"/>
          <w:szCs w:val="24"/>
        </w:rPr>
      </w:pPr>
      <w:r w:rsidRPr="00503C46">
        <w:rPr>
          <w:rFonts w:ascii="Times New Roman" w:hAnsi="Times New Roman"/>
          <w:sz w:val="24"/>
          <w:szCs w:val="24"/>
        </w:rPr>
        <w:t xml:space="preserve">   Методика предусматривает проведение занятий в различных формах: групповой, индивидуальной.  Для успешной реализации программы целесообразно объединение детей в </w:t>
      </w:r>
      <w:r>
        <w:rPr>
          <w:rFonts w:ascii="Times New Roman" w:hAnsi="Times New Roman"/>
          <w:sz w:val="24"/>
          <w:szCs w:val="24"/>
        </w:rPr>
        <w:t>группы численностью  8-10 обучающихся</w:t>
      </w:r>
      <w:r w:rsidRPr="00503C46">
        <w:rPr>
          <w:rFonts w:ascii="Times New Roman" w:hAnsi="Times New Roman"/>
          <w:sz w:val="24"/>
          <w:szCs w:val="24"/>
        </w:rPr>
        <w:t xml:space="preserve">. </w:t>
      </w:r>
    </w:p>
    <w:p w:rsidR="00763EA8" w:rsidRDefault="00763EA8" w:rsidP="002B1C27">
      <w:pPr>
        <w:pStyle w:val="a3"/>
        <w:rPr>
          <w:rFonts w:ascii="Times New Roman" w:hAnsi="Times New Roman"/>
          <w:sz w:val="24"/>
          <w:szCs w:val="24"/>
        </w:rPr>
      </w:pPr>
      <w:r w:rsidRPr="000B6134">
        <w:rPr>
          <w:rFonts w:ascii="Times New Roman" w:hAnsi="Times New Roman"/>
          <w:sz w:val="24"/>
          <w:szCs w:val="24"/>
        </w:rPr>
        <w:t>Режим занятий 1 раз в неделю по 1 а</w:t>
      </w:r>
      <w:r>
        <w:rPr>
          <w:rFonts w:ascii="Times New Roman" w:hAnsi="Times New Roman"/>
          <w:sz w:val="24"/>
          <w:szCs w:val="24"/>
        </w:rPr>
        <w:t>кадемическому часу каждое.</w:t>
      </w:r>
    </w:p>
    <w:p w:rsidR="00A22007" w:rsidRPr="00503C46" w:rsidRDefault="00A22007" w:rsidP="002B1C2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03C46">
        <w:rPr>
          <w:rFonts w:ascii="Times New Roman" w:hAnsi="Times New Roman"/>
          <w:b/>
          <w:sz w:val="24"/>
          <w:szCs w:val="24"/>
          <w:lang w:val="ru-RU"/>
        </w:rPr>
        <w:t>Структура занятия</w:t>
      </w:r>
    </w:p>
    <w:p w:rsidR="00FB6AC2" w:rsidRPr="007659A6" w:rsidRDefault="00FB6AC2" w:rsidP="002B1C27">
      <w:pPr>
        <w:spacing w:after="0" w:line="240" w:lineRule="auto"/>
        <w:rPr>
          <w:rFonts w:ascii="Times New Roman" w:hAnsi="Times New Roman" w:cs="Calibri"/>
          <w:sz w:val="24"/>
          <w:szCs w:val="24"/>
          <w:lang w:val="ru-RU" w:eastAsia="ar-SA"/>
        </w:rPr>
      </w:pPr>
      <w:r w:rsidRPr="007659A6">
        <w:rPr>
          <w:rFonts w:ascii="Times New Roman" w:hAnsi="Times New Roman" w:cs="Calibri"/>
          <w:sz w:val="24"/>
          <w:szCs w:val="24"/>
          <w:lang w:val="ru-RU" w:eastAsia="ar-SA"/>
        </w:rPr>
        <w:t xml:space="preserve">Занятия имеют определенную структуру организации: </w:t>
      </w:r>
    </w:p>
    <w:p w:rsidR="00FB6AC2" w:rsidRPr="007659A6" w:rsidRDefault="00FB6AC2" w:rsidP="002B1C27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val="ru-RU" w:eastAsia="ar-SA"/>
        </w:rPr>
      </w:pPr>
      <w:r w:rsidRPr="007659A6">
        <w:rPr>
          <w:rFonts w:ascii="Times New Roman" w:hAnsi="Times New Roman" w:cs="Calibri"/>
          <w:sz w:val="24"/>
          <w:szCs w:val="24"/>
          <w:lang w:val="ru-RU" w:eastAsia="ar-SA"/>
        </w:rPr>
        <w:t>Вводная</w:t>
      </w: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, </w:t>
      </w:r>
      <w:r w:rsidRPr="007659A6">
        <w:rPr>
          <w:rFonts w:ascii="Times New Roman" w:hAnsi="Times New Roman" w:cs="Calibri"/>
          <w:sz w:val="24"/>
          <w:szCs w:val="24"/>
          <w:lang w:val="ru-RU" w:eastAsia="ar-SA"/>
        </w:rPr>
        <w:t xml:space="preserve">основная и заключительная части. </w:t>
      </w:r>
    </w:p>
    <w:p w:rsidR="00FB6AC2" w:rsidRPr="007659A6" w:rsidRDefault="00FB6AC2" w:rsidP="002B1C27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val="ru-RU" w:eastAsia="ar-SA"/>
        </w:rPr>
      </w:pPr>
      <w:r w:rsidRPr="007659A6">
        <w:rPr>
          <w:rFonts w:ascii="Times New Roman" w:hAnsi="Times New Roman" w:cs="Calibri"/>
          <w:sz w:val="24"/>
          <w:szCs w:val="24"/>
          <w:lang w:val="ru-RU" w:eastAsia="ar-SA"/>
        </w:rPr>
        <w:t>Задачами вводной части являются:</w:t>
      </w:r>
    </w:p>
    <w:p w:rsidR="00FB6AC2" w:rsidRPr="007659A6" w:rsidRDefault="00FB6AC2" w:rsidP="002B1C27">
      <w:pPr>
        <w:suppressAutoHyphens/>
        <w:spacing w:after="0" w:line="240" w:lineRule="auto"/>
        <w:rPr>
          <w:rFonts w:ascii="Times New Roman" w:hAnsi="Times New Roman" w:cs="Calibri"/>
          <w:sz w:val="24"/>
          <w:szCs w:val="24"/>
          <w:lang w:val="ru-RU" w:eastAsia="ar-SA"/>
        </w:rPr>
      </w:pPr>
      <w:r w:rsidRPr="007659A6">
        <w:rPr>
          <w:rFonts w:ascii="Times New Roman" w:hAnsi="Times New Roman" w:cs="Calibri"/>
          <w:sz w:val="24"/>
          <w:szCs w:val="24"/>
          <w:lang w:val="ru-RU" w:eastAsia="ar-SA"/>
        </w:rPr>
        <w:t xml:space="preserve"> создание у учащихся положительного эмоционального фона, хорошего настроения и подготовка внимания, мелкой моторики к работе в основной части. Каждое занятие традиционно начинается с процедуры приветствия, которое не только способствует сплочению группы, но и настраивает детей на положительное взаимодействие. Следующее обязательное упражнение – «Новости» - включает в себя ряд очень важных моментов: дети имеют возможность, обменяться информацией о событиях, происшедших с ними за последнее время и вспомнить содержание прошлого занятия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.</w:t>
      </w:r>
      <w:r w:rsidRPr="007659A6">
        <w:rPr>
          <w:rFonts w:ascii="Times New Roman" w:hAnsi="Times New Roman" w:cs="Calibri"/>
          <w:sz w:val="24"/>
          <w:szCs w:val="24"/>
          <w:lang w:val="ru-RU" w:eastAsia="ar-SA"/>
        </w:rPr>
        <w:t xml:space="preserve"> Завершает вступительный этап подвижная коммуникативная игра, которая проводиться с целью повышения энергетического ресурса группы, формирование эмоционально положительного настроя на продолжение занятия, а также способствует развитию коллективных форм взаимодействия, </w:t>
      </w:r>
      <w:proofErr w:type="gramStart"/>
      <w:r w:rsidRPr="007659A6">
        <w:rPr>
          <w:rFonts w:ascii="Times New Roman" w:hAnsi="Times New Roman" w:cs="Calibri"/>
          <w:sz w:val="24"/>
          <w:szCs w:val="24"/>
          <w:lang w:val="ru-RU" w:eastAsia="ar-SA"/>
        </w:rPr>
        <w:t>умении</w:t>
      </w:r>
      <w:proofErr w:type="gramEnd"/>
      <w:r w:rsidRPr="007659A6">
        <w:rPr>
          <w:rFonts w:ascii="Times New Roman" w:hAnsi="Times New Roman" w:cs="Calibri"/>
          <w:sz w:val="24"/>
          <w:szCs w:val="24"/>
          <w:lang w:val="ru-RU" w:eastAsia="ar-SA"/>
        </w:rPr>
        <w:t xml:space="preserve"> подчинять сво</w:t>
      </w:r>
      <w:r>
        <w:rPr>
          <w:rFonts w:ascii="Times New Roman" w:hAnsi="Times New Roman" w:cs="Calibri"/>
          <w:sz w:val="24"/>
          <w:szCs w:val="24"/>
          <w:lang w:val="ru-RU" w:eastAsia="ar-SA"/>
        </w:rPr>
        <w:t>и действия внешним требованиям.</w:t>
      </w:r>
    </w:p>
    <w:p w:rsidR="00A22007" w:rsidRPr="00FB6AC2" w:rsidRDefault="00FB6AC2" w:rsidP="002B1C27">
      <w:pPr>
        <w:numPr>
          <w:ilvl w:val="0"/>
          <w:numId w:val="6"/>
        </w:numPr>
        <w:suppressAutoHyphens/>
        <w:spacing w:line="240" w:lineRule="auto"/>
        <w:rPr>
          <w:rFonts w:ascii="Times New Roman" w:hAnsi="Times New Roman" w:cs="Calibri"/>
          <w:sz w:val="24"/>
          <w:szCs w:val="24"/>
          <w:lang w:val="ru-RU" w:eastAsia="ar-SA"/>
        </w:rPr>
      </w:pPr>
      <w:proofErr w:type="gramStart"/>
      <w:r w:rsidRPr="00FB6AC2">
        <w:rPr>
          <w:rFonts w:ascii="Times New Roman" w:hAnsi="Times New Roman" w:cs="Calibri"/>
          <w:sz w:val="24"/>
          <w:szCs w:val="24"/>
          <w:lang w:val="ru-RU" w:eastAsia="ar-SA"/>
        </w:rPr>
        <w:t>Содержание основной части занятия является:  целенаправленное развитие, прежде всего мышления – его отдельных процессов и качеств (классификации, обобщения, установления закономерностей, анализа, синтеза, гибкости).</w:t>
      </w:r>
      <w:proofErr w:type="gramEnd"/>
      <w:r w:rsidRPr="00FB6AC2">
        <w:rPr>
          <w:rFonts w:ascii="Times New Roman" w:hAnsi="Times New Roman" w:cs="Calibri"/>
          <w:sz w:val="24"/>
          <w:szCs w:val="24"/>
          <w:lang w:val="ru-RU" w:eastAsia="ar-SA"/>
        </w:rPr>
        <w:t xml:space="preserve"> Другими развиваемыми психологическими процессами являются память, внимание, воображение, пространственные представления, внутренний план действий. </w:t>
      </w:r>
      <w:proofErr w:type="gramStart"/>
      <w:r w:rsidRPr="00FB6AC2">
        <w:rPr>
          <w:rFonts w:ascii="Times New Roman" w:hAnsi="Times New Roman" w:cs="Calibri"/>
          <w:sz w:val="24"/>
          <w:szCs w:val="24"/>
          <w:lang w:val="ru-RU" w:eastAsia="ar-SA"/>
        </w:rPr>
        <w:t xml:space="preserve">В качестве важной составляющей основной части занятия выступает также развитие личностных характеристик учащихся: осознание разных видов поведения, положительных и отрицательных личностных качеств, формирование понимания о допустимых формах вербальных реакций в конфликтных </w:t>
      </w:r>
      <w:proofErr w:type="spellStart"/>
      <w:r w:rsidRPr="00FB6AC2">
        <w:rPr>
          <w:rFonts w:ascii="Times New Roman" w:hAnsi="Times New Roman" w:cs="Calibri"/>
          <w:sz w:val="24"/>
          <w:szCs w:val="24"/>
          <w:lang w:val="ru-RU" w:eastAsia="ar-SA"/>
        </w:rPr>
        <w:t>ситуацияхЗадача</w:t>
      </w:r>
      <w:proofErr w:type="spellEnd"/>
      <w:r w:rsidRPr="00FB6AC2">
        <w:rPr>
          <w:rFonts w:ascii="Times New Roman" w:hAnsi="Times New Roman" w:cs="Calibri"/>
          <w:sz w:val="24"/>
          <w:szCs w:val="24"/>
          <w:lang w:val="ru-RU" w:eastAsia="ar-SA"/>
        </w:rPr>
        <w:t xml:space="preserve"> заключительной части занятия состоит в подведении итогов занятия.</w:t>
      </w:r>
      <w:proofErr w:type="gramEnd"/>
      <w:r w:rsidRPr="00FB6AC2">
        <w:rPr>
          <w:rFonts w:ascii="Times New Roman" w:hAnsi="Times New Roman" w:cs="Calibri"/>
          <w:sz w:val="24"/>
          <w:szCs w:val="24"/>
          <w:lang w:val="ru-RU" w:eastAsia="ar-SA"/>
        </w:rPr>
        <w:t xml:space="preserve"> Существенным моментом здесь являются ответы </w:t>
      </w:r>
      <w:proofErr w:type="gramStart"/>
      <w:r w:rsidRPr="00FB6AC2">
        <w:rPr>
          <w:rFonts w:ascii="Times New Roman" w:hAnsi="Times New Roman" w:cs="Calibri"/>
          <w:sz w:val="24"/>
          <w:szCs w:val="24"/>
          <w:lang w:val="ru-RU" w:eastAsia="ar-SA"/>
        </w:rPr>
        <w:t>обучающихся</w:t>
      </w:r>
      <w:proofErr w:type="gramEnd"/>
      <w:r w:rsidRPr="00FB6AC2">
        <w:rPr>
          <w:rFonts w:ascii="Times New Roman" w:hAnsi="Times New Roman" w:cs="Calibri"/>
          <w:sz w:val="24"/>
          <w:szCs w:val="24"/>
          <w:lang w:val="ru-RU" w:eastAsia="ar-SA"/>
        </w:rPr>
        <w:t xml:space="preserve"> на вопрос, чем они занимались и чему они научились на данном занятии. Заключительный этап включает в себя проведение коммуникативной «игры-оптимизатора» либо релаксационного упражнения. И та и другая игра способствуют расслаблению детей в конце работы и формируют положительное отношение к занятию в целом. Для этого, как правило, используется улыбка и добрые слова друг к другу</w:t>
      </w:r>
    </w:p>
    <w:p w:rsidR="00FB6AC2" w:rsidRDefault="00FB6AC2" w:rsidP="002B1C27">
      <w:pPr>
        <w:pStyle w:val="a3"/>
        <w:rPr>
          <w:rFonts w:ascii="Times New Roman" w:hAnsi="Times New Roman"/>
          <w:sz w:val="24"/>
          <w:szCs w:val="24"/>
        </w:rPr>
      </w:pPr>
      <w:r w:rsidRPr="00A838BD">
        <w:rPr>
          <w:rFonts w:ascii="Times New Roman" w:hAnsi="Times New Roman"/>
          <w:b/>
          <w:color w:val="000000"/>
          <w:sz w:val="24"/>
          <w:szCs w:val="24"/>
        </w:rPr>
        <w:t xml:space="preserve">3.1. Материально – техническое </w:t>
      </w:r>
      <w:r w:rsidR="00462C72">
        <w:rPr>
          <w:rFonts w:ascii="Times New Roman" w:hAnsi="Times New Roman"/>
          <w:b/>
          <w:color w:val="000000"/>
          <w:sz w:val="24"/>
          <w:szCs w:val="24"/>
        </w:rPr>
        <w:t xml:space="preserve">и методическое </w:t>
      </w:r>
      <w:r w:rsidR="00462C72" w:rsidRPr="00A838BD">
        <w:rPr>
          <w:rFonts w:ascii="Times New Roman" w:hAnsi="Times New Roman"/>
          <w:b/>
          <w:color w:val="000000"/>
          <w:sz w:val="24"/>
          <w:szCs w:val="24"/>
        </w:rPr>
        <w:t>обеспечение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0F3C27" w:rsidRDefault="00FB6AC2" w:rsidP="000F3C27">
      <w:pPr>
        <w:rPr>
          <w:rFonts w:ascii="Times New Roman" w:hAnsi="Times New Roman"/>
          <w:b/>
          <w:sz w:val="24"/>
          <w:szCs w:val="24"/>
          <w:lang w:val="ru-RU"/>
        </w:rPr>
      </w:pPr>
      <w:r w:rsidRPr="00462C72">
        <w:rPr>
          <w:rFonts w:ascii="Times New Roman" w:hAnsi="Times New Roman"/>
          <w:sz w:val="24"/>
          <w:szCs w:val="24"/>
          <w:lang w:val="ru-RU"/>
        </w:rPr>
        <w:t>для обучающихся необходимы:</w:t>
      </w:r>
      <w:r w:rsidR="000F3C27" w:rsidRPr="000F3C27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4D5D4A" w:rsidRDefault="000F3C27" w:rsidP="004D5D4A">
      <w:pPr>
        <w:pStyle w:val="a6"/>
        <w:numPr>
          <w:ilvl w:val="0"/>
          <w:numId w:val="15"/>
        </w:numPr>
        <w:spacing w:after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6677C">
        <w:rPr>
          <w:rFonts w:ascii="Times New Roman" w:eastAsiaTheme="minorEastAsia" w:hAnsi="Times New Roman"/>
          <w:sz w:val="24"/>
          <w:szCs w:val="24"/>
          <w:lang w:val="ru-RU" w:eastAsia="ru-RU"/>
        </w:rPr>
        <w:t>Принтер, сканер;</w:t>
      </w:r>
    </w:p>
    <w:p w:rsidR="000F3C27" w:rsidRPr="004D5D4A" w:rsidRDefault="000F3C27" w:rsidP="004D5D4A">
      <w:pPr>
        <w:pStyle w:val="a6"/>
        <w:numPr>
          <w:ilvl w:val="0"/>
          <w:numId w:val="15"/>
        </w:numPr>
        <w:spacing w:after="0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4D5D4A">
        <w:rPr>
          <w:rFonts w:ascii="Times New Roman" w:eastAsiaTheme="minorEastAsia" w:hAnsi="Times New Roman"/>
          <w:sz w:val="24"/>
          <w:szCs w:val="24"/>
          <w:lang w:val="ru-RU" w:eastAsia="ru-RU"/>
        </w:rPr>
        <w:t>Доска;</w:t>
      </w:r>
    </w:p>
    <w:p w:rsidR="004D5D4A" w:rsidRDefault="000F3C27" w:rsidP="004D5D4A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26677C">
        <w:rPr>
          <w:rFonts w:ascii="Times New Roman" w:eastAsiaTheme="minorEastAsia" w:hAnsi="Times New Roman"/>
          <w:sz w:val="24"/>
          <w:szCs w:val="24"/>
          <w:lang w:val="ru-RU" w:eastAsia="ru-RU"/>
        </w:rPr>
        <w:lastRenderedPageBreak/>
        <w:t>Ковер;</w:t>
      </w:r>
    </w:p>
    <w:p w:rsidR="004D5D4A" w:rsidRPr="004D5D4A" w:rsidRDefault="000F3C27" w:rsidP="004D5D4A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Аудио,</w:t>
      </w:r>
      <w:r w:rsidR="0026677C" w:rsidRPr="004D5D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D5D4A">
        <w:rPr>
          <w:rFonts w:ascii="Times New Roman" w:hAnsi="Times New Roman"/>
          <w:sz w:val="24"/>
          <w:szCs w:val="24"/>
          <w:lang w:val="ru-RU"/>
        </w:rPr>
        <w:t>видеозаписи;</w:t>
      </w:r>
    </w:p>
    <w:p w:rsidR="004D5D4A" w:rsidRPr="004D5D4A" w:rsidRDefault="0026677C" w:rsidP="004D5D4A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Музыкальный центр;</w:t>
      </w:r>
    </w:p>
    <w:p w:rsidR="004D5D4A" w:rsidRPr="004D5D4A" w:rsidRDefault="0026677C" w:rsidP="004D5D4A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 xml:space="preserve">Принтер-копир-сканер </w:t>
      </w:r>
      <w:r w:rsidRPr="004D5D4A">
        <w:rPr>
          <w:rFonts w:ascii="Times New Roman" w:hAnsi="Times New Roman"/>
          <w:sz w:val="24"/>
          <w:szCs w:val="24"/>
        </w:rPr>
        <w:t>HP</w:t>
      </w:r>
      <w:r w:rsidRPr="004D5D4A">
        <w:rPr>
          <w:rFonts w:ascii="Times New Roman" w:hAnsi="Times New Roman"/>
          <w:sz w:val="24"/>
          <w:szCs w:val="24"/>
          <w:lang w:val="ru-RU"/>
        </w:rPr>
        <w:t>;</w:t>
      </w:r>
    </w:p>
    <w:p w:rsidR="004D5D4A" w:rsidRPr="004D5D4A" w:rsidRDefault="0026677C" w:rsidP="004D5D4A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Столы и стулья детские;</w:t>
      </w:r>
    </w:p>
    <w:p w:rsidR="0026677C" w:rsidRPr="004D5D4A" w:rsidRDefault="004D5D4A" w:rsidP="004D5D4A">
      <w:pPr>
        <w:pStyle w:val="a6"/>
        <w:numPr>
          <w:ilvl w:val="0"/>
          <w:numId w:val="15"/>
        </w:numPr>
        <w:spacing w:after="0"/>
        <w:jc w:val="both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/>
        </w:rPr>
        <w:t>Подушка в форме мягкой игрушки.</w:t>
      </w:r>
    </w:p>
    <w:p w:rsidR="000F3C27" w:rsidRPr="0026677C" w:rsidRDefault="000F3C27" w:rsidP="0026677C">
      <w:pPr>
        <w:pStyle w:val="a6"/>
        <w:spacing w:after="0"/>
        <w:ind w:left="837"/>
        <w:rPr>
          <w:rFonts w:ascii="Times New Roman" w:hAnsi="Times New Roman"/>
          <w:sz w:val="24"/>
          <w:szCs w:val="24"/>
          <w:lang w:val="ru-RU"/>
        </w:rPr>
      </w:pPr>
    </w:p>
    <w:p w:rsidR="000F3C27" w:rsidRDefault="00FB6AC2" w:rsidP="002B1C27">
      <w:pPr>
        <w:pStyle w:val="a3"/>
        <w:rPr>
          <w:rFonts w:ascii="Times New Roman" w:hAnsi="Times New Roman"/>
          <w:sz w:val="28"/>
          <w:szCs w:val="28"/>
        </w:rPr>
      </w:pPr>
      <w:r w:rsidRPr="00B9402B">
        <w:rPr>
          <w:rFonts w:ascii="Times New Roman" w:hAnsi="Times New Roman"/>
          <w:b/>
          <w:sz w:val="24"/>
          <w:szCs w:val="24"/>
        </w:rPr>
        <w:t>3.2</w:t>
      </w:r>
      <w:r w:rsidRPr="00A63FAD">
        <w:rPr>
          <w:rFonts w:ascii="Times New Roman" w:hAnsi="Times New Roman"/>
          <w:sz w:val="24"/>
          <w:szCs w:val="24"/>
        </w:rPr>
        <w:t>.</w:t>
      </w:r>
      <w:r w:rsidRPr="00B9402B">
        <w:rPr>
          <w:rFonts w:ascii="Times New Roman" w:hAnsi="Times New Roman"/>
          <w:b/>
          <w:sz w:val="24"/>
          <w:szCs w:val="24"/>
        </w:rPr>
        <w:t>Информационное обеспечение</w:t>
      </w:r>
      <w:r w:rsidR="000F3C27">
        <w:rPr>
          <w:rFonts w:ascii="Times New Roman" w:hAnsi="Times New Roman"/>
          <w:b/>
          <w:sz w:val="24"/>
          <w:szCs w:val="24"/>
        </w:rPr>
        <w:t xml:space="preserve"> </w:t>
      </w:r>
      <w:r w:rsidRPr="00B9402B">
        <w:rPr>
          <w:rFonts w:ascii="Times New Roman" w:hAnsi="Times New Roman"/>
          <w:sz w:val="24"/>
          <w:szCs w:val="24"/>
        </w:rPr>
        <w:t>интерне</w:t>
      </w:r>
      <w:proofErr w:type="gramStart"/>
      <w:r w:rsidRPr="00B9402B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B9402B">
        <w:rPr>
          <w:rFonts w:ascii="Times New Roman" w:hAnsi="Times New Roman"/>
          <w:sz w:val="24"/>
          <w:szCs w:val="24"/>
        </w:rPr>
        <w:t xml:space="preserve"> источники</w:t>
      </w:r>
      <w:r w:rsidRPr="00B9402B">
        <w:rPr>
          <w:rFonts w:ascii="Times New Roman" w:hAnsi="Times New Roman"/>
          <w:sz w:val="28"/>
          <w:szCs w:val="28"/>
        </w:rPr>
        <w:t>.</w:t>
      </w:r>
    </w:p>
    <w:p w:rsidR="000F3C27" w:rsidRDefault="00FB6AC2" w:rsidP="002B1C27">
      <w:pPr>
        <w:pStyle w:val="a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</w:t>
      </w:r>
      <w:r w:rsidRPr="008A252A">
        <w:rPr>
          <w:rFonts w:ascii="Times New Roman" w:hAnsi="Times New Roman"/>
          <w:b/>
          <w:bCs/>
          <w:sz w:val="24"/>
          <w:szCs w:val="24"/>
        </w:rPr>
        <w:t>. Кадровое обеспечение</w:t>
      </w:r>
    </w:p>
    <w:p w:rsidR="00FB6AC2" w:rsidRPr="00C87746" w:rsidRDefault="00FB6AC2" w:rsidP="002B1C27">
      <w:pPr>
        <w:pStyle w:val="a3"/>
        <w:rPr>
          <w:rFonts w:ascii="Times New Roman" w:hAnsi="Times New Roman"/>
          <w:sz w:val="24"/>
          <w:szCs w:val="24"/>
        </w:rPr>
      </w:pPr>
      <w:r w:rsidRPr="00B94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 дополнительного образования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(педагог- психолог</w:t>
      </w:r>
      <w:r w:rsidRPr="00B940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имеющий  высшее образование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/>
          <w:sz w:val="24"/>
          <w:szCs w:val="24"/>
        </w:rPr>
        <w:t>1 квалификационную категорию).</w:t>
      </w:r>
    </w:p>
    <w:p w:rsidR="00462C72" w:rsidRDefault="00FB6AC2" w:rsidP="002B1C27">
      <w:pPr>
        <w:spacing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 w:rsidRPr="00B9402B"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3.4.Мониторинг</w:t>
      </w:r>
    </w:p>
    <w:p w:rsidR="000F3C27" w:rsidRDefault="00FB6AC2" w:rsidP="002B1C27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B9402B">
        <w:rPr>
          <w:rFonts w:ascii="Times New Roman" w:hAnsi="Times New Roman"/>
          <w:sz w:val="24"/>
          <w:szCs w:val="24"/>
          <w:lang w:val="ru-RU"/>
        </w:rPr>
        <w:t>Непременным условием реализации образовательной программы является прогнозирование и анализ ее результативности и степени ее эффективности</w:t>
      </w:r>
    </w:p>
    <w:p w:rsidR="00A838BD" w:rsidRDefault="00FB6AC2" w:rsidP="002B1C27">
      <w:pPr>
        <w:spacing w:line="240" w:lineRule="auto"/>
        <w:rPr>
          <w:rFonts w:ascii="Times New Roman" w:hAnsi="Times New Roman" w:cs="Calibri"/>
          <w:sz w:val="32"/>
          <w:szCs w:val="32"/>
          <w:lang w:val="ru-RU" w:eastAsia="ar-SA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Формы отслеживания и фиксации результатов:</w:t>
      </w:r>
    </w:p>
    <w:p w:rsidR="00462C72" w:rsidRPr="00462C72" w:rsidRDefault="00A838BD" w:rsidP="002B1C27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A838BD">
        <w:rPr>
          <w:rFonts w:ascii="Times New Roman" w:hAnsi="Times New Roman" w:cs="Calibri"/>
          <w:sz w:val="24"/>
          <w:szCs w:val="24"/>
          <w:lang w:val="ru-RU" w:eastAsia="ar-SA"/>
        </w:rPr>
        <w:t>Подведение итогов по результатам программы психологического сопровождения будет осуществляться в форме диагностического среза (особенности личности, познавательная, мотивационная</w:t>
      </w:r>
      <w:r>
        <w:rPr>
          <w:rFonts w:ascii="Times New Roman" w:hAnsi="Times New Roman" w:cs="Calibri"/>
          <w:sz w:val="24"/>
          <w:szCs w:val="24"/>
          <w:lang w:val="ru-RU" w:eastAsia="ar-SA"/>
        </w:rPr>
        <w:t xml:space="preserve">, эмоционально-волевая сферы). </w:t>
      </w:r>
      <w:r w:rsidR="00FB6AC2" w:rsidRPr="00462C72">
        <w:rPr>
          <w:rFonts w:ascii="Times New Roman" w:hAnsi="Times New Roman"/>
          <w:sz w:val="24"/>
          <w:szCs w:val="24"/>
          <w:lang w:val="ru-RU"/>
        </w:rPr>
        <w:t xml:space="preserve">Диагностику можно проводить, используя,  разные методики. В таблице приводятся «примерные» известные </w:t>
      </w:r>
      <w:r w:rsidR="00462C72" w:rsidRPr="00462C72">
        <w:rPr>
          <w:rFonts w:ascii="Times New Roman" w:hAnsi="Times New Roman"/>
          <w:sz w:val="24"/>
          <w:szCs w:val="24"/>
          <w:lang w:val="ru-RU"/>
        </w:rPr>
        <w:t>методики.</w:t>
      </w:r>
    </w:p>
    <w:p w:rsidR="00462C72" w:rsidRPr="002B0ADF" w:rsidRDefault="00462C72" w:rsidP="002B1C27">
      <w:pPr>
        <w:spacing w:after="0" w:line="240" w:lineRule="auto"/>
        <w:jc w:val="center"/>
        <w:rPr>
          <w:lang w:val="ru-RU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123"/>
        <w:gridCol w:w="1219"/>
        <w:gridCol w:w="2103"/>
        <w:gridCol w:w="3709"/>
        <w:gridCol w:w="1349"/>
      </w:tblGrid>
      <w:tr w:rsidR="00462C72" w:rsidRPr="00A451DA" w:rsidTr="00A8403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C72" w:rsidRPr="00126556" w:rsidRDefault="00462C72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6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C72" w:rsidRPr="00126556" w:rsidRDefault="00462C72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6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Вид  </w:t>
            </w:r>
            <w:proofErr w:type="spellStart"/>
            <w:proofErr w:type="gramStart"/>
            <w:r w:rsidRPr="00126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диагно</w:t>
            </w:r>
            <w:r w:rsidR="00CD723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126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стики</w:t>
            </w:r>
            <w:proofErr w:type="spellEnd"/>
            <w:proofErr w:type="gramEnd"/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C72" w:rsidRPr="00126556" w:rsidRDefault="00462C72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6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C72" w:rsidRPr="00126556" w:rsidRDefault="00462C72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6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Содержание 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2C72" w:rsidRPr="00126556" w:rsidRDefault="00462C72" w:rsidP="002B1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12655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Формы </w:t>
            </w:r>
          </w:p>
        </w:tc>
      </w:tr>
      <w:tr w:rsidR="00462C72" w:rsidRPr="00A451DA" w:rsidTr="00A8403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C72" w:rsidRPr="002B0ADF" w:rsidRDefault="00462C72" w:rsidP="002B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C72" w:rsidRPr="002B0ADF" w:rsidRDefault="00462C72" w:rsidP="002B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t>Входящая</w:t>
            </w:r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C72" w:rsidRPr="00126556" w:rsidRDefault="00462C72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265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уровень </w:t>
            </w:r>
            <w:proofErr w:type="spellStart"/>
            <w:r w:rsidRPr="00126556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r w:rsidR="00CD7235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познавательной</w:t>
            </w:r>
            <w:proofErr w:type="spellEnd"/>
            <w:r w:rsidR="00CD7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эмоционально-волевой сферы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548B" w:rsidRPr="00FE3F86" w:rsidRDefault="007A5115" w:rsidP="0034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7-9 лет</w:t>
            </w:r>
          </w:p>
          <w:p w:rsidR="007A5115" w:rsidRDefault="0034548B" w:rsidP="0034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5115"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Комплекс диагностических методик: методика «4-ый лишний», методика «Графический диктант» (Д.Б.Эльконин), «10 слов» (Лурия), «Определение последовательности событий», «Образец и правило»</w:t>
            </w:r>
            <w:r w:rsidR="007A511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.</w:t>
            </w:r>
            <w:r w:rsidR="007A5115" w:rsidRPr="00FE3F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>«Пиктограммы», «Словесный лабиринт»</w:t>
            </w:r>
            <w:r w:rsidR="007A511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75703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  <w:r w:rsidR="00475703" w:rsidRPr="002B0A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етодика «Корректурная проба» (изучение уровня распределения, концентрации, устойчивости  внимания);</w:t>
            </w:r>
            <w:r w:rsidR="007A5115" w:rsidRPr="00A566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75703" w:rsidRDefault="007A5115" w:rsidP="0034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5660E">
              <w:rPr>
                <w:rFonts w:ascii="Times New Roman" w:hAnsi="Times New Roman"/>
                <w:sz w:val="24"/>
                <w:szCs w:val="24"/>
                <w:lang w:val="ru-RU"/>
              </w:rPr>
              <w:t>Диагностика</w:t>
            </w:r>
            <w:r w:rsidRPr="00A5660E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на самооценку по методике «Лесенка» (В.Г.Щур), «Самооценка» (Лусканова Т.), «Рисунок школы» (Баркан А.), </w:t>
            </w:r>
            <w:r w:rsidRPr="00A5660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диагностика на </w:t>
            </w:r>
            <w:r w:rsidRPr="00A5660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>сформированность коммуникации</w:t>
            </w:r>
            <w:r w:rsidRPr="00A5660E">
              <w:rPr>
                <w:rFonts w:ascii="TextBookC-Bold" w:hAnsi="TextBookC-Bold"/>
                <w:b/>
                <w:bCs/>
                <w:color w:val="231F20"/>
                <w:sz w:val="24"/>
                <w:szCs w:val="24"/>
                <w:lang w:val="ru-RU"/>
              </w:rPr>
              <w:t xml:space="preserve"> с </w:t>
            </w:r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>использованием методик</w:t>
            </w:r>
            <w:proofErr w:type="gramStart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 xml:space="preserve"> «Левая и правая стороны</w:t>
            </w:r>
            <w:proofErr w:type="gramStart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>»(</w:t>
            </w:r>
            <w:proofErr w:type="gramEnd"/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>Ж. Пиаже</w:t>
            </w:r>
            <w:r w:rsidRPr="00A5660E">
              <w:rPr>
                <w:rFonts w:ascii="TextBookC-Bold" w:hAnsi="TextBookC-Bold"/>
                <w:b/>
                <w:bCs/>
                <w:color w:val="231F20"/>
                <w:sz w:val="24"/>
                <w:szCs w:val="24"/>
                <w:lang w:val="ru-RU"/>
              </w:rPr>
              <w:t>)</w:t>
            </w:r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 xml:space="preserve">;  на </w:t>
            </w:r>
            <w:r w:rsidRPr="00A5660E">
              <w:rPr>
                <w:rFonts w:ascii="Times New Roman" w:hAnsi="Times New Roman"/>
                <w:color w:val="231F20"/>
                <w:sz w:val="24"/>
                <w:szCs w:val="24"/>
                <w:lang w:val="ru-RU"/>
              </w:rPr>
              <w:t xml:space="preserve">выявление уровня сформированности действий по согласованию усилий: </w:t>
            </w:r>
            <w:r w:rsidRPr="00A5660E">
              <w:rPr>
                <w:rFonts w:ascii="TextBookC-Bold" w:hAnsi="TextBookC-Bold"/>
                <w:b/>
                <w:bCs/>
                <w:color w:val="231F20"/>
                <w:sz w:val="24"/>
                <w:szCs w:val="24"/>
                <w:lang w:val="ru-RU"/>
              </w:rPr>
              <w:t xml:space="preserve"> </w:t>
            </w:r>
            <w:r w:rsidRPr="00A5660E">
              <w:rPr>
                <w:rFonts w:ascii="TextBookC-Bold" w:hAnsi="TextBookC-Bold"/>
                <w:b/>
                <w:bCs/>
                <w:color w:val="231F20"/>
                <w:sz w:val="24"/>
                <w:szCs w:val="24"/>
                <w:lang w:val="ru-RU"/>
              </w:rPr>
              <w:lastRenderedPageBreak/>
              <w:t>«</w:t>
            </w:r>
            <w:r w:rsidRPr="00A5660E"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>Рукавички «(Г. А. Цукерман)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  <w:lang w:val="ru-RU"/>
              </w:rPr>
              <w:t>.</w:t>
            </w:r>
          </w:p>
          <w:p w:rsidR="007A5115" w:rsidRPr="002B0ADF" w:rsidRDefault="007A5115" w:rsidP="00345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10-14лет</w:t>
            </w:r>
          </w:p>
          <w:p w:rsidR="0034548B" w:rsidRDefault="00475703" w:rsidP="00A8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 w:rsidRPr="002B0A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- методика «Шифровка» (изучение уровня пер</w:t>
            </w:r>
            <w:r w:rsidR="00A8403E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еключения  внимания)</w:t>
            </w:r>
            <w:r w:rsidR="00A840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 С</w:t>
            </w:r>
            <w:r w:rsidR="00CD7235" w:rsidRPr="00CD723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оотношение опосредованного –– «Пиктограмма» А.Н. Леонтьева; </w:t>
            </w:r>
            <w:r w:rsidR="00A840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Логичность мышления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CD7235" w:rsidRPr="00CD723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«Существенный признак»,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обобщающая функция мышления,</w:t>
            </w:r>
            <w:r w:rsidR="00CD7235" w:rsidRPr="00CD723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A8403E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абильность мышления, </w:t>
            </w:r>
            <w:r w:rsidR="00CD7235" w:rsidRPr="00CD723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«Словесный лабиринт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, </w:t>
            </w:r>
            <w:r w:rsidR="00462C72" w:rsidRPr="002B0A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методика «Сравнение понятий» (изучение процессов анализа и синтеза);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М</w:t>
            </w:r>
            <w:r w:rsidR="00462C72" w:rsidRPr="002B0A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етодика «Исключение понятий» (изучение процессов обобщения и отвлечения</w:t>
            </w:r>
            <w:proofErr w:type="gramEnd"/>
          </w:p>
          <w:p w:rsidR="0034548B" w:rsidRDefault="0034548B" w:rsidP="00A8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>Тест «Самооценка». Методики ЦТО, «Личная агрессивность и конфликтность», «Напр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вленность на отметку», Методика </w:t>
            </w:r>
            <w:proofErr w:type="spellStart"/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>Г.Айзенка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E3F86">
              <w:rPr>
                <w:rFonts w:ascii="Times New Roman" w:hAnsi="Times New Roman"/>
                <w:sz w:val="24"/>
                <w:szCs w:val="24"/>
                <w:lang w:val="ru-RU"/>
              </w:rPr>
              <w:t>(экспресс-диагностика)</w:t>
            </w:r>
          </w:p>
          <w:p w:rsidR="00462C72" w:rsidRPr="00CD7235" w:rsidRDefault="00A8403E" w:rsidP="00A840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CD7235" w:rsidRPr="00CD7235">
              <w:rPr>
                <w:rFonts w:ascii="Times New Roman" w:hAnsi="Times New Roman"/>
                <w:sz w:val="24"/>
                <w:szCs w:val="24"/>
                <w:lang w:val="ru-RU"/>
              </w:rPr>
              <w:t>Проективные методики: «РНЖ», Рисунок человека», « «Пиктограммы»</w:t>
            </w:r>
            <w:proofErr w:type="gramStart"/>
            <w:r w:rsidR="00CD7235" w:rsidRPr="00CD7235">
              <w:rPr>
                <w:rFonts w:ascii="Times New Roman" w:hAnsi="Times New Roman"/>
                <w:sz w:val="24"/>
                <w:szCs w:val="24"/>
                <w:lang w:val="ru-RU"/>
              </w:rPr>
              <w:t>,«</w:t>
            </w:r>
            <w:proofErr w:type="gramEnd"/>
            <w:r w:rsidR="00CD7235" w:rsidRPr="00CD7235">
              <w:rPr>
                <w:rFonts w:ascii="Times New Roman" w:hAnsi="Times New Roman"/>
                <w:sz w:val="24"/>
                <w:szCs w:val="24"/>
                <w:lang w:val="ru-RU"/>
              </w:rPr>
              <w:t>ДДЧ», методика «Незаконченные предложения».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2C72" w:rsidRDefault="00462C72" w:rsidP="002B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Тестирова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</w:p>
          <w:p w:rsidR="00462C72" w:rsidRPr="002B0ADF" w:rsidRDefault="00462C72" w:rsidP="002B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</w:p>
        </w:tc>
      </w:tr>
      <w:tr w:rsidR="00462C72" w:rsidRPr="00A451DA" w:rsidTr="00A8403E">
        <w:trPr>
          <w:tblCellSpacing w:w="7" w:type="dxa"/>
        </w:trPr>
        <w:tc>
          <w:tcPr>
            <w:tcW w:w="110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C72" w:rsidRPr="002B0ADF" w:rsidRDefault="00462C72" w:rsidP="002B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Май</w:t>
            </w:r>
          </w:p>
        </w:tc>
        <w:tc>
          <w:tcPr>
            <w:tcW w:w="1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C72" w:rsidRPr="002B0ADF" w:rsidRDefault="00462C72" w:rsidP="002B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t>Итоговая</w:t>
            </w:r>
          </w:p>
        </w:tc>
        <w:tc>
          <w:tcPr>
            <w:tcW w:w="20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7235" w:rsidRPr="002B0ADF" w:rsidRDefault="00462C72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Определить уровень </w:t>
            </w:r>
            <w:proofErr w:type="spellStart"/>
            <w:r w:rsidR="00CD7235" w:rsidRPr="00126556">
              <w:rPr>
                <w:rFonts w:ascii="Times New Roman" w:hAnsi="Times New Roman"/>
                <w:sz w:val="24"/>
                <w:szCs w:val="24"/>
                <w:lang w:val="ru-RU"/>
              </w:rPr>
              <w:t>сформированности</w:t>
            </w:r>
            <w:r w:rsidR="00CD7235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познавательной</w:t>
            </w:r>
            <w:proofErr w:type="spellEnd"/>
            <w:r w:rsidR="00CD723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эмоционально-волевой сферы</w:t>
            </w:r>
          </w:p>
          <w:p w:rsidR="00462C72" w:rsidRPr="002B0ADF" w:rsidRDefault="00462C72" w:rsidP="002B1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t>к концу учебного года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2C72" w:rsidRPr="00BB6833" w:rsidRDefault="00462C72" w:rsidP="002B1C27">
            <w:pPr>
              <w:tabs>
                <w:tab w:val="left" w:pos="960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B6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Тот же набор диагностик, для проведения </w:t>
            </w:r>
            <w:r w:rsidRPr="00325185">
              <w:rPr>
                <w:rFonts w:ascii="Times New Roman" w:hAnsi="Times New Roman"/>
                <w:sz w:val="24"/>
                <w:szCs w:val="24"/>
                <w:lang w:val="ru-RU"/>
              </w:rPr>
              <w:t>сравнительного</w:t>
            </w:r>
            <w:r w:rsidRPr="00BB68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анализа уровня развития познавательных процессов в течение года.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62C72" w:rsidRDefault="00462C72" w:rsidP="002B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t>Тестирова</w:t>
            </w:r>
            <w:proofErr w:type="spellEnd"/>
          </w:p>
          <w:p w:rsidR="00462C72" w:rsidRPr="002B0ADF" w:rsidRDefault="00462C72" w:rsidP="002B1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2B0ADF">
              <w:rPr>
                <w:rFonts w:ascii="Times New Roman" w:hAnsi="Times New Roman"/>
                <w:sz w:val="24"/>
                <w:szCs w:val="24"/>
                <w:lang w:val="ru-RU"/>
              </w:rPr>
              <w:t>ние</w:t>
            </w:r>
            <w:proofErr w:type="spellEnd"/>
          </w:p>
        </w:tc>
      </w:tr>
    </w:tbl>
    <w:p w:rsidR="00462C72" w:rsidRPr="00462C72" w:rsidRDefault="00462C72" w:rsidP="002B1C2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462C72" w:rsidRDefault="00462C72" w:rsidP="002B1C27">
      <w:pPr>
        <w:pStyle w:val="a3"/>
        <w:rPr>
          <w:rFonts w:ascii="Times New Roman" w:hAnsi="Times New Roman"/>
          <w:b/>
          <w:sz w:val="24"/>
          <w:szCs w:val="24"/>
        </w:rPr>
      </w:pPr>
      <w:r w:rsidRPr="002A7D04">
        <w:rPr>
          <w:rFonts w:ascii="Times New Roman" w:hAnsi="Times New Roman"/>
          <w:sz w:val="24"/>
          <w:szCs w:val="24"/>
        </w:rPr>
        <w:t>4.</w:t>
      </w:r>
      <w:r w:rsidRPr="00255136">
        <w:rPr>
          <w:rFonts w:ascii="Times New Roman" w:hAnsi="Times New Roman"/>
          <w:b/>
          <w:sz w:val="24"/>
          <w:szCs w:val="24"/>
        </w:rPr>
        <w:t>Мет</w:t>
      </w:r>
      <w:r>
        <w:rPr>
          <w:rFonts w:ascii="Times New Roman" w:hAnsi="Times New Roman"/>
          <w:b/>
          <w:sz w:val="24"/>
          <w:szCs w:val="24"/>
        </w:rPr>
        <w:t>одическое обеспечение программы</w:t>
      </w:r>
    </w:p>
    <w:p w:rsidR="00D539FA" w:rsidRPr="00D539FA" w:rsidRDefault="00D539FA" w:rsidP="002B1C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D539FA">
        <w:rPr>
          <w:rFonts w:ascii="Times New Roman" w:hAnsi="Times New Roman"/>
          <w:b/>
          <w:bCs/>
          <w:sz w:val="24"/>
          <w:szCs w:val="24"/>
          <w:lang w:val="ru-RU"/>
        </w:rPr>
        <w:t>Материал и оборудование, используемое на занятиях:</w:t>
      </w:r>
    </w:p>
    <w:p w:rsidR="004D5D4A" w:rsidRPr="004D5D4A" w:rsidRDefault="00D539F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D4A">
        <w:rPr>
          <w:rFonts w:ascii="Times New Roman" w:hAnsi="Times New Roman"/>
          <w:sz w:val="24"/>
          <w:szCs w:val="24"/>
        </w:rPr>
        <w:t>Мягкие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игрушки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разных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размеров</w:t>
      </w:r>
      <w:proofErr w:type="spellEnd"/>
      <w:r w:rsidRPr="004D5D4A">
        <w:rPr>
          <w:rFonts w:ascii="Times New Roman" w:hAnsi="Times New Roman"/>
          <w:sz w:val="24"/>
          <w:szCs w:val="24"/>
        </w:rPr>
        <w:t>;</w:t>
      </w:r>
    </w:p>
    <w:p w:rsidR="004D5D4A" w:rsidRPr="004D5D4A" w:rsidRDefault="00D539F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D4A">
        <w:rPr>
          <w:rFonts w:ascii="Times New Roman" w:hAnsi="Times New Roman"/>
          <w:sz w:val="24"/>
          <w:szCs w:val="24"/>
        </w:rPr>
        <w:t>Цветные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счетные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палочки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Кюизнера</w:t>
      </w:r>
      <w:proofErr w:type="spellEnd"/>
      <w:r w:rsidRPr="004D5D4A">
        <w:rPr>
          <w:rFonts w:ascii="Times New Roman" w:hAnsi="Times New Roman"/>
          <w:sz w:val="24"/>
          <w:szCs w:val="24"/>
        </w:rPr>
        <w:t>;</w:t>
      </w:r>
    </w:p>
    <w:p w:rsidR="004D5D4A" w:rsidRPr="004D5D4A" w:rsidRDefault="00D539F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D4A">
        <w:rPr>
          <w:rFonts w:ascii="Times New Roman" w:hAnsi="Times New Roman"/>
          <w:sz w:val="24"/>
          <w:szCs w:val="24"/>
        </w:rPr>
        <w:t>Игра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D5D4A">
        <w:rPr>
          <w:rFonts w:ascii="Times New Roman" w:hAnsi="Times New Roman"/>
          <w:sz w:val="24"/>
          <w:szCs w:val="24"/>
        </w:rPr>
        <w:t>Волшебный</w:t>
      </w:r>
      <w:proofErr w:type="spellEnd"/>
      <w:r w:rsidRPr="004D5D4A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поясок</w:t>
      </w:r>
      <w:proofErr w:type="spellEnd"/>
      <w:r w:rsidRPr="004D5D4A">
        <w:rPr>
          <w:rFonts w:ascii="Times New Roman" w:hAnsi="Times New Roman"/>
          <w:sz w:val="24"/>
          <w:szCs w:val="24"/>
        </w:rPr>
        <w:t>»;</w:t>
      </w:r>
    </w:p>
    <w:p w:rsidR="004D5D4A" w:rsidRPr="004D5D4A" w:rsidRDefault="00D539F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D4A">
        <w:rPr>
          <w:rFonts w:ascii="Times New Roman" w:hAnsi="Times New Roman"/>
          <w:sz w:val="24"/>
          <w:szCs w:val="24"/>
        </w:rPr>
        <w:t>Игра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D5D4A">
        <w:rPr>
          <w:rFonts w:ascii="Times New Roman" w:hAnsi="Times New Roman"/>
          <w:sz w:val="24"/>
          <w:szCs w:val="24"/>
        </w:rPr>
        <w:t>Тренируем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память</w:t>
      </w:r>
      <w:proofErr w:type="spellEnd"/>
      <w:r w:rsidRPr="004D5D4A">
        <w:rPr>
          <w:rFonts w:ascii="Times New Roman" w:hAnsi="Times New Roman"/>
          <w:sz w:val="24"/>
          <w:szCs w:val="24"/>
        </w:rPr>
        <w:t>»</w:t>
      </w:r>
    </w:p>
    <w:p w:rsidR="004D5D4A" w:rsidRPr="004D5D4A" w:rsidRDefault="00D539F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5D4A">
        <w:rPr>
          <w:rFonts w:ascii="Times New Roman" w:hAnsi="Times New Roman"/>
          <w:sz w:val="24"/>
          <w:szCs w:val="24"/>
        </w:rPr>
        <w:t>Карточки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D5D4A">
        <w:rPr>
          <w:rFonts w:ascii="Times New Roman" w:hAnsi="Times New Roman"/>
          <w:sz w:val="24"/>
          <w:szCs w:val="24"/>
        </w:rPr>
        <w:t>Азбука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настоения</w:t>
      </w:r>
      <w:proofErr w:type="spellEnd"/>
      <w:r w:rsidRPr="004D5D4A">
        <w:rPr>
          <w:rFonts w:ascii="Times New Roman" w:hAnsi="Times New Roman"/>
          <w:sz w:val="24"/>
          <w:szCs w:val="24"/>
        </w:rPr>
        <w:t>»</w:t>
      </w:r>
    </w:p>
    <w:p w:rsidR="004D5D4A" w:rsidRDefault="00D539F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Карточки «Азбука развития эмоций ребенка»;</w:t>
      </w:r>
    </w:p>
    <w:p w:rsidR="004D5D4A" w:rsidRDefault="00D539F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D5D4A">
        <w:rPr>
          <w:rFonts w:ascii="Times New Roman" w:hAnsi="Times New Roman"/>
          <w:sz w:val="24"/>
          <w:szCs w:val="24"/>
        </w:rPr>
        <w:t>Игра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D5D4A">
        <w:rPr>
          <w:rFonts w:ascii="Times New Roman" w:hAnsi="Times New Roman"/>
          <w:sz w:val="24"/>
          <w:szCs w:val="24"/>
        </w:rPr>
        <w:t>Игры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на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бумаге</w:t>
      </w:r>
      <w:proofErr w:type="spellEnd"/>
      <w:r w:rsidRPr="004D5D4A">
        <w:rPr>
          <w:rFonts w:ascii="Times New Roman" w:hAnsi="Times New Roman"/>
          <w:sz w:val="24"/>
          <w:szCs w:val="24"/>
        </w:rPr>
        <w:t>»;</w:t>
      </w:r>
    </w:p>
    <w:p w:rsidR="004D5D4A" w:rsidRDefault="00D539F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D5D4A">
        <w:rPr>
          <w:rFonts w:ascii="Times New Roman" w:hAnsi="Times New Roman"/>
          <w:sz w:val="24"/>
          <w:szCs w:val="24"/>
        </w:rPr>
        <w:t>Игра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4D5D4A">
        <w:rPr>
          <w:rFonts w:ascii="Times New Roman" w:hAnsi="Times New Roman"/>
          <w:sz w:val="24"/>
          <w:szCs w:val="24"/>
        </w:rPr>
        <w:t>Умные</w:t>
      </w:r>
      <w:proofErr w:type="spellEnd"/>
      <w:r w:rsidRPr="004D5D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5D4A">
        <w:rPr>
          <w:rFonts w:ascii="Times New Roman" w:hAnsi="Times New Roman"/>
          <w:sz w:val="24"/>
          <w:szCs w:val="24"/>
        </w:rPr>
        <w:t>клеточки</w:t>
      </w:r>
      <w:proofErr w:type="spellEnd"/>
      <w:r w:rsidRPr="004D5D4A">
        <w:rPr>
          <w:rFonts w:ascii="Times New Roman" w:hAnsi="Times New Roman"/>
          <w:sz w:val="24"/>
          <w:szCs w:val="24"/>
        </w:rPr>
        <w:t>»;</w:t>
      </w:r>
    </w:p>
    <w:p w:rsidR="004D5D4A" w:rsidRDefault="00D539F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5D4A">
        <w:rPr>
          <w:rFonts w:ascii="Times New Roman" w:hAnsi="Times New Roman"/>
          <w:sz w:val="24"/>
          <w:szCs w:val="24"/>
          <w:lang w:val="ru-RU"/>
        </w:rPr>
        <w:t>Картинки с изображением людей в одежде, домашних и диких животных и птиц, мебели, транспорта, овощей, фруктов, деревьев, обуви, головных уборов, игрушек, цветов, деревьев, людей разного возраста и т.д.;</w:t>
      </w:r>
      <w:proofErr w:type="gramEnd"/>
    </w:p>
    <w:p w:rsidR="004D5D4A" w:rsidRDefault="00D539F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Маски и картинки с различным эмоциональным выражением;</w:t>
      </w:r>
    </w:p>
    <w:p w:rsidR="004D5D4A" w:rsidRDefault="004D5D4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А</w:t>
      </w:r>
      <w:r w:rsidR="00D539FA" w:rsidRPr="004D5D4A">
        <w:rPr>
          <w:rFonts w:ascii="Times New Roman" w:hAnsi="Times New Roman"/>
          <w:sz w:val="24"/>
          <w:szCs w:val="24"/>
          <w:lang w:val="ru-RU"/>
        </w:rPr>
        <w:t xml:space="preserve">льбомы для рисования, </w:t>
      </w:r>
      <w:r w:rsidRPr="004D5D4A">
        <w:rPr>
          <w:rFonts w:ascii="Times New Roman" w:hAnsi="Times New Roman"/>
          <w:sz w:val="24"/>
          <w:szCs w:val="24"/>
          <w:lang w:val="ru-RU"/>
        </w:rPr>
        <w:t>цветные и простые карандаши</w:t>
      </w:r>
      <w:r w:rsidR="00D539FA" w:rsidRPr="004D5D4A">
        <w:rPr>
          <w:rFonts w:ascii="Times New Roman" w:hAnsi="Times New Roman"/>
          <w:sz w:val="24"/>
          <w:szCs w:val="24"/>
          <w:lang w:val="ru-RU"/>
        </w:rPr>
        <w:t>, фломастеры;</w:t>
      </w:r>
    </w:p>
    <w:p w:rsidR="00D539FA" w:rsidRPr="004D5D4A" w:rsidRDefault="00D539FA" w:rsidP="004D5D4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4D5D4A">
        <w:rPr>
          <w:rFonts w:ascii="Times New Roman" w:hAnsi="Times New Roman"/>
          <w:sz w:val="24"/>
          <w:szCs w:val="24"/>
          <w:lang w:val="ru-RU"/>
        </w:rPr>
        <w:lastRenderedPageBreak/>
        <w:t>Папка «Найди четвертый», «Найди такое же», «Найди заплатку», «Найди девятый», «Найди слово», «Найди картинку», «Найди отличия», «Найди и отметь», «Аналогии»;</w:t>
      </w:r>
      <w:proofErr w:type="gramEnd"/>
    </w:p>
    <w:p w:rsidR="00475703" w:rsidRPr="00475703" w:rsidRDefault="00475703" w:rsidP="004D5D4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75703">
        <w:rPr>
          <w:rFonts w:ascii="Times New Roman" w:hAnsi="Times New Roman"/>
          <w:sz w:val="24"/>
          <w:szCs w:val="24"/>
          <w:lang w:val="ru-RU"/>
        </w:rPr>
        <w:t>Методики изучения видов и качеств внимания;</w:t>
      </w:r>
    </w:p>
    <w:p w:rsidR="004D5D4A" w:rsidRDefault="00475703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Методики изучения различных видов памяти;</w:t>
      </w:r>
    </w:p>
    <w:p w:rsidR="004D5D4A" w:rsidRDefault="00475703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 xml:space="preserve"> Набор открыток сюжетного содержания;</w:t>
      </w:r>
    </w:p>
    <w:p w:rsidR="004D5D4A" w:rsidRDefault="00475703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Набор таблиц для изучения видов и свойств внимания;</w:t>
      </w:r>
    </w:p>
    <w:p w:rsidR="004D5D4A" w:rsidRDefault="00475703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Набор тематических таблиц;</w:t>
      </w:r>
    </w:p>
    <w:p w:rsidR="004D5D4A" w:rsidRDefault="00475703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Набор фотографий видов природы, портретов людей;</w:t>
      </w:r>
    </w:p>
    <w:p w:rsidR="00475703" w:rsidRPr="004D5D4A" w:rsidRDefault="00475703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Психологические тесты;</w:t>
      </w:r>
    </w:p>
    <w:p w:rsidR="00A838BD" w:rsidRDefault="00A838BD" w:rsidP="002B1C27">
      <w:pPr>
        <w:pStyle w:val="a3"/>
        <w:rPr>
          <w:rFonts w:ascii="Times New Roman" w:hAnsi="Times New Roman"/>
          <w:b/>
          <w:color w:val="000000"/>
          <w:sz w:val="24"/>
          <w:szCs w:val="24"/>
        </w:rPr>
      </w:pPr>
      <w:r w:rsidRPr="00462C72">
        <w:rPr>
          <w:rFonts w:ascii="Times New Roman" w:hAnsi="Times New Roman"/>
          <w:b/>
          <w:color w:val="000000"/>
          <w:sz w:val="24"/>
          <w:szCs w:val="24"/>
        </w:rPr>
        <w:t xml:space="preserve">4.1 Методы и приемы, использующиеся в учебном процессе </w:t>
      </w:r>
    </w:p>
    <w:p w:rsidR="00475703" w:rsidRPr="002A1FC5" w:rsidRDefault="00475703" w:rsidP="002B1C2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A1FC5">
        <w:rPr>
          <w:rFonts w:ascii="Times New Roman" w:hAnsi="Times New Roman"/>
          <w:b/>
          <w:i/>
          <w:color w:val="000000"/>
          <w:sz w:val="24"/>
          <w:szCs w:val="24"/>
        </w:rPr>
        <w:t>Словесные</w:t>
      </w:r>
      <w:r w:rsidRPr="002A1FC5">
        <w:rPr>
          <w:rFonts w:ascii="Times New Roman" w:hAnsi="Times New Roman"/>
          <w:color w:val="000000"/>
          <w:sz w:val="24"/>
          <w:szCs w:val="24"/>
        </w:rPr>
        <w:t xml:space="preserve"> – рассказ, объяснение, беседа, диалог,</w:t>
      </w:r>
      <w:proofErr w:type="gramStart"/>
      <w:r w:rsidRPr="002A1FC5">
        <w:rPr>
          <w:rFonts w:ascii="Times New Roman" w:hAnsi="Times New Roman"/>
          <w:color w:val="000000"/>
          <w:sz w:val="24"/>
          <w:szCs w:val="24"/>
        </w:rPr>
        <w:t xml:space="preserve"> ,</w:t>
      </w:r>
      <w:proofErr w:type="gramEnd"/>
      <w:r w:rsidRPr="002A1FC5">
        <w:rPr>
          <w:rFonts w:ascii="Times New Roman" w:hAnsi="Times New Roman"/>
          <w:color w:val="000000"/>
          <w:sz w:val="24"/>
          <w:szCs w:val="24"/>
        </w:rPr>
        <w:t xml:space="preserve"> тест, , дискуссия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75703" w:rsidRPr="002A1FC5" w:rsidRDefault="00475703" w:rsidP="002B1C2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A1FC5">
        <w:rPr>
          <w:rFonts w:ascii="Times New Roman" w:hAnsi="Times New Roman"/>
          <w:b/>
          <w:i/>
          <w:color w:val="000000"/>
          <w:sz w:val="24"/>
          <w:szCs w:val="24"/>
        </w:rPr>
        <w:t>Наглядные</w:t>
      </w:r>
      <w:proofErr w:type="gramEnd"/>
      <w:r w:rsidRPr="002A1FC5">
        <w:rPr>
          <w:rFonts w:ascii="Times New Roman" w:hAnsi="Times New Roman"/>
          <w:color w:val="000000"/>
          <w:sz w:val="24"/>
          <w:szCs w:val="24"/>
        </w:rPr>
        <w:t xml:space="preserve"> – показ иллюстрационных пособий, плакатов.</w:t>
      </w:r>
    </w:p>
    <w:p w:rsidR="00475703" w:rsidRPr="002A1FC5" w:rsidRDefault="00475703" w:rsidP="002B1C27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2A1FC5">
        <w:rPr>
          <w:rFonts w:ascii="Times New Roman" w:hAnsi="Times New Roman"/>
          <w:b/>
          <w:i/>
          <w:color w:val="000000"/>
          <w:sz w:val="24"/>
          <w:szCs w:val="24"/>
        </w:rPr>
        <w:t>Практически</w:t>
      </w:r>
      <w:proofErr w:type="gramStart"/>
      <w:r w:rsidRPr="002A1FC5"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2A1FC5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2A1FC5">
        <w:rPr>
          <w:rFonts w:ascii="Times New Roman" w:hAnsi="Times New Roman"/>
          <w:color w:val="000000"/>
          <w:sz w:val="24"/>
          <w:szCs w:val="24"/>
        </w:rPr>
        <w:t xml:space="preserve"> выполнение практических заданий, и</w:t>
      </w:r>
      <w:r>
        <w:rPr>
          <w:rFonts w:ascii="Times New Roman" w:hAnsi="Times New Roman"/>
          <w:color w:val="000000"/>
          <w:sz w:val="24"/>
          <w:szCs w:val="24"/>
        </w:rPr>
        <w:t>гровые ситуации, тест, тренинговые упражнения.</w:t>
      </w:r>
    </w:p>
    <w:p w:rsidR="00475703" w:rsidRDefault="00475703" w:rsidP="002B1C2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2A1FC5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/>
        </w:rPr>
        <w:t>Метод контроля</w:t>
      </w:r>
      <w:r w:rsidRPr="002A1FC5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val="ru-RU"/>
        </w:rPr>
        <w:t xml:space="preserve"> - </w:t>
      </w:r>
      <w:r w:rsidRPr="002A1FC5">
        <w:rPr>
          <w:rFonts w:ascii="Times New Roman" w:hAnsi="Times New Roman"/>
          <w:sz w:val="24"/>
          <w:szCs w:val="24"/>
          <w:lang w:val="ru-RU"/>
        </w:rPr>
        <w:t>к</w:t>
      </w:r>
      <w:r w:rsidRPr="002A1FC5">
        <w:rPr>
          <w:rFonts w:ascii="Times New Roman" w:eastAsia="Times New Roman" w:hAnsi="Times New Roman"/>
          <w:sz w:val="24"/>
          <w:szCs w:val="24"/>
          <w:lang w:val="ru-RU"/>
        </w:rPr>
        <w:t>онтроль усвоения материала проходит в течение всего периода обучения нача</w:t>
      </w:r>
      <w:r>
        <w:rPr>
          <w:rFonts w:ascii="Times New Roman" w:eastAsia="Times New Roman" w:hAnsi="Times New Roman"/>
          <w:sz w:val="24"/>
          <w:szCs w:val="24"/>
          <w:lang w:val="ru-RU"/>
        </w:rPr>
        <w:t>ло сентября –  входной контроль,</w:t>
      </w:r>
      <w:r w:rsidRPr="002A1FC5">
        <w:rPr>
          <w:rFonts w:ascii="Times New Roman" w:eastAsia="Times New Roman" w:hAnsi="Times New Roman"/>
          <w:sz w:val="24"/>
          <w:szCs w:val="24"/>
          <w:lang w:val="ru-RU"/>
        </w:rPr>
        <w:t xml:space="preserve">  конец мая – итоговый</w:t>
      </w:r>
      <w:r w:rsidRPr="002A1FC5">
        <w:rPr>
          <w:rFonts w:ascii="Times New Roman" w:eastAsia="Times New Roman" w:hAnsi="Times New Roman"/>
          <w:sz w:val="28"/>
          <w:szCs w:val="28"/>
          <w:lang w:val="ru-RU"/>
        </w:rPr>
        <w:t>.</w:t>
      </w:r>
    </w:p>
    <w:p w:rsidR="0003438E" w:rsidRPr="0003438E" w:rsidRDefault="0003438E" w:rsidP="002B1C27">
      <w:pPr>
        <w:spacing w:after="0" w:line="240" w:lineRule="auto"/>
        <w:ind w:right="-76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4.2 </w:t>
      </w:r>
      <w:r w:rsidRPr="0003438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Методический материал занятий.</w:t>
      </w:r>
    </w:p>
    <w:p w:rsidR="0003438E" w:rsidRPr="0003438E" w:rsidRDefault="0003438E" w:rsidP="002B1C27">
      <w:pPr>
        <w:spacing w:after="0" w:line="240" w:lineRule="auto"/>
        <w:ind w:left="360" w:right="-766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</w:p>
    <w:p w:rsidR="004D5D4A" w:rsidRPr="00475703" w:rsidRDefault="004D5D4A" w:rsidP="004D5D4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475703">
        <w:rPr>
          <w:rFonts w:ascii="Times New Roman" w:hAnsi="Times New Roman"/>
          <w:sz w:val="24"/>
          <w:szCs w:val="24"/>
          <w:lang w:val="ru-RU"/>
        </w:rPr>
        <w:t>Методики изучения видов и качеств внимания;</w:t>
      </w:r>
    </w:p>
    <w:p w:rsidR="004D5D4A" w:rsidRDefault="004D5D4A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Методики изучения различных видов памяти;</w:t>
      </w:r>
    </w:p>
    <w:p w:rsidR="004D5D4A" w:rsidRDefault="004D5D4A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 xml:space="preserve"> Набор открыток сюжетного содержания;</w:t>
      </w:r>
    </w:p>
    <w:p w:rsidR="004D5D4A" w:rsidRDefault="004D5D4A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Набор таблиц для изучения видов и свойств внимания;</w:t>
      </w:r>
    </w:p>
    <w:p w:rsidR="004D5D4A" w:rsidRDefault="004D5D4A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Набор тематических таблиц;</w:t>
      </w:r>
    </w:p>
    <w:p w:rsidR="004D5D4A" w:rsidRDefault="004D5D4A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Набор фотографий видов природы, портретов людей;</w:t>
      </w:r>
    </w:p>
    <w:p w:rsidR="004D5D4A" w:rsidRPr="004D5D4A" w:rsidRDefault="004D5D4A" w:rsidP="004D5D4A">
      <w:pPr>
        <w:pStyle w:val="a6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4D5D4A">
        <w:rPr>
          <w:rFonts w:ascii="Times New Roman" w:hAnsi="Times New Roman"/>
          <w:sz w:val="24"/>
          <w:szCs w:val="24"/>
          <w:lang w:val="ru-RU"/>
        </w:rPr>
        <w:t>Психологические тесты;</w:t>
      </w:r>
    </w:p>
    <w:p w:rsidR="004D5D4A" w:rsidRDefault="004D5D4A" w:rsidP="00FA3D34">
      <w:pPr>
        <w:spacing w:after="0" w:line="240" w:lineRule="auto"/>
        <w:ind w:right="-76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03438E" w:rsidRPr="0003438E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03438E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Система  упражнений на развитие познавательных процессов.</w:t>
      </w:r>
    </w:p>
    <w:p w:rsidR="0003438E" w:rsidRPr="0003438E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03438E" w:rsidRPr="00322B7B" w:rsidRDefault="0003438E" w:rsidP="00FA3D34">
      <w:pPr>
        <w:numPr>
          <w:ilvl w:val="0"/>
          <w:numId w:val="8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Игра «Кто самый внимательный».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зрительного восприятия. </w:t>
      </w:r>
    </w:p>
    <w:p w:rsidR="0003438E" w:rsidRPr="00322B7B" w:rsidRDefault="0003438E" w:rsidP="00FA3D34">
      <w:pPr>
        <w:spacing w:after="0" w:line="240" w:lineRule="auto"/>
        <w:ind w:right="-766" w:firstLine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Педагог предлагает узнать «кто самый внимательный?» в классе. На доске располагается рисунок «клевера» 5 рядов с тремя лепестками в цветке. В одном из рядов у одного цветка 4-5 лепестков. Дети ищут на рисунке клевер с з</w:t>
      </w:r>
      <w:r w:rsid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аданным количеством лепестков. </w:t>
      </w:r>
    </w:p>
    <w:p w:rsidR="0003438E" w:rsidRPr="00322B7B" w:rsidRDefault="0003438E" w:rsidP="00FA3D34">
      <w:pPr>
        <w:numPr>
          <w:ilvl w:val="0"/>
          <w:numId w:val="8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Игра «Бессмысленные слова». 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зрительно-опосредованного запоминания. </w:t>
      </w:r>
    </w:p>
    <w:p w:rsidR="0003438E" w:rsidRPr="00322B7B" w:rsidRDefault="0003438E" w:rsidP="00FA3D34">
      <w:pPr>
        <w:spacing w:after="0" w:line="240" w:lineRule="auto"/>
        <w:ind w:right="-766" w:firstLine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На доске написано от трёх до девяти согласных букв: РБВЛ, КТМЦ, ШГС, ДПВ, КПТНСД и др. Детям предлагается запомнить предлагаемый материал и записать его. При этом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,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если они записали наибольшее количеств</w:t>
      </w:r>
      <w:r w:rsidR="00322B7B">
        <w:rPr>
          <w:rFonts w:ascii="Times New Roman" w:eastAsia="Times New Roman" w:hAnsi="Times New Roman"/>
          <w:sz w:val="24"/>
          <w:szCs w:val="24"/>
          <w:lang w:val="ru-RU" w:eastAsia="ru-RU"/>
        </w:rPr>
        <w:t>о правильных слов, то выиграли.</w:t>
      </w:r>
    </w:p>
    <w:p w:rsidR="0003438E" w:rsidRPr="00322B7B" w:rsidRDefault="0003438E" w:rsidP="00FA3D34">
      <w:pPr>
        <w:numPr>
          <w:ilvl w:val="0"/>
          <w:numId w:val="8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Игра «Буквенный ряд».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внимание и графических умений.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Ребятам предлагается без ошибок переписать буквенный ряд: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А) АММАДАМАРЕБЕРГЕАССАМАСА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Б) ГЕСКЛАЛЛАЕССАНЕССАСДЕТАЛЛАТА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Затем предлагается вычеркнуть в ряду заданную букву (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или Л).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Затем предлагается составить слова из оставшихся букв. Педагог предлагает образец. Например: СКАЛА.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Также можно использовать игры: «Дорисуй узор», «Волшебный лабиринт», «Найди одинаковые круги», «Найди букву к слову» (вариант «Лабиринта»), «Раскрашивание фигур по образцу», «Скольк</w:t>
      </w:r>
      <w:r w:rsidR="00322B7B">
        <w:rPr>
          <w:rFonts w:ascii="Times New Roman" w:eastAsia="Times New Roman" w:hAnsi="Times New Roman"/>
          <w:sz w:val="24"/>
          <w:szCs w:val="24"/>
          <w:lang w:val="ru-RU" w:eastAsia="ru-RU"/>
        </w:rPr>
        <w:t>о фигур спряталось на картине».</w:t>
      </w:r>
    </w:p>
    <w:p w:rsidR="0003438E" w:rsidRPr="00322B7B" w:rsidRDefault="0003438E" w:rsidP="00FA3D34">
      <w:pPr>
        <w:numPr>
          <w:ilvl w:val="0"/>
          <w:numId w:val="8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Игра «Запомни предметы».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объёма памяти.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Педагог предлагает детям 7-10 предметов и говорит, что названия этих предметов нужно запомнить. Даётся 1минута, затем предметы убираются, и каждый ребёнок должен назвать те предметы, которые он запомнил. Нормой считается количество предметов в пределах семи. </w:t>
      </w:r>
    </w:p>
    <w:p w:rsidR="0003438E" w:rsidRPr="00322B7B" w:rsidRDefault="0003438E" w:rsidP="00FA3D34">
      <w:pPr>
        <w:numPr>
          <w:ilvl w:val="0"/>
          <w:numId w:val="8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Игра «Нарисуй и запомни».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зрительно-опосредованного запоминания.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Детям предлагается перечень слов, каждое из которых они обозначают рисунком. 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Слова: весёлый праздник, тёмный лес, сила, болезнь, быстрый человек, день, хороший друг, машина, мальчик, сказка.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Затем каждый ребёнок должен перечислить слова, которые он запомнил, с опорой на свой рисунок. </w:t>
      </w:r>
    </w:p>
    <w:p w:rsidR="0003438E" w:rsidRPr="00322B7B" w:rsidRDefault="0003438E" w:rsidP="00FA3D34">
      <w:pPr>
        <w:numPr>
          <w:ilvl w:val="0"/>
          <w:numId w:val="8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Игра «Геометрические фигуры».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кратковременной памяти и графических навыков.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Детям предлагается фигурный ряд для запоминания. Даётся 1 минута, затем ряд убирается. Дети воспроизводят фигурный ряд в тетради по памяти. Возможно, усложнить задание: педагог предлагает детям фигурный ряд с изменением одной из фигур или местоположением фигур в ряду. Дети указывают, что изменилось, где ошибка, в сравнении с первым правильным вариантом.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Возможно использование игр: «Запомни числа», «Что пропало», «Слово-предмет», «Что ты видел, расскажи», «Закодируй слово наоборот».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Игра «Продолжи ряд».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аналитико-синтетических функций</w:t>
      </w:r>
      <w:proofErr w:type="gramStart"/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..</w:t>
      </w:r>
      <w:proofErr w:type="gramEnd"/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Ребёнку предлагается три последовательные фигуры, а четвёртую нужно угадать и нарисовать самому.  При этом можно использовать подсказки, дать три-четыре фигуры, где есть ответ. Например: три треугольника разной величины или круг, овал, круг, где необходимо подобрать четвёртую фигуру. </w:t>
      </w:r>
    </w:p>
    <w:p w:rsidR="0003438E" w:rsidRPr="00322B7B" w:rsidRDefault="0003438E" w:rsidP="00FA3D34">
      <w:pPr>
        <w:numPr>
          <w:ilvl w:val="0"/>
          <w:numId w:val="8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Игра «Дорисуй букву».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ориентировки в пространстве.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Детям предлагаются элементы букв, задание: до</w:t>
      </w:r>
      <w:r w:rsid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рисуй, чтобы получилась буква. </w:t>
      </w:r>
    </w:p>
    <w:p w:rsidR="0003438E" w:rsidRPr="00322B7B" w:rsidRDefault="0003438E" w:rsidP="00FA3D34">
      <w:pPr>
        <w:numPr>
          <w:ilvl w:val="0"/>
          <w:numId w:val="8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Игра «Догадайся, кто нарисован».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аналитико-синтетических функций.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Педагог показывает часть тела животного, а дети должны угадать кто это. Например: долинные уши – заяц, ослик. </w:t>
      </w:r>
    </w:p>
    <w:p w:rsidR="0003438E" w:rsidRPr="00322B7B" w:rsidRDefault="00322B7B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9.</w:t>
      </w:r>
      <w:r w:rsidR="0003438E"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Игра «Словесно-логические пары»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формирование причинно-следственных связей.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Педагог предлагает детям ряд картин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: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дом, самолёт, стол, ключ, трамвай, стул, книга, замок, ручка, цветок, дерево. Дети объединяют картинки в пары и объясняют причину такого объединения. Например: дом-замок, замок-ключ.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Возможно использование игр: «Дополни буквами слово», «На что это похоже», «Найди главное слово», «Что лишнее?», «Назови одним словом».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Игры и упражнения на развитие эмоциональной сферы.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1.Игра «Бабочки».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умения действовать по сигналу педагога.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Каждый из участников группы представляет себя бабочкой и двигается по комнате соответствующим образом, по условному сигналу педагога.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2.Игра «Уходи, злость, уходи».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снятие эмоционального напряжения.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Дети становятся в круг, взявшись за руки, поднимают руки вверх и с криком: «Уходи, злость, уходи», попеременно машут руками и топают ногами по полу.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1.Игра «Зеркало».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внимания и пантомимических способностей.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Дети становятся в круг. Педагог задаёт движение и выбирает зеркало – одного из круга. Зеркало показывает это движение. Затем зеркало становится ведущим.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3.Игра «Нарисуй чувство».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</w:t>
      </w:r>
      <w:proofErr w:type="gramStart"/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р</w:t>
      </w:r>
      <w:proofErr w:type="gramEnd"/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азвитие</w:t>
      </w:r>
      <w:proofErr w:type="spellEnd"/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выразительного изображения чувств, связанных с собственными переживаниями</w:t>
      </w: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Педагог просит ребёнка не рассказать, а показать то, что он чувствует. Дети должны узнать это чувство. Те, кто чувствует то же, показывают то, что показал первый ребёнок. Возможно усложнение. Когда ребёнку предлагается назвать образ своего настроения: «Я похож на (кого-то или что-то)». Например: солнышко, туча, дождь, птица и др.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Возможно, использовать задания типа: «Дорисуй предмет», «Соедини точки и назови, что получилось», «Заштрихуй рисунок», «</w:t>
      </w:r>
      <w:proofErr w:type="spell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Чунга-Чанга</w:t>
      </w:r>
      <w:proofErr w:type="spell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», «Графический диктант», «Кораблик», «Змейка», «Весёлый паровозик».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Система игр и упражнений на </w:t>
      </w:r>
      <w:r w:rsidR="00322B7B"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развитие коммуникативных умений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1. Игра «Дружба начинается с улыбки».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умения выражать чувство радости.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Все участники в кругу по очереди поворачиваются к своему соседу, называя своё имя, ребенок поворачивается к соседу 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и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называя е</w:t>
      </w:r>
      <w:r w:rsidR="00322B7B"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 имя, дарит ему свою улыбку.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 Игра «Комплимент».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умение выражать своё позитивное отношение  к </w:t>
      </w:r>
      <w:proofErr w:type="gramStart"/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другому</w:t>
      </w:r>
      <w:proofErr w:type="gramEnd"/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Все участники берутся за руки, ведущий говорит комплимент своему соседу. Сосед выражает благодарность и </w:t>
      </w:r>
      <w:r w:rsidR="00322B7B"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говорит комплимент следующему.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 Игра «Сказочные герои».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умение находить в себе черты характера заданного персонажа.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Педагог предлагает список сказочных героев (мужские и женские роли). Каждый ребёнок выбирает себе одного их героев, представляется им и называет то качество, за которое выбрал себе эту роль. Например: «я – Буратино, я весёлый». Возможно, усложнить задание и к каждому герою дети называю по о</w:t>
      </w:r>
      <w:r w:rsidR="00322B7B"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дному положительному качеству.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4. Игра «Маленький пекарь» (автор: педагог-психолог </w:t>
      </w:r>
      <w:proofErr w:type="spell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Рудякова</w:t>
      </w:r>
      <w:proofErr w:type="spell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О. Н.).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преодоление двигательного автоматизма, развитие доброжелательности по отношению к другим.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Участники занятия вспоминают, у кого день рождения в  группе и ведущий предлагает испечь пирог. Именинник садится на стул в центр круга. 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Педагог предлагает детям следующие роли: мука, яйца, соль, сахар, молоко, яблоки и т. д. – по количеству детей.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Затем ставится воображаемая миска, то есть два ребёнка держат друг друга за руки. Ведущий называет чью-то роль – компонент пирога, и ребёнок садится в миску, а именинник выполняет действия, необходимые для приготовления пирога (размешивает, поглаживая по голове или передвигая детей в миске).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5. Игра «Паутинка».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согласованности движений.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Ведущий выбирает паучка, который строит свою паутинку из ребятишек, сидящих в круге. Педагог помогает паучку в случае необходимости.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Возможно, использование следующих игр: «Скульптор и глина», «Театр прикосновений», «Групповой портрет именинника», «Кукла», «Дракон».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6. Игра «Компьютер»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(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втор: педаг</w:t>
      </w:r>
      <w:r w:rsid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ог-дефектолог </w:t>
      </w:r>
      <w:proofErr w:type="spellStart"/>
      <w:r w:rsidR="00322B7B">
        <w:rPr>
          <w:rFonts w:ascii="Times New Roman" w:eastAsia="Times New Roman" w:hAnsi="Times New Roman"/>
          <w:sz w:val="24"/>
          <w:szCs w:val="24"/>
          <w:lang w:val="ru-RU" w:eastAsia="ru-RU"/>
        </w:rPr>
        <w:t>Скопинцева</w:t>
      </w:r>
      <w:proofErr w:type="spellEnd"/>
      <w:r w:rsid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М. Ю.)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умение соблюдать последовательность действий, действовать по правилам.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Детям раздаются карточки с буквами (по количеству детей). Учитель-ведущий является «оператором», 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которая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нажимает на клавиши, хлопая в ладоши. Буква, которая должна быть напечатана, отвечает так же хлопком. Для «печатания» выбирается фраза, количество букв в которой соответствует количеству играющих детей.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7. Игра «Отхлопать ритм фразы».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чувства ритма.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На доске пишется фраза или четверостишие из детского стихотворения. Дети отхлопывают его по слоговой ритм, обозначая тихими и громкими хлопками ударные и безударные слоги. Задание можно усложнить. Учитель отхлопывает ритм слова, а дети находят его в предложении.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8. Игра «Дерево»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(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а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втор: педагог-дефектолог </w:t>
      </w:r>
      <w:proofErr w:type="spell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Скопинцева</w:t>
      </w:r>
      <w:proofErr w:type="spell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М. Ю.).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пополнение словарного запаса.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Учитель раздаёт трафареты, которые дети обводят в тетради. Корни дерева – это короткие простые слова, которые пишет на доске учитель. На ветках подписываются словообразующие суффиксы. Дети вписывают в крону дерева слова, которые образуются с помощью суффиксов.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9. Игра «Буква заблудилась».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слухового внимания.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Учитель читает стихотворение с, ошибочно вставленными в него словами (двери-звери, маки-раки), и демонстрирует стихотворение шуточной картинкой, изображающей допущенную ошибку. Дети исправляют педагога.  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Возможно использование заданий: игры на называние слов антонимов, паронимов, синонимов, работа с перфокартами (карточки с прорезями для быстрой автоматизации навыка письма необходимых букв), фонетическая ритмика. </w:t>
      </w:r>
    </w:p>
    <w:p w:rsidR="0003438E" w:rsidRPr="00322B7B" w:rsidRDefault="0003438E" w:rsidP="00FA3D34">
      <w:pPr>
        <w:spacing w:after="0" w:line="240" w:lineRule="auto"/>
        <w:ind w:left="720"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Система у</w:t>
      </w:r>
      <w:r w:rsidR="0026677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пражнений, направленных на </w:t>
      </w:r>
      <w:proofErr w:type="spellStart"/>
      <w:r w:rsidR="0026677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кинез</w:t>
      </w: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иологическое</w:t>
      </w:r>
      <w:proofErr w:type="spellEnd"/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развитие.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Упражнение «Перекрёстные движения из положения стоя».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координации тела, управление сложными</w:t>
      </w:r>
      <w:r w:rsid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дви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>жениями.</w:t>
      </w:r>
    </w:p>
    <w:p w:rsidR="0003438E" w:rsidRPr="00322B7B" w:rsidRDefault="0003438E" w:rsidP="00FA3D34">
      <w:pPr>
        <w:spacing w:after="0" w:line="240" w:lineRule="auto"/>
        <w:ind w:right="-766" w:firstLine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Ноги на ширине плеч, руки вытянуты перед грудью:</w:t>
      </w:r>
    </w:p>
    <w:p w:rsidR="0003438E" w:rsidRPr="00322B7B" w:rsidRDefault="0003438E" w:rsidP="00FA3D34">
      <w:pPr>
        <w:numPr>
          <w:ilvl w:val="0"/>
          <w:numId w:val="9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Левая нога вперёд – вправо, обе руки вперёд - влево;</w:t>
      </w:r>
    </w:p>
    <w:p w:rsidR="0003438E" w:rsidRPr="00322B7B" w:rsidRDefault="0003438E" w:rsidP="00FA3D34">
      <w:pPr>
        <w:numPr>
          <w:ilvl w:val="0"/>
          <w:numId w:val="9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То же с правой ноги, руки вправо;</w:t>
      </w:r>
    </w:p>
    <w:p w:rsidR="0003438E" w:rsidRPr="00322B7B" w:rsidRDefault="0003438E" w:rsidP="00FA3D34">
      <w:pPr>
        <w:numPr>
          <w:ilvl w:val="0"/>
          <w:numId w:val="9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Мах правой ногой к кончикам пальцев левой руки;</w:t>
      </w:r>
    </w:p>
    <w:p w:rsidR="0003438E" w:rsidRPr="00322B7B" w:rsidRDefault="0003438E" w:rsidP="00FA3D34">
      <w:pPr>
        <w:numPr>
          <w:ilvl w:val="0"/>
          <w:numId w:val="9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Мах левой ногой к кончикам пальцев правой руки;</w:t>
      </w:r>
    </w:p>
    <w:p w:rsidR="0003438E" w:rsidRPr="00322B7B" w:rsidRDefault="0003438E" w:rsidP="00FA3D34">
      <w:pPr>
        <w:numPr>
          <w:ilvl w:val="0"/>
          <w:numId w:val="9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Левая нога, согнутая в колене поднимается к правому локтю;</w:t>
      </w:r>
    </w:p>
    <w:p w:rsidR="0003438E" w:rsidRPr="00322B7B" w:rsidRDefault="0003438E" w:rsidP="00FA3D34">
      <w:pPr>
        <w:numPr>
          <w:ilvl w:val="0"/>
          <w:numId w:val="9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Правая нога, согнутая в колене поднимается к левому локтю;</w:t>
      </w:r>
    </w:p>
    <w:p w:rsidR="0003438E" w:rsidRPr="00322B7B" w:rsidRDefault="0003438E" w:rsidP="00FA3D34">
      <w:pPr>
        <w:numPr>
          <w:ilvl w:val="0"/>
          <w:numId w:val="9"/>
        </w:num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Повороты бёдер вправо, плечи с вытянутыми руками и головой влево (то же в обратную сторону).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Каждое упражнение выполняется по пять раз в каждую сто</w:t>
      </w:r>
      <w:r w:rsid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рону.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2.Упражнение на развитие познавательных </w:t>
      </w:r>
      <w:r w:rsid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процессов «Ленивые восьмёрки».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координации в системе «рука-глаз».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Дети вытягивают руки вперёд, соединив ладони вместе</w:t>
      </w:r>
      <w:proofErr w:type="gramStart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,</w:t>
      </w:r>
      <w:proofErr w:type="gramEnd"/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 рисуют в воздухе изображаемую горизонтальную восьмёрку (6 раз). Затем рисуют вертикальную восьмёрку (6 раз). Затем предлагается нарисовать восьмёрку по три раза каждой рукой. И снова перейти к восьмёркам двумя руками.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Упражнени «Шапка для размышлений».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внутреннего равновесия и уверенности в себе.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Педагог предлагает надеть волшебную шапочку. Руки вытягиваются вверх, сжимаются кулаки, «надевается» воображаемая шапочка. Кулачки разжимаются. Кончиками пальцев дети берутся за верхнюю часть уха и мягко заворачивают уши от верней части до мочки (3 раза).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Упражнение «Энергетический зевок».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расслабление мышц лица.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Детям предлагается позевать. Кончики пальцев положить на плотные точки, которые чувствуются на челюстях. Дети издают глубокий расслабленный зевок и легкими движениями поглаживают это точки (3 раза).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5. </w:t>
      </w:r>
      <w:r w:rsid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Упражнение «Активизация руки».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развитие координации в системе «рука-глаз».</w:t>
      </w:r>
    </w:p>
    <w:p w:rsidR="0003438E" w:rsidRPr="00322B7B" w:rsidRDefault="0003438E" w:rsidP="00FA3D34">
      <w:pPr>
        <w:spacing w:after="0" w:line="240" w:lineRule="auto"/>
        <w:ind w:right="-766" w:firstLine="360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Одну руку выпрямляют вверх, прижимая к уху. Другая рука фиксирует локоть вытянутой руки. На выдохе вытянутая рука двигается вперёд, назад, к себе, от себя (</w:t>
      </w:r>
      <w:r w:rsid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 раза в каждую сторону). 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6.Упражнение «Симметричные рисунки».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Цель:</w:t>
      </w:r>
      <w:r w:rsidRPr="00322B7B">
        <w:rPr>
          <w:rFonts w:ascii="Times New Roman" w:eastAsia="Times New Roman" w:hAnsi="Times New Roman"/>
          <w:i/>
          <w:sz w:val="24"/>
          <w:szCs w:val="24"/>
          <w:lang w:val="ru-RU" w:eastAsia="ru-RU"/>
        </w:rPr>
        <w:t xml:space="preserve"> координация движений обеих рук в зеркально отражённых направлениях.</w:t>
      </w:r>
    </w:p>
    <w:p w:rsidR="0003438E" w:rsidRPr="00322B7B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322B7B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Детям предлагается одновременно нарисовать рисунки левой и правой рукой сначала в воздухе, а заем в тетради. Задания постепенно усложняются от простых геометрических фигур до картинок типа: «Лодка», «Домик», «Страус», «Небо днём и ночью». </w:t>
      </w:r>
    </w:p>
    <w:p w:rsidR="0003438E" w:rsidRPr="00322B7B" w:rsidRDefault="0003438E" w:rsidP="00FA3D34">
      <w:pPr>
        <w:spacing w:after="0" w:line="240" w:lineRule="auto"/>
        <w:ind w:left="360" w:right="-766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322B7B" w:rsidRPr="00322B7B" w:rsidRDefault="00322B7B" w:rsidP="00FA3D34">
      <w:pPr>
        <w:pStyle w:val="2"/>
        <w:ind w:left="0" w:right="-766"/>
        <w:jc w:val="left"/>
        <w:rPr>
          <w:b/>
          <w:sz w:val="24"/>
          <w:szCs w:val="24"/>
        </w:rPr>
      </w:pPr>
      <w:r w:rsidRPr="00322B7B">
        <w:rPr>
          <w:b/>
          <w:sz w:val="24"/>
          <w:szCs w:val="24"/>
        </w:rPr>
        <w:t>Система упражнений на развитие графических умений, внимания, оперативной памяти, наглядно-логических действий.</w:t>
      </w:r>
    </w:p>
    <w:p w:rsidR="00322B7B" w:rsidRPr="00322B7B" w:rsidRDefault="00322B7B" w:rsidP="00FA3D34">
      <w:pPr>
        <w:pStyle w:val="2"/>
        <w:ind w:left="360" w:right="-766"/>
        <w:jc w:val="left"/>
        <w:rPr>
          <w:b/>
          <w:sz w:val="24"/>
          <w:szCs w:val="24"/>
        </w:rPr>
      </w:pPr>
    </w:p>
    <w:p w:rsidR="00322B7B" w:rsidRPr="00322B7B" w:rsidRDefault="00322B7B" w:rsidP="00FA3D34">
      <w:pPr>
        <w:pStyle w:val="2"/>
        <w:ind w:left="0" w:right="-766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1.</w:t>
      </w:r>
      <w:r w:rsidRPr="00322B7B">
        <w:rPr>
          <w:sz w:val="24"/>
          <w:szCs w:val="24"/>
          <w:u w:val="single"/>
        </w:rPr>
        <w:t>«Графический диктант».</w:t>
      </w:r>
    </w:p>
    <w:p w:rsidR="00322B7B" w:rsidRPr="00322B7B" w:rsidRDefault="00322B7B" w:rsidP="00FA3D34">
      <w:pPr>
        <w:pStyle w:val="2"/>
        <w:ind w:left="0" w:right="-766"/>
        <w:jc w:val="left"/>
        <w:rPr>
          <w:i/>
          <w:sz w:val="24"/>
          <w:szCs w:val="24"/>
        </w:rPr>
      </w:pPr>
      <w:r w:rsidRPr="00322B7B">
        <w:rPr>
          <w:b/>
          <w:sz w:val="24"/>
          <w:szCs w:val="24"/>
        </w:rPr>
        <w:t>Цель:</w:t>
      </w:r>
      <w:r w:rsidRPr="00322B7B">
        <w:rPr>
          <w:i/>
          <w:sz w:val="24"/>
          <w:szCs w:val="24"/>
        </w:rPr>
        <w:t xml:space="preserve"> формирование умения внимательно слушать и точно выполнять указания взрослого, правильно воспроизводить на листе бумаги заданные линии.</w:t>
      </w:r>
    </w:p>
    <w:p w:rsidR="00322B7B" w:rsidRPr="00322B7B" w:rsidRDefault="00322B7B" w:rsidP="00FA3D34">
      <w:pPr>
        <w:pStyle w:val="2"/>
        <w:ind w:left="0" w:right="-766"/>
        <w:jc w:val="left"/>
        <w:rPr>
          <w:sz w:val="24"/>
          <w:szCs w:val="24"/>
        </w:rPr>
      </w:pPr>
      <w:r w:rsidRPr="00322B7B">
        <w:rPr>
          <w:sz w:val="24"/>
          <w:szCs w:val="24"/>
        </w:rPr>
        <w:t>Педагог подробно диктует детям, откуда начинать вести линию, какой длинны (сколько клеток) и в каком направлении. Продиктовав один раз, предлагает продолжить узор самостоятельно.</w:t>
      </w:r>
    </w:p>
    <w:p w:rsidR="00322B7B" w:rsidRPr="00615BE6" w:rsidRDefault="00322B7B" w:rsidP="00FA3D34">
      <w:pPr>
        <w:pStyle w:val="2"/>
        <w:ind w:left="0" w:right="-766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Pr="00322B7B">
        <w:rPr>
          <w:sz w:val="24"/>
          <w:szCs w:val="24"/>
          <w:u w:val="single"/>
        </w:rPr>
        <w:t>«Корректурная проба».</w:t>
      </w:r>
    </w:p>
    <w:p w:rsidR="00322B7B" w:rsidRPr="00322B7B" w:rsidRDefault="00322B7B" w:rsidP="00FA3D34">
      <w:pPr>
        <w:pStyle w:val="2"/>
        <w:ind w:left="0" w:right="-766"/>
        <w:jc w:val="left"/>
        <w:rPr>
          <w:i/>
          <w:sz w:val="24"/>
          <w:szCs w:val="24"/>
        </w:rPr>
      </w:pPr>
      <w:r w:rsidRPr="00322B7B">
        <w:rPr>
          <w:b/>
          <w:sz w:val="24"/>
          <w:szCs w:val="24"/>
        </w:rPr>
        <w:t>Цель:</w:t>
      </w:r>
      <w:r w:rsidRPr="00322B7B">
        <w:rPr>
          <w:i/>
          <w:sz w:val="24"/>
          <w:szCs w:val="24"/>
        </w:rPr>
        <w:t xml:space="preserve"> тренировка объёма, концентрации и устойчивости произвольного внимания, скорости формирования простого навыка. </w:t>
      </w:r>
    </w:p>
    <w:p w:rsidR="00322B7B" w:rsidRPr="00322B7B" w:rsidRDefault="00322B7B" w:rsidP="00FA3D34">
      <w:pPr>
        <w:pStyle w:val="2"/>
        <w:ind w:left="0" w:right="-766"/>
        <w:jc w:val="left"/>
        <w:rPr>
          <w:sz w:val="24"/>
          <w:szCs w:val="24"/>
        </w:rPr>
      </w:pPr>
      <w:r w:rsidRPr="00322B7B">
        <w:rPr>
          <w:sz w:val="24"/>
          <w:szCs w:val="24"/>
        </w:rPr>
        <w:t>Используются три вида символов: фигуры, цифры, буквы. Буквы и цифры в соответствии с образцом подчёркиваются, зачёркиваются или обводятся кружком; в геометрические фигуры ставится такой же знак как и образце.</w:t>
      </w:r>
    </w:p>
    <w:p w:rsidR="00322B7B" w:rsidRPr="00322B7B" w:rsidRDefault="00615BE6" w:rsidP="00FA3D34">
      <w:pPr>
        <w:pStyle w:val="2"/>
        <w:ind w:left="0" w:right="-766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1.</w:t>
      </w:r>
      <w:r w:rsidR="00322B7B" w:rsidRPr="00322B7B">
        <w:rPr>
          <w:sz w:val="24"/>
          <w:szCs w:val="24"/>
          <w:u w:val="single"/>
        </w:rPr>
        <w:t xml:space="preserve">«Продолжи ряд». </w:t>
      </w:r>
    </w:p>
    <w:p w:rsidR="00322B7B" w:rsidRPr="00322B7B" w:rsidRDefault="00322B7B" w:rsidP="00FA3D34">
      <w:pPr>
        <w:pStyle w:val="2"/>
        <w:ind w:left="0" w:right="-766"/>
        <w:jc w:val="left"/>
        <w:rPr>
          <w:i/>
          <w:sz w:val="24"/>
          <w:szCs w:val="24"/>
        </w:rPr>
      </w:pPr>
      <w:r w:rsidRPr="00322B7B">
        <w:rPr>
          <w:b/>
          <w:sz w:val="24"/>
          <w:szCs w:val="24"/>
        </w:rPr>
        <w:t>Цель:</w:t>
      </w:r>
      <w:r w:rsidRPr="00322B7B">
        <w:rPr>
          <w:i/>
          <w:sz w:val="24"/>
          <w:szCs w:val="24"/>
        </w:rPr>
        <w:t xml:space="preserve"> развитие осуществлять последовательно умственные действия: сравнивать, анализировать, выделять главное, обобщать по признаку.</w:t>
      </w:r>
    </w:p>
    <w:p w:rsidR="00322B7B" w:rsidRPr="00322B7B" w:rsidRDefault="00322B7B" w:rsidP="00FA3D34">
      <w:pPr>
        <w:pStyle w:val="2"/>
        <w:ind w:left="0" w:right="-766"/>
        <w:jc w:val="left"/>
        <w:rPr>
          <w:sz w:val="24"/>
          <w:szCs w:val="24"/>
        </w:rPr>
      </w:pPr>
      <w:r w:rsidRPr="00322B7B">
        <w:rPr>
          <w:sz w:val="24"/>
          <w:szCs w:val="24"/>
        </w:rPr>
        <w:t xml:space="preserve">Рассмотрев внимательно три последовательные фигуры, ребёнку нужно угадать, а затем нарисовать четвёртую фигуру. </w:t>
      </w:r>
    </w:p>
    <w:p w:rsidR="00322B7B" w:rsidRPr="00322B7B" w:rsidRDefault="00615BE6" w:rsidP="00FA3D34">
      <w:pPr>
        <w:pStyle w:val="2"/>
        <w:ind w:left="0" w:right="-766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1.</w:t>
      </w:r>
      <w:r w:rsidR="00322B7B" w:rsidRPr="00322B7B">
        <w:rPr>
          <w:sz w:val="24"/>
          <w:szCs w:val="24"/>
          <w:u w:val="single"/>
        </w:rPr>
        <w:t>«Третий лишний».</w:t>
      </w:r>
    </w:p>
    <w:p w:rsidR="00322B7B" w:rsidRPr="00322B7B" w:rsidRDefault="00322B7B" w:rsidP="00FA3D34">
      <w:pPr>
        <w:pStyle w:val="2"/>
        <w:ind w:left="0" w:right="-766"/>
        <w:jc w:val="left"/>
        <w:rPr>
          <w:i/>
          <w:sz w:val="24"/>
          <w:szCs w:val="24"/>
        </w:rPr>
      </w:pPr>
      <w:r w:rsidRPr="00322B7B">
        <w:rPr>
          <w:b/>
          <w:sz w:val="24"/>
          <w:szCs w:val="24"/>
        </w:rPr>
        <w:t>Цель:</w:t>
      </w:r>
      <w:r w:rsidRPr="00322B7B">
        <w:rPr>
          <w:i/>
          <w:sz w:val="24"/>
          <w:szCs w:val="24"/>
        </w:rPr>
        <w:t xml:space="preserve"> развитие умения определять связи и отношения между фигурами и обобщать их по главному признаку.</w:t>
      </w:r>
    </w:p>
    <w:p w:rsidR="00322B7B" w:rsidRPr="00322B7B" w:rsidRDefault="00322B7B" w:rsidP="00FA3D34">
      <w:pPr>
        <w:pStyle w:val="2"/>
        <w:ind w:left="0" w:right="-766"/>
        <w:jc w:val="left"/>
        <w:rPr>
          <w:sz w:val="24"/>
          <w:szCs w:val="24"/>
        </w:rPr>
      </w:pPr>
      <w:r w:rsidRPr="00322B7B">
        <w:rPr>
          <w:sz w:val="24"/>
          <w:szCs w:val="24"/>
        </w:rPr>
        <w:t xml:space="preserve">Рассмотрев четыре фигуры, ребёнку нужно догадаться, какая из них лишняя, и раскрасить её по-своему.  </w:t>
      </w:r>
    </w:p>
    <w:p w:rsidR="00A956A5" w:rsidRDefault="00322B7B" w:rsidP="00FA3D34">
      <w:pPr>
        <w:pStyle w:val="2"/>
        <w:ind w:left="0" w:right="-766"/>
        <w:jc w:val="left"/>
        <w:rPr>
          <w:b/>
          <w:sz w:val="24"/>
          <w:szCs w:val="24"/>
        </w:rPr>
      </w:pPr>
      <w:r w:rsidRPr="00322B7B">
        <w:rPr>
          <w:sz w:val="24"/>
          <w:szCs w:val="24"/>
        </w:rPr>
        <w:t>Возможно включение упражнений типа: «Лабиринты», «Дорисуй предмет», «Соедини по точкам», «Составь предмет из геометрических фигур» и т.п</w:t>
      </w:r>
      <w:r w:rsidR="004D5D4A">
        <w:rPr>
          <w:sz w:val="24"/>
          <w:szCs w:val="24"/>
        </w:rPr>
        <w:t>.</w:t>
      </w:r>
    </w:p>
    <w:p w:rsidR="00A956A5" w:rsidRDefault="00A956A5" w:rsidP="00FA3D34">
      <w:pPr>
        <w:spacing w:after="0" w:line="240" w:lineRule="auto"/>
        <w:ind w:right="-76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956A5" w:rsidRPr="0003438E" w:rsidRDefault="00A956A5" w:rsidP="00FA3D34">
      <w:pPr>
        <w:spacing w:after="0" w:line="240" w:lineRule="auto"/>
        <w:ind w:right="-76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03438E" w:rsidRPr="0003438E" w:rsidRDefault="0003438E" w:rsidP="00FA3D34">
      <w:pPr>
        <w:spacing w:after="0" w:line="240" w:lineRule="auto"/>
        <w:ind w:right="-766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838BD" w:rsidRPr="0003438E" w:rsidRDefault="00A838BD" w:rsidP="00FA3D34">
      <w:pPr>
        <w:pStyle w:val="a3"/>
        <w:rPr>
          <w:rFonts w:ascii="Times New Roman" w:hAnsi="Times New Roman"/>
          <w:b/>
          <w:sz w:val="24"/>
          <w:szCs w:val="24"/>
        </w:rPr>
      </w:pPr>
      <w:r w:rsidRPr="0003438E">
        <w:rPr>
          <w:rFonts w:ascii="Times New Roman" w:hAnsi="Times New Roman"/>
          <w:b/>
          <w:sz w:val="24"/>
          <w:szCs w:val="24"/>
        </w:rPr>
        <w:t>5. Список литературы</w:t>
      </w:r>
    </w:p>
    <w:p w:rsidR="0003438E" w:rsidRPr="0003438E" w:rsidRDefault="0003438E" w:rsidP="00FA3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475703" w:rsidRPr="00475703" w:rsidRDefault="0003438E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1.</w:t>
      </w:r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Забрамная С.Д., Левченко И.Ю.. Психолого-педагогическая диагностика нарушений развития (курс лекций). М., 2007.</w:t>
      </w:r>
    </w:p>
    <w:p w:rsidR="00475703" w:rsidRPr="00475703" w:rsidRDefault="0003438E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2.</w:t>
      </w:r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Мамайчук И. И. Психологическая помощь детям с проблемами в развитии. Спб. Речь, 2008.</w:t>
      </w:r>
    </w:p>
    <w:p w:rsidR="00475703" w:rsidRPr="00475703" w:rsidRDefault="0003438E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3.</w:t>
      </w:r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Мамайчук И. И </w:t>
      </w:r>
      <w:proofErr w:type="spellStart"/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Шипицина</w:t>
      </w:r>
      <w:proofErr w:type="spellEnd"/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Л. М. Психология детей с нарушением </w:t>
      </w:r>
      <w:proofErr w:type="spellStart"/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опорно</w:t>
      </w:r>
      <w:proofErr w:type="spellEnd"/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 xml:space="preserve"> - двигательного аппарата. М. </w:t>
      </w:r>
      <w:proofErr w:type="spellStart"/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Владос</w:t>
      </w:r>
      <w:proofErr w:type="spellEnd"/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, 2004.</w:t>
      </w:r>
    </w:p>
    <w:p w:rsidR="00475703" w:rsidRPr="00475703" w:rsidRDefault="0003438E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4.</w:t>
      </w:r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Маркова А.К. Мотивация учения и ее воспитание у школьников. - М.. Просвещение, 1983.</w:t>
      </w:r>
    </w:p>
    <w:p w:rsidR="00475703" w:rsidRPr="00475703" w:rsidRDefault="0003438E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5.</w:t>
      </w:r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Микляева А. В. Румянцева П. В. Школьная тревожность: Диагностика, профилактика, коррекция. Спб. Речь , 2006.</w:t>
      </w:r>
    </w:p>
    <w:p w:rsidR="00475703" w:rsidRPr="00475703" w:rsidRDefault="0003438E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6.</w:t>
      </w:r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Опеределяю время. Книжка с наклейками. 2-е издание</w:t>
      </w:r>
      <w:proofErr w:type="gramStart"/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.-</w:t>
      </w:r>
      <w:proofErr w:type="gramEnd"/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М: Школьная Пресса, 2010.</w:t>
      </w:r>
    </w:p>
    <w:p w:rsidR="00475703" w:rsidRPr="00475703" w:rsidRDefault="0003438E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7.</w:t>
      </w:r>
      <w:r w:rsidR="00475703" w:rsidRPr="00475703">
        <w:rPr>
          <w:rFonts w:ascii="Times New Roman" w:eastAsia="Times New Roman" w:hAnsi="Times New Roman"/>
          <w:sz w:val="24"/>
          <w:szCs w:val="24"/>
          <w:lang w:val="ru-RU" w:eastAsia="ru-RU"/>
        </w:rPr>
        <w:t>Семаго Н.Я. Формирование пространственных и элементарных математических представлений: Демонстрационный материал. М.: Айрис-Пресс, 2005. </w:t>
      </w:r>
    </w:p>
    <w:p w:rsidR="00475703" w:rsidRPr="00475703" w:rsidRDefault="0003438E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8.</w:t>
      </w:r>
      <w:r w:rsidR="00475703" w:rsidRPr="0047570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Семаго Н.Я. Формирование представлений о схеме тела: Демонстрационный материал. М.: Айрис-Пресс, 2005. </w:t>
      </w:r>
    </w:p>
    <w:p w:rsidR="00615BE6" w:rsidRDefault="0003438E" w:rsidP="00FA3D34">
      <w:pPr>
        <w:pStyle w:val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9.</w:t>
      </w:r>
      <w:r w:rsidR="00475703" w:rsidRPr="00475703">
        <w:rPr>
          <w:sz w:val="24"/>
          <w:szCs w:val="24"/>
        </w:rPr>
        <w:t xml:space="preserve">Семаго H. Я., Семаго M. M. Технология оценки сформированности базовых, составляющих психического развития / Руководство по психологической диагностике: дошкольный и младший школьный возраст. М.: Изд-во </w:t>
      </w:r>
      <w:proofErr w:type="spellStart"/>
      <w:r w:rsidR="00475703" w:rsidRPr="00475703">
        <w:rPr>
          <w:sz w:val="24"/>
          <w:szCs w:val="24"/>
        </w:rPr>
        <w:t>АПРКиПРО</w:t>
      </w:r>
      <w:proofErr w:type="spellEnd"/>
      <w:r w:rsidR="00475703" w:rsidRPr="00475703">
        <w:rPr>
          <w:sz w:val="24"/>
          <w:szCs w:val="24"/>
        </w:rPr>
        <w:t xml:space="preserve"> РФ, 2000</w:t>
      </w:r>
      <w:r w:rsidR="00615BE6">
        <w:rPr>
          <w:sz w:val="24"/>
          <w:szCs w:val="24"/>
        </w:rPr>
        <w:t>.</w:t>
      </w:r>
    </w:p>
    <w:p w:rsidR="00615BE6" w:rsidRPr="00615BE6" w:rsidRDefault="00615BE6" w:rsidP="00FA3D34">
      <w:pPr>
        <w:pStyle w:val="2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t>10.</w:t>
      </w:r>
      <w:r w:rsidRPr="00615BE6">
        <w:rPr>
          <w:sz w:val="24"/>
          <w:szCs w:val="24"/>
        </w:rPr>
        <w:t>Школьный психолог. Полезная самостоятельность. Калинина Р. -  2001. № 6.</w:t>
      </w:r>
    </w:p>
    <w:p w:rsidR="00475703" w:rsidRPr="00475703" w:rsidRDefault="00615BE6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  <w:r>
        <w:rPr>
          <w:rFonts w:ascii="Times New Roman" w:eastAsiaTheme="minorEastAsia" w:hAnsi="Times New Roman"/>
          <w:sz w:val="24"/>
          <w:szCs w:val="24"/>
          <w:lang w:val="ru-RU" w:eastAsia="ru-RU"/>
        </w:rPr>
        <w:t>11</w:t>
      </w:r>
      <w:r w:rsidR="0003438E">
        <w:rPr>
          <w:rFonts w:ascii="Times New Roman" w:eastAsiaTheme="minorEastAsia" w:hAnsi="Times New Roman"/>
          <w:sz w:val="24"/>
          <w:szCs w:val="24"/>
          <w:lang w:val="ru-RU" w:eastAsia="ru-RU"/>
        </w:rPr>
        <w:t>.</w:t>
      </w:r>
      <w:r w:rsidR="00475703" w:rsidRPr="00475703">
        <w:rPr>
          <w:rFonts w:ascii="Times New Roman" w:eastAsiaTheme="minorEastAsia" w:hAnsi="Times New Roman"/>
          <w:sz w:val="24"/>
          <w:szCs w:val="24"/>
          <w:lang w:val="ru-RU" w:eastAsia="ru-RU"/>
        </w:rPr>
        <w:t>Фоппель К. Как научить детей сотрудничать?: В 4 т. М.: Генезис, 1999.</w:t>
      </w:r>
    </w:p>
    <w:p w:rsidR="00475703" w:rsidRPr="00475703" w:rsidRDefault="00475703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475703" w:rsidRPr="00475703" w:rsidRDefault="00475703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475703" w:rsidRPr="00475703" w:rsidRDefault="00475703" w:rsidP="00FA3D34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ru-RU" w:eastAsia="ru-RU"/>
        </w:rPr>
      </w:pPr>
    </w:p>
    <w:p w:rsidR="00475703" w:rsidRPr="00475703" w:rsidRDefault="00475703" w:rsidP="00FA3D3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75703" w:rsidRPr="00462C72" w:rsidRDefault="00475703" w:rsidP="00FA3D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9E4E16" w:rsidRPr="009E4E16" w:rsidRDefault="009E4E16" w:rsidP="002B1C27">
      <w:pPr>
        <w:spacing w:line="240" w:lineRule="auto"/>
        <w:rPr>
          <w:sz w:val="24"/>
          <w:szCs w:val="24"/>
          <w:lang w:val="ru-RU"/>
        </w:rPr>
      </w:pPr>
    </w:p>
    <w:sectPr w:rsidR="009E4E16" w:rsidRPr="009E4E16" w:rsidSect="00A23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C-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FDD4C9E"/>
    <w:multiLevelType w:val="hybridMultilevel"/>
    <w:tmpl w:val="1592E910"/>
    <w:lvl w:ilvl="0" w:tplc="7E889B8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563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0E04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C113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0F01542"/>
    <w:multiLevelType w:val="hybridMultilevel"/>
    <w:tmpl w:val="4F1A154A"/>
    <w:lvl w:ilvl="0" w:tplc="7E889B8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0F7D13"/>
    <w:multiLevelType w:val="singleLevel"/>
    <w:tmpl w:val="96E8BD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7C2775E"/>
    <w:multiLevelType w:val="hybridMultilevel"/>
    <w:tmpl w:val="49ACB4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E889B8C">
      <w:numFmt w:val="bullet"/>
      <w:lvlText w:val="•"/>
      <w:lvlJc w:val="left"/>
      <w:pPr>
        <w:ind w:left="2145" w:hanging="705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C393AA4"/>
    <w:multiLevelType w:val="hybridMultilevel"/>
    <w:tmpl w:val="CAACA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4B42E8"/>
    <w:multiLevelType w:val="hybridMultilevel"/>
    <w:tmpl w:val="EA72A642"/>
    <w:lvl w:ilvl="0" w:tplc="7E889B8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C9A1819"/>
    <w:multiLevelType w:val="hybridMultilevel"/>
    <w:tmpl w:val="6A76A5AC"/>
    <w:lvl w:ilvl="0" w:tplc="7E889B8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B84D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0B0DB4"/>
    <w:multiLevelType w:val="hybridMultilevel"/>
    <w:tmpl w:val="926A5504"/>
    <w:lvl w:ilvl="0" w:tplc="7E889B8C">
      <w:numFmt w:val="bullet"/>
      <w:lvlText w:val="•"/>
      <w:lvlJc w:val="left"/>
      <w:pPr>
        <w:ind w:left="83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7">
    <w:nsid w:val="79FA4E9D"/>
    <w:multiLevelType w:val="hybridMultilevel"/>
    <w:tmpl w:val="D43207F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E6788"/>
    <w:multiLevelType w:val="multilevel"/>
    <w:tmpl w:val="580E6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4651B"/>
    <w:multiLevelType w:val="multilevel"/>
    <w:tmpl w:val="60E46F4C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0">
    <w:nsid w:val="7DCE24E3"/>
    <w:multiLevelType w:val="hybridMultilevel"/>
    <w:tmpl w:val="4CA84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62F89"/>
    <w:multiLevelType w:val="hybridMultilevel"/>
    <w:tmpl w:val="BA6A2E52"/>
    <w:lvl w:ilvl="0" w:tplc="7E889B8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9"/>
  </w:num>
  <w:num w:numId="8">
    <w:abstractNumId w:val="7"/>
  </w:num>
  <w:num w:numId="9">
    <w:abstractNumId w:val="8"/>
  </w:num>
  <w:num w:numId="10">
    <w:abstractNumId w:val="6"/>
  </w:num>
  <w:num w:numId="11">
    <w:abstractNumId w:val="15"/>
  </w:num>
  <w:num w:numId="12">
    <w:abstractNumId w:val="10"/>
  </w:num>
  <w:num w:numId="13">
    <w:abstractNumId w:val="0"/>
  </w:num>
  <w:num w:numId="14">
    <w:abstractNumId w:val="4"/>
  </w:num>
  <w:num w:numId="15">
    <w:abstractNumId w:val="16"/>
  </w:num>
  <w:num w:numId="16">
    <w:abstractNumId w:val="13"/>
  </w:num>
  <w:num w:numId="17">
    <w:abstractNumId w:val="9"/>
  </w:num>
  <w:num w:numId="18">
    <w:abstractNumId w:val="21"/>
  </w:num>
  <w:num w:numId="19">
    <w:abstractNumId w:val="14"/>
  </w:num>
  <w:num w:numId="20">
    <w:abstractNumId w:val="5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FA8"/>
    <w:rsid w:val="0002330F"/>
    <w:rsid w:val="00030FA4"/>
    <w:rsid w:val="0003438E"/>
    <w:rsid w:val="00063372"/>
    <w:rsid w:val="000706F5"/>
    <w:rsid w:val="000B0139"/>
    <w:rsid w:val="000C4A8B"/>
    <w:rsid w:val="000D44D5"/>
    <w:rsid w:val="000F0975"/>
    <w:rsid w:val="000F3C27"/>
    <w:rsid w:val="001314DE"/>
    <w:rsid w:val="00133C58"/>
    <w:rsid w:val="00135AD9"/>
    <w:rsid w:val="00183F76"/>
    <w:rsid w:val="00191854"/>
    <w:rsid w:val="00194CF0"/>
    <w:rsid w:val="001D1D35"/>
    <w:rsid w:val="001D5B97"/>
    <w:rsid w:val="001E7556"/>
    <w:rsid w:val="001F411C"/>
    <w:rsid w:val="0022197B"/>
    <w:rsid w:val="00235148"/>
    <w:rsid w:val="00237054"/>
    <w:rsid w:val="00240DEC"/>
    <w:rsid w:val="0026677C"/>
    <w:rsid w:val="00294C2C"/>
    <w:rsid w:val="002A4180"/>
    <w:rsid w:val="002B1C27"/>
    <w:rsid w:val="002C0F4A"/>
    <w:rsid w:val="002C6857"/>
    <w:rsid w:val="00305430"/>
    <w:rsid w:val="00322B7B"/>
    <w:rsid w:val="0034548B"/>
    <w:rsid w:val="00351A90"/>
    <w:rsid w:val="003642BA"/>
    <w:rsid w:val="00367715"/>
    <w:rsid w:val="00367E51"/>
    <w:rsid w:val="00380C87"/>
    <w:rsid w:val="003A01F7"/>
    <w:rsid w:val="003E5327"/>
    <w:rsid w:val="003F1D02"/>
    <w:rsid w:val="00400199"/>
    <w:rsid w:val="00423244"/>
    <w:rsid w:val="0042732F"/>
    <w:rsid w:val="0044438C"/>
    <w:rsid w:val="00462C72"/>
    <w:rsid w:val="00475703"/>
    <w:rsid w:val="004B239E"/>
    <w:rsid w:val="004B788E"/>
    <w:rsid w:val="004C5925"/>
    <w:rsid w:val="004D5D4A"/>
    <w:rsid w:val="004E44E1"/>
    <w:rsid w:val="004E631B"/>
    <w:rsid w:val="004F2E92"/>
    <w:rsid w:val="00512356"/>
    <w:rsid w:val="005469D2"/>
    <w:rsid w:val="00546BF5"/>
    <w:rsid w:val="0055762C"/>
    <w:rsid w:val="00581CDC"/>
    <w:rsid w:val="005A275D"/>
    <w:rsid w:val="005A41BB"/>
    <w:rsid w:val="005C6EEA"/>
    <w:rsid w:val="005D06A3"/>
    <w:rsid w:val="005D6456"/>
    <w:rsid w:val="005F1B26"/>
    <w:rsid w:val="005F6DA9"/>
    <w:rsid w:val="00605C99"/>
    <w:rsid w:val="00610A0E"/>
    <w:rsid w:val="00613BC1"/>
    <w:rsid w:val="00614E58"/>
    <w:rsid w:val="00615BE6"/>
    <w:rsid w:val="00617C5F"/>
    <w:rsid w:val="006A0E00"/>
    <w:rsid w:val="006D614B"/>
    <w:rsid w:val="006D7A7A"/>
    <w:rsid w:val="006F4461"/>
    <w:rsid w:val="00701DBF"/>
    <w:rsid w:val="00714686"/>
    <w:rsid w:val="007304F6"/>
    <w:rsid w:val="007472AF"/>
    <w:rsid w:val="00747793"/>
    <w:rsid w:val="00747BA0"/>
    <w:rsid w:val="007534EF"/>
    <w:rsid w:val="00763EA8"/>
    <w:rsid w:val="007659A6"/>
    <w:rsid w:val="0076610B"/>
    <w:rsid w:val="00774EE5"/>
    <w:rsid w:val="00792760"/>
    <w:rsid w:val="007A5115"/>
    <w:rsid w:val="007C662C"/>
    <w:rsid w:val="007C7E2D"/>
    <w:rsid w:val="007D47C1"/>
    <w:rsid w:val="00807327"/>
    <w:rsid w:val="008153B1"/>
    <w:rsid w:val="00815E02"/>
    <w:rsid w:val="00833460"/>
    <w:rsid w:val="008466F2"/>
    <w:rsid w:val="0086001F"/>
    <w:rsid w:val="00860284"/>
    <w:rsid w:val="00873EDA"/>
    <w:rsid w:val="00875148"/>
    <w:rsid w:val="008C2E90"/>
    <w:rsid w:val="008D0171"/>
    <w:rsid w:val="008D2B43"/>
    <w:rsid w:val="008D6FA8"/>
    <w:rsid w:val="008E39D5"/>
    <w:rsid w:val="0094475B"/>
    <w:rsid w:val="0099683A"/>
    <w:rsid w:val="009A4A50"/>
    <w:rsid w:val="009C14F4"/>
    <w:rsid w:val="009E02B2"/>
    <w:rsid w:val="009E3755"/>
    <w:rsid w:val="009E4E16"/>
    <w:rsid w:val="00A22007"/>
    <w:rsid w:val="00A2370A"/>
    <w:rsid w:val="00A2386D"/>
    <w:rsid w:val="00A24D49"/>
    <w:rsid w:val="00A33575"/>
    <w:rsid w:val="00A458FA"/>
    <w:rsid w:val="00A5660E"/>
    <w:rsid w:val="00A668EE"/>
    <w:rsid w:val="00A838BD"/>
    <w:rsid w:val="00A83BC1"/>
    <w:rsid w:val="00A8403E"/>
    <w:rsid w:val="00A956A5"/>
    <w:rsid w:val="00A977E7"/>
    <w:rsid w:val="00AC612F"/>
    <w:rsid w:val="00AE064F"/>
    <w:rsid w:val="00AE2E2A"/>
    <w:rsid w:val="00AF0DFB"/>
    <w:rsid w:val="00AF7A62"/>
    <w:rsid w:val="00B319BD"/>
    <w:rsid w:val="00BA567F"/>
    <w:rsid w:val="00BC38A7"/>
    <w:rsid w:val="00BC51DD"/>
    <w:rsid w:val="00BD254A"/>
    <w:rsid w:val="00BF3A2F"/>
    <w:rsid w:val="00BF4E71"/>
    <w:rsid w:val="00C33577"/>
    <w:rsid w:val="00C338A8"/>
    <w:rsid w:val="00C4052E"/>
    <w:rsid w:val="00C53DF3"/>
    <w:rsid w:val="00C54552"/>
    <w:rsid w:val="00C70D0E"/>
    <w:rsid w:val="00C8190E"/>
    <w:rsid w:val="00C821F8"/>
    <w:rsid w:val="00C85431"/>
    <w:rsid w:val="00CA269D"/>
    <w:rsid w:val="00CC1978"/>
    <w:rsid w:val="00CD7235"/>
    <w:rsid w:val="00CE7BFB"/>
    <w:rsid w:val="00CF292D"/>
    <w:rsid w:val="00D22A81"/>
    <w:rsid w:val="00D35231"/>
    <w:rsid w:val="00D539FA"/>
    <w:rsid w:val="00D93FB7"/>
    <w:rsid w:val="00DA5C07"/>
    <w:rsid w:val="00DB720E"/>
    <w:rsid w:val="00DC51BC"/>
    <w:rsid w:val="00DD04E0"/>
    <w:rsid w:val="00DE793C"/>
    <w:rsid w:val="00DF71FF"/>
    <w:rsid w:val="00E050BF"/>
    <w:rsid w:val="00E3235E"/>
    <w:rsid w:val="00E361C4"/>
    <w:rsid w:val="00E37990"/>
    <w:rsid w:val="00E77427"/>
    <w:rsid w:val="00E819A3"/>
    <w:rsid w:val="00E91889"/>
    <w:rsid w:val="00E92AAE"/>
    <w:rsid w:val="00EA6D31"/>
    <w:rsid w:val="00EA74EA"/>
    <w:rsid w:val="00EB1E01"/>
    <w:rsid w:val="00EB331C"/>
    <w:rsid w:val="00EB3AE0"/>
    <w:rsid w:val="00EC7AF7"/>
    <w:rsid w:val="00F04C07"/>
    <w:rsid w:val="00F1668E"/>
    <w:rsid w:val="00F20E5C"/>
    <w:rsid w:val="00F4298D"/>
    <w:rsid w:val="00F65BEF"/>
    <w:rsid w:val="00F70A14"/>
    <w:rsid w:val="00F71817"/>
    <w:rsid w:val="00F77D3B"/>
    <w:rsid w:val="00F80CD5"/>
    <w:rsid w:val="00F8319F"/>
    <w:rsid w:val="00F95CE4"/>
    <w:rsid w:val="00FA3D34"/>
    <w:rsid w:val="00FB6AC2"/>
    <w:rsid w:val="00FE3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16"/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9"/>
    <w:qFormat/>
    <w:rsid w:val="009E4E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E4E1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qFormat/>
    <w:rsid w:val="009E4E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9E4E16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E4E16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val="ru-RU" w:eastAsia="ar-SA"/>
    </w:rPr>
  </w:style>
  <w:style w:type="paragraph" w:styleId="a5">
    <w:name w:val="Normal (Web)"/>
    <w:basedOn w:val="a"/>
    <w:uiPriority w:val="99"/>
    <w:rsid w:val="00A22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A22007"/>
    <w:rPr>
      <w:rFonts w:cs="Times New Roman"/>
    </w:rPr>
  </w:style>
  <w:style w:type="paragraph" w:styleId="a6">
    <w:name w:val="List Paragraph"/>
    <w:basedOn w:val="a"/>
    <w:uiPriority w:val="34"/>
    <w:qFormat/>
    <w:rsid w:val="00F1668E"/>
    <w:pPr>
      <w:ind w:left="720"/>
      <w:contextualSpacing/>
    </w:pPr>
  </w:style>
  <w:style w:type="paragraph" w:styleId="2">
    <w:name w:val="Body Text Indent 2"/>
    <w:basedOn w:val="a"/>
    <w:link w:val="20"/>
    <w:rsid w:val="00322B7B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22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E00"/>
    <w:rPr>
      <w:rFonts w:ascii="Tahoma" w:eastAsia="Calibri" w:hAnsi="Tahoma" w:cs="Tahoma"/>
      <w:sz w:val="16"/>
      <w:szCs w:val="16"/>
      <w:lang w:val="en-US"/>
    </w:rPr>
  </w:style>
  <w:style w:type="character" w:styleId="a9">
    <w:name w:val="Strong"/>
    <w:basedOn w:val="a0"/>
    <w:uiPriority w:val="22"/>
    <w:qFormat/>
    <w:rsid w:val="00E819A3"/>
    <w:rPr>
      <w:rFonts w:cs="Times New Roman"/>
      <w:b/>
    </w:rPr>
  </w:style>
  <w:style w:type="paragraph" w:customStyle="1" w:styleId="10">
    <w:name w:val="Обычный1"/>
    <w:rsid w:val="004E44E1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ar-SA"/>
    </w:rPr>
  </w:style>
  <w:style w:type="character" w:customStyle="1" w:styleId="c3">
    <w:name w:val="c3"/>
    <w:basedOn w:val="a0"/>
    <w:rsid w:val="000F3C27"/>
  </w:style>
  <w:style w:type="character" w:customStyle="1" w:styleId="c16">
    <w:name w:val="c16"/>
    <w:basedOn w:val="a0"/>
    <w:rsid w:val="000706F5"/>
  </w:style>
  <w:style w:type="paragraph" w:customStyle="1" w:styleId="c11">
    <w:name w:val="c11"/>
    <w:basedOn w:val="a"/>
    <w:rsid w:val="000706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9">
    <w:name w:val="c19"/>
    <w:basedOn w:val="a0"/>
    <w:rsid w:val="00070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16"/>
    <w:rPr>
      <w:rFonts w:ascii="Calibri" w:eastAsia="Calibri" w:hAnsi="Calibri" w:cs="Times New Roman"/>
      <w:lang w:val="en-US"/>
    </w:rPr>
  </w:style>
  <w:style w:type="paragraph" w:styleId="3">
    <w:name w:val="heading 3"/>
    <w:basedOn w:val="a"/>
    <w:link w:val="30"/>
    <w:uiPriority w:val="99"/>
    <w:qFormat/>
    <w:rsid w:val="009E4E1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E4E16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qFormat/>
    <w:rsid w:val="009E4E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9E4E16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9E4E16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val="ru-RU" w:eastAsia="ar-SA"/>
    </w:rPr>
  </w:style>
  <w:style w:type="paragraph" w:styleId="a5">
    <w:name w:val="Normal (Web)"/>
    <w:basedOn w:val="a"/>
    <w:uiPriority w:val="99"/>
    <w:rsid w:val="00A220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A22007"/>
    <w:rPr>
      <w:rFonts w:cs="Times New Roman"/>
    </w:rPr>
  </w:style>
  <w:style w:type="paragraph" w:styleId="a6">
    <w:name w:val="List Paragraph"/>
    <w:basedOn w:val="a"/>
    <w:uiPriority w:val="34"/>
    <w:qFormat/>
    <w:rsid w:val="00F1668E"/>
    <w:pPr>
      <w:ind w:left="720"/>
      <w:contextualSpacing/>
    </w:pPr>
  </w:style>
  <w:style w:type="paragraph" w:styleId="2">
    <w:name w:val="Body Text Indent 2"/>
    <w:basedOn w:val="a"/>
    <w:link w:val="20"/>
    <w:rsid w:val="00322B7B"/>
    <w:pPr>
      <w:spacing w:after="0" w:line="240" w:lineRule="auto"/>
      <w:ind w:left="720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322B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0E0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DD65-FCFD-4399-8A09-4D7F8D4DA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10851</Words>
  <Characters>61856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3</cp:revision>
  <cp:lastPrinted>2020-03-26T13:51:00Z</cp:lastPrinted>
  <dcterms:created xsi:type="dcterms:W3CDTF">2021-05-20T07:32:00Z</dcterms:created>
  <dcterms:modified xsi:type="dcterms:W3CDTF">2021-05-20T07:32:00Z</dcterms:modified>
</cp:coreProperties>
</file>