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282EC02" w:rsidRDefault="3282EC02" w:rsidP="3282EC02">
      <w:pPr>
        <w:jc w:val="center"/>
      </w:pPr>
      <w:r w:rsidRPr="00D4248E">
        <w:t xml:space="preserve">МУНИЦИПАЛЬНОЕ БЮДЖЕТНОЕ УЧРЕЖДЕНИЕ ДОПОЛНИТЕЛЬНОГО ОБРАЗОВАНИЯ </w:t>
      </w:r>
    </w:p>
    <w:p w:rsidR="3282EC02" w:rsidRDefault="3282EC02" w:rsidP="3282EC02">
      <w:pPr>
        <w:jc w:val="center"/>
        <w:rPr>
          <w:lang w:val="en-US"/>
        </w:rPr>
      </w:pPr>
      <w:r w:rsidRPr="00D4248E">
        <w:t>ЦЕНТР «ЭДЕЛЬВЕЙС»</w:t>
      </w:r>
    </w:p>
    <w:p w:rsidR="00194FB3" w:rsidRPr="00194FB3" w:rsidRDefault="00194FB3" w:rsidP="3282EC02">
      <w:pPr>
        <w:jc w:val="center"/>
        <w:rPr>
          <w:lang w:val="en-US"/>
        </w:rPr>
      </w:pPr>
    </w:p>
    <w:p w:rsidR="00194FB3" w:rsidRPr="00194FB3" w:rsidRDefault="00194FB3" w:rsidP="00194FB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73749" cy="2069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303" cy="20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82EC02" w:rsidRDefault="3282EC02" w:rsidP="3282EC02">
      <w:pPr>
        <w:jc w:val="right"/>
      </w:pPr>
    </w:p>
    <w:p w:rsidR="3282EC02" w:rsidRPr="00D4248E" w:rsidRDefault="00D4248E" w:rsidP="3282EC02">
      <w:pPr>
        <w:jc w:val="center"/>
      </w:pPr>
      <w:r>
        <w:t xml:space="preserve"> Дополнительная общеобра</w:t>
      </w:r>
      <w:r w:rsidR="3282EC02" w:rsidRPr="00D4248E">
        <w:t>зовательная</w:t>
      </w:r>
      <w:r>
        <w:t xml:space="preserve"> </w:t>
      </w:r>
      <w:r w:rsidR="3282EC02" w:rsidRPr="00D4248E">
        <w:t>общеразвивающая</w:t>
      </w:r>
      <w:r>
        <w:t xml:space="preserve"> </w:t>
      </w:r>
      <w:r w:rsidR="3282EC02" w:rsidRPr="00D4248E">
        <w:t>программа</w:t>
      </w:r>
    </w:p>
    <w:p w:rsidR="3282EC02" w:rsidRPr="00D4248E" w:rsidRDefault="00D4248E" w:rsidP="3282EC02">
      <w:pPr>
        <w:jc w:val="center"/>
      </w:pPr>
      <w:r w:rsidRPr="00D4248E">
        <w:t>Т</w:t>
      </w:r>
      <w:r w:rsidR="3282EC02" w:rsidRPr="00D4248E">
        <w:t>анцевального</w:t>
      </w:r>
      <w:r>
        <w:t xml:space="preserve"> </w:t>
      </w:r>
      <w:r w:rsidR="3282EC02" w:rsidRPr="00D4248E">
        <w:t>коллектива</w:t>
      </w:r>
    </w:p>
    <w:p w:rsidR="3282EC02" w:rsidRDefault="3282EC02" w:rsidP="3282EC02">
      <w:pPr>
        <w:jc w:val="center"/>
      </w:pPr>
      <w:r w:rsidRPr="00D4248E">
        <w:t>«</w:t>
      </w:r>
      <w:r w:rsidRPr="3282EC02">
        <w:rPr>
          <w:lang w:val="en-US"/>
        </w:rPr>
        <w:t>Style</w:t>
      </w:r>
      <w:r w:rsidRPr="00D4248E">
        <w:t xml:space="preserve"> </w:t>
      </w:r>
      <w:r w:rsidRPr="3282EC02">
        <w:rPr>
          <w:lang w:val="en-US"/>
        </w:rPr>
        <w:t>Dance</w:t>
      </w:r>
      <w:r w:rsidRPr="00D4248E">
        <w:t>»</w:t>
      </w:r>
    </w:p>
    <w:p w:rsidR="3282EC02" w:rsidRPr="00D4248E" w:rsidRDefault="00D4248E" w:rsidP="3282EC02">
      <w:pPr>
        <w:jc w:val="center"/>
      </w:pPr>
      <w:r w:rsidRPr="00D4248E">
        <w:t>Х</w:t>
      </w:r>
      <w:r w:rsidR="3282EC02" w:rsidRPr="00D4248E">
        <w:t>удожественной</w:t>
      </w:r>
      <w:r>
        <w:t xml:space="preserve"> </w:t>
      </w:r>
      <w:r w:rsidR="3282EC02" w:rsidRPr="00D4248E">
        <w:t>направленности</w:t>
      </w:r>
    </w:p>
    <w:p w:rsidR="3282EC02" w:rsidRPr="00D4248E" w:rsidRDefault="3282EC02" w:rsidP="3282EC02">
      <w:pPr>
        <w:jc w:val="right"/>
      </w:pPr>
    </w:p>
    <w:p w:rsidR="3282EC02" w:rsidRPr="00D4248E" w:rsidRDefault="3282EC02" w:rsidP="3282EC02">
      <w:pPr>
        <w:jc w:val="right"/>
      </w:pPr>
    </w:p>
    <w:p w:rsidR="3282EC02" w:rsidRPr="00D4248E" w:rsidRDefault="3282EC02" w:rsidP="3282EC02">
      <w:pPr>
        <w:jc w:val="right"/>
      </w:pPr>
    </w:p>
    <w:p w:rsidR="3282EC02" w:rsidRPr="00D4248E" w:rsidRDefault="3282EC02" w:rsidP="3282EC02">
      <w:pPr>
        <w:jc w:val="right"/>
      </w:pPr>
      <w:r w:rsidRPr="00D4248E">
        <w:t>Срок</w:t>
      </w:r>
      <w:r w:rsidR="00D4248E">
        <w:t xml:space="preserve"> </w:t>
      </w:r>
      <w:r w:rsidR="00D511B4">
        <w:t>реализации: 9</w:t>
      </w:r>
      <w:r w:rsidRPr="00D4248E">
        <w:t xml:space="preserve"> лет</w:t>
      </w:r>
    </w:p>
    <w:p w:rsidR="3282EC02" w:rsidRPr="00D4248E" w:rsidRDefault="3282EC02" w:rsidP="3282EC02">
      <w:pPr>
        <w:jc w:val="right"/>
      </w:pPr>
      <w:r w:rsidRPr="00D4248E">
        <w:t>Возраст</w:t>
      </w:r>
      <w:r w:rsidR="00D4248E">
        <w:t xml:space="preserve"> </w:t>
      </w:r>
      <w:r w:rsidR="000F003A">
        <w:t>детей: от 5 до 18</w:t>
      </w:r>
      <w:r w:rsidRPr="00D4248E">
        <w:t xml:space="preserve"> лет</w:t>
      </w:r>
    </w:p>
    <w:p w:rsidR="3282EC02" w:rsidRDefault="00246166" w:rsidP="3282EC02">
      <w:pPr>
        <w:jc w:val="right"/>
      </w:pPr>
      <w:r>
        <w:t>Разработал:</w:t>
      </w:r>
      <w:r w:rsidR="3282EC02" w:rsidRPr="00D4248E">
        <w:t xml:space="preserve"> педагог</w:t>
      </w:r>
      <w:r w:rsidR="00D4248E">
        <w:t xml:space="preserve"> </w:t>
      </w:r>
      <w:r w:rsidR="3282EC02" w:rsidRPr="00D4248E">
        <w:t>дополнительного</w:t>
      </w:r>
      <w:r w:rsidR="00D4248E">
        <w:t xml:space="preserve"> </w:t>
      </w:r>
      <w:r>
        <w:t xml:space="preserve">образования </w:t>
      </w:r>
      <w:r w:rsidR="3282EC02" w:rsidRPr="00D4248E">
        <w:t xml:space="preserve"> </w:t>
      </w:r>
      <w:proofErr w:type="spellStart"/>
      <w:r w:rsidR="3282EC02" w:rsidRPr="00D4248E">
        <w:t>Шибалова</w:t>
      </w:r>
      <w:proofErr w:type="gramStart"/>
      <w:r w:rsidR="3282EC02" w:rsidRPr="00D4248E">
        <w:t>.А</w:t>
      </w:r>
      <w:proofErr w:type="gramEnd"/>
      <w:r w:rsidR="3282EC02" w:rsidRPr="00D4248E">
        <w:t>.Е</w:t>
      </w:r>
      <w:proofErr w:type="spellEnd"/>
      <w:r w:rsidR="3282EC02" w:rsidRPr="00D4248E">
        <w:t xml:space="preserve">. </w:t>
      </w:r>
    </w:p>
    <w:p w:rsidR="3282EC02" w:rsidRDefault="3282EC02" w:rsidP="3282EC02">
      <w:pPr>
        <w:jc w:val="both"/>
      </w:pPr>
    </w:p>
    <w:p w:rsidR="3282EC02" w:rsidRDefault="3282EC02" w:rsidP="3282EC02">
      <w:pPr>
        <w:jc w:val="both"/>
      </w:pPr>
    </w:p>
    <w:p w:rsidR="00D4248E" w:rsidRDefault="00D4248E" w:rsidP="00194FB3">
      <w:pPr>
        <w:rPr>
          <w:lang w:val="en-US"/>
        </w:rPr>
      </w:pPr>
    </w:p>
    <w:p w:rsidR="00194FB3" w:rsidRPr="00194FB3" w:rsidRDefault="00194FB3" w:rsidP="00194FB3">
      <w:pPr>
        <w:rPr>
          <w:lang w:val="en-US"/>
        </w:rPr>
      </w:pPr>
    </w:p>
    <w:p w:rsidR="00D4248E" w:rsidRDefault="00D4248E" w:rsidP="3282EC02">
      <w:pPr>
        <w:jc w:val="center"/>
      </w:pPr>
    </w:p>
    <w:p w:rsidR="00D4248E" w:rsidRDefault="00D4248E" w:rsidP="3282EC02">
      <w:pPr>
        <w:jc w:val="center"/>
      </w:pPr>
    </w:p>
    <w:p w:rsidR="3282EC02" w:rsidRDefault="000F003A" w:rsidP="3282EC02">
      <w:pPr>
        <w:jc w:val="center"/>
      </w:pPr>
      <w:r>
        <w:t>Пошехонье 2020 г</w:t>
      </w:r>
    </w:p>
    <w:p w:rsidR="007B7AF1" w:rsidRPr="00D4248E" w:rsidRDefault="007B7AF1" w:rsidP="004B5105">
      <w:pPr>
        <w:jc w:val="both"/>
        <w:rPr>
          <w:b/>
        </w:rPr>
      </w:pPr>
    </w:p>
    <w:p w:rsidR="00D4248E" w:rsidRDefault="00D4248E" w:rsidP="00D4248E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D4248E" w:rsidRDefault="00D4248E" w:rsidP="00B375C6">
      <w:pPr>
        <w:pStyle w:val="a5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Пояснительная записка……………………………………………………………………………………………………………..3</w:t>
      </w:r>
    </w:p>
    <w:p w:rsidR="00246166" w:rsidRDefault="00246166" w:rsidP="00246166">
      <w:pPr>
        <w:pStyle w:val="a5"/>
        <w:rPr>
          <w:b/>
          <w:bCs/>
        </w:rPr>
      </w:pPr>
      <w:r>
        <w:rPr>
          <w:b/>
          <w:bCs/>
        </w:rPr>
        <w:t>1.1 Направленность программы</w:t>
      </w:r>
      <w:r w:rsidR="003212A8">
        <w:rPr>
          <w:b/>
          <w:bCs/>
        </w:rPr>
        <w:t>……………………………………………………………………………………………………3</w:t>
      </w:r>
    </w:p>
    <w:p w:rsidR="00D4248E" w:rsidRDefault="00246166" w:rsidP="00246166">
      <w:pPr>
        <w:pStyle w:val="a5"/>
        <w:rPr>
          <w:b/>
          <w:bCs/>
        </w:rPr>
      </w:pPr>
      <w:r>
        <w:rPr>
          <w:b/>
          <w:bCs/>
        </w:rPr>
        <w:t xml:space="preserve">1.2 </w:t>
      </w:r>
      <w:r w:rsidR="00D4248E">
        <w:rPr>
          <w:b/>
          <w:bCs/>
        </w:rPr>
        <w:t>Актуальность……………………………………</w:t>
      </w:r>
      <w:r w:rsidR="003212A8">
        <w:rPr>
          <w:b/>
          <w:bCs/>
        </w:rPr>
        <w:t>……………………………………………………………………………….</w:t>
      </w:r>
      <w:r w:rsidR="00194FB3">
        <w:rPr>
          <w:b/>
          <w:bCs/>
        </w:rPr>
        <w:t>.</w:t>
      </w:r>
      <w:r w:rsidR="00D4248E">
        <w:rPr>
          <w:b/>
          <w:bCs/>
        </w:rPr>
        <w:t>4</w:t>
      </w:r>
    </w:p>
    <w:p w:rsidR="00246166" w:rsidRDefault="00246166" w:rsidP="00246166">
      <w:pPr>
        <w:pStyle w:val="a5"/>
        <w:rPr>
          <w:b/>
          <w:bCs/>
        </w:rPr>
      </w:pPr>
      <w:r>
        <w:rPr>
          <w:b/>
          <w:bCs/>
        </w:rPr>
        <w:t>1.3 Отличительные особенности программы</w:t>
      </w:r>
      <w:r w:rsidR="003212A8">
        <w:rPr>
          <w:b/>
          <w:bCs/>
        </w:rPr>
        <w:t>……………………………………………………………………………………</w:t>
      </w:r>
      <w:r w:rsidR="00194FB3">
        <w:rPr>
          <w:b/>
          <w:bCs/>
        </w:rPr>
        <w:t>.</w:t>
      </w:r>
      <w:r w:rsidR="003212A8">
        <w:rPr>
          <w:b/>
          <w:bCs/>
        </w:rPr>
        <w:t>4</w:t>
      </w:r>
    </w:p>
    <w:p w:rsidR="00246166" w:rsidRDefault="00246166" w:rsidP="00246166">
      <w:pPr>
        <w:pStyle w:val="a5"/>
        <w:rPr>
          <w:b/>
          <w:bCs/>
        </w:rPr>
      </w:pPr>
      <w:r>
        <w:rPr>
          <w:b/>
          <w:bCs/>
        </w:rPr>
        <w:t>1.4 Адресат программы</w:t>
      </w:r>
      <w:r w:rsidR="003212A8">
        <w:rPr>
          <w:b/>
          <w:bCs/>
        </w:rPr>
        <w:t>…………………………………………………………………………………………………………….</w:t>
      </w:r>
      <w:r w:rsidR="00194FB3">
        <w:rPr>
          <w:b/>
          <w:bCs/>
        </w:rPr>
        <w:t>..</w:t>
      </w:r>
      <w:r w:rsidR="003212A8">
        <w:rPr>
          <w:b/>
          <w:bCs/>
        </w:rPr>
        <w:t>5</w:t>
      </w:r>
    </w:p>
    <w:p w:rsidR="00C01881" w:rsidRDefault="00C01881" w:rsidP="00246166">
      <w:pPr>
        <w:pStyle w:val="a5"/>
        <w:rPr>
          <w:b/>
          <w:bCs/>
        </w:rPr>
      </w:pPr>
      <w:r>
        <w:rPr>
          <w:b/>
          <w:bCs/>
        </w:rPr>
        <w:t>1.5  Объем и срок освоения программы</w:t>
      </w:r>
      <w:r w:rsidR="003212A8">
        <w:rPr>
          <w:b/>
          <w:bCs/>
        </w:rPr>
        <w:t>…………………</w:t>
      </w:r>
      <w:r w:rsidR="00194FB3">
        <w:rPr>
          <w:b/>
          <w:bCs/>
        </w:rPr>
        <w:t>.</w:t>
      </w:r>
      <w:r w:rsidR="003212A8">
        <w:rPr>
          <w:b/>
          <w:bCs/>
        </w:rPr>
        <w:t>………………………………………………………………………</w:t>
      </w:r>
      <w:r w:rsidR="00194FB3">
        <w:rPr>
          <w:b/>
          <w:bCs/>
        </w:rPr>
        <w:t>.</w:t>
      </w:r>
      <w:r w:rsidR="003212A8">
        <w:rPr>
          <w:b/>
          <w:bCs/>
        </w:rPr>
        <w:t>.5</w:t>
      </w:r>
    </w:p>
    <w:p w:rsidR="00246166" w:rsidRDefault="00C01881" w:rsidP="00246166">
      <w:pPr>
        <w:pStyle w:val="a5"/>
        <w:rPr>
          <w:b/>
          <w:bCs/>
        </w:rPr>
      </w:pPr>
      <w:r>
        <w:rPr>
          <w:b/>
          <w:bCs/>
        </w:rPr>
        <w:t>1.6</w:t>
      </w:r>
      <w:r w:rsidR="00246166">
        <w:rPr>
          <w:b/>
          <w:bCs/>
        </w:rPr>
        <w:t xml:space="preserve"> Форма обучения…</w:t>
      </w:r>
      <w:r w:rsidR="003212A8">
        <w:rPr>
          <w:b/>
          <w:bCs/>
        </w:rPr>
        <w:t>……………………………………………………………………………………………………………</w:t>
      </w:r>
      <w:r w:rsidR="00194FB3">
        <w:rPr>
          <w:b/>
          <w:bCs/>
        </w:rPr>
        <w:t>…..</w:t>
      </w:r>
      <w:r w:rsidR="003212A8">
        <w:rPr>
          <w:b/>
          <w:bCs/>
        </w:rPr>
        <w:t>5</w:t>
      </w:r>
    </w:p>
    <w:p w:rsidR="00246166" w:rsidRDefault="00C01881" w:rsidP="00246166">
      <w:pPr>
        <w:pStyle w:val="a5"/>
        <w:rPr>
          <w:b/>
          <w:bCs/>
        </w:rPr>
      </w:pPr>
      <w:r>
        <w:rPr>
          <w:b/>
          <w:bCs/>
        </w:rPr>
        <w:t>1.7</w:t>
      </w:r>
      <w:r w:rsidR="00246166">
        <w:rPr>
          <w:b/>
          <w:bCs/>
        </w:rPr>
        <w:t xml:space="preserve"> Особенности организации образовательного процесса</w:t>
      </w:r>
      <w:r w:rsidR="003212A8">
        <w:rPr>
          <w:b/>
          <w:bCs/>
        </w:rPr>
        <w:t>……………………………………………………………………</w:t>
      </w:r>
      <w:r w:rsidR="00194FB3">
        <w:rPr>
          <w:b/>
          <w:bCs/>
        </w:rPr>
        <w:t>..</w:t>
      </w:r>
      <w:r w:rsidR="003212A8">
        <w:rPr>
          <w:b/>
          <w:bCs/>
        </w:rPr>
        <w:t>5</w:t>
      </w:r>
    </w:p>
    <w:p w:rsidR="00246166" w:rsidRDefault="00C01881" w:rsidP="00246166">
      <w:pPr>
        <w:pStyle w:val="a5"/>
        <w:rPr>
          <w:b/>
          <w:bCs/>
        </w:rPr>
      </w:pPr>
      <w:r>
        <w:rPr>
          <w:b/>
          <w:bCs/>
        </w:rPr>
        <w:t>1.8 Цель и задачи программы</w:t>
      </w:r>
      <w:r w:rsidR="003212A8">
        <w:rPr>
          <w:b/>
          <w:bCs/>
        </w:rPr>
        <w:t>……………………………………………………………………………………………………</w:t>
      </w:r>
      <w:r w:rsidR="00194FB3">
        <w:rPr>
          <w:b/>
          <w:bCs/>
        </w:rPr>
        <w:t>..</w:t>
      </w:r>
      <w:r w:rsidR="003212A8">
        <w:rPr>
          <w:b/>
          <w:bCs/>
        </w:rPr>
        <w:t>.8</w:t>
      </w:r>
    </w:p>
    <w:p w:rsidR="00246166" w:rsidRDefault="00C01881" w:rsidP="00246166">
      <w:pPr>
        <w:pStyle w:val="a5"/>
        <w:rPr>
          <w:b/>
          <w:bCs/>
        </w:rPr>
      </w:pPr>
      <w:r>
        <w:rPr>
          <w:b/>
          <w:bCs/>
        </w:rPr>
        <w:t>1.9 Ожидаемые результаты</w:t>
      </w:r>
      <w:r w:rsidR="003212A8">
        <w:rPr>
          <w:b/>
          <w:bCs/>
        </w:rPr>
        <w:t>………………………………………………………………………………………………………</w:t>
      </w:r>
      <w:r w:rsidR="00194FB3">
        <w:rPr>
          <w:b/>
          <w:bCs/>
        </w:rPr>
        <w:t>.</w:t>
      </w:r>
      <w:r w:rsidR="003212A8">
        <w:rPr>
          <w:b/>
          <w:bCs/>
        </w:rPr>
        <w:t>..8</w:t>
      </w:r>
    </w:p>
    <w:p w:rsidR="00246166" w:rsidRDefault="00246166" w:rsidP="00246166">
      <w:pPr>
        <w:rPr>
          <w:b/>
          <w:bCs/>
        </w:rPr>
      </w:pPr>
      <w:r>
        <w:rPr>
          <w:b/>
          <w:bCs/>
        </w:rPr>
        <w:t xml:space="preserve">      2.   Содержание программы</w:t>
      </w:r>
      <w:r w:rsidR="003212A8">
        <w:rPr>
          <w:b/>
          <w:bCs/>
        </w:rPr>
        <w:t>…………………………………………………………………………………………………………</w:t>
      </w:r>
      <w:r w:rsidR="00194FB3">
        <w:rPr>
          <w:b/>
          <w:bCs/>
        </w:rPr>
        <w:t>…</w:t>
      </w:r>
      <w:r w:rsidR="003212A8">
        <w:rPr>
          <w:b/>
          <w:bCs/>
        </w:rPr>
        <w:t>.9</w:t>
      </w:r>
    </w:p>
    <w:p w:rsidR="00246166" w:rsidRDefault="00246166" w:rsidP="00246166">
      <w:pPr>
        <w:ind w:firstLine="708"/>
        <w:rPr>
          <w:b/>
          <w:bCs/>
        </w:rPr>
      </w:pPr>
      <w:r>
        <w:rPr>
          <w:b/>
          <w:bCs/>
        </w:rPr>
        <w:t>2.1 Учебно-тематический план и содержание программы</w:t>
      </w:r>
      <w:r w:rsidR="003212A8">
        <w:rPr>
          <w:b/>
          <w:bCs/>
        </w:rPr>
        <w:t>…………………………………………………………………</w:t>
      </w:r>
      <w:r w:rsidR="00194FB3">
        <w:rPr>
          <w:b/>
          <w:bCs/>
        </w:rPr>
        <w:t>….</w:t>
      </w:r>
      <w:r w:rsidR="003212A8">
        <w:rPr>
          <w:b/>
          <w:bCs/>
        </w:rPr>
        <w:t>10</w:t>
      </w:r>
    </w:p>
    <w:p w:rsidR="00246166" w:rsidRPr="00246166" w:rsidRDefault="00246166" w:rsidP="00B375C6">
      <w:pPr>
        <w:pStyle w:val="a5"/>
        <w:numPr>
          <w:ilvl w:val="1"/>
          <w:numId w:val="3"/>
        </w:numPr>
        <w:rPr>
          <w:b/>
          <w:bCs/>
        </w:rPr>
      </w:pPr>
      <w:r w:rsidRPr="00246166">
        <w:rPr>
          <w:b/>
          <w:bCs/>
        </w:rPr>
        <w:t>Календарный учебный график</w:t>
      </w:r>
      <w:r w:rsidR="003212A8">
        <w:rPr>
          <w:b/>
          <w:bCs/>
        </w:rPr>
        <w:t>………………</w:t>
      </w:r>
      <w:r w:rsidR="006E5B2A">
        <w:rPr>
          <w:b/>
          <w:bCs/>
        </w:rPr>
        <w:t>………………………………………………………………………………</w:t>
      </w:r>
      <w:r w:rsidR="00194FB3">
        <w:rPr>
          <w:b/>
          <w:bCs/>
        </w:rPr>
        <w:t>..</w:t>
      </w:r>
      <w:r w:rsidR="006E5B2A">
        <w:rPr>
          <w:b/>
          <w:bCs/>
        </w:rPr>
        <w:t>14</w:t>
      </w:r>
    </w:p>
    <w:p w:rsidR="00246166" w:rsidRDefault="003212A8" w:rsidP="00B375C6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Условия реализации программы………………………</w:t>
      </w:r>
      <w:r w:rsidR="006E5B2A">
        <w:rPr>
          <w:b/>
          <w:bCs/>
        </w:rPr>
        <w:t>……………………………………………………………………….</w:t>
      </w:r>
      <w:r w:rsidR="00194FB3">
        <w:rPr>
          <w:b/>
          <w:bCs/>
        </w:rPr>
        <w:t>.</w:t>
      </w:r>
      <w:r w:rsidR="006E5B2A">
        <w:rPr>
          <w:b/>
          <w:bCs/>
        </w:rPr>
        <w:t>.129</w:t>
      </w:r>
    </w:p>
    <w:p w:rsidR="00246166" w:rsidRDefault="00246166" w:rsidP="00B375C6">
      <w:pPr>
        <w:pStyle w:val="a5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Материально-техническое обеспечение</w:t>
      </w:r>
      <w:r w:rsidR="003212A8">
        <w:rPr>
          <w:b/>
          <w:bCs/>
        </w:rPr>
        <w:t>……………</w:t>
      </w:r>
      <w:r w:rsidR="006E5B2A">
        <w:rPr>
          <w:b/>
          <w:bCs/>
        </w:rPr>
        <w:t>………………………………………………………………………..130</w:t>
      </w:r>
    </w:p>
    <w:p w:rsidR="00246166" w:rsidRDefault="00246166" w:rsidP="00B375C6">
      <w:pPr>
        <w:pStyle w:val="a5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Кадровое обеспечение</w:t>
      </w:r>
      <w:r w:rsidR="003212A8">
        <w:rPr>
          <w:b/>
          <w:bCs/>
        </w:rPr>
        <w:t>………………………………</w:t>
      </w:r>
      <w:r w:rsidR="006E5B2A">
        <w:rPr>
          <w:b/>
          <w:bCs/>
        </w:rPr>
        <w:t>………………………………………………………………………….130</w:t>
      </w:r>
    </w:p>
    <w:p w:rsidR="00246166" w:rsidRDefault="00246166" w:rsidP="00B375C6">
      <w:pPr>
        <w:pStyle w:val="a5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Мониторинг</w:t>
      </w:r>
      <w:r w:rsidR="003212A8">
        <w:rPr>
          <w:b/>
          <w:bCs/>
        </w:rPr>
        <w:t>……………………………………………</w:t>
      </w:r>
      <w:r w:rsidR="006E5B2A">
        <w:rPr>
          <w:b/>
          <w:bCs/>
        </w:rPr>
        <w:t>………………………………………………………………………..130</w:t>
      </w:r>
    </w:p>
    <w:p w:rsidR="00246166" w:rsidRDefault="00246166" w:rsidP="00B375C6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Методическое обеспечение программы</w:t>
      </w:r>
      <w:r w:rsidR="003212A8">
        <w:rPr>
          <w:b/>
          <w:bCs/>
        </w:rPr>
        <w:t>……………</w:t>
      </w:r>
      <w:r w:rsidR="007C40CF">
        <w:rPr>
          <w:b/>
          <w:bCs/>
        </w:rPr>
        <w:t>…………………………………………………………………………….1</w:t>
      </w:r>
      <w:r w:rsidR="003212A8">
        <w:rPr>
          <w:b/>
          <w:bCs/>
        </w:rPr>
        <w:t>3</w:t>
      </w:r>
      <w:r w:rsidR="007C40CF">
        <w:rPr>
          <w:b/>
          <w:bCs/>
        </w:rPr>
        <w:t>6</w:t>
      </w:r>
    </w:p>
    <w:p w:rsidR="00246166" w:rsidRDefault="00246166" w:rsidP="00B375C6">
      <w:pPr>
        <w:pStyle w:val="a5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Методы и </w:t>
      </w:r>
      <w:proofErr w:type="gramStart"/>
      <w:r>
        <w:rPr>
          <w:b/>
          <w:bCs/>
        </w:rPr>
        <w:t>приемы</w:t>
      </w:r>
      <w:proofErr w:type="gramEnd"/>
      <w:r>
        <w:rPr>
          <w:b/>
          <w:bCs/>
        </w:rPr>
        <w:t xml:space="preserve"> использующиеся в учебном процессе</w:t>
      </w:r>
      <w:r w:rsidR="007C40CF">
        <w:rPr>
          <w:b/>
          <w:bCs/>
        </w:rPr>
        <w:t>…………………………………………………………………1</w:t>
      </w:r>
      <w:r w:rsidR="003212A8">
        <w:rPr>
          <w:b/>
          <w:bCs/>
        </w:rPr>
        <w:t>3</w:t>
      </w:r>
      <w:r w:rsidR="007C40CF">
        <w:rPr>
          <w:b/>
          <w:bCs/>
        </w:rPr>
        <w:t>6</w:t>
      </w:r>
    </w:p>
    <w:p w:rsidR="00246166" w:rsidRDefault="00246166" w:rsidP="00B375C6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Список литературы</w:t>
      </w:r>
      <w:r w:rsidR="003212A8">
        <w:rPr>
          <w:b/>
          <w:bCs/>
        </w:rPr>
        <w:t>…………………………………</w:t>
      </w:r>
      <w:r w:rsidR="007C40CF">
        <w:rPr>
          <w:b/>
          <w:bCs/>
        </w:rPr>
        <w:t>……………………………………………………………………………</w:t>
      </w:r>
      <w:r w:rsidR="00194FB3">
        <w:rPr>
          <w:b/>
          <w:bCs/>
        </w:rPr>
        <w:t>..</w:t>
      </w:r>
      <w:r w:rsidR="007C40CF">
        <w:rPr>
          <w:b/>
          <w:bCs/>
        </w:rPr>
        <w:t>.136</w:t>
      </w:r>
    </w:p>
    <w:p w:rsidR="00246166" w:rsidRDefault="00246166" w:rsidP="00246166">
      <w:pPr>
        <w:pStyle w:val="a5"/>
        <w:ind w:left="705"/>
        <w:rPr>
          <w:b/>
          <w:bCs/>
        </w:rPr>
      </w:pPr>
    </w:p>
    <w:p w:rsidR="00246166" w:rsidRDefault="00246166" w:rsidP="00246166">
      <w:pPr>
        <w:pStyle w:val="a5"/>
        <w:ind w:left="705"/>
        <w:rPr>
          <w:b/>
          <w:bCs/>
        </w:rPr>
      </w:pPr>
    </w:p>
    <w:p w:rsidR="00246166" w:rsidRDefault="00246166" w:rsidP="00246166">
      <w:pPr>
        <w:pStyle w:val="a5"/>
        <w:ind w:left="705"/>
        <w:rPr>
          <w:b/>
          <w:bCs/>
        </w:rPr>
      </w:pPr>
    </w:p>
    <w:p w:rsidR="00246166" w:rsidRDefault="00246166" w:rsidP="00246166">
      <w:pPr>
        <w:pStyle w:val="a5"/>
        <w:ind w:left="705"/>
        <w:rPr>
          <w:b/>
          <w:bCs/>
        </w:rPr>
      </w:pPr>
    </w:p>
    <w:p w:rsidR="00775A40" w:rsidRDefault="00775A40" w:rsidP="00246166">
      <w:pPr>
        <w:pStyle w:val="a5"/>
        <w:ind w:left="705"/>
        <w:rPr>
          <w:b/>
          <w:bCs/>
        </w:rPr>
      </w:pPr>
    </w:p>
    <w:p w:rsidR="00775A40" w:rsidRDefault="00775A40" w:rsidP="00246166">
      <w:pPr>
        <w:pStyle w:val="a5"/>
        <w:ind w:left="705"/>
        <w:rPr>
          <w:b/>
          <w:bCs/>
        </w:rPr>
      </w:pPr>
    </w:p>
    <w:p w:rsidR="00775A40" w:rsidRDefault="00775A40" w:rsidP="00246166">
      <w:pPr>
        <w:pStyle w:val="a5"/>
        <w:ind w:left="705"/>
        <w:rPr>
          <w:b/>
          <w:bCs/>
        </w:rPr>
      </w:pPr>
    </w:p>
    <w:p w:rsidR="00775A40" w:rsidRDefault="00775A40" w:rsidP="00246166">
      <w:pPr>
        <w:pStyle w:val="a5"/>
        <w:ind w:left="705"/>
        <w:rPr>
          <w:b/>
          <w:bCs/>
        </w:rPr>
      </w:pPr>
    </w:p>
    <w:p w:rsidR="00775A40" w:rsidRDefault="00775A40" w:rsidP="00246166">
      <w:pPr>
        <w:pStyle w:val="a5"/>
        <w:ind w:left="705"/>
        <w:rPr>
          <w:b/>
          <w:bCs/>
        </w:rPr>
      </w:pPr>
    </w:p>
    <w:p w:rsidR="00775A40" w:rsidRDefault="00775A40" w:rsidP="00246166">
      <w:pPr>
        <w:pStyle w:val="a5"/>
        <w:ind w:left="705"/>
        <w:rPr>
          <w:b/>
          <w:bCs/>
        </w:rPr>
      </w:pPr>
    </w:p>
    <w:p w:rsidR="00194FB3" w:rsidRDefault="00194FB3" w:rsidP="00246166">
      <w:pPr>
        <w:pStyle w:val="a5"/>
        <w:ind w:left="705"/>
        <w:rPr>
          <w:b/>
          <w:bCs/>
        </w:rPr>
      </w:pPr>
    </w:p>
    <w:p w:rsidR="006E5B2A" w:rsidRPr="00246166" w:rsidRDefault="006E5B2A" w:rsidP="00246166">
      <w:pPr>
        <w:pStyle w:val="a5"/>
        <w:ind w:left="705"/>
        <w:rPr>
          <w:b/>
          <w:bCs/>
        </w:rPr>
      </w:pPr>
    </w:p>
    <w:p w:rsidR="00D4248E" w:rsidRDefault="00D4248E" w:rsidP="3282EC02">
      <w:pPr>
        <w:jc w:val="both"/>
        <w:rPr>
          <w:b/>
          <w:bCs/>
        </w:rPr>
      </w:pPr>
    </w:p>
    <w:p w:rsidR="3282EC02" w:rsidRPr="00775A40" w:rsidRDefault="3282EC02" w:rsidP="00775A40">
      <w:pPr>
        <w:pStyle w:val="a5"/>
        <w:numPr>
          <w:ilvl w:val="0"/>
          <w:numId w:val="5"/>
        </w:numPr>
        <w:jc w:val="both"/>
        <w:rPr>
          <w:b/>
          <w:bCs/>
        </w:rPr>
      </w:pPr>
      <w:r w:rsidRPr="00775A40">
        <w:rPr>
          <w:b/>
          <w:bCs/>
        </w:rPr>
        <w:lastRenderedPageBreak/>
        <w:t>Пояснительная</w:t>
      </w:r>
      <w:r w:rsidR="00D4248E" w:rsidRPr="00775A40">
        <w:rPr>
          <w:b/>
          <w:bCs/>
        </w:rPr>
        <w:t xml:space="preserve"> </w:t>
      </w:r>
      <w:r w:rsidRPr="00775A40">
        <w:rPr>
          <w:b/>
          <w:bCs/>
        </w:rPr>
        <w:t>записка</w:t>
      </w:r>
    </w:p>
    <w:p w:rsidR="3282EC02" w:rsidRDefault="3282EC02" w:rsidP="3282EC02">
      <w:pPr>
        <w:jc w:val="both"/>
      </w:pPr>
    </w:p>
    <w:p w:rsidR="3282EC02" w:rsidRDefault="3282EC02" w:rsidP="3282EC02">
      <w:pPr>
        <w:jc w:val="both"/>
      </w:pPr>
      <w:r w:rsidRPr="00D4248E">
        <w:t>Дополнительное образование – это одна из возможностей человека вхождения в социальную деятельность через собственный выбор сфер творчества. Оно направлено на развитие творческого потенциала детей, обеспечение условий для творческого роста и создание возможностей творческого развития, этому служит художественно воспитание, в частности, занятия хореографией.</w:t>
      </w:r>
    </w:p>
    <w:p w:rsidR="3282EC02" w:rsidRDefault="3282EC02" w:rsidP="3282EC02">
      <w:pPr>
        <w:jc w:val="both"/>
      </w:pPr>
      <w:r w:rsidRPr="00D4248E">
        <w:t>Среди множества форм художественного воспитания подрастающего поколения хореография занимает особое место. Она, как никакое другое искусство, обладает огромными возможностями для полноценного эстетического совершенствования ребенка, для его гармоничного и физического развития. Это в свою очередь подтверждает, что у ребенка будут гармонично развиваться творческие способности, совершенствуя детское творчество. Танец, являясь источником эстетических впечатлений ребенка, формирует его художественное «я».</w:t>
      </w:r>
    </w:p>
    <w:p w:rsidR="3282EC02" w:rsidRPr="00D4248E" w:rsidRDefault="3282EC02" w:rsidP="3282EC02">
      <w:pPr>
        <w:jc w:val="both"/>
      </w:pPr>
      <w:r w:rsidRPr="00D4248E">
        <w:t>Цель</w:t>
      </w:r>
      <w:r w:rsidR="00D4248E">
        <w:t xml:space="preserve"> </w:t>
      </w:r>
      <w:r w:rsidRPr="00D4248E">
        <w:t>работы</w:t>
      </w:r>
      <w:r w:rsidR="00D4248E">
        <w:t xml:space="preserve"> </w:t>
      </w:r>
      <w:r w:rsidRPr="00D4248E">
        <w:t>руководителя и хореографа</w:t>
      </w:r>
      <w:r w:rsidR="00D4248E">
        <w:t xml:space="preserve"> </w:t>
      </w:r>
      <w:r w:rsidRPr="00D4248E">
        <w:t>танцевального</w:t>
      </w:r>
      <w:r w:rsidR="00D4248E">
        <w:t xml:space="preserve"> </w:t>
      </w:r>
      <w:r w:rsidRPr="00D4248E">
        <w:t>коллектива «</w:t>
      </w:r>
      <w:r w:rsidR="00D4248E">
        <w:rPr>
          <w:lang w:val="en-US"/>
        </w:rPr>
        <w:t>Style</w:t>
      </w:r>
      <w:r w:rsidR="00D4248E" w:rsidRPr="00D4248E">
        <w:t xml:space="preserve"> </w:t>
      </w:r>
      <w:r w:rsidR="00D4248E">
        <w:rPr>
          <w:lang w:val="en-US"/>
        </w:rPr>
        <w:t>Dance</w:t>
      </w:r>
      <w:r w:rsidRPr="00D4248E">
        <w:t>» художественное и физическое</w:t>
      </w:r>
      <w:r w:rsidR="00D4248E">
        <w:t xml:space="preserve"> </w:t>
      </w:r>
      <w:r w:rsidRPr="00D4248E">
        <w:t>развитие</w:t>
      </w:r>
      <w:r w:rsidR="00D4248E">
        <w:t xml:space="preserve"> </w:t>
      </w:r>
      <w:r w:rsidRPr="00D4248E">
        <w:t>ребенка, формирование</w:t>
      </w:r>
      <w:r w:rsidR="00D4248E">
        <w:t xml:space="preserve"> </w:t>
      </w:r>
      <w:proofErr w:type="gramStart"/>
      <w:r w:rsidRPr="00D4248E">
        <w:t>по</w:t>
      </w:r>
      <w:proofErr w:type="gramEnd"/>
      <w:r w:rsidR="00D4248E">
        <w:t xml:space="preserve"> </w:t>
      </w:r>
      <w:proofErr w:type="gramStart"/>
      <w:r w:rsidRPr="00D4248E">
        <w:t>средством</w:t>
      </w:r>
      <w:proofErr w:type="gramEnd"/>
      <w:r w:rsidR="00D4248E">
        <w:t xml:space="preserve"> </w:t>
      </w:r>
      <w:r w:rsidRPr="00D4248E">
        <w:t>музыки и ритмичных</w:t>
      </w:r>
      <w:r w:rsidR="00D4248E">
        <w:t xml:space="preserve"> </w:t>
      </w:r>
      <w:r w:rsidRPr="00D4248E">
        <w:t>движений, разнообразных</w:t>
      </w:r>
      <w:r w:rsidR="00D4248E">
        <w:t xml:space="preserve"> </w:t>
      </w:r>
      <w:r w:rsidRPr="00D4248E">
        <w:t>умений, способностей, качеств</w:t>
      </w:r>
      <w:r w:rsidR="00D4248E">
        <w:t xml:space="preserve"> </w:t>
      </w:r>
      <w:r w:rsidRPr="00D4248E">
        <w:t>личности. И, как</w:t>
      </w:r>
      <w:r w:rsidR="00D4248E">
        <w:t xml:space="preserve"> </w:t>
      </w:r>
      <w:r w:rsidRPr="00D4248E">
        <w:t>известно, чем</w:t>
      </w:r>
      <w:r w:rsidR="00D4248E">
        <w:t xml:space="preserve"> </w:t>
      </w:r>
      <w:r w:rsidRPr="00D4248E">
        <w:t>раньше</w:t>
      </w:r>
      <w:r w:rsidR="00D4248E">
        <w:t xml:space="preserve"> </w:t>
      </w:r>
      <w:r w:rsidRPr="00D4248E">
        <w:t>мы</w:t>
      </w:r>
      <w:r w:rsidR="00D4248E">
        <w:t xml:space="preserve"> </w:t>
      </w:r>
      <w:r w:rsidRPr="00D4248E">
        <w:t>дадим</w:t>
      </w:r>
      <w:r w:rsidR="00D4248E">
        <w:t xml:space="preserve"> </w:t>
      </w:r>
      <w:r w:rsidRPr="00D4248E">
        <w:t>детям</w:t>
      </w:r>
      <w:r w:rsidR="00D4248E">
        <w:t xml:space="preserve"> </w:t>
      </w:r>
      <w:r w:rsidRPr="00D4248E">
        <w:t>гамму</w:t>
      </w:r>
      <w:r w:rsidR="00D4248E">
        <w:t xml:space="preserve"> </w:t>
      </w:r>
      <w:r w:rsidRPr="00D4248E">
        <w:t>разнообразных</w:t>
      </w:r>
      <w:r w:rsidR="00D4248E">
        <w:t xml:space="preserve"> </w:t>
      </w:r>
      <w:r w:rsidRPr="00D4248E">
        <w:t>впечатлений, чувственного</w:t>
      </w:r>
      <w:r w:rsidR="00D4248E">
        <w:t xml:space="preserve"> </w:t>
      </w:r>
      <w:r w:rsidRPr="00D4248E">
        <w:t>опыта, тем</w:t>
      </w:r>
      <w:r w:rsidR="00D4248E">
        <w:t xml:space="preserve"> </w:t>
      </w:r>
      <w:r w:rsidRPr="00D4248E">
        <w:t>более</w:t>
      </w:r>
      <w:r w:rsidR="00D4248E">
        <w:t xml:space="preserve"> </w:t>
      </w:r>
      <w:r w:rsidRPr="00D4248E">
        <w:t>гармоничным, естественным и успешным</w:t>
      </w:r>
      <w:r w:rsidR="00D4248E">
        <w:t xml:space="preserve"> </w:t>
      </w:r>
      <w:r w:rsidRPr="00D4248E">
        <w:t>будет</w:t>
      </w:r>
      <w:r w:rsidR="00D4248E">
        <w:t xml:space="preserve"> </w:t>
      </w:r>
      <w:r w:rsidRPr="00D4248E">
        <w:t>дальнейшее</w:t>
      </w:r>
      <w:r w:rsidR="00D4248E">
        <w:t xml:space="preserve"> </w:t>
      </w:r>
      <w:r w:rsidRPr="00D4248E">
        <w:t>развитие</w:t>
      </w:r>
      <w:r w:rsidR="00D4248E">
        <w:t xml:space="preserve"> </w:t>
      </w:r>
      <w:r w:rsidRPr="00D4248E">
        <w:t>ребенка, становление</w:t>
      </w:r>
      <w:r w:rsidR="00D4248E">
        <w:t xml:space="preserve"> </w:t>
      </w:r>
      <w:r w:rsidRPr="00D4248E">
        <w:t>его</w:t>
      </w:r>
      <w:r w:rsidR="00D4248E">
        <w:t xml:space="preserve"> </w:t>
      </w:r>
      <w:r w:rsidRPr="00D4248E">
        <w:t>личности.</w:t>
      </w:r>
    </w:p>
    <w:p w:rsidR="3282EC02" w:rsidRDefault="00A156BD" w:rsidP="3282EC02">
      <w:pPr>
        <w:jc w:val="both"/>
      </w:pPr>
      <w:r>
        <w:t>На 2020-2021</w:t>
      </w:r>
      <w:r w:rsidR="3282EC02" w:rsidRPr="00D4248E">
        <w:t xml:space="preserve"> учебный</w:t>
      </w:r>
      <w:r w:rsidR="00D4248E" w:rsidRPr="00D4248E">
        <w:t xml:space="preserve"> </w:t>
      </w:r>
      <w:r w:rsidR="3282EC02" w:rsidRPr="00D4248E">
        <w:t>год в коллективе</w:t>
      </w:r>
      <w:r w:rsidR="00D4248E" w:rsidRPr="00D4248E">
        <w:t xml:space="preserve"> </w:t>
      </w:r>
      <w:r w:rsidR="3282EC02" w:rsidRPr="00D4248E">
        <w:t>более 84 человек</w:t>
      </w:r>
      <w:r w:rsidR="00D4248E" w:rsidRPr="00D4248E">
        <w:t xml:space="preserve"> </w:t>
      </w:r>
      <w:r w:rsidR="3282EC02" w:rsidRPr="00D4248E">
        <w:t>детей. Это</w:t>
      </w:r>
      <w:r w:rsidR="00D4248E" w:rsidRPr="00D4248E">
        <w:t xml:space="preserve"> </w:t>
      </w:r>
      <w:r w:rsidR="3282EC02" w:rsidRPr="00D4248E">
        <w:t>разновозрастные</w:t>
      </w:r>
      <w:r w:rsidR="00D4248E" w:rsidRPr="00D4248E">
        <w:t xml:space="preserve"> </w:t>
      </w:r>
      <w:r w:rsidR="3282EC02" w:rsidRPr="00D4248E">
        <w:t>группы</w:t>
      </w:r>
      <w:r w:rsidR="00D4248E" w:rsidRPr="00D4248E">
        <w:t xml:space="preserve"> </w:t>
      </w:r>
      <w:r w:rsidR="3282EC02" w:rsidRPr="00D4248E">
        <w:t>преимущественно</w:t>
      </w:r>
      <w:r w:rsidR="00D4248E" w:rsidRPr="00D4248E">
        <w:t xml:space="preserve"> </w:t>
      </w:r>
      <w:r>
        <w:t>от 5 до  18</w:t>
      </w:r>
      <w:r w:rsidR="3282EC02" w:rsidRPr="00D4248E">
        <w:t xml:space="preserve"> лет. Прием</w:t>
      </w:r>
      <w:r w:rsidR="00D4248E" w:rsidRPr="00D4248E">
        <w:t xml:space="preserve"> </w:t>
      </w:r>
      <w:r w:rsidR="3282EC02" w:rsidRPr="00D4248E">
        <w:t>детей в группы</w:t>
      </w:r>
      <w:r w:rsidR="00D4248E" w:rsidRPr="00D4248E">
        <w:t xml:space="preserve"> </w:t>
      </w:r>
      <w:r w:rsidR="3282EC02" w:rsidRPr="00D4248E">
        <w:t>проходит</w:t>
      </w:r>
      <w:r w:rsidR="00D4248E" w:rsidRPr="00D4248E">
        <w:t xml:space="preserve"> </w:t>
      </w:r>
      <w:r w:rsidR="3282EC02" w:rsidRPr="00D4248E">
        <w:t>без</w:t>
      </w:r>
      <w:r w:rsidR="00D4248E" w:rsidRPr="00D4248E">
        <w:t xml:space="preserve"> </w:t>
      </w:r>
      <w:r w:rsidR="3282EC02" w:rsidRPr="00D4248E">
        <w:t>специального</w:t>
      </w:r>
      <w:r w:rsidR="00D4248E" w:rsidRPr="00D4248E">
        <w:t xml:space="preserve"> </w:t>
      </w:r>
      <w:r w:rsidR="3282EC02" w:rsidRPr="00D4248E">
        <w:t>отбора. Единственное</w:t>
      </w:r>
      <w:r w:rsidR="00D4248E" w:rsidRPr="00D4248E">
        <w:t xml:space="preserve"> </w:t>
      </w:r>
      <w:r w:rsidR="3282EC02" w:rsidRPr="00D4248E">
        <w:t>условие – это</w:t>
      </w:r>
      <w:r w:rsidR="00D4248E" w:rsidRPr="00D4248E">
        <w:t xml:space="preserve"> </w:t>
      </w:r>
      <w:r w:rsidR="3282EC02" w:rsidRPr="00D4248E">
        <w:t>огромное</w:t>
      </w:r>
      <w:r w:rsidR="00D4248E" w:rsidRPr="00D4248E">
        <w:t xml:space="preserve"> </w:t>
      </w:r>
      <w:r w:rsidR="3282EC02" w:rsidRPr="00D4248E">
        <w:t>желание танцевать.</w:t>
      </w:r>
    </w:p>
    <w:p w:rsidR="00AE4FAB" w:rsidRDefault="00AE4FAB" w:rsidP="3282EC02">
      <w:pPr>
        <w:jc w:val="both"/>
      </w:pPr>
    </w:p>
    <w:p w:rsidR="00AE4FAB" w:rsidRDefault="00AE4FAB" w:rsidP="3282EC02">
      <w:pPr>
        <w:jc w:val="both"/>
      </w:pPr>
      <w:r>
        <w:t>Дополнительная общеобразовательная программа «</w:t>
      </w:r>
      <w:r>
        <w:rPr>
          <w:lang w:val="en-US"/>
        </w:rPr>
        <w:t>Style</w:t>
      </w:r>
      <w:r w:rsidRPr="00AE4FAB">
        <w:t xml:space="preserve"> </w:t>
      </w:r>
      <w:r>
        <w:rPr>
          <w:lang w:val="en-US"/>
        </w:rPr>
        <w:t>Dance</w:t>
      </w:r>
      <w:r>
        <w:t>» разработана на основе нормативных документов:</w:t>
      </w:r>
    </w:p>
    <w:p w:rsidR="00AE4FAB" w:rsidRDefault="00AE4FAB" w:rsidP="00B375C6">
      <w:pPr>
        <w:pStyle w:val="a5"/>
        <w:numPr>
          <w:ilvl w:val="0"/>
          <w:numId w:val="6"/>
        </w:numPr>
        <w:jc w:val="both"/>
      </w:pPr>
      <w:r>
        <w:t>Федеральный закон от 29.12.2012 №273-ФЗ «Об образовании в РФ»</w:t>
      </w:r>
    </w:p>
    <w:p w:rsidR="00AE4FAB" w:rsidRDefault="00AE4FAB" w:rsidP="00B375C6">
      <w:pPr>
        <w:pStyle w:val="a5"/>
        <w:numPr>
          <w:ilvl w:val="0"/>
          <w:numId w:val="6"/>
        </w:numPr>
        <w:jc w:val="both"/>
      </w:pPr>
      <w:r>
        <w:t xml:space="preserve">Постановление Главного государственного санитарного врача РФ от 04.07.2014 №41 «Об утверждении </w:t>
      </w:r>
      <w:proofErr w:type="spellStart"/>
      <w:r>
        <w:t>СанПин</w:t>
      </w:r>
      <w:proofErr w:type="spellEnd"/>
      <w: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</w:t>
      </w:r>
    </w:p>
    <w:p w:rsidR="00AE4FAB" w:rsidRDefault="00AE4FAB" w:rsidP="00B375C6">
      <w:pPr>
        <w:pStyle w:val="a5"/>
        <w:numPr>
          <w:ilvl w:val="0"/>
          <w:numId w:val="6"/>
        </w:numPr>
        <w:jc w:val="both"/>
      </w:pPr>
      <w:r>
        <w:t>Методические рекомендации по проектированию дополнительных общеобразовательных програм</w:t>
      </w:r>
      <w:proofErr w:type="gramStart"/>
      <w:r>
        <w:t>м</w:t>
      </w:r>
      <w:r w:rsidR="008D1419">
        <w:t>(</w:t>
      </w:r>
      <w:proofErr w:type="gramEnd"/>
      <w:r w:rsidR="008D1419">
        <w:t xml:space="preserve">проект </w:t>
      </w:r>
      <w:proofErr w:type="spellStart"/>
      <w:r w:rsidR="008D1419">
        <w:t>Минобрнауки</w:t>
      </w:r>
      <w:proofErr w:type="spellEnd"/>
      <w:r w:rsidR="008D1419">
        <w:t xml:space="preserve"> РФ ФГАУ «ФИФО» 2015г)</w:t>
      </w:r>
    </w:p>
    <w:p w:rsidR="008D1419" w:rsidRPr="00AE4FAB" w:rsidRDefault="008D1419" w:rsidP="00B375C6">
      <w:pPr>
        <w:pStyle w:val="a5"/>
        <w:numPr>
          <w:ilvl w:val="0"/>
          <w:numId w:val="6"/>
        </w:numPr>
        <w:jc w:val="both"/>
      </w:pPr>
      <w:r>
        <w:t>Концепция развития дополнительного образования дете</w:t>
      </w:r>
      <w:proofErr w:type="gramStart"/>
      <w:r>
        <w:t>й(</w:t>
      </w:r>
      <w:proofErr w:type="gramEnd"/>
      <w:r>
        <w:t>Распоряжение Правительства РФ от 04 сентября 2014г №1726-р)</w:t>
      </w:r>
    </w:p>
    <w:p w:rsidR="3282EC02" w:rsidRDefault="3282EC02" w:rsidP="3282EC02">
      <w:pPr>
        <w:jc w:val="both"/>
      </w:pPr>
    </w:p>
    <w:p w:rsidR="3282EC02" w:rsidRPr="00D4248E" w:rsidRDefault="3282EC02" w:rsidP="3282EC02">
      <w:pPr>
        <w:rPr>
          <w:b/>
          <w:bCs/>
        </w:rPr>
      </w:pPr>
    </w:p>
    <w:p w:rsidR="00775A40" w:rsidRDefault="000972FE" w:rsidP="3282EC02">
      <w:pPr>
        <w:rPr>
          <w:b/>
          <w:bCs/>
        </w:rPr>
      </w:pPr>
      <w:r>
        <w:rPr>
          <w:b/>
          <w:bCs/>
        </w:rPr>
        <w:t xml:space="preserve">1.1 </w:t>
      </w:r>
      <w:r w:rsidRPr="000972FE">
        <w:rPr>
          <w:bCs/>
        </w:rPr>
        <w:t>Направленность дополнительной общеобразовательной программы: художественная</w:t>
      </w:r>
      <w:bookmarkStart w:id="0" w:name="_GoBack"/>
      <w:bookmarkEnd w:id="0"/>
    </w:p>
    <w:p w:rsidR="00775A40" w:rsidRDefault="00775A40" w:rsidP="3282EC02">
      <w:pPr>
        <w:rPr>
          <w:b/>
          <w:bCs/>
        </w:rPr>
      </w:pPr>
    </w:p>
    <w:p w:rsidR="3282EC02" w:rsidRDefault="000972FE" w:rsidP="3282EC02">
      <w:r>
        <w:rPr>
          <w:b/>
          <w:bCs/>
        </w:rPr>
        <w:t xml:space="preserve">1.2  </w:t>
      </w:r>
      <w:r w:rsidR="3282EC02" w:rsidRPr="00D4248E">
        <w:rPr>
          <w:b/>
          <w:bCs/>
        </w:rPr>
        <w:t>Актуальность</w:t>
      </w:r>
      <w:r w:rsidR="3282EC02" w:rsidRPr="00D4248E">
        <w:t>.</w:t>
      </w:r>
    </w:p>
    <w:p w:rsidR="3282EC02" w:rsidRDefault="3282EC02" w:rsidP="3282EC02">
      <w:pPr>
        <w:jc w:val="both"/>
      </w:pPr>
      <w:r w:rsidRPr="00D4248E">
        <w:t xml:space="preserve">Хореография создает условия, обеспечивающие развитие одаренных детей, реализацию их потенциальных возможностей, воспитывает человека, умеющего ценить материальные и духовные богатства, накопленные человечеством, способного чувствовать изменяющийся мир и творчески обогащать его. Культура танца не только дает возможность передачи общественных и национальных норм и традиций, но и раздвигает рамки выбора. Развивает творческие способности и художественный вкус. Танец – это искусство, это – творчество. Всё </w:t>
      </w:r>
      <w:r w:rsidRPr="00D4248E">
        <w:lastRenderedPageBreak/>
        <w:t xml:space="preserve">недостающее в коммуникабельной сфере, человек черпает через соприкосновение с искусством. Главное предназначение педагога состоит в том, чтобы направить неокрепшие детские души в нужном направлении развития, учить получать наслаждение от настоящего искусства. Очень важна в этой сложной системе роль «фильтра», которую берет на себя педагог, чтобы защищать человека от отравления безнравственностью и невоспитанностью. </w:t>
      </w:r>
    </w:p>
    <w:p w:rsidR="3282EC02" w:rsidRDefault="3282EC02" w:rsidP="3282EC02">
      <w:pPr>
        <w:jc w:val="both"/>
      </w:pPr>
      <w:r w:rsidRPr="00D4248E">
        <w:t>Сценическим искусством,  развивающим музыкальный вкус, виртуозность движений, требующим многолетней подготовки, является танец. Танец играет важную роль в эстетическом воспитании и физическом развитии детей. Это связано с многогранностью данного жанра искусства, который сочетает в себе средства музыкального, пластического, этического, художественного и физического развития. Все компоненты взаимосвязаны в процессе обучения. Систематические занятия танцем вырабатывают правильную осанку, способствуют коррекции  или устранению физических недостатков, влияют на формирование внутренней культуры и усвоение норм этики</w:t>
      </w:r>
    </w:p>
    <w:p w:rsidR="007B7AF1" w:rsidRPr="00D4248E" w:rsidRDefault="007B7AF1" w:rsidP="004B5105">
      <w:pPr>
        <w:jc w:val="both"/>
        <w:rPr>
          <w:b/>
        </w:rPr>
      </w:pPr>
    </w:p>
    <w:p w:rsidR="000972FE" w:rsidRPr="00D4248E" w:rsidRDefault="000972FE" w:rsidP="000972FE">
      <w:pPr>
        <w:jc w:val="both"/>
        <w:rPr>
          <w:b/>
        </w:rPr>
      </w:pPr>
    </w:p>
    <w:p w:rsidR="007B7AF1" w:rsidRPr="00D511B4" w:rsidRDefault="008D1419" w:rsidP="00B375C6">
      <w:pPr>
        <w:pStyle w:val="a5"/>
        <w:numPr>
          <w:ilvl w:val="1"/>
          <w:numId w:val="5"/>
        </w:numPr>
        <w:jc w:val="both"/>
        <w:rPr>
          <w:b/>
        </w:rPr>
      </w:pPr>
      <w:r w:rsidRPr="008D1419">
        <w:rPr>
          <w:b/>
        </w:rPr>
        <w:t>Отличительные особенности программы</w:t>
      </w:r>
    </w:p>
    <w:p w:rsidR="00D511B4" w:rsidRDefault="00D511B4" w:rsidP="00D511B4">
      <w:pPr>
        <w:spacing w:before="100" w:beforeAutospacing="1" w:after="100" w:afterAutospacing="1"/>
        <w:rPr>
          <w:bCs/>
        </w:rPr>
      </w:pPr>
      <w:r>
        <w:t xml:space="preserve">          Программа составлена </w:t>
      </w:r>
      <w:r w:rsidRPr="00015F99">
        <w:rPr>
          <w:kern w:val="1"/>
        </w:rPr>
        <w:t xml:space="preserve">на основе </w:t>
      </w:r>
      <w:r>
        <w:rPr>
          <w:kern w:val="1"/>
        </w:rPr>
        <w:t xml:space="preserve">переработанных программ: </w:t>
      </w:r>
      <w:proofErr w:type="gramStart"/>
      <w:r w:rsidRPr="00015F99">
        <w:rPr>
          <w:kern w:val="1"/>
        </w:rPr>
        <w:t xml:space="preserve">«Научись говорить телом» </w:t>
      </w:r>
      <w:proofErr w:type="spellStart"/>
      <w:r w:rsidRPr="00015F99">
        <w:rPr>
          <w:kern w:val="1"/>
        </w:rPr>
        <w:t>Я.В.Агаевой</w:t>
      </w:r>
      <w:proofErr w:type="spellEnd"/>
      <w:r w:rsidRPr="00015F99">
        <w:rPr>
          <w:kern w:val="1"/>
        </w:rPr>
        <w:t>, педагога дополнительного образования Центра развития творчества дет</w:t>
      </w:r>
      <w:r>
        <w:rPr>
          <w:kern w:val="1"/>
        </w:rPr>
        <w:t xml:space="preserve">ей и юношества им. </w:t>
      </w:r>
      <w:proofErr w:type="spellStart"/>
      <w:r>
        <w:rPr>
          <w:kern w:val="1"/>
        </w:rPr>
        <w:t>А.В.Косарева</w:t>
      </w:r>
      <w:proofErr w:type="spellEnd"/>
      <w:r w:rsidRPr="00015F99">
        <w:rPr>
          <w:kern w:val="1"/>
        </w:rPr>
        <w:t xml:space="preserve">, типовой программы </w:t>
      </w:r>
      <w:proofErr w:type="spellStart"/>
      <w:r w:rsidRPr="00015F99">
        <w:rPr>
          <w:kern w:val="1"/>
        </w:rPr>
        <w:t>М.С.Боголюбской</w:t>
      </w:r>
      <w:proofErr w:type="spellEnd"/>
      <w:r w:rsidRPr="00015F99">
        <w:rPr>
          <w:kern w:val="1"/>
        </w:rPr>
        <w:t xml:space="preserve"> «Хореографический кружок» (Программы для внешкольных учреждений и общеобразовательных школ.</w:t>
      </w:r>
      <w:proofErr w:type="gramEnd"/>
      <w:r w:rsidRPr="00015F99">
        <w:rPr>
          <w:kern w:val="1"/>
        </w:rPr>
        <w:t xml:space="preserve"> </w:t>
      </w:r>
      <w:proofErr w:type="spellStart"/>
      <w:r w:rsidRPr="00015F99">
        <w:rPr>
          <w:kern w:val="1"/>
        </w:rPr>
        <w:t>М.:Просвещение</w:t>
      </w:r>
      <w:proofErr w:type="spellEnd"/>
      <w:r w:rsidRPr="00015F99">
        <w:rPr>
          <w:kern w:val="1"/>
        </w:rPr>
        <w:t xml:space="preserve">, 1986), авторской программы А.Г. </w:t>
      </w:r>
      <w:proofErr w:type="spellStart"/>
      <w:r w:rsidRPr="00015F99">
        <w:rPr>
          <w:kern w:val="1"/>
        </w:rPr>
        <w:t>Галак</w:t>
      </w:r>
      <w:proofErr w:type="spellEnd"/>
      <w:r w:rsidRPr="00015F99">
        <w:rPr>
          <w:kern w:val="1"/>
        </w:rPr>
        <w:t>, ИУУ, г. Киров, программы школы-студии эстрадного танца «</w:t>
      </w:r>
      <w:proofErr w:type="spellStart"/>
      <w:r w:rsidRPr="00015F99">
        <w:rPr>
          <w:kern w:val="1"/>
        </w:rPr>
        <w:t>Саманта</w:t>
      </w:r>
      <w:proofErr w:type="spellEnd"/>
      <w:r w:rsidRPr="00015F99">
        <w:rPr>
          <w:kern w:val="1"/>
        </w:rPr>
        <w:t xml:space="preserve">» педагога дополнительного образования </w:t>
      </w:r>
      <w:proofErr w:type="spellStart"/>
      <w:r w:rsidRPr="00015F99">
        <w:rPr>
          <w:kern w:val="1"/>
        </w:rPr>
        <w:t>О.В.Потуданской</w:t>
      </w:r>
      <w:proofErr w:type="spellEnd"/>
      <w:r w:rsidRPr="00015F99">
        <w:rPr>
          <w:kern w:val="1"/>
        </w:rPr>
        <w:t xml:space="preserve"> (</w:t>
      </w:r>
      <w:proofErr w:type="spellStart"/>
      <w:r w:rsidRPr="00015F99">
        <w:rPr>
          <w:kern w:val="1"/>
        </w:rPr>
        <w:t>г</w:t>
      </w:r>
      <w:proofErr w:type="gramStart"/>
      <w:r w:rsidRPr="00015F99">
        <w:rPr>
          <w:kern w:val="1"/>
        </w:rPr>
        <w:t>.Н</w:t>
      </w:r>
      <w:proofErr w:type="gramEnd"/>
      <w:r w:rsidRPr="00015F99">
        <w:rPr>
          <w:kern w:val="1"/>
        </w:rPr>
        <w:t>овочеркасск</w:t>
      </w:r>
      <w:proofErr w:type="spellEnd"/>
      <w:r w:rsidRPr="00015F99">
        <w:rPr>
          <w:kern w:val="1"/>
        </w:rPr>
        <w:t>, Ростовская область)</w:t>
      </w:r>
      <w:r>
        <w:rPr>
          <w:kern w:val="1"/>
        </w:rPr>
        <w:t xml:space="preserve">, </w:t>
      </w:r>
      <w:r w:rsidRPr="00BE07B0">
        <w:rPr>
          <w:bCs/>
        </w:rPr>
        <w:t>у</w:t>
      </w:r>
      <w:r>
        <w:rPr>
          <w:bCs/>
        </w:rPr>
        <w:t xml:space="preserve">чебных программ </w:t>
      </w:r>
      <w:r w:rsidRPr="00BE07B0">
        <w:rPr>
          <w:bCs/>
        </w:rPr>
        <w:t xml:space="preserve">педагогов Н. </w:t>
      </w:r>
      <w:proofErr w:type="spellStart"/>
      <w:r w:rsidRPr="00BE07B0">
        <w:rPr>
          <w:bCs/>
        </w:rPr>
        <w:t>И.Бочкаревой</w:t>
      </w:r>
      <w:proofErr w:type="spellEnd"/>
      <w:r w:rsidRPr="00BE07B0">
        <w:rPr>
          <w:bCs/>
        </w:rPr>
        <w:t xml:space="preserve"> (Ритмика и хореография), Т. В. Пуртовой, А. Н. Беликовой, О. В. Кветной по (Кн. «Учите детей танцевать»)</w:t>
      </w:r>
      <w:r>
        <w:rPr>
          <w:bCs/>
        </w:rPr>
        <w:t>.</w:t>
      </w:r>
    </w:p>
    <w:p w:rsidR="00D511B4" w:rsidRPr="00BE07B0" w:rsidRDefault="00D511B4" w:rsidP="00D511B4">
      <w:pPr>
        <w:spacing w:before="100" w:beforeAutospacing="1" w:after="100" w:afterAutospacing="1"/>
        <w:rPr>
          <w:bCs/>
        </w:rPr>
      </w:pPr>
      <w:r>
        <w:t>Отличительные особенности данной программы в том, что личностно-</w:t>
      </w:r>
      <w:proofErr w:type="spellStart"/>
      <w:r>
        <w:t>деятельностный</w:t>
      </w:r>
      <w:proofErr w:type="spellEnd"/>
      <w:r>
        <w:t xml:space="preserve"> характер образовательного процесса позволяет решать одну из основных задач дополнительного образования — выявление, развитие и поддержку одаренных и талантливых детей (без предварительного отбора) используя потенциал личной заинтересованности в данном виде деятельности.</w:t>
      </w:r>
    </w:p>
    <w:p w:rsidR="00D511B4" w:rsidRDefault="00D511B4" w:rsidP="00D511B4">
      <w:pPr>
        <w:ind w:firstLine="720"/>
        <w:jc w:val="both"/>
      </w:pPr>
      <w:r>
        <w:t xml:space="preserve">Приобщая детей к танцевальному искусству, раскрывая перед ним его красоту, необходимо прививать детям основные навыки в умении слушать музыку и передавать движением её образное содержание, воспитывать эмоциональную отзывчивость. В процессе занятий необходимо формировать такие качества как внимание, собранность, целеустремленность, культуру поведения и общения, умение вести себя в обществе. </w:t>
      </w:r>
    </w:p>
    <w:p w:rsidR="007B7AF1" w:rsidRDefault="007B7AF1" w:rsidP="004B5105">
      <w:pPr>
        <w:jc w:val="both"/>
      </w:pPr>
    </w:p>
    <w:p w:rsidR="008D1419" w:rsidRPr="008D1419" w:rsidRDefault="008D1419" w:rsidP="008D1419">
      <w:pPr>
        <w:jc w:val="both"/>
        <w:rPr>
          <w:b/>
        </w:rPr>
      </w:pPr>
    </w:p>
    <w:p w:rsidR="008D1419" w:rsidRDefault="008D1419" w:rsidP="00B375C6">
      <w:pPr>
        <w:pStyle w:val="a5"/>
        <w:numPr>
          <w:ilvl w:val="1"/>
          <w:numId w:val="5"/>
        </w:numPr>
        <w:jc w:val="both"/>
        <w:rPr>
          <w:b/>
        </w:rPr>
      </w:pPr>
      <w:r w:rsidRPr="008D1419">
        <w:rPr>
          <w:b/>
        </w:rPr>
        <w:t>Адресат программы</w:t>
      </w:r>
    </w:p>
    <w:p w:rsidR="008D1419" w:rsidRDefault="008D1419" w:rsidP="008D1419">
      <w:pPr>
        <w:pStyle w:val="a5"/>
        <w:jc w:val="both"/>
        <w:rPr>
          <w:b/>
        </w:rPr>
      </w:pPr>
    </w:p>
    <w:p w:rsidR="008D1419" w:rsidRDefault="008D1419" w:rsidP="008D1419">
      <w:pPr>
        <w:jc w:val="both"/>
      </w:pPr>
      <w:r w:rsidRPr="008D1419">
        <w:t>Программа «</w:t>
      </w:r>
      <w:r w:rsidRPr="008D1419">
        <w:rPr>
          <w:lang w:val="en-US"/>
        </w:rPr>
        <w:t>Style</w:t>
      </w:r>
      <w:r w:rsidRPr="008D1419">
        <w:t xml:space="preserve"> </w:t>
      </w:r>
      <w:r w:rsidRPr="008D1419">
        <w:rPr>
          <w:lang w:val="en-US"/>
        </w:rPr>
        <w:t>Dance</w:t>
      </w:r>
      <w:r w:rsidRPr="008D1419">
        <w:t>» предназначена для обучающихся в возрасте от 5 до 18 лет</w:t>
      </w:r>
    </w:p>
    <w:p w:rsidR="00773DA2" w:rsidRDefault="00773DA2" w:rsidP="008D1419">
      <w:pPr>
        <w:jc w:val="both"/>
        <w:rPr>
          <w:b/>
        </w:rPr>
      </w:pPr>
      <w:r w:rsidRPr="00773DA2">
        <w:rPr>
          <w:b/>
        </w:rPr>
        <w:t xml:space="preserve">    </w:t>
      </w:r>
    </w:p>
    <w:p w:rsidR="00773DA2" w:rsidRDefault="00773DA2" w:rsidP="008D1419">
      <w:pPr>
        <w:jc w:val="both"/>
        <w:rPr>
          <w:b/>
        </w:rPr>
      </w:pPr>
      <w:r w:rsidRPr="00773DA2">
        <w:rPr>
          <w:b/>
        </w:rPr>
        <w:lastRenderedPageBreak/>
        <w:t xml:space="preserve">  1.5</w:t>
      </w:r>
      <w:r>
        <w:rPr>
          <w:b/>
        </w:rPr>
        <w:t xml:space="preserve"> Объем и срок освоения программы</w:t>
      </w:r>
    </w:p>
    <w:p w:rsidR="008D1419" w:rsidRDefault="00773DA2" w:rsidP="00773DA2">
      <w:pPr>
        <w:jc w:val="both"/>
        <w:rPr>
          <w:b/>
        </w:rPr>
      </w:pPr>
      <w:r>
        <w:rPr>
          <w:b/>
        </w:rPr>
        <w:t xml:space="preserve"> </w:t>
      </w:r>
    </w:p>
    <w:p w:rsidR="00773DA2" w:rsidRDefault="00773DA2" w:rsidP="00773DA2">
      <w:pPr>
        <w:jc w:val="both"/>
      </w:pPr>
      <w:r w:rsidRPr="00773DA2">
        <w:t>Срок реализации программы</w:t>
      </w:r>
      <w:r>
        <w:rPr>
          <w:b/>
        </w:rPr>
        <w:t xml:space="preserve"> </w:t>
      </w:r>
      <w:r w:rsidRPr="008D1419">
        <w:t>«</w:t>
      </w:r>
      <w:r w:rsidRPr="008D1419">
        <w:rPr>
          <w:lang w:val="en-US"/>
        </w:rPr>
        <w:t>Style</w:t>
      </w:r>
      <w:r w:rsidRPr="008D1419">
        <w:t xml:space="preserve"> </w:t>
      </w:r>
      <w:r w:rsidRPr="008D1419">
        <w:rPr>
          <w:lang w:val="en-US"/>
        </w:rPr>
        <w:t>Dance</w:t>
      </w:r>
      <w:r w:rsidRPr="008D1419">
        <w:t>»</w:t>
      </w:r>
      <w:r w:rsidR="00C01881">
        <w:t xml:space="preserve"> составляет 9</w:t>
      </w:r>
      <w:r>
        <w:t xml:space="preserve"> лет</w:t>
      </w:r>
    </w:p>
    <w:p w:rsidR="00773DA2" w:rsidRDefault="00773DA2" w:rsidP="00773DA2">
      <w:pPr>
        <w:jc w:val="both"/>
      </w:pPr>
      <w:r>
        <w:t>Группы комплектуются на основании заявления родителе</w:t>
      </w:r>
      <w:proofErr w:type="gramStart"/>
      <w:r>
        <w:t>й(</w:t>
      </w:r>
      <w:proofErr w:type="gramEnd"/>
      <w:r>
        <w:t>законных представителей)</w:t>
      </w:r>
    </w:p>
    <w:p w:rsidR="00773DA2" w:rsidRDefault="00773DA2" w:rsidP="00773DA2">
      <w:pPr>
        <w:jc w:val="both"/>
      </w:pPr>
      <w:r>
        <w:t>Группа формируется от 12 человек</w:t>
      </w:r>
    </w:p>
    <w:p w:rsidR="00773DA2" w:rsidRDefault="00773DA2" w:rsidP="00773DA2">
      <w:pPr>
        <w:jc w:val="both"/>
      </w:pPr>
      <w:r>
        <w:t>Программа рассчитана на 1008 часов в год</w:t>
      </w:r>
    </w:p>
    <w:p w:rsidR="00773DA2" w:rsidRPr="00773DA2" w:rsidRDefault="00773DA2" w:rsidP="00773DA2">
      <w:pPr>
        <w:jc w:val="both"/>
        <w:rPr>
          <w:b/>
        </w:rPr>
      </w:pPr>
    </w:p>
    <w:p w:rsidR="00773DA2" w:rsidRDefault="00773DA2" w:rsidP="00B375C6">
      <w:pPr>
        <w:pStyle w:val="a5"/>
        <w:numPr>
          <w:ilvl w:val="1"/>
          <w:numId w:val="2"/>
        </w:numPr>
        <w:jc w:val="both"/>
      </w:pPr>
      <w:r w:rsidRPr="00773DA2">
        <w:rPr>
          <w:b/>
        </w:rPr>
        <w:t>Форма обучения:</w:t>
      </w:r>
      <w:r w:rsidRPr="00773DA2">
        <w:t xml:space="preserve"> очная</w:t>
      </w:r>
    </w:p>
    <w:p w:rsidR="00D511B4" w:rsidRDefault="00D511B4" w:rsidP="00D511B4">
      <w:pPr>
        <w:pStyle w:val="a5"/>
        <w:jc w:val="both"/>
      </w:pPr>
    </w:p>
    <w:p w:rsidR="00773DA2" w:rsidRPr="00773DA2" w:rsidRDefault="00773DA2" w:rsidP="00B375C6">
      <w:pPr>
        <w:pStyle w:val="a5"/>
        <w:numPr>
          <w:ilvl w:val="1"/>
          <w:numId w:val="2"/>
        </w:numPr>
        <w:jc w:val="both"/>
        <w:rPr>
          <w:b/>
        </w:rPr>
      </w:pPr>
      <w:r w:rsidRPr="00773DA2">
        <w:rPr>
          <w:b/>
        </w:rPr>
        <w:t>Особенности  организации образовательного  процесса</w:t>
      </w:r>
    </w:p>
    <w:p w:rsidR="00773DA2" w:rsidRDefault="00773DA2" w:rsidP="00773DA2">
      <w:pPr>
        <w:ind w:firstLine="720"/>
        <w:jc w:val="both"/>
      </w:pPr>
      <w:r>
        <w:tab/>
        <w:t xml:space="preserve">Содержание программы включает в себя комплекс различных тем: </w:t>
      </w:r>
    </w:p>
    <w:p w:rsidR="00773DA2" w:rsidRDefault="00773DA2" w:rsidP="00773DA2">
      <w:pPr>
        <w:jc w:val="both"/>
      </w:pPr>
      <w:r>
        <w:t>-    вводные занятия;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 xml:space="preserve">партерная гимнастика; 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ритмика;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классический танец;</w:t>
      </w:r>
    </w:p>
    <w:p w:rsidR="00773DA2" w:rsidRPr="00CB761C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 w:rsidRPr="00CB761C">
        <w:t>историко-бытовой танец;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современный  танец;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сюжетно-образный танец;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 xml:space="preserve">народный сценический танец; 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история танца;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Искус</w:t>
      </w:r>
      <w:proofErr w:type="gramStart"/>
      <w:r>
        <w:rPr>
          <w:lang w:val="en-US"/>
        </w:rPr>
        <w:t>c</w:t>
      </w:r>
      <w:proofErr w:type="spellStart"/>
      <w:proofErr w:type="gramEnd"/>
      <w:r>
        <w:t>тво</w:t>
      </w:r>
      <w:proofErr w:type="spellEnd"/>
      <w:r>
        <w:t xml:space="preserve"> балетмейстера;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искусство сценического грима  и сценический костюм;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репетиционно-постановочная работа и индивидуальные занятия;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концертные  и конкурсные выступления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аттестация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внеурочная деятельность</w:t>
      </w:r>
    </w:p>
    <w:p w:rsidR="00773DA2" w:rsidRDefault="00773DA2" w:rsidP="00773DA2">
      <w:pPr>
        <w:numPr>
          <w:ilvl w:val="0"/>
          <w:numId w:val="1"/>
        </w:numPr>
        <w:tabs>
          <w:tab w:val="left" w:pos="360"/>
        </w:tabs>
        <w:suppressAutoHyphens/>
        <w:jc w:val="both"/>
      </w:pPr>
      <w:r>
        <w:t>работа с родителями</w:t>
      </w:r>
    </w:p>
    <w:p w:rsidR="00773DA2" w:rsidRDefault="00773DA2" w:rsidP="00773DA2">
      <w:pPr>
        <w:suppressAutoHyphens/>
        <w:ind w:left="360"/>
        <w:jc w:val="both"/>
      </w:pPr>
    </w:p>
    <w:p w:rsidR="00773DA2" w:rsidRPr="00BD13A1" w:rsidRDefault="00773DA2" w:rsidP="00773DA2">
      <w:pPr>
        <w:rPr>
          <w:i/>
          <w:u w:val="single"/>
        </w:rPr>
      </w:pPr>
      <w:r>
        <w:rPr>
          <w:i/>
          <w:u w:val="single"/>
        </w:rPr>
        <w:t xml:space="preserve">Вводные занятия </w:t>
      </w:r>
      <w:r>
        <w:t xml:space="preserve"> необходимы для ознакомления в игровой форме с одним из видов искусства - хореографией и содержанием программы. Педагог рассказывает о правилах поведения на занятии; о технике безопасности во время пользования техническими средствами и особенностях внешнего вида учащегося; о мерах противопожарного режима. Проводится анкетирование и опросы детей. </w:t>
      </w:r>
    </w:p>
    <w:p w:rsidR="00773DA2" w:rsidRDefault="00773DA2" w:rsidP="00773DA2"/>
    <w:p w:rsidR="00773DA2" w:rsidRDefault="00773DA2" w:rsidP="00773DA2">
      <w:pPr>
        <w:jc w:val="both"/>
      </w:pPr>
      <w:r>
        <w:rPr>
          <w:i/>
          <w:u w:val="single"/>
        </w:rPr>
        <w:t xml:space="preserve">Народный сценический танец – </w:t>
      </w:r>
      <w:r w:rsidRPr="00C11288">
        <w:t xml:space="preserve">родоначальник всех видов хореографического искусства и профессиональной хореографии. Народно-сценический танец  знакомит с сокровищницей народного танцевального искусства, учит пользоваться ею и прививает любовь к этому </w:t>
      </w:r>
    </w:p>
    <w:p w:rsidR="00773DA2" w:rsidRPr="00DE0370" w:rsidRDefault="00773DA2" w:rsidP="00773DA2">
      <w:r w:rsidRPr="00C11288">
        <w:lastRenderedPageBreak/>
        <w:t xml:space="preserve">виду танца, а также предполагает большую работу над характером танца. </w:t>
      </w:r>
    </w:p>
    <w:p w:rsidR="00773DA2" w:rsidRPr="00D4797C" w:rsidRDefault="00773DA2" w:rsidP="00773DA2">
      <w:pPr>
        <w:pStyle w:val="a3"/>
      </w:pPr>
      <w:r>
        <w:rPr>
          <w:i/>
          <w:u w:val="single"/>
        </w:rPr>
        <w:t xml:space="preserve">Партерная гимнастика </w:t>
      </w:r>
      <w:r w:rsidRPr="00DB707F">
        <w:rPr>
          <w:rStyle w:val="a4"/>
          <w:bCs/>
          <w:i w:val="0"/>
          <w:color w:val="000000"/>
        </w:rPr>
        <w:t>необходима для гармоничного развития ребёнка в танце.</w:t>
      </w:r>
      <w:r w:rsidRPr="00D4797C">
        <w:rPr>
          <w:rStyle w:val="a4"/>
          <w:bCs/>
          <w:color w:val="000000"/>
        </w:rPr>
        <w:t xml:space="preserve"> </w:t>
      </w:r>
    </w:p>
    <w:p w:rsidR="00773DA2" w:rsidRDefault="00773DA2" w:rsidP="00DB707F">
      <w:pPr>
        <w:jc w:val="both"/>
      </w:pPr>
      <w:r>
        <w:rPr>
          <w:i/>
          <w:u w:val="single"/>
        </w:rPr>
        <w:t>Ритмика</w:t>
      </w:r>
      <w:r>
        <w:t xml:space="preserve"> занимает важное место в системе художественно-эстетического образования. На занятиях по разделу «Ритмика» обучающиеся приобретают навыки музыкально-двигательной деятельности, осваивают простейшие танцевальные элементы. </w:t>
      </w:r>
    </w:p>
    <w:p w:rsidR="00DB707F" w:rsidRDefault="00DB707F" w:rsidP="00773DA2">
      <w:pPr>
        <w:rPr>
          <w:i/>
          <w:u w:val="single"/>
        </w:rPr>
      </w:pPr>
    </w:p>
    <w:p w:rsidR="00DB707F" w:rsidRDefault="00DB707F" w:rsidP="00773DA2">
      <w:pPr>
        <w:rPr>
          <w:i/>
          <w:u w:val="single"/>
        </w:rPr>
      </w:pPr>
    </w:p>
    <w:p w:rsidR="00773DA2" w:rsidRDefault="00773DA2" w:rsidP="00773DA2">
      <w:r>
        <w:rPr>
          <w:i/>
          <w:u w:val="single"/>
        </w:rPr>
        <w:t>Сюжетно-образный тане</w:t>
      </w:r>
      <w:proofErr w:type="gramStart"/>
      <w:r>
        <w:rPr>
          <w:i/>
          <w:u w:val="single"/>
        </w:rPr>
        <w:t>ц</w:t>
      </w:r>
      <w:r>
        <w:t>-</w:t>
      </w:r>
      <w:proofErr w:type="gramEnd"/>
      <w:r>
        <w:t xml:space="preserve"> </w:t>
      </w:r>
      <w:r w:rsidRPr="00176E19">
        <w:t xml:space="preserve">это маленькая пьеса с персонажами, каждый из которых наделен индивидуальным характером, обладает своим внутренним миром. Выявить этот внутренний мир человека, его мысли, чувства и призван сюжетный танец. </w:t>
      </w:r>
      <w:r w:rsidRPr="00176E19">
        <w:br/>
        <w:t xml:space="preserve">Сюжетная хореографическая постановка появилась на основе игровых народных танцев и хороводов. Её танцевальным языком является народная пляска. </w:t>
      </w:r>
      <w:r w:rsidRPr="00176E19">
        <w:br/>
      </w:r>
    </w:p>
    <w:p w:rsidR="00773DA2" w:rsidRDefault="00773DA2" w:rsidP="00773DA2">
      <w:r w:rsidRPr="0099720F">
        <w:rPr>
          <w:i/>
          <w:u w:val="single"/>
        </w:rPr>
        <w:t>Классические бальные танцы</w:t>
      </w:r>
      <w:r>
        <w:t xml:space="preserve"> являются наиболее трудным в работе с детьми, так как в композиции необходимо включать большой объем программных элементов и движений раздела «Ритмика», исполнение которых требует определенных танцевальных навыков. </w:t>
      </w:r>
    </w:p>
    <w:p w:rsidR="00773DA2" w:rsidRDefault="00773DA2" w:rsidP="00773DA2">
      <w:pPr>
        <w:jc w:val="both"/>
      </w:pPr>
    </w:p>
    <w:p w:rsidR="00773DA2" w:rsidRDefault="00773DA2" w:rsidP="00773DA2">
      <w:pPr>
        <w:jc w:val="both"/>
        <w:rPr>
          <w:i/>
          <w:u w:val="single"/>
        </w:rPr>
      </w:pPr>
      <w:r>
        <w:rPr>
          <w:i/>
          <w:u w:val="single"/>
        </w:rPr>
        <w:t xml:space="preserve">Современный  танец - </w:t>
      </w:r>
      <w:r w:rsidRPr="00D21299">
        <w:t>это танцевальное направление,</w:t>
      </w:r>
      <w:r>
        <w:t xml:space="preserve"> самое востребованное среди молодёжи,</w:t>
      </w:r>
      <w:r w:rsidRPr="00D21299">
        <w:t xml:space="preserve"> синтезировавшее в себе самые различные стили. Здесь присутствуют элементы классического танца, </w:t>
      </w:r>
      <w:proofErr w:type="gramStart"/>
      <w:r w:rsidRPr="00D21299">
        <w:t>джаз-танца</w:t>
      </w:r>
      <w:proofErr w:type="gramEnd"/>
      <w:r w:rsidRPr="00D21299">
        <w:t xml:space="preserve">, модерн-балета, </w:t>
      </w:r>
      <w:r w:rsidRPr="00D21299">
        <w:rPr>
          <w:lang w:val="en-US"/>
        </w:rPr>
        <w:t>R</w:t>
      </w:r>
      <w:r w:rsidRPr="00D21299">
        <w:t>&amp;</w:t>
      </w:r>
      <w:r w:rsidRPr="00D21299">
        <w:rPr>
          <w:lang w:val="en-US"/>
        </w:rPr>
        <w:t>B</w:t>
      </w:r>
      <w:r w:rsidRPr="00D21299">
        <w:t xml:space="preserve">, хип-хопа, </w:t>
      </w:r>
      <w:proofErr w:type="spellStart"/>
      <w:r w:rsidRPr="00D21299">
        <w:t>фанка</w:t>
      </w:r>
      <w:proofErr w:type="spellEnd"/>
      <w:r w:rsidRPr="00D21299">
        <w:t xml:space="preserve"> и даже  акробатические элементы. Все это, преломляясь через индивидуальность танцора или хореографа, создает разнообразие современного эстрадного танца, который по-другому можно было бы назвать "фристайл" - свободный стиль.</w:t>
      </w:r>
    </w:p>
    <w:p w:rsidR="00773DA2" w:rsidRDefault="00773DA2" w:rsidP="00773DA2">
      <w:pPr>
        <w:jc w:val="both"/>
      </w:pPr>
    </w:p>
    <w:p w:rsidR="00773DA2" w:rsidRDefault="00773DA2" w:rsidP="00773DA2">
      <w:pPr>
        <w:jc w:val="both"/>
      </w:pPr>
    </w:p>
    <w:p w:rsidR="00773DA2" w:rsidRDefault="00773DA2" w:rsidP="00DB707F">
      <w:r w:rsidRPr="009555B5">
        <w:rPr>
          <w:i/>
          <w:u w:val="single"/>
        </w:rPr>
        <w:t xml:space="preserve">Репетиционно-постановочная работа </w:t>
      </w:r>
      <w:r>
        <w:t xml:space="preserve">включает в себя общеразвивающие упражнения, отработку сложных движений, изучение рисунка танцевальной композиции, просмотр видеокассет, дисков и работу с отстающими детьми. </w:t>
      </w:r>
    </w:p>
    <w:p w:rsidR="00773DA2" w:rsidRDefault="00773DA2" w:rsidP="00773DA2"/>
    <w:p w:rsidR="00773DA2" w:rsidRDefault="00773DA2" w:rsidP="00773DA2">
      <w:r>
        <w:rPr>
          <w:i/>
          <w:u w:val="single"/>
        </w:rPr>
        <w:t>Классический танец</w:t>
      </w:r>
      <w:r>
        <w:t xml:space="preserve">, изменение позиции рук и ног. </w:t>
      </w:r>
      <w:proofErr w:type="spellStart"/>
      <w:r>
        <w:t>Pile</w:t>
      </w:r>
      <w:proofErr w:type="spellEnd"/>
      <w:r>
        <w:t xml:space="preserve"> ,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, </w:t>
      </w:r>
      <w:proofErr w:type="spellStart"/>
      <w:r>
        <w:t>Releve</w:t>
      </w:r>
      <w:proofErr w:type="spellEnd"/>
      <w:r>
        <w:t xml:space="preserve"> ,</w:t>
      </w:r>
      <w:proofErr w:type="spellStart"/>
      <w:r>
        <w:t>Battemen</w:t>
      </w:r>
      <w:proofErr w:type="spellEnd"/>
      <w:r>
        <w:t xml:space="preserve"> ,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plie</w:t>
      </w:r>
      <w:proofErr w:type="spellEnd"/>
      <w:r>
        <w:t xml:space="preserve"> ,</w:t>
      </w:r>
      <w:proofErr w:type="spellStart"/>
      <w:r>
        <w:t>Rond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jambe</w:t>
      </w:r>
      <w:proofErr w:type="spellEnd"/>
      <w:r>
        <w:t xml:space="preserve">, основные движения               " </w:t>
      </w:r>
      <w:proofErr w:type="spellStart"/>
      <w:r>
        <w:t>Allegro</w:t>
      </w:r>
      <w:proofErr w:type="spellEnd"/>
      <w:r>
        <w:t xml:space="preserve">", расширение знаний в области классических терминов «па», изучение и исполнение классического экзерсиса. </w:t>
      </w:r>
    </w:p>
    <w:p w:rsidR="00773DA2" w:rsidRDefault="00773DA2" w:rsidP="00773DA2"/>
    <w:p w:rsidR="00773DA2" w:rsidRPr="004058EB" w:rsidRDefault="00773DA2" w:rsidP="00DB707F">
      <w:r>
        <w:rPr>
          <w:i/>
          <w:u w:val="single"/>
        </w:rPr>
        <w:t>Историко-бытовой танец</w:t>
      </w:r>
      <w:r>
        <w:t xml:space="preserve"> формир</w:t>
      </w:r>
      <w:r w:rsidRPr="004058EB">
        <w:t>у</w:t>
      </w:r>
      <w:r>
        <w:t xml:space="preserve">ет у </w:t>
      </w:r>
      <w:r w:rsidRPr="004058EB">
        <w:t xml:space="preserve">детей культуру поведения и общения, </w:t>
      </w:r>
      <w:r>
        <w:t>прививает</w:t>
      </w:r>
      <w:r w:rsidRPr="004058EB">
        <w:t xml:space="preserve"> навыки</w:t>
      </w:r>
      <w:r w:rsidRPr="002C6522">
        <w:t xml:space="preserve"> </w:t>
      </w:r>
      <w:r w:rsidRPr="004058EB">
        <w:t xml:space="preserve">вежливости умения вести себя в обществе, быть подтянутым, элегантным, корректным. </w:t>
      </w:r>
    </w:p>
    <w:p w:rsidR="00773DA2" w:rsidRPr="001D4AE5" w:rsidRDefault="00773DA2" w:rsidP="00773DA2">
      <w:pPr>
        <w:pStyle w:val="a3"/>
      </w:pPr>
      <w:r w:rsidRPr="003F4CF2">
        <w:rPr>
          <w:i/>
          <w:u w:val="single"/>
        </w:rPr>
        <w:t>Искусство сценического грима  и сценический костюм</w:t>
      </w:r>
      <w:r>
        <w:t xml:space="preserve">. Создать хореографический образ — значит обрисовать в танце действие или характер, воплотить на основе правдивого выражения чувства определенную идею. </w:t>
      </w:r>
    </w:p>
    <w:p w:rsidR="00773DA2" w:rsidRDefault="00773DA2" w:rsidP="00773DA2">
      <w:pPr>
        <w:pStyle w:val="a3"/>
      </w:pPr>
      <w:r>
        <w:rPr>
          <w:i/>
          <w:u w:val="single"/>
        </w:rPr>
        <w:lastRenderedPageBreak/>
        <w:t>К</w:t>
      </w:r>
      <w:r w:rsidRPr="003F4CF2">
        <w:rPr>
          <w:i/>
          <w:u w:val="single"/>
        </w:rPr>
        <w:t>онцертные  и конкурсные выступления</w:t>
      </w:r>
      <w:r>
        <w:t xml:space="preserve"> имеют особое </w:t>
      </w:r>
      <w:r w:rsidRPr="00C65D3C">
        <w:t>значение в деятельности танцевального коллектива</w:t>
      </w:r>
      <w:r>
        <w:t>, как важнейшее событие</w:t>
      </w:r>
      <w:r w:rsidRPr="00C65D3C">
        <w:t xml:space="preserve"> в творческой жизни </w:t>
      </w:r>
      <w:proofErr w:type="gramStart"/>
      <w:r>
        <w:t>обучающихся</w:t>
      </w:r>
      <w:proofErr w:type="gramEnd"/>
      <w:r>
        <w:t>, как результат, продукт деятельности, творческий годовой проект.</w:t>
      </w:r>
      <w:r w:rsidRPr="00C65D3C">
        <w:t xml:space="preserve"> Превращение </w:t>
      </w:r>
      <w:r>
        <w:t>выступления на концерте  или на конкурсе - это</w:t>
      </w:r>
      <w:r w:rsidRPr="00C65D3C">
        <w:t xml:space="preserve"> средство воспитания, </w:t>
      </w:r>
      <w:r>
        <w:t>которому отводится особый педагогический смыс</w:t>
      </w:r>
      <w:proofErr w:type="gramStart"/>
      <w:r>
        <w:t>л</w:t>
      </w:r>
      <w:r w:rsidRPr="00C65D3C">
        <w:t>–</w:t>
      </w:r>
      <w:proofErr w:type="gramEnd"/>
      <w:r w:rsidRPr="00C65D3C">
        <w:t xml:space="preserve"> важнейшая задача руководителя. </w:t>
      </w:r>
    </w:p>
    <w:p w:rsidR="00773DA2" w:rsidRDefault="00773DA2" w:rsidP="00773DA2">
      <w:pPr>
        <w:pStyle w:val="a3"/>
      </w:pPr>
      <w:r>
        <w:rPr>
          <w:i/>
          <w:u w:val="single"/>
        </w:rPr>
        <w:t>А</w:t>
      </w:r>
      <w:r w:rsidRPr="003F4CF2">
        <w:rPr>
          <w:i/>
          <w:u w:val="single"/>
        </w:rPr>
        <w:t>ттестация</w:t>
      </w:r>
      <w:r>
        <w:t xml:space="preserve">  - это положительная или успешная оценка работы за определённый период:  промежуточна</w:t>
      </w:r>
      <w:proofErr w:type="gramStart"/>
      <w:r>
        <w:t>я(</w:t>
      </w:r>
      <w:proofErr w:type="gramEnd"/>
      <w:r w:rsidRPr="00386E33">
        <w:t>конкурсные и концертные</w:t>
      </w:r>
      <w:r>
        <w:t>, открытые занятия)</w:t>
      </w:r>
      <w:r w:rsidRPr="00386E33">
        <w:t xml:space="preserve"> выступления</w:t>
      </w:r>
      <w:r>
        <w:t>, итоговая (отчётный концерт МБУ ДО  Центр  «Эдельвейс»), за определённый этап работы (</w:t>
      </w:r>
      <w:r w:rsidRPr="00386E33">
        <w:t>конкурсные и концертные</w:t>
      </w:r>
      <w:r>
        <w:t>, открытые занятия)</w:t>
      </w:r>
    </w:p>
    <w:p w:rsidR="00773DA2" w:rsidRDefault="00773DA2" w:rsidP="00773DA2">
      <w:pPr>
        <w:pStyle w:val="a3"/>
      </w:pPr>
      <w:r>
        <w:rPr>
          <w:i/>
          <w:u w:val="single"/>
        </w:rPr>
        <w:t>Работа с родителями</w:t>
      </w:r>
      <w:r>
        <w:t xml:space="preserve"> </w:t>
      </w:r>
      <w:proofErr w:type="gramStart"/>
      <w:r>
        <w:t>коллективе</w:t>
      </w:r>
      <w:proofErr w:type="gramEnd"/>
      <w:r>
        <w:t xml:space="preserve"> ведется четкая и отлаженная работа с родителями. Это необходимо для того, чтобы работа с ребенком была продуктивной. Ведь родители – это главные партнеры, которые при успешно поставленной работе становятся помощниками. </w:t>
      </w:r>
    </w:p>
    <w:p w:rsidR="00773DA2" w:rsidRDefault="00773DA2" w:rsidP="00DB707F">
      <w:r w:rsidRPr="00DB6F32">
        <w:rPr>
          <w:i/>
          <w:u w:val="single"/>
        </w:rPr>
        <w:t xml:space="preserve">Индивидуальные занятия </w:t>
      </w:r>
      <w:r w:rsidRPr="00DB6F32">
        <w:t>необходимы для каждого ребёнка</w:t>
      </w:r>
      <w:r>
        <w:t xml:space="preserve">. Каждый новый танец становится для ребенка «открытием ума, сердца и души». Душа ребенка самобытна, индивидуальна. </w:t>
      </w:r>
    </w:p>
    <w:p w:rsidR="00773DA2" w:rsidRDefault="00773DA2" w:rsidP="00773DA2"/>
    <w:p w:rsidR="00773DA2" w:rsidRDefault="00773DA2" w:rsidP="00773DA2">
      <w:pPr>
        <w:pStyle w:val="a3"/>
      </w:pPr>
      <w:proofErr w:type="spellStart"/>
      <w:r w:rsidRPr="3282EC02">
        <w:rPr>
          <w:i/>
          <w:iCs/>
          <w:u w:val="single"/>
        </w:rPr>
        <w:t>Внеучебная</w:t>
      </w:r>
      <w:proofErr w:type="spellEnd"/>
      <w:r w:rsidRPr="3282EC02">
        <w:rPr>
          <w:i/>
          <w:iCs/>
          <w:u w:val="single"/>
        </w:rPr>
        <w:t xml:space="preserve"> деятельность</w:t>
      </w:r>
      <w:r>
        <w:t>–является неотъемлемой частью образовательного процесса и направлена, в первую очередь, на повышение качества подготовки духовно развитых и физически здоровых личностей</w:t>
      </w:r>
      <w:proofErr w:type="gramStart"/>
      <w:r>
        <w:t> ,</w:t>
      </w:r>
      <w:proofErr w:type="gramEnd"/>
      <w:r>
        <w:t xml:space="preserve">  на выработку у обучающихся навыков адаптивного поведения в новых коллективах и новых экономических условиях, на формирование у каждого ребёнка сознательной гражданской позиции, сохранение и приумножение нравственных и культурных ценностей.</w:t>
      </w:r>
    </w:p>
    <w:p w:rsidR="00773DA2" w:rsidRPr="00773DA2" w:rsidRDefault="00773DA2" w:rsidP="00773DA2">
      <w:pPr>
        <w:jc w:val="both"/>
        <w:rPr>
          <w:b/>
        </w:rPr>
      </w:pPr>
    </w:p>
    <w:p w:rsidR="008D1419" w:rsidRDefault="00D511B4" w:rsidP="00D511B4">
      <w:pPr>
        <w:jc w:val="both"/>
        <w:rPr>
          <w:b/>
        </w:rPr>
      </w:pPr>
      <w:r>
        <w:rPr>
          <w:b/>
        </w:rPr>
        <w:t>Программа состоит из 3 модулей:</w:t>
      </w:r>
    </w:p>
    <w:p w:rsidR="00D511B4" w:rsidRDefault="00D511B4" w:rsidP="00D511B4">
      <w:pPr>
        <w:jc w:val="both"/>
        <w:rPr>
          <w:b/>
        </w:rPr>
      </w:pPr>
      <w:r>
        <w:rPr>
          <w:b/>
        </w:rPr>
        <w:t xml:space="preserve">Модуль 1: </w:t>
      </w:r>
    </w:p>
    <w:p w:rsidR="00D511B4" w:rsidRPr="00D511B4" w:rsidRDefault="00D511B4" w:rsidP="00D511B4">
      <w:pPr>
        <w:jc w:val="both"/>
      </w:pPr>
      <w:r w:rsidRPr="00D511B4">
        <w:t>1 год обучения -5-6 лет</w:t>
      </w:r>
    </w:p>
    <w:p w:rsidR="00D511B4" w:rsidRPr="00D511B4" w:rsidRDefault="00D511B4" w:rsidP="00D511B4">
      <w:pPr>
        <w:jc w:val="both"/>
      </w:pPr>
      <w:r w:rsidRPr="00D511B4">
        <w:t>2 год обучения-6-7 лет</w:t>
      </w:r>
    </w:p>
    <w:p w:rsidR="00D511B4" w:rsidRDefault="00D511B4" w:rsidP="00D511B4">
      <w:pPr>
        <w:jc w:val="both"/>
        <w:rPr>
          <w:b/>
        </w:rPr>
      </w:pPr>
      <w:r>
        <w:rPr>
          <w:b/>
        </w:rPr>
        <w:t>Модуль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: </w:t>
      </w:r>
    </w:p>
    <w:p w:rsidR="00D511B4" w:rsidRPr="00D511B4" w:rsidRDefault="00D511B4" w:rsidP="00D511B4">
      <w:pPr>
        <w:jc w:val="both"/>
      </w:pPr>
      <w:r w:rsidRPr="00D511B4">
        <w:t>3 год обучения – 8-9 лет</w:t>
      </w:r>
    </w:p>
    <w:p w:rsidR="00D511B4" w:rsidRPr="00D511B4" w:rsidRDefault="00D511B4" w:rsidP="00D511B4">
      <w:pPr>
        <w:jc w:val="both"/>
      </w:pPr>
      <w:r w:rsidRPr="00D511B4">
        <w:t>4 год обучения- 9-10 лет</w:t>
      </w:r>
    </w:p>
    <w:p w:rsidR="00D511B4" w:rsidRPr="00D511B4" w:rsidRDefault="00D511B4" w:rsidP="00D511B4">
      <w:pPr>
        <w:jc w:val="both"/>
      </w:pPr>
      <w:r w:rsidRPr="00D511B4">
        <w:t>5 год обучения – 11-12 лет</w:t>
      </w:r>
    </w:p>
    <w:p w:rsidR="00D511B4" w:rsidRPr="00D511B4" w:rsidRDefault="00D511B4" w:rsidP="00D511B4">
      <w:pPr>
        <w:jc w:val="both"/>
      </w:pPr>
      <w:r w:rsidRPr="00D511B4">
        <w:t>6 год обучения-12-14 лет</w:t>
      </w:r>
    </w:p>
    <w:p w:rsidR="00D511B4" w:rsidRDefault="00D511B4" w:rsidP="00D511B4">
      <w:pPr>
        <w:jc w:val="both"/>
        <w:rPr>
          <w:b/>
        </w:rPr>
      </w:pPr>
      <w:r>
        <w:rPr>
          <w:b/>
        </w:rPr>
        <w:t>Модуль 3:</w:t>
      </w:r>
    </w:p>
    <w:p w:rsidR="00D511B4" w:rsidRPr="00D511B4" w:rsidRDefault="00D511B4" w:rsidP="00D511B4">
      <w:pPr>
        <w:jc w:val="both"/>
      </w:pPr>
      <w:r w:rsidRPr="00D511B4">
        <w:t>7 год обучения –14-15 лет</w:t>
      </w:r>
    </w:p>
    <w:p w:rsidR="00D511B4" w:rsidRPr="00D511B4" w:rsidRDefault="00D511B4" w:rsidP="00D511B4">
      <w:pPr>
        <w:jc w:val="both"/>
      </w:pPr>
      <w:r w:rsidRPr="00D511B4">
        <w:t>8 год обучения- 15-16 лет</w:t>
      </w:r>
    </w:p>
    <w:p w:rsidR="00D511B4" w:rsidRDefault="00D511B4" w:rsidP="00D511B4">
      <w:pPr>
        <w:jc w:val="both"/>
      </w:pPr>
      <w:r w:rsidRPr="00D511B4">
        <w:lastRenderedPageBreak/>
        <w:t>9 год обучения -16-18 лет</w:t>
      </w:r>
    </w:p>
    <w:p w:rsidR="00D511B4" w:rsidRDefault="00D511B4" w:rsidP="00D511B4">
      <w:pPr>
        <w:jc w:val="both"/>
      </w:pPr>
    </w:p>
    <w:p w:rsidR="00D511B4" w:rsidRDefault="00D511B4" w:rsidP="00D511B4">
      <w:pPr>
        <w:jc w:val="both"/>
      </w:pPr>
    </w:p>
    <w:p w:rsidR="00D511B4" w:rsidRPr="00D511B4" w:rsidRDefault="00D511B4" w:rsidP="00D511B4">
      <w:pPr>
        <w:jc w:val="both"/>
      </w:pPr>
      <w:r w:rsidRPr="004E275D">
        <w:rPr>
          <w:b/>
        </w:rPr>
        <w:t>1.8</w:t>
      </w:r>
      <w:r>
        <w:t xml:space="preserve"> </w:t>
      </w:r>
      <w:r w:rsidRPr="00D511B4">
        <w:rPr>
          <w:b/>
        </w:rPr>
        <w:t>Цель и задачи программы</w:t>
      </w:r>
    </w:p>
    <w:p w:rsidR="00D511B4" w:rsidRPr="00D511B4" w:rsidRDefault="00D511B4" w:rsidP="00D511B4">
      <w:pPr>
        <w:jc w:val="both"/>
        <w:rPr>
          <w:b/>
        </w:rPr>
      </w:pPr>
    </w:p>
    <w:p w:rsidR="00C01881" w:rsidRPr="00C01881" w:rsidRDefault="00C01881" w:rsidP="00C01881">
      <w:pPr>
        <w:shd w:val="clear" w:color="auto" w:fill="FFFFFF"/>
        <w:spacing w:line="100" w:lineRule="atLeast"/>
        <w:jc w:val="both"/>
        <w:rPr>
          <w:color w:val="000000"/>
          <w:spacing w:val="-6"/>
        </w:rPr>
      </w:pPr>
      <w:r w:rsidRPr="00C01881">
        <w:rPr>
          <w:b/>
          <w:color w:val="000000"/>
          <w:spacing w:val="-6"/>
        </w:rPr>
        <w:t>Цель программы</w:t>
      </w:r>
      <w:r w:rsidRPr="00C01881">
        <w:rPr>
          <w:i/>
          <w:color w:val="000000"/>
          <w:spacing w:val="-6"/>
        </w:rPr>
        <w:t xml:space="preserve">: </w:t>
      </w:r>
      <w:r>
        <w:rPr>
          <w:color w:val="000000"/>
          <w:spacing w:val="-6"/>
        </w:rPr>
        <w:t>творческое и физическое развитие</w:t>
      </w:r>
      <w:r w:rsidRPr="00C01881">
        <w:rPr>
          <w:color w:val="000000"/>
          <w:spacing w:val="-6"/>
        </w:rPr>
        <w:t xml:space="preserve"> ребенка</w:t>
      </w:r>
      <w:r>
        <w:rPr>
          <w:color w:val="000000"/>
          <w:spacing w:val="-6"/>
        </w:rPr>
        <w:t>, самосовершенствование, самореализация и социализация</w:t>
      </w:r>
      <w:r w:rsidRPr="00C01881">
        <w:rPr>
          <w:color w:val="000000"/>
          <w:spacing w:val="-6"/>
        </w:rPr>
        <w:t xml:space="preserve"> личности посредством изучения  хореографии, искусства танца.</w:t>
      </w:r>
    </w:p>
    <w:p w:rsidR="00C01881" w:rsidRPr="00C01881" w:rsidRDefault="00C01881" w:rsidP="00C01881">
      <w:pPr>
        <w:shd w:val="clear" w:color="auto" w:fill="FFFFFF"/>
        <w:spacing w:line="100" w:lineRule="atLeast"/>
        <w:jc w:val="both"/>
        <w:rPr>
          <w:b/>
          <w:color w:val="000000"/>
          <w:spacing w:val="-6"/>
        </w:rPr>
      </w:pPr>
    </w:p>
    <w:p w:rsidR="00C01881" w:rsidRPr="00C01881" w:rsidRDefault="00C01881" w:rsidP="00C01881">
      <w:pPr>
        <w:pStyle w:val="a3"/>
        <w:spacing w:before="0" w:beforeAutospacing="0" w:after="0" w:afterAutospacing="0"/>
        <w:rPr>
          <w:b/>
        </w:rPr>
      </w:pPr>
      <w:r w:rsidRPr="00C01881">
        <w:rPr>
          <w:b/>
        </w:rPr>
        <w:t>Задачи программы</w:t>
      </w:r>
    </w:p>
    <w:p w:rsidR="00C01881" w:rsidRPr="00C01881" w:rsidRDefault="00B76963" w:rsidP="00B375C6">
      <w:pPr>
        <w:pStyle w:val="a5"/>
        <w:numPr>
          <w:ilvl w:val="0"/>
          <w:numId w:val="8"/>
        </w:numPr>
        <w:suppressAutoHyphens/>
        <w:ind w:left="426" w:firstLine="0"/>
        <w:jc w:val="both"/>
      </w:pPr>
      <w:r>
        <w:t>Развивать</w:t>
      </w:r>
      <w:r w:rsidR="00C01881" w:rsidRPr="00C01881">
        <w:t xml:space="preserve"> танце</w:t>
      </w:r>
      <w:r>
        <w:t>вальные и музыкальные способности</w:t>
      </w:r>
      <w:r w:rsidR="00C01881" w:rsidRPr="00C01881">
        <w:t xml:space="preserve"> детей;</w:t>
      </w:r>
    </w:p>
    <w:p w:rsidR="00C01881" w:rsidRPr="00C01881" w:rsidRDefault="00B76963" w:rsidP="00B375C6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Формировать</w:t>
      </w:r>
      <w:r w:rsidR="00C01881" w:rsidRPr="00C01881">
        <w:t xml:space="preserve"> у детей музыкально-ритмических навыков;</w:t>
      </w:r>
    </w:p>
    <w:p w:rsidR="00C01881" w:rsidRPr="00C01881" w:rsidRDefault="00B76963" w:rsidP="00B375C6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Формировать</w:t>
      </w:r>
      <w:r w:rsidR="00C01881" w:rsidRPr="00C01881">
        <w:t xml:space="preserve"> навыков правильного и выразительного движения в области классической, народной и современной хореографии;</w:t>
      </w:r>
    </w:p>
    <w:p w:rsidR="00C01881" w:rsidRPr="00C01881" w:rsidRDefault="00C01881" w:rsidP="00B375C6">
      <w:pPr>
        <w:pStyle w:val="a3"/>
        <w:numPr>
          <w:ilvl w:val="0"/>
          <w:numId w:val="9"/>
        </w:numPr>
        <w:spacing w:before="0" w:beforeAutospacing="0" w:after="0" w:afterAutospacing="0"/>
      </w:pPr>
      <w:r>
        <w:t>Формировать</w:t>
      </w:r>
      <w:r w:rsidRPr="00C01881">
        <w:t xml:space="preserve"> определенные теоретические знания;</w:t>
      </w:r>
    </w:p>
    <w:p w:rsidR="00C01881" w:rsidRPr="00C01881" w:rsidRDefault="00C01881" w:rsidP="00B375C6">
      <w:pPr>
        <w:numPr>
          <w:ilvl w:val="0"/>
          <w:numId w:val="9"/>
        </w:numPr>
        <w:jc w:val="both"/>
      </w:pPr>
      <w:r w:rsidRPr="00C01881">
        <w:t>Научить детей лучше прочувствовать собственное тело, как в физических аспектах, так и духовных его проявлениях;</w:t>
      </w:r>
    </w:p>
    <w:p w:rsidR="00C01881" w:rsidRPr="00C01881" w:rsidRDefault="00C01881" w:rsidP="00B375C6">
      <w:pPr>
        <w:numPr>
          <w:ilvl w:val="0"/>
          <w:numId w:val="9"/>
        </w:numPr>
        <w:jc w:val="both"/>
      </w:pPr>
      <w:r>
        <w:t>Развивать умение</w:t>
      </w:r>
      <w:r w:rsidRPr="00C01881">
        <w:t xml:space="preserve"> самостоятельно пользоваться полученными практическими навыками и теоретическими знаниями.</w:t>
      </w:r>
    </w:p>
    <w:p w:rsidR="00C01881" w:rsidRPr="00C01881" w:rsidRDefault="00C01881" w:rsidP="00B375C6">
      <w:pPr>
        <w:pStyle w:val="a5"/>
        <w:numPr>
          <w:ilvl w:val="0"/>
          <w:numId w:val="9"/>
        </w:numPr>
        <w:tabs>
          <w:tab w:val="left" w:pos="720"/>
        </w:tabs>
        <w:suppressAutoHyphens/>
        <w:jc w:val="both"/>
      </w:pPr>
      <w:r w:rsidRPr="00C01881">
        <w:t>Ф</w:t>
      </w:r>
      <w:r w:rsidR="00B76963">
        <w:t>ормировать потребность</w:t>
      </w:r>
      <w:r w:rsidRPr="00C01881">
        <w:t xml:space="preserve"> </w:t>
      </w:r>
      <w:r w:rsidR="00B76963">
        <w:t>к культуре движений, оптимальному</w:t>
      </w:r>
      <w:r w:rsidRPr="00C01881">
        <w:t xml:space="preserve"> физическом</w:t>
      </w:r>
      <w:r w:rsidR="00B76963">
        <w:t>у развитию</w:t>
      </w:r>
      <w:r w:rsidRPr="00C01881">
        <w:t>, здоровом</w:t>
      </w:r>
      <w:r w:rsidR="00B76963">
        <w:t>у образу</w:t>
      </w:r>
      <w:r w:rsidRPr="00C01881">
        <w:t xml:space="preserve"> жизни.</w:t>
      </w:r>
    </w:p>
    <w:p w:rsidR="00C01881" w:rsidRPr="00C01881" w:rsidRDefault="00B76963" w:rsidP="00B375C6">
      <w:pPr>
        <w:numPr>
          <w:ilvl w:val="0"/>
          <w:numId w:val="7"/>
        </w:numPr>
        <w:tabs>
          <w:tab w:val="left" w:pos="720"/>
        </w:tabs>
        <w:suppressAutoHyphens/>
        <w:jc w:val="both"/>
      </w:pPr>
      <w:r>
        <w:t>Формировать навыки и умения</w:t>
      </w:r>
      <w:r w:rsidR="00C01881" w:rsidRPr="00C01881">
        <w:t xml:space="preserve"> для самосовершенствования, самоконтроля и самопознания; </w:t>
      </w:r>
    </w:p>
    <w:p w:rsidR="00C01881" w:rsidRPr="00C01881" w:rsidRDefault="00B76963" w:rsidP="00B375C6">
      <w:pPr>
        <w:numPr>
          <w:ilvl w:val="0"/>
          <w:numId w:val="7"/>
        </w:numPr>
        <w:tabs>
          <w:tab w:val="left" w:pos="720"/>
        </w:tabs>
        <w:suppressAutoHyphens/>
        <w:jc w:val="both"/>
      </w:pPr>
      <w:r>
        <w:t>Расширять объем</w:t>
      </w:r>
      <w:r w:rsidR="00C01881" w:rsidRPr="00C01881">
        <w:t xml:space="preserve"> знаний о различных видах двигательной активности, освоение техники движения.</w:t>
      </w:r>
    </w:p>
    <w:p w:rsidR="00C01881" w:rsidRPr="00C01881" w:rsidRDefault="00B76963" w:rsidP="00B375C6">
      <w:pPr>
        <w:numPr>
          <w:ilvl w:val="0"/>
          <w:numId w:val="7"/>
        </w:numPr>
        <w:tabs>
          <w:tab w:val="left" w:pos="720"/>
        </w:tabs>
        <w:suppressAutoHyphens/>
        <w:jc w:val="both"/>
      </w:pPr>
      <w:r>
        <w:t>Воспитать волевые</w:t>
      </w:r>
      <w:r w:rsidR="00C01881" w:rsidRPr="00C01881">
        <w:t xml:space="preserve"> качеств</w:t>
      </w:r>
      <w:r>
        <w:t>а</w:t>
      </w:r>
      <w:r w:rsidR="00C01881" w:rsidRPr="00C01881">
        <w:t>: целеустремленности, настойчивости, формирование характера, утверждение активной жизненной позиции, оптимизма.</w:t>
      </w:r>
    </w:p>
    <w:p w:rsidR="004E275D" w:rsidRDefault="004E275D" w:rsidP="004B5105">
      <w:pPr>
        <w:jc w:val="both"/>
        <w:rPr>
          <w:b/>
        </w:rPr>
      </w:pPr>
    </w:p>
    <w:p w:rsidR="007B7AF1" w:rsidRPr="003212A8" w:rsidRDefault="004E275D" w:rsidP="00B82627">
      <w:pPr>
        <w:pStyle w:val="a5"/>
        <w:numPr>
          <w:ilvl w:val="1"/>
          <w:numId w:val="18"/>
        </w:numPr>
        <w:jc w:val="both"/>
        <w:rPr>
          <w:b/>
        </w:rPr>
      </w:pPr>
      <w:r w:rsidRPr="003212A8">
        <w:rPr>
          <w:b/>
        </w:rPr>
        <w:t>Ожидаемые результаты</w:t>
      </w:r>
    </w:p>
    <w:p w:rsidR="004E275D" w:rsidRDefault="004E275D" w:rsidP="004E275D">
      <w:pPr>
        <w:ind w:left="360"/>
        <w:jc w:val="both"/>
      </w:pPr>
      <w:r w:rsidRPr="004E275D">
        <w:t>Эффективность реализации программы будет способствовать следующему</w:t>
      </w:r>
      <w:r>
        <w:t>:</w:t>
      </w:r>
    </w:p>
    <w:p w:rsidR="004E275D" w:rsidRDefault="004E275D" w:rsidP="00B375C6">
      <w:pPr>
        <w:pStyle w:val="a5"/>
        <w:numPr>
          <w:ilvl w:val="0"/>
          <w:numId w:val="10"/>
        </w:numPr>
        <w:jc w:val="both"/>
      </w:pPr>
      <w:r>
        <w:t>У детей будут сформированы знания о хореографии, правильности выполнения движений</w:t>
      </w:r>
    </w:p>
    <w:p w:rsidR="004E275D" w:rsidRDefault="004E275D" w:rsidP="00B375C6">
      <w:pPr>
        <w:pStyle w:val="a5"/>
        <w:numPr>
          <w:ilvl w:val="0"/>
          <w:numId w:val="10"/>
        </w:numPr>
        <w:jc w:val="both"/>
      </w:pPr>
      <w:r>
        <w:t>Разовьются танцевальные, а так же музыкальные способности</w:t>
      </w:r>
    </w:p>
    <w:p w:rsidR="004E275D" w:rsidRDefault="004E275D" w:rsidP="00B375C6">
      <w:pPr>
        <w:pStyle w:val="a5"/>
        <w:numPr>
          <w:ilvl w:val="0"/>
          <w:numId w:val="10"/>
        </w:numPr>
        <w:jc w:val="both"/>
      </w:pPr>
      <w:r>
        <w:t xml:space="preserve">Дети научатся слышать и чувствовать собственное </w:t>
      </w:r>
      <w:proofErr w:type="gramStart"/>
      <w:r>
        <w:t>тело</w:t>
      </w:r>
      <w:proofErr w:type="gramEnd"/>
      <w:r>
        <w:t xml:space="preserve"> </w:t>
      </w:r>
      <w:r w:rsidRPr="00C01881">
        <w:t>как в физических аспектах, так и духовных его проявлениях</w:t>
      </w:r>
    </w:p>
    <w:p w:rsidR="004E275D" w:rsidRDefault="004E275D" w:rsidP="00B375C6">
      <w:pPr>
        <w:pStyle w:val="a5"/>
        <w:numPr>
          <w:ilvl w:val="0"/>
          <w:numId w:val="10"/>
        </w:numPr>
        <w:jc w:val="both"/>
      </w:pPr>
      <w:r>
        <w:t>Дети обретут волевые качества</w:t>
      </w:r>
    </w:p>
    <w:p w:rsidR="004E275D" w:rsidRDefault="004E275D" w:rsidP="00B375C6">
      <w:pPr>
        <w:pStyle w:val="a5"/>
        <w:numPr>
          <w:ilvl w:val="0"/>
          <w:numId w:val="10"/>
        </w:numPr>
        <w:jc w:val="both"/>
      </w:pPr>
      <w:r>
        <w:t>Разовьются коммуникативные качества, умение работать в коллективе</w:t>
      </w:r>
    </w:p>
    <w:p w:rsidR="004E275D" w:rsidRDefault="004E275D" w:rsidP="00B375C6">
      <w:pPr>
        <w:pStyle w:val="a5"/>
        <w:numPr>
          <w:ilvl w:val="0"/>
          <w:numId w:val="10"/>
        </w:numPr>
        <w:jc w:val="both"/>
      </w:pPr>
      <w:r>
        <w:t>Сформируются навыки самосовершенствования, самоконтроля</w:t>
      </w:r>
    </w:p>
    <w:p w:rsidR="00312FA9" w:rsidRDefault="00312FA9" w:rsidP="00312FA9">
      <w:pPr>
        <w:pStyle w:val="a5"/>
        <w:ind w:left="1080"/>
        <w:jc w:val="both"/>
      </w:pPr>
    </w:p>
    <w:p w:rsidR="00312FA9" w:rsidRDefault="00312FA9" w:rsidP="00312FA9">
      <w:pPr>
        <w:pStyle w:val="a5"/>
        <w:ind w:left="1080"/>
        <w:jc w:val="both"/>
      </w:pPr>
    </w:p>
    <w:p w:rsidR="00312FA9" w:rsidRPr="006E5B2A" w:rsidRDefault="00312FA9" w:rsidP="00B82627">
      <w:pPr>
        <w:pStyle w:val="a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6E5B2A">
        <w:rPr>
          <w:b/>
          <w:sz w:val="28"/>
          <w:szCs w:val="28"/>
        </w:rPr>
        <w:t>Содержание программы</w:t>
      </w:r>
    </w:p>
    <w:p w:rsidR="00312FA9" w:rsidRDefault="00312FA9" w:rsidP="00312FA9">
      <w:pPr>
        <w:pStyle w:val="a5"/>
        <w:jc w:val="both"/>
        <w:rPr>
          <w:b/>
        </w:rPr>
      </w:pPr>
    </w:p>
    <w:p w:rsidR="00312FA9" w:rsidRPr="00312FA9" w:rsidRDefault="00312FA9" w:rsidP="002310B5">
      <w:pPr>
        <w:pStyle w:val="a5"/>
        <w:jc w:val="center"/>
        <w:rPr>
          <w:b/>
        </w:rPr>
      </w:pPr>
      <w:r w:rsidRPr="00312FA9">
        <w:rPr>
          <w:b/>
        </w:rPr>
        <w:t>Модуль 1</w:t>
      </w:r>
    </w:p>
    <w:p w:rsidR="00312FA9" w:rsidRPr="00D511B4" w:rsidRDefault="00312FA9" w:rsidP="002310B5">
      <w:pPr>
        <w:jc w:val="center"/>
      </w:pPr>
      <w:r w:rsidRPr="00D511B4">
        <w:lastRenderedPageBreak/>
        <w:t>1 год обучения -5-6 лет</w:t>
      </w:r>
    </w:p>
    <w:p w:rsidR="00312FA9" w:rsidRDefault="00312FA9" w:rsidP="002310B5">
      <w:pPr>
        <w:ind w:firstLine="708"/>
        <w:jc w:val="center"/>
      </w:pPr>
      <w:r w:rsidRPr="00D511B4">
        <w:t>2 год обучения-6-7 лет</w:t>
      </w:r>
    </w:p>
    <w:p w:rsidR="00AA15BE" w:rsidRDefault="00AA15BE" w:rsidP="00312FA9">
      <w:pPr>
        <w:ind w:firstLine="708"/>
        <w:jc w:val="both"/>
      </w:pPr>
    </w:p>
    <w:p w:rsidR="00F80375" w:rsidRPr="00536FB4" w:rsidRDefault="00F80375" w:rsidP="00F80375">
      <w:pPr>
        <w:spacing w:before="100" w:beforeAutospacing="1" w:after="100" w:afterAutospacing="1"/>
        <w:rPr>
          <w:bCs/>
        </w:rPr>
      </w:pPr>
      <w:r w:rsidRPr="00836A7E">
        <w:rPr>
          <w:bCs/>
        </w:rPr>
        <w:t xml:space="preserve">Для детей-дошкольников составлена программа на </w:t>
      </w:r>
      <w:r>
        <w:rPr>
          <w:bCs/>
        </w:rPr>
        <w:t>два</w:t>
      </w:r>
      <w:r w:rsidRPr="00836A7E">
        <w:rPr>
          <w:bCs/>
        </w:rPr>
        <w:t xml:space="preserve"> год</w:t>
      </w:r>
      <w:r>
        <w:rPr>
          <w:bCs/>
        </w:rPr>
        <w:t>а</w:t>
      </w:r>
      <w:r w:rsidRPr="00836A7E">
        <w:rPr>
          <w:bCs/>
        </w:rPr>
        <w:t xml:space="preserve"> обучения и имеет подготовительный характер. </w:t>
      </w:r>
    </w:p>
    <w:p w:rsidR="00F80375" w:rsidRDefault="00F80375" w:rsidP="00F80375">
      <w:pPr>
        <w:spacing w:before="100" w:beforeAutospacing="1" w:after="100" w:afterAutospacing="1"/>
        <w:jc w:val="center"/>
        <w:rPr>
          <w:b/>
          <w:bCs/>
        </w:rPr>
      </w:pPr>
    </w:p>
    <w:p w:rsidR="00F80375" w:rsidRPr="002310B5" w:rsidRDefault="00F80375" w:rsidP="00F8037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310B5">
        <w:rPr>
          <w:b/>
          <w:bCs/>
          <w:sz w:val="32"/>
          <w:szCs w:val="32"/>
        </w:rPr>
        <w:t>1 год обучения</w:t>
      </w:r>
    </w:p>
    <w:p w:rsidR="00F80375" w:rsidRDefault="00F80375" w:rsidP="00F80375">
      <w:pPr>
        <w:spacing w:before="100" w:beforeAutospacing="1" w:after="100" w:afterAutospacing="1"/>
        <w:rPr>
          <w:bCs/>
        </w:rPr>
      </w:pPr>
      <w:r w:rsidRPr="00F80375">
        <w:rPr>
          <w:b/>
          <w:bCs/>
        </w:rPr>
        <w:t>Задачи:</w:t>
      </w:r>
      <w:r w:rsidRPr="00F80375">
        <w:rPr>
          <w:bCs/>
        </w:rPr>
        <w:t xml:space="preserve"> </w:t>
      </w:r>
    </w:p>
    <w:p w:rsidR="00F80375" w:rsidRPr="00F80375" w:rsidRDefault="00B76963" w:rsidP="00F80375">
      <w:pPr>
        <w:pStyle w:val="a5"/>
        <w:numPr>
          <w:ilvl w:val="0"/>
          <w:numId w:val="8"/>
        </w:numPr>
        <w:spacing w:before="100" w:beforeAutospacing="1" w:after="100" w:afterAutospacing="1"/>
        <w:rPr>
          <w:bCs/>
        </w:rPr>
      </w:pPr>
      <w:r>
        <w:rPr>
          <w:bCs/>
        </w:rPr>
        <w:t>Развивать</w:t>
      </w:r>
      <w:r w:rsidR="00F80375" w:rsidRPr="00F80375">
        <w:rPr>
          <w:bCs/>
        </w:rPr>
        <w:t xml:space="preserve"> в процессе обучения детей интерес к хореографии, способности детей</w:t>
      </w:r>
    </w:p>
    <w:p w:rsidR="00F80375" w:rsidRDefault="00B76963" w:rsidP="00F80375">
      <w:pPr>
        <w:pStyle w:val="a5"/>
        <w:numPr>
          <w:ilvl w:val="0"/>
          <w:numId w:val="8"/>
        </w:numPr>
        <w:spacing w:before="100" w:beforeAutospacing="1" w:after="100" w:afterAutospacing="1"/>
        <w:rPr>
          <w:bCs/>
        </w:rPr>
      </w:pPr>
      <w:r>
        <w:rPr>
          <w:bCs/>
        </w:rPr>
        <w:t>П</w:t>
      </w:r>
      <w:r w:rsidR="00F80375" w:rsidRPr="00F80375">
        <w:rPr>
          <w:bCs/>
        </w:rPr>
        <w:t>одготовить их к дальнейшему усвоению хореографических дисциплин основной образовательной программы танцевального коллектива</w:t>
      </w:r>
    </w:p>
    <w:p w:rsidR="00AA15BE" w:rsidRPr="00F80375" w:rsidRDefault="00F80375" w:rsidP="00F80375">
      <w:pPr>
        <w:spacing w:before="100" w:beforeAutospacing="1" w:after="100" w:afterAutospacing="1"/>
        <w:rPr>
          <w:b/>
          <w:bCs/>
        </w:rPr>
      </w:pPr>
      <w:r w:rsidRPr="00F80375">
        <w:rPr>
          <w:b/>
          <w:bCs/>
        </w:rPr>
        <w:t>Ожидаемые результаты</w:t>
      </w:r>
    </w:p>
    <w:p w:rsidR="00F80375" w:rsidRDefault="009021A7" w:rsidP="009021A7">
      <w:pPr>
        <w:pStyle w:val="a5"/>
        <w:jc w:val="both"/>
      </w:pPr>
      <w:r>
        <w:t>К концу первого года обучения дети будут:</w:t>
      </w:r>
    </w:p>
    <w:p w:rsidR="009021A7" w:rsidRDefault="009021A7" w:rsidP="00B82627">
      <w:pPr>
        <w:pStyle w:val="a5"/>
        <w:numPr>
          <w:ilvl w:val="0"/>
          <w:numId w:val="15"/>
        </w:numPr>
        <w:jc w:val="both"/>
      </w:pPr>
      <w:r>
        <w:t>иметь представление о двигательных функциях тела</w:t>
      </w:r>
    </w:p>
    <w:p w:rsidR="009021A7" w:rsidRDefault="009021A7" w:rsidP="00B82627">
      <w:pPr>
        <w:pStyle w:val="a5"/>
        <w:numPr>
          <w:ilvl w:val="0"/>
          <w:numId w:val="15"/>
        </w:numPr>
        <w:jc w:val="both"/>
      </w:pPr>
      <w:r>
        <w:t>иметь простые навыки двигательной координации и памяти</w:t>
      </w:r>
    </w:p>
    <w:p w:rsidR="009021A7" w:rsidRDefault="009021A7" w:rsidP="00B82627">
      <w:pPr>
        <w:pStyle w:val="a5"/>
        <w:numPr>
          <w:ilvl w:val="0"/>
          <w:numId w:val="15"/>
        </w:numPr>
        <w:jc w:val="both"/>
      </w:pPr>
      <w:r>
        <w:t>знать понятие «ритм»</w:t>
      </w:r>
    </w:p>
    <w:p w:rsidR="009021A7" w:rsidRDefault="009021A7" w:rsidP="00B82627">
      <w:pPr>
        <w:pStyle w:val="a5"/>
        <w:numPr>
          <w:ilvl w:val="0"/>
          <w:numId w:val="15"/>
        </w:numPr>
        <w:jc w:val="both"/>
      </w:pPr>
      <w:r>
        <w:t>уметь ориентироваться в танцевальном зале</w:t>
      </w:r>
    </w:p>
    <w:p w:rsidR="009021A7" w:rsidRDefault="009021A7" w:rsidP="00B82627">
      <w:pPr>
        <w:pStyle w:val="a5"/>
        <w:numPr>
          <w:ilvl w:val="0"/>
          <w:numId w:val="15"/>
        </w:numPr>
        <w:jc w:val="both"/>
      </w:pPr>
      <w:r>
        <w:t>иметь навыки исполнения простых комбинаций</w:t>
      </w:r>
    </w:p>
    <w:p w:rsidR="008C7288" w:rsidRDefault="008C7288" w:rsidP="00F80375">
      <w:pPr>
        <w:jc w:val="both"/>
        <w:rPr>
          <w:b/>
        </w:rPr>
      </w:pPr>
    </w:p>
    <w:p w:rsidR="008C7288" w:rsidRDefault="008C7288" w:rsidP="00F80375">
      <w:pPr>
        <w:jc w:val="both"/>
        <w:rPr>
          <w:b/>
        </w:rPr>
      </w:pPr>
    </w:p>
    <w:p w:rsidR="008C7288" w:rsidRDefault="008C7288" w:rsidP="00F80375">
      <w:pPr>
        <w:jc w:val="both"/>
        <w:rPr>
          <w:b/>
        </w:rPr>
      </w:pPr>
    </w:p>
    <w:p w:rsidR="008C7288" w:rsidRDefault="008C7288" w:rsidP="00F80375">
      <w:pPr>
        <w:jc w:val="both"/>
        <w:rPr>
          <w:b/>
        </w:rPr>
      </w:pPr>
    </w:p>
    <w:p w:rsidR="008C7288" w:rsidRDefault="00F80375" w:rsidP="00F80375">
      <w:pPr>
        <w:jc w:val="both"/>
        <w:rPr>
          <w:b/>
        </w:rPr>
      </w:pPr>
      <w:r w:rsidRPr="00F80375">
        <w:rPr>
          <w:b/>
        </w:rPr>
        <w:t>2.1 Учебно-тематический план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700"/>
        <w:gridCol w:w="2126"/>
        <w:gridCol w:w="1831"/>
        <w:gridCol w:w="1783"/>
        <w:gridCol w:w="3760"/>
      </w:tblGrid>
      <w:tr w:rsidR="00F24FEA" w:rsidRPr="009467A2" w:rsidTr="009021A7">
        <w:trPr>
          <w:trHeight w:val="365"/>
          <w:jc w:val="center"/>
        </w:trPr>
        <w:tc>
          <w:tcPr>
            <w:tcW w:w="0" w:type="auto"/>
            <w:vMerge w:val="restart"/>
          </w:tcPr>
          <w:p w:rsidR="00F24FEA" w:rsidRPr="00F24FEA" w:rsidRDefault="00F24FEA" w:rsidP="00F24FEA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№</w:t>
            </w:r>
          </w:p>
        </w:tc>
        <w:tc>
          <w:tcPr>
            <w:tcW w:w="3700" w:type="dxa"/>
            <w:vMerge w:val="restart"/>
          </w:tcPr>
          <w:p w:rsidR="00F24FEA" w:rsidRPr="00F24FEA" w:rsidRDefault="00F24FEA" w:rsidP="00F24FEA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Разделы, название тем</w:t>
            </w:r>
          </w:p>
        </w:tc>
        <w:tc>
          <w:tcPr>
            <w:tcW w:w="2126" w:type="dxa"/>
            <w:vMerge w:val="restart"/>
          </w:tcPr>
          <w:p w:rsidR="00F24FEA" w:rsidRPr="00F24FEA" w:rsidRDefault="00F24FEA" w:rsidP="00F24FEA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F24FEA" w:rsidRPr="00F24FEA" w:rsidRDefault="00F24FEA" w:rsidP="00F24FEA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В том числе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F24FEA" w:rsidRPr="00F24FEA" w:rsidRDefault="00F24FEA" w:rsidP="00F24FEA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Форма контроля</w:t>
            </w:r>
          </w:p>
        </w:tc>
      </w:tr>
      <w:tr w:rsidR="00F24FEA" w:rsidRPr="009467A2" w:rsidTr="009021A7">
        <w:trPr>
          <w:trHeight w:val="385"/>
          <w:jc w:val="center"/>
        </w:trPr>
        <w:tc>
          <w:tcPr>
            <w:tcW w:w="0" w:type="auto"/>
            <w:vMerge/>
          </w:tcPr>
          <w:p w:rsidR="00F24FEA" w:rsidRPr="009467A2" w:rsidRDefault="00F24FEA" w:rsidP="008C7288">
            <w:pPr>
              <w:pStyle w:val="a8"/>
              <w:jc w:val="center"/>
            </w:pPr>
          </w:p>
        </w:tc>
        <w:tc>
          <w:tcPr>
            <w:tcW w:w="3700" w:type="dxa"/>
            <w:vMerge/>
          </w:tcPr>
          <w:p w:rsidR="00F24FEA" w:rsidRPr="009467A2" w:rsidRDefault="00F24FEA" w:rsidP="008C7288">
            <w:pPr>
              <w:pStyle w:val="a8"/>
              <w:jc w:val="center"/>
            </w:pPr>
          </w:p>
        </w:tc>
        <w:tc>
          <w:tcPr>
            <w:tcW w:w="2126" w:type="dxa"/>
            <w:vMerge/>
          </w:tcPr>
          <w:p w:rsidR="00F24FEA" w:rsidRDefault="00F24FEA" w:rsidP="008C7288">
            <w:pPr>
              <w:pStyle w:val="a8"/>
              <w:jc w:val="center"/>
            </w:pPr>
          </w:p>
        </w:tc>
        <w:tc>
          <w:tcPr>
            <w:tcW w:w="1831" w:type="dxa"/>
          </w:tcPr>
          <w:p w:rsidR="00F24FEA" w:rsidRPr="00F24FEA" w:rsidRDefault="00F24FEA" w:rsidP="00F24FEA">
            <w:pPr>
              <w:jc w:val="center"/>
              <w:rPr>
                <w:b/>
              </w:rPr>
            </w:pPr>
            <w:r w:rsidRPr="00F24FEA">
              <w:rPr>
                <w:b/>
              </w:rPr>
              <w:t>Теоретические</w:t>
            </w:r>
          </w:p>
        </w:tc>
        <w:tc>
          <w:tcPr>
            <w:tcW w:w="1783" w:type="dxa"/>
          </w:tcPr>
          <w:p w:rsidR="00F24FEA" w:rsidRPr="00F24FEA" w:rsidRDefault="00F24FEA" w:rsidP="00F24FEA">
            <w:pPr>
              <w:jc w:val="center"/>
              <w:rPr>
                <w:b/>
              </w:rPr>
            </w:pPr>
            <w:r w:rsidRPr="00F24FEA">
              <w:rPr>
                <w:b/>
              </w:rPr>
              <w:t>Практические</w:t>
            </w:r>
          </w:p>
        </w:tc>
        <w:tc>
          <w:tcPr>
            <w:tcW w:w="3760" w:type="dxa"/>
            <w:vMerge/>
            <w:shd w:val="clear" w:color="auto" w:fill="auto"/>
          </w:tcPr>
          <w:p w:rsidR="00F24FEA" w:rsidRPr="009467A2" w:rsidRDefault="00F24FEA">
            <w:pPr>
              <w:spacing w:line="336" w:lineRule="atLeast"/>
            </w:pPr>
          </w:p>
        </w:tc>
      </w:tr>
      <w:tr w:rsidR="00F24FEA" w:rsidRPr="009C734B" w:rsidTr="009021A7">
        <w:trPr>
          <w:trHeight w:val="423"/>
          <w:jc w:val="center"/>
        </w:trPr>
        <w:tc>
          <w:tcPr>
            <w:tcW w:w="0" w:type="auto"/>
          </w:tcPr>
          <w:p w:rsidR="00F24FEA" w:rsidRPr="009467A2" w:rsidRDefault="00F24FEA" w:rsidP="008C7288">
            <w:pPr>
              <w:pStyle w:val="a8"/>
              <w:jc w:val="center"/>
            </w:pPr>
            <w:r>
              <w:t>1.</w:t>
            </w:r>
          </w:p>
        </w:tc>
        <w:tc>
          <w:tcPr>
            <w:tcW w:w="3700" w:type="dxa"/>
          </w:tcPr>
          <w:p w:rsidR="00F24FEA" w:rsidRPr="009467A2" w:rsidRDefault="00F24FEA" w:rsidP="008C7288">
            <w:pPr>
              <w:pStyle w:val="a8"/>
            </w:pPr>
            <w:r>
              <w:t>Вводные занятия.</w:t>
            </w:r>
          </w:p>
        </w:tc>
        <w:tc>
          <w:tcPr>
            <w:tcW w:w="2126" w:type="dxa"/>
          </w:tcPr>
          <w:p w:rsidR="00F24FEA" w:rsidRPr="003D74BB" w:rsidRDefault="00F24FEA" w:rsidP="008C7288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F24FEA" w:rsidRPr="003D74BB" w:rsidRDefault="000414C2" w:rsidP="008C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F24FEA" w:rsidRPr="003D74BB" w:rsidRDefault="000414C2" w:rsidP="000414C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0" w:type="dxa"/>
            <w:shd w:val="clear" w:color="auto" w:fill="auto"/>
          </w:tcPr>
          <w:p w:rsidR="00F24FEA" w:rsidRPr="003D74BB" w:rsidRDefault="00371282" w:rsidP="0037128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F24FEA" w:rsidRPr="003D74BB" w:rsidTr="009021A7">
        <w:trPr>
          <w:jc w:val="center"/>
        </w:trPr>
        <w:tc>
          <w:tcPr>
            <w:tcW w:w="0" w:type="auto"/>
          </w:tcPr>
          <w:p w:rsidR="00F24FEA" w:rsidRPr="009467A2" w:rsidRDefault="00F24FEA" w:rsidP="008C7288">
            <w:pPr>
              <w:pStyle w:val="a8"/>
              <w:jc w:val="center"/>
            </w:pPr>
            <w:r>
              <w:lastRenderedPageBreak/>
              <w:t>2.</w:t>
            </w:r>
          </w:p>
        </w:tc>
        <w:tc>
          <w:tcPr>
            <w:tcW w:w="3700" w:type="dxa"/>
          </w:tcPr>
          <w:p w:rsidR="00F24FEA" w:rsidRPr="003D74BB" w:rsidRDefault="00F24FEA" w:rsidP="008C7288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Ритмика. Всего:</w:t>
            </w:r>
          </w:p>
          <w:p w:rsidR="00F24FEA" w:rsidRPr="003D74BB" w:rsidRDefault="00F24FEA" w:rsidP="008C7288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а) постановка корпуса;</w:t>
            </w:r>
          </w:p>
          <w:p w:rsidR="00F24FEA" w:rsidRPr="003D74BB" w:rsidRDefault="00F24FEA" w:rsidP="008C7288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б) развитие чувства ритма;</w:t>
            </w:r>
          </w:p>
          <w:p w:rsidR="00F24FEA" w:rsidRPr="003D74BB" w:rsidRDefault="00F24FEA" w:rsidP="008C7288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в) ориентация в пространстве;</w:t>
            </w:r>
          </w:p>
          <w:p w:rsidR="00F24FEA" w:rsidRPr="003D74BB" w:rsidRDefault="00F24FEA" w:rsidP="008C7288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г) танцевальные элементы;</w:t>
            </w:r>
          </w:p>
          <w:p w:rsidR="00F24FEA" w:rsidRPr="003D74BB" w:rsidRDefault="00F24FEA" w:rsidP="008C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4FEA" w:rsidRPr="003D74BB" w:rsidRDefault="00F24FEA" w:rsidP="008C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F24FEA" w:rsidRPr="003D74BB" w:rsidRDefault="00F24FEA" w:rsidP="008C7288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6</w:t>
            </w:r>
          </w:p>
          <w:p w:rsidR="00F24FEA" w:rsidRPr="003D74BB" w:rsidRDefault="00F24FEA" w:rsidP="008C7288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5</w:t>
            </w:r>
          </w:p>
          <w:p w:rsidR="00F24FEA" w:rsidRPr="003D74BB" w:rsidRDefault="00F24FEA" w:rsidP="008C7288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5</w:t>
            </w:r>
          </w:p>
          <w:p w:rsidR="00F24FEA" w:rsidRPr="003D74BB" w:rsidRDefault="00F24FEA" w:rsidP="008C7288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6</w:t>
            </w:r>
          </w:p>
          <w:p w:rsidR="00F24FEA" w:rsidRPr="003D74BB" w:rsidRDefault="00F24FEA" w:rsidP="008C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F24FEA" w:rsidRDefault="00371282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414C2" w:rsidRDefault="00371282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71282" w:rsidRDefault="00371282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1282" w:rsidRDefault="00371282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1282" w:rsidRPr="003D74BB" w:rsidRDefault="00371282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371282" w:rsidRDefault="00371282" w:rsidP="00371282">
            <w:pPr>
              <w:spacing w:line="33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16</w:t>
            </w:r>
          </w:p>
          <w:p w:rsidR="00371282" w:rsidRDefault="00371282" w:rsidP="0037128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71282" w:rsidRDefault="00371282" w:rsidP="0037128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71282" w:rsidRDefault="00371282" w:rsidP="0037128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71282" w:rsidRPr="003D74BB" w:rsidRDefault="00371282" w:rsidP="0037128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F24FEA" w:rsidRDefault="00371282" w:rsidP="0037128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371282" w:rsidRPr="003D74BB" w:rsidRDefault="00371282" w:rsidP="0037128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F24FEA" w:rsidRPr="003D74BB" w:rsidTr="009021A7">
        <w:trPr>
          <w:trHeight w:val="1279"/>
          <w:jc w:val="center"/>
        </w:trPr>
        <w:tc>
          <w:tcPr>
            <w:tcW w:w="0" w:type="auto"/>
          </w:tcPr>
          <w:p w:rsidR="00F24FEA" w:rsidRPr="009467A2" w:rsidRDefault="00F24FEA" w:rsidP="008C7288">
            <w:pPr>
              <w:pStyle w:val="a8"/>
              <w:jc w:val="center"/>
            </w:pPr>
            <w:r>
              <w:t>3.</w:t>
            </w:r>
          </w:p>
        </w:tc>
        <w:tc>
          <w:tcPr>
            <w:tcW w:w="3700" w:type="dxa"/>
          </w:tcPr>
          <w:p w:rsidR="00F24FEA" w:rsidRPr="003D74BB" w:rsidRDefault="00F24FEA" w:rsidP="008C7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Партерная гимнастика</w:t>
            </w:r>
          </w:p>
        </w:tc>
        <w:tc>
          <w:tcPr>
            <w:tcW w:w="2126" w:type="dxa"/>
          </w:tcPr>
          <w:p w:rsidR="00F24FEA" w:rsidRPr="003D74BB" w:rsidRDefault="00F24FEA" w:rsidP="008C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F24FEA" w:rsidRPr="003D74BB" w:rsidRDefault="00371282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F24FEA" w:rsidRPr="003D74BB" w:rsidRDefault="00371282" w:rsidP="000414C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60" w:type="dxa"/>
            <w:shd w:val="clear" w:color="auto" w:fill="auto"/>
          </w:tcPr>
          <w:p w:rsidR="00371282" w:rsidRDefault="00371282" w:rsidP="0037128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F24FEA" w:rsidRPr="003D74BB" w:rsidRDefault="00371282" w:rsidP="0037128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9021A7" w:rsidRPr="003D74BB" w:rsidTr="009021A7">
        <w:trPr>
          <w:jc w:val="center"/>
        </w:trPr>
        <w:tc>
          <w:tcPr>
            <w:tcW w:w="0" w:type="auto"/>
          </w:tcPr>
          <w:p w:rsidR="009021A7" w:rsidRPr="009467A2" w:rsidRDefault="009021A7" w:rsidP="008C7288">
            <w:pPr>
              <w:pStyle w:val="a8"/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9021A7" w:rsidRPr="003D74BB" w:rsidRDefault="009021A7" w:rsidP="008C7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Репетиционно-постановочная работа и индивидуальные занятия.</w:t>
            </w:r>
          </w:p>
        </w:tc>
        <w:tc>
          <w:tcPr>
            <w:tcW w:w="2126" w:type="dxa"/>
          </w:tcPr>
          <w:p w:rsidR="009021A7" w:rsidRDefault="009021A7" w:rsidP="008C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9021A7" w:rsidRDefault="009021A7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9021A7" w:rsidRDefault="009021A7" w:rsidP="000414C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60" w:type="dxa"/>
            <w:shd w:val="clear" w:color="auto" w:fill="auto"/>
          </w:tcPr>
          <w:p w:rsidR="009021A7" w:rsidRDefault="009021A7" w:rsidP="00536FB4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021A7" w:rsidRPr="003D74BB" w:rsidRDefault="009021A7" w:rsidP="00536FB4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9021A7" w:rsidTr="009021A7">
        <w:trPr>
          <w:jc w:val="center"/>
        </w:trPr>
        <w:tc>
          <w:tcPr>
            <w:tcW w:w="0" w:type="auto"/>
          </w:tcPr>
          <w:p w:rsidR="009021A7" w:rsidRPr="009467A2" w:rsidRDefault="009021A7" w:rsidP="008C7288">
            <w:pPr>
              <w:pStyle w:val="a8"/>
              <w:jc w:val="center"/>
            </w:pPr>
            <w:r>
              <w:t>5.</w:t>
            </w:r>
          </w:p>
        </w:tc>
        <w:tc>
          <w:tcPr>
            <w:tcW w:w="3700" w:type="dxa"/>
          </w:tcPr>
          <w:p w:rsidR="009021A7" w:rsidRPr="003D74BB" w:rsidRDefault="009021A7" w:rsidP="008C7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Концертные и конкурсные выступления, внеурочная деятельность</w:t>
            </w:r>
          </w:p>
        </w:tc>
        <w:tc>
          <w:tcPr>
            <w:tcW w:w="2126" w:type="dxa"/>
          </w:tcPr>
          <w:p w:rsidR="009021A7" w:rsidRDefault="009021A7" w:rsidP="008C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9021A7" w:rsidRDefault="009021A7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9021A7" w:rsidRDefault="009021A7" w:rsidP="000414C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9021A7" w:rsidRDefault="009021A7" w:rsidP="00536FB4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021A7" w:rsidRPr="003D74BB" w:rsidRDefault="009021A7" w:rsidP="00536FB4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  <w:tr w:rsidR="009021A7" w:rsidTr="009021A7">
        <w:trPr>
          <w:jc w:val="center"/>
        </w:trPr>
        <w:tc>
          <w:tcPr>
            <w:tcW w:w="0" w:type="auto"/>
          </w:tcPr>
          <w:p w:rsidR="009021A7" w:rsidRDefault="009021A7" w:rsidP="008C7288">
            <w:pPr>
              <w:pStyle w:val="a8"/>
              <w:jc w:val="center"/>
            </w:pPr>
            <w:r>
              <w:t>6.</w:t>
            </w:r>
          </w:p>
        </w:tc>
        <w:tc>
          <w:tcPr>
            <w:tcW w:w="3700" w:type="dxa"/>
          </w:tcPr>
          <w:p w:rsidR="009021A7" w:rsidRDefault="009021A7" w:rsidP="008C7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26" w:type="dxa"/>
          </w:tcPr>
          <w:p w:rsidR="009021A7" w:rsidRDefault="009021A7" w:rsidP="008C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9021A7" w:rsidRDefault="009021A7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9021A7" w:rsidRDefault="009021A7" w:rsidP="000414C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9021A7" w:rsidRDefault="009021A7" w:rsidP="00536FB4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021A7" w:rsidRPr="003D74BB" w:rsidRDefault="009021A7" w:rsidP="00536FB4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9021A7" w:rsidTr="009021A7">
        <w:trPr>
          <w:jc w:val="center"/>
        </w:trPr>
        <w:tc>
          <w:tcPr>
            <w:tcW w:w="0" w:type="auto"/>
          </w:tcPr>
          <w:p w:rsidR="009021A7" w:rsidRDefault="009021A7" w:rsidP="008C7288">
            <w:pPr>
              <w:pStyle w:val="a8"/>
              <w:jc w:val="center"/>
            </w:pPr>
            <w:r>
              <w:t>7.</w:t>
            </w:r>
          </w:p>
        </w:tc>
        <w:tc>
          <w:tcPr>
            <w:tcW w:w="3700" w:type="dxa"/>
          </w:tcPr>
          <w:p w:rsidR="009021A7" w:rsidRDefault="009021A7" w:rsidP="008C7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</w:t>
            </w:r>
          </w:p>
        </w:tc>
        <w:tc>
          <w:tcPr>
            <w:tcW w:w="2126" w:type="dxa"/>
          </w:tcPr>
          <w:p w:rsidR="009021A7" w:rsidRPr="003D74BB" w:rsidRDefault="009021A7" w:rsidP="008C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9021A7" w:rsidRPr="003D74BB" w:rsidRDefault="009021A7" w:rsidP="0004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9021A7" w:rsidRPr="003D74BB" w:rsidRDefault="009021A7" w:rsidP="000414C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9021A7" w:rsidRDefault="009021A7" w:rsidP="00536FB4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</w:tr>
      <w:tr w:rsidR="009021A7" w:rsidRPr="003D74BB" w:rsidTr="009021A7">
        <w:trPr>
          <w:jc w:val="center"/>
        </w:trPr>
        <w:tc>
          <w:tcPr>
            <w:tcW w:w="0" w:type="auto"/>
          </w:tcPr>
          <w:p w:rsidR="009021A7" w:rsidRPr="009467A2" w:rsidRDefault="009021A7" w:rsidP="008C7288">
            <w:pPr>
              <w:pStyle w:val="a8"/>
              <w:jc w:val="center"/>
            </w:pPr>
          </w:p>
        </w:tc>
        <w:tc>
          <w:tcPr>
            <w:tcW w:w="3700" w:type="dxa"/>
          </w:tcPr>
          <w:p w:rsidR="009021A7" w:rsidRPr="009021A7" w:rsidRDefault="009021A7" w:rsidP="008C7288">
            <w:pPr>
              <w:jc w:val="both"/>
              <w:rPr>
                <w:b/>
                <w:sz w:val="22"/>
                <w:szCs w:val="22"/>
              </w:rPr>
            </w:pPr>
            <w:r w:rsidRPr="009021A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9021A7" w:rsidRPr="009021A7" w:rsidRDefault="009021A7" w:rsidP="008C7288">
            <w:pPr>
              <w:jc w:val="center"/>
              <w:rPr>
                <w:b/>
                <w:sz w:val="22"/>
                <w:szCs w:val="22"/>
              </w:rPr>
            </w:pPr>
            <w:r w:rsidRPr="009021A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831" w:type="dxa"/>
          </w:tcPr>
          <w:p w:rsidR="009021A7" w:rsidRPr="009021A7" w:rsidRDefault="009021A7" w:rsidP="000414C2">
            <w:pPr>
              <w:jc w:val="center"/>
              <w:rPr>
                <w:b/>
                <w:sz w:val="22"/>
                <w:szCs w:val="22"/>
              </w:rPr>
            </w:pPr>
            <w:r w:rsidRPr="009021A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83" w:type="dxa"/>
            <w:shd w:val="clear" w:color="auto" w:fill="auto"/>
          </w:tcPr>
          <w:p w:rsidR="009021A7" w:rsidRPr="009021A7" w:rsidRDefault="009021A7" w:rsidP="000414C2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 w:rsidRPr="009021A7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760" w:type="dxa"/>
            <w:shd w:val="clear" w:color="auto" w:fill="auto"/>
          </w:tcPr>
          <w:p w:rsidR="009021A7" w:rsidRDefault="009021A7" w:rsidP="00371282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  <w:p w:rsidR="009021A7" w:rsidRPr="003D74BB" w:rsidRDefault="009021A7" w:rsidP="00371282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A15BE" w:rsidRDefault="00AA15BE" w:rsidP="00312FA9">
      <w:pPr>
        <w:ind w:firstLine="708"/>
        <w:jc w:val="both"/>
      </w:pPr>
    </w:p>
    <w:p w:rsidR="00AA15BE" w:rsidRDefault="00AA15BE" w:rsidP="00312FA9">
      <w:pPr>
        <w:ind w:firstLine="708"/>
        <w:jc w:val="both"/>
      </w:pPr>
    </w:p>
    <w:p w:rsidR="00AA15BE" w:rsidRDefault="00AA15BE" w:rsidP="00312FA9">
      <w:pPr>
        <w:ind w:firstLine="708"/>
        <w:jc w:val="both"/>
      </w:pPr>
    </w:p>
    <w:p w:rsidR="00AA15BE" w:rsidRDefault="00AA15BE" w:rsidP="00312FA9">
      <w:pPr>
        <w:ind w:firstLine="708"/>
        <w:jc w:val="both"/>
      </w:pPr>
    </w:p>
    <w:p w:rsidR="00AA15BE" w:rsidRDefault="00AA15BE" w:rsidP="00312FA9">
      <w:pPr>
        <w:ind w:firstLine="708"/>
        <w:jc w:val="both"/>
      </w:pPr>
    </w:p>
    <w:p w:rsidR="00AA15BE" w:rsidRDefault="00AA15BE" w:rsidP="00312FA9">
      <w:pPr>
        <w:ind w:firstLine="708"/>
        <w:jc w:val="both"/>
      </w:pPr>
    </w:p>
    <w:p w:rsidR="00AA15BE" w:rsidRDefault="00AA15BE" w:rsidP="00312FA9">
      <w:pPr>
        <w:ind w:firstLine="708"/>
        <w:jc w:val="both"/>
      </w:pPr>
    </w:p>
    <w:p w:rsidR="00AA15BE" w:rsidRDefault="00AA15BE" w:rsidP="00312FA9">
      <w:pPr>
        <w:ind w:firstLine="708"/>
        <w:jc w:val="both"/>
      </w:pPr>
    </w:p>
    <w:p w:rsidR="00AA15BE" w:rsidRDefault="009021A7" w:rsidP="009021A7">
      <w:pPr>
        <w:jc w:val="both"/>
        <w:rPr>
          <w:b/>
        </w:rPr>
      </w:pPr>
      <w:r w:rsidRPr="009021A7">
        <w:rPr>
          <w:b/>
        </w:rPr>
        <w:t>Содержание учебного плана</w:t>
      </w:r>
    </w:p>
    <w:p w:rsidR="006B3F67" w:rsidRDefault="006B3F67" w:rsidP="009021A7">
      <w:pPr>
        <w:jc w:val="both"/>
        <w:rPr>
          <w:b/>
        </w:rPr>
      </w:pPr>
    </w:p>
    <w:p w:rsidR="009021A7" w:rsidRDefault="009021A7" w:rsidP="009021A7">
      <w:pPr>
        <w:jc w:val="both"/>
        <w:rPr>
          <w:b/>
        </w:rPr>
      </w:pPr>
    </w:p>
    <w:p w:rsidR="00B76963" w:rsidRPr="003543ED" w:rsidRDefault="00B76963" w:rsidP="00B76963">
      <w:pPr>
        <w:pStyle w:val="16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B76963" w:rsidRDefault="00B76963" w:rsidP="00B76963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lastRenderedPageBreak/>
        <w:t>1.1 Инструктаж по технике безопасности.</w:t>
      </w:r>
    </w:p>
    <w:p w:rsidR="00B76963" w:rsidRPr="003543ED" w:rsidRDefault="00B76963" w:rsidP="00B7696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Вводный инструктаж по ТБ на занятиях</w:t>
      </w:r>
    </w:p>
    <w:p w:rsidR="00B76963" w:rsidRDefault="00B76963" w:rsidP="00B76963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</w:t>
      </w:r>
      <w:r w:rsidR="001C6EEC">
        <w:rPr>
          <w:sz w:val="28"/>
          <w:szCs w:val="28"/>
        </w:rPr>
        <w:t>2</w:t>
      </w:r>
      <w:r w:rsidRPr="003543ED">
        <w:rPr>
          <w:sz w:val="28"/>
          <w:szCs w:val="28"/>
        </w:rPr>
        <w:t>.Правила поведения в танцевальном классе.</w:t>
      </w:r>
    </w:p>
    <w:p w:rsidR="00B76963" w:rsidRPr="003543ED" w:rsidRDefault="00B76963" w:rsidP="00B7696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B76963" w:rsidRPr="003543ED" w:rsidRDefault="00B76963" w:rsidP="00B76963">
      <w:pPr>
        <w:ind w:firstLine="709"/>
        <w:rPr>
          <w:sz w:val="28"/>
          <w:szCs w:val="28"/>
        </w:rPr>
      </w:pPr>
    </w:p>
    <w:p w:rsidR="00B76963" w:rsidRPr="003543ED" w:rsidRDefault="00B76963" w:rsidP="00B76963">
      <w:pPr>
        <w:rPr>
          <w:sz w:val="28"/>
          <w:szCs w:val="28"/>
        </w:rPr>
      </w:pPr>
    </w:p>
    <w:p w:rsidR="00B76963" w:rsidRPr="003543ED" w:rsidRDefault="00B76963" w:rsidP="00B82627">
      <w:pPr>
        <w:numPr>
          <w:ilvl w:val="0"/>
          <w:numId w:val="19"/>
        </w:numPr>
        <w:spacing w:after="20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Ритмика.</w:t>
      </w:r>
    </w:p>
    <w:p w:rsidR="00B76963" w:rsidRDefault="00B76963" w:rsidP="00D42666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2.1 Постан</w:t>
      </w:r>
      <w:r>
        <w:rPr>
          <w:sz w:val="28"/>
          <w:szCs w:val="28"/>
        </w:rPr>
        <w:t>овка корпуса: работа с предметами</w:t>
      </w:r>
    </w:p>
    <w:p w:rsidR="00B76963" w:rsidRPr="003543ED" w:rsidRDefault="00B76963" w:rsidP="00D4266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правильная постановка корпус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спина, руки, ноги), работа с гимнастическими палками, </w:t>
      </w:r>
      <w:proofErr w:type="spellStart"/>
      <w:r>
        <w:rPr>
          <w:sz w:val="28"/>
          <w:szCs w:val="28"/>
        </w:rPr>
        <w:t>фитболом</w:t>
      </w:r>
      <w:proofErr w:type="spellEnd"/>
      <w:r>
        <w:rPr>
          <w:sz w:val="28"/>
          <w:szCs w:val="28"/>
        </w:rPr>
        <w:t>, обручем</w:t>
      </w:r>
    </w:p>
    <w:p w:rsidR="00B76963" w:rsidRDefault="001C6EEC" w:rsidP="00D42666">
      <w:pPr>
        <w:ind w:left="709"/>
        <w:rPr>
          <w:sz w:val="28"/>
          <w:szCs w:val="28"/>
        </w:rPr>
      </w:pPr>
      <w:r>
        <w:rPr>
          <w:sz w:val="28"/>
          <w:szCs w:val="28"/>
        </w:rPr>
        <w:t>2.2</w:t>
      </w:r>
      <w:r w:rsidR="00B76963" w:rsidRPr="003543ED">
        <w:rPr>
          <w:sz w:val="28"/>
          <w:szCs w:val="28"/>
        </w:rPr>
        <w:t xml:space="preserve"> Работа над развитием чувства ритма;</w:t>
      </w:r>
    </w:p>
    <w:p w:rsidR="00B76963" w:rsidRPr="003543ED" w:rsidRDefault="00B76963" w:rsidP="00D4266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развитие ритма с помощью музыки и музыкальных игр, импровизация</w:t>
      </w:r>
    </w:p>
    <w:p w:rsidR="00B76963" w:rsidRDefault="001C6EEC" w:rsidP="00D4266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B76963" w:rsidRPr="003543ED">
        <w:rPr>
          <w:color w:val="000000"/>
          <w:sz w:val="28"/>
          <w:szCs w:val="28"/>
        </w:rPr>
        <w:t xml:space="preserve"> Упражнения для укрепления различных групп мышц (шеи, плечевого пояса, спины, живота, рук и ног)</w:t>
      </w:r>
    </w:p>
    <w:p w:rsidR="00B76963" w:rsidRPr="003543ED" w:rsidRDefault="00B76963" w:rsidP="00D42666">
      <w:pPr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Содержание: комплексы упражнений для укрепления разных групп мышц</w:t>
      </w:r>
    </w:p>
    <w:p w:rsidR="00B76963" w:rsidRPr="003543ED" w:rsidRDefault="001C6EEC" w:rsidP="00D42666">
      <w:pPr>
        <w:ind w:left="709"/>
        <w:rPr>
          <w:sz w:val="28"/>
          <w:szCs w:val="28"/>
        </w:rPr>
      </w:pPr>
      <w:r>
        <w:rPr>
          <w:sz w:val="28"/>
          <w:szCs w:val="28"/>
        </w:rPr>
        <w:t>2.4</w:t>
      </w:r>
      <w:r w:rsidR="00B76963" w:rsidRPr="003543ED">
        <w:rPr>
          <w:sz w:val="28"/>
          <w:szCs w:val="28"/>
        </w:rPr>
        <w:t xml:space="preserve"> Работа над умением ориентироваться в пространстве:</w:t>
      </w:r>
    </w:p>
    <w:p w:rsidR="00B76963" w:rsidRPr="003543ED" w:rsidRDefault="001C6EEC" w:rsidP="00D42666">
      <w:pPr>
        <w:ind w:left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B76963">
        <w:rPr>
          <w:sz w:val="28"/>
          <w:szCs w:val="28"/>
        </w:rPr>
        <w:t xml:space="preserve"> Т</w:t>
      </w:r>
      <w:r w:rsidR="00B76963" w:rsidRPr="003543ED">
        <w:rPr>
          <w:sz w:val="28"/>
          <w:szCs w:val="28"/>
        </w:rPr>
        <w:t>анцевальные движения на месте и в продвижении по залу в различных направлениях.</w:t>
      </w:r>
    </w:p>
    <w:p w:rsidR="00B76963" w:rsidRPr="003543ED" w:rsidRDefault="00B76963" w:rsidP="00D4266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а) прочёсы;</w:t>
      </w:r>
    </w:p>
    <w:p w:rsidR="00B76963" w:rsidRPr="003543ED" w:rsidRDefault="00B76963" w:rsidP="00D4266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б) змейка;</w:t>
      </w:r>
    </w:p>
    <w:p w:rsidR="00B76963" w:rsidRPr="003543ED" w:rsidRDefault="00B76963" w:rsidP="00D4266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в) до за до</w:t>
      </w:r>
    </w:p>
    <w:p w:rsidR="00B76963" w:rsidRPr="003543ED" w:rsidRDefault="00B76963" w:rsidP="00D4266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Положение в паре:</w:t>
      </w:r>
    </w:p>
    <w:p w:rsidR="00B76963" w:rsidRPr="003543ED" w:rsidRDefault="00B76963" w:rsidP="00D4266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а) в продвижении по кругу;</w:t>
      </w:r>
    </w:p>
    <w:p w:rsidR="00B76963" w:rsidRPr="003543ED" w:rsidRDefault="00B76963" w:rsidP="00D4266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б) по диагонали;</w:t>
      </w:r>
    </w:p>
    <w:p w:rsidR="00B76963" w:rsidRPr="003543ED" w:rsidRDefault="00B76963" w:rsidP="00D4266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в) лицом друг к другу.</w:t>
      </w:r>
    </w:p>
    <w:p w:rsidR="00B76963" w:rsidRPr="00E06472" w:rsidRDefault="00B76963" w:rsidP="001C6EEC">
      <w:pPr>
        <w:pStyle w:val="a8"/>
        <w:suppressAutoHyphens/>
        <w:spacing w:after="0" w:line="360" w:lineRule="auto"/>
        <w:rPr>
          <w:sz w:val="28"/>
          <w:szCs w:val="28"/>
        </w:rPr>
      </w:pPr>
    </w:p>
    <w:p w:rsidR="00B76963" w:rsidRPr="003543ED" w:rsidRDefault="00B76963" w:rsidP="00B82627">
      <w:pPr>
        <w:pStyle w:val="a8"/>
        <w:numPr>
          <w:ilvl w:val="0"/>
          <w:numId w:val="19"/>
        </w:numPr>
        <w:suppressAutoHyphens/>
        <w:spacing w:after="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Партерная гимнастика.</w:t>
      </w:r>
    </w:p>
    <w:p w:rsidR="00B76963" w:rsidRPr="003543ED" w:rsidRDefault="00B76963" w:rsidP="00B76963">
      <w:pPr>
        <w:pStyle w:val="a8"/>
        <w:ind w:left="709"/>
        <w:rPr>
          <w:b/>
          <w:sz w:val="28"/>
          <w:szCs w:val="28"/>
        </w:rPr>
      </w:pPr>
    </w:p>
    <w:p w:rsidR="00B76963" w:rsidRDefault="00B76963" w:rsidP="00D42666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4.1 Упражнения н</w:t>
      </w:r>
      <w:r>
        <w:rPr>
          <w:sz w:val="28"/>
          <w:szCs w:val="28"/>
        </w:rPr>
        <w:t>а растягивание и гибкость спины</w:t>
      </w:r>
    </w:p>
    <w:p w:rsidR="00B76963" w:rsidRPr="003543ED" w:rsidRDefault="00B76963" w:rsidP="00D42666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B76963" w:rsidRDefault="00B76963" w:rsidP="00D42666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4.2 Упражнения на мышцы брюшного пресса;</w:t>
      </w:r>
    </w:p>
    <w:p w:rsidR="00B76963" w:rsidRPr="003543ED" w:rsidRDefault="00B76963" w:rsidP="00D42666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B76963" w:rsidRDefault="00B76963" w:rsidP="00D42666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4.3  Упражнения на растягивание  поперечного и продольного шпагата;</w:t>
      </w:r>
    </w:p>
    <w:p w:rsidR="00B76963" w:rsidRPr="003543ED" w:rsidRDefault="00B76963" w:rsidP="00D42666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B76963" w:rsidRDefault="00B76963" w:rsidP="00D42666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4.4 Гимнастические и акробатические упражнения;</w:t>
      </w:r>
    </w:p>
    <w:p w:rsidR="00B76963" w:rsidRPr="003543ED" w:rsidRDefault="00B76963" w:rsidP="00D42666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мостик, ласточка, стойка на руках)</w:t>
      </w:r>
    </w:p>
    <w:p w:rsidR="00B76963" w:rsidRPr="003543ED" w:rsidRDefault="00B76963" w:rsidP="00D42666">
      <w:pPr>
        <w:pStyle w:val="a8"/>
        <w:spacing w:line="360" w:lineRule="auto"/>
        <w:rPr>
          <w:sz w:val="28"/>
          <w:szCs w:val="28"/>
        </w:rPr>
      </w:pPr>
    </w:p>
    <w:p w:rsidR="00B76963" w:rsidRPr="003543ED" w:rsidRDefault="001C6EEC" w:rsidP="00B76963">
      <w:pPr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76963" w:rsidRPr="003543ED">
        <w:rPr>
          <w:b/>
          <w:bCs/>
          <w:sz w:val="28"/>
          <w:szCs w:val="28"/>
        </w:rPr>
        <w:t>.</w:t>
      </w:r>
      <w:r w:rsidR="00B76963" w:rsidRPr="003543ED">
        <w:rPr>
          <w:bCs/>
          <w:sz w:val="28"/>
          <w:szCs w:val="28"/>
        </w:rPr>
        <w:t xml:space="preserve"> </w:t>
      </w:r>
      <w:r w:rsidR="00B76963" w:rsidRPr="003543ED">
        <w:rPr>
          <w:b/>
          <w:sz w:val="28"/>
          <w:szCs w:val="28"/>
        </w:rPr>
        <w:t xml:space="preserve"> Репетиционно-постановочная работа:</w:t>
      </w:r>
    </w:p>
    <w:p w:rsidR="00B76963" w:rsidRDefault="00C55731" w:rsidP="00B76963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76963" w:rsidRPr="003543ED">
        <w:rPr>
          <w:sz w:val="28"/>
          <w:szCs w:val="28"/>
        </w:rPr>
        <w:t xml:space="preserve">.1 </w:t>
      </w:r>
      <w:r w:rsidR="00B76963">
        <w:rPr>
          <w:color w:val="000000"/>
          <w:sz w:val="28"/>
          <w:szCs w:val="28"/>
        </w:rPr>
        <w:t>Разучивание танцевальных связок</w:t>
      </w:r>
    </w:p>
    <w:p w:rsidR="00B76963" w:rsidRPr="003543ED" w:rsidRDefault="00B76963" w:rsidP="00B7696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разучивание танцевальных связок, движений для танца на выступление</w:t>
      </w:r>
    </w:p>
    <w:p w:rsidR="00B76963" w:rsidRDefault="00C55731" w:rsidP="00B7696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6963" w:rsidRPr="003543ED">
        <w:rPr>
          <w:color w:val="000000"/>
          <w:sz w:val="28"/>
          <w:szCs w:val="28"/>
        </w:rPr>
        <w:t>.2</w:t>
      </w:r>
      <w:r w:rsidR="00B76963" w:rsidRPr="003543ED">
        <w:rPr>
          <w:sz w:val="28"/>
          <w:szCs w:val="28"/>
        </w:rPr>
        <w:t xml:space="preserve"> </w:t>
      </w:r>
      <w:r w:rsidR="00B76963">
        <w:rPr>
          <w:color w:val="000000"/>
          <w:sz w:val="28"/>
          <w:szCs w:val="28"/>
        </w:rPr>
        <w:t>Построение рисунков</w:t>
      </w:r>
    </w:p>
    <w:p w:rsidR="00B76963" w:rsidRPr="003543ED" w:rsidRDefault="00B76963" w:rsidP="00B7696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B76963" w:rsidRDefault="00C55731" w:rsidP="00B7696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6963" w:rsidRPr="003543ED">
        <w:rPr>
          <w:color w:val="000000"/>
          <w:sz w:val="28"/>
          <w:szCs w:val="28"/>
        </w:rPr>
        <w:t>.3</w:t>
      </w:r>
      <w:r w:rsidR="00B76963" w:rsidRPr="003543ED">
        <w:rPr>
          <w:sz w:val="28"/>
          <w:szCs w:val="28"/>
        </w:rPr>
        <w:t xml:space="preserve"> </w:t>
      </w:r>
      <w:r w:rsidR="00B76963" w:rsidRPr="003543ED">
        <w:rPr>
          <w:color w:val="000000"/>
          <w:sz w:val="28"/>
          <w:szCs w:val="28"/>
        </w:rPr>
        <w:t xml:space="preserve">Работа над танцевальными </w:t>
      </w:r>
      <w:r w:rsidR="00B76963">
        <w:rPr>
          <w:color w:val="000000"/>
          <w:sz w:val="28"/>
          <w:szCs w:val="28"/>
        </w:rPr>
        <w:t>образами</w:t>
      </w:r>
    </w:p>
    <w:p w:rsidR="00B76963" w:rsidRPr="003543ED" w:rsidRDefault="00B76963" w:rsidP="00B7696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танцевальными образами, работа над прическами, макияжем, костюмом</w:t>
      </w:r>
    </w:p>
    <w:p w:rsidR="00B76963" w:rsidRDefault="00C55731" w:rsidP="00B7696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76963" w:rsidRPr="003543ED">
        <w:rPr>
          <w:color w:val="000000"/>
          <w:sz w:val="28"/>
          <w:szCs w:val="28"/>
        </w:rPr>
        <w:t>.4</w:t>
      </w:r>
      <w:r w:rsidR="00B76963" w:rsidRPr="003543ED">
        <w:rPr>
          <w:sz w:val="28"/>
          <w:szCs w:val="28"/>
        </w:rPr>
        <w:t xml:space="preserve"> </w:t>
      </w:r>
      <w:r w:rsidR="00B76963" w:rsidRPr="003543ED">
        <w:rPr>
          <w:color w:val="000000"/>
          <w:sz w:val="28"/>
          <w:szCs w:val="28"/>
        </w:rPr>
        <w:t>Работа на</w:t>
      </w:r>
      <w:r w:rsidR="00B76963">
        <w:rPr>
          <w:color w:val="000000"/>
          <w:sz w:val="28"/>
          <w:szCs w:val="28"/>
        </w:rPr>
        <w:t>д манерой исполнения постановки</w:t>
      </w:r>
    </w:p>
    <w:p w:rsidR="00B76963" w:rsidRPr="003543ED" w:rsidRDefault="00B76963" w:rsidP="00B76963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манерой исполнения постановки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характер, ритм, темп </w:t>
      </w:r>
    </w:p>
    <w:p w:rsidR="001C6EEC" w:rsidRDefault="001C6EEC" w:rsidP="00B76963">
      <w:pPr>
        <w:ind w:left="709"/>
        <w:rPr>
          <w:color w:val="000000"/>
          <w:sz w:val="28"/>
          <w:szCs w:val="28"/>
        </w:rPr>
      </w:pPr>
    </w:p>
    <w:p w:rsidR="00B76963" w:rsidRPr="003543ED" w:rsidRDefault="001C6EEC" w:rsidP="00B76963">
      <w:pPr>
        <w:ind w:left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76963" w:rsidRPr="003543ED">
        <w:rPr>
          <w:color w:val="000000"/>
          <w:sz w:val="28"/>
          <w:szCs w:val="28"/>
        </w:rPr>
        <w:t>.</w:t>
      </w:r>
      <w:r w:rsidR="00B76963" w:rsidRPr="003543ED">
        <w:rPr>
          <w:b/>
          <w:color w:val="000000"/>
          <w:sz w:val="28"/>
          <w:szCs w:val="28"/>
        </w:rPr>
        <w:t xml:space="preserve"> </w:t>
      </w:r>
      <w:r w:rsidR="00B76963" w:rsidRPr="003543ED">
        <w:rPr>
          <w:b/>
          <w:sz w:val="28"/>
          <w:szCs w:val="28"/>
        </w:rPr>
        <w:t>Концертные и конкурсные выступления, внеурочная деятельность:</w:t>
      </w:r>
    </w:p>
    <w:p w:rsidR="00B76963" w:rsidRDefault="00C55731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B76963" w:rsidRPr="003543ED">
        <w:rPr>
          <w:sz w:val="28"/>
          <w:szCs w:val="28"/>
        </w:rPr>
        <w:t>.1 Выступления на райо</w:t>
      </w:r>
      <w:r w:rsidR="00B76963">
        <w:rPr>
          <w:sz w:val="28"/>
          <w:szCs w:val="28"/>
        </w:rPr>
        <w:t>нном конкурсе «Золотая лесенка»</w:t>
      </w:r>
    </w:p>
    <w:p w:rsidR="00B76963" w:rsidRPr="003543ED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Содержание: выступление на конкурсе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B76963" w:rsidRDefault="00C55731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B76963" w:rsidRPr="003543ED">
        <w:rPr>
          <w:sz w:val="28"/>
          <w:szCs w:val="28"/>
        </w:rPr>
        <w:t>.2 Уча</w:t>
      </w:r>
      <w:r w:rsidR="00B76963">
        <w:rPr>
          <w:sz w:val="28"/>
          <w:szCs w:val="28"/>
        </w:rPr>
        <w:t>стие в отчетном концерте Центра</w:t>
      </w:r>
    </w:p>
    <w:p w:rsidR="00B76963" w:rsidRPr="003543ED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отчетном концерте Центра выступление с танцем</w:t>
      </w:r>
    </w:p>
    <w:p w:rsidR="00B76963" w:rsidRPr="003543ED" w:rsidRDefault="00C55731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B76963" w:rsidRPr="003543ED">
        <w:rPr>
          <w:sz w:val="28"/>
          <w:szCs w:val="28"/>
        </w:rPr>
        <w:t>.3</w:t>
      </w:r>
      <w:r w:rsidR="00B76963" w:rsidRPr="003543ED">
        <w:rPr>
          <w:b/>
          <w:sz w:val="28"/>
          <w:szCs w:val="28"/>
        </w:rPr>
        <w:t xml:space="preserve"> </w:t>
      </w:r>
      <w:r w:rsidR="00B76963" w:rsidRPr="003543ED">
        <w:rPr>
          <w:sz w:val="28"/>
          <w:szCs w:val="28"/>
        </w:rPr>
        <w:t>Проведение внеурочных мероприятий на сплочение коллектива:</w:t>
      </w:r>
    </w:p>
    <w:p w:rsidR="00B76963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B76963" w:rsidRPr="003543ED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праздничном концерте посвященному «Дню Матери»</w:t>
      </w:r>
    </w:p>
    <w:p w:rsidR="00B76963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- Новогодние мероприятия</w:t>
      </w:r>
    </w:p>
    <w:p w:rsidR="00B76963" w:rsidRPr="003543ED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новогодних представлениях</w:t>
      </w:r>
    </w:p>
    <w:p w:rsidR="00B76963" w:rsidRDefault="00B76963" w:rsidP="00B76963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Мероприятие « А ну-ка мальчики»</w:t>
      </w:r>
    </w:p>
    <w:p w:rsidR="00B76963" w:rsidRPr="003543ED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B76963" w:rsidRPr="003543ED" w:rsidRDefault="00B76963" w:rsidP="00B76963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-  Мероприятие «А ну-ка девочки».</w:t>
      </w:r>
    </w:p>
    <w:p w:rsidR="00B76963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 «8 Марта», поздравление девочек объединения, праздничное чаепитие</w:t>
      </w:r>
    </w:p>
    <w:p w:rsidR="001C6EEC" w:rsidRDefault="001C6EEC" w:rsidP="00B76963">
      <w:pPr>
        <w:ind w:left="709"/>
        <w:rPr>
          <w:sz w:val="28"/>
          <w:szCs w:val="28"/>
        </w:rPr>
      </w:pPr>
    </w:p>
    <w:p w:rsidR="00C55731" w:rsidRDefault="00C55731" w:rsidP="00B76963">
      <w:pPr>
        <w:ind w:left="709"/>
        <w:rPr>
          <w:b/>
          <w:sz w:val="28"/>
          <w:szCs w:val="28"/>
        </w:rPr>
      </w:pPr>
    </w:p>
    <w:p w:rsidR="001C6EEC" w:rsidRDefault="001C6EEC" w:rsidP="00B76963">
      <w:pPr>
        <w:ind w:left="709"/>
        <w:rPr>
          <w:b/>
          <w:sz w:val="28"/>
          <w:szCs w:val="28"/>
        </w:rPr>
      </w:pPr>
      <w:r w:rsidRPr="001C6EEC">
        <w:rPr>
          <w:b/>
          <w:sz w:val="28"/>
          <w:szCs w:val="28"/>
        </w:rPr>
        <w:t>6.Работа с родителями</w:t>
      </w:r>
    </w:p>
    <w:p w:rsidR="001C6EEC" w:rsidRDefault="001C6EEC" w:rsidP="00B76963">
      <w:pPr>
        <w:ind w:left="709"/>
        <w:rPr>
          <w:sz w:val="28"/>
          <w:szCs w:val="28"/>
        </w:rPr>
      </w:pPr>
      <w:r w:rsidRPr="001C6EEC">
        <w:rPr>
          <w:sz w:val="28"/>
          <w:szCs w:val="28"/>
        </w:rPr>
        <w:t>6.1</w:t>
      </w:r>
      <w:r>
        <w:rPr>
          <w:sz w:val="28"/>
          <w:szCs w:val="28"/>
        </w:rPr>
        <w:t>Родительское собрание</w:t>
      </w:r>
    </w:p>
    <w:p w:rsidR="001C6EEC" w:rsidRDefault="001C6EEC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неотъемлемая часть обучения является работа с родителями. Два раз в год проводятся родительские собрания, где поднимается вопрос по поводу пошива костюмов и поездки на конкурсные выступления.</w:t>
      </w:r>
    </w:p>
    <w:p w:rsidR="001C6EEC" w:rsidRDefault="001C6EEC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6.2 Открытое занятие</w:t>
      </w:r>
    </w:p>
    <w:p w:rsidR="001C6EEC" w:rsidRPr="001C6EEC" w:rsidRDefault="001C6EEC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открытое занятие необходимо для того, чтоб родители видели, что обучение с ребёнком проводится, а так же чтоб видеть прогресс обучения.</w:t>
      </w:r>
    </w:p>
    <w:p w:rsidR="00B76963" w:rsidRPr="003543ED" w:rsidRDefault="00B76963" w:rsidP="00B76963">
      <w:pPr>
        <w:ind w:left="709"/>
        <w:rPr>
          <w:sz w:val="28"/>
          <w:szCs w:val="28"/>
        </w:rPr>
      </w:pPr>
    </w:p>
    <w:p w:rsidR="00B76963" w:rsidRPr="003543ED" w:rsidRDefault="001C6EEC" w:rsidP="00B7696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</w:t>
      </w:r>
    </w:p>
    <w:p w:rsidR="00B76963" w:rsidRDefault="00C55731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7</w:t>
      </w:r>
      <w:r w:rsidR="00B76963" w:rsidRPr="003543ED">
        <w:rPr>
          <w:sz w:val="28"/>
          <w:szCs w:val="28"/>
        </w:rPr>
        <w:t>.1 Мониторинг</w:t>
      </w:r>
    </w:p>
    <w:p w:rsidR="00B76963" w:rsidRPr="003543ED" w:rsidRDefault="00B76963" w:rsidP="00B76963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выявление уровня образованности детей в разных разделах хореографии. Диагностика.</w:t>
      </w:r>
    </w:p>
    <w:p w:rsidR="00B76963" w:rsidRPr="000D5809" w:rsidRDefault="00B76963" w:rsidP="009021A7">
      <w:pPr>
        <w:jc w:val="both"/>
        <w:rPr>
          <w:b/>
        </w:rPr>
      </w:pPr>
    </w:p>
    <w:p w:rsidR="009021A7" w:rsidRPr="000D5809" w:rsidRDefault="009021A7" w:rsidP="009021A7">
      <w:pPr>
        <w:jc w:val="both"/>
      </w:pPr>
    </w:p>
    <w:p w:rsidR="00AA15BE" w:rsidRPr="000D5809" w:rsidRDefault="00AA15BE" w:rsidP="00312FA9">
      <w:pPr>
        <w:ind w:firstLine="708"/>
        <w:jc w:val="both"/>
      </w:pPr>
    </w:p>
    <w:p w:rsidR="00AA15BE" w:rsidRDefault="007078C1" w:rsidP="00312FA9">
      <w:pPr>
        <w:ind w:firstLine="708"/>
        <w:jc w:val="both"/>
        <w:rPr>
          <w:b/>
        </w:rPr>
      </w:pPr>
      <w:r w:rsidRPr="007078C1">
        <w:rPr>
          <w:b/>
        </w:rPr>
        <w:t>2.2 Календарный учебный график</w:t>
      </w:r>
    </w:p>
    <w:p w:rsidR="007078C1" w:rsidRPr="007078C1" w:rsidRDefault="007078C1" w:rsidP="00312FA9">
      <w:pPr>
        <w:ind w:firstLine="708"/>
        <w:jc w:val="both"/>
      </w:pPr>
    </w:p>
    <w:p w:rsidR="00AA15BE" w:rsidRPr="000D5809" w:rsidRDefault="00AA15BE" w:rsidP="00312FA9">
      <w:pPr>
        <w:ind w:firstLine="708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1"/>
        <w:gridCol w:w="924"/>
        <w:gridCol w:w="1479"/>
        <w:gridCol w:w="1979"/>
        <w:gridCol w:w="828"/>
        <w:gridCol w:w="1944"/>
        <w:gridCol w:w="1479"/>
        <w:gridCol w:w="1570"/>
      </w:tblGrid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№</w:t>
            </w:r>
            <w:proofErr w:type="gramStart"/>
            <w:r w:rsidRPr="00E31E7F">
              <w:rPr>
                <w:b/>
              </w:rPr>
              <w:t>п</w:t>
            </w:r>
            <w:proofErr w:type="gramEnd"/>
            <w:r w:rsidRPr="00E31E7F">
              <w:rPr>
                <w:b/>
                <w:lang w:val="en-US"/>
              </w:rPr>
              <w:t>/</w:t>
            </w:r>
            <w:r w:rsidRPr="00E31E7F">
              <w:rPr>
                <w:b/>
              </w:rPr>
              <w:t>п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Месяц</w:t>
            </w:r>
          </w:p>
        </w:tc>
        <w:tc>
          <w:tcPr>
            <w:tcW w:w="1251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Время проведения занятия</w:t>
            </w: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Форма занятия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Кол-во часов</w:t>
            </w:r>
          </w:p>
        </w:tc>
        <w:tc>
          <w:tcPr>
            <w:tcW w:w="1874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Тема занятия</w:t>
            </w:r>
          </w:p>
        </w:tc>
        <w:tc>
          <w:tcPr>
            <w:tcW w:w="1251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Место проведения</w:t>
            </w: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Форма контроля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 w:val="restart"/>
            <w:textDirection w:val="btLr"/>
          </w:tcPr>
          <w:p w:rsidR="00D42666" w:rsidRPr="00E31E7F" w:rsidRDefault="00D42666" w:rsidP="00D42666">
            <w:pPr>
              <w:ind w:left="113" w:right="113"/>
              <w:jc w:val="center"/>
            </w:pPr>
            <w:r w:rsidRPr="00E31E7F">
              <w:t>В соответствии с расписанием учреждения</w:t>
            </w: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Инструктаж. Беседа. Диагностика.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Инструктаж по технике безопасности</w:t>
            </w:r>
          </w:p>
        </w:tc>
        <w:tc>
          <w:tcPr>
            <w:tcW w:w="1251" w:type="dxa"/>
            <w:vMerge w:val="restart"/>
            <w:textDirection w:val="btLr"/>
          </w:tcPr>
          <w:p w:rsidR="00D42666" w:rsidRPr="00E31E7F" w:rsidRDefault="00D42666" w:rsidP="00D42666">
            <w:pPr>
              <w:ind w:left="113" w:right="113"/>
              <w:jc w:val="center"/>
            </w:pPr>
            <w:r w:rsidRPr="00E31E7F">
              <w:t>Танцевальный зал</w:t>
            </w: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Правила поведения в танцевальном классе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Постановка корпуса: работа с предметами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 xml:space="preserve">Постановка корпуса, голова, руки, ноги. Положение рук на талии. Позиции ног 1,2, 3, 5. Работа в партере. Работа стоп, коленных суставов.  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Работа над развитием чувства ритма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 xml:space="preserve">Практика, </w:t>
            </w:r>
            <w:r w:rsidRPr="00E31E7F">
              <w:lastRenderedPageBreak/>
              <w:t>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>
              <w:t xml:space="preserve">Работа </w:t>
            </w:r>
            <w:proofErr w:type="gramStart"/>
            <w:r>
              <w:t>над</w:t>
            </w:r>
            <w:proofErr w:type="gramEnd"/>
            <w:r>
              <w:t xml:space="preserve"> </w:t>
            </w:r>
            <w:r>
              <w:lastRenderedPageBreak/>
              <w:t>умение ориентироваться в пространстве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7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>
              <w:t>Упражнения для ориентировки в пространстве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8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183FD6" w:rsidRDefault="00183FD6" w:rsidP="00D42666">
            <w:r w:rsidRPr="00183FD6">
              <w:rPr>
                <w:bCs/>
              </w:rPr>
              <w:t>Свободная импровизация под детскую музыку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9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183FD6" w:rsidRDefault="00183FD6" w:rsidP="00D42666">
            <w:r w:rsidRPr="00183FD6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10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Развитие чувства ритма с помощью музыки и музыкальных игр, импровизация</w:t>
            </w:r>
          </w:p>
          <w:p w:rsidR="00D42666" w:rsidRPr="00E31E7F" w:rsidRDefault="00D42666" w:rsidP="00D42666">
            <w:pPr>
              <w:jc w:val="both"/>
            </w:pP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11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pPr>
              <w:rPr>
                <w:color w:val="000000"/>
              </w:rPr>
            </w:pPr>
            <w:r w:rsidRPr="00E31E7F">
              <w:rPr>
                <w:color w:val="000000"/>
              </w:rPr>
              <w:t>Упражнения для укрепления различных групп мышц (шеи, плечевого пояса, спины, живота, рук и ног)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12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Работа над умением ориентироваться в пространстве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13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 xml:space="preserve">Работа над умением ориентироваться в пространстве, деление зала по точкам. 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14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Танцевальные движения на месте и в продвижении по залу в различных направлениях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15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Постановка корпуса во время классического танца. Постановка спины, шеи, рук, ног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16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Упражнения на гибкость и подвижность суставов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rPr>
          <w:trHeight w:val="619"/>
        </w:trPr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17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4051D6" w:rsidP="00D42666">
            <w:pPr>
              <w:jc w:val="center"/>
            </w:pPr>
            <w:r>
              <w:t>Беседа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</w:p>
        </w:tc>
        <w:tc>
          <w:tcPr>
            <w:tcW w:w="1874" w:type="dxa"/>
          </w:tcPr>
          <w:p w:rsidR="00D42666" w:rsidRPr="00E31E7F" w:rsidRDefault="004051D6" w:rsidP="00D42666">
            <w:pPr>
              <w:pStyle w:val="a8"/>
            </w:pPr>
            <w:r>
              <w:t>Родительское собрание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18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183FD6" w:rsidRDefault="00183FD6" w:rsidP="00D42666">
            <w:r w:rsidRPr="00183FD6">
              <w:t>Гимнастические и акробатические упражнения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19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 xml:space="preserve">Практика, упражнения, </w:t>
            </w:r>
            <w:r w:rsidRPr="00E31E7F">
              <w:lastRenderedPageBreak/>
              <w:t>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 xml:space="preserve">Упражнения на растягивание и </w:t>
            </w:r>
            <w:r w:rsidRPr="00E31E7F">
              <w:lastRenderedPageBreak/>
              <w:t>гибкость спины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20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0C2559" w:rsidRDefault="00D42666" w:rsidP="00D42666">
            <w:pPr>
              <w:pStyle w:val="a8"/>
              <w:rPr>
                <w:color w:val="000000"/>
              </w:rPr>
            </w:pPr>
            <w:r w:rsidRPr="00E31E7F">
              <w:rPr>
                <w:color w:val="000000"/>
              </w:rPr>
              <w:t>Упражнения для развития артистизма:</w:t>
            </w:r>
          </w:p>
          <w:p w:rsidR="00D42666" w:rsidRPr="00E31E7F" w:rsidRDefault="00D42666" w:rsidP="00D42666">
            <w:pPr>
              <w:pStyle w:val="a8"/>
              <w:rPr>
                <w:color w:val="000000"/>
              </w:rPr>
            </w:pPr>
            <w:r w:rsidRPr="00E31E7F">
              <w:rPr>
                <w:color w:val="000000"/>
              </w:rPr>
              <w:t xml:space="preserve">Упражнение </w:t>
            </w:r>
            <w:r w:rsidRPr="00E31E7F">
              <w:t>«Маски»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21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22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Мероприятие ко дню матери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23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183FD6" w:rsidRDefault="00183FD6" w:rsidP="00D42666">
            <w:r w:rsidRPr="00183FD6">
              <w:rPr>
                <w:color w:val="000000"/>
              </w:rPr>
              <w:t>Построение рисунков танца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24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  <w:r w:rsidR="00183FD6">
              <w:t>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183FD6" w:rsidP="00D42666">
            <w:r>
              <w:t>Танцевальные игры на умение слышать музыку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25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Партерная гимнастика. Постановка спины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26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>
              <w:t xml:space="preserve">Упражнения на мышцы </w:t>
            </w:r>
            <w:r w:rsidRPr="00E31E7F">
              <w:t>брюшного пресса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27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rPr>
                <w:bCs/>
              </w:rPr>
              <w:t>Свободная импровизация под детскую музыку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28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 xml:space="preserve">Работа над умением ориентироваться </w:t>
            </w:r>
            <w:r w:rsidRPr="00E31E7F">
              <w:lastRenderedPageBreak/>
              <w:t>в пространстве, деление зала по точкам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29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rPr>
                <w:color w:val="000000"/>
              </w:rPr>
              <w:t>Построение рисунков танца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rPr>
          <w:trHeight w:val="347"/>
        </w:trPr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30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pPr>
              <w:rPr>
                <w:color w:val="000000"/>
              </w:rPr>
            </w:pPr>
            <w:r w:rsidRPr="00E31E7F">
              <w:rPr>
                <w:color w:val="000000"/>
              </w:rPr>
              <w:t>Разучивание танцевальных связок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31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32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Контактная импровизация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33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Новогодние мероприятия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34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Упражнение для развития артистизма: «Живое лицо»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Наблюдение,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35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183FD6" w:rsidRDefault="00183FD6" w:rsidP="00D42666">
            <w:r w:rsidRPr="00183FD6">
              <w:t>Гимнастические и акробатические упражнения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Наблюдение,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36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pPr>
              <w:rPr>
                <w:color w:val="000000"/>
              </w:rPr>
            </w:pPr>
            <w:r w:rsidRPr="00E31E7F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37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4051D6" w:rsidP="00D42666">
            <w:pPr>
              <w:jc w:val="center"/>
            </w:pPr>
            <w:r>
              <w:t>Беседа, п</w:t>
            </w:r>
            <w:r w:rsidR="00D42666" w:rsidRPr="00E31E7F">
              <w:t>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4051D6" w:rsidP="00D42666">
            <w:r>
              <w:t>Открытое занятие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38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pPr>
              <w:pStyle w:val="a8"/>
              <w:rPr>
                <w:bCs/>
              </w:rPr>
            </w:pPr>
            <w:r w:rsidRPr="00E31E7F">
              <w:rPr>
                <w:bCs/>
              </w:rPr>
              <w:t>Импровизация движений под музыку одними детьми и повтор этих движений другими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39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Игры, беседа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pPr>
              <w:rPr>
                <w:color w:val="000000"/>
              </w:rPr>
            </w:pPr>
            <w:r w:rsidRPr="00E31E7F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40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Игры, как средство развития артистизма</w:t>
            </w:r>
          </w:p>
          <w:p w:rsidR="00D42666" w:rsidRPr="00E31E7F" w:rsidRDefault="00D42666" w:rsidP="00D42666">
            <w:r w:rsidRPr="00E31E7F">
              <w:t>Игра «Дискотека»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41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pPr>
              <w:pStyle w:val="a8"/>
              <w:rPr>
                <w:bCs/>
              </w:rPr>
            </w:pPr>
            <w:r w:rsidRPr="00E31E7F">
              <w:rPr>
                <w:bCs/>
              </w:rPr>
              <w:t>Танцевальная композиция с обыгрыванием текста песни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42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Упражнение на развитие артистизма «Превращение»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43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Гимнастические и акробатические упражнения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44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Партерная гимнастика. Упражнения для поперечного и продольного шпагата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45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Парная импровизация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46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47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Наблюдение, беседа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183FD6" w:rsidRDefault="00183FD6" w:rsidP="00D42666">
            <w:r w:rsidRPr="00183FD6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48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Партер. Разучивание элементов танца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49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Мероприятие « А ну-ка мальчики»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50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упражнения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183FD6" w:rsidRDefault="00183FD6" w:rsidP="00D42666">
            <w:pPr>
              <w:pStyle w:val="a8"/>
              <w:spacing w:line="360" w:lineRule="auto"/>
            </w:pPr>
            <w:r w:rsidRPr="00183FD6">
              <w:t>Упражнения на мышцы брюшного пресса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rPr>
          <w:trHeight w:val="1690"/>
        </w:trPr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51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Игры, как средство развития артистизма</w:t>
            </w:r>
          </w:p>
          <w:p w:rsidR="00D42666" w:rsidRPr="00E31E7F" w:rsidRDefault="00D42666" w:rsidP="00D42666">
            <w:pPr>
              <w:pStyle w:val="a8"/>
              <w:spacing w:line="360" w:lineRule="auto"/>
            </w:pPr>
            <w:r w:rsidRPr="00E31E7F">
              <w:t>- Игра «Повтори»</w:t>
            </w:r>
          </w:p>
          <w:p w:rsidR="00D42666" w:rsidRPr="00E31E7F" w:rsidRDefault="00D42666" w:rsidP="00D42666"/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52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4051D6" w:rsidP="004051D6">
            <w:pPr>
              <w:jc w:val="center"/>
            </w:pPr>
            <w:r>
              <w:t>Беседа, п</w:t>
            </w:r>
            <w:r w:rsidR="00D42666" w:rsidRPr="00E31E7F">
              <w:t>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4051D6" w:rsidRDefault="004051D6" w:rsidP="00D42666">
            <w:r w:rsidRPr="004051D6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251" w:type="dxa"/>
            <w:vMerge/>
          </w:tcPr>
          <w:p w:rsidR="00D42666" w:rsidRPr="004051D6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53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>
              <w:t>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Выступления на районном конкурсе «Золотая лесенка»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54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Мероприятие «А ну-ка девочки»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55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Гимнастические и акробатические упражнения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56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57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Упражнение на развитие артистизма «Повтори за мной»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58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pPr>
              <w:pStyle w:val="a8"/>
              <w:rPr>
                <w:bCs/>
              </w:rPr>
            </w:pPr>
            <w:r w:rsidRPr="00E31E7F">
              <w:rPr>
                <w:bCs/>
              </w:rPr>
              <w:t>Танцевальная композиция с обыгрыванием текста песни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59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183FD6" w:rsidP="00183FD6">
            <w:pPr>
              <w:pStyle w:val="a8"/>
            </w:pPr>
            <w:r w:rsidRPr="00183FD6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60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Default="00D42666" w:rsidP="00D42666">
            <w:pPr>
              <w:jc w:val="center"/>
            </w:pPr>
            <w:r w:rsidRPr="00E31E7F">
              <w:t xml:space="preserve">Беседа, </w:t>
            </w:r>
          </w:p>
          <w:p w:rsidR="00D42666" w:rsidRPr="00E31E7F" w:rsidRDefault="00D42666" w:rsidP="00D42666">
            <w:pPr>
              <w:jc w:val="center"/>
            </w:pPr>
            <w:r>
              <w:t>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Парная импровизация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61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Диагностическое обследование,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Игры, как средство развития артистизма Игра «Повтори»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62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Беседа</w:t>
            </w:r>
            <w:r>
              <w:t>, практика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Работа над умением ориентироваться в пространстве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63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 w:val="restart"/>
            <w:tcBorders>
              <w:top w:val="nil"/>
            </w:tcBorders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Упражнения на развития чувства ритма, законченность музыкальных фраз</w:t>
            </w:r>
          </w:p>
        </w:tc>
        <w:tc>
          <w:tcPr>
            <w:tcW w:w="1251" w:type="dxa"/>
            <w:vMerge w:val="restart"/>
            <w:tcBorders>
              <w:top w:val="nil"/>
            </w:tcBorders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64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4051D6" w:rsidP="00D42666">
            <w:pPr>
              <w:jc w:val="center"/>
            </w:pPr>
            <w:r>
              <w:t>Беседа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4051D6" w:rsidP="004051D6">
            <w:pPr>
              <w:pStyle w:val="a8"/>
            </w:pPr>
            <w:r>
              <w:t>Родительское собрание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65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 xml:space="preserve">Практика, упражнения, </w:t>
            </w:r>
            <w:r w:rsidRPr="00E31E7F">
              <w:lastRenderedPageBreak/>
              <w:t>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 xml:space="preserve">Постановка корпуса, голова, </w:t>
            </w:r>
            <w:r w:rsidRPr="00E31E7F">
              <w:lastRenderedPageBreak/>
              <w:t>руки, ноги. Положение рук на талии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66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>
              <w:t>Практика,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rPr>
                <w:bCs/>
              </w:rPr>
              <w:t>Свободная импровизация под детскую музыку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67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4051D6">
            <w:pPr>
              <w:pStyle w:val="a8"/>
              <w:rPr>
                <w:bCs/>
              </w:rPr>
            </w:pPr>
            <w:r w:rsidRPr="00E31E7F">
              <w:rPr>
                <w:bCs/>
              </w:rPr>
              <w:t>Танцевальная композиция с обыгрыванием текста песни</w:t>
            </w:r>
          </w:p>
          <w:p w:rsidR="00D42666" w:rsidRPr="00E31E7F" w:rsidRDefault="00D42666" w:rsidP="00D42666"/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68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0C0897" w:rsidRDefault="000C0897" w:rsidP="000C0897">
            <w:pPr>
              <w:pStyle w:val="a8"/>
            </w:pPr>
            <w:r w:rsidRPr="000C0897">
              <w:t>Танцевальные движения на месте и в продвижении по залу в различных направлениях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69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Упражнения для укрепления мышц спины и пресса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70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 w:rsidRPr="00E31E7F">
              <w:t>Концерт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Участие в отчетном концерте Центра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71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0C0897" w:rsidP="00D42666">
            <w:pPr>
              <w:jc w:val="center"/>
            </w:pPr>
            <w:r>
              <w:t>Упражнения</w:t>
            </w:r>
            <w:r w:rsidR="00D42666">
              <w:t>, игры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183FD6" w:rsidP="00D42666">
            <w:r>
              <w:t>Мероприятие «Здравствуй, лето»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E31E7F" w:rsidRDefault="00D42666" w:rsidP="00D42666">
            <w:pPr>
              <w:jc w:val="both"/>
            </w:pPr>
            <w:r w:rsidRPr="00E31E7F">
              <w:t>Наблюдение</w:t>
            </w:r>
          </w:p>
        </w:tc>
      </w:tr>
      <w:tr w:rsidR="00D42666" w:rsidRPr="00E31E7F" w:rsidTr="00D42666">
        <w:tc>
          <w:tcPr>
            <w:tcW w:w="695" w:type="dxa"/>
          </w:tcPr>
          <w:p w:rsidR="00D42666" w:rsidRPr="00E31E7F" w:rsidRDefault="00D42666" w:rsidP="00D42666">
            <w:pPr>
              <w:jc w:val="center"/>
              <w:rPr>
                <w:b/>
              </w:rPr>
            </w:pPr>
            <w:r w:rsidRPr="00E31E7F">
              <w:rPr>
                <w:b/>
              </w:rPr>
              <w:t>72</w:t>
            </w:r>
          </w:p>
        </w:tc>
        <w:tc>
          <w:tcPr>
            <w:tcW w:w="796" w:type="dxa"/>
          </w:tcPr>
          <w:p w:rsidR="00D42666" w:rsidRPr="00E31E7F" w:rsidRDefault="00D42666" w:rsidP="00D42666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661" w:type="dxa"/>
          </w:tcPr>
          <w:p w:rsidR="00D42666" w:rsidRPr="00E31E7F" w:rsidRDefault="00D42666" w:rsidP="00D42666">
            <w:pPr>
              <w:jc w:val="center"/>
            </w:pPr>
            <w:r>
              <w:t>Беседа, диагностика</w:t>
            </w:r>
          </w:p>
        </w:tc>
        <w:tc>
          <w:tcPr>
            <w:tcW w:w="717" w:type="dxa"/>
          </w:tcPr>
          <w:p w:rsidR="00D42666" w:rsidRPr="00E31E7F" w:rsidRDefault="00D42666" w:rsidP="00D42666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D42666" w:rsidRPr="00E31E7F" w:rsidRDefault="00D42666" w:rsidP="00D42666">
            <w:r w:rsidRPr="00E31E7F">
              <w:t>Аттестация</w:t>
            </w:r>
          </w:p>
        </w:tc>
        <w:tc>
          <w:tcPr>
            <w:tcW w:w="1251" w:type="dxa"/>
            <w:vMerge/>
          </w:tcPr>
          <w:p w:rsidR="00D42666" w:rsidRPr="00E31E7F" w:rsidRDefault="00D42666" w:rsidP="00D42666">
            <w:pPr>
              <w:jc w:val="both"/>
            </w:pPr>
          </w:p>
        </w:tc>
        <w:tc>
          <w:tcPr>
            <w:tcW w:w="1325" w:type="dxa"/>
          </w:tcPr>
          <w:p w:rsidR="00D42666" w:rsidRPr="007323A5" w:rsidRDefault="00D42666" w:rsidP="00D42666">
            <w:pPr>
              <w:jc w:val="both"/>
            </w:pPr>
            <w:r w:rsidRPr="007323A5">
              <w:t>Наблюдение Диагностика</w:t>
            </w:r>
          </w:p>
        </w:tc>
      </w:tr>
    </w:tbl>
    <w:p w:rsidR="00AA15BE" w:rsidRDefault="00AA15BE" w:rsidP="00312FA9">
      <w:pPr>
        <w:ind w:firstLine="708"/>
        <w:jc w:val="both"/>
      </w:pPr>
    </w:p>
    <w:p w:rsidR="00AA15BE" w:rsidRDefault="00AA15BE" w:rsidP="00312FA9">
      <w:pPr>
        <w:ind w:firstLine="708"/>
        <w:jc w:val="both"/>
      </w:pPr>
    </w:p>
    <w:p w:rsidR="00183FD6" w:rsidRDefault="00183FD6" w:rsidP="0020009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0009B" w:rsidRPr="002310B5" w:rsidRDefault="0020009B" w:rsidP="0020009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310B5">
        <w:rPr>
          <w:b/>
          <w:bCs/>
          <w:sz w:val="28"/>
          <w:szCs w:val="28"/>
        </w:rPr>
        <w:t>2 год обучения</w:t>
      </w:r>
    </w:p>
    <w:p w:rsidR="00845EBB" w:rsidRPr="00845EBB" w:rsidRDefault="00845EBB" w:rsidP="00845EBB">
      <w:pPr>
        <w:ind w:left="360"/>
        <w:rPr>
          <w:bCs/>
        </w:rPr>
      </w:pPr>
      <w:r w:rsidRPr="00836A7E">
        <w:rPr>
          <w:bCs/>
        </w:rPr>
        <w:t xml:space="preserve">Второй год обучения закладывает основы хореографического материала через игру. Задача обучения выявить в процессе занятий способности детей и подготовить их к усвоению основ классического, народного, бального танцев. Танцевально-игровая часть – танцевальные шаги, различные виды бега и свободные прыжки, ритмические задания, танцевальные игры, импровизации </w:t>
      </w:r>
      <w:proofErr w:type="gramStart"/>
      <w:r w:rsidRPr="00836A7E">
        <w:rPr>
          <w:bCs/>
        </w:rPr>
        <w:t>обучающихся</w:t>
      </w:r>
      <w:proofErr w:type="gramEnd"/>
      <w:r w:rsidRPr="00836A7E">
        <w:rPr>
          <w:bCs/>
        </w:rPr>
        <w:t xml:space="preserve"> с музыкальным сопровождением.</w:t>
      </w:r>
    </w:p>
    <w:p w:rsidR="0020009B" w:rsidRDefault="0020009B" w:rsidP="0020009B">
      <w:pPr>
        <w:spacing w:before="100" w:beforeAutospacing="1" w:after="100" w:afterAutospacing="1"/>
        <w:rPr>
          <w:bCs/>
        </w:rPr>
      </w:pPr>
      <w:r w:rsidRPr="00F80375">
        <w:rPr>
          <w:b/>
          <w:bCs/>
        </w:rPr>
        <w:t>Задачи:</w:t>
      </w:r>
      <w:r w:rsidRPr="00F80375">
        <w:rPr>
          <w:bCs/>
        </w:rPr>
        <w:t xml:space="preserve"> </w:t>
      </w:r>
    </w:p>
    <w:p w:rsidR="0020009B" w:rsidRDefault="00B76963" w:rsidP="0020009B">
      <w:pPr>
        <w:pStyle w:val="a5"/>
        <w:numPr>
          <w:ilvl w:val="0"/>
          <w:numId w:val="8"/>
        </w:numPr>
        <w:spacing w:before="100" w:beforeAutospacing="1" w:after="100" w:afterAutospacing="1"/>
        <w:rPr>
          <w:bCs/>
        </w:rPr>
      </w:pPr>
      <w:r>
        <w:rPr>
          <w:bCs/>
        </w:rPr>
        <w:t>Формировать интерес</w:t>
      </w:r>
      <w:r w:rsidR="0020009B" w:rsidRPr="00F80375">
        <w:rPr>
          <w:bCs/>
        </w:rPr>
        <w:t xml:space="preserve"> </w:t>
      </w:r>
      <w:r>
        <w:rPr>
          <w:bCs/>
        </w:rPr>
        <w:t>детей</w:t>
      </w:r>
      <w:r w:rsidR="0020009B" w:rsidRPr="00F80375">
        <w:rPr>
          <w:bCs/>
        </w:rPr>
        <w:t xml:space="preserve"> к дальнейшему усвоению хореографических дисциплин основной образовательной программы танцевального коллектива</w:t>
      </w:r>
      <w:r w:rsidR="00845EBB">
        <w:rPr>
          <w:bCs/>
        </w:rPr>
        <w:t>(3 год обучения)</w:t>
      </w:r>
    </w:p>
    <w:p w:rsidR="0020009B" w:rsidRPr="00F80375" w:rsidRDefault="0020009B" w:rsidP="0020009B">
      <w:pPr>
        <w:spacing w:before="100" w:beforeAutospacing="1" w:after="100" w:afterAutospacing="1"/>
        <w:rPr>
          <w:b/>
          <w:bCs/>
        </w:rPr>
      </w:pPr>
      <w:r w:rsidRPr="00F80375">
        <w:rPr>
          <w:b/>
          <w:bCs/>
        </w:rPr>
        <w:t>Ожидаемые результаты</w:t>
      </w:r>
    </w:p>
    <w:p w:rsidR="0020009B" w:rsidRDefault="00845EBB" w:rsidP="0020009B">
      <w:pPr>
        <w:pStyle w:val="a5"/>
        <w:jc w:val="both"/>
      </w:pPr>
      <w:r>
        <w:t>К концу второго</w:t>
      </w:r>
      <w:r w:rsidR="0020009B">
        <w:t xml:space="preserve"> года обучения дети будут:</w:t>
      </w:r>
    </w:p>
    <w:p w:rsidR="0020009B" w:rsidRDefault="0020009B" w:rsidP="00B82627">
      <w:pPr>
        <w:pStyle w:val="a5"/>
        <w:numPr>
          <w:ilvl w:val="0"/>
          <w:numId w:val="15"/>
        </w:numPr>
        <w:jc w:val="both"/>
      </w:pPr>
      <w:r>
        <w:t>иметь представление о двигательных функциях тела</w:t>
      </w:r>
    </w:p>
    <w:p w:rsidR="0020009B" w:rsidRDefault="0020009B" w:rsidP="00B82627">
      <w:pPr>
        <w:pStyle w:val="a5"/>
        <w:numPr>
          <w:ilvl w:val="0"/>
          <w:numId w:val="15"/>
        </w:numPr>
        <w:jc w:val="both"/>
      </w:pPr>
      <w:r>
        <w:t>иметь простые навыки двигательной координации и памяти</w:t>
      </w:r>
    </w:p>
    <w:p w:rsidR="0020009B" w:rsidRDefault="0020009B" w:rsidP="00B82627">
      <w:pPr>
        <w:pStyle w:val="a5"/>
        <w:numPr>
          <w:ilvl w:val="0"/>
          <w:numId w:val="15"/>
        </w:numPr>
        <w:jc w:val="both"/>
      </w:pPr>
      <w:r>
        <w:t>знать понятие «ритм»</w:t>
      </w:r>
    </w:p>
    <w:p w:rsidR="0020009B" w:rsidRDefault="0020009B" w:rsidP="00B82627">
      <w:pPr>
        <w:pStyle w:val="a5"/>
        <w:numPr>
          <w:ilvl w:val="0"/>
          <w:numId w:val="15"/>
        </w:numPr>
        <w:jc w:val="both"/>
      </w:pPr>
      <w:r>
        <w:t>уметь ориентироваться в танцевальном зале</w:t>
      </w:r>
    </w:p>
    <w:p w:rsidR="0020009B" w:rsidRDefault="0020009B" w:rsidP="00B82627">
      <w:pPr>
        <w:pStyle w:val="a5"/>
        <w:numPr>
          <w:ilvl w:val="0"/>
          <w:numId w:val="15"/>
        </w:numPr>
        <w:jc w:val="both"/>
      </w:pPr>
      <w:r>
        <w:t>иметь навыки исполнения простых комбинаций</w:t>
      </w:r>
    </w:p>
    <w:p w:rsidR="0020009B" w:rsidRDefault="0020009B" w:rsidP="0020009B">
      <w:pPr>
        <w:jc w:val="both"/>
        <w:rPr>
          <w:b/>
        </w:rPr>
      </w:pPr>
    </w:p>
    <w:p w:rsidR="0020009B" w:rsidRDefault="0020009B" w:rsidP="0020009B">
      <w:pPr>
        <w:jc w:val="both"/>
        <w:rPr>
          <w:b/>
        </w:rPr>
      </w:pPr>
    </w:p>
    <w:p w:rsidR="0020009B" w:rsidRDefault="0020009B" w:rsidP="0020009B">
      <w:pPr>
        <w:jc w:val="both"/>
        <w:rPr>
          <w:b/>
        </w:rPr>
      </w:pPr>
    </w:p>
    <w:p w:rsidR="0020009B" w:rsidRDefault="0020009B" w:rsidP="0020009B">
      <w:pPr>
        <w:jc w:val="both"/>
        <w:rPr>
          <w:b/>
        </w:rPr>
      </w:pPr>
    </w:p>
    <w:p w:rsidR="000C0897" w:rsidRDefault="000C0897" w:rsidP="0020009B">
      <w:pPr>
        <w:jc w:val="both"/>
        <w:rPr>
          <w:b/>
        </w:rPr>
      </w:pPr>
    </w:p>
    <w:p w:rsidR="0020009B" w:rsidRDefault="0020009B" w:rsidP="0020009B">
      <w:pPr>
        <w:jc w:val="both"/>
        <w:rPr>
          <w:b/>
        </w:rPr>
      </w:pPr>
      <w:r w:rsidRPr="00F80375">
        <w:rPr>
          <w:b/>
        </w:rPr>
        <w:t>2.1 Учебно-тематический план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700"/>
        <w:gridCol w:w="2126"/>
        <w:gridCol w:w="1831"/>
        <w:gridCol w:w="1783"/>
        <w:gridCol w:w="3760"/>
      </w:tblGrid>
      <w:tr w:rsidR="0020009B" w:rsidRPr="009467A2" w:rsidTr="0020009B">
        <w:trPr>
          <w:trHeight w:val="365"/>
          <w:jc w:val="center"/>
        </w:trPr>
        <w:tc>
          <w:tcPr>
            <w:tcW w:w="0" w:type="auto"/>
            <w:vMerge w:val="restart"/>
          </w:tcPr>
          <w:p w:rsidR="0020009B" w:rsidRPr="00F24FEA" w:rsidRDefault="0020009B" w:rsidP="0020009B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№</w:t>
            </w:r>
          </w:p>
        </w:tc>
        <w:tc>
          <w:tcPr>
            <w:tcW w:w="3700" w:type="dxa"/>
            <w:vMerge w:val="restart"/>
          </w:tcPr>
          <w:p w:rsidR="0020009B" w:rsidRPr="00F24FEA" w:rsidRDefault="0020009B" w:rsidP="0020009B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Разделы, название тем</w:t>
            </w:r>
          </w:p>
        </w:tc>
        <w:tc>
          <w:tcPr>
            <w:tcW w:w="2126" w:type="dxa"/>
            <w:vMerge w:val="restart"/>
          </w:tcPr>
          <w:p w:rsidR="0020009B" w:rsidRPr="00F24FEA" w:rsidRDefault="0020009B" w:rsidP="0020009B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20009B" w:rsidRPr="00F24FEA" w:rsidRDefault="0020009B" w:rsidP="0020009B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В том числе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20009B" w:rsidRPr="00F24FEA" w:rsidRDefault="0020009B" w:rsidP="0020009B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Форма контроля</w:t>
            </w:r>
          </w:p>
        </w:tc>
      </w:tr>
      <w:tr w:rsidR="0020009B" w:rsidRPr="009467A2" w:rsidTr="0020009B">
        <w:trPr>
          <w:trHeight w:val="385"/>
          <w:jc w:val="center"/>
        </w:trPr>
        <w:tc>
          <w:tcPr>
            <w:tcW w:w="0" w:type="auto"/>
            <w:vMerge/>
          </w:tcPr>
          <w:p w:rsidR="0020009B" w:rsidRPr="009467A2" w:rsidRDefault="0020009B" w:rsidP="0020009B">
            <w:pPr>
              <w:pStyle w:val="a8"/>
              <w:jc w:val="center"/>
            </w:pPr>
          </w:p>
        </w:tc>
        <w:tc>
          <w:tcPr>
            <w:tcW w:w="3700" w:type="dxa"/>
            <w:vMerge/>
          </w:tcPr>
          <w:p w:rsidR="0020009B" w:rsidRPr="009467A2" w:rsidRDefault="0020009B" w:rsidP="0020009B">
            <w:pPr>
              <w:pStyle w:val="a8"/>
              <w:jc w:val="center"/>
            </w:pPr>
          </w:p>
        </w:tc>
        <w:tc>
          <w:tcPr>
            <w:tcW w:w="2126" w:type="dxa"/>
            <w:vMerge/>
          </w:tcPr>
          <w:p w:rsidR="0020009B" w:rsidRDefault="0020009B" w:rsidP="0020009B">
            <w:pPr>
              <w:pStyle w:val="a8"/>
              <w:jc w:val="center"/>
            </w:pPr>
          </w:p>
        </w:tc>
        <w:tc>
          <w:tcPr>
            <w:tcW w:w="1831" w:type="dxa"/>
          </w:tcPr>
          <w:p w:rsidR="0020009B" w:rsidRPr="00F24FEA" w:rsidRDefault="0020009B" w:rsidP="0020009B">
            <w:pPr>
              <w:jc w:val="center"/>
              <w:rPr>
                <w:b/>
              </w:rPr>
            </w:pPr>
            <w:r w:rsidRPr="00F24FEA">
              <w:rPr>
                <w:b/>
              </w:rPr>
              <w:t>Теоретические</w:t>
            </w:r>
          </w:p>
        </w:tc>
        <w:tc>
          <w:tcPr>
            <w:tcW w:w="1783" w:type="dxa"/>
          </w:tcPr>
          <w:p w:rsidR="0020009B" w:rsidRPr="00F24FEA" w:rsidRDefault="0020009B" w:rsidP="0020009B">
            <w:pPr>
              <w:jc w:val="center"/>
              <w:rPr>
                <w:b/>
              </w:rPr>
            </w:pPr>
            <w:r w:rsidRPr="00F24FEA">
              <w:rPr>
                <w:b/>
              </w:rPr>
              <w:t>Практические</w:t>
            </w:r>
          </w:p>
        </w:tc>
        <w:tc>
          <w:tcPr>
            <w:tcW w:w="3760" w:type="dxa"/>
            <w:vMerge/>
            <w:shd w:val="clear" w:color="auto" w:fill="auto"/>
          </w:tcPr>
          <w:p w:rsidR="0020009B" w:rsidRPr="009467A2" w:rsidRDefault="0020009B" w:rsidP="0020009B">
            <w:pPr>
              <w:spacing w:line="336" w:lineRule="atLeast"/>
            </w:pPr>
          </w:p>
        </w:tc>
      </w:tr>
      <w:tr w:rsidR="0020009B" w:rsidRPr="009C734B" w:rsidTr="0020009B">
        <w:trPr>
          <w:trHeight w:val="423"/>
          <w:jc w:val="center"/>
        </w:trPr>
        <w:tc>
          <w:tcPr>
            <w:tcW w:w="0" w:type="auto"/>
          </w:tcPr>
          <w:p w:rsidR="0020009B" w:rsidRPr="009467A2" w:rsidRDefault="0020009B" w:rsidP="0020009B">
            <w:pPr>
              <w:pStyle w:val="a8"/>
              <w:jc w:val="center"/>
            </w:pPr>
            <w:r>
              <w:lastRenderedPageBreak/>
              <w:t>1.</w:t>
            </w:r>
          </w:p>
        </w:tc>
        <w:tc>
          <w:tcPr>
            <w:tcW w:w="3700" w:type="dxa"/>
          </w:tcPr>
          <w:p w:rsidR="0020009B" w:rsidRPr="009467A2" w:rsidRDefault="0020009B" w:rsidP="0020009B">
            <w:pPr>
              <w:pStyle w:val="a8"/>
            </w:pPr>
            <w:r>
              <w:t>Вводные занятия.</w:t>
            </w:r>
          </w:p>
        </w:tc>
        <w:tc>
          <w:tcPr>
            <w:tcW w:w="2126" w:type="dxa"/>
          </w:tcPr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20009B" w:rsidRPr="003D74BB" w:rsidRDefault="00845EB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20009B" w:rsidRPr="003D74BB" w:rsidRDefault="00845EB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20009B" w:rsidRPr="003D74B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20009B" w:rsidRPr="003D74BB" w:rsidTr="0020009B">
        <w:trPr>
          <w:jc w:val="center"/>
        </w:trPr>
        <w:tc>
          <w:tcPr>
            <w:tcW w:w="0" w:type="auto"/>
          </w:tcPr>
          <w:p w:rsidR="0020009B" w:rsidRPr="009467A2" w:rsidRDefault="0020009B" w:rsidP="0020009B">
            <w:pPr>
              <w:pStyle w:val="a8"/>
              <w:jc w:val="center"/>
            </w:pPr>
            <w:r>
              <w:t>2.</w:t>
            </w:r>
          </w:p>
        </w:tc>
        <w:tc>
          <w:tcPr>
            <w:tcW w:w="3700" w:type="dxa"/>
          </w:tcPr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Ритмика. Всего:</w:t>
            </w:r>
          </w:p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а) постановка корпуса;</w:t>
            </w:r>
          </w:p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б) развитие чувства ритма;</w:t>
            </w:r>
          </w:p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в) ориентация в пространстве;</w:t>
            </w:r>
          </w:p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г) танцевальные элементы;</w:t>
            </w:r>
          </w:p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6</w:t>
            </w:r>
          </w:p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5</w:t>
            </w:r>
          </w:p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5</w:t>
            </w:r>
          </w:p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6</w:t>
            </w:r>
          </w:p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20009B" w:rsidRDefault="00845EB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0009B" w:rsidRDefault="00845EB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009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009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0009B" w:rsidRPr="003D74BB" w:rsidRDefault="00845EB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20009B" w:rsidRDefault="00845EBB" w:rsidP="0020009B">
            <w:pPr>
              <w:spacing w:line="33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18</w:t>
            </w:r>
          </w:p>
          <w:p w:rsidR="0020009B" w:rsidRDefault="00845EBB" w:rsidP="0020009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0009B" w:rsidRDefault="0020009B" w:rsidP="0020009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0009B" w:rsidRDefault="0020009B" w:rsidP="0020009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0009B" w:rsidRPr="003D74BB" w:rsidRDefault="00845EBB" w:rsidP="0020009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20009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20009B" w:rsidRPr="003D74B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20009B" w:rsidRPr="003D74BB" w:rsidTr="0020009B">
        <w:trPr>
          <w:trHeight w:val="1279"/>
          <w:jc w:val="center"/>
        </w:trPr>
        <w:tc>
          <w:tcPr>
            <w:tcW w:w="0" w:type="auto"/>
          </w:tcPr>
          <w:p w:rsidR="0020009B" w:rsidRPr="009467A2" w:rsidRDefault="0020009B" w:rsidP="0020009B">
            <w:pPr>
              <w:pStyle w:val="a8"/>
              <w:jc w:val="center"/>
            </w:pPr>
            <w:r>
              <w:t>3.</w:t>
            </w:r>
          </w:p>
        </w:tc>
        <w:tc>
          <w:tcPr>
            <w:tcW w:w="3700" w:type="dxa"/>
          </w:tcPr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Партерная гимнастика</w:t>
            </w:r>
          </w:p>
        </w:tc>
        <w:tc>
          <w:tcPr>
            <w:tcW w:w="2126" w:type="dxa"/>
          </w:tcPr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20009B" w:rsidRPr="003D74BB" w:rsidRDefault="00845EB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20009B" w:rsidRPr="003D74BB" w:rsidRDefault="00845EB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60" w:type="dxa"/>
            <w:shd w:val="clear" w:color="auto" w:fill="auto"/>
          </w:tcPr>
          <w:p w:rsidR="0020009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20009B" w:rsidRPr="003D74B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20009B" w:rsidRPr="003D74BB" w:rsidTr="0020009B">
        <w:trPr>
          <w:jc w:val="center"/>
        </w:trPr>
        <w:tc>
          <w:tcPr>
            <w:tcW w:w="0" w:type="auto"/>
          </w:tcPr>
          <w:p w:rsidR="0020009B" w:rsidRPr="009467A2" w:rsidRDefault="0020009B" w:rsidP="0020009B">
            <w:pPr>
              <w:pStyle w:val="a8"/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Репетиционно-постановочная работа и индивидуальные занятия.</w:t>
            </w:r>
          </w:p>
        </w:tc>
        <w:tc>
          <w:tcPr>
            <w:tcW w:w="2126" w:type="dxa"/>
          </w:tcPr>
          <w:p w:rsidR="0020009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20009B" w:rsidRDefault="00845EB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20009B" w:rsidRDefault="00845EB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20009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20009B" w:rsidRPr="003D74B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20009B" w:rsidTr="0020009B">
        <w:trPr>
          <w:jc w:val="center"/>
        </w:trPr>
        <w:tc>
          <w:tcPr>
            <w:tcW w:w="0" w:type="auto"/>
          </w:tcPr>
          <w:p w:rsidR="0020009B" w:rsidRPr="009467A2" w:rsidRDefault="0020009B" w:rsidP="0020009B">
            <w:pPr>
              <w:pStyle w:val="a8"/>
              <w:jc w:val="center"/>
            </w:pPr>
            <w:r>
              <w:t>5.</w:t>
            </w:r>
          </w:p>
        </w:tc>
        <w:tc>
          <w:tcPr>
            <w:tcW w:w="3700" w:type="dxa"/>
          </w:tcPr>
          <w:p w:rsidR="0020009B" w:rsidRPr="003D74BB" w:rsidRDefault="0020009B" w:rsidP="00200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Концертные и конкурсные выступления, внеурочная деятельность</w:t>
            </w:r>
          </w:p>
        </w:tc>
        <w:tc>
          <w:tcPr>
            <w:tcW w:w="2126" w:type="dxa"/>
          </w:tcPr>
          <w:p w:rsidR="0020009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20009B" w:rsidRDefault="00845EB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20009B" w:rsidRDefault="00845EB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60" w:type="dxa"/>
            <w:shd w:val="clear" w:color="auto" w:fill="auto"/>
          </w:tcPr>
          <w:p w:rsidR="0020009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20009B" w:rsidRPr="003D74B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  <w:tr w:rsidR="0020009B" w:rsidTr="0020009B">
        <w:trPr>
          <w:jc w:val="center"/>
        </w:trPr>
        <w:tc>
          <w:tcPr>
            <w:tcW w:w="0" w:type="auto"/>
          </w:tcPr>
          <w:p w:rsidR="0020009B" w:rsidRDefault="0020009B" w:rsidP="0020009B">
            <w:pPr>
              <w:pStyle w:val="a8"/>
              <w:jc w:val="center"/>
            </w:pPr>
            <w:r>
              <w:t>6.</w:t>
            </w:r>
          </w:p>
        </w:tc>
        <w:tc>
          <w:tcPr>
            <w:tcW w:w="3700" w:type="dxa"/>
          </w:tcPr>
          <w:p w:rsidR="0020009B" w:rsidRDefault="0020009B" w:rsidP="00200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26" w:type="dxa"/>
          </w:tcPr>
          <w:p w:rsidR="0020009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20009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20009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20009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20009B" w:rsidRPr="003D74B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20009B" w:rsidTr="0020009B">
        <w:trPr>
          <w:jc w:val="center"/>
        </w:trPr>
        <w:tc>
          <w:tcPr>
            <w:tcW w:w="0" w:type="auto"/>
          </w:tcPr>
          <w:p w:rsidR="0020009B" w:rsidRDefault="0020009B" w:rsidP="0020009B">
            <w:pPr>
              <w:pStyle w:val="a8"/>
              <w:jc w:val="center"/>
            </w:pPr>
            <w:r>
              <w:t>7.</w:t>
            </w:r>
          </w:p>
        </w:tc>
        <w:tc>
          <w:tcPr>
            <w:tcW w:w="3700" w:type="dxa"/>
          </w:tcPr>
          <w:p w:rsidR="0020009B" w:rsidRDefault="0020009B" w:rsidP="00200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</w:t>
            </w:r>
          </w:p>
        </w:tc>
        <w:tc>
          <w:tcPr>
            <w:tcW w:w="2126" w:type="dxa"/>
          </w:tcPr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20009B" w:rsidRPr="003D74BB" w:rsidRDefault="0020009B" w:rsidP="0020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20009B" w:rsidRPr="003D74B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60" w:type="dxa"/>
            <w:shd w:val="clear" w:color="auto" w:fill="auto"/>
          </w:tcPr>
          <w:p w:rsidR="0020009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</w:tr>
      <w:tr w:rsidR="0020009B" w:rsidRPr="003D74BB" w:rsidTr="0020009B">
        <w:trPr>
          <w:jc w:val="center"/>
        </w:trPr>
        <w:tc>
          <w:tcPr>
            <w:tcW w:w="0" w:type="auto"/>
          </w:tcPr>
          <w:p w:rsidR="0020009B" w:rsidRPr="009467A2" w:rsidRDefault="0020009B" w:rsidP="0020009B">
            <w:pPr>
              <w:pStyle w:val="a8"/>
              <w:jc w:val="center"/>
            </w:pPr>
          </w:p>
        </w:tc>
        <w:tc>
          <w:tcPr>
            <w:tcW w:w="3700" w:type="dxa"/>
          </w:tcPr>
          <w:p w:rsidR="0020009B" w:rsidRPr="009021A7" w:rsidRDefault="0020009B" w:rsidP="0020009B">
            <w:pPr>
              <w:jc w:val="both"/>
              <w:rPr>
                <w:b/>
                <w:sz w:val="22"/>
                <w:szCs w:val="22"/>
              </w:rPr>
            </w:pPr>
            <w:r w:rsidRPr="009021A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20009B" w:rsidRPr="009021A7" w:rsidRDefault="0020009B" w:rsidP="0020009B">
            <w:pPr>
              <w:jc w:val="center"/>
              <w:rPr>
                <w:b/>
                <w:sz w:val="22"/>
                <w:szCs w:val="22"/>
              </w:rPr>
            </w:pPr>
            <w:r w:rsidRPr="009021A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831" w:type="dxa"/>
          </w:tcPr>
          <w:p w:rsidR="0020009B" w:rsidRPr="009021A7" w:rsidRDefault="00845EBB" w:rsidP="002000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83" w:type="dxa"/>
            <w:shd w:val="clear" w:color="auto" w:fill="auto"/>
          </w:tcPr>
          <w:p w:rsidR="0020009B" w:rsidRPr="009021A7" w:rsidRDefault="00845EBB" w:rsidP="0020009B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760" w:type="dxa"/>
            <w:shd w:val="clear" w:color="auto" w:fill="auto"/>
          </w:tcPr>
          <w:p w:rsidR="0020009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  <w:p w:rsidR="0020009B" w:rsidRPr="003D74BB" w:rsidRDefault="0020009B" w:rsidP="0020009B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20009B" w:rsidRDefault="0020009B" w:rsidP="0020009B">
      <w:pPr>
        <w:ind w:firstLine="708"/>
        <w:jc w:val="both"/>
      </w:pPr>
    </w:p>
    <w:p w:rsidR="0020009B" w:rsidRDefault="0020009B" w:rsidP="0020009B">
      <w:pPr>
        <w:ind w:firstLine="708"/>
        <w:jc w:val="both"/>
      </w:pPr>
    </w:p>
    <w:p w:rsidR="0020009B" w:rsidRDefault="0020009B" w:rsidP="0020009B">
      <w:pPr>
        <w:ind w:firstLine="708"/>
        <w:jc w:val="both"/>
      </w:pPr>
    </w:p>
    <w:p w:rsidR="0020009B" w:rsidRDefault="0020009B" w:rsidP="0020009B">
      <w:pPr>
        <w:ind w:firstLine="708"/>
        <w:jc w:val="both"/>
      </w:pPr>
    </w:p>
    <w:p w:rsidR="0020009B" w:rsidRDefault="0020009B" w:rsidP="0020009B">
      <w:pPr>
        <w:ind w:firstLine="708"/>
        <w:jc w:val="both"/>
      </w:pPr>
    </w:p>
    <w:p w:rsidR="0020009B" w:rsidRDefault="0020009B" w:rsidP="0020009B">
      <w:pPr>
        <w:ind w:firstLine="708"/>
        <w:jc w:val="both"/>
      </w:pPr>
    </w:p>
    <w:p w:rsidR="0020009B" w:rsidRDefault="0020009B" w:rsidP="0020009B">
      <w:pPr>
        <w:jc w:val="both"/>
        <w:rPr>
          <w:b/>
        </w:rPr>
      </w:pPr>
    </w:p>
    <w:p w:rsidR="0020009B" w:rsidRDefault="0020009B" w:rsidP="0020009B">
      <w:pPr>
        <w:jc w:val="both"/>
        <w:rPr>
          <w:b/>
        </w:rPr>
      </w:pPr>
    </w:p>
    <w:p w:rsidR="002C2D86" w:rsidRDefault="002C2D86" w:rsidP="002C2D86">
      <w:pPr>
        <w:jc w:val="both"/>
        <w:rPr>
          <w:b/>
        </w:rPr>
      </w:pPr>
      <w:r w:rsidRPr="009021A7">
        <w:rPr>
          <w:b/>
        </w:rPr>
        <w:t>Содержание учебного плана</w:t>
      </w:r>
    </w:p>
    <w:p w:rsidR="002C2D86" w:rsidRDefault="002C2D86" w:rsidP="002C2D86">
      <w:pPr>
        <w:jc w:val="both"/>
        <w:rPr>
          <w:b/>
        </w:rPr>
      </w:pPr>
    </w:p>
    <w:p w:rsidR="002C2D86" w:rsidRDefault="002C2D86" w:rsidP="002C2D86">
      <w:pPr>
        <w:jc w:val="both"/>
        <w:rPr>
          <w:b/>
        </w:rPr>
      </w:pPr>
    </w:p>
    <w:p w:rsidR="002C2D86" w:rsidRPr="003543ED" w:rsidRDefault="002C2D86" w:rsidP="002C2D86">
      <w:pPr>
        <w:pStyle w:val="16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lastRenderedPageBreak/>
        <w:t>1. Вводное занятие.</w:t>
      </w:r>
    </w:p>
    <w:p w:rsidR="002C2D86" w:rsidRDefault="002C2D86" w:rsidP="002C2D86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1.1 Инструктаж по технике безопасности.</w:t>
      </w:r>
    </w:p>
    <w:p w:rsidR="002C2D86" w:rsidRPr="003543ED" w:rsidRDefault="002C2D86" w:rsidP="002C2D8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Вводный инструктаж по ТБ на занятиях</w:t>
      </w:r>
    </w:p>
    <w:p w:rsidR="002C2D86" w:rsidRDefault="002C2D86" w:rsidP="002C2D86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.Правила поведения в танцевальном классе.</w:t>
      </w:r>
    </w:p>
    <w:p w:rsidR="002C2D86" w:rsidRPr="003543ED" w:rsidRDefault="002C2D86" w:rsidP="002C2D8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2C2D86" w:rsidRPr="003543ED" w:rsidRDefault="002C2D86" w:rsidP="002C2D86">
      <w:pPr>
        <w:ind w:firstLine="709"/>
        <w:rPr>
          <w:sz w:val="28"/>
          <w:szCs w:val="28"/>
        </w:rPr>
      </w:pPr>
    </w:p>
    <w:p w:rsidR="002C2D86" w:rsidRPr="003543ED" w:rsidRDefault="002C2D86" w:rsidP="002C2D86">
      <w:pPr>
        <w:rPr>
          <w:sz w:val="28"/>
          <w:szCs w:val="28"/>
        </w:rPr>
      </w:pPr>
    </w:p>
    <w:p w:rsidR="002C2D86" w:rsidRPr="003543ED" w:rsidRDefault="002C2D86" w:rsidP="00B82627">
      <w:pPr>
        <w:numPr>
          <w:ilvl w:val="0"/>
          <w:numId w:val="19"/>
        </w:numPr>
        <w:spacing w:after="20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Ритмика.</w:t>
      </w:r>
    </w:p>
    <w:p w:rsidR="002C2D86" w:rsidRDefault="002C2D86" w:rsidP="002C2D86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2.1 Постан</w:t>
      </w:r>
      <w:r>
        <w:rPr>
          <w:sz w:val="28"/>
          <w:szCs w:val="28"/>
        </w:rPr>
        <w:t>овка корпуса: работа с предметами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правильная постановка корпус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спина, руки, ноги), работа с гимнастическими палками, </w:t>
      </w:r>
      <w:proofErr w:type="spellStart"/>
      <w:r>
        <w:rPr>
          <w:sz w:val="28"/>
          <w:szCs w:val="28"/>
        </w:rPr>
        <w:t>фитболом</w:t>
      </w:r>
      <w:proofErr w:type="spellEnd"/>
      <w:r>
        <w:rPr>
          <w:sz w:val="28"/>
          <w:szCs w:val="28"/>
        </w:rPr>
        <w:t>, обручем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3543ED">
        <w:rPr>
          <w:sz w:val="28"/>
          <w:szCs w:val="28"/>
        </w:rPr>
        <w:t xml:space="preserve"> Работа над развитием чувства ритма;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развитие ритма с помощью музыки и музыкальных игр, импровизация</w:t>
      </w:r>
    </w:p>
    <w:p w:rsidR="002C2D86" w:rsidRDefault="002C2D86" w:rsidP="002C2D8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3543ED">
        <w:rPr>
          <w:color w:val="000000"/>
          <w:sz w:val="28"/>
          <w:szCs w:val="28"/>
        </w:rPr>
        <w:t xml:space="preserve"> Упражнения для укрепления различных групп мышц (шеи, плечевого пояса, спины, живота, рук и ног)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Содержание: комплексы упражнений для укрепления разных групп мышц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2.4</w:t>
      </w:r>
      <w:r w:rsidRPr="003543ED">
        <w:rPr>
          <w:sz w:val="28"/>
          <w:szCs w:val="28"/>
        </w:rPr>
        <w:t xml:space="preserve"> Работа над умением ориентироваться в пространстве: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2.5 Т</w:t>
      </w:r>
      <w:r w:rsidRPr="003543ED">
        <w:rPr>
          <w:sz w:val="28"/>
          <w:szCs w:val="28"/>
        </w:rPr>
        <w:t>анцевальные движения на месте и в продвижении по залу в различных направлениях.</w:t>
      </w:r>
    </w:p>
    <w:p w:rsidR="002C2D86" w:rsidRPr="003543ED" w:rsidRDefault="002C2D86" w:rsidP="002C2D8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а) прочёсы;</w:t>
      </w:r>
    </w:p>
    <w:p w:rsidR="002C2D86" w:rsidRPr="003543ED" w:rsidRDefault="002C2D86" w:rsidP="002C2D8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б) змейка;</w:t>
      </w:r>
    </w:p>
    <w:p w:rsidR="002C2D86" w:rsidRPr="003543ED" w:rsidRDefault="002C2D86" w:rsidP="002C2D8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в) до за до</w:t>
      </w:r>
    </w:p>
    <w:p w:rsidR="002C2D86" w:rsidRPr="003543ED" w:rsidRDefault="002C2D86" w:rsidP="002C2D8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Положение в паре:</w:t>
      </w:r>
    </w:p>
    <w:p w:rsidR="002C2D86" w:rsidRPr="003543ED" w:rsidRDefault="002C2D86" w:rsidP="002C2D8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а) в продвижении по кругу;</w:t>
      </w:r>
    </w:p>
    <w:p w:rsidR="002C2D86" w:rsidRPr="003543ED" w:rsidRDefault="002C2D86" w:rsidP="002C2D8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б) по диагонали;</w:t>
      </w:r>
    </w:p>
    <w:p w:rsidR="002C2D86" w:rsidRPr="003543ED" w:rsidRDefault="002C2D86" w:rsidP="002C2D86">
      <w:pPr>
        <w:pStyle w:val="a8"/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в) лицом друг к другу.</w:t>
      </w:r>
    </w:p>
    <w:p w:rsidR="002C2D86" w:rsidRPr="00E06472" w:rsidRDefault="002C2D86" w:rsidP="002C2D86">
      <w:pPr>
        <w:pStyle w:val="a8"/>
        <w:suppressAutoHyphens/>
        <w:spacing w:after="0" w:line="360" w:lineRule="auto"/>
        <w:rPr>
          <w:sz w:val="28"/>
          <w:szCs w:val="28"/>
        </w:rPr>
      </w:pPr>
    </w:p>
    <w:p w:rsidR="002C2D86" w:rsidRPr="003543ED" w:rsidRDefault="002C2D86" w:rsidP="00B82627">
      <w:pPr>
        <w:pStyle w:val="a8"/>
        <w:numPr>
          <w:ilvl w:val="0"/>
          <w:numId w:val="19"/>
        </w:numPr>
        <w:suppressAutoHyphens/>
        <w:spacing w:after="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lastRenderedPageBreak/>
        <w:t>Партерная гимнастика.</w:t>
      </w:r>
    </w:p>
    <w:p w:rsidR="002C2D86" w:rsidRPr="003543ED" w:rsidRDefault="002C2D86" w:rsidP="002C2D86">
      <w:pPr>
        <w:pStyle w:val="a8"/>
        <w:ind w:left="709"/>
        <w:rPr>
          <w:b/>
          <w:sz w:val="28"/>
          <w:szCs w:val="28"/>
        </w:rPr>
      </w:pPr>
    </w:p>
    <w:p w:rsidR="002C2D86" w:rsidRDefault="002C2D86" w:rsidP="002C2D86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4.1 Упражнения н</w:t>
      </w:r>
      <w:r>
        <w:rPr>
          <w:sz w:val="28"/>
          <w:szCs w:val="28"/>
        </w:rPr>
        <w:t>а растягивание и гибкость спины</w:t>
      </w:r>
    </w:p>
    <w:p w:rsidR="002C2D86" w:rsidRPr="003543ED" w:rsidRDefault="002C2D86" w:rsidP="002C2D86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2C2D86" w:rsidRDefault="002C2D86" w:rsidP="002C2D86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4.2 Упражнения на мышцы брюшного пресса;</w:t>
      </w:r>
    </w:p>
    <w:p w:rsidR="002C2D86" w:rsidRPr="003543ED" w:rsidRDefault="002C2D86" w:rsidP="002C2D86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2C2D86" w:rsidRDefault="002C2D86" w:rsidP="002C2D86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4.3  Упражнения на растягивание  поперечного и продольного шпагата;</w:t>
      </w:r>
    </w:p>
    <w:p w:rsidR="002C2D86" w:rsidRPr="003543ED" w:rsidRDefault="002C2D86" w:rsidP="002C2D86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2C2D86" w:rsidRDefault="002C2D86" w:rsidP="002C2D86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4.4 Гимнастические и акробатические упражнения;</w:t>
      </w:r>
    </w:p>
    <w:p w:rsidR="002C2D86" w:rsidRPr="003543ED" w:rsidRDefault="002C2D86" w:rsidP="002C2D86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мостик, ласточка, стойка на руках)</w:t>
      </w:r>
    </w:p>
    <w:p w:rsidR="002C2D86" w:rsidRPr="003543ED" w:rsidRDefault="002C2D86" w:rsidP="002C2D86">
      <w:pPr>
        <w:pStyle w:val="a8"/>
        <w:spacing w:line="360" w:lineRule="auto"/>
        <w:rPr>
          <w:sz w:val="28"/>
          <w:szCs w:val="28"/>
        </w:rPr>
      </w:pPr>
    </w:p>
    <w:p w:rsidR="002C2D86" w:rsidRPr="003543ED" w:rsidRDefault="002C2D86" w:rsidP="002C2D86">
      <w:pPr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543ED">
        <w:rPr>
          <w:b/>
          <w:bCs/>
          <w:sz w:val="28"/>
          <w:szCs w:val="28"/>
        </w:rPr>
        <w:t>.</w:t>
      </w:r>
      <w:r w:rsidRPr="003543ED">
        <w:rPr>
          <w:bCs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 xml:space="preserve"> Репетиционно-постановочная работа:</w:t>
      </w:r>
    </w:p>
    <w:p w:rsidR="002C2D86" w:rsidRDefault="002C2D86" w:rsidP="002C2D86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543ED">
        <w:rPr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>Разучивание танцевальных связок</w:t>
      </w:r>
    </w:p>
    <w:p w:rsidR="002C2D86" w:rsidRPr="003543ED" w:rsidRDefault="002C2D86" w:rsidP="002C2D8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разучивание танцевальных связок, движений для танца на выступление</w:t>
      </w:r>
    </w:p>
    <w:p w:rsidR="002C2D86" w:rsidRDefault="002C2D86" w:rsidP="002C2D8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.2</w:t>
      </w:r>
      <w:r w:rsidRPr="003543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 рисунков</w:t>
      </w:r>
    </w:p>
    <w:p w:rsidR="002C2D86" w:rsidRPr="003543ED" w:rsidRDefault="002C2D86" w:rsidP="002C2D8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2C2D86" w:rsidRDefault="002C2D86" w:rsidP="002C2D8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.3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 xml:space="preserve">Работа над танцевальными </w:t>
      </w:r>
      <w:r>
        <w:rPr>
          <w:color w:val="000000"/>
          <w:sz w:val="28"/>
          <w:szCs w:val="28"/>
        </w:rPr>
        <w:t>образами</w:t>
      </w:r>
    </w:p>
    <w:p w:rsidR="002C2D86" w:rsidRPr="003543ED" w:rsidRDefault="002C2D86" w:rsidP="002C2D8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танцевальными образами, работа над прическами, макияжем, костюмом</w:t>
      </w:r>
    </w:p>
    <w:p w:rsidR="002C2D86" w:rsidRDefault="002C2D86" w:rsidP="002C2D8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.4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>Работа на</w:t>
      </w:r>
      <w:r>
        <w:rPr>
          <w:color w:val="000000"/>
          <w:sz w:val="28"/>
          <w:szCs w:val="28"/>
        </w:rPr>
        <w:t>д манерой исполнения постановки</w:t>
      </w:r>
    </w:p>
    <w:p w:rsidR="002C2D86" w:rsidRPr="003543ED" w:rsidRDefault="002C2D86" w:rsidP="002C2D8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манерой исполнения постановки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характер, ритм, темп </w:t>
      </w:r>
    </w:p>
    <w:p w:rsidR="002C2D86" w:rsidRDefault="002C2D86" w:rsidP="002C2D86">
      <w:pPr>
        <w:ind w:left="709"/>
        <w:rPr>
          <w:color w:val="000000"/>
          <w:sz w:val="28"/>
          <w:szCs w:val="28"/>
        </w:rPr>
      </w:pPr>
    </w:p>
    <w:p w:rsidR="002C2D86" w:rsidRPr="003543ED" w:rsidRDefault="002C2D86" w:rsidP="002C2D86">
      <w:pPr>
        <w:ind w:left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43ED">
        <w:rPr>
          <w:color w:val="000000"/>
          <w:sz w:val="28"/>
          <w:szCs w:val="28"/>
        </w:rPr>
        <w:t>.</w:t>
      </w:r>
      <w:r w:rsidRPr="003543ED">
        <w:rPr>
          <w:b/>
          <w:color w:val="000000"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>Концертные и конкурсные выступления, внеурочная деятельность: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543ED">
        <w:rPr>
          <w:sz w:val="28"/>
          <w:szCs w:val="28"/>
        </w:rPr>
        <w:t>.1 Выступления на райо</w:t>
      </w:r>
      <w:r>
        <w:rPr>
          <w:sz w:val="28"/>
          <w:szCs w:val="28"/>
        </w:rPr>
        <w:t>нном конкурсе «Золотая лесенка»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выступление на конкурсе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.2 Уча</w:t>
      </w:r>
      <w:r>
        <w:rPr>
          <w:sz w:val="28"/>
          <w:szCs w:val="28"/>
        </w:rPr>
        <w:t>стие в отчетном концерте Центра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отчетном концерте Центра выступление с танцем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.3</w:t>
      </w:r>
      <w:r w:rsidRPr="003543ED">
        <w:rPr>
          <w:b/>
          <w:sz w:val="28"/>
          <w:szCs w:val="28"/>
        </w:rPr>
        <w:t xml:space="preserve"> </w:t>
      </w:r>
      <w:r w:rsidRPr="003543ED">
        <w:rPr>
          <w:sz w:val="28"/>
          <w:szCs w:val="28"/>
        </w:rPr>
        <w:t>Проведение внеурочных мероприятий на сплочение коллектива: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праздничном концерте посвященному «Дню Матери»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- Новогодние мероприятия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новогодних представлениях</w:t>
      </w:r>
    </w:p>
    <w:p w:rsidR="002C2D86" w:rsidRDefault="002C2D86" w:rsidP="002C2D86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Мероприятие « А ну-ка мальчики»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-  Мероприятие «А ну-ка девочки».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 «8 Марта», поздравление девочек объединения, праздничное чаепитие</w:t>
      </w:r>
    </w:p>
    <w:p w:rsidR="002C2D86" w:rsidRDefault="002C2D86" w:rsidP="002C2D86">
      <w:pPr>
        <w:ind w:left="709"/>
        <w:rPr>
          <w:sz w:val="28"/>
          <w:szCs w:val="28"/>
        </w:rPr>
      </w:pPr>
    </w:p>
    <w:p w:rsidR="002C2D86" w:rsidRDefault="002C2D86" w:rsidP="002C2D86">
      <w:pPr>
        <w:ind w:left="709"/>
        <w:rPr>
          <w:b/>
          <w:sz w:val="28"/>
          <w:szCs w:val="28"/>
        </w:rPr>
      </w:pPr>
    </w:p>
    <w:p w:rsidR="002C2D86" w:rsidRDefault="002C2D86" w:rsidP="002C2D86">
      <w:pPr>
        <w:ind w:left="709"/>
        <w:rPr>
          <w:b/>
          <w:sz w:val="28"/>
          <w:szCs w:val="28"/>
        </w:rPr>
      </w:pPr>
      <w:r w:rsidRPr="001C6EEC">
        <w:rPr>
          <w:b/>
          <w:sz w:val="28"/>
          <w:szCs w:val="28"/>
        </w:rPr>
        <w:t>6.Работа с родителями</w:t>
      </w:r>
    </w:p>
    <w:p w:rsidR="002C2D86" w:rsidRDefault="002C2D86" w:rsidP="002C2D86">
      <w:pPr>
        <w:ind w:left="709"/>
        <w:rPr>
          <w:sz w:val="28"/>
          <w:szCs w:val="28"/>
        </w:rPr>
      </w:pPr>
      <w:r w:rsidRPr="001C6EEC">
        <w:rPr>
          <w:sz w:val="28"/>
          <w:szCs w:val="28"/>
        </w:rPr>
        <w:t>6.1</w:t>
      </w:r>
      <w:r>
        <w:rPr>
          <w:sz w:val="28"/>
          <w:szCs w:val="28"/>
        </w:rPr>
        <w:t>Родительское собрание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неотъемлемая часть обучения является работа с родителями. Два раз в год проводятся родительские собрания, где поднимается вопрос по поводу пошива костюмов и поездки на конкурсные выступления.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6.2 Открытое занятие</w:t>
      </w:r>
    </w:p>
    <w:p w:rsidR="002C2D86" w:rsidRPr="001C6EEC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открытое занятие необходимо для того, чтоб родители видели, что обучение с ребёнком проводится, а так же чтоб видеть прогресс обучения.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</w:p>
    <w:p w:rsidR="002C2D86" w:rsidRPr="003543ED" w:rsidRDefault="002C2D86" w:rsidP="002C2D8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</w:t>
      </w:r>
    </w:p>
    <w:p w:rsidR="002C2D86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3543ED">
        <w:rPr>
          <w:sz w:val="28"/>
          <w:szCs w:val="28"/>
        </w:rPr>
        <w:t>.1 Мониторинг</w:t>
      </w:r>
    </w:p>
    <w:p w:rsidR="002C2D86" w:rsidRPr="003543ED" w:rsidRDefault="002C2D86" w:rsidP="002C2D86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выявление уровня образованности детей в разных разделах хореографии. Диагностика.</w:t>
      </w:r>
    </w:p>
    <w:p w:rsidR="002C2D86" w:rsidRPr="000D5809" w:rsidRDefault="002C2D86" w:rsidP="002C2D86">
      <w:pPr>
        <w:jc w:val="both"/>
        <w:rPr>
          <w:b/>
        </w:rPr>
      </w:pPr>
    </w:p>
    <w:p w:rsidR="002C2D86" w:rsidRPr="000D5809" w:rsidRDefault="002C2D86" w:rsidP="002C2D86">
      <w:pPr>
        <w:jc w:val="both"/>
      </w:pPr>
    </w:p>
    <w:p w:rsidR="0020009B" w:rsidRPr="000D5809" w:rsidRDefault="0020009B" w:rsidP="0020009B">
      <w:pPr>
        <w:jc w:val="both"/>
        <w:rPr>
          <w:b/>
        </w:rPr>
      </w:pPr>
    </w:p>
    <w:p w:rsidR="0020009B" w:rsidRPr="000D5809" w:rsidRDefault="0020009B" w:rsidP="0020009B">
      <w:pPr>
        <w:jc w:val="both"/>
      </w:pPr>
    </w:p>
    <w:p w:rsidR="0020009B" w:rsidRPr="000D5809" w:rsidRDefault="0020009B" w:rsidP="0020009B">
      <w:pPr>
        <w:ind w:firstLine="708"/>
        <w:jc w:val="both"/>
      </w:pPr>
    </w:p>
    <w:p w:rsidR="0020009B" w:rsidRDefault="0020009B" w:rsidP="0020009B">
      <w:pPr>
        <w:ind w:firstLine="708"/>
        <w:jc w:val="both"/>
        <w:rPr>
          <w:b/>
        </w:rPr>
      </w:pPr>
      <w:r w:rsidRPr="007078C1">
        <w:rPr>
          <w:b/>
        </w:rPr>
        <w:t>2.2 Календарный учебный график</w:t>
      </w:r>
    </w:p>
    <w:p w:rsidR="0020009B" w:rsidRPr="007078C1" w:rsidRDefault="0020009B" w:rsidP="0020009B">
      <w:pPr>
        <w:ind w:firstLine="708"/>
        <w:jc w:val="both"/>
      </w:pPr>
    </w:p>
    <w:p w:rsidR="0020009B" w:rsidRPr="000D5809" w:rsidRDefault="0020009B" w:rsidP="0020009B">
      <w:pPr>
        <w:ind w:firstLine="708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1"/>
        <w:gridCol w:w="924"/>
        <w:gridCol w:w="1479"/>
        <w:gridCol w:w="1979"/>
        <w:gridCol w:w="828"/>
        <w:gridCol w:w="1944"/>
        <w:gridCol w:w="1479"/>
        <w:gridCol w:w="1570"/>
      </w:tblGrid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№</w:t>
            </w:r>
            <w:proofErr w:type="gramStart"/>
            <w:r w:rsidRPr="00E31E7F">
              <w:rPr>
                <w:b/>
              </w:rPr>
              <w:t>п</w:t>
            </w:r>
            <w:proofErr w:type="gramEnd"/>
            <w:r w:rsidRPr="00E31E7F">
              <w:rPr>
                <w:b/>
                <w:lang w:val="en-US"/>
              </w:rPr>
              <w:t>/</w:t>
            </w:r>
            <w:r w:rsidRPr="00E31E7F">
              <w:rPr>
                <w:b/>
              </w:rPr>
              <w:t>п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Месяц</w:t>
            </w:r>
          </w:p>
        </w:tc>
        <w:tc>
          <w:tcPr>
            <w:tcW w:w="1251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Время проведения занятия</w:t>
            </w: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Форма занятия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Кол-во часов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Тема занятия</w:t>
            </w:r>
          </w:p>
        </w:tc>
        <w:tc>
          <w:tcPr>
            <w:tcW w:w="1251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Место проведения</w:t>
            </w: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Форма контроля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 w:val="restart"/>
            <w:textDirection w:val="btLr"/>
          </w:tcPr>
          <w:p w:rsidR="002C2D86" w:rsidRPr="00E31E7F" w:rsidRDefault="002C2D86" w:rsidP="00557F1F">
            <w:pPr>
              <w:ind w:left="113" w:right="113"/>
              <w:jc w:val="center"/>
            </w:pPr>
            <w:r w:rsidRPr="00E31E7F">
              <w:t>В соответствии с расписанием учреждения</w:t>
            </w: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Инструктаж. Беседа. Диагностика.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Инструктаж по технике безопасности</w:t>
            </w:r>
          </w:p>
        </w:tc>
        <w:tc>
          <w:tcPr>
            <w:tcW w:w="1251" w:type="dxa"/>
            <w:vMerge w:val="restart"/>
            <w:textDirection w:val="btLr"/>
          </w:tcPr>
          <w:p w:rsidR="002C2D86" w:rsidRPr="00E31E7F" w:rsidRDefault="002C2D86" w:rsidP="00557F1F">
            <w:pPr>
              <w:ind w:left="113" w:right="113"/>
              <w:jc w:val="center"/>
            </w:pPr>
            <w:r w:rsidRPr="00E31E7F">
              <w:t>Танцевальный зал</w:t>
            </w: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Правила поведения в танцевальном классе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Постановка корпуса: работа с предметами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 xml:space="preserve">Постановка корпуса, голова, руки, ноги. Положение рук на талии. Позиции ног 1,2, 3, 5. Работа в партере. Работа стоп, коленных суставов.  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 xml:space="preserve">Практика, </w:t>
            </w:r>
            <w:r w:rsidRPr="00E31E7F">
              <w:lastRenderedPageBreak/>
              <w:t>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lastRenderedPageBreak/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 xml:space="preserve">Работа над </w:t>
            </w:r>
            <w:r w:rsidRPr="00E31E7F">
              <w:lastRenderedPageBreak/>
              <w:t>развитием чувства ритма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6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>
              <w:t xml:space="preserve">Работа </w:t>
            </w:r>
            <w:proofErr w:type="gramStart"/>
            <w:r>
              <w:t>над</w:t>
            </w:r>
            <w:proofErr w:type="gramEnd"/>
            <w:r>
              <w:t xml:space="preserve"> умение ориентироваться в пространстве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7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>
              <w:t>Упражнения для ориентировки в пространстве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8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183FD6" w:rsidRDefault="002C2D86" w:rsidP="00557F1F">
            <w:r w:rsidRPr="00183FD6">
              <w:rPr>
                <w:bCs/>
              </w:rPr>
              <w:t>Свободная импровизация под детскую музыку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9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09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183FD6" w:rsidRDefault="002C2D86" w:rsidP="00557F1F">
            <w:r w:rsidRPr="00183FD6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10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Развитие чувства ритма с помощью музыки и музыкальных игр, импровизация</w:t>
            </w:r>
          </w:p>
          <w:p w:rsidR="002C2D86" w:rsidRPr="00E31E7F" w:rsidRDefault="002C2D86" w:rsidP="00557F1F">
            <w:pPr>
              <w:jc w:val="both"/>
            </w:pP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11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rPr>
                <w:color w:val="000000"/>
              </w:rPr>
            </w:pPr>
            <w:r w:rsidRPr="00E31E7F">
              <w:rPr>
                <w:color w:val="000000"/>
              </w:rPr>
              <w:t>Упражнения для укрепления различных групп мышц (шеи, плечевого пояса, спины, живота, рук и ног)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12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 xml:space="preserve">Беседа, </w:t>
            </w:r>
            <w:r w:rsidRPr="00E31E7F">
              <w:lastRenderedPageBreak/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lastRenderedPageBreak/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 xml:space="preserve">Работа над </w:t>
            </w:r>
            <w:r w:rsidRPr="00E31E7F">
              <w:lastRenderedPageBreak/>
              <w:t>умением ориентироваться в пространстве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13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 xml:space="preserve">Работа над умением ориентироваться в пространстве, деление зала по точкам. 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14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Танцевальные движения на месте и в продвижении по залу в различных направлениях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15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Постановка корпуса во время классического танца. Постановка спины, шеи, рук, ног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16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Упражнения на гибкость и подвижность суставов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rPr>
          <w:trHeight w:val="619"/>
        </w:trPr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17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10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>
              <w:t>Беседа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</w:p>
        </w:tc>
        <w:tc>
          <w:tcPr>
            <w:tcW w:w="1874" w:type="dxa"/>
          </w:tcPr>
          <w:p w:rsidR="002C2D86" w:rsidRPr="00E31E7F" w:rsidRDefault="002C2D86" w:rsidP="00557F1F">
            <w:pPr>
              <w:pStyle w:val="a8"/>
            </w:pPr>
            <w:r>
              <w:t>Родительское собрание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18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183FD6" w:rsidRDefault="002C2D86" w:rsidP="00557F1F">
            <w:r w:rsidRPr="00183FD6">
              <w:t xml:space="preserve">Гимнастические и акробатические </w:t>
            </w:r>
            <w:r w:rsidRPr="00183FD6">
              <w:lastRenderedPageBreak/>
              <w:t>упражнения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19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Упражнения на растягивание и гибкость спины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20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0C2559" w:rsidRDefault="002C2D86" w:rsidP="00557F1F">
            <w:pPr>
              <w:pStyle w:val="a8"/>
              <w:rPr>
                <w:color w:val="000000"/>
              </w:rPr>
            </w:pPr>
            <w:r w:rsidRPr="00E31E7F">
              <w:rPr>
                <w:color w:val="000000"/>
              </w:rPr>
              <w:t>Упражнения для развития артистизма:</w:t>
            </w:r>
          </w:p>
          <w:p w:rsidR="002C2D86" w:rsidRPr="00E31E7F" w:rsidRDefault="002C2D86" w:rsidP="00557F1F">
            <w:pPr>
              <w:pStyle w:val="a8"/>
              <w:rPr>
                <w:color w:val="000000"/>
              </w:rPr>
            </w:pPr>
            <w:r w:rsidRPr="00E31E7F">
              <w:rPr>
                <w:color w:val="000000"/>
              </w:rPr>
              <w:t xml:space="preserve">Упражнение </w:t>
            </w:r>
            <w:r w:rsidRPr="00E31E7F">
              <w:t>«Маски»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21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22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Мероприятие ко дню матери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23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183FD6" w:rsidRDefault="002C2D86" w:rsidP="00557F1F">
            <w:r w:rsidRPr="00183FD6">
              <w:rPr>
                <w:color w:val="000000"/>
              </w:rPr>
              <w:t>Построение рисунков танца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24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  <w:r>
              <w:t>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>
              <w:t>Танцевальные игры на умение слышать музыку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25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Партерная гимнастика. Постановка спины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26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>
              <w:t xml:space="preserve">Упражнения на мышцы </w:t>
            </w:r>
            <w:r w:rsidRPr="00E31E7F">
              <w:t>брюшного пресса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27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rPr>
                <w:bCs/>
              </w:rPr>
              <w:t>Свободная импровизация под детскую музыку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28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Работа над умением ориентироваться в пространстве, деление зала по точкам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29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rPr>
                <w:color w:val="000000"/>
              </w:rPr>
              <w:t>Построение рисунков танца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rPr>
          <w:trHeight w:val="347"/>
        </w:trPr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30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rPr>
                <w:color w:val="000000"/>
              </w:rPr>
            </w:pPr>
            <w:r w:rsidRPr="00E31E7F">
              <w:rPr>
                <w:color w:val="000000"/>
              </w:rPr>
              <w:t>Разучивание танцевальных связок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31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32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Контактная импровизация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33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Новогодние мероприятия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34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12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Упражнение для развития артистизма: «Живое лицо»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Наблюдение,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35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183FD6" w:rsidRDefault="002C2D86" w:rsidP="00557F1F">
            <w:r w:rsidRPr="00183FD6">
              <w:t>Гимнастические и акробатические упражнения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Наблюдение,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36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rPr>
                <w:color w:val="000000"/>
              </w:rPr>
            </w:pPr>
            <w:r w:rsidRPr="00E31E7F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37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>
              <w:t>Беседа, п</w:t>
            </w:r>
            <w:r w:rsidRPr="00E31E7F">
              <w:t>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>
              <w:t>Открытое занятие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38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pStyle w:val="a8"/>
              <w:rPr>
                <w:bCs/>
              </w:rPr>
            </w:pPr>
            <w:r w:rsidRPr="00E31E7F">
              <w:rPr>
                <w:bCs/>
              </w:rPr>
              <w:t>Импровизация движений под музыку одними детьми и повтор этих движений другими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39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Игры, беседа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rPr>
                <w:color w:val="000000"/>
              </w:rPr>
            </w:pPr>
            <w:r w:rsidRPr="00E31E7F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40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Игры, как средство развития артистизма</w:t>
            </w:r>
          </w:p>
          <w:p w:rsidR="002C2D86" w:rsidRPr="00E31E7F" w:rsidRDefault="002C2D86" w:rsidP="00557F1F">
            <w:r w:rsidRPr="00E31E7F">
              <w:t>Игра «Дискотека»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41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pStyle w:val="a8"/>
              <w:rPr>
                <w:bCs/>
              </w:rPr>
            </w:pPr>
            <w:r w:rsidRPr="00E31E7F">
              <w:rPr>
                <w:bCs/>
              </w:rPr>
              <w:t>Танцевальная композиция с обыгрыванием текста песни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42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Упражнение на развитие артистизма «Превращение»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43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 xml:space="preserve">Гимнастические </w:t>
            </w:r>
            <w:r w:rsidRPr="00E31E7F">
              <w:lastRenderedPageBreak/>
              <w:t>и акробатические упражнения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44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01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Партерная гимнастика. Упражнения для поперечного и продольного шпагата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45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Парная импровизация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46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47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Наблюдение, беседа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183FD6" w:rsidRDefault="002C2D86" w:rsidP="00557F1F">
            <w:r w:rsidRPr="00183FD6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48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Партер. Разучивание элементов танца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49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Мероприятие « А ну-ка мальчики»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50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упражнения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183FD6" w:rsidRDefault="002C2D86" w:rsidP="00557F1F">
            <w:pPr>
              <w:pStyle w:val="a8"/>
              <w:spacing w:line="360" w:lineRule="auto"/>
            </w:pPr>
            <w:r w:rsidRPr="00183FD6">
              <w:t>Упражнения на мышцы брюшного пресса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rPr>
          <w:trHeight w:val="1690"/>
        </w:trPr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51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02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Игры, как средство развития артистизма</w:t>
            </w:r>
          </w:p>
          <w:p w:rsidR="002C2D86" w:rsidRPr="00E31E7F" w:rsidRDefault="002C2D86" w:rsidP="00557F1F">
            <w:pPr>
              <w:pStyle w:val="a8"/>
              <w:spacing w:line="360" w:lineRule="auto"/>
            </w:pPr>
            <w:r w:rsidRPr="00E31E7F">
              <w:t>- Игра «Повтори»</w:t>
            </w:r>
          </w:p>
          <w:p w:rsidR="002C2D86" w:rsidRPr="00E31E7F" w:rsidRDefault="002C2D86" w:rsidP="00557F1F"/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52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>
              <w:t>Беседа, п</w:t>
            </w:r>
            <w:r w:rsidRPr="00E31E7F">
              <w:t>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4051D6" w:rsidRDefault="002C2D86" w:rsidP="00557F1F">
            <w:r w:rsidRPr="004051D6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251" w:type="dxa"/>
            <w:vMerge/>
          </w:tcPr>
          <w:p w:rsidR="002C2D86" w:rsidRPr="004051D6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53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>
              <w:t>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Выступления на районном конкурсе «Золотая лесенка»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54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Концерт, беседа,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Мероприятие «А ну-ка девочки»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55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Гимнастические и акробатические упражнения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56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03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57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Упражнение на развитие артистизма «Повтори за мной»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58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pStyle w:val="a8"/>
              <w:rPr>
                <w:bCs/>
              </w:rPr>
            </w:pPr>
            <w:r w:rsidRPr="00E31E7F">
              <w:rPr>
                <w:bCs/>
              </w:rPr>
              <w:t>Танцевальная композиция с обыгрыванием текста песни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59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pStyle w:val="a8"/>
            </w:pPr>
            <w:r w:rsidRPr="00183FD6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60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Default="002C2D86" w:rsidP="00557F1F">
            <w:pPr>
              <w:jc w:val="center"/>
            </w:pPr>
            <w:r w:rsidRPr="00E31E7F">
              <w:t xml:space="preserve">Беседа, </w:t>
            </w:r>
          </w:p>
          <w:p w:rsidR="002C2D86" w:rsidRPr="00E31E7F" w:rsidRDefault="002C2D86" w:rsidP="00557F1F">
            <w:pPr>
              <w:jc w:val="center"/>
            </w:pPr>
            <w:r>
              <w:t>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Парная импровизация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61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Диагностическое обследование,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Игры, как средство развития артистизма Игра «Повтори»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62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Беседа</w:t>
            </w:r>
            <w:r>
              <w:t>, практика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Работа над умением ориентироваться в пространстве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63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 w:val="restart"/>
            <w:tcBorders>
              <w:top w:val="nil"/>
            </w:tcBorders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Упражнения на развития чувства ритма, законченность музыкальных фраз</w:t>
            </w:r>
          </w:p>
        </w:tc>
        <w:tc>
          <w:tcPr>
            <w:tcW w:w="1251" w:type="dxa"/>
            <w:vMerge w:val="restart"/>
            <w:tcBorders>
              <w:top w:val="nil"/>
            </w:tcBorders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64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04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>
              <w:t>Беседа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pStyle w:val="a8"/>
            </w:pPr>
            <w:r>
              <w:t>Родительское собрание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65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 xml:space="preserve">Практика, упражнения, </w:t>
            </w:r>
            <w:r w:rsidRPr="00E31E7F">
              <w:lastRenderedPageBreak/>
              <w:t>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lastRenderedPageBreak/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 xml:space="preserve">Постановка корпуса, голова, </w:t>
            </w:r>
            <w:r w:rsidRPr="00E31E7F">
              <w:lastRenderedPageBreak/>
              <w:t>руки, ноги. Положение рук на талии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lastRenderedPageBreak/>
              <w:t>66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>
              <w:t>Практика,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rPr>
                <w:bCs/>
              </w:rPr>
              <w:t>Свободная импровизация под детскую музыку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67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pPr>
              <w:pStyle w:val="a8"/>
              <w:rPr>
                <w:bCs/>
              </w:rPr>
            </w:pPr>
            <w:r w:rsidRPr="00E31E7F">
              <w:rPr>
                <w:bCs/>
              </w:rPr>
              <w:t>Танцевальная композиция с обыгрыванием текста песни</w:t>
            </w:r>
          </w:p>
          <w:p w:rsidR="002C2D86" w:rsidRPr="00E31E7F" w:rsidRDefault="002C2D86" w:rsidP="00557F1F"/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68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0C0897" w:rsidRDefault="002C2D86" w:rsidP="00557F1F">
            <w:pPr>
              <w:pStyle w:val="a8"/>
            </w:pPr>
            <w:r w:rsidRPr="000C0897">
              <w:t>Танцевальные движения на месте и в продвижении по залу в различных направлениях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69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Практика, 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Упражнения для укрепления мышц спины и пресса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70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 w:rsidRPr="00E31E7F">
              <w:t>Концерт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Участие в отчетном концерте Центра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71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>
              <w:t>Упражнения, игры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>
              <w:t>Мероприятие «Здравствуй, лето»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E31E7F" w:rsidRDefault="002C2D86" w:rsidP="00557F1F">
            <w:pPr>
              <w:jc w:val="both"/>
            </w:pPr>
            <w:r w:rsidRPr="00E31E7F">
              <w:t>Наблюдение</w:t>
            </w:r>
          </w:p>
        </w:tc>
      </w:tr>
      <w:tr w:rsidR="002C2D86" w:rsidRPr="00E31E7F" w:rsidTr="00557F1F">
        <w:tc>
          <w:tcPr>
            <w:tcW w:w="695" w:type="dxa"/>
          </w:tcPr>
          <w:p w:rsidR="002C2D86" w:rsidRPr="00E31E7F" w:rsidRDefault="002C2D86" w:rsidP="00557F1F">
            <w:pPr>
              <w:jc w:val="center"/>
              <w:rPr>
                <w:b/>
              </w:rPr>
            </w:pPr>
            <w:r w:rsidRPr="00E31E7F">
              <w:rPr>
                <w:b/>
              </w:rPr>
              <w:t>72</w:t>
            </w:r>
          </w:p>
        </w:tc>
        <w:tc>
          <w:tcPr>
            <w:tcW w:w="796" w:type="dxa"/>
          </w:tcPr>
          <w:p w:rsidR="002C2D86" w:rsidRPr="00E31E7F" w:rsidRDefault="002C2D86" w:rsidP="00557F1F">
            <w:pPr>
              <w:jc w:val="center"/>
            </w:pPr>
            <w:r w:rsidRPr="00E31E7F">
              <w:t>05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661" w:type="dxa"/>
          </w:tcPr>
          <w:p w:rsidR="002C2D86" w:rsidRPr="00E31E7F" w:rsidRDefault="002C2D86" w:rsidP="00557F1F">
            <w:pPr>
              <w:jc w:val="center"/>
            </w:pPr>
            <w:r>
              <w:t>Беседа, диагностика</w:t>
            </w:r>
          </w:p>
        </w:tc>
        <w:tc>
          <w:tcPr>
            <w:tcW w:w="717" w:type="dxa"/>
          </w:tcPr>
          <w:p w:rsidR="002C2D86" w:rsidRPr="00E31E7F" w:rsidRDefault="002C2D86" w:rsidP="00557F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2C2D86" w:rsidRPr="00E31E7F" w:rsidRDefault="002C2D86" w:rsidP="00557F1F">
            <w:r w:rsidRPr="00E31E7F">
              <w:t>Аттестация</w:t>
            </w:r>
          </w:p>
        </w:tc>
        <w:tc>
          <w:tcPr>
            <w:tcW w:w="1251" w:type="dxa"/>
            <w:vMerge/>
          </w:tcPr>
          <w:p w:rsidR="002C2D86" w:rsidRPr="00E31E7F" w:rsidRDefault="002C2D86" w:rsidP="00557F1F">
            <w:pPr>
              <w:jc w:val="both"/>
            </w:pPr>
          </w:p>
        </w:tc>
        <w:tc>
          <w:tcPr>
            <w:tcW w:w="1325" w:type="dxa"/>
          </w:tcPr>
          <w:p w:rsidR="002C2D86" w:rsidRPr="007323A5" w:rsidRDefault="002C2D86" w:rsidP="00557F1F">
            <w:pPr>
              <w:jc w:val="both"/>
            </w:pPr>
            <w:r w:rsidRPr="007323A5">
              <w:t>Наблюдение Диагностика</w:t>
            </w:r>
          </w:p>
        </w:tc>
      </w:tr>
    </w:tbl>
    <w:p w:rsidR="0020009B" w:rsidRDefault="0020009B" w:rsidP="0020009B">
      <w:pPr>
        <w:ind w:firstLine="708"/>
        <w:jc w:val="both"/>
      </w:pPr>
    </w:p>
    <w:p w:rsidR="002C2D86" w:rsidRDefault="002C2D86" w:rsidP="0020009B">
      <w:pPr>
        <w:ind w:firstLine="708"/>
        <w:jc w:val="both"/>
      </w:pPr>
    </w:p>
    <w:p w:rsidR="002C2D86" w:rsidRDefault="002C2D86" w:rsidP="0020009B">
      <w:pPr>
        <w:ind w:firstLine="708"/>
        <w:jc w:val="both"/>
      </w:pPr>
    </w:p>
    <w:p w:rsidR="0020009B" w:rsidRDefault="0020009B" w:rsidP="002C2D86">
      <w:pPr>
        <w:jc w:val="both"/>
      </w:pPr>
    </w:p>
    <w:p w:rsidR="002310B5" w:rsidRDefault="002310B5" w:rsidP="002310B5">
      <w:pPr>
        <w:jc w:val="center"/>
        <w:rPr>
          <w:b/>
        </w:rPr>
      </w:pPr>
      <w:r>
        <w:rPr>
          <w:b/>
        </w:rPr>
        <w:t>Модуль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</w:p>
    <w:p w:rsidR="002310B5" w:rsidRPr="00D511B4" w:rsidRDefault="002310B5" w:rsidP="002310B5">
      <w:pPr>
        <w:jc w:val="center"/>
      </w:pPr>
      <w:r w:rsidRPr="00D511B4">
        <w:t>3 год обучения – 8-9 лет</w:t>
      </w:r>
    </w:p>
    <w:p w:rsidR="002310B5" w:rsidRPr="00D511B4" w:rsidRDefault="002310B5" w:rsidP="002310B5">
      <w:pPr>
        <w:jc w:val="center"/>
      </w:pPr>
      <w:r w:rsidRPr="00D511B4">
        <w:t>4 год обучения- 9-10 лет</w:t>
      </w:r>
    </w:p>
    <w:p w:rsidR="002310B5" w:rsidRPr="00D511B4" w:rsidRDefault="002310B5" w:rsidP="002310B5">
      <w:pPr>
        <w:jc w:val="center"/>
      </w:pPr>
      <w:r w:rsidRPr="00D511B4">
        <w:t>5 год обучения – 11-12 лет</w:t>
      </w:r>
    </w:p>
    <w:p w:rsidR="002310B5" w:rsidRDefault="002310B5" w:rsidP="002310B5">
      <w:pPr>
        <w:jc w:val="center"/>
      </w:pPr>
      <w:r w:rsidRPr="00D511B4">
        <w:t>6 год обучения-12-14 лет</w:t>
      </w:r>
    </w:p>
    <w:p w:rsidR="002310B5" w:rsidRDefault="002310B5" w:rsidP="002310B5">
      <w:pPr>
        <w:jc w:val="center"/>
      </w:pPr>
    </w:p>
    <w:p w:rsidR="00AA15BE" w:rsidRDefault="002310B5" w:rsidP="002310B5">
      <w:pPr>
        <w:pStyle w:val="a5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2310B5">
        <w:rPr>
          <w:b/>
          <w:sz w:val="32"/>
          <w:szCs w:val="32"/>
        </w:rPr>
        <w:t>год обучения</w:t>
      </w:r>
    </w:p>
    <w:p w:rsidR="002310B5" w:rsidRPr="002310B5" w:rsidRDefault="002310B5" w:rsidP="002310B5">
      <w:pPr>
        <w:pStyle w:val="a5"/>
        <w:ind w:left="360"/>
        <w:rPr>
          <w:b/>
          <w:sz w:val="32"/>
          <w:szCs w:val="32"/>
        </w:rPr>
      </w:pPr>
    </w:p>
    <w:p w:rsidR="002310B5" w:rsidRPr="002310B5" w:rsidRDefault="002310B5" w:rsidP="002310B5">
      <w:pPr>
        <w:pStyle w:val="a8"/>
        <w:ind w:left="360"/>
      </w:pPr>
      <w:r w:rsidRPr="00C11288">
        <w:t>На третьем году обучения также продолжается работа над постановкой корпуса и овладением движений классического тренажа. Для развития силы ног увеличивается количество упражнений. Продолжается разучивание поз на середине зала.</w:t>
      </w:r>
    </w:p>
    <w:p w:rsidR="002310B5" w:rsidRDefault="002310B5" w:rsidP="002310B5">
      <w:pPr>
        <w:spacing w:before="100" w:beforeAutospacing="1" w:after="100" w:afterAutospacing="1"/>
        <w:rPr>
          <w:bCs/>
        </w:rPr>
      </w:pPr>
      <w:r w:rsidRPr="00F80375">
        <w:rPr>
          <w:b/>
          <w:bCs/>
        </w:rPr>
        <w:t>Задачи:</w:t>
      </w:r>
      <w:r w:rsidRPr="00F80375">
        <w:rPr>
          <w:bCs/>
        </w:rPr>
        <w:t xml:space="preserve"> </w:t>
      </w:r>
    </w:p>
    <w:p w:rsidR="002310B5" w:rsidRDefault="002C2D86" w:rsidP="00B82627">
      <w:pPr>
        <w:pStyle w:val="a5"/>
        <w:numPr>
          <w:ilvl w:val="0"/>
          <w:numId w:val="16"/>
        </w:numPr>
        <w:spacing w:before="100" w:beforeAutospacing="1" w:after="100" w:afterAutospacing="1"/>
        <w:rPr>
          <w:bCs/>
        </w:rPr>
      </w:pPr>
      <w:r>
        <w:rPr>
          <w:bCs/>
        </w:rPr>
        <w:t>Продолжать разучивание</w:t>
      </w:r>
      <w:r w:rsidR="002310B5">
        <w:rPr>
          <w:bCs/>
        </w:rPr>
        <w:t xml:space="preserve"> поз на середине зала</w:t>
      </w:r>
    </w:p>
    <w:p w:rsidR="002310B5" w:rsidRDefault="002310B5" w:rsidP="00B82627">
      <w:pPr>
        <w:pStyle w:val="a5"/>
        <w:numPr>
          <w:ilvl w:val="0"/>
          <w:numId w:val="16"/>
        </w:numPr>
        <w:spacing w:before="100" w:beforeAutospacing="1" w:after="100" w:afterAutospacing="1"/>
        <w:rPr>
          <w:bCs/>
        </w:rPr>
      </w:pPr>
      <w:r>
        <w:rPr>
          <w:bCs/>
        </w:rPr>
        <w:t>Формировать правильную постановку корпуса</w:t>
      </w:r>
    </w:p>
    <w:p w:rsidR="002310B5" w:rsidRPr="002310B5" w:rsidRDefault="002C2D86" w:rsidP="00B82627">
      <w:pPr>
        <w:pStyle w:val="a5"/>
        <w:numPr>
          <w:ilvl w:val="0"/>
          <w:numId w:val="16"/>
        </w:numPr>
        <w:spacing w:before="100" w:beforeAutospacing="1" w:after="100" w:afterAutospacing="1"/>
        <w:rPr>
          <w:bCs/>
        </w:rPr>
      </w:pPr>
      <w:r>
        <w:rPr>
          <w:bCs/>
        </w:rPr>
        <w:t>Закреплять движения</w:t>
      </w:r>
      <w:r w:rsidR="002310B5">
        <w:rPr>
          <w:bCs/>
        </w:rPr>
        <w:t xml:space="preserve"> классического тренажа</w:t>
      </w:r>
    </w:p>
    <w:p w:rsidR="002310B5" w:rsidRDefault="002310B5" w:rsidP="002310B5">
      <w:pPr>
        <w:spacing w:before="100" w:beforeAutospacing="1" w:after="100" w:afterAutospacing="1"/>
        <w:rPr>
          <w:b/>
          <w:bCs/>
        </w:rPr>
      </w:pPr>
    </w:p>
    <w:p w:rsidR="002310B5" w:rsidRPr="00F80375" w:rsidRDefault="002310B5" w:rsidP="002310B5">
      <w:pPr>
        <w:spacing w:before="100" w:beforeAutospacing="1" w:after="100" w:afterAutospacing="1"/>
        <w:rPr>
          <w:b/>
          <w:bCs/>
        </w:rPr>
      </w:pPr>
      <w:r w:rsidRPr="00F80375">
        <w:rPr>
          <w:b/>
          <w:bCs/>
        </w:rPr>
        <w:t>Ожидаемые результаты</w:t>
      </w:r>
    </w:p>
    <w:p w:rsidR="002310B5" w:rsidRDefault="002310B5" w:rsidP="002310B5">
      <w:pPr>
        <w:pStyle w:val="a5"/>
        <w:jc w:val="both"/>
      </w:pPr>
      <w:r>
        <w:t>К концу третьего года обучения дети будут:</w:t>
      </w:r>
    </w:p>
    <w:p w:rsidR="002310B5" w:rsidRDefault="002310B5" w:rsidP="00B82627">
      <w:pPr>
        <w:pStyle w:val="a5"/>
        <w:numPr>
          <w:ilvl w:val="0"/>
          <w:numId w:val="15"/>
        </w:numPr>
        <w:jc w:val="both"/>
      </w:pPr>
      <w:r>
        <w:t>уметь ориентироваться в танцевальном зале</w:t>
      </w:r>
    </w:p>
    <w:p w:rsidR="002310B5" w:rsidRDefault="002310B5" w:rsidP="00B82627">
      <w:pPr>
        <w:pStyle w:val="a5"/>
        <w:numPr>
          <w:ilvl w:val="0"/>
          <w:numId w:val="15"/>
        </w:numPr>
        <w:jc w:val="both"/>
      </w:pPr>
      <w:r>
        <w:t>иметь навыки исполнения простых комбинаций</w:t>
      </w:r>
    </w:p>
    <w:p w:rsidR="00090818" w:rsidRDefault="00090818" w:rsidP="00B82627">
      <w:pPr>
        <w:pStyle w:val="a5"/>
        <w:numPr>
          <w:ilvl w:val="0"/>
          <w:numId w:val="15"/>
        </w:numPr>
        <w:jc w:val="both"/>
      </w:pPr>
      <w:r>
        <w:t>уметь показать различные позы на середине зала</w:t>
      </w:r>
    </w:p>
    <w:p w:rsidR="00090818" w:rsidRDefault="00090818" w:rsidP="00B82627">
      <w:pPr>
        <w:pStyle w:val="a5"/>
        <w:numPr>
          <w:ilvl w:val="0"/>
          <w:numId w:val="15"/>
        </w:numPr>
        <w:jc w:val="both"/>
      </w:pPr>
      <w:r>
        <w:t>уметь правильно держать корпус</w:t>
      </w:r>
    </w:p>
    <w:p w:rsidR="002310B5" w:rsidRDefault="002310B5" w:rsidP="002310B5">
      <w:pPr>
        <w:jc w:val="both"/>
        <w:rPr>
          <w:b/>
        </w:rPr>
      </w:pPr>
    </w:p>
    <w:p w:rsidR="002310B5" w:rsidRDefault="002310B5" w:rsidP="002310B5">
      <w:pPr>
        <w:jc w:val="both"/>
        <w:rPr>
          <w:b/>
        </w:rPr>
      </w:pPr>
    </w:p>
    <w:p w:rsidR="002310B5" w:rsidRDefault="002310B5" w:rsidP="002310B5">
      <w:pPr>
        <w:jc w:val="both"/>
        <w:rPr>
          <w:b/>
        </w:rPr>
      </w:pPr>
    </w:p>
    <w:p w:rsidR="002310B5" w:rsidRDefault="002310B5" w:rsidP="002310B5">
      <w:pPr>
        <w:jc w:val="both"/>
        <w:rPr>
          <w:b/>
        </w:rPr>
      </w:pPr>
    </w:p>
    <w:p w:rsidR="002310B5" w:rsidRDefault="002310B5" w:rsidP="002310B5">
      <w:pPr>
        <w:jc w:val="both"/>
        <w:rPr>
          <w:b/>
        </w:rPr>
      </w:pPr>
      <w:r w:rsidRPr="00F80375">
        <w:rPr>
          <w:b/>
        </w:rPr>
        <w:lastRenderedPageBreak/>
        <w:t>2.1 Учебно-тематический план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700"/>
        <w:gridCol w:w="2126"/>
        <w:gridCol w:w="1831"/>
        <w:gridCol w:w="1783"/>
        <w:gridCol w:w="3760"/>
      </w:tblGrid>
      <w:tr w:rsidR="002310B5" w:rsidRPr="009467A2" w:rsidTr="005A6343">
        <w:trPr>
          <w:trHeight w:val="365"/>
          <w:jc w:val="center"/>
        </w:trPr>
        <w:tc>
          <w:tcPr>
            <w:tcW w:w="0" w:type="auto"/>
            <w:vMerge w:val="restart"/>
          </w:tcPr>
          <w:p w:rsidR="002310B5" w:rsidRPr="00F24FEA" w:rsidRDefault="002310B5" w:rsidP="005A6343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№</w:t>
            </w:r>
          </w:p>
        </w:tc>
        <w:tc>
          <w:tcPr>
            <w:tcW w:w="3700" w:type="dxa"/>
            <w:vMerge w:val="restart"/>
          </w:tcPr>
          <w:p w:rsidR="002310B5" w:rsidRPr="00F24FEA" w:rsidRDefault="002310B5" w:rsidP="005A6343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Разделы, название тем</w:t>
            </w:r>
          </w:p>
        </w:tc>
        <w:tc>
          <w:tcPr>
            <w:tcW w:w="2126" w:type="dxa"/>
            <w:vMerge w:val="restart"/>
          </w:tcPr>
          <w:p w:rsidR="002310B5" w:rsidRPr="00F24FEA" w:rsidRDefault="002310B5" w:rsidP="005A6343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2310B5" w:rsidRPr="00F24FEA" w:rsidRDefault="002310B5" w:rsidP="005A6343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В том числе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2310B5" w:rsidRPr="00F24FEA" w:rsidRDefault="002310B5" w:rsidP="005A6343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Форма контроля</w:t>
            </w:r>
          </w:p>
        </w:tc>
      </w:tr>
      <w:tr w:rsidR="002310B5" w:rsidRPr="009467A2" w:rsidTr="005A6343">
        <w:trPr>
          <w:trHeight w:val="385"/>
          <w:jc w:val="center"/>
        </w:trPr>
        <w:tc>
          <w:tcPr>
            <w:tcW w:w="0" w:type="auto"/>
            <w:vMerge/>
          </w:tcPr>
          <w:p w:rsidR="002310B5" w:rsidRPr="009467A2" w:rsidRDefault="002310B5" w:rsidP="005A6343">
            <w:pPr>
              <w:pStyle w:val="a8"/>
              <w:jc w:val="center"/>
            </w:pPr>
          </w:p>
        </w:tc>
        <w:tc>
          <w:tcPr>
            <w:tcW w:w="3700" w:type="dxa"/>
            <w:vMerge/>
          </w:tcPr>
          <w:p w:rsidR="002310B5" w:rsidRPr="009467A2" w:rsidRDefault="002310B5" w:rsidP="005A6343">
            <w:pPr>
              <w:pStyle w:val="a8"/>
              <w:jc w:val="center"/>
            </w:pPr>
          </w:p>
        </w:tc>
        <w:tc>
          <w:tcPr>
            <w:tcW w:w="2126" w:type="dxa"/>
            <w:vMerge/>
          </w:tcPr>
          <w:p w:rsidR="002310B5" w:rsidRDefault="002310B5" w:rsidP="005A6343">
            <w:pPr>
              <w:pStyle w:val="a8"/>
              <w:jc w:val="center"/>
            </w:pPr>
          </w:p>
        </w:tc>
        <w:tc>
          <w:tcPr>
            <w:tcW w:w="1831" w:type="dxa"/>
          </w:tcPr>
          <w:p w:rsidR="002310B5" w:rsidRPr="00F24FEA" w:rsidRDefault="002310B5" w:rsidP="005A6343">
            <w:pPr>
              <w:jc w:val="center"/>
              <w:rPr>
                <w:b/>
              </w:rPr>
            </w:pPr>
            <w:r w:rsidRPr="00F24FEA">
              <w:rPr>
                <w:b/>
              </w:rPr>
              <w:t>Теоретические</w:t>
            </w:r>
          </w:p>
        </w:tc>
        <w:tc>
          <w:tcPr>
            <w:tcW w:w="1783" w:type="dxa"/>
          </w:tcPr>
          <w:p w:rsidR="002310B5" w:rsidRPr="00F24FEA" w:rsidRDefault="002310B5" w:rsidP="005A6343">
            <w:pPr>
              <w:jc w:val="center"/>
              <w:rPr>
                <w:b/>
              </w:rPr>
            </w:pPr>
            <w:r w:rsidRPr="00F24FEA">
              <w:rPr>
                <w:b/>
              </w:rPr>
              <w:t>Практические</w:t>
            </w:r>
          </w:p>
        </w:tc>
        <w:tc>
          <w:tcPr>
            <w:tcW w:w="3760" w:type="dxa"/>
            <w:vMerge/>
            <w:shd w:val="clear" w:color="auto" w:fill="auto"/>
          </w:tcPr>
          <w:p w:rsidR="002310B5" w:rsidRPr="009467A2" w:rsidRDefault="002310B5" w:rsidP="005A6343">
            <w:pPr>
              <w:spacing w:line="336" w:lineRule="atLeast"/>
            </w:pPr>
          </w:p>
        </w:tc>
      </w:tr>
      <w:tr w:rsidR="004D1B32" w:rsidRPr="009C734B" w:rsidTr="005A6343">
        <w:trPr>
          <w:trHeight w:val="423"/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1.</w:t>
            </w:r>
          </w:p>
        </w:tc>
        <w:tc>
          <w:tcPr>
            <w:tcW w:w="3700" w:type="dxa"/>
          </w:tcPr>
          <w:p w:rsidR="004D1B32" w:rsidRPr="003D74BB" w:rsidRDefault="004D1B32" w:rsidP="004D1B32">
            <w:r w:rsidRPr="003D74BB">
              <w:rPr>
                <w:sz w:val="22"/>
                <w:szCs w:val="22"/>
              </w:rPr>
              <w:t>Вводные занятия.</w:t>
            </w:r>
          </w:p>
        </w:tc>
        <w:tc>
          <w:tcPr>
            <w:tcW w:w="2126" w:type="dxa"/>
          </w:tcPr>
          <w:p w:rsidR="004D1B32" w:rsidRPr="003D74BB" w:rsidRDefault="004D1B32" w:rsidP="004D1B32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4D1B32" w:rsidRPr="003D74BB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4D1B32" w:rsidRPr="003D74BB" w:rsidTr="005A6343">
        <w:trPr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2.</w:t>
            </w: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>
              <w:t>Партерная гимнастика</w:t>
            </w:r>
          </w:p>
        </w:tc>
        <w:tc>
          <w:tcPr>
            <w:tcW w:w="2126" w:type="dxa"/>
          </w:tcPr>
          <w:p w:rsidR="004D1B32" w:rsidRPr="003D74BB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31" w:type="dxa"/>
          </w:tcPr>
          <w:p w:rsidR="004D1B32" w:rsidRPr="003D74BB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4D1B32" w:rsidRPr="003D74BB" w:rsidRDefault="004D1B32" w:rsidP="004D1B3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4D1B32" w:rsidRPr="003D74BB" w:rsidTr="005A6343">
        <w:trPr>
          <w:trHeight w:val="1279"/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3.</w:t>
            </w: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 w:rsidRPr="003D74BB">
              <w:rPr>
                <w:sz w:val="22"/>
                <w:szCs w:val="22"/>
              </w:rPr>
              <w:t xml:space="preserve">Классический танец. </w:t>
            </w:r>
          </w:p>
          <w:p w:rsidR="004D1B32" w:rsidRPr="003D74BB" w:rsidRDefault="004D1B32" w:rsidP="004D1B32">
            <w:pPr>
              <w:jc w:val="both"/>
            </w:pPr>
          </w:p>
          <w:p w:rsidR="004D1B32" w:rsidRPr="003D74BB" w:rsidRDefault="004D1B32" w:rsidP="004D1B32">
            <w:pPr>
              <w:jc w:val="both"/>
            </w:pPr>
          </w:p>
        </w:tc>
        <w:tc>
          <w:tcPr>
            <w:tcW w:w="2126" w:type="dxa"/>
          </w:tcPr>
          <w:p w:rsidR="004D1B32" w:rsidRPr="003D74BB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4D1B32" w:rsidRPr="003D74BB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4D1B32" w:rsidRPr="003D74BB" w:rsidTr="005A6343">
        <w:trPr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 w:rsidRPr="003D74BB">
              <w:rPr>
                <w:sz w:val="22"/>
                <w:szCs w:val="22"/>
              </w:rPr>
              <w:t xml:space="preserve">Народно-сценический танец. </w:t>
            </w:r>
          </w:p>
          <w:p w:rsidR="004D1B32" w:rsidRPr="003D74BB" w:rsidRDefault="004D1B32" w:rsidP="004D1B32">
            <w:pPr>
              <w:jc w:val="both"/>
            </w:pPr>
          </w:p>
          <w:p w:rsidR="004D1B32" w:rsidRPr="003D74BB" w:rsidRDefault="004D1B32" w:rsidP="004D1B32">
            <w:pPr>
              <w:jc w:val="both"/>
            </w:pPr>
          </w:p>
        </w:tc>
        <w:tc>
          <w:tcPr>
            <w:tcW w:w="2126" w:type="dxa"/>
          </w:tcPr>
          <w:p w:rsid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4D1B32" w:rsidTr="005A6343">
        <w:trPr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5.</w:t>
            </w: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>
              <w:rPr>
                <w:sz w:val="22"/>
                <w:szCs w:val="22"/>
              </w:rPr>
              <w:t xml:space="preserve">Историко-бытовой танец. </w:t>
            </w:r>
          </w:p>
          <w:p w:rsidR="004D1B32" w:rsidRPr="003D74BB" w:rsidRDefault="004D1B32" w:rsidP="004D1B32">
            <w:pPr>
              <w:jc w:val="both"/>
            </w:pPr>
          </w:p>
        </w:tc>
        <w:tc>
          <w:tcPr>
            <w:tcW w:w="2126" w:type="dxa"/>
          </w:tcPr>
          <w:p w:rsid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4D1B32" w:rsidTr="005A6343">
        <w:trPr>
          <w:jc w:val="center"/>
        </w:trPr>
        <w:tc>
          <w:tcPr>
            <w:tcW w:w="0" w:type="auto"/>
          </w:tcPr>
          <w:p w:rsidR="004D1B32" w:rsidRDefault="004D1B32" w:rsidP="004D1B32">
            <w:pPr>
              <w:pStyle w:val="a8"/>
              <w:jc w:val="center"/>
            </w:pPr>
            <w:r>
              <w:t>6.</w:t>
            </w: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>
              <w:rPr>
                <w:sz w:val="22"/>
                <w:szCs w:val="22"/>
              </w:rPr>
              <w:t xml:space="preserve">Современный танец. </w:t>
            </w:r>
          </w:p>
          <w:p w:rsidR="004D1B32" w:rsidRPr="003D74BB" w:rsidRDefault="004D1B32" w:rsidP="004D1B32">
            <w:pPr>
              <w:jc w:val="both"/>
            </w:pPr>
          </w:p>
        </w:tc>
        <w:tc>
          <w:tcPr>
            <w:tcW w:w="2126" w:type="dxa"/>
          </w:tcPr>
          <w:p w:rsid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4D1B32" w:rsidTr="005A6343">
        <w:trPr>
          <w:jc w:val="center"/>
        </w:trPr>
        <w:tc>
          <w:tcPr>
            <w:tcW w:w="0" w:type="auto"/>
          </w:tcPr>
          <w:p w:rsidR="004D1B32" w:rsidRDefault="004D1B32" w:rsidP="004D1B32">
            <w:pPr>
              <w:pStyle w:val="a8"/>
              <w:jc w:val="center"/>
            </w:pPr>
            <w:r>
              <w:t>7.</w:t>
            </w: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 w:rsidRPr="003D74BB">
              <w:rPr>
                <w:sz w:val="22"/>
                <w:szCs w:val="22"/>
              </w:rPr>
              <w:t>История танца.</w:t>
            </w:r>
          </w:p>
        </w:tc>
        <w:tc>
          <w:tcPr>
            <w:tcW w:w="2126" w:type="dxa"/>
          </w:tcPr>
          <w:p w:rsidR="004D1B32" w:rsidRPr="003D74BB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4D1B32" w:rsidRPr="003D74BB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D1B32" w:rsidRPr="003D74BB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4D1B32" w:rsidRPr="003D74BB" w:rsidTr="005A6343">
        <w:trPr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8</w:t>
            </w: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>
              <w:rPr>
                <w:sz w:val="22"/>
                <w:szCs w:val="22"/>
              </w:rPr>
              <w:t>Репетиционно-постановочная работа и индивидуальные занятия.</w:t>
            </w:r>
          </w:p>
        </w:tc>
        <w:tc>
          <w:tcPr>
            <w:tcW w:w="2126" w:type="dxa"/>
          </w:tcPr>
          <w:p w:rsidR="004D1B32" w:rsidRPr="004D1B32" w:rsidRDefault="004D1B32" w:rsidP="004D1B32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4D1B32" w:rsidRP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4D1B32" w:rsidRP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4D1B32" w:rsidRPr="003D74BB" w:rsidTr="005A6343">
        <w:trPr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9</w:t>
            </w: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>
              <w:rPr>
                <w:sz w:val="22"/>
                <w:szCs w:val="22"/>
              </w:rPr>
              <w:t>Концертные и конкурсные выступления, внеурочная деятельность</w:t>
            </w:r>
          </w:p>
        </w:tc>
        <w:tc>
          <w:tcPr>
            <w:tcW w:w="2126" w:type="dxa"/>
          </w:tcPr>
          <w:p w:rsidR="004D1B32" w:rsidRPr="004D1B32" w:rsidRDefault="004D1B32" w:rsidP="004D1B32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4D1B32" w:rsidRP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4D1B32" w:rsidRP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10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  <w:tr w:rsidR="004D1B32" w:rsidRPr="003D74BB" w:rsidTr="005A6343">
        <w:trPr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10</w:t>
            </w:r>
          </w:p>
        </w:tc>
        <w:tc>
          <w:tcPr>
            <w:tcW w:w="3700" w:type="dxa"/>
          </w:tcPr>
          <w:p w:rsidR="004D1B32" w:rsidRDefault="004D1B32" w:rsidP="004D1B32">
            <w:pPr>
              <w:jc w:val="both"/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26" w:type="dxa"/>
          </w:tcPr>
          <w:p w:rsidR="004D1B32" w:rsidRPr="004D1B32" w:rsidRDefault="004D1B32" w:rsidP="004D1B32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4D1B32" w:rsidRP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4D1B32" w:rsidRP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4D1B32" w:rsidRPr="003D74BB" w:rsidTr="005A6343">
        <w:trPr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  <w:r>
              <w:t>11</w:t>
            </w:r>
          </w:p>
        </w:tc>
        <w:tc>
          <w:tcPr>
            <w:tcW w:w="3700" w:type="dxa"/>
          </w:tcPr>
          <w:p w:rsidR="004D1B32" w:rsidRDefault="004D1B32" w:rsidP="004D1B32">
            <w:pPr>
              <w:jc w:val="both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2126" w:type="dxa"/>
          </w:tcPr>
          <w:p w:rsidR="004D1B32" w:rsidRPr="004D1B32" w:rsidRDefault="004D1B32" w:rsidP="004D1B32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4D1B32" w:rsidRPr="004D1B32" w:rsidRDefault="004D1B32" w:rsidP="004D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4D1B32" w:rsidRP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</w:tr>
      <w:tr w:rsidR="004D1B32" w:rsidRPr="003D74BB" w:rsidTr="005A6343">
        <w:trPr>
          <w:jc w:val="center"/>
        </w:trPr>
        <w:tc>
          <w:tcPr>
            <w:tcW w:w="0" w:type="auto"/>
          </w:tcPr>
          <w:p w:rsidR="004D1B32" w:rsidRPr="009467A2" w:rsidRDefault="004D1B32" w:rsidP="004D1B32">
            <w:pPr>
              <w:pStyle w:val="a8"/>
              <w:jc w:val="center"/>
            </w:pPr>
          </w:p>
        </w:tc>
        <w:tc>
          <w:tcPr>
            <w:tcW w:w="3700" w:type="dxa"/>
          </w:tcPr>
          <w:p w:rsidR="004D1B32" w:rsidRPr="003D74BB" w:rsidRDefault="004D1B32" w:rsidP="004D1B32">
            <w:pPr>
              <w:jc w:val="both"/>
            </w:pPr>
            <w:r w:rsidRPr="003D74BB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4D1B32" w:rsidRPr="009021A7" w:rsidRDefault="004D1B32" w:rsidP="004D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31" w:type="dxa"/>
          </w:tcPr>
          <w:p w:rsidR="004D1B32" w:rsidRDefault="004D1B32" w:rsidP="004D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83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3760" w:type="dxa"/>
            <w:shd w:val="clear" w:color="auto" w:fill="auto"/>
          </w:tcPr>
          <w:p w:rsidR="004D1B32" w:rsidRDefault="004D1B32" w:rsidP="004D1B32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2310B5" w:rsidRDefault="002310B5" w:rsidP="002310B5">
      <w:pPr>
        <w:ind w:firstLine="708"/>
        <w:jc w:val="both"/>
      </w:pPr>
    </w:p>
    <w:p w:rsidR="002310B5" w:rsidRDefault="002310B5" w:rsidP="00312FA9">
      <w:pPr>
        <w:ind w:firstLine="708"/>
        <w:jc w:val="both"/>
      </w:pPr>
    </w:p>
    <w:p w:rsidR="004D1B32" w:rsidRDefault="004D1B32" w:rsidP="004D1B32">
      <w:pPr>
        <w:jc w:val="both"/>
        <w:rPr>
          <w:b/>
        </w:rPr>
      </w:pPr>
      <w:r w:rsidRPr="009021A7">
        <w:rPr>
          <w:b/>
        </w:rPr>
        <w:t>Содержание учебного плана</w:t>
      </w:r>
    </w:p>
    <w:p w:rsidR="004D1B32" w:rsidRDefault="004D1B32" w:rsidP="004D1B32">
      <w:pPr>
        <w:jc w:val="both"/>
        <w:rPr>
          <w:b/>
        </w:rPr>
      </w:pPr>
    </w:p>
    <w:p w:rsidR="000A1A0E" w:rsidRPr="003543ED" w:rsidRDefault="000A1A0E" w:rsidP="000A1A0E">
      <w:pPr>
        <w:pStyle w:val="16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0A1A0E" w:rsidRDefault="000A1A0E" w:rsidP="000A1A0E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1.1 Инструктаж по технике безопасности.</w:t>
      </w:r>
    </w:p>
    <w:p w:rsidR="000A1A0E" w:rsidRPr="003543ED" w:rsidRDefault="000A1A0E" w:rsidP="000A1A0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Вводный инструктаж по ТБ на занятиях</w:t>
      </w:r>
    </w:p>
    <w:p w:rsidR="000A1A0E" w:rsidRDefault="000A1A0E" w:rsidP="000A1A0E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.Правила поведения в танцевальном классе.</w:t>
      </w:r>
    </w:p>
    <w:p w:rsidR="000A1A0E" w:rsidRPr="003543ED" w:rsidRDefault="000A1A0E" w:rsidP="000A1A0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0A1A0E" w:rsidRPr="003543ED" w:rsidRDefault="000A1A0E" w:rsidP="000A1A0E">
      <w:pPr>
        <w:ind w:firstLine="709"/>
        <w:rPr>
          <w:sz w:val="28"/>
          <w:szCs w:val="28"/>
        </w:rPr>
      </w:pPr>
    </w:p>
    <w:p w:rsidR="000A1A0E" w:rsidRPr="00E06472" w:rsidRDefault="000A1A0E" w:rsidP="000A1A0E">
      <w:pPr>
        <w:pStyle w:val="a8"/>
        <w:suppressAutoHyphens/>
        <w:spacing w:after="0" w:line="360" w:lineRule="auto"/>
        <w:rPr>
          <w:sz w:val="28"/>
          <w:szCs w:val="28"/>
        </w:rPr>
      </w:pPr>
    </w:p>
    <w:p w:rsidR="000A1A0E" w:rsidRPr="003543ED" w:rsidRDefault="000A1A0E" w:rsidP="000A1A0E">
      <w:pPr>
        <w:pStyle w:val="a8"/>
        <w:numPr>
          <w:ilvl w:val="0"/>
          <w:numId w:val="2"/>
        </w:numPr>
        <w:suppressAutoHyphens/>
        <w:spacing w:after="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Партерная гимнастика.</w:t>
      </w:r>
    </w:p>
    <w:p w:rsidR="000A1A0E" w:rsidRPr="003543ED" w:rsidRDefault="000A1A0E" w:rsidP="000A1A0E">
      <w:pPr>
        <w:pStyle w:val="a8"/>
        <w:ind w:left="709"/>
        <w:rPr>
          <w:b/>
          <w:sz w:val="28"/>
          <w:szCs w:val="28"/>
        </w:rPr>
      </w:pPr>
    </w:p>
    <w:p w:rsidR="000A1A0E" w:rsidRDefault="000A1A0E" w:rsidP="000A1A0E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4.1 Упражнения н</w:t>
      </w:r>
      <w:r>
        <w:rPr>
          <w:sz w:val="28"/>
          <w:szCs w:val="28"/>
        </w:rPr>
        <w:t>а растягивание и гибкость спины</w:t>
      </w:r>
    </w:p>
    <w:p w:rsidR="000A1A0E" w:rsidRPr="003543ED" w:rsidRDefault="000A1A0E" w:rsidP="000A1A0E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0A1A0E" w:rsidRDefault="000A1A0E" w:rsidP="000A1A0E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4.2 Упражнения на мышцы брюшного пресса;</w:t>
      </w:r>
    </w:p>
    <w:p w:rsidR="000A1A0E" w:rsidRPr="003543ED" w:rsidRDefault="000A1A0E" w:rsidP="000A1A0E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0A1A0E" w:rsidRDefault="000A1A0E" w:rsidP="000A1A0E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4.3  Упражнения на растягивание  поперечного и продольного шпагата;</w:t>
      </w:r>
    </w:p>
    <w:p w:rsidR="000A1A0E" w:rsidRPr="003543ED" w:rsidRDefault="000A1A0E" w:rsidP="000A1A0E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0A1A0E" w:rsidRDefault="000A1A0E" w:rsidP="000A1A0E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4.4 Гимнастические и акробатические упражнения;</w:t>
      </w:r>
    </w:p>
    <w:p w:rsidR="000A1A0E" w:rsidRDefault="000A1A0E" w:rsidP="000A1A0E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мостик, ласточка, стойка на руках)</w:t>
      </w:r>
    </w:p>
    <w:p w:rsidR="000A1A0E" w:rsidRDefault="000A1A0E" w:rsidP="000A1A0E">
      <w:pPr>
        <w:pStyle w:val="a8"/>
        <w:ind w:left="709"/>
        <w:rPr>
          <w:sz w:val="28"/>
          <w:szCs w:val="28"/>
        </w:rPr>
      </w:pPr>
    </w:p>
    <w:p w:rsidR="000A1A0E" w:rsidRDefault="000A1A0E" w:rsidP="000A1A0E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0A1A0E">
        <w:rPr>
          <w:b/>
          <w:sz w:val="28"/>
          <w:szCs w:val="28"/>
        </w:rPr>
        <w:t>Классический танец</w:t>
      </w:r>
    </w:p>
    <w:p w:rsidR="000A1A0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lastRenderedPageBreak/>
        <w:t>3.1 Постановка корпуса;</w:t>
      </w:r>
    </w:p>
    <w:p w:rsidR="000A1A0E" w:rsidRPr="003543ED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правильная постановка корпуса во время классического танца. Постановка спины, шеи, рук, ног</w:t>
      </w:r>
    </w:p>
    <w:p w:rsidR="000A1A0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>3.2 Разучивание поклона</w:t>
      </w:r>
    </w:p>
    <w:p w:rsidR="000A1A0E" w:rsidRPr="00AB64D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разучивание поклона в классическом танце и в начале занятий</w:t>
      </w:r>
    </w:p>
    <w:p w:rsidR="000A1A0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3.3 Позиции положения рук и ног</w:t>
      </w:r>
    </w:p>
    <w:p w:rsidR="000A1A0E" w:rsidRPr="003543ED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разучивание основных позиций положения рук и ног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позиция, 2-6 позиция)</w:t>
      </w:r>
    </w:p>
    <w:p w:rsidR="000A1A0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3.4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бра;</w:t>
      </w:r>
    </w:p>
    <w:p w:rsidR="000A1A0E" w:rsidRPr="00E06472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</w:t>
      </w:r>
      <w:r>
        <w:rPr>
          <w:sz w:val="28"/>
          <w:szCs w:val="28"/>
        </w:rPr>
        <w:t>. Основные моменты, разучивание движений</w:t>
      </w:r>
    </w:p>
    <w:p w:rsidR="000A1A0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3.5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</w:t>
      </w:r>
    </w:p>
    <w:p w:rsidR="000A1A0E" w:rsidRPr="00E06472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é. Основные моменты, разучивание движений</w:t>
      </w:r>
    </w:p>
    <w:p w:rsidR="000A1A0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3.6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 w:rsidRPr="003543ED">
        <w:rPr>
          <w:sz w:val="28"/>
          <w:szCs w:val="28"/>
        </w:rPr>
        <w:t>;</w:t>
      </w:r>
    </w:p>
    <w:p w:rsidR="000A1A0E" w:rsidRPr="00E06472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. Основные моменты, разучивание движений</w:t>
      </w:r>
    </w:p>
    <w:p w:rsidR="000A1A0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3.7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позиции;</w:t>
      </w:r>
    </w:p>
    <w:p w:rsidR="000A1A0E" w:rsidRPr="000A1A0E" w:rsidRDefault="000A1A0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одним из главных движений классического станка является</w:t>
      </w:r>
      <w:r w:rsidRPr="00E06472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Основные моменты, разучивание движений</w:t>
      </w:r>
    </w:p>
    <w:p w:rsidR="000A1A0E" w:rsidRDefault="000A1A0E" w:rsidP="000A1A0E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Народно-сценический танец</w:t>
      </w:r>
    </w:p>
    <w:p w:rsidR="000A1A0E" w:rsidRDefault="000A1A0E" w:rsidP="000A1A0E">
      <w:pPr>
        <w:pStyle w:val="a8"/>
        <w:ind w:left="720"/>
        <w:rPr>
          <w:sz w:val="28"/>
          <w:szCs w:val="28"/>
        </w:rPr>
      </w:pPr>
      <w:r w:rsidRPr="000A1A0E">
        <w:rPr>
          <w:sz w:val="28"/>
          <w:szCs w:val="28"/>
        </w:rPr>
        <w:t>4.1</w:t>
      </w:r>
      <w:r w:rsidR="00557F1F">
        <w:rPr>
          <w:sz w:val="28"/>
          <w:szCs w:val="28"/>
        </w:rPr>
        <w:t xml:space="preserve"> Народно-сценический танец</w:t>
      </w:r>
    </w:p>
    <w:p w:rsidR="00557F1F" w:rsidRDefault="00557F1F" w:rsidP="000A1A0E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 теория народно-сценического танца, что такое народно-сценический танец</w:t>
      </w:r>
    </w:p>
    <w:p w:rsidR="00557F1F" w:rsidRDefault="00557F1F" w:rsidP="000A1A0E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4.2 Положение рук, ног в народно-сценическом танце</w:t>
      </w:r>
    </w:p>
    <w:p w:rsidR="000A1A0E" w:rsidRPr="00557F1F" w:rsidRDefault="00557F1F" w:rsidP="00557F1F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позиции рук и ног в народно-сценическом танце</w:t>
      </w:r>
    </w:p>
    <w:p w:rsidR="000A1A0E" w:rsidRDefault="000A1A0E" w:rsidP="000A1A0E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A1A0E">
        <w:rPr>
          <w:b/>
          <w:sz w:val="28"/>
          <w:szCs w:val="28"/>
        </w:rPr>
        <w:t>Истори</w:t>
      </w:r>
      <w:r>
        <w:rPr>
          <w:b/>
          <w:sz w:val="28"/>
          <w:szCs w:val="28"/>
        </w:rPr>
        <w:t>ко-бытовой танец</w:t>
      </w:r>
      <w:r w:rsidRPr="000A1A0E">
        <w:rPr>
          <w:b/>
          <w:sz w:val="28"/>
          <w:szCs w:val="28"/>
        </w:rPr>
        <w:t xml:space="preserve"> </w:t>
      </w:r>
    </w:p>
    <w:p w:rsidR="00557F1F" w:rsidRDefault="00557F1F" w:rsidP="00557F1F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0A1A0E">
        <w:rPr>
          <w:sz w:val="28"/>
          <w:szCs w:val="28"/>
        </w:rPr>
        <w:t>.1</w:t>
      </w:r>
      <w:r>
        <w:rPr>
          <w:sz w:val="28"/>
          <w:szCs w:val="28"/>
        </w:rPr>
        <w:t xml:space="preserve"> Историко-бытовой танец</w:t>
      </w:r>
    </w:p>
    <w:p w:rsidR="00557F1F" w:rsidRPr="00557F1F" w:rsidRDefault="00557F1F" w:rsidP="00557F1F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Содержание: теория историко-бытового танца, что такое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ытовой танец</w:t>
      </w:r>
    </w:p>
    <w:p w:rsidR="000A1A0E" w:rsidRPr="000A1A0E" w:rsidRDefault="000A1A0E" w:rsidP="000A1A0E">
      <w:pPr>
        <w:pStyle w:val="a5"/>
        <w:jc w:val="both"/>
        <w:rPr>
          <w:b/>
          <w:sz w:val="28"/>
          <w:szCs w:val="28"/>
        </w:rPr>
      </w:pPr>
    </w:p>
    <w:p w:rsidR="000A1A0E" w:rsidRDefault="000A1A0E" w:rsidP="000A1A0E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Современный танец</w:t>
      </w:r>
    </w:p>
    <w:p w:rsidR="000A1A0E" w:rsidRDefault="00707E8C" w:rsidP="000A1A0E">
      <w:pPr>
        <w:pStyle w:val="a5"/>
        <w:rPr>
          <w:sz w:val="28"/>
          <w:szCs w:val="28"/>
        </w:rPr>
      </w:pPr>
      <w:r w:rsidRPr="00707E8C">
        <w:rPr>
          <w:sz w:val="28"/>
          <w:szCs w:val="28"/>
        </w:rPr>
        <w:t>6.1</w:t>
      </w:r>
      <w:r>
        <w:rPr>
          <w:sz w:val="28"/>
          <w:szCs w:val="28"/>
        </w:rPr>
        <w:t xml:space="preserve"> Что такое современный танец. Виды современных танцев</w:t>
      </w:r>
    </w:p>
    <w:p w:rsidR="00707E8C" w:rsidRDefault="00707E8C" w:rsidP="000A1A0E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теория по современным танцам. Виды современных танцев</w:t>
      </w:r>
    </w:p>
    <w:p w:rsidR="00707E8C" w:rsidRDefault="00707E8C" w:rsidP="000A1A0E">
      <w:pPr>
        <w:pStyle w:val="a5"/>
        <w:rPr>
          <w:sz w:val="28"/>
          <w:szCs w:val="28"/>
        </w:rPr>
      </w:pPr>
      <w:r>
        <w:rPr>
          <w:sz w:val="28"/>
          <w:szCs w:val="28"/>
        </w:rPr>
        <w:t>6.2 Основы хип-хопа</w:t>
      </w:r>
    </w:p>
    <w:p w:rsidR="00707E8C" w:rsidRPr="00707E8C" w:rsidRDefault="00557F1F" w:rsidP="000A1A0E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основы хип-хопа. Основные движения танца, знакомство с танцем</w:t>
      </w:r>
    </w:p>
    <w:p w:rsidR="000A1A0E" w:rsidRPr="000A1A0E" w:rsidRDefault="000A1A0E" w:rsidP="000A1A0E">
      <w:pPr>
        <w:pStyle w:val="a5"/>
        <w:jc w:val="both"/>
        <w:rPr>
          <w:b/>
          <w:sz w:val="28"/>
          <w:szCs w:val="28"/>
        </w:rPr>
      </w:pPr>
    </w:p>
    <w:p w:rsidR="000A1A0E" w:rsidRDefault="000A1A0E" w:rsidP="000A1A0E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История танца</w:t>
      </w:r>
    </w:p>
    <w:p w:rsidR="00707E8C" w:rsidRDefault="00707E8C" w:rsidP="00707E8C">
      <w:pPr>
        <w:pStyle w:val="a8"/>
        <w:ind w:left="720"/>
        <w:rPr>
          <w:sz w:val="28"/>
          <w:szCs w:val="28"/>
        </w:rPr>
      </w:pPr>
      <w:r w:rsidRPr="00707E8C">
        <w:rPr>
          <w:sz w:val="28"/>
          <w:szCs w:val="28"/>
        </w:rPr>
        <w:t xml:space="preserve">7.1 </w:t>
      </w:r>
      <w:r>
        <w:rPr>
          <w:sz w:val="28"/>
          <w:szCs w:val="28"/>
        </w:rPr>
        <w:t>Что такое танец? Как он появился? Виды танцев</w:t>
      </w:r>
    </w:p>
    <w:p w:rsidR="000A1A0E" w:rsidRPr="003543ED" w:rsidRDefault="00707E8C" w:rsidP="00557F1F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виды танцев, теория о том, что такое танец</w:t>
      </w:r>
    </w:p>
    <w:p w:rsidR="000A1A0E" w:rsidRPr="003543ED" w:rsidRDefault="000A1A0E" w:rsidP="000A1A0E">
      <w:pPr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543ED">
        <w:rPr>
          <w:bCs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 xml:space="preserve"> Репетиционно-постановочная работа:</w:t>
      </w:r>
    </w:p>
    <w:p w:rsidR="000A1A0E" w:rsidRDefault="000A1A0E" w:rsidP="000A1A0E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543ED">
        <w:rPr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>Разучивание танцевальных связок</w:t>
      </w:r>
    </w:p>
    <w:p w:rsidR="000A1A0E" w:rsidRPr="003543ED" w:rsidRDefault="000A1A0E" w:rsidP="000A1A0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разучивание танцевальных связок, движений для танца на выступление</w:t>
      </w:r>
    </w:p>
    <w:p w:rsidR="000A1A0E" w:rsidRDefault="000A1A0E" w:rsidP="000A1A0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.2</w:t>
      </w:r>
      <w:r w:rsidRPr="003543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 рисунков</w:t>
      </w:r>
    </w:p>
    <w:p w:rsidR="000A1A0E" w:rsidRPr="003543ED" w:rsidRDefault="000A1A0E" w:rsidP="000A1A0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0A1A0E" w:rsidRDefault="000A1A0E" w:rsidP="000A1A0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.3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 xml:space="preserve">Работа над танцевальными </w:t>
      </w:r>
      <w:r>
        <w:rPr>
          <w:color w:val="000000"/>
          <w:sz w:val="28"/>
          <w:szCs w:val="28"/>
        </w:rPr>
        <w:t>образами</w:t>
      </w:r>
    </w:p>
    <w:p w:rsidR="000A1A0E" w:rsidRPr="003543ED" w:rsidRDefault="000A1A0E" w:rsidP="000A1A0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танцевальными образами, работа над прическами, макияжем, костюмом</w:t>
      </w:r>
    </w:p>
    <w:p w:rsidR="000A1A0E" w:rsidRDefault="000A1A0E" w:rsidP="000A1A0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.4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>Работа на</w:t>
      </w:r>
      <w:r>
        <w:rPr>
          <w:color w:val="000000"/>
          <w:sz w:val="28"/>
          <w:szCs w:val="28"/>
        </w:rPr>
        <w:t>д манерой исполнения постановки</w:t>
      </w:r>
    </w:p>
    <w:p w:rsidR="000A1A0E" w:rsidRPr="003543ED" w:rsidRDefault="000A1A0E" w:rsidP="000A1A0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манерой исполнения постановки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характер, ритм, темп </w:t>
      </w:r>
    </w:p>
    <w:p w:rsidR="000A1A0E" w:rsidRDefault="000A1A0E" w:rsidP="000A1A0E">
      <w:pPr>
        <w:ind w:left="709"/>
        <w:rPr>
          <w:color w:val="000000"/>
          <w:sz w:val="28"/>
          <w:szCs w:val="28"/>
        </w:rPr>
      </w:pPr>
    </w:p>
    <w:p w:rsidR="000A1A0E" w:rsidRPr="003543ED" w:rsidRDefault="000A1A0E" w:rsidP="000A1A0E">
      <w:pPr>
        <w:ind w:left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543ED">
        <w:rPr>
          <w:color w:val="000000"/>
          <w:sz w:val="28"/>
          <w:szCs w:val="28"/>
        </w:rPr>
        <w:t>.</w:t>
      </w:r>
      <w:r w:rsidRPr="003543ED">
        <w:rPr>
          <w:b/>
          <w:color w:val="000000"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>Концертные и конкурсные выступления, внеурочная деятельность: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.1 Выступления на райо</w:t>
      </w:r>
      <w:r>
        <w:rPr>
          <w:sz w:val="28"/>
          <w:szCs w:val="28"/>
        </w:rPr>
        <w:t>нном конкурсе «Золотая лесенка»</w:t>
      </w:r>
    </w:p>
    <w:p w:rsidR="000A1A0E" w:rsidRPr="003543ED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выступление на конкурсе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.2 Уча</w:t>
      </w:r>
      <w:r>
        <w:rPr>
          <w:sz w:val="28"/>
          <w:szCs w:val="28"/>
        </w:rPr>
        <w:t>стие в отчетном концерте Центра</w:t>
      </w:r>
    </w:p>
    <w:p w:rsidR="000A1A0E" w:rsidRPr="003543ED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отчетном концерте Центра выступление с танцем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.3</w:t>
      </w:r>
      <w:r w:rsidRPr="003543ED">
        <w:rPr>
          <w:b/>
          <w:sz w:val="28"/>
          <w:szCs w:val="28"/>
        </w:rPr>
        <w:t xml:space="preserve"> </w:t>
      </w:r>
      <w:r w:rsidRPr="003543ED">
        <w:rPr>
          <w:sz w:val="28"/>
          <w:szCs w:val="28"/>
        </w:rPr>
        <w:t>Проведение внеурочных мероприятий на сплочение коллектива:</w:t>
      </w:r>
    </w:p>
    <w:p w:rsidR="00557F1F" w:rsidRDefault="00557F1F" w:rsidP="00557F1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«Танцевальный </w:t>
      </w:r>
      <w:proofErr w:type="spellStart"/>
      <w:r>
        <w:rPr>
          <w:sz w:val="28"/>
          <w:szCs w:val="28"/>
        </w:rPr>
        <w:t>батлл</w:t>
      </w:r>
      <w:proofErr w:type="spellEnd"/>
      <w:r>
        <w:rPr>
          <w:sz w:val="28"/>
          <w:szCs w:val="28"/>
        </w:rPr>
        <w:t>»</w:t>
      </w:r>
    </w:p>
    <w:p w:rsidR="00557F1F" w:rsidRPr="003543ED" w:rsidRDefault="00557F1F" w:rsidP="00557F1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баттл</w:t>
      </w:r>
      <w:proofErr w:type="spellEnd"/>
      <w:r>
        <w:rPr>
          <w:sz w:val="28"/>
          <w:szCs w:val="28"/>
        </w:rPr>
        <w:t xml:space="preserve"> необходимая часть учебной деятельности, с помощью их дети развивают фантазию, придумывают движения, танцевальные связки. Помогает раскрепощение 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0A1A0E" w:rsidRPr="003543ED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праздничном концерте посвященному «Дню Матери»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- Новогодние мероприятия</w:t>
      </w:r>
    </w:p>
    <w:p w:rsidR="000A1A0E" w:rsidRPr="003543ED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новогодних представлениях</w:t>
      </w:r>
    </w:p>
    <w:p w:rsidR="000A1A0E" w:rsidRDefault="000A1A0E" w:rsidP="000A1A0E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Мероприятие « А ну-ка мальчики»</w:t>
      </w:r>
    </w:p>
    <w:p w:rsidR="000A1A0E" w:rsidRPr="003543ED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0A1A0E" w:rsidRPr="003543ED" w:rsidRDefault="000A1A0E" w:rsidP="000A1A0E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-  Мероприятие «А ну-ка девочки».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 «8 Марта», поздравление девочек объединения, праздничное чаепитие</w:t>
      </w:r>
    </w:p>
    <w:p w:rsidR="00557F1F" w:rsidRDefault="00557F1F" w:rsidP="000A1A0E">
      <w:pPr>
        <w:ind w:left="709"/>
        <w:rPr>
          <w:sz w:val="28"/>
          <w:szCs w:val="28"/>
        </w:rPr>
      </w:pPr>
    </w:p>
    <w:p w:rsidR="000A1A0E" w:rsidRDefault="000A1A0E" w:rsidP="000A1A0E">
      <w:pPr>
        <w:ind w:left="709"/>
        <w:rPr>
          <w:sz w:val="28"/>
          <w:szCs w:val="28"/>
        </w:rPr>
      </w:pPr>
    </w:p>
    <w:p w:rsidR="000A1A0E" w:rsidRDefault="000A1A0E" w:rsidP="000A1A0E">
      <w:pPr>
        <w:ind w:left="709"/>
        <w:rPr>
          <w:b/>
          <w:sz w:val="28"/>
          <w:szCs w:val="28"/>
        </w:rPr>
      </w:pPr>
    </w:p>
    <w:p w:rsidR="000A1A0E" w:rsidRDefault="000A1A0E" w:rsidP="000A1A0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C6EEC">
        <w:rPr>
          <w:b/>
          <w:sz w:val="28"/>
          <w:szCs w:val="28"/>
        </w:rPr>
        <w:t>.Работа с родителями</w:t>
      </w:r>
    </w:p>
    <w:p w:rsidR="000A1A0E" w:rsidRDefault="000A1A0E" w:rsidP="000A1A0E">
      <w:pPr>
        <w:ind w:left="709"/>
        <w:rPr>
          <w:sz w:val="28"/>
          <w:szCs w:val="28"/>
        </w:rPr>
      </w:pPr>
      <w:r w:rsidRPr="001C6EEC">
        <w:rPr>
          <w:sz w:val="28"/>
          <w:szCs w:val="28"/>
        </w:rPr>
        <w:t>6.1</w:t>
      </w:r>
      <w:r>
        <w:rPr>
          <w:sz w:val="28"/>
          <w:szCs w:val="28"/>
        </w:rPr>
        <w:t>Родительское собрание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неотъемлемая часть обучения является работа с родителями. Два раз в год проводятся родительские собрания, где поднимается вопрос по поводу пошива костюмов и поездки на конкурсные выступления.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6.2 Открытое занятие</w:t>
      </w:r>
    </w:p>
    <w:p w:rsidR="000A1A0E" w:rsidRPr="001C6EEC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 открытое занятие необходимо для того, чтоб родители видели, что обучение с ребёнком проводится, а так же чтоб видеть прогресс обучения.</w:t>
      </w:r>
    </w:p>
    <w:p w:rsidR="000A1A0E" w:rsidRPr="003543ED" w:rsidRDefault="000A1A0E" w:rsidP="000A1A0E">
      <w:pPr>
        <w:ind w:left="709"/>
        <w:rPr>
          <w:sz w:val="28"/>
          <w:szCs w:val="28"/>
        </w:rPr>
      </w:pPr>
    </w:p>
    <w:p w:rsidR="000A1A0E" w:rsidRPr="003543ED" w:rsidRDefault="000A1A0E" w:rsidP="000A1A0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11.. Аттестация</w:t>
      </w:r>
    </w:p>
    <w:p w:rsidR="000A1A0E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3543ED">
        <w:rPr>
          <w:sz w:val="28"/>
          <w:szCs w:val="28"/>
        </w:rPr>
        <w:t>.1 Мониторинг</w:t>
      </w:r>
    </w:p>
    <w:p w:rsidR="000A1A0E" w:rsidRPr="003543ED" w:rsidRDefault="000A1A0E" w:rsidP="000A1A0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выявление уровня образованности детей в разных разделах хореографии. Диагностика.</w:t>
      </w:r>
    </w:p>
    <w:p w:rsidR="000A1A0E" w:rsidRPr="000D5809" w:rsidRDefault="000A1A0E" w:rsidP="000A1A0E">
      <w:pPr>
        <w:jc w:val="both"/>
        <w:rPr>
          <w:b/>
        </w:rPr>
      </w:pPr>
    </w:p>
    <w:p w:rsidR="000A1A0E" w:rsidRPr="000D5809" w:rsidRDefault="000A1A0E" w:rsidP="000A1A0E">
      <w:pPr>
        <w:jc w:val="both"/>
      </w:pPr>
    </w:p>
    <w:p w:rsidR="000A1A0E" w:rsidRDefault="000A1A0E" w:rsidP="004D1B32">
      <w:pPr>
        <w:jc w:val="both"/>
        <w:rPr>
          <w:b/>
        </w:rPr>
      </w:pPr>
    </w:p>
    <w:p w:rsidR="004D1B32" w:rsidRPr="000D5809" w:rsidRDefault="004D1B32" w:rsidP="004D1B32">
      <w:pPr>
        <w:jc w:val="both"/>
      </w:pPr>
    </w:p>
    <w:p w:rsidR="004D1B32" w:rsidRPr="000D5809" w:rsidRDefault="004D1B32" w:rsidP="004D1B32">
      <w:pPr>
        <w:ind w:firstLine="708"/>
        <w:jc w:val="both"/>
      </w:pPr>
    </w:p>
    <w:p w:rsidR="004D1B32" w:rsidRDefault="004D1B32" w:rsidP="004D1B32">
      <w:pPr>
        <w:ind w:firstLine="708"/>
        <w:jc w:val="both"/>
        <w:rPr>
          <w:b/>
        </w:rPr>
      </w:pPr>
      <w:r w:rsidRPr="007078C1">
        <w:rPr>
          <w:b/>
        </w:rPr>
        <w:t>2.2 Календарный учебный график</w:t>
      </w:r>
    </w:p>
    <w:p w:rsidR="004D1B32" w:rsidRPr="007078C1" w:rsidRDefault="004D1B32" w:rsidP="004D1B32">
      <w:pPr>
        <w:ind w:firstLine="708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1"/>
        <w:gridCol w:w="924"/>
        <w:gridCol w:w="1479"/>
        <w:gridCol w:w="1979"/>
        <w:gridCol w:w="828"/>
        <w:gridCol w:w="2075"/>
        <w:gridCol w:w="1479"/>
        <w:gridCol w:w="1570"/>
      </w:tblGrid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№</w:t>
            </w:r>
            <w:proofErr w:type="gramStart"/>
            <w:r w:rsidRPr="0085300A">
              <w:rPr>
                <w:b/>
              </w:rPr>
              <w:t>п</w:t>
            </w:r>
            <w:proofErr w:type="gramEnd"/>
            <w:r w:rsidRPr="0085300A">
              <w:rPr>
                <w:b/>
                <w:lang w:val="en-US"/>
              </w:rPr>
              <w:t>/</w:t>
            </w:r>
            <w:r w:rsidRPr="0085300A">
              <w:rPr>
                <w:b/>
              </w:rPr>
              <w:t>п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Месяц</w:t>
            </w:r>
          </w:p>
        </w:tc>
        <w:tc>
          <w:tcPr>
            <w:tcW w:w="1251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Время проведения занятия</w:t>
            </w: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Форма занятия</w:t>
            </w:r>
          </w:p>
        </w:tc>
        <w:tc>
          <w:tcPr>
            <w:tcW w:w="717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Кол-во часов</w:t>
            </w:r>
          </w:p>
        </w:tc>
        <w:tc>
          <w:tcPr>
            <w:tcW w:w="1874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Тема занятия</w:t>
            </w:r>
          </w:p>
        </w:tc>
        <w:tc>
          <w:tcPr>
            <w:tcW w:w="1251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Место проведения</w:t>
            </w: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Форма контроля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 w:val="restart"/>
            <w:textDirection w:val="btLr"/>
          </w:tcPr>
          <w:p w:rsidR="00557F1F" w:rsidRPr="0085300A" w:rsidRDefault="00557F1F" w:rsidP="0085300A">
            <w:pPr>
              <w:ind w:left="113" w:right="113"/>
              <w:jc w:val="center"/>
            </w:pPr>
            <w:r w:rsidRPr="0085300A">
              <w:t>В соответствии с расписанием учреждения</w:t>
            </w: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Инструктаж. Беседа. Диагностика.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Инструктаж по технике безопасности</w:t>
            </w:r>
          </w:p>
        </w:tc>
        <w:tc>
          <w:tcPr>
            <w:tcW w:w="1251" w:type="dxa"/>
            <w:vMerge w:val="restart"/>
            <w:textDirection w:val="btLr"/>
          </w:tcPr>
          <w:p w:rsidR="00557F1F" w:rsidRPr="0085300A" w:rsidRDefault="00557F1F" w:rsidP="0085300A">
            <w:pPr>
              <w:ind w:left="113" w:right="113"/>
              <w:jc w:val="center"/>
            </w:pPr>
            <w:r w:rsidRPr="0085300A">
              <w:t>Танцевальный зал</w:t>
            </w: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Правила техники безопасности на занятиях по хореографии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Организационные вопросы. Игра на раскрепощение.</w:t>
            </w:r>
            <w:r w:rsidRPr="0085300A">
              <w:rPr>
                <w:bCs/>
              </w:rPr>
              <w:t xml:space="preserve"> Игра «Крокодил»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Правила поведения в танцевальном классе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 xml:space="preserve">Практика, упражнения, </w:t>
            </w:r>
            <w:r w:rsidRPr="0085300A">
              <w:lastRenderedPageBreak/>
              <w:t>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lastRenderedPageBreak/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 xml:space="preserve">Инструктаж по ТБ на занятиях в </w:t>
            </w:r>
            <w:r w:rsidRPr="0085300A">
              <w:lastRenderedPageBreak/>
              <w:t>танцевальном зале, правила пользования залом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6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Упражнения на растягивание и гибкость спины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7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Постановка корпуса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8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Гимнастические и акробатические упражнения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9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09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Позиции положения рук и ног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10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10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Народно-сценический танец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11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10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Что такое танец? Как он появился? Виды танцев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12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10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Родительское собрание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13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10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14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10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Историко-бытовой танец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15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10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 xml:space="preserve">Упражнения на растягивание  поперечного и продольного </w:t>
            </w:r>
            <w:r w:rsidRPr="0085300A">
              <w:lastRenderedPageBreak/>
              <w:t>шпагата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16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10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Позиции положения рук и ног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rPr>
          <w:trHeight w:val="619"/>
        </w:trPr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17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10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pPr>
              <w:pStyle w:val="a8"/>
            </w:pPr>
            <w:r w:rsidRPr="0085300A">
              <w:t xml:space="preserve">Танцевальный </w:t>
            </w:r>
            <w:proofErr w:type="spellStart"/>
            <w:r w:rsidRPr="0085300A">
              <w:t>батлл</w:t>
            </w:r>
            <w:proofErr w:type="spellEnd"/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18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Гимнастические и акробатические упражнения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19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20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pPr>
              <w:pStyle w:val="a8"/>
            </w:pPr>
            <w:r w:rsidRPr="0085300A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21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Позиции положения рук и ног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22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Мероприятие ко дню матери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23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rPr>
                <w:color w:val="000000"/>
              </w:rPr>
              <w:t>Построение рисунков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24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 xml:space="preserve">Экзерсис у станка. Постановка корпуса  лицом к станку: позиции ног </w:t>
            </w:r>
            <w:r w:rsidRPr="0085300A">
              <w:rPr>
                <w:lang w:val="en-US"/>
              </w:rPr>
              <w:t>I</w:t>
            </w:r>
            <w:r w:rsidRPr="0085300A">
              <w:t xml:space="preserve">, </w:t>
            </w:r>
            <w:r w:rsidRPr="0085300A">
              <w:rPr>
                <w:lang w:val="en-US"/>
              </w:rPr>
              <w:t>II</w:t>
            </w:r>
            <w:r w:rsidRPr="0085300A">
              <w:t xml:space="preserve">, </w:t>
            </w:r>
            <w:r w:rsidRPr="0085300A">
              <w:rPr>
                <w:lang w:val="en-US"/>
              </w:rPr>
              <w:t>III</w:t>
            </w:r>
            <w:r w:rsidRPr="0085300A">
              <w:t xml:space="preserve">, </w:t>
            </w:r>
            <w:r w:rsidRPr="0085300A">
              <w:rPr>
                <w:lang w:val="en-US"/>
              </w:rPr>
              <w:t>V</w:t>
            </w:r>
            <w:r w:rsidRPr="0085300A">
              <w:t xml:space="preserve"> и </w:t>
            </w:r>
            <w:r w:rsidRPr="0085300A">
              <w:rPr>
                <w:lang w:val="en-US"/>
              </w:rPr>
              <w:t>IV</w:t>
            </w:r>
            <w:r w:rsidRPr="0085300A">
              <w:t xml:space="preserve">  </w:t>
            </w:r>
            <w:proofErr w:type="gramStart"/>
            <w:r w:rsidRPr="0085300A">
              <w:t>выв</w:t>
            </w:r>
            <w:proofErr w:type="gramEnd"/>
            <w:r w:rsidRPr="0085300A">
              <w:t>. Позиции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25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 xml:space="preserve">Практика, упражнения, </w:t>
            </w:r>
            <w:r w:rsidRPr="0085300A">
              <w:lastRenderedPageBreak/>
              <w:t>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lastRenderedPageBreak/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 xml:space="preserve">Упражнения на мышцы </w:t>
            </w:r>
            <w:r w:rsidRPr="0085300A">
              <w:lastRenderedPageBreak/>
              <w:t>брюшного пресса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26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27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Что такое современный танец. Виды современных танцев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28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Современный танец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29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Основы хип-хопа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rPr>
          <w:trHeight w:val="347"/>
        </w:trPr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30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Упражнения на растягивание и гибкость спины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31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201DFD" w:rsidRPr="0085300A" w:rsidRDefault="00201DFD" w:rsidP="0085300A">
            <w:pPr>
              <w:pStyle w:val="a8"/>
            </w:pPr>
            <w:r w:rsidRPr="0085300A">
              <w:t>Положение рук, ног в народно-сценическом танце</w:t>
            </w:r>
          </w:p>
          <w:p w:rsidR="00557F1F" w:rsidRPr="0085300A" w:rsidRDefault="00557F1F" w:rsidP="0085300A"/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32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Народно-сценический танец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33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Новогодние мероприятия</w:t>
            </w:r>
          </w:p>
          <w:p w:rsidR="00557F1F" w:rsidRPr="0085300A" w:rsidRDefault="00557F1F" w:rsidP="0085300A"/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34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12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 xml:space="preserve">Беседа, </w:t>
            </w:r>
            <w:r w:rsidRPr="0085300A">
              <w:lastRenderedPageBreak/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lastRenderedPageBreak/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rPr>
                <w:color w:val="000000"/>
              </w:rPr>
              <w:t xml:space="preserve">Работа над </w:t>
            </w:r>
            <w:r w:rsidRPr="0085300A">
              <w:rPr>
                <w:color w:val="000000"/>
              </w:rPr>
              <w:lastRenderedPageBreak/>
              <w:t>манерой исполнения постановки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Наблюдение,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35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 xml:space="preserve">«Танцевальный </w:t>
            </w:r>
            <w:proofErr w:type="spellStart"/>
            <w:r w:rsidRPr="0085300A">
              <w:t>батлл</w:t>
            </w:r>
            <w:proofErr w:type="spellEnd"/>
            <w:r w:rsidRPr="0085300A">
              <w:t>»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Наблюдение,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36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pPr>
              <w:rPr>
                <w:color w:val="000000"/>
              </w:rPr>
            </w:pPr>
            <w:r w:rsidRPr="0085300A">
              <w:rPr>
                <w:color w:val="000000"/>
              </w:rPr>
              <w:t>Построение рисунков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37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Историко-бытовой танец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38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pPr>
              <w:pStyle w:val="a8"/>
            </w:pPr>
            <w:r w:rsidRPr="0085300A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39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Игры, беседа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pPr>
              <w:rPr>
                <w:color w:val="000000"/>
              </w:rPr>
            </w:pPr>
            <w:r w:rsidRPr="0085300A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40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Постановка корпуса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41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pPr>
              <w:pStyle w:val="a8"/>
            </w:pPr>
            <w:r w:rsidRPr="0085300A">
              <w:t>Позиции положения рук и ног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42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Упражнения на мышцы брюшного пресса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43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rPr>
                <w:color w:val="000000"/>
              </w:rPr>
              <w:t>Построение рисунков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44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01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 xml:space="preserve">Экзерсис у станка. Постановка корпуса  лицом к станку: позиции </w:t>
            </w:r>
            <w:r w:rsidRPr="0085300A">
              <w:lastRenderedPageBreak/>
              <w:t xml:space="preserve">ног </w:t>
            </w:r>
            <w:r w:rsidRPr="0085300A">
              <w:rPr>
                <w:lang w:val="en-US"/>
              </w:rPr>
              <w:t>I</w:t>
            </w:r>
            <w:r w:rsidRPr="0085300A">
              <w:t xml:space="preserve">, </w:t>
            </w:r>
            <w:r w:rsidRPr="0085300A">
              <w:rPr>
                <w:lang w:val="en-US"/>
              </w:rPr>
              <w:t>II</w:t>
            </w:r>
            <w:r w:rsidRPr="0085300A">
              <w:t xml:space="preserve">, </w:t>
            </w:r>
            <w:r w:rsidRPr="0085300A">
              <w:rPr>
                <w:lang w:val="en-US"/>
              </w:rPr>
              <w:t>III</w:t>
            </w:r>
            <w:r w:rsidRPr="0085300A">
              <w:t xml:space="preserve">, </w:t>
            </w:r>
            <w:r w:rsidRPr="0085300A">
              <w:rPr>
                <w:lang w:val="en-US"/>
              </w:rPr>
              <w:t>V</w:t>
            </w:r>
            <w:r w:rsidRPr="0085300A">
              <w:t xml:space="preserve"> и </w:t>
            </w:r>
            <w:r w:rsidRPr="0085300A">
              <w:rPr>
                <w:lang w:val="en-US"/>
              </w:rPr>
              <w:t>IV</w:t>
            </w:r>
            <w:r w:rsidRPr="0085300A">
              <w:t xml:space="preserve">  </w:t>
            </w:r>
            <w:proofErr w:type="gramStart"/>
            <w:r w:rsidRPr="0085300A">
              <w:t>выв</w:t>
            </w:r>
            <w:proofErr w:type="gramEnd"/>
            <w:r w:rsidRPr="0085300A">
              <w:t>. Позиции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45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Историко-бытовой танец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46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Упражнения на растягивание и гибкость спины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47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Наблюдение, беседа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 xml:space="preserve">«Танцевальный </w:t>
            </w:r>
            <w:proofErr w:type="spellStart"/>
            <w:r w:rsidRPr="0085300A">
              <w:t>батлл</w:t>
            </w:r>
            <w:proofErr w:type="spellEnd"/>
            <w:r w:rsidRPr="0085300A">
              <w:t>»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48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49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Мероприятие « А ну-ка мальчики»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50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упражнения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pPr>
              <w:pStyle w:val="a8"/>
            </w:pPr>
            <w:r w:rsidRPr="0085300A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rPr>
          <w:trHeight w:val="1690"/>
        </w:trPr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51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02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/>
          <w:p w:rsidR="00557F1F" w:rsidRPr="0085300A" w:rsidRDefault="00201DFD" w:rsidP="0085300A">
            <w:r w:rsidRPr="0085300A">
              <w:t>Народно-сценический танец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52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03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 xml:space="preserve">. </w:t>
            </w:r>
          </w:p>
          <w:p w:rsidR="00201DFD" w:rsidRPr="0085300A" w:rsidRDefault="00201DFD" w:rsidP="0085300A">
            <w:pPr>
              <w:pStyle w:val="a8"/>
            </w:pPr>
            <w:r w:rsidRPr="0085300A">
              <w:t>Положение рук, ног в народно-сценическом танце</w:t>
            </w:r>
          </w:p>
          <w:p w:rsidR="00557F1F" w:rsidRPr="0085300A" w:rsidRDefault="00557F1F" w:rsidP="0085300A"/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53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03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 xml:space="preserve">Выступления на </w:t>
            </w:r>
            <w:r w:rsidRPr="0085300A">
              <w:lastRenderedPageBreak/>
              <w:t>районном конкурсе «Золотая лесенка»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54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03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Мероприятие «А ну-ка девочки»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55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03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56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03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 xml:space="preserve">«Танцевальный </w:t>
            </w:r>
            <w:proofErr w:type="spellStart"/>
            <w:r w:rsidRPr="0085300A">
              <w:t>батлл</w:t>
            </w:r>
            <w:proofErr w:type="spellEnd"/>
            <w:r w:rsidRPr="0085300A">
              <w:t>»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57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04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85300A" w:rsidRPr="0085300A" w:rsidRDefault="0085300A" w:rsidP="0085300A">
            <w:pPr>
              <w:jc w:val="center"/>
            </w:pPr>
            <w:r w:rsidRPr="0085300A">
              <w:t>Беседа,</w:t>
            </w:r>
          </w:p>
          <w:p w:rsidR="00557F1F" w:rsidRPr="0085300A" w:rsidRDefault="0085300A" w:rsidP="0085300A">
            <w:pPr>
              <w:jc w:val="center"/>
            </w:pPr>
            <w:r w:rsidRPr="0085300A">
              <w:t>п</w:t>
            </w:r>
            <w:r w:rsidR="00557F1F" w:rsidRPr="0085300A">
              <w:t>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Открытое занятие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58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04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pPr>
              <w:pStyle w:val="a8"/>
            </w:pPr>
            <w:r w:rsidRPr="0085300A">
              <w:t>Упражнения на растягивание и гибкость спины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59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04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pPr>
              <w:pStyle w:val="a8"/>
            </w:pPr>
            <w:r w:rsidRPr="0085300A">
              <w:t xml:space="preserve">Экзерсис у станка. Постановка корпуса  лицом к станку: позиции ног </w:t>
            </w:r>
            <w:r w:rsidRPr="0085300A">
              <w:rPr>
                <w:lang w:val="en-US"/>
              </w:rPr>
              <w:t>I</w:t>
            </w:r>
            <w:r w:rsidRPr="0085300A">
              <w:t xml:space="preserve">, </w:t>
            </w:r>
            <w:r w:rsidRPr="0085300A">
              <w:rPr>
                <w:lang w:val="en-US"/>
              </w:rPr>
              <w:t>II</w:t>
            </w:r>
            <w:r w:rsidRPr="0085300A">
              <w:t xml:space="preserve">, </w:t>
            </w:r>
            <w:r w:rsidRPr="0085300A">
              <w:rPr>
                <w:lang w:val="en-US"/>
              </w:rPr>
              <w:t>III</w:t>
            </w:r>
            <w:r w:rsidRPr="0085300A">
              <w:t xml:space="preserve">, </w:t>
            </w:r>
            <w:r w:rsidRPr="0085300A">
              <w:rPr>
                <w:lang w:val="en-US"/>
              </w:rPr>
              <w:t>V</w:t>
            </w:r>
            <w:r w:rsidRPr="0085300A">
              <w:t xml:space="preserve"> и </w:t>
            </w:r>
            <w:r w:rsidRPr="0085300A">
              <w:rPr>
                <w:lang w:val="en-US"/>
              </w:rPr>
              <w:t>IV</w:t>
            </w:r>
            <w:r w:rsidRPr="0085300A">
              <w:t xml:space="preserve">  </w:t>
            </w:r>
            <w:proofErr w:type="gramStart"/>
            <w:r w:rsidRPr="0085300A">
              <w:t>выв</w:t>
            </w:r>
            <w:proofErr w:type="gramEnd"/>
            <w:r w:rsidRPr="0085300A">
              <w:t>. Позиции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60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04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 xml:space="preserve">Беседа, </w:t>
            </w:r>
          </w:p>
          <w:p w:rsidR="00557F1F" w:rsidRPr="0085300A" w:rsidRDefault="00557F1F" w:rsidP="0085300A">
            <w:pPr>
              <w:jc w:val="center"/>
            </w:pPr>
            <w:r w:rsidRPr="0085300A">
              <w:t>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Историко-бытовой танец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61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04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Диагностическое обследование,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t>Родительское собрание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62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04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Упражнения на мышцы брюшного пресса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63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04</w:t>
            </w:r>
          </w:p>
        </w:tc>
        <w:tc>
          <w:tcPr>
            <w:tcW w:w="1251" w:type="dxa"/>
            <w:vMerge w:val="restart"/>
            <w:tcBorders>
              <w:top w:val="nil"/>
            </w:tcBorders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251" w:type="dxa"/>
            <w:vMerge w:val="restart"/>
            <w:tcBorders>
              <w:top w:val="nil"/>
            </w:tcBorders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64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04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</w:t>
            </w:r>
            <w:r w:rsidR="0085300A" w:rsidRPr="0085300A">
              <w:t>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pPr>
              <w:pStyle w:val="a8"/>
            </w:pPr>
            <w:r w:rsidRPr="0085300A">
              <w:t xml:space="preserve">Танцевальный </w:t>
            </w:r>
            <w:proofErr w:type="spellStart"/>
            <w:r w:rsidRPr="0085300A">
              <w:t>батлл</w:t>
            </w:r>
            <w:proofErr w:type="spellEnd"/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65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05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66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05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r w:rsidRPr="0085300A">
              <w:t>Упражнения на мышцы брюшного пресса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67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05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85300A" w:rsidP="0085300A">
            <w:pPr>
              <w:pStyle w:val="a8"/>
            </w:pPr>
            <w:r w:rsidRPr="0085300A">
              <w:t xml:space="preserve">Экзерсис у станка. Постановка корпуса  лицом к станку: позиции ног </w:t>
            </w:r>
            <w:r w:rsidRPr="0085300A">
              <w:rPr>
                <w:lang w:val="en-US"/>
              </w:rPr>
              <w:t>I</w:t>
            </w:r>
            <w:r w:rsidRPr="0085300A">
              <w:t xml:space="preserve">, </w:t>
            </w:r>
            <w:r w:rsidRPr="0085300A">
              <w:rPr>
                <w:lang w:val="en-US"/>
              </w:rPr>
              <w:t>II</w:t>
            </w:r>
            <w:r w:rsidRPr="0085300A">
              <w:t xml:space="preserve">, </w:t>
            </w:r>
            <w:r w:rsidRPr="0085300A">
              <w:rPr>
                <w:lang w:val="en-US"/>
              </w:rPr>
              <w:t>III</w:t>
            </w:r>
            <w:r w:rsidRPr="0085300A">
              <w:t xml:space="preserve">, </w:t>
            </w:r>
            <w:r w:rsidRPr="0085300A">
              <w:rPr>
                <w:lang w:val="en-US"/>
              </w:rPr>
              <w:t>V</w:t>
            </w:r>
            <w:r w:rsidRPr="0085300A">
              <w:t xml:space="preserve"> и </w:t>
            </w:r>
            <w:r w:rsidRPr="0085300A">
              <w:rPr>
                <w:lang w:val="en-US"/>
              </w:rPr>
              <w:t>IV</w:t>
            </w:r>
            <w:r w:rsidRPr="0085300A">
              <w:t xml:space="preserve">  </w:t>
            </w:r>
            <w:proofErr w:type="gramStart"/>
            <w:r w:rsidRPr="0085300A">
              <w:t>выв</w:t>
            </w:r>
            <w:proofErr w:type="gramEnd"/>
            <w:r w:rsidRPr="0085300A">
              <w:t>. Позиции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68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05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pPr>
              <w:pStyle w:val="a8"/>
            </w:pPr>
            <w:r w:rsidRPr="0085300A">
              <w:t>Упражнения на растягивание  поперечного и продольного шпагата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69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05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201DFD" w:rsidP="0085300A">
            <w:r w:rsidRPr="0085300A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70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05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Концерт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 xml:space="preserve">Участие в </w:t>
            </w:r>
            <w:r w:rsidRPr="0085300A">
              <w:lastRenderedPageBreak/>
              <w:t>отчетном концерте Центра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71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05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Практика, игры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 xml:space="preserve">«Танцевальный </w:t>
            </w:r>
            <w:proofErr w:type="spellStart"/>
            <w:r w:rsidRPr="0085300A">
              <w:t>баттл</w:t>
            </w:r>
            <w:proofErr w:type="spellEnd"/>
            <w:r w:rsidRPr="0085300A">
              <w:t>»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</w:t>
            </w:r>
          </w:p>
        </w:tc>
      </w:tr>
      <w:tr w:rsidR="00557F1F" w:rsidRPr="0085300A" w:rsidTr="00557F1F">
        <w:tc>
          <w:tcPr>
            <w:tcW w:w="695" w:type="dxa"/>
          </w:tcPr>
          <w:p w:rsidR="00557F1F" w:rsidRPr="0085300A" w:rsidRDefault="00557F1F" w:rsidP="0085300A">
            <w:pPr>
              <w:jc w:val="center"/>
              <w:rPr>
                <w:b/>
              </w:rPr>
            </w:pPr>
            <w:r w:rsidRPr="0085300A">
              <w:rPr>
                <w:b/>
              </w:rPr>
              <w:t>72</w:t>
            </w:r>
          </w:p>
        </w:tc>
        <w:tc>
          <w:tcPr>
            <w:tcW w:w="796" w:type="dxa"/>
          </w:tcPr>
          <w:p w:rsidR="00557F1F" w:rsidRPr="0085300A" w:rsidRDefault="00557F1F" w:rsidP="0085300A">
            <w:pPr>
              <w:jc w:val="center"/>
            </w:pPr>
            <w:r w:rsidRPr="0085300A">
              <w:t>05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661" w:type="dxa"/>
          </w:tcPr>
          <w:p w:rsidR="00557F1F" w:rsidRPr="0085300A" w:rsidRDefault="00557F1F" w:rsidP="0085300A">
            <w:pPr>
              <w:jc w:val="center"/>
            </w:pPr>
            <w:r w:rsidRPr="0085300A">
              <w:t>Беседа, диагностика</w:t>
            </w:r>
          </w:p>
        </w:tc>
        <w:tc>
          <w:tcPr>
            <w:tcW w:w="717" w:type="dxa"/>
          </w:tcPr>
          <w:p w:rsidR="00557F1F" w:rsidRPr="0085300A" w:rsidRDefault="003D5876" w:rsidP="0085300A">
            <w:pPr>
              <w:jc w:val="center"/>
            </w:pPr>
            <w:r w:rsidRPr="0085300A">
              <w:t>2</w:t>
            </w:r>
          </w:p>
        </w:tc>
        <w:tc>
          <w:tcPr>
            <w:tcW w:w="1874" w:type="dxa"/>
          </w:tcPr>
          <w:p w:rsidR="00557F1F" w:rsidRPr="0085300A" w:rsidRDefault="00557F1F" w:rsidP="0085300A">
            <w:r w:rsidRPr="0085300A">
              <w:t>Аттестация</w:t>
            </w:r>
          </w:p>
        </w:tc>
        <w:tc>
          <w:tcPr>
            <w:tcW w:w="1251" w:type="dxa"/>
            <w:vMerge/>
          </w:tcPr>
          <w:p w:rsidR="00557F1F" w:rsidRPr="0085300A" w:rsidRDefault="00557F1F" w:rsidP="0085300A">
            <w:pPr>
              <w:jc w:val="both"/>
            </w:pPr>
          </w:p>
        </w:tc>
        <w:tc>
          <w:tcPr>
            <w:tcW w:w="1325" w:type="dxa"/>
          </w:tcPr>
          <w:p w:rsidR="00557F1F" w:rsidRPr="0085300A" w:rsidRDefault="00557F1F" w:rsidP="0085300A">
            <w:pPr>
              <w:jc w:val="both"/>
            </w:pPr>
            <w:r w:rsidRPr="0085300A">
              <w:t>Наблюдение Диагностика</w:t>
            </w:r>
          </w:p>
        </w:tc>
      </w:tr>
    </w:tbl>
    <w:p w:rsidR="004D1B32" w:rsidRPr="000D5809" w:rsidRDefault="004D1B32" w:rsidP="004D1B32">
      <w:pPr>
        <w:ind w:firstLine="708"/>
        <w:jc w:val="both"/>
      </w:pPr>
    </w:p>
    <w:p w:rsidR="002310B5" w:rsidRDefault="002310B5" w:rsidP="00C068FA">
      <w:pPr>
        <w:ind w:firstLine="708"/>
        <w:jc w:val="both"/>
      </w:pPr>
    </w:p>
    <w:p w:rsidR="00557F1F" w:rsidRDefault="00557F1F" w:rsidP="00C068FA">
      <w:pPr>
        <w:ind w:firstLine="708"/>
        <w:jc w:val="both"/>
      </w:pPr>
    </w:p>
    <w:p w:rsidR="002310B5" w:rsidRDefault="002310B5" w:rsidP="0085300A">
      <w:pPr>
        <w:jc w:val="both"/>
      </w:pPr>
    </w:p>
    <w:p w:rsidR="002310B5" w:rsidRDefault="002310B5" w:rsidP="00312FA9">
      <w:pPr>
        <w:ind w:firstLine="708"/>
        <w:jc w:val="both"/>
      </w:pPr>
    </w:p>
    <w:p w:rsidR="00886B8C" w:rsidRDefault="00886B8C" w:rsidP="00886B8C">
      <w:pPr>
        <w:pStyle w:val="a5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2310B5">
        <w:rPr>
          <w:b/>
          <w:sz w:val="32"/>
          <w:szCs w:val="32"/>
        </w:rPr>
        <w:t>год обучения</w:t>
      </w:r>
    </w:p>
    <w:p w:rsidR="00886B8C" w:rsidRDefault="00886B8C" w:rsidP="00886B8C">
      <w:pPr>
        <w:pStyle w:val="a5"/>
        <w:ind w:left="360"/>
        <w:rPr>
          <w:b/>
          <w:sz w:val="32"/>
          <w:szCs w:val="32"/>
        </w:rPr>
      </w:pPr>
      <w:r w:rsidRPr="00C11288">
        <w:t xml:space="preserve">Основными задачами этого года обучения являются: развитие силы ног путём введения </w:t>
      </w:r>
      <w:proofErr w:type="spellStart"/>
      <w:r w:rsidRPr="00C11288">
        <w:t>полупальцев</w:t>
      </w:r>
      <w:proofErr w:type="spellEnd"/>
      <w:r w:rsidRPr="00C11288">
        <w:t xml:space="preserve"> в экзерсисе у станка, развитие устойчивости, усвоение техники упражнений в  более быстром темпе. В упражнениях у станка и на середине зала всё чаще используются позы, продолжается разучивание поз на середине зала. Начало некоторых упражнений переводится </w:t>
      </w:r>
      <w:r>
        <w:t xml:space="preserve">на </w:t>
      </w:r>
      <w:r w:rsidRPr="00C11288">
        <w:t>затакт.</w:t>
      </w:r>
    </w:p>
    <w:p w:rsidR="00886B8C" w:rsidRDefault="00886B8C" w:rsidP="00886B8C">
      <w:pPr>
        <w:spacing w:before="100" w:beforeAutospacing="1" w:after="100" w:afterAutospacing="1"/>
        <w:rPr>
          <w:bCs/>
        </w:rPr>
      </w:pPr>
      <w:r w:rsidRPr="00F80375">
        <w:rPr>
          <w:b/>
          <w:bCs/>
        </w:rPr>
        <w:t>Задачи:</w:t>
      </w:r>
      <w:r w:rsidRPr="00F80375">
        <w:rPr>
          <w:bCs/>
        </w:rPr>
        <w:t xml:space="preserve"> </w:t>
      </w:r>
    </w:p>
    <w:p w:rsidR="00886B8C" w:rsidRPr="00886B8C" w:rsidRDefault="0026044E" w:rsidP="00B82627">
      <w:pPr>
        <w:pStyle w:val="a5"/>
        <w:numPr>
          <w:ilvl w:val="0"/>
          <w:numId w:val="16"/>
        </w:numPr>
        <w:spacing w:before="100" w:beforeAutospacing="1" w:after="100" w:afterAutospacing="1"/>
        <w:rPr>
          <w:bCs/>
        </w:rPr>
      </w:pPr>
      <w:r>
        <w:t>Развивать силу</w:t>
      </w:r>
      <w:r w:rsidR="00886B8C" w:rsidRPr="00C11288">
        <w:t xml:space="preserve"> ног путём </w:t>
      </w:r>
      <w:r>
        <w:t xml:space="preserve">введения </w:t>
      </w:r>
      <w:proofErr w:type="spellStart"/>
      <w:r>
        <w:t>полупальцев</w:t>
      </w:r>
      <w:proofErr w:type="spellEnd"/>
      <w:r>
        <w:t xml:space="preserve"> в экзерсис</w:t>
      </w:r>
      <w:r w:rsidR="00886B8C" w:rsidRPr="00C11288">
        <w:t xml:space="preserve"> у станка</w:t>
      </w:r>
    </w:p>
    <w:p w:rsidR="00886B8C" w:rsidRPr="00886B8C" w:rsidRDefault="0026044E" w:rsidP="00B82627">
      <w:pPr>
        <w:pStyle w:val="a5"/>
        <w:numPr>
          <w:ilvl w:val="0"/>
          <w:numId w:val="16"/>
        </w:numPr>
        <w:spacing w:before="100" w:beforeAutospacing="1" w:after="100" w:afterAutospacing="1"/>
        <w:rPr>
          <w:bCs/>
        </w:rPr>
      </w:pPr>
      <w:r>
        <w:t xml:space="preserve">Развивать </w:t>
      </w:r>
      <w:r w:rsidR="00886B8C" w:rsidRPr="00C11288">
        <w:t>устойчивости, усвоение техники упражнений в  более быстром темпе</w:t>
      </w:r>
    </w:p>
    <w:p w:rsidR="00886B8C" w:rsidRPr="00F80375" w:rsidRDefault="00886B8C" w:rsidP="00886B8C">
      <w:pPr>
        <w:spacing w:before="100" w:beforeAutospacing="1" w:after="100" w:afterAutospacing="1"/>
        <w:rPr>
          <w:b/>
          <w:bCs/>
        </w:rPr>
      </w:pPr>
      <w:r w:rsidRPr="00F80375">
        <w:rPr>
          <w:b/>
          <w:bCs/>
        </w:rPr>
        <w:t>Ожидаемые результаты</w:t>
      </w:r>
    </w:p>
    <w:p w:rsidR="00886B8C" w:rsidRDefault="00886B8C" w:rsidP="00886B8C">
      <w:pPr>
        <w:pStyle w:val="a5"/>
        <w:jc w:val="both"/>
      </w:pPr>
      <w:r>
        <w:t>К концу четвертого года обучения дети будут:</w:t>
      </w:r>
    </w:p>
    <w:p w:rsidR="00886B8C" w:rsidRDefault="00886B8C" w:rsidP="00B82627">
      <w:pPr>
        <w:pStyle w:val="a5"/>
        <w:numPr>
          <w:ilvl w:val="0"/>
          <w:numId w:val="15"/>
        </w:numPr>
        <w:jc w:val="both"/>
      </w:pPr>
      <w:r>
        <w:t>уметь ориентироваться в танцевальном зале</w:t>
      </w:r>
    </w:p>
    <w:p w:rsidR="00886B8C" w:rsidRDefault="00886B8C" w:rsidP="00B82627">
      <w:pPr>
        <w:pStyle w:val="a5"/>
        <w:numPr>
          <w:ilvl w:val="0"/>
          <w:numId w:val="15"/>
        </w:numPr>
        <w:jc w:val="both"/>
      </w:pPr>
      <w:r>
        <w:t>разовьют силу ног</w:t>
      </w:r>
    </w:p>
    <w:p w:rsidR="00886B8C" w:rsidRDefault="00886B8C" w:rsidP="00B82627">
      <w:pPr>
        <w:pStyle w:val="a5"/>
        <w:numPr>
          <w:ilvl w:val="0"/>
          <w:numId w:val="15"/>
        </w:numPr>
        <w:jc w:val="both"/>
      </w:pPr>
      <w:r>
        <w:t xml:space="preserve">научатся стоять на </w:t>
      </w:r>
      <w:proofErr w:type="spellStart"/>
      <w:r>
        <w:t>полупальцах</w:t>
      </w:r>
      <w:proofErr w:type="spellEnd"/>
      <w:r>
        <w:t xml:space="preserve"> в экзерсисе</w:t>
      </w:r>
    </w:p>
    <w:p w:rsidR="00886B8C" w:rsidRDefault="00886B8C" w:rsidP="00B82627">
      <w:pPr>
        <w:pStyle w:val="a5"/>
        <w:numPr>
          <w:ilvl w:val="0"/>
          <w:numId w:val="15"/>
        </w:numPr>
        <w:jc w:val="both"/>
      </w:pPr>
      <w:r>
        <w:t>освоят техники упражнений в быстром темпе</w:t>
      </w:r>
    </w:p>
    <w:p w:rsidR="00886B8C" w:rsidRDefault="00886B8C" w:rsidP="00886B8C">
      <w:pPr>
        <w:jc w:val="both"/>
        <w:rPr>
          <w:b/>
        </w:rPr>
      </w:pPr>
    </w:p>
    <w:p w:rsidR="00886B8C" w:rsidRDefault="00886B8C" w:rsidP="00886B8C">
      <w:pPr>
        <w:jc w:val="both"/>
        <w:rPr>
          <w:b/>
        </w:rPr>
      </w:pPr>
    </w:p>
    <w:p w:rsidR="00886B8C" w:rsidRDefault="00886B8C" w:rsidP="00886B8C">
      <w:pPr>
        <w:jc w:val="both"/>
        <w:rPr>
          <w:b/>
        </w:rPr>
      </w:pPr>
    </w:p>
    <w:p w:rsidR="00886B8C" w:rsidRDefault="00886B8C" w:rsidP="00886B8C">
      <w:pPr>
        <w:jc w:val="both"/>
        <w:rPr>
          <w:b/>
        </w:rPr>
      </w:pPr>
    </w:p>
    <w:p w:rsidR="00886B8C" w:rsidRDefault="00886B8C" w:rsidP="00886B8C">
      <w:pPr>
        <w:jc w:val="both"/>
        <w:rPr>
          <w:b/>
        </w:rPr>
      </w:pPr>
      <w:r w:rsidRPr="00F80375">
        <w:rPr>
          <w:b/>
        </w:rPr>
        <w:t>2.1 Учебно-тематический план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700"/>
        <w:gridCol w:w="2126"/>
        <w:gridCol w:w="1831"/>
        <w:gridCol w:w="1783"/>
        <w:gridCol w:w="3760"/>
      </w:tblGrid>
      <w:tr w:rsidR="00886B8C" w:rsidRPr="009467A2" w:rsidTr="00886B8C">
        <w:trPr>
          <w:trHeight w:val="365"/>
          <w:jc w:val="center"/>
        </w:trPr>
        <w:tc>
          <w:tcPr>
            <w:tcW w:w="0" w:type="auto"/>
            <w:vMerge w:val="restart"/>
          </w:tcPr>
          <w:p w:rsidR="00886B8C" w:rsidRPr="00F24FEA" w:rsidRDefault="00886B8C" w:rsidP="00886B8C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lastRenderedPageBreak/>
              <w:t>№</w:t>
            </w:r>
          </w:p>
        </w:tc>
        <w:tc>
          <w:tcPr>
            <w:tcW w:w="3700" w:type="dxa"/>
            <w:vMerge w:val="restart"/>
          </w:tcPr>
          <w:p w:rsidR="00886B8C" w:rsidRPr="00F24FEA" w:rsidRDefault="00886B8C" w:rsidP="00886B8C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Разделы, название тем</w:t>
            </w:r>
          </w:p>
        </w:tc>
        <w:tc>
          <w:tcPr>
            <w:tcW w:w="2126" w:type="dxa"/>
            <w:vMerge w:val="restart"/>
          </w:tcPr>
          <w:p w:rsidR="00886B8C" w:rsidRPr="00F24FEA" w:rsidRDefault="00886B8C" w:rsidP="00886B8C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886B8C" w:rsidRPr="00F24FEA" w:rsidRDefault="00886B8C" w:rsidP="00886B8C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В том числе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886B8C" w:rsidRPr="00F24FEA" w:rsidRDefault="00886B8C" w:rsidP="00886B8C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Форма контроля</w:t>
            </w:r>
          </w:p>
        </w:tc>
      </w:tr>
      <w:tr w:rsidR="00886B8C" w:rsidRPr="009467A2" w:rsidTr="00886B8C">
        <w:trPr>
          <w:trHeight w:val="385"/>
          <w:jc w:val="center"/>
        </w:trPr>
        <w:tc>
          <w:tcPr>
            <w:tcW w:w="0" w:type="auto"/>
            <w:vMerge/>
          </w:tcPr>
          <w:p w:rsidR="00886B8C" w:rsidRPr="009467A2" w:rsidRDefault="00886B8C" w:rsidP="00886B8C">
            <w:pPr>
              <w:pStyle w:val="a8"/>
              <w:jc w:val="center"/>
            </w:pPr>
          </w:p>
        </w:tc>
        <w:tc>
          <w:tcPr>
            <w:tcW w:w="3700" w:type="dxa"/>
            <w:vMerge/>
          </w:tcPr>
          <w:p w:rsidR="00886B8C" w:rsidRPr="009467A2" w:rsidRDefault="00886B8C" w:rsidP="00886B8C">
            <w:pPr>
              <w:pStyle w:val="a8"/>
              <w:jc w:val="center"/>
            </w:pPr>
          </w:p>
        </w:tc>
        <w:tc>
          <w:tcPr>
            <w:tcW w:w="2126" w:type="dxa"/>
            <w:vMerge/>
          </w:tcPr>
          <w:p w:rsidR="00886B8C" w:rsidRDefault="00886B8C" w:rsidP="00886B8C">
            <w:pPr>
              <w:pStyle w:val="a8"/>
              <w:jc w:val="center"/>
            </w:pPr>
          </w:p>
        </w:tc>
        <w:tc>
          <w:tcPr>
            <w:tcW w:w="1831" w:type="dxa"/>
          </w:tcPr>
          <w:p w:rsidR="00886B8C" w:rsidRPr="00F24FEA" w:rsidRDefault="00886B8C" w:rsidP="00886B8C">
            <w:pPr>
              <w:jc w:val="center"/>
              <w:rPr>
                <w:b/>
              </w:rPr>
            </w:pPr>
            <w:r w:rsidRPr="00F24FEA">
              <w:rPr>
                <w:b/>
              </w:rPr>
              <w:t>Теоретические</w:t>
            </w:r>
          </w:p>
        </w:tc>
        <w:tc>
          <w:tcPr>
            <w:tcW w:w="1783" w:type="dxa"/>
          </w:tcPr>
          <w:p w:rsidR="00886B8C" w:rsidRPr="00F24FEA" w:rsidRDefault="00886B8C" w:rsidP="00886B8C">
            <w:pPr>
              <w:jc w:val="center"/>
              <w:rPr>
                <w:b/>
              </w:rPr>
            </w:pPr>
            <w:r w:rsidRPr="00F24FEA">
              <w:rPr>
                <w:b/>
              </w:rPr>
              <w:t>Практические</w:t>
            </w:r>
          </w:p>
        </w:tc>
        <w:tc>
          <w:tcPr>
            <w:tcW w:w="3760" w:type="dxa"/>
            <w:vMerge/>
            <w:shd w:val="clear" w:color="auto" w:fill="auto"/>
          </w:tcPr>
          <w:p w:rsidR="00886B8C" w:rsidRPr="009467A2" w:rsidRDefault="00886B8C" w:rsidP="00886B8C">
            <w:pPr>
              <w:spacing w:line="336" w:lineRule="atLeast"/>
            </w:pPr>
          </w:p>
        </w:tc>
      </w:tr>
      <w:tr w:rsidR="00886B8C" w:rsidRPr="009C734B" w:rsidTr="00886B8C">
        <w:trPr>
          <w:trHeight w:val="423"/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1.</w:t>
            </w:r>
          </w:p>
        </w:tc>
        <w:tc>
          <w:tcPr>
            <w:tcW w:w="3700" w:type="dxa"/>
          </w:tcPr>
          <w:p w:rsidR="00886B8C" w:rsidRPr="003D74BB" w:rsidRDefault="00886B8C" w:rsidP="00886B8C">
            <w:r w:rsidRPr="003D74BB">
              <w:rPr>
                <w:sz w:val="22"/>
                <w:szCs w:val="22"/>
              </w:rPr>
              <w:t>Вводные занятия.</w:t>
            </w:r>
          </w:p>
        </w:tc>
        <w:tc>
          <w:tcPr>
            <w:tcW w:w="2126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2.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t>Партерная гимнастика</w:t>
            </w:r>
          </w:p>
        </w:tc>
        <w:tc>
          <w:tcPr>
            <w:tcW w:w="2126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31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886B8C" w:rsidRPr="003D74BB" w:rsidRDefault="00886B8C" w:rsidP="00886B8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RPr="003D74BB" w:rsidTr="00886B8C">
        <w:trPr>
          <w:trHeight w:val="1279"/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3.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 w:rsidRPr="003D74BB">
              <w:rPr>
                <w:sz w:val="22"/>
                <w:szCs w:val="22"/>
              </w:rPr>
              <w:t xml:space="preserve">Классический танец. </w:t>
            </w:r>
          </w:p>
          <w:p w:rsidR="00886B8C" w:rsidRPr="003D74BB" w:rsidRDefault="00886B8C" w:rsidP="00886B8C">
            <w:pPr>
              <w:jc w:val="both"/>
            </w:pPr>
          </w:p>
          <w:p w:rsidR="00886B8C" w:rsidRPr="003D74BB" w:rsidRDefault="00886B8C" w:rsidP="00886B8C">
            <w:pPr>
              <w:jc w:val="both"/>
            </w:pPr>
          </w:p>
        </w:tc>
        <w:tc>
          <w:tcPr>
            <w:tcW w:w="2126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31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 w:rsidRPr="003D74BB">
              <w:rPr>
                <w:sz w:val="22"/>
                <w:szCs w:val="22"/>
              </w:rPr>
              <w:t xml:space="preserve">Народно-сценический танец. </w:t>
            </w:r>
          </w:p>
          <w:p w:rsidR="00886B8C" w:rsidRPr="003D74BB" w:rsidRDefault="00886B8C" w:rsidP="00886B8C">
            <w:pPr>
              <w:jc w:val="both"/>
            </w:pPr>
          </w:p>
          <w:p w:rsidR="00886B8C" w:rsidRPr="003D74BB" w:rsidRDefault="00886B8C" w:rsidP="00886B8C">
            <w:pPr>
              <w:jc w:val="both"/>
            </w:pPr>
          </w:p>
        </w:tc>
        <w:tc>
          <w:tcPr>
            <w:tcW w:w="2126" w:type="dxa"/>
          </w:tcPr>
          <w:p w:rsidR="00886B8C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886B8C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5.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rPr>
                <w:sz w:val="22"/>
                <w:szCs w:val="22"/>
              </w:rPr>
              <w:t xml:space="preserve">Историко-бытовой танец. </w:t>
            </w:r>
          </w:p>
          <w:p w:rsidR="00886B8C" w:rsidRPr="003D74BB" w:rsidRDefault="00886B8C" w:rsidP="00886B8C">
            <w:pPr>
              <w:jc w:val="both"/>
            </w:pPr>
          </w:p>
        </w:tc>
        <w:tc>
          <w:tcPr>
            <w:tcW w:w="2126" w:type="dxa"/>
          </w:tcPr>
          <w:p w:rsidR="00886B8C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1" w:type="dxa"/>
          </w:tcPr>
          <w:p w:rsidR="00886B8C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Tr="00886B8C">
        <w:trPr>
          <w:jc w:val="center"/>
        </w:trPr>
        <w:tc>
          <w:tcPr>
            <w:tcW w:w="0" w:type="auto"/>
          </w:tcPr>
          <w:p w:rsidR="00886B8C" w:rsidRDefault="00886B8C" w:rsidP="00886B8C">
            <w:pPr>
              <w:pStyle w:val="a8"/>
              <w:jc w:val="center"/>
            </w:pPr>
            <w:r>
              <w:t>6.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rPr>
                <w:sz w:val="22"/>
                <w:szCs w:val="22"/>
              </w:rPr>
              <w:t xml:space="preserve">Современный танец. </w:t>
            </w:r>
          </w:p>
          <w:p w:rsidR="00886B8C" w:rsidRPr="003D74BB" w:rsidRDefault="00886B8C" w:rsidP="00886B8C">
            <w:pPr>
              <w:jc w:val="both"/>
            </w:pPr>
          </w:p>
        </w:tc>
        <w:tc>
          <w:tcPr>
            <w:tcW w:w="2126" w:type="dxa"/>
          </w:tcPr>
          <w:p w:rsidR="00886B8C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886B8C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Tr="00886B8C">
        <w:trPr>
          <w:jc w:val="center"/>
        </w:trPr>
        <w:tc>
          <w:tcPr>
            <w:tcW w:w="0" w:type="auto"/>
          </w:tcPr>
          <w:p w:rsidR="00886B8C" w:rsidRDefault="00886B8C" w:rsidP="00886B8C">
            <w:pPr>
              <w:pStyle w:val="a8"/>
              <w:jc w:val="center"/>
            </w:pPr>
            <w:r>
              <w:t>7.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 w:rsidRPr="003D74BB">
              <w:rPr>
                <w:sz w:val="22"/>
                <w:szCs w:val="22"/>
              </w:rPr>
              <w:t>История танца.</w:t>
            </w:r>
          </w:p>
        </w:tc>
        <w:tc>
          <w:tcPr>
            <w:tcW w:w="2126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8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rPr>
                <w:sz w:val="22"/>
                <w:szCs w:val="22"/>
              </w:rPr>
              <w:t>Репетиционно-постановочная работа и индивидуальные занятия.</w:t>
            </w:r>
          </w:p>
        </w:tc>
        <w:tc>
          <w:tcPr>
            <w:tcW w:w="2126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31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886B8C" w:rsidRPr="004D1B32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9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rPr>
                <w:sz w:val="22"/>
                <w:szCs w:val="22"/>
              </w:rPr>
              <w:t>Концертные и конкурсные выступления, внеурочная деятельность</w:t>
            </w:r>
          </w:p>
        </w:tc>
        <w:tc>
          <w:tcPr>
            <w:tcW w:w="2126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Pr="004D1B32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10</w:t>
            </w:r>
          </w:p>
        </w:tc>
        <w:tc>
          <w:tcPr>
            <w:tcW w:w="3700" w:type="dxa"/>
          </w:tcPr>
          <w:p w:rsidR="00886B8C" w:rsidRDefault="00886B8C" w:rsidP="00886B8C">
            <w:pPr>
              <w:jc w:val="both"/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26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886B8C" w:rsidRPr="004D1B32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11</w:t>
            </w:r>
          </w:p>
        </w:tc>
        <w:tc>
          <w:tcPr>
            <w:tcW w:w="3700" w:type="dxa"/>
          </w:tcPr>
          <w:p w:rsidR="00886B8C" w:rsidRDefault="00886B8C" w:rsidP="00886B8C">
            <w:pPr>
              <w:jc w:val="both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2126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Pr="004D1B32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 w:rsidRPr="003D74BB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886B8C" w:rsidRPr="009021A7" w:rsidRDefault="00886B8C" w:rsidP="00886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31" w:type="dxa"/>
          </w:tcPr>
          <w:p w:rsidR="00886B8C" w:rsidRDefault="00886B8C" w:rsidP="00886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83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886B8C" w:rsidRDefault="00886B8C" w:rsidP="00886B8C">
      <w:pPr>
        <w:ind w:firstLine="708"/>
        <w:jc w:val="both"/>
      </w:pPr>
    </w:p>
    <w:p w:rsidR="00886B8C" w:rsidRDefault="00886B8C" w:rsidP="00886B8C">
      <w:pPr>
        <w:ind w:firstLine="708"/>
        <w:jc w:val="both"/>
      </w:pPr>
    </w:p>
    <w:p w:rsidR="00886B8C" w:rsidRDefault="00886B8C" w:rsidP="00886B8C">
      <w:pPr>
        <w:jc w:val="both"/>
        <w:rPr>
          <w:b/>
        </w:rPr>
      </w:pPr>
      <w:r w:rsidRPr="009021A7">
        <w:rPr>
          <w:b/>
        </w:rPr>
        <w:lastRenderedPageBreak/>
        <w:t>Содержание учебного плана</w:t>
      </w:r>
    </w:p>
    <w:p w:rsidR="00886B8C" w:rsidRDefault="00886B8C" w:rsidP="00886B8C">
      <w:pPr>
        <w:jc w:val="both"/>
        <w:rPr>
          <w:b/>
        </w:rPr>
      </w:pPr>
    </w:p>
    <w:p w:rsidR="0026044E" w:rsidRPr="003543ED" w:rsidRDefault="0026044E" w:rsidP="0026044E">
      <w:pPr>
        <w:pStyle w:val="16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26044E" w:rsidRDefault="0026044E" w:rsidP="0026044E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1.1 Инструктаж по технике безопасности.</w:t>
      </w:r>
    </w:p>
    <w:p w:rsidR="0026044E" w:rsidRPr="003543ED" w:rsidRDefault="0026044E" w:rsidP="0026044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Вводный инструктаж по ТБ на занятиях</w:t>
      </w:r>
    </w:p>
    <w:p w:rsidR="0026044E" w:rsidRDefault="0026044E" w:rsidP="0026044E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.Правила поведения в танцевальном классе.</w:t>
      </w:r>
    </w:p>
    <w:p w:rsidR="0026044E" w:rsidRPr="003543ED" w:rsidRDefault="0026044E" w:rsidP="0026044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26044E" w:rsidRPr="003543ED" w:rsidRDefault="0026044E" w:rsidP="0026044E">
      <w:pPr>
        <w:ind w:firstLine="709"/>
        <w:rPr>
          <w:sz w:val="28"/>
          <w:szCs w:val="28"/>
        </w:rPr>
      </w:pPr>
    </w:p>
    <w:p w:rsidR="0026044E" w:rsidRPr="00E06472" w:rsidRDefault="0026044E" w:rsidP="0026044E">
      <w:pPr>
        <w:pStyle w:val="a8"/>
        <w:suppressAutoHyphens/>
        <w:spacing w:after="0" w:line="360" w:lineRule="auto"/>
        <w:rPr>
          <w:sz w:val="28"/>
          <w:szCs w:val="28"/>
        </w:rPr>
      </w:pPr>
    </w:p>
    <w:p w:rsidR="0026044E" w:rsidRPr="003543ED" w:rsidRDefault="0026044E" w:rsidP="00D00E69">
      <w:pPr>
        <w:pStyle w:val="a8"/>
        <w:numPr>
          <w:ilvl w:val="0"/>
          <w:numId w:val="5"/>
        </w:numPr>
        <w:suppressAutoHyphens/>
        <w:spacing w:after="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Партерная гимнастика.</w:t>
      </w:r>
    </w:p>
    <w:p w:rsidR="0026044E" w:rsidRPr="003543ED" w:rsidRDefault="0026044E" w:rsidP="0026044E">
      <w:pPr>
        <w:pStyle w:val="a8"/>
        <w:ind w:left="709"/>
        <w:rPr>
          <w:b/>
          <w:sz w:val="28"/>
          <w:szCs w:val="28"/>
        </w:rPr>
      </w:pPr>
    </w:p>
    <w:p w:rsidR="0026044E" w:rsidRDefault="0026044E" w:rsidP="0026044E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4.1 Упражнения н</w:t>
      </w:r>
      <w:r>
        <w:rPr>
          <w:sz w:val="28"/>
          <w:szCs w:val="28"/>
        </w:rPr>
        <w:t>а растягивание и гибкость спины</w:t>
      </w:r>
    </w:p>
    <w:p w:rsidR="0026044E" w:rsidRPr="003543ED" w:rsidRDefault="0026044E" w:rsidP="0026044E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26044E" w:rsidRDefault="0026044E" w:rsidP="0026044E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4.2 Упражнения на мышцы брюшного пресса;</w:t>
      </w:r>
    </w:p>
    <w:p w:rsidR="0026044E" w:rsidRPr="003543ED" w:rsidRDefault="0026044E" w:rsidP="0026044E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26044E" w:rsidRDefault="0026044E" w:rsidP="0026044E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4.3  Упражнения на растягивание  поперечного и продольного шпагата;</w:t>
      </w:r>
    </w:p>
    <w:p w:rsidR="0026044E" w:rsidRPr="003543ED" w:rsidRDefault="0026044E" w:rsidP="0026044E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26044E" w:rsidRDefault="0026044E" w:rsidP="0026044E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4.4 Гимнастические и акробатические упражнения;</w:t>
      </w:r>
    </w:p>
    <w:p w:rsidR="0026044E" w:rsidRDefault="0026044E" w:rsidP="0026044E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мостик, ласточка, стойка на руках)</w:t>
      </w:r>
    </w:p>
    <w:p w:rsidR="0026044E" w:rsidRDefault="0026044E" w:rsidP="0026044E">
      <w:pPr>
        <w:pStyle w:val="a8"/>
        <w:ind w:left="709"/>
        <w:rPr>
          <w:sz w:val="28"/>
          <w:szCs w:val="28"/>
        </w:rPr>
      </w:pPr>
    </w:p>
    <w:p w:rsidR="0026044E" w:rsidRDefault="0026044E" w:rsidP="00D00E69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 w:rsidRPr="000A1A0E">
        <w:rPr>
          <w:b/>
          <w:sz w:val="28"/>
          <w:szCs w:val="28"/>
        </w:rPr>
        <w:t>Классический танец</w:t>
      </w:r>
    </w:p>
    <w:p w:rsidR="0026044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>3.1 Постановка корпуса;</w:t>
      </w:r>
    </w:p>
    <w:p w:rsidR="0026044E" w:rsidRPr="003543ED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 правильная постановка корпуса во время классического танца. Постановка спины, шеи, рук, ног</w:t>
      </w:r>
    </w:p>
    <w:p w:rsidR="0026044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>3.2 Разучивание поклона</w:t>
      </w:r>
    </w:p>
    <w:p w:rsidR="0026044E" w:rsidRPr="00AB64D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разучивание поклона в классическом танце и в начале занятий</w:t>
      </w:r>
    </w:p>
    <w:p w:rsidR="0026044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3.3 Позиции положения рук и ног</w:t>
      </w:r>
    </w:p>
    <w:p w:rsidR="0026044E" w:rsidRPr="003543ED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разучивание основных позиций положения рук и ног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позиция, 2-6 позиция)</w:t>
      </w:r>
    </w:p>
    <w:p w:rsidR="0026044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3.4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бра;</w:t>
      </w:r>
    </w:p>
    <w:p w:rsidR="0026044E" w:rsidRPr="00E06472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</w:t>
      </w:r>
      <w:r>
        <w:rPr>
          <w:sz w:val="28"/>
          <w:szCs w:val="28"/>
        </w:rPr>
        <w:t>. Основные моменты, разучивание движений</w:t>
      </w:r>
    </w:p>
    <w:p w:rsidR="0026044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3.5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</w:t>
      </w:r>
    </w:p>
    <w:p w:rsidR="0026044E" w:rsidRPr="00E06472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é. Основные моменты, разучивание движений</w:t>
      </w:r>
    </w:p>
    <w:p w:rsidR="0026044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3.6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 w:rsidRPr="003543ED">
        <w:rPr>
          <w:sz w:val="28"/>
          <w:szCs w:val="28"/>
        </w:rPr>
        <w:t>;</w:t>
      </w:r>
    </w:p>
    <w:p w:rsidR="0026044E" w:rsidRPr="00E06472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. Основные моменты, разучивание движений</w:t>
      </w:r>
    </w:p>
    <w:p w:rsidR="0026044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3.7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позиции;</w:t>
      </w:r>
    </w:p>
    <w:p w:rsidR="0026044E" w:rsidRPr="000A1A0E" w:rsidRDefault="0026044E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одним из главных движений классического станка является</w:t>
      </w:r>
      <w:r w:rsidRPr="00E06472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Основные моменты, разучивание движений</w:t>
      </w:r>
    </w:p>
    <w:p w:rsidR="0026044E" w:rsidRDefault="0026044E" w:rsidP="00D00E69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Народно-сценический танец</w:t>
      </w:r>
    </w:p>
    <w:p w:rsidR="0026044E" w:rsidRDefault="0026044E" w:rsidP="0026044E">
      <w:pPr>
        <w:pStyle w:val="a8"/>
        <w:ind w:left="720"/>
        <w:rPr>
          <w:sz w:val="28"/>
          <w:szCs w:val="28"/>
        </w:rPr>
      </w:pPr>
      <w:r w:rsidRPr="000A1A0E">
        <w:rPr>
          <w:sz w:val="28"/>
          <w:szCs w:val="28"/>
        </w:rPr>
        <w:t>4.1</w:t>
      </w:r>
      <w:r>
        <w:rPr>
          <w:sz w:val="28"/>
          <w:szCs w:val="28"/>
        </w:rPr>
        <w:t xml:space="preserve"> Народно-сценический танец</w:t>
      </w:r>
    </w:p>
    <w:p w:rsidR="0026044E" w:rsidRDefault="0026044E" w:rsidP="0026044E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теория народно-сценического танца, что такое народно-сценический танец</w:t>
      </w:r>
    </w:p>
    <w:p w:rsidR="0026044E" w:rsidRDefault="0026044E" w:rsidP="0026044E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4.2 Положение рук, ног в народно-сценическом танце</w:t>
      </w:r>
    </w:p>
    <w:p w:rsidR="0026044E" w:rsidRPr="00557F1F" w:rsidRDefault="0026044E" w:rsidP="0026044E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позиции рук и ног в народно-сценическом танце</w:t>
      </w:r>
    </w:p>
    <w:p w:rsidR="0026044E" w:rsidRDefault="0026044E" w:rsidP="00D00E69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0A1A0E">
        <w:rPr>
          <w:b/>
          <w:sz w:val="28"/>
          <w:szCs w:val="28"/>
        </w:rPr>
        <w:t>Истори</w:t>
      </w:r>
      <w:r>
        <w:rPr>
          <w:b/>
          <w:sz w:val="28"/>
          <w:szCs w:val="28"/>
        </w:rPr>
        <w:t>ко-бытовой танец</w:t>
      </w:r>
      <w:r w:rsidRPr="000A1A0E">
        <w:rPr>
          <w:b/>
          <w:sz w:val="28"/>
          <w:szCs w:val="28"/>
        </w:rPr>
        <w:t xml:space="preserve"> </w:t>
      </w:r>
    </w:p>
    <w:p w:rsidR="0026044E" w:rsidRDefault="0026044E" w:rsidP="0026044E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0A1A0E">
        <w:rPr>
          <w:sz w:val="28"/>
          <w:szCs w:val="28"/>
        </w:rPr>
        <w:t>.1</w:t>
      </w:r>
      <w:r>
        <w:rPr>
          <w:sz w:val="28"/>
          <w:szCs w:val="28"/>
        </w:rPr>
        <w:t xml:space="preserve"> Историко-бытовой танец</w:t>
      </w:r>
    </w:p>
    <w:p w:rsidR="0026044E" w:rsidRPr="00557F1F" w:rsidRDefault="0026044E" w:rsidP="0026044E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Содержание: теория историко-бытового танца, что такое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ытовой танец</w:t>
      </w:r>
    </w:p>
    <w:p w:rsidR="0026044E" w:rsidRPr="000A1A0E" w:rsidRDefault="0026044E" w:rsidP="0026044E">
      <w:pPr>
        <w:pStyle w:val="a5"/>
        <w:jc w:val="both"/>
        <w:rPr>
          <w:b/>
          <w:sz w:val="28"/>
          <w:szCs w:val="28"/>
        </w:rPr>
      </w:pPr>
    </w:p>
    <w:p w:rsidR="0026044E" w:rsidRDefault="0026044E" w:rsidP="00D00E69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Современный танец</w:t>
      </w:r>
    </w:p>
    <w:p w:rsidR="0026044E" w:rsidRDefault="0026044E" w:rsidP="0026044E">
      <w:pPr>
        <w:pStyle w:val="a5"/>
        <w:rPr>
          <w:sz w:val="28"/>
          <w:szCs w:val="28"/>
        </w:rPr>
      </w:pPr>
      <w:r w:rsidRPr="00707E8C">
        <w:rPr>
          <w:sz w:val="28"/>
          <w:szCs w:val="28"/>
        </w:rPr>
        <w:t>6.1</w:t>
      </w:r>
      <w:r>
        <w:rPr>
          <w:sz w:val="28"/>
          <w:szCs w:val="28"/>
        </w:rPr>
        <w:t xml:space="preserve"> Что такое современный танец. Виды современных танцев</w:t>
      </w:r>
    </w:p>
    <w:p w:rsidR="0026044E" w:rsidRDefault="0026044E" w:rsidP="0026044E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теория по современным танцам. Виды современных танцев</w:t>
      </w:r>
    </w:p>
    <w:p w:rsidR="0026044E" w:rsidRDefault="0026044E" w:rsidP="0026044E">
      <w:pPr>
        <w:pStyle w:val="a5"/>
        <w:rPr>
          <w:sz w:val="28"/>
          <w:szCs w:val="28"/>
        </w:rPr>
      </w:pPr>
      <w:r>
        <w:rPr>
          <w:sz w:val="28"/>
          <w:szCs w:val="28"/>
        </w:rPr>
        <w:t>6.2 Основы хип-хопа</w:t>
      </w:r>
    </w:p>
    <w:p w:rsidR="0026044E" w:rsidRPr="00707E8C" w:rsidRDefault="0026044E" w:rsidP="0026044E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основы хип-хопа. Основные движения танца, знакомство с танцем</w:t>
      </w:r>
    </w:p>
    <w:p w:rsidR="0026044E" w:rsidRPr="000A1A0E" w:rsidRDefault="0026044E" w:rsidP="0026044E">
      <w:pPr>
        <w:pStyle w:val="a5"/>
        <w:jc w:val="both"/>
        <w:rPr>
          <w:b/>
          <w:sz w:val="28"/>
          <w:szCs w:val="28"/>
        </w:rPr>
      </w:pPr>
    </w:p>
    <w:p w:rsidR="0026044E" w:rsidRDefault="0026044E" w:rsidP="00D00E69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История танца</w:t>
      </w:r>
    </w:p>
    <w:p w:rsidR="0026044E" w:rsidRDefault="0026044E" w:rsidP="0026044E">
      <w:pPr>
        <w:pStyle w:val="a8"/>
        <w:ind w:left="720"/>
        <w:rPr>
          <w:sz w:val="28"/>
          <w:szCs w:val="28"/>
        </w:rPr>
      </w:pPr>
      <w:r w:rsidRPr="00707E8C">
        <w:rPr>
          <w:sz w:val="28"/>
          <w:szCs w:val="28"/>
        </w:rPr>
        <w:t xml:space="preserve">7.1 </w:t>
      </w:r>
      <w:r>
        <w:rPr>
          <w:sz w:val="28"/>
          <w:szCs w:val="28"/>
        </w:rPr>
        <w:t>Что такое танец? Как он появился? Виды танцев</w:t>
      </w:r>
    </w:p>
    <w:p w:rsidR="0026044E" w:rsidRPr="003543ED" w:rsidRDefault="0026044E" w:rsidP="0026044E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виды танцев, теория о том, что такое танец</w:t>
      </w:r>
    </w:p>
    <w:p w:rsidR="0026044E" w:rsidRPr="003543ED" w:rsidRDefault="0026044E" w:rsidP="0026044E">
      <w:pPr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543ED">
        <w:rPr>
          <w:bCs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 xml:space="preserve"> Репетиционно-постановочная работа:</w:t>
      </w:r>
    </w:p>
    <w:p w:rsidR="0026044E" w:rsidRDefault="0026044E" w:rsidP="0026044E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543ED">
        <w:rPr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>Разучивание танцевальных связок</w:t>
      </w:r>
    </w:p>
    <w:p w:rsidR="0026044E" w:rsidRPr="003543ED" w:rsidRDefault="0026044E" w:rsidP="0026044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разучивание танцевальных связок, движений для танца на выступление</w:t>
      </w:r>
    </w:p>
    <w:p w:rsidR="0026044E" w:rsidRDefault="0026044E" w:rsidP="0026044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.2</w:t>
      </w:r>
      <w:r w:rsidRPr="003543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 рисунков</w:t>
      </w:r>
    </w:p>
    <w:p w:rsidR="0026044E" w:rsidRPr="003543ED" w:rsidRDefault="0026044E" w:rsidP="0026044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26044E" w:rsidRDefault="0026044E" w:rsidP="0026044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.3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 xml:space="preserve">Работа над танцевальными </w:t>
      </w:r>
      <w:r>
        <w:rPr>
          <w:color w:val="000000"/>
          <w:sz w:val="28"/>
          <w:szCs w:val="28"/>
        </w:rPr>
        <w:t>образами</w:t>
      </w:r>
    </w:p>
    <w:p w:rsidR="0026044E" w:rsidRPr="003543ED" w:rsidRDefault="0026044E" w:rsidP="0026044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танцевальными образами, работа над прическами, макияжем, костюмом</w:t>
      </w:r>
    </w:p>
    <w:p w:rsidR="0026044E" w:rsidRDefault="0026044E" w:rsidP="0026044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.4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>Работа на</w:t>
      </w:r>
      <w:r>
        <w:rPr>
          <w:color w:val="000000"/>
          <w:sz w:val="28"/>
          <w:szCs w:val="28"/>
        </w:rPr>
        <w:t>д манерой исполнения постановки</w:t>
      </w:r>
    </w:p>
    <w:p w:rsidR="0026044E" w:rsidRPr="003543ED" w:rsidRDefault="0026044E" w:rsidP="0026044E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манерой исполнения постановки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характер, ритм, темп </w:t>
      </w:r>
    </w:p>
    <w:p w:rsidR="0026044E" w:rsidRDefault="0026044E" w:rsidP="0026044E">
      <w:pPr>
        <w:ind w:left="709"/>
        <w:rPr>
          <w:color w:val="000000"/>
          <w:sz w:val="28"/>
          <w:szCs w:val="28"/>
        </w:rPr>
      </w:pPr>
    </w:p>
    <w:p w:rsidR="0026044E" w:rsidRPr="003543ED" w:rsidRDefault="0026044E" w:rsidP="0026044E">
      <w:pPr>
        <w:ind w:left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543ED">
        <w:rPr>
          <w:color w:val="000000"/>
          <w:sz w:val="28"/>
          <w:szCs w:val="28"/>
        </w:rPr>
        <w:t>.</w:t>
      </w:r>
      <w:r w:rsidRPr="003543ED">
        <w:rPr>
          <w:b/>
          <w:color w:val="000000"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>Концертные и конкурсные выступления, внеурочная деятельность: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543ED">
        <w:rPr>
          <w:sz w:val="28"/>
          <w:szCs w:val="28"/>
        </w:rPr>
        <w:t>.1 Выступления на райо</w:t>
      </w:r>
      <w:r>
        <w:rPr>
          <w:sz w:val="28"/>
          <w:szCs w:val="28"/>
        </w:rPr>
        <w:t>нном конкурсе «Золотая лесенка»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выступление на конкурсе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.2 Уча</w:t>
      </w:r>
      <w:r>
        <w:rPr>
          <w:sz w:val="28"/>
          <w:szCs w:val="28"/>
        </w:rPr>
        <w:t>стие в отчетном концерте Центра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отчетном концерте Центра выступление с танцем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.3</w:t>
      </w:r>
      <w:r w:rsidRPr="003543ED">
        <w:rPr>
          <w:b/>
          <w:sz w:val="28"/>
          <w:szCs w:val="28"/>
        </w:rPr>
        <w:t xml:space="preserve"> </w:t>
      </w:r>
      <w:r w:rsidRPr="003543ED">
        <w:rPr>
          <w:sz w:val="28"/>
          <w:szCs w:val="28"/>
        </w:rPr>
        <w:t>Проведение внеурочных мероприятий на сплочение коллектива: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«Танцевальный </w:t>
      </w:r>
      <w:proofErr w:type="spellStart"/>
      <w:r>
        <w:rPr>
          <w:sz w:val="28"/>
          <w:szCs w:val="28"/>
        </w:rPr>
        <w:t>батлл</w:t>
      </w:r>
      <w:proofErr w:type="spellEnd"/>
      <w:r>
        <w:rPr>
          <w:sz w:val="28"/>
          <w:szCs w:val="28"/>
        </w:rPr>
        <w:t>»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баттл</w:t>
      </w:r>
      <w:proofErr w:type="spellEnd"/>
      <w:r>
        <w:rPr>
          <w:sz w:val="28"/>
          <w:szCs w:val="28"/>
        </w:rPr>
        <w:t xml:space="preserve"> необходимая часть учебной деятельности, с помощью их дети развивают фантазию, придумывают движения, танцевальные связки. Помогает раскрепощение 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праздничном концерте посвященному «Дню Матери»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- Новогодние мероприятия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новогодних представлениях</w:t>
      </w:r>
    </w:p>
    <w:p w:rsidR="0026044E" w:rsidRDefault="0026044E" w:rsidP="0026044E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Мероприятие « А ну-ка мальчики»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-  Мероприятие «А ну-ка девочки».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 «8 Марта», поздравление девочек объединения, праздничное чаепитие</w:t>
      </w:r>
    </w:p>
    <w:p w:rsidR="0026044E" w:rsidRDefault="0026044E" w:rsidP="0026044E">
      <w:pPr>
        <w:ind w:left="709"/>
        <w:rPr>
          <w:sz w:val="28"/>
          <w:szCs w:val="28"/>
        </w:rPr>
      </w:pPr>
    </w:p>
    <w:p w:rsidR="0026044E" w:rsidRDefault="0026044E" w:rsidP="0026044E">
      <w:pPr>
        <w:ind w:left="709"/>
        <w:rPr>
          <w:sz w:val="28"/>
          <w:szCs w:val="28"/>
        </w:rPr>
      </w:pPr>
    </w:p>
    <w:p w:rsidR="0026044E" w:rsidRDefault="0026044E" w:rsidP="0026044E">
      <w:pPr>
        <w:ind w:left="709"/>
        <w:rPr>
          <w:b/>
          <w:sz w:val="28"/>
          <w:szCs w:val="28"/>
        </w:rPr>
      </w:pPr>
    </w:p>
    <w:p w:rsidR="0026044E" w:rsidRDefault="0026044E" w:rsidP="0026044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C6EEC">
        <w:rPr>
          <w:b/>
          <w:sz w:val="28"/>
          <w:szCs w:val="28"/>
        </w:rPr>
        <w:t>.Работа с родителями</w:t>
      </w:r>
    </w:p>
    <w:p w:rsidR="0026044E" w:rsidRDefault="0026044E" w:rsidP="0026044E">
      <w:pPr>
        <w:ind w:left="709"/>
        <w:rPr>
          <w:sz w:val="28"/>
          <w:szCs w:val="28"/>
        </w:rPr>
      </w:pPr>
      <w:r w:rsidRPr="001C6EEC">
        <w:rPr>
          <w:sz w:val="28"/>
          <w:szCs w:val="28"/>
        </w:rPr>
        <w:t>6.1</w:t>
      </w:r>
      <w:r>
        <w:rPr>
          <w:sz w:val="28"/>
          <w:szCs w:val="28"/>
        </w:rPr>
        <w:t>Родительское собрание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неотъемлемая часть обучения является работа с родителями. Два раз в год проводятся родительские собрания, где поднимается вопрос по поводу пошива костюмов и поездки на конкурсные выступления.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6.2 Открытое занятие</w:t>
      </w:r>
    </w:p>
    <w:p w:rsidR="0026044E" w:rsidRPr="001C6EEC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открытое занятие необходимо для того, чтоб родители видели, что обучение с ребёнком проводится, а так же чтоб видеть прогресс обучения.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</w:p>
    <w:p w:rsidR="0026044E" w:rsidRPr="003543ED" w:rsidRDefault="0026044E" w:rsidP="0026044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11.. Аттестация</w:t>
      </w:r>
    </w:p>
    <w:p w:rsidR="0026044E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3543ED">
        <w:rPr>
          <w:sz w:val="28"/>
          <w:szCs w:val="28"/>
        </w:rPr>
        <w:t>.1 Мониторинг</w:t>
      </w:r>
    </w:p>
    <w:p w:rsidR="0026044E" w:rsidRPr="003543ED" w:rsidRDefault="0026044E" w:rsidP="0026044E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выявление уровня образованности детей в разных разделах хореографии. Диагностика.</w:t>
      </w:r>
    </w:p>
    <w:p w:rsidR="00886B8C" w:rsidRPr="000D5809" w:rsidRDefault="00886B8C" w:rsidP="00886B8C">
      <w:pPr>
        <w:jc w:val="both"/>
        <w:rPr>
          <w:b/>
        </w:rPr>
      </w:pPr>
    </w:p>
    <w:p w:rsidR="00886B8C" w:rsidRPr="000D5809" w:rsidRDefault="00886B8C" w:rsidP="00886B8C">
      <w:pPr>
        <w:jc w:val="both"/>
      </w:pPr>
    </w:p>
    <w:p w:rsidR="00886B8C" w:rsidRPr="000D5809" w:rsidRDefault="00886B8C" w:rsidP="00886B8C">
      <w:pPr>
        <w:ind w:firstLine="708"/>
        <w:jc w:val="both"/>
      </w:pPr>
    </w:p>
    <w:p w:rsidR="00886B8C" w:rsidRDefault="00886B8C" w:rsidP="00886B8C">
      <w:pPr>
        <w:ind w:firstLine="708"/>
        <w:jc w:val="both"/>
        <w:rPr>
          <w:b/>
        </w:rPr>
      </w:pPr>
      <w:r w:rsidRPr="007078C1">
        <w:rPr>
          <w:b/>
        </w:rPr>
        <w:t>2.2 Календарный учебный график</w:t>
      </w:r>
    </w:p>
    <w:p w:rsidR="00886B8C" w:rsidRPr="007078C1" w:rsidRDefault="00886B8C" w:rsidP="00886B8C">
      <w:pPr>
        <w:ind w:firstLine="708"/>
        <w:jc w:val="both"/>
      </w:pPr>
    </w:p>
    <w:p w:rsidR="00886B8C" w:rsidRPr="000D5809" w:rsidRDefault="00886B8C" w:rsidP="00886B8C">
      <w:pPr>
        <w:ind w:firstLine="708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1"/>
        <w:gridCol w:w="924"/>
        <w:gridCol w:w="1479"/>
        <w:gridCol w:w="1979"/>
        <w:gridCol w:w="828"/>
        <w:gridCol w:w="2075"/>
        <w:gridCol w:w="1479"/>
        <w:gridCol w:w="1570"/>
      </w:tblGrid>
      <w:tr w:rsidR="00C24448" w:rsidRPr="0085300A" w:rsidTr="00242B8F">
        <w:tc>
          <w:tcPr>
            <w:tcW w:w="801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№</w:t>
            </w:r>
            <w:proofErr w:type="gramStart"/>
            <w:r w:rsidRPr="0085300A">
              <w:rPr>
                <w:b/>
              </w:rPr>
              <w:t>п</w:t>
            </w:r>
            <w:proofErr w:type="gramEnd"/>
            <w:r w:rsidRPr="0085300A">
              <w:rPr>
                <w:b/>
                <w:lang w:val="en-US"/>
              </w:rPr>
              <w:t>/</w:t>
            </w:r>
            <w:r w:rsidRPr="0085300A">
              <w:rPr>
                <w:b/>
              </w:rPr>
              <w:t>п</w:t>
            </w:r>
          </w:p>
        </w:tc>
        <w:tc>
          <w:tcPr>
            <w:tcW w:w="924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Месяц</w:t>
            </w:r>
          </w:p>
        </w:tc>
        <w:tc>
          <w:tcPr>
            <w:tcW w:w="1479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Время проведения занятия</w:t>
            </w:r>
          </w:p>
        </w:tc>
        <w:tc>
          <w:tcPr>
            <w:tcW w:w="1979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Форма занятия</w:t>
            </w:r>
          </w:p>
        </w:tc>
        <w:tc>
          <w:tcPr>
            <w:tcW w:w="828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Кол-во часов</w:t>
            </w:r>
          </w:p>
        </w:tc>
        <w:tc>
          <w:tcPr>
            <w:tcW w:w="2075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Тема занятия</w:t>
            </w:r>
          </w:p>
        </w:tc>
        <w:tc>
          <w:tcPr>
            <w:tcW w:w="1479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Место проведения</w:t>
            </w:r>
          </w:p>
        </w:tc>
        <w:tc>
          <w:tcPr>
            <w:tcW w:w="1570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Форма контроля</w:t>
            </w:r>
          </w:p>
        </w:tc>
      </w:tr>
      <w:tr w:rsidR="00C24448" w:rsidRPr="0085300A" w:rsidTr="00242B8F">
        <w:tc>
          <w:tcPr>
            <w:tcW w:w="801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</w:t>
            </w:r>
          </w:p>
        </w:tc>
        <w:tc>
          <w:tcPr>
            <w:tcW w:w="924" w:type="dxa"/>
          </w:tcPr>
          <w:p w:rsidR="00C24448" w:rsidRPr="0085300A" w:rsidRDefault="00C24448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 w:val="restart"/>
            <w:textDirection w:val="btLr"/>
          </w:tcPr>
          <w:p w:rsidR="00C24448" w:rsidRPr="0085300A" w:rsidRDefault="00C24448" w:rsidP="00D00E69">
            <w:pPr>
              <w:ind w:left="113" w:right="113"/>
              <w:jc w:val="center"/>
            </w:pPr>
            <w:r w:rsidRPr="0085300A">
              <w:t>В соответствии с расписанием учреждения</w:t>
            </w:r>
          </w:p>
        </w:tc>
        <w:tc>
          <w:tcPr>
            <w:tcW w:w="1979" w:type="dxa"/>
          </w:tcPr>
          <w:p w:rsidR="00C24448" w:rsidRPr="0085300A" w:rsidRDefault="00C24448" w:rsidP="00D00E69">
            <w:pPr>
              <w:jc w:val="center"/>
            </w:pPr>
            <w:r w:rsidRPr="0085300A">
              <w:t>Инструктаж. Беседа. Диагностика.</w:t>
            </w:r>
          </w:p>
        </w:tc>
        <w:tc>
          <w:tcPr>
            <w:tcW w:w="828" w:type="dxa"/>
          </w:tcPr>
          <w:p w:rsidR="00C24448" w:rsidRPr="0085300A" w:rsidRDefault="00C24448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C24448" w:rsidRPr="0085300A" w:rsidRDefault="00C24448" w:rsidP="00D00E69">
            <w:r w:rsidRPr="0085300A">
              <w:t>Инструктаж по технике безопасности</w:t>
            </w:r>
          </w:p>
        </w:tc>
        <w:tc>
          <w:tcPr>
            <w:tcW w:w="1479" w:type="dxa"/>
            <w:vMerge w:val="restart"/>
            <w:textDirection w:val="btLr"/>
          </w:tcPr>
          <w:p w:rsidR="00C24448" w:rsidRPr="0085300A" w:rsidRDefault="00C24448" w:rsidP="00D00E69">
            <w:pPr>
              <w:ind w:left="113" w:right="113"/>
              <w:jc w:val="center"/>
            </w:pPr>
            <w:r w:rsidRPr="0085300A">
              <w:t>Танцевальный зал</w:t>
            </w:r>
          </w:p>
        </w:tc>
        <w:tc>
          <w:tcPr>
            <w:tcW w:w="1570" w:type="dxa"/>
          </w:tcPr>
          <w:p w:rsidR="00C24448" w:rsidRPr="0085300A" w:rsidRDefault="00C24448" w:rsidP="00D00E69">
            <w:pPr>
              <w:jc w:val="both"/>
            </w:pPr>
            <w:r w:rsidRPr="0085300A">
              <w:t>Наблюдение</w:t>
            </w:r>
          </w:p>
        </w:tc>
      </w:tr>
      <w:tr w:rsidR="00C24448" w:rsidRPr="0085300A" w:rsidTr="00242B8F">
        <w:tc>
          <w:tcPr>
            <w:tcW w:w="801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</w:t>
            </w:r>
          </w:p>
        </w:tc>
        <w:tc>
          <w:tcPr>
            <w:tcW w:w="924" w:type="dxa"/>
          </w:tcPr>
          <w:p w:rsidR="00C24448" w:rsidRPr="0085300A" w:rsidRDefault="00C24448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/>
          </w:tcPr>
          <w:p w:rsidR="00C24448" w:rsidRPr="0085300A" w:rsidRDefault="00C24448" w:rsidP="00D00E69">
            <w:pPr>
              <w:jc w:val="both"/>
            </w:pPr>
          </w:p>
        </w:tc>
        <w:tc>
          <w:tcPr>
            <w:tcW w:w="1979" w:type="dxa"/>
          </w:tcPr>
          <w:p w:rsidR="00C24448" w:rsidRPr="0085300A" w:rsidRDefault="00C24448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C24448" w:rsidRPr="0085300A" w:rsidRDefault="00C24448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C24448" w:rsidRPr="0085300A" w:rsidRDefault="00C24448" w:rsidP="00D00E69">
            <w:r w:rsidRPr="0085300A">
              <w:t>Правила техники безопасности на занятиях по хореографии</w:t>
            </w:r>
          </w:p>
        </w:tc>
        <w:tc>
          <w:tcPr>
            <w:tcW w:w="1479" w:type="dxa"/>
            <w:vMerge/>
          </w:tcPr>
          <w:p w:rsidR="00C24448" w:rsidRPr="0085300A" w:rsidRDefault="00C24448" w:rsidP="00D00E69">
            <w:pPr>
              <w:jc w:val="both"/>
            </w:pPr>
          </w:p>
        </w:tc>
        <w:tc>
          <w:tcPr>
            <w:tcW w:w="1570" w:type="dxa"/>
          </w:tcPr>
          <w:p w:rsidR="00C24448" w:rsidRPr="0085300A" w:rsidRDefault="00C24448" w:rsidP="00D00E69">
            <w:pPr>
              <w:jc w:val="both"/>
            </w:pPr>
            <w:r w:rsidRPr="0085300A">
              <w:t>Наблюдение</w:t>
            </w:r>
          </w:p>
        </w:tc>
      </w:tr>
      <w:tr w:rsidR="00C24448" w:rsidRPr="0085300A" w:rsidTr="00242B8F">
        <w:tc>
          <w:tcPr>
            <w:tcW w:w="801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</w:t>
            </w:r>
          </w:p>
        </w:tc>
        <w:tc>
          <w:tcPr>
            <w:tcW w:w="924" w:type="dxa"/>
          </w:tcPr>
          <w:p w:rsidR="00C24448" w:rsidRPr="0085300A" w:rsidRDefault="00C24448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/>
          </w:tcPr>
          <w:p w:rsidR="00C24448" w:rsidRPr="0085300A" w:rsidRDefault="00C24448" w:rsidP="00D00E69">
            <w:pPr>
              <w:jc w:val="both"/>
            </w:pPr>
          </w:p>
        </w:tc>
        <w:tc>
          <w:tcPr>
            <w:tcW w:w="1979" w:type="dxa"/>
          </w:tcPr>
          <w:p w:rsidR="00C24448" w:rsidRPr="0085300A" w:rsidRDefault="00C24448" w:rsidP="00D00E69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828" w:type="dxa"/>
          </w:tcPr>
          <w:p w:rsidR="00C24448" w:rsidRPr="0085300A" w:rsidRDefault="00C24448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C24448" w:rsidRPr="0085300A" w:rsidRDefault="00C24448" w:rsidP="00D00E69">
            <w:r w:rsidRPr="0085300A">
              <w:t>Организационные вопросы. Игра на раскрепощение.</w:t>
            </w:r>
            <w:r w:rsidRPr="0085300A">
              <w:rPr>
                <w:bCs/>
              </w:rPr>
              <w:t xml:space="preserve"> Игра «Крокодил»</w:t>
            </w:r>
          </w:p>
        </w:tc>
        <w:tc>
          <w:tcPr>
            <w:tcW w:w="1479" w:type="dxa"/>
            <w:vMerge/>
          </w:tcPr>
          <w:p w:rsidR="00C24448" w:rsidRPr="0085300A" w:rsidRDefault="00C24448" w:rsidP="00D00E69">
            <w:pPr>
              <w:jc w:val="both"/>
            </w:pPr>
          </w:p>
        </w:tc>
        <w:tc>
          <w:tcPr>
            <w:tcW w:w="1570" w:type="dxa"/>
          </w:tcPr>
          <w:p w:rsidR="00C24448" w:rsidRPr="0085300A" w:rsidRDefault="00C24448" w:rsidP="00D00E69">
            <w:pPr>
              <w:jc w:val="both"/>
            </w:pPr>
            <w:r w:rsidRPr="0085300A">
              <w:t>Наблюдение</w:t>
            </w:r>
          </w:p>
        </w:tc>
      </w:tr>
      <w:tr w:rsidR="00C24448" w:rsidRPr="0085300A" w:rsidTr="00242B8F">
        <w:tc>
          <w:tcPr>
            <w:tcW w:w="801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</w:t>
            </w:r>
          </w:p>
        </w:tc>
        <w:tc>
          <w:tcPr>
            <w:tcW w:w="924" w:type="dxa"/>
          </w:tcPr>
          <w:p w:rsidR="00C24448" w:rsidRPr="0085300A" w:rsidRDefault="00C24448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/>
          </w:tcPr>
          <w:p w:rsidR="00C24448" w:rsidRPr="0085300A" w:rsidRDefault="00C24448" w:rsidP="00D00E69">
            <w:pPr>
              <w:jc w:val="both"/>
            </w:pPr>
          </w:p>
        </w:tc>
        <w:tc>
          <w:tcPr>
            <w:tcW w:w="1979" w:type="dxa"/>
          </w:tcPr>
          <w:p w:rsidR="00C24448" w:rsidRPr="0085300A" w:rsidRDefault="00C24448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C24448" w:rsidRPr="0085300A" w:rsidRDefault="00C24448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C24448" w:rsidRPr="0085300A" w:rsidRDefault="00C24448" w:rsidP="00D00E69">
            <w:r w:rsidRPr="0085300A">
              <w:t>Правила поведения в танцевальном классе</w:t>
            </w:r>
          </w:p>
        </w:tc>
        <w:tc>
          <w:tcPr>
            <w:tcW w:w="1479" w:type="dxa"/>
            <w:vMerge/>
          </w:tcPr>
          <w:p w:rsidR="00C24448" w:rsidRPr="0085300A" w:rsidRDefault="00C24448" w:rsidP="00D00E69">
            <w:pPr>
              <w:jc w:val="both"/>
            </w:pPr>
          </w:p>
        </w:tc>
        <w:tc>
          <w:tcPr>
            <w:tcW w:w="1570" w:type="dxa"/>
          </w:tcPr>
          <w:p w:rsidR="00C24448" w:rsidRPr="0085300A" w:rsidRDefault="00C24448" w:rsidP="00D00E69">
            <w:pPr>
              <w:jc w:val="both"/>
            </w:pPr>
            <w:r w:rsidRPr="0085300A">
              <w:t>Наблюдение</w:t>
            </w:r>
          </w:p>
        </w:tc>
      </w:tr>
      <w:tr w:rsidR="00C24448" w:rsidRPr="0085300A" w:rsidTr="00242B8F">
        <w:tc>
          <w:tcPr>
            <w:tcW w:w="801" w:type="dxa"/>
          </w:tcPr>
          <w:p w:rsidR="00C24448" w:rsidRPr="0085300A" w:rsidRDefault="00C24448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</w:t>
            </w:r>
          </w:p>
        </w:tc>
        <w:tc>
          <w:tcPr>
            <w:tcW w:w="924" w:type="dxa"/>
          </w:tcPr>
          <w:p w:rsidR="00C24448" w:rsidRPr="0085300A" w:rsidRDefault="00C24448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/>
          </w:tcPr>
          <w:p w:rsidR="00C24448" w:rsidRPr="0085300A" w:rsidRDefault="00C24448" w:rsidP="00D00E69">
            <w:pPr>
              <w:jc w:val="both"/>
            </w:pPr>
          </w:p>
        </w:tc>
        <w:tc>
          <w:tcPr>
            <w:tcW w:w="1979" w:type="dxa"/>
          </w:tcPr>
          <w:p w:rsidR="00C24448" w:rsidRPr="0085300A" w:rsidRDefault="00C24448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C24448" w:rsidRPr="0085300A" w:rsidRDefault="00C24448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C24448" w:rsidRPr="0085300A" w:rsidRDefault="00C24448" w:rsidP="00D00E69">
            <w:r w:rsidRPr="0085300A">
              <w:t xml:space="preserve">Инструктаж по ТБ на занятиях в танцевальном зале, правила пользования </w:t>
            </w:r>
            <w:r w:rsidRPr="0085300A">
              <w:lastRenderedPageBreak/>
              <w:t>залом</w:t>
            </w:r>
          </w:p>
        </w:tc>
        <w:tc>
          <w:tcPr>
            <w:tcW w:w="1479" w:type="dxa"/>
            <w:vMerge/>
          </w:tcPr>
          <w:p w:rsidR="00C24448" w:rsidRPr="0085300A" w:rsidRDefault="00C24448" w:rsidP="00D00E69">
            <w:pPr>
              <w:jc w:val="both"/>
            </w:pPr>
          </w:p>
        </w:tc>
        <w:tc>
          <w:tcPr>
            <w:tcW w:w="1570" w:type="dxa"/>
          </w:tcPr>
          <w:p w:rsidR="00C24448" w:rsidRPr="0085300A" w:rsidRDefault="00C24448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6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7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8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9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09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Позиции положения рук и ног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10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10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 xml:space="preserve">Экзерсис у станка. Постановка корпуса  лицом к станку: позиции ног </w:t>
            </w:r>
            <w:r w:rsidRPr="0085300A">
              <w:rPr>
                <w:lang w:val="en-US"/>
              </w:rPr>
              <w:t>I</w:t>
            </w:r>
            <w:r w:rsidRPr="0085300A">
              <w:t xml:space="preserve">, </w:t>
            </w:r>
            <w:r w:rsidRPr="0085300A">
              <w:rPr>
                <w:lang w:val="en-US"/>
              </w:rPr>
              <w:t>II</w:t>
            </w:r>
            <w:r w:rsidRPr="0085300A">
              <w:t xml:space="preserve">, </w:t>
            </w:r>
            <w:r w:rsidRPr="0085300A">
              <w:rPr>
                <w:lang w:val="en-US"/>
              </w:rPr>
              <w:t>III</w:t>
            </w:r>
            <w:r w:rsidRPr="0085300A">
              <w:t xml:space="preserve">, </w:t>
            </w:r>
            <w:r w:rsidRPr="0085300A">
              <w:rPr>
                <w:lang w:val="en-US"/>
              </w:rPr>
              <w:t>V</w:t>
            </w:r>
            <w:r w:rsidRPr="0085300A">
              <w:t xml:space="preserve"> и </w:t>
            </w:r>
            <w:r w:rsidRPr="0085300A">
              <w:rPr>
                <w:lang w:val="en-US"/>
              </w:rPr>
              <w:t>IV</w:t>
            </w:r>
            <w:r w:rsidRPr="0085300A">
              <w:t xml:space="preserve">  </w:t>
            </w:r>
            <w:proofErr w:type="gramStart"/>
            <w:r w:rsidRPr="0085300A">
              <w:t>выв</w:t>
            </w:r>
            <w:proofErr w:type="gramEnd"/>
            <w:r w:rsidRPr="0085300A">
              <w:t>. Позиции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11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10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242B8F">
            <w:pPr>
              <w:jc w:val="center"/>
            </w:pPr>
            <w:r>
              <w:t>П</w:t>
            </w:r>
            <w:r w:rsidRPr="0085300A">
              <w:t>рактика, упражнения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>
              <w:t xml:space="preserve">Танцевальный </w:t>
            </w:r>
            <w:proofErr w:type="spellStart"/>
            <w:r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12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10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Родительское собрание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13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10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14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10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15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10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 xml:space="preserve">Беседа, практика, упражнения, </w:t>
            </w:r>
            <w:r w:rsidRPr="0085300A">
              <w:lastRenderedPageBreak/>
              <w:t>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lastRenderedPageBreak/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 xml:space="preserve">Упражнения на растягивание  поперечного и </w:t>
            </w:r>
            <w:r w:rsidRPr="0085300A">
              <w:lastRenderedPageBreak/>
              <w:t>продольного шпагата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16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10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Позиции положения рук и ног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rPr>
          <w:trHeight w:val="619"/>
        </w:trPr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17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10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18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Постановка корпуса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19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20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Позиции положения рук и ног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21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Народно-сценический танец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22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Что такое танец? Как он появился? Виды танцев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23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>
              <w:t>Мероприятие на День Матери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24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25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Историко-бытовой танец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26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 xml:space="preserve">Беседа, практика, упражнения, </w:t>
            </w:r>
            <w:r w:rsidRPr="0085300A">
              <w:lastRenderedPageBreak/>
              <w:t>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lastRenderedPageBreak/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27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Что такое современный танец. Виды современных танцев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28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Современный танец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29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Основы хип-хопа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rPr>
          <w:trHeight w:val="347"/>
        </w:trPr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30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31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t>Положение рук, ног в народно-сценическом танце</w:t>
            </w:r>
          </w:p>
          <w:p w:rsidR="00242B8F" w:rsidRPr="0085300A" w:rsidRDefault="00242B8F" w:rsidP="00D00E69"/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32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Народно-сценический танец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33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Новогодние мероприятия</w:t>
            </w:r>
          </w:p>
          <w:p w:rsidR="00242B8F" w:rsidRPr="0085300A" w:rsidRDefault="00242B8F" w:rsidP="00D00E69"/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34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12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Наблюдение,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35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 xml:space="preserve">«Танцевальный </w:t>
            </w:r>
            <w:proofErr w:type="spellStart"/>
            <w:r w:rsidRPr="0085300A">
              <w:lastRenderedPageBreak/>
              <w:t>батлл</w:t>
            </w:r>
            <w:proofErr w:type="spellEnd"/>
            <w:r w:rsidRPr="0085300A">
              <w:t>»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Наблюдение,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36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rPr>
                <w:color w:val="000000"/>
              </w:rPr>
            </w:pPr>
            <w:r w:rsidRPr="0085300A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37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Историко-бытовой танец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38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39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Игры, беседа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rPr>
                <w:color w:val="000000"/>
              </w:rPr>
            </w:pPr>
            <w:r w:rsidRPr="0085300A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40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Постановка корпуса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41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t>Позиции положения рук и ног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42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43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44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01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 xml:space="preserve">Экзерсис у станка. Постановка корпуса  лицом к станку: позиции ног </w:t>
            </w:r>
            <w:r w:rsidRPr="0085300A">
              <w:rPr>
                <w:lang w:val="en-US"/>
              </w:rPr>
              <w:t>I</w:t>
            </w:r>
            <w:r w:rsidRPr="0085300A">
              <w:t xml:space="preserve">, </w:t>
            </w:r>
            <w:r w:rsidRPr="0085300A">
              <w:rPr>
                <w:lang w:val="en-US"/>
              </w:rPr>
              <w:t>II</w:t>
            </w:r>
            <w:r w:rsidRPr="0085300A">
              <w:t xml:space="preserve">, </w:t>
            </w:r>
            <w:r w:rsidRPr="0085300A">
              <w:rPr>
                <w:lang w:val="en-US"/>
              </w:rPr>
              <w:t>III</w:t>
            </w:r>
            <w:r w:rsidRPr="0085300A">
              <w:t xml:space="preserve">, </w:t>
            </w:r>
            <w:r w:rsidRPr="0085300A">
              <w:rPr>
                <w:lang w:val="en-US"/>
              </w:rPr>
              <w:t>V</w:t>
            </w:r>
            <w:r w:rsidRPr="0085300A">
              <w:t xml:space="preserve"> и </w:t>
            </w:r>
            <w:r w:rsidRPr="0085300A">
              <w:rPr>
                <w:lang w:val="en-US"/>
              </w:rPr>
              <w:t>IV</w:t>
            </w:r>
            <w:r w:rsidRPr="0085300A">
              <w:t xml:space="preserve">  </w:t>
            </w:r>
            <w:proofErr w:type="gramStart"/>
            <w:r w:rsidRPr="0085300A">
              <w:t>выв</w:t>
            </w:r>
            <w:proofErr w:type="gramEnd"/>
            <w:r w:rsidRPr="0085300A">
              <w:t>. Позиции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45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 xml:space="preserve">Практика, упражнения, </w:t>
            </w:r>
            <w:r w:rsidRPr="0085300A">
              <w:lastRenderedPageBreak/>
              <w:t>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lastRenderedPageBreak/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Историко-бытовой танец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46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47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Наблюдение, беседа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 xml:space="preserve">«Танцевальный </w:t>
            </w:r>
            <w:proofErr w:type="spellStart"/>
            <w:r w:rsidRPr="0085300A">
              <w:t>батлл</w:t>
            </w:r>
            <w:proofErr w:type="spellEnd"/>
            <w:r w:rsidRPr="0085300A">
              <w:t>»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48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49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Мероприятие « А ну-ка мальчики»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50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упражнения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rPr>
          <w:trHeight w:val="1690"/>
        </w:trPr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51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02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/>
          <w:p w:rsidR="00242B8F" w:rsidRPr="0085300A" w:rsidRDefault="00242B8F" w:rsidP="00D00E69">
            <w:r w:rsidRPr="0085300A">
              <w:t>Народно-сценический танец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52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03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 xml:space="preserve">. </w:t>
            </w:r>
          </w:p>
          <w:p w:rsidR="00242B8F" w:rsidRPr="0085300A" w:rsidRDefault="00242B8F" w:rsidP="00D00E69">
            <w:pPr>
              <w:pStyle w:val="a8"/>
            </w:pPr>
            <w:r w:rsidRPr="0085300A">
              <w:t>Положение рук, ног в народно-сценическом танце</w:t>
            </w:r>
          </w:p>
          <w:p w:rsidR="00242B8F" w:rsidRPr="0085300A" w:rsidRDefault="00242B8F" w:rsidP="00D00E69"/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53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03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Выступления на районном конкурсе «Золотая лесенка»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54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03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Концерт, беседа,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Мероприятие «А ну-ка девочки»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55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03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56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03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 xml:space="preserve">«Танцевальный </w:t>
            </w:r>
            <w:proofErr w:type="spellStart"/>
            <w:r w:rsidRPr="0085300A">
              <w:t>батлл</w:t>
            </w:r>
            <w:proofErr w:type="spellEnd"/>
            <w:r w:rsidRPr="0085300A">
              <w:t>»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57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04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</w:t>
            </w:r>
          </w:p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Открытое занятие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58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04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59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04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t xml:space="preserve">Экзерсис у станка. Постановка корпуса  лицом к станку: позиции ног </w:t>
            </w:r>
            <w:r w:rsidRPr="0085300A">
              <w:rPr>
                <w:lang w:val="en-US"/>
              </w:rPr>
              <w:t>I</w:t>
            </w:r>
            <w:r w:rsidRPr="0085300A">
              <w:t xml:space="preserve">, </w:t>
            </w:r>
            <w:r w:rsidRPr="0085300A">
              <w:rPr>
                <w:lang w:val="en-US"/>
              </w:rPr>
              <w:t>II</w:t>
            </w:r>
            <w:r w:rsidRPr="0085300A">
              <w:t xml:space="preserve">, </w:t>
            </w:r>
            <w:r w:rsidRPr="0085300A">
              <w:rPr>
                <w:lang w:val="en-US"/>
              </w:rPr>
              <w:t>III</w:t>
            </w:r>
            <w:r w:rsidRPr="0085300A">
              <w:t xml:space="preserve">, </w:t>
            </w:r>
            <w:r w:rsidRPr="0085300A">
              <w:rPr>
                <w:lang w:val="en-US"/>
              </w:rPr>
              <w:t>V</w:t>
            </w:r>
            <w:r w:rsidRPr="0085300A">
              <w:t xml:space="preserve"> и </w:t>
            </w:r>
            <w:r w:rsidRPr="0085300A">
              <w:rPr>
                <w:lang w:val="en-US"/>
              </w:rPr>
              <w:t>IV</w:t>
            </w:r>
            <w:r w:rsidRPr="0085300A">
              <w:t xml:space="preserve">  </w:t>
            </w:r>
            <w:proofErr w:type="gramStart"/>
            <w:r w:rsidRPr="0085300A">
              <w:t>выв</w:t>
            </w:r>
            <w:proofErr w:type="gramEnd"/>
            <w:r w:rsidRPr="0085300A">
              <w:t>. Позиции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60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04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 xml:space="preserve">Беседа, </w:t>
            </w:r>
          </w:p>
          <w:p w:rsidR="00242B8F" w:rsidRPr="0085300A" w:rsidRDefault="00242B8F" w:rsidP="00D00E69">
            <w:pPr>
              <w:jc w:val="center"/>
            </w:pPr>
            <w:r w:rsidRPr="0085300A">
              <w:t>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Историко-бытовой танец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61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04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Диагностическое обследование,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Родительское собрание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62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04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практика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63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04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 xml:space="preserve">Практика, </w:t>
            </w:r>
            <w:r w:rsidRPr="0085300A">
              <w:lastRenderedPageBreak/>
              <w:t>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lastRenderedPageBreak/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 xml:space="preserve">Работа над </w:t>
            </w:r>
            <w:r w:rsidRPr="0085300A">
              <w:rPr>
                <w:color w:val="000000"/>
              </w:rPr>
              <w:lastRenderedPageBreak/>
              <w:t>манерой исполнения постановки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64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04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t xml:space="preserve">Танцевальный </w:t>
            </w:r>
            <w:proofErr w:type="spellStart"/>
            <w:r w:rsidRPr="0085300A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65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05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66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05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67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05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t xml:space="preserve">Экзерсис у станка. Постановка корпуса  лицом к станку: позиции ног </w:t>
            </w:r>
            <w:r w:rsidRPr="0085300A">
              <w:rPr>
                <w:lang w:val="en-US"/>
              </w:rPr>
              <w:t>I</w:t>
            </w:r>
            <w:r w:rsidRPr="0085300A">
              <w:t xml:space="preserve">, </w:t>
            </w:r>
            <w:r w:rsidRPr="0085300A">
              <w:rPr>
                <w:lang w:val="en-US"/>
              </w:rPr>
              <w:t>II</w:t>
            </w:r>
            <w:r w:rsidRPr="0085300A">
              <w:t xml:space="preserve">, </w:t>
            </w:r>
            <w:r w:rsidRPr="0085300A">
              <w:rPr>
                <w:lang w:val="en-US"/>
              </w:rPr>
              <w:t>III</w:t>
            </w:r>
            <w:r w:rsidRPr="0085300A">
              <w:t xml:space="preserve">, </w:t>
            </w:r>
            <w:r w:rsidRPr="0085300A">
              <w:rPr>
                <w:lang w:val="en-US"/>
              </w:rPr>
              <w:t>V</w:t>
            </w:r>
            <w:r w:rsidRPr="0085300A">
              <w:t xml:space="preserve"> и </w:t>
            </w:r>
            <w:r w:rsidRPr="0085300A">
              <w:rPr>
                <w:lang w:val="en-US"/>
              </w:rPr>
              <w:t>IV</w:t>
            </w:r>
            <w:r w:rsidRPr="0085300A">
              <w:t xml:space="preserve">  </w:t>
            </w:r>
            <w:proofErr w:type="gramStart"/>
            <w:r w:rsidRPr="0085300A">
              <w:t>выв</w:t>
            </w:r>
            <w:proofErr w:type="gramEnd"/>
            <w:r w:rsidRPr="0085300A">
              <w:t>. Позиции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68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05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pPr>
              <w:pStyle w:val="a8"/>
            </w:pPr>
            <w:r w:rsidRPr="0085300A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69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05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упражнения,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70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05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Концерт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Участие в отчетном концерте Центра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t>71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05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Практика, игры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 xml:space="preserve">«Танцевальный </w:t>
            </w:r>
            <w:proofErr w:type="spellStart"/>
            <w:r w:rsidRPr="0085300A">
              <w:t>баттл</w:t>
            </w:r>
            <w:proofErr w:type="spellEnd"/>
            <w:r w:rsidRPr="0085300A">
              <w:t>»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</w:t>
            </w:r>
          </w:p>
        </w:tc>
      </w:tr>
      <w:tr w:rsidR="00242B8F" w:rsidRPr="0085300A" w:rsidTr="00242B8F">
        <w:tc>
          <w:tcPr>
            <w:tcW w:w="801" w:type="dxa"/>
          </w:tcPr>
          <w:p w:rsidR="00242B8F" w:rsidRPr="0085300A" w:rsidRDefault="00242B8F" w:rsidP="00D00E69">
            <w:pPr>
              <w:jc w:val="center"/>
              <w:rPr>
                <w:b/>
              </w:rPr>
            </w:pPr>
            <w:r w:rsidRPr="0085300A">
              <w:rPr>
                <w:b/>
              </w:rPr>
              <w:lastRenderedPageBreak/>
              <w:t>72</w:t>
            </w:r>
          </w:p>
        </w:tc>
        <w:tc>
          <w:tcPr>
            <w:tcW w:w="924" w:type="dxa"/>
          </w:tcPr>
          <w:p w:rsidR="00242B8F" w:rsidRPr="0085300A" w:rsidRDefault="00242B8F" w:rsidP="00D00E69">
            <w:pPr>
              <w:jc w:val="center"/>
            </w:pPr>
            <w:r w:rsidRPr="0085300A">
              <w:t>05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979" w:type="dxa"/>
          </w:tcPr>
          <w:p w:rsidR="00242B8F" w:rsidRPr="0085300A" w:rsidRDefault="00242B8F" w:rsidP="00D00E69">
            <w:pPr>
              <w:jc w:val="center"/>
            </w:pPr>
            <w:r w:rsidRPr="0085300A">
              <w:t>Беседа, диагностика</w:t>
            </w:r>
          </w:p>
        </w:tc>
        <w:tc>
          <w:tcPr>
            <w:tcW w:w="828" w:type="dxa"/>
          </w:tcPr>
          <w:p w:rsidR="00242B8F" w:rsidRPr="0085300A" w:rsidRDefault="00242B8F" w:rsidP="00D00E69">
            <w:pPr>
              <w:jc w:val="center"/>
            </w:pPr>
            <w:r w:rsidRPr="0085300A">
              <w:t>2</w:t>
            </w:r>
          </w:p>
        </w:tc>
        <w:tc>
          <w:tcPr>
            <w:tcW w:w="2075" w:type="dxa"/>
          </w:tcPr>
          <w:p w:rsidR="00242B8F" w:rsidRPr="0085300A" w:rsidRDefault="00242B8F" w:rsidP="00D00E69">
            <w:r w:rsidRPr="0085300A">
              <w:t>Аттестация</w:t>
            </w:r>
          </w:p>
        </w:tc>
        <w:tc>
          <w:tcPr>
            <w:tcW w:w="1479" w:type="dxa"/>
            <w:vMerge/>
          </w:tcPr>
          <w:p w:rsidR="00242B8F" w:rsidRPr="0085300A" w:rsidRDefault="00242B8F" w:rsidP="00D00E69">
            <w:pPr>
              <w:jc w:val="both"/>
            </w:pPr>
          </w:p>
        </w:tc>
        <w:tc>
          <w:tcPr>
            <w:tcW w:w="1570" w:type="dxa"/>
          </w:tcPr>
          <w:p w:rsidR="00242B8F" w:rsidRPr="0085300A" w:rsidRDefault="00242B8F" w:rsidP="00D00E69">
            <w:pPr>
              <w:jc w:val="both"/>
            </w:pPr>
            <w:r w:rsidRPr="0085300A">
              <w:t>Наблюдение Диагностика</w:t>
            </w:r>
          </w:p>
        </w:tc>
      </w:tr>
    </w:tbl>
    <w:p w:rsidR="00886B8C" w:rsidRDefault="00886B8C" w:rsidP="00886B8C">
      <w:pPr>
        <w:ind w:firstLine="708"/>
        <w:jc w:val="both"/>
      </w:pPr>
    </w:p>
    <w:p w:rsidR="00886B8C" w:rsidRDefault="00886B8C" w:rsidP="00886B8C">
      <w:pPr>
        <w:ind w:firstLine="708"/>
        <w:jc w:val="both"/>
      </w:pPr>
    </w:p>
    <w:p w:rsidR="002310B5" w:rsidRDefault="002310B5" w:rsidP="00312FA9">
      <w:pPr>
        <w:ind w:firstLine="708"/>
        <w:jc w:val="both"/>
      </w:pPr>
    </w:p>
    <w:p w:rsidR="00C24448" w:rsidRPr="00242B8F" w:rsidRDefault="00C24448" w:rsidP="00242B8F">
      <w:pPr>
        <w:rPr>
          <w:b/>
          <w:sz w:val="32"/>
          <w:szCs w:val="32"/>
        </w:rPr>
      </w:pPr>
    </w:p>
    <w:p w:rsidR="00C24448" w:rsidRDefault="00C24448" w:rsidP="00886B8C">
      <w:pPr>
        <w:pStyle w:val="a5"/>
        <w:ind w:left="360"/>
        <w:rPr>
          <w:b/>
          <w:sz w:val="32"/>
          <w:szCs w:val="32"/>
        </w:rPr>
      </w:pPr>
    </w:p>
    <w:p w:rsidR="00886B8C" w:rsidRPr="00C24448" w:rsidRDefault="00886B8C" w:rsidP="00C24448">
      <w:pPr>
        <w:pStyle w:val="a5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C24448">
        <w:rPr>
          <w:b/>
          <w:sz w:val="32"/>
          <w:szCs w:val="32"/>
        </w:rPr>
        <w:t>год обучения</w:t>
      </w:r>
    </w:p>
    <w:p w:rsidR="00886B8C" w:rsidRPr="00886B8C" w:rsidRDefault="00886B8C" w:rsidP="00886B8C">
      <w:pPr>
        <w:pStyle w:val="a5"/>
        <w:ind w:left="360"/>
        <w:rPr>
          <w:b/>
          <w:sz w:val="32"/>
          <w:szCs w:val="32"/>
        </w:rPr>
      </w:pPr>
    </w:p>
    <w:p w:rsidR="00886B8C" w:rsidRPr="00886B8C" w:rsidRDefault="00886B8C" w:rsidP="00886B8C">
      <w:pPr>
        <w:pStyle w:val="a8"/>
        <w:ind w:left="360"/>
      </w:pPr>
      <w:r w:rsidRPr="00C11288">
        <w:t xml:space="preserve">    На данном этапе обучения продолжается работа над развитием устойчивости на </w:t>
      </w:r>
      <w:proofErr w:type="gramStart"/>
      <w:r w:rsidRPr="00C11288">
        <w:t>п</w:t>
      </w:r>
      <w:proofErr w:type="gramEnd"/>
      <w:r w:rsidRPr="00C11288">
        <w:t>/п, силы стопы путём увеличения количества пройденных движений. Наряду с этим вводится более сложная координация движений за счёт усложнения учебных комбинаций. Тщательно проучиваются прыжки с приземлением на одну ногу и техника поворотов на двух ногах.</w:t>
      </w:r>
    </w:p>
    <w:p w:rsidR="00886B8C" w:rsidRDefault="00886B8C" w:rsidP="00886B8C">
      <w:pPr>
        <w:spacing w:before="100" w:beforeAutospacing="1" w:after="100" w:afterAutospacing="1"/>
        <w:rPr>
          <w:bCs/>
        </w:rPr>
      </w:pPr>
      <w:r w:rsidRPr="00F80375">
        <w:rPr>
          <w:b/>
          <w:bCs/>
        </w:rPr>
        <w:t>Задачи:</w:t>
      </w:r>
      <w:r w:rsidRPr="00F80375">
        <w:rPr>
          <w:bCs/>
        </w:rPr>
        <w:t xml:space="preserve"> </w:t>
      </w:r>
    </w:p>
    <w:p w:rsidR="00886B8C" w:rsidRPr="009C586A" w:rsidRDefault="000F2BA2" w:rsidP="00B82627">
      <w:pPr>
        <w:pStyle w:val="a5"/>
        <w:numPr>
          <w:ilvl w:val="0"/>
          <w:numId w:val="16"/>
        </w:numPr>
        <w:spacing w:before="100" w:beforeAutospacing="1" w:after="100" w:afterAutospacing="1"/>
        <w:rPr>
          <w:bCs/>
        </w:rPr>
      </w:pPr>
      <w:r>
        <w:t>Развивать силу</w:t>
      </w:r>
      <w:r w:rsidR="00886B8C" w:rsidRPr="00C11288">
        <w:t xml:space="preserve"> ног путём </w:t>
      </w:r>
      <w:r>
        <w:t xml:space="preserve">введения </w:t>
      </w:r>
      <w:proofErr w:type="spellStart"/>
      <w:r>
        <w:t>полупальцев</w:t>
      </w:r>
      <w:proofErr w:type="spellEnd"/>
      <w:r>
        <w:t xml:space="preserve"> в экзерсис</w:t>
      </w:r>
      <w:r w:rsidR="00886B8C" w:rsidRPr="00C11288">
        <w:t xml:space="preserve"> у станка</w:t>
      </w:r>
    </w:p>
    <w:p w:rsidR="009C586A" w:rsidRPr="009C586A" w:rsidRDefault="000F2BA2" w:rsidP="00B82627">
      <w:pPr>
        <w:pStyle w:val="a5"/>
        <w:numPr>
          <w:ilvl w:val="0"/>
          <w:numId w:val="16"/>
        </w:numPr>
        <w:spacing w:before="100" w:beforeAutospacing="1" w:after="100" w:afterAutospacing="1"/>
        <w:rPr>
          <w:bCs/>
        </w:rPr>
      </w:pPr>
      <w:r>
        <w:t>Формировать умение прыгать</w:t>
      </w:r>
      <w:r w:rsidR="009C586A">
        <w:t xml:space="preserve"> с приземлением на одну ногу</w:t>
      </w:r>
    </w:p>
    <w:p w:rsidR="009C586A" w:rsidRPr="00886B8C" w:rsidRDefault="000F2BA2" w:rsidP="00B82627">
      <w:pPr>
        <w:pStyle w:val="a5"/>
        <w:numPr>
          <w:ilvl w:val="0"/>
          <w:numId w:val="16"/>
        </w:numPr>
        <w:spacing w:before="100" w:beforeAutospacing="1" w:after="100" w:afterAutospacing="1"/>
        <w:rPr>
          <w:bCs/>
        </w:rPr>
      </w:pPr>
      <w:r>
        <w:t>Развивать умение поворачиваться</w:t>
      </w:r>
      <w:r w:rsidR="009C586A">
        <w:t xml:space="preserve"> на двух ногах</w:t>
      </w:r>
    </w:p>
    <w:p w:rsidR="00886B8C" w:rsidRPr="00F80375" w:rsidRDefault="00886B8C" w:rsidP="00886B8C">
      <w:pPr>
        <w:spacing w:before="100" w:beforeAutospacing="1" w:after="100" w:afterAutospacing="1"/>
        <w:rPr>
          <w:b/>
          <w:bCs/>
        </w:rPr>
      </w:pPr>
      <w:r w:rsidRPr="00F80375">
        <w:rPr>
          <w:b/>
          <w:bCs/>
        </w:rPr>
        <w:t>Ожидаемые результаты</w:t>
      </w:r>
    </w:p>
    <w:p w:rsidR="00886B8C" w:rsidRDefault="009C586A" w:rsidP="00886B8C">
      <w:pPr>
        <w:pStyle w:val="a5"/>
        <w:jc w:val="both"/>
      </w:pPr>
      <w:r>
        <w:t>К концу пятого</w:t>
      </w:r>
      <w:r w:rsidR="00886B8C">
        <w:t xml:space="preserve"> года обучения дети будут:</w:t>
      </w:r>
    </w:p>
    <w:p w:rsidR="00886B8C" w:rsidRDefault="00886B8C" w:rsidP="00B82627">
      <w:pPr>
        <w:pStyle w:val="a5"/>
        <w:numPr>
          <w:ilvl w:val="0"/>
          <w:numId w:val="15"/>
        </w:numPr>
        <w:jc w:val="both"/>
      </w:pPr>
      <w:r>
        <w:t>разовьют силу ног</w:t>
      </w:r>
    </w:p>
    <w:p w:rsidR="00886B8C" w:rsidRDefault="00D154CB" w:rsidP="00B82627">
      <w:pPr>
        <w:pStyle w:val="a5"/>
        <w:numPr>
          <w:ilvl w:val="0"/>
          <w:numId w:val="15"/>
        </w:numPr>
        <w:jc w:val="both"/>
      </w:pPr>
      <w:r>
        <w:t xml:space="preserve">научатся стоять на </w:t>
      </w:r>
      <w:proofErr w:type="gramStart"/>
      <w:r>
        <w:t>п</w:t>
      </w:r>
      <w:proofErr w:type="gramEnd"/>
      <w:r w:rsidRPr="004D4695">
        <w:t>/</w:t>
      </w:r>
      <w:r>
        <w:t>п</w:t>
      </w:r>
      <w:r w:rsidR="00886B8C">
        <w:t xml:space="preserve"> в экзерсисе</w:t>
      </w:r>
    </w:p>
    <w:p w:rsidR="00886B8C" w:rsidRDefault="009C586A" w:rsidP="00B82627">
      <w:pPr>
        <w:pStyle w:val="a5"/>
        <w:numPr>
          <w:ilvl w:val="0"/>
          <w:numId w:val="15"/>
        </w:numPr>
        <w:jc w:val="both"/>
      </w:pPr>
      <w:r>
        <w:t>научаться прыгать с приземлением на одну ногу</w:t>
      </w:r>
    </w:p>
    <w:p w:rsidR="009C586A" w:rsidRDefault="009C586A" w:rsidP="00B82627">
      <w:pPr>
        <w:pStyle w:val="a5"/>
        <w:numPr>
          <w:ilvl w:val="0"/>
          <w:numId w:val="15"/>
        </w:numPr>
        <w:jc w:val="both"/>
      </w:pPr>
      <w:r>
        <w:t>разворачиваться на двух ногах</w:t>
      </w:r>
    </w:p>
    <w:p w:rsidR="00886B8C" w:rsidRDefault="00886B8C" w:rsidP="00886B8C">
      <w:pPr>
        <w:jc w:val="both"/>
        <w:rPr>
          <w:b/>
        </w:rPr>
      </w:pPr>
    </w:p>
    <w:p w:rsidR="00886B8C" w:rsidRDefault="00886B8C" w:rsidP="00886B8C">
      <w:pPr>
        <w:jc w:val="both"/>
        <w:rPr>
          <w:b/>
        </w:rPr>
      </w:pPr>
    </w:p>
    <w:p w:rsidR="00886B8C" w:rsidRDefault="00886B8C" w:rsidP="00886B8C">
      <w:pPr>
        <w:jc w:val="both"/>
        <w:rPr>
          <w:b/>
        </w:rPr>
      </w:pPr>
    </w:p>
    <w:p w:rsidR="00886B8C" w:rsidRDefault="00886B8C" w:rsidP="00886B8C">
      <w:pPr>
        <w:jc w:val="both"/>
        <w:rPr>
          <w:b/>
        </w:rPr>
      </w:pPr>
    </w:p>
    <w:p w:rsidR="00886B8C" w:rsidRDefault="00886B8C" w:rsidP="00886B8C">
      <w:pPr>
        <w:jc w:val="both"/>
        <w:rPr>
          <w:b/>
        </w:rPr>
      </w:pPr>
      <w:r w:rsidRPr="00F80375">
        <w:rPr>
          <w:b/>
        </w:rPr>
        <w:t>2.1 Учебно-тематический план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700"/>
        <w:gridCol w:w="2126"/>
        <w:gridCol w:w="1831"/>
        <w:gridCol w:w="1783"/>
        <w:gridCol w:w="3760"/>
      </w:tblGrid>
      <w:tr w:rsidR="00886B8C" w:rsidRPr="009467A2" w:rsidTr="00886B8C">
        <w:trPr>
          <w:trHeight w:val="365"/>
          <w:jc w:val="center"/>
        </w:trPr>
        <w:tc>
          <w:tcPr>
            <w:tcW w:w="0" w:type="auto"/>
            <w:vMerge w:val="restart"/>
          </w:tcPr>
          <w:p w:rsidR="00886B8C" w:rsidRPr="00F24FEA" w:rsidRDefault="00886B8C" w:rsidP="00886B8C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№</w:t>
            </w:r>
          </w:p>
        </w:tc>
        <w:tc>
          <w:tcPr>
            <w:tcW w:w="3700" w:type="dxa"/>
            <w:vMerge w:val="restart"/>
          </w:tcPr>
          <w:p w:rsidR="00886B8C" w:rsidRPr="00F24FEA" w:rsidRDefault="00886B8C" w:rsidP="00886B8C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Разделы, название тем</w:t>
            </w:r>
          </w:p>
        </w:tc>
        <w:tc>
          <w:tcPr>
            <w:tcW w:w="2126" w:type="dxa"/>
            <w:vMerge w:val="restart"/>
          </w:tcPr>
          <w:p w:rsidR="00886B8C" w:rsidRPr="00F24FEA" w:rsidRDefault="00886B8C" w:rsidP="00886B8C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886B8C" w:rsidRPr="00F24FEA" w:rsidRDefault="00886B8C" w:rsidP="00886B8C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В том числе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886B8C" w:rsidRPr="00F24FEA" w:rsidRDefault="00886B8C" w:rsidP="00886B8C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Форма контроля</w:t>
            </w:r>
          </w:p>
        </w:tc>
      </w:tr>
      <w:tr w:rsidR="00886B8C" w:rsidRPr="009467A2" w:rsidTr="00886B8C">
        <w:trPr>
          <w:trHeight w:val="385"/>
          <w:jc w:val="center"/>
        </w:trPr>
        <w:tc>
          <w:tcPr>
            <w:tcW w:w="0" w:type="auto"/>
            <w:vMerge/>
          </w:tcPr>
          <w:p w:rsidR="00886B8C" w:rsidRPr="009467A2" w:rsidRDefault="00886B8C" w:rsidP="00886B8C">
            <w:pPr>
              <w:pStyle w:val="a8"/>
              <w:jc w:val="center"/>
            </w:pPr>
          </w:p>
        </w:tc>
        <w:tc>
          <w:tcPr>
            <w:tcW w:w="3700" w:type="dxa"/>
            <w:vMerge/>
          </w:tcPr>
          <w:p w:rsidR="00886B8C" w:rsidRPr="009467A2" w:rsidRDefault="00886B8C" w:rsidP="00886B8C">
            <w:pPr>
              <w:pStyle w:val="a8"/>
              <w:jc w:val="center"/>
            </w:pPr>
          </w:p>
        </w:tc>
        <w:tc>
          <w:tcPr>
            <w:tcW w:w="2126" w:type="dxa"/>
            <w:vMerge/>
          </w:tcPr>
          <w:p w:rsidR="00886B8C" w:rsidRDefault="00886B8C" w:rsidP="00886B8C">
            <w:pPr>
              <w:pStyle w:val="a8"/>
              <w:jc w:val="center"/>
            </w:pPr>
          </w:p>
        </w:tc>
        <w:tc>
          <w:tcPr>
            <w:tcW w:w="1831" w:type="dxa"/>
          </w:tcPr>
          <w:p w:rsidR="00886B8C" w:rsidRPr="00F24FEA" w:rsidRDefault="00886B8C" w:rsidP="00886B8C">
            <w:pPr>
              <w:jc w:val="center"/>
              <w:rPr>
                <w:b/>
              </w:rPr>
            </w:pPr>
            <w:r w:rsidRPr="00F24FEA">
              <w:rPr>
                <w:b/>
              </w:rPr>
              <w:t>Теоретические</w:t>
            </w:r>
          </w:p>
        </w:tc>
        <w:tc>
          <w:tcPr>
            <w:tcW w:w="1783" w:type="dxa"/>
          </w:tcPr>
          <w:p w:rsidR="00886B8C" w:rsidRPr="00F24FEA" w:rsidRDefault="00886B8C" w:rsidP="00886B8C">
            <w:pPr>
              <w:jc w:val="center"/>
              <w:rPr>
                <w:b/>
              </w:rPr>
            </w:pPr>
            <w:r w:rsidRPr="00F24FEA">
              <w:rPr>
                <w:b/>
              </w:rPr>
              <w:t>Практические</w:t>
            </w:r>
          </w:p>
        </w:tc>
        <w:tc>
          <w:tcPr>
            <w:tcW w:w="3760" w:type="dxa"/>
            <w:vMerge/>
            <w:shd w:val="clear" w:color="auto" w:fill="auto"/>
          </w:tcPr>
          <w:p w:rsidR="00886B8C" w:rsidRPr="009467A2" w:rsidRDefault="00886B8C" w:rsidP="00886B8C">
            <w:pPr>
              <w:spacing w:line="336" w:lineRule="atLeast"/>
            </w:pPr>
          </w:p>
        </w:tc>
      </w:tr>
      <w:tr w:rsidR="00886B8C" w:rsidRPr="009C734B" w:rsidTr="00886B8C">
        <w:trPr>
          <w:trHeight w:val="423"/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1.</w:t>
            </w:r>
          </w:p>
        </w:tc>
        <w:tc>
          <w:tcPr>
            <w:tcW w:w="3700" w:type="dxa"/>
          </w:tcPr>
          <w:p w:rsidR="00886B8C" w:rsidRPr="003D74BB" w:rsidRDefault="00886B8C" w:rsidP="00886B8C">
            <w:r w:rsidRPr="003D74BB">
              <w:rPr>
                <w:sz w:val="22"/>
                <w:szCs w:val="22"/>
              </w:rPr>
              <w:t>Вводные занятия.</w:t>
            </w:r>
          </w:p>
        </w:tc>
        <w:tc>
          <w:tcPr>
            <w:tcW w:w="2126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886B8C" w:rsidRPr="003D74BB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2.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t>Партерная гимнастика</w:t>
            </w:r>
          </w:p>
        </w:tc>
        <w:tc>
          <w:tcPr>
            <w:tcW w:w="2126" w:type="dxa"/>
          </w:tcPr>
          <w:p w:rsidR="00886B8C" w:rsidRPr="003D74BB" w:rsidRDefault="004D4695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31" w:type="dxa"/>
          </w:tcPr>
          <w:p w:rsidR="00886B8C" w:rsidRPr="003D74BB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886B8C" w:rsidRPr="003D74BB" w:rsidRDefault="00C65D78" w:rsidP="00886B8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RPr="003D74BB" w:rsidTr="00886B8C">
        <w:trPr>
          <w:trHeight w:val="1279"/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3.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 w:rsidRPr="003D74BB">
              <w:rPr>
                <w:sz w:val="22"/>
                <w:szCs w:val="22"/>
              </w:rPr>
              <w:t xml:space="preserve">Классический танец. </w:t>
            </w:r>
          </w:p>
          <w:p w:rsidR="00886B8C" w:rsidRPr="003D74BB" w:rsidRDefault="00886B8C" w:rsidP="00886B8C">
            <w:pPr>
              <w:jc w:val="both"/>
            </w:pPr>
          </w:p>
          <w:p w:rsidR="00886B8C" w:rsidRPr="003D74BB" w:rsidRDefault="00886B8C" w:rsidP="00886B8C">
            <w:pPr>
              <w:jc w:val="both"/>
            </w:pPr>
          </w:p>
        </w:tc>
        <w:tc>
          <w:tcPr>
            <w:tcW w:w="2126" w:type="dxa"/>
          </w:tcPr>
          <w:p w:rsidR="00886B8C" w:rsidRPr="003D74BB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886B8C" w:rsidRPr="003D74BB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886B8C" w:rsidRPr="003D74BB" w:rsidRDefault="00C65D78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 w:rsidRPr="003D74BB">
              <w:rPr>
                <w:sz w:val="22"/>
                <w:szCs w:val="22"/>
              </w:rPr>
              <w:t xml:space="preserve">Народно-сценический танец. </w:t>
            </w:r>
          </w:p>
          <w:p w:rsidR="00886B8C" w:rsidRPr="003D74BB" w:rsidRDefault="00886B8C" w:rsidP="00886B8C">
            <w:pPr>
              <w:jc w:val="both"/>
            </w:pPr>
          </w:p>
          <w:p w:rsidR="00886B8C" w:rsidRPr="003D74BB" w:rsidRDefault="00886B8C" w:rsidP="00886B8C">
            <w:pPr>
              <w:jc w:val="both"/>
            </w:pPr>
          </w:p>
        </w:tc>
        <w:tc>
          <w:tcPr>
            <w:tcW w:w="2126" w:type="dxa"/>
          </w:tcPr>
          <w:p w:rsidR="00886B8C" w:rsidRDefault="004D4695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886B8C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Default="00C65D78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5.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rPr>
                <w:sz w:val="22"/>
                <w:szCs w:val="22"/>
              </w:rPr>
              <w:t xml:space="preserve">Историко-бытовой танец. </w:t>
            </w:r>
          </w:p>
          <w:p w:rsidR="00886B8C" w:rsidRPr="003D74BB" w:rsidRDefault="00886B8C" w:rsidP="00886B8C">
            <w:pPr>
              <w:jc w:val="both"/>
            </w:pPr>
          </w:p>
        </w:tc>
        <w:tc>
          <w:tcPr>
            <w:tcW w:w="2126" w:type="dxa"/>
          </w:tcPr>
          <w:p w:rsidR="00886B8C" w:rsidRDefault="004D4695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886B8C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Default="00C65D78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Tr="00886B8C">
        <w:trPr>
          <w:jc w:val="center"/>
        </w:trPr>
        <w:tc>
          <w:tcPr>
            <w:tcW w:w="0" w:type="auto"/>
          </w:tcPr>
          <w:p w:rsidR="00886B8C" w:rsidRDefault="00886B8C" w:rsidP="00886B8C">
            <w:pPr>
              <w:pStyle w:val="a8"/>
              <w:jc w:val="center"/>
            </w:pPr>
            <w:r>
              <w:t>6.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rPr>
                <w:sz w:val="22"/>
                <w:szCs w:val="22"/>
              </w:rPr>
              <w:t xml:space="preserve">Современный танец. </w:t>
            </w:r>
          </w:p>
          <w:p w:rsidR="00886B8C" w:rsidRPr="003D74BB" w:rsidRDefault="00886B8C" w:rsidP="00886B8C">
            <w:pPr>
              <w:jc w:val="both"/>
            </w:pPr>
          </w:p>
        </w:tc>
        <w:tc>
          <w:tcPr>
            <w:tcW w:w="2126" w:type="dxa"/>
          </w:tcPr>
          <w:p w:rsidR="00886B8C" w:rsidRDefault="004D4695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886B8C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Default="00C65D78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Pr="003D74BB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86B8C" w:rsidTr="00886B8C">
        <w:trPr>
          <w:jc w:val="center"/>
        </w:trPr>
        <w:tc>
          <w:tcPr>
            <w:tcW w:w="0" w:type="auto"/>
          </w:tcPr>
          <w:p w:rsidR="00886B8C" w:rsidRDefault="00886B8C" w:rsidP="00886B8C">
            <w:pPr>
              <w:pStyle w:val="a8"/>
              <w:jc w:val="center"/>
            </w:pPr>
            <w:r>
              <w:t>7.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 w:rsidRPr="003D74BB">
              <w:rPr>
                <w:sz w:val="22"/>
                <w:szCs w:val="22"/>
              </w:rPr>
              <w:t>История танца.</w:t>
            </w:r>
          </w:p>
        </w:tc>
        <w:tc>
          <w:tcPr>
            <w:tcW w:w="2126" w:type="dxa"/>
          </w:tcPr>
          <w:p w:rsidR="00886B8C" w:rsidRPr="003D74BB" w:rsidRDefault="004D4695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886B8C" w:rsidRPr="003D74BB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886B8C" w:rsidRPr="003D74BB" w:rsidRDefault="00C65D78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8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rPr>
                <w:sz w:val="22"/>
                <w:szCs w:val="22"/>
              </w:rPr>
              <w:t>Репетиционно-постановочная работа и индивидуальные занятия.</w:t>
            </w:r>
          </w:p>
        </w:tc>
        <w:tc>
          <w:tcPr>
            <w:tcW w:w="2126" w:type="dxa"/>
          </w:tcPr>
          <w:p w:rsidR="00886B8C" w:rsidRPr="004D1B32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886B8C" w:rsidRPr="004D1B32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886B8C" w:rsidRPr="004D1B32" w:rsidRDefault="00C65D78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9</w:t>
            </w: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>
              <w:rPr>
                <w:sz w:val="22"/>
                <w:szCs w:val="22"/>
              </w:rPr>
              <w:t>Концертные и конкурсные выступления, внеурочная деятельность</w:t>
            </w:r>
          </w:p>
        </w:tc>
        <w:tc>
          <w:tcPr>
            <w:tcW w:w="2126" w:type="dxa"/>
          </w:tcPr>
          <w:p w:rsidR="00886B8C" w:rsidRPr="004D1B32" w:rsidRDefault="004D4695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D78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886B8C" w:rsidRPr="004D1B32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Pr="004D1B32" w:rsidRDefault="00C65D78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10</w:t>
            </w:r>
          </w:p>
        </w:tc>
        <w:tc>
          <w:tcPr>
            <w:tcW w:w="3700" w:type="dxa"/>
          </w:tcPr>
          <w:p w:rsidR="00886B8C" w:rsidRDefault="00886B8C" w:rsidP="00886B8C">
            <w:pPr>
              <w:jc w:val="both"/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26" w:type="dxa"/>
          </w:tcPr>
          <w:p w:rsidR="00886B8C" w:rsidRPr="004D1B32" w:rsidRDefault="004D4695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886B8C" w:rsidRPr="004D1B32" w:rsidRDefault="00C65D78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Pr="004D1B32" w:rsidRDefault="00C65D78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  <w:r>
              <w:t>11</w:t>
            </w:r>
          </w:p>
        </w:tc>
        <w:tc>
          <w:tcPr>
            <w:tcW w:w="3700" w:type="dxa"/>
          </w:tcPr>
          <w:p w:rsidR="00886B8C" w:rsidRDefault="00886B8C" w:rsidP="00886B8C">
            <w:pPr>
              <w:jc w:val="both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2126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886B8C" w:rsidRPr="004D1B32" w:rsidRDefault="00886B8C" w:rsidP="00886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86B8C" w:rsidRPr="004D1B32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</w:tr>
      <w:tr w:rsidR="00886B8C" w:rsidRPr="003D74BB" w:rsidTr="00886B8C">
        <w:trPr>
          <w:jc w:val="center"/>
        </w:trPr>
        <w:tc>
          <w:tcPr>
            <w:tcW w:w="0" w:type="auto"/>
          </w:tcPr>
          <w:p w:rsidR="00886B8C" w:rsidRPr="009467A2" w:rsidRDefault="00886B8C" w:rsidP="00886B8C">
            <w:pPr>
              <w:pStyle w:val="a8"/>
              <w:jc w:val="center"/>
            </w:pPr>
          </w:p>
        </w:tc>
        <w:tc>
          <w:tcPr>
            <w:tcW w:w="3700" w:type="dxa"/>
          </w:tcPr>
          <w:p w:rsidR="00886B8C" w:rsidRPr="003D74BB" w:rsidRDefault="00886B8C" w:rsidP="00886B8C">
            <w:pPr>
              <w:jc w:val="both"/>
            </w:pPr>
            <w:r w:rsidRPr="003D74BB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886B8C" w:rsidRPr="009021A7" w:rsidRDefault="00886B8C" w:rsidP="00886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31" w:type="dxa"/>
          </w:tcPr>
          <w:p w:rsidR="00886B8C" w:rsidRDefault="00336341" w:rsidP="00C65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83" w:type="dxa"/>
            <w:shd w:val="clear" w:color="auto" w:fill="auto"/>
          </w:tcPr>
          <w:p w:rsidR="00886B8C" w:rsidRDefault="00336341" w:rsidP="00886B8C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3760" w:type="dxa"/>
            <w:shd w:val="clear" w:color="auto" w:fill="auto"/>
          </w:tcPr>
          <w:p w:rsidR="00886B8C" w:rsidRDefault="00886B8C" w:rsidP="00886B8C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886B8C" w:rsidRPr="00D4248E" w:rsidRDefault="00886B8C" w:rsidP="004B5105">
      <w:pPr>
        <w:jc w:val="both"/>
        <w:rPr>
          <w:b/>
        </w:rPr>
      </w:pPr>
    </w:p>
    <w:p w:rsidR="00336341" w:rsidRDefault="00336341" w:rsidP="004D4695">
      <w:pPr>
        <w:jc w:val="both"/>
        <w:rPr>
          <w:b/>
        </w:rPr>
      </w:pPr>
    </w:p>
    <w:p w:rsidR="00336341" w:rsidRDefault="00336341" w:rsidP="004D4695">
      <w:pPr>
        <w:jc w:val="both"/>
        <w:rPr>
          <w:b/>
        </w:rPr>
      </w:pPr>
    </w:p>
    <w:p w:rsidR="00336341" w:rsidRDefault="00336341" w:rsidP="004D4695">
      <w:pPr>
        <w:jc w:val="both"/>
        <w:rPr>
          <w:b/>
        </w:rPr>
      </w:pPr>
    </w:p>
    <w:p w:rsidR="00336341" w:rsidRDefault="00336341" w:rsidP="004D4695">
      <w:pPr>
        <w:jc w:val="both"/>
        <w:rPr>
          <w:b/>
        </w:rPr>
      </w:pPr>
    </w:p>
    <w:p w:rsidR="004D4695" w:rsidRDefault="004D4695" w:rsidP="004D4695">
      <w:pPr>
        <w:jc w:val="both"/>
        <w:rPr>
          <w:b/>
        </w:rPr>
      </w:pPr>
      <w:r w:rsidRPr="009021A7">
        <w:rPr>
          <w:b/>
        </w:rPr>
        <w:t>Содержание учебного плана</w:t>
      </w:r>
    </w:p>
    <w:p w:rsidR="00D00E69" w:rsidRPr="003543ED" w:rsidRDefault="00D00E69" w:rsidP="00D00E69">
      <w:pPr>
        <w:pStyle w:val="16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D00E69" w:rsidRDefault="00D00E69" w:rsidP="00D00E69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1.1 Инструктаж по технике безопасности.</w:t>
      </w:r>
    </w:p>
    <w:p w:rsidR="00D00E69" w:rsidRPr="003543ED" w:rsidRDefault="00D00E69" w:rsidP="00D00E6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Вводный инструктаж по ТБ на занятиях</w:t>
      </w:r>
    </w:p>
    <w:p w:rsidR="00D00E69" w:rsidRDefault="00D00E69" w:rsidP="00D00E69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.Правила поведения в танцевальном классе.</w:t>
      </w:r>
    </w:p>
    <w:p w:rsidR="00D00E69" w:rsidRPr="003543ED" w:rsidRDefault="00D00E69" w:rsidP="00D00E6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D00E69" w:rsidRPr="003543ED" w:rsidRDefault="00D00E69" w:rsidP="00D00E69">
      <w:pPr>
        <w:ind w:firstLine="709"/>
        <w:rPr>
          <w:sz w:val="28"/>
          <w:szCs w:val="28"/>
        </w:rPr>
      </w:pPr>
    </w:p>
    <w:p w:rsidR="00D00E69" w:rsidRPr="00E06472" w:rsidRDefault="00D00E69" w:rsidP="00D00E69">
      <w:pPr>
        <w:pStyle w:val="a8"/>
        <w:suppressAutoHyphens/>
        <w:spacing w:after="0" w:line="360" w:lineRule="auto"/>
        <w:rPr>
          <w:sz w:val="28"/>
          <w:szCs w:val="28"/>
        </w:rPr>
      </w:pPr>
    </w:p>
    <w:p w:rsidR="00D00E69" w:rsidRPr="003543ED" w:rsidRDefault="00D00E69" w:rsidP="00B82627">
      <w:pPr>
        <w:pStyle w:val="a8"/>
        <w:numPr>
          <w:ilvl w:val="0"/>
          <w:numId w:val="20"/>
        </w:numPr>
        <w:suppressAutoHyphens/>
        <w:spacing w:after="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Партерная гимнастика.</w:t>
      </w:r>
    </w:p>
    <w:p w:rsidR="00D00E69" w:rsidRPr="003543ED" w:rsidRDefault="00D00E69" w:rsidP="00D00E69">
      <w:pPr>
        <w:pStyle w:val="a8"/>
        <w:ind w:left="709"/>
        <w:rPr>
          <w:b/>
          <w:sz w:val="28"/>
          <w:szCs w:val="28"/>
        </w:rPr>
      </w:pPr>
    </w:p>
    <w:p w:rsidR="00D00E69" w:rsidRDefault="00D00E69" w:rsidP="00D00E69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4.1 Упражнения н</w:t>
      </w:r>
      <w:r>
        <w:rPr>
          <w:sz w:val="28"/>
          <w:szCs w:val="28"/>
        </w:rPr>
        <w:t>а растягивание и гибкость спины</w:t>
      </w:r>
    </w:p>
    <w:p w:rsidR="00D00E69" w:rsidRPr="003543ED" w:rsidRDefault="00D00E69" w:rsidP="00D00E6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D00E69" w:rsidRDefault="00D00E69" w:rsidP="00D00E69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4.2 Упражнения на мышцы брюшного пресса;</w:t>
      </w:r>
    </w:p>
    <w:p w:rsidR="00D00E69" w:rsidRPr="003543ED" w:rsidRDefault="00D00E69" w:rsidP="00D00E6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D00E69" w:rsidRDefault="00D00E69" w:rsidP="00D00E69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4.3  Упражнения на растягивание  поперечного и продольного шпагата;</w:t>
      </w:r>
    </w:p>
    <w:p w:rsidR="00D00E69" w:rsidRPr="003543ED" w:rsidRDefault="00D00E69" w:rsidP="00D00E6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D00E69" w:rsidRDefault="00D00E69" w:rsidP="00D00E69">
      <w:pPr>
        <w:pStyle w:val="a8"/>
        <w:ind w:left="709"/>
        <w:rPr>
          <w:sz w:val="28"/>
          <w:szCs w:val="28"/>
        </w:rPr>
      </w:pPr>
      <w:r w:rsidRPr="003543ED">
        <w:rPr>
          <w:sz w:val="28"/>
          <w:szCs w:val="28"/>
        </w:rPr>
        <w:t>4.4 Гимнастические и акробатические упражнения;</w:t>
      </w:r>
    </w:p>
    <w:p w:rsidR="00D00E69" w:rsidRDefault="00D00E69" w:rsidP="00D00E6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мостик, ласточка, стойка на руках)</w:t>
      </w:r>
    </w:p>
    <w:p w:rsidR="00FC47F0" w:rsidRDefault="00FC47F0" w:rsidP="00D00E6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4.5 Упражнения на ягодичные мышцы и мышцы ног</w:t>
      </w:r>
    </w:p>
    <w:p w:rsidR="00FC47F0" w:rsidRDefault="00FC47F0" w:rsidP="00FC47F0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на ягодичные мышцы необходимы для развития силы ног в танце. Основные элементы танцев выполняются с помощью мышц ног.</w:t>
      </w:r>
    </w:p>
    <w:p w:rsidR="005F7650" w:rsidRDefault="005F7650" w:rsidP="00FC47F0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4.6 Упражнения на развитие выносливости</w:t>
      </w:r>
    </w:p>
    <w:p w:rsidR="005F7650" w:rsidRDefault="005F7650" w:rsidP="00FC47F0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Выносливост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необходимая часть любого танца. Упражнения на выносливость тренируют силу воли танцора, что способствует успешному освоению танца.  </w:t>
      </w:r>
    </w:p>
    <w:p w:rsidR="00FC47F0" w:rsidRDefault="00FC47F0" w:rsidP="00D00E69">
      <w:pPr>
        <w:pStyle w:val="a8"/>
        <w:ind w:left="709"/>
        <w:rPr>
          <w:sz w:val="28"/>
          <w:szCs w:val="28"/>
        </w:rPr>
      </w:pPr>
    </w:p>
    <w:p w:rsidR="00D00E69" w:rsidRDefault="00D00E69" w:rsidP="00D00E69">
      <w:pPr>
        <w:pStyle w:val="a8"/>
        <w:ind w:left="709"/>
        <w:rPr>
          <w:sz w:val="28"/>
          <w:szCs w:val="28"/>
        </w:rPr>
      </w:pPr>
    </w:p>
    <w:p w:rsidR="00D00E69" w:rsidRDefault="00D00E69" w:rsidP="00B82627">
      <w:pPr>
        <w:pStyle w:val="a8"/>
        <w:numPr>
          <w:ilvl w:val="0"/>
          <w:numId w:val="20"/>
        </w:numPr>
        <w:rPr>
          <w:b/>
          <w:sz w:val="28"/>
          <w:szCs w:val="28"/>
        </w:rPr>
      </w:pPr>
      <w:r w:rsidRPr="000A1A0E">
        <w:rPr>
          <w:b/>
          <w:sz w:val="28"/>
          <w:szCs w:val="28"/>
        </w:rPr>
        <w:t>Классический танец</w:t>
      </w:r>
    </w:p>
    <w:p w:rsidR="00D00E69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3.3 Позиции положения рук и ног</w:t>
      </w:r>
    </w:p>
    <w:p w:rsidR="00D00E69" w:rsidRPr="003543ED" w:rsidRDefault="00FC47F0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закрепление</w:t>
      </w:r>
      <w:r w:rsidR="00D00E69">
        <w:rPr>
          <w:sz w:val="28"/>
          <w:szCs w:val="28"/>
        </w:rPr>
        <w:t xml:space="preserve"> основных позиций положения рук и ног</w:t>
      </w:r>
      <w:proofErr w:type="gramStart"/>
      <w:r w:rsidR="00D00E69">
        <w:rPr>
          <w:sz w:val="28"/>
          <w:szCs w:val="28"/>
        </w:rPr>
        <w:t xml:space="preserve">( </w:t>
      </w:r>
      <w:proofErr w:type="gramEnd"/>
      <w:r w:rsidR="00D00E69">
        <w:rPr>
          <w:sz w:val="28"/>
          <w:szCs w:val="28"/>
        </w:rPr>
        <w:t>1 позиция, 2-6 позиция)</w:t>
      </w:r>
    </w:p>
    <w:p w:rsidR="00D00E69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3.4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бра;</w:t>
      </w:r>
    </w:p>
    <w:p w:rsidR="00D00E69" w:rsidRPr="00E06472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</w:t>
      </w:r>
      <w:r>
        <w:rPr>
          <w:sz w:val="28"/>
          <w:szCs w:val="28"/>
        </w:rPr>
        <w:t>. Основные моменты, разучивание движений</w:t>
      </w:r>
    </w:p>
    <w:p w:rsidR="00D00E69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3.5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</w:t>
      </w:r>
    </w:p>
    <w:p w:rsidR="00D00E69" w:rsidRPr="00E06472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é. Основные моменты, разучивание движений</w:t>
      </w:r>
    </w:p>
    <w:p w:rsidR="00D00E69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3.6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 w:rsidRPr="003543ED">
        <w:rPr>
          <w:sz w:val="28"/>
          <w:szCs w:val="28"/>
        </w:rPr>
        <w:t>;</w:t>
      </w:r>
    </w:p>
    <w:p w:rsidR="00D00E69" w:rsidRPr="00E06472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. Основные моменты, разучивание движений</w:t>
      </w:r>
    </w:p>
    <w:p w:rsidR="00D00E69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3543ED">
        <w:rPr>
          <w:sz w:val="28"/>
          <w:szCs w:val="28"/>
        </w:rPr>
        <w:t xml:space="preserve">3.7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позиции;</w:t>
      </w:r>
    </w:p>
    <w:p w:rsidR="00D00E69" w:rsidRDefault="00D00E6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одним из главных движений классического станка является</w:t>
      </w:r>
      <w:r w:rsidRPr="00E06472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Основные моменты, разучивание движений</w:t>
      </w:r>
    </w:p>
    <w:p w:rsidR="005F7650" w:rsidRPr="005F7650" w:rsidRDefault="005F7650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  <w:lang w:val="en-US"/>
        </w:rPr>
      </w:pPr>
      <w:r w:rsidRPr="005F7650">
        <w:rPr>
          <w:sz w:val="28"/>
          <w:szCs w:val="28"/>
          <w:lang w:val="en-US"/>
        </w:rPr>
        <w:lastRenderedPageBreak/>
        <w:t xml:space="preserve">3.8 </w:t>
      </w:r>
      <w:proofErr w:type="spellStart"/>
      <w:r>
        <w:rPr>
          <w:sz w:val="28"/>
          <w:szCs w:val="28"/>
          <w:lang w:val="en-US"/>
        </w:rPr>
        <w:t>R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ond</w:t>
      </w:r>
      <w:proofErr w:type="spellEnd"/>
      <w:r w:rsidRPr="005F7650">
        <w:rPr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5F7650">
        <w:rPr>
          <w:color w:val="000000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Pr="005F7650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 </w:t>
      </w:r>
    </w:p>
    <w:p w:rsidR="005F7650" w:rsidRDefault="005F7650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>
        <w:rPr>
          <w:sz w:val="28"/>
          <w:szCs w:val="28"/>
          <w:lang w:val="en-US"/>
        </w:rPr>
        <w:t>R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ond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par</w:t>
      </w:r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Pr="005F7650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 </w:t>
      </w:r>
      <w:r>
        <w:rPr>
          <w:sz w:val="28"/>
          <w:szCs w:val="28"/>
        </w:rPr>
        <w:t>. Основные моменты, разучивание движений</w:t>
      </w:r>
    </w:p>
    <w:p w:rsidR="005F7650" w:rsidRPr="005F7650" w:rsidRDefault="005F7650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attement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fondus</w:t>
      </w:r>
      <w:proofErr w:type="spellEnd"/>
    </w:p>
    <w:p w:rsidR="005F7650" w:rsidRDefault="005F7650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attement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fondus</w:t>
      </w:r>
      <w:proofErr w:type="spellEnd"/>
      <w:r>
        <w:rPr>
          <w:sz w:val="28"/>
          <w:szCs w:val="28"/>
        </w:rPr>
        <w:t>. Основные моменты, разучивание движений</w:t>
      </w:r>
    </w:p>
    <w:p w:rsidR="005F7650" w:rsidRPr="005F7650" w:rsidRDefault="005F7650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</w:p>
    <w:p w:rsidR="00D00E69" w:rsidRDefault="00D00E69" w:rsidP="00B82627">
      <w:pPr>
        <w:pStyle w:val="a8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Народно-сценический танец</w:t>
      </w:r>
    </w:p>
    <w:p w:rsidR="00D00E69" w:rsidRDefault="00D00E69" w:rsidP="00D00E69">
      <w:pPr>
        <w:pStyle w:val="a8"/>
        <w:ind w:left="720"/>
        <w:rPr>
          <w:sz w:val="28"/>
          <w:szCs w:val="28"/>
        </w:rPr>
      </w:pPr>
      <w:r w:rsidRPr="000A1A0E">
        <w:rPr>
          <w:sz w:val="28"/>
          <w:szCs w:val="28"/>
        </w:rPr>
        <w:t>4.1</w:t>
      </w:r>
      <w:r>
        <w:rPr>
          <w:sz w:val="28"/>
          <w:szCs w:val="28"/>
        </w:rPr>
        <w:t xml:space="preserve"> Народно-сценический танец</w:t>
      </w:r>
    </w:p>
    <w:p w:rsidR="00D00E69" w:rsidRDefault="00D00E69" w:rsidP="00D00E6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теория народно-сценического танца, что такое народно-сценический танец</w:t>
      </w:r>
    </w:p>
    <w:p w:rsidR="00D00E69" w:rsidRDefault="00D00E69" w:rsidP="00D00E6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4.2 Положение рук, ног в народно-сценическом танце</w:t>
      </w:r>
    </w:p>
    <w:p w:rsidR="00D00E69" w:rsidRDefault="00D00E69" w:rsidP="00D00E6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позиции рук и ног в народно-сценическом танце</w:t>
      </w:r>
    </w:p>
    <w:p w:rsidR="005F7650" w:rsidRDefault="005F7650" w:rsidP="00B82627">
      <w:pPr>
        <w:pStyle w:val="a8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Импровизация в народно-сценическом танце</w:t>
      </w:r>
    </w:p>
    <w:p w:rsidR="005F7650" w:rsidRDefault="005F7650" w:rsidP="005F7650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Импровизаци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воображения, фантазии) в народно-сценическом танце</w:t>
      </w:r>
    </w:p>
    <w:p w:rsidR="005F7650" w:rsidRDefault="005F7650" w:rsidP="005F7650">
      <w:pPr>
        <w:pStyle w:val="a8"/>
        <w:ind w:left="720"/>
        <w:rPr>
          <w:sz w:val="28"/>
          <w:szCs w:val="28"/>
        </w:rPr>
      </w:pPr>
    </w:p>
    <w:p w:rsidR="005F7650" w:rsidRPr="00557F1F" w:rsidRDefault="005F7650" w:rsidP="005F7650">
      <w:pPr>
        <w:pStyle w:val="a8"/>
        <w:ind w:left="1140"/>
        <w:rPr>
          <w:sz w:val="28"/>
          <w:szCs w:val="28"/>
        </w:rPr>
      </w:pPr>
    </w:p>
    <w:p w:rsidR="00D00E69" w:rsidRDefault="00D00E69" w:rsidP="00B82627">
      <w:pPr>
        <w:pStyle w:val="a5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0A1A0E">
        <w:rPr>
          <w:b/>
          <w:sz w:val="28"/>
          <w:szCs w:val="28"/>
        </w:rPr>
        <w:t>Истори</w:t>
      </w:r>
      <w:r>
        <w:rPr>
          <w:b/>
          <w:sz w:val="28"/>
          <w:szCs w:val="28"/>
        </w:rPr>
        <w:t>ко-бытовой танец</w:t>
      </w:r>
      <w:r w:rsidRPr="000A1A0E">
        <w:rPr>
          <w:b/>
          <w:sz w:val="28"/>
          <w:szCs w:val="28"/>
        </w:rPr>
        <w:t xml:space="preserve"> </w:t>
      </w:r>
    </w:p>
    <w:p w:rsidR="00D00E69" w:rsidRDefault="00D00E69" w:rsidP="00D00E6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0A1A0E">
        <w:rPr>
          <w:sz w:val="28"/>
          <w:szCs w:val="28"/>
        </w:rPr>
        <w:t>.1</w:t>
      </w:r>
      <w:r>
        <w:rPr>
          <w:sz w:val="28"/>
          <w:szCs w:val="28"/>
        </w:rPr>
        <w:t xml:space="preserve"> Историко-бытовой танец</w:t>
      </w:r>
    </w:p>
    <w:p w:rsidR="00D00E69" w:rsidRDefault="00D00E69" w:rsidP="00D00E6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Содержание: теория историко-бытового танца, что такое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ытовой танец</w:t>
      </w:r>
    </w:p>
    <w:p w:rsidR="005F7650" w:rsidRDefault="005F7650" w:rsidP="005F7650">
      <w:pPr>
        <w:pStyle w:val="a8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Импровизация в историко-бытовом танце</w:t>
      </w:r>
    </w:p>
    <w:p w:rsidR="006F570B" w:rsidRDefault="006F570B" w:rsidP="006F570B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Содержание: Импровизаци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воображения, фантазии) в историко-бытовом танце</w:t>
      </w:r>
    </w:p>
    <w:p w:rsidR="005F7650" w:rsidRDefault="006F570B" w:rsidP="005F7650">
      <w:pPr>
        <w:pStyle w:val="a8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Просмотр  видео материала с историко-бытовыми танцами</w:t>
      </w:r>
    </w:p>
    <w:p w:rsidR="006F570B" w:rsidRPr="00557F1F" w:rsidRDefault="006F570B" w:rsidP="006F570B">
      <w:pPr>
        <w:pStyle w:val="a8"/>
        <w:ind w:left="708"/>
        <w:rPr>
          <w:sz w:val="28"/>
          <w:szCs w:val="28"/>
        </w:rPr>
      </w:pPr>
      <w:r>
        <w:rPr>
          <w:sz w:val="28"/>
          <w:szCs w:val="28"/>
        </w:rPr>
        <w:t>Содержание: просмотр видео материала необходим для усвоения основных движений танца. Стили историко-бытового танца</w:t>
      </w:r>
    </w:p>
    <w:p w:rsidR="00D00E69" w:rsidRPr="000A1A0E" w:rsidRDefault="00D00E69" w:rsidP="00D00E69">
      <w:pPr>
        <w:pStyle w:val="a5"/>
        <w:jc w:val="both"/>
        <w:rPr>
          <w:b/>
          <w:sz w:val="28"/>
          <w:szCs w:val="28"/>
        </w:rPr>
      </w:pPr>
    </w:p>
    <w:p w:rsidR="00D00E69" w:rsidRDefault="00D00E69" w:rsidP="00B82627">
      <w:pPr>
        <w:pStyle w:val="a5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Современный танец</w:t>
      </w:r>
    </w:p>
    <w:p w:rsidR="00D00E69" w:rsidRDefault="00D00E69" w:rsidP="00D00E69">
      <w:pPr>
        <w:pStyle w:val="a5"/>
        <w:rPr>
          <w:sz w:val="28"/>
          <w:szCs w:val="28"/>
        </w:rPr>
      </w:pPr>
      <w:r w:rsidRPr="00707E8C">
        <w:rPr>
          <w:sz w:val="28"/>
          <w:szCs w:val="28"/>
        </w:rPr>
        <w:t>6.1</w:t>
      </w:r>
      <w:r w:rsidR="006F570B">
        <w:rPr>
          <w:sz w:val="28"/>
          <w:szCs w:val="28"/>
        </w:rPr>
        <w:t xml:space="preserve"> С</w:t>
      </w:r>
      <w:r>
        <w:rPr>
          <w:sz w:val="28"/>
          <w:szCs w:val="28"/>
        </w:rPr>
        <w:t>овременный танец. Виды современных танцев</w:t>
      </w:r>
    </w:p>
    <w:p w:rsidR="00D00E69" w:rsidRDefault="00D00E69" w:rsidP="00D00E69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теория по современным танцам. Виды современных танцев</w:t>
      </w:r>
    </w:p>
    <w:p w:rsidR="00D00E69" w:rsidRDefault="006F570B" w:rsidP="00D00E69">
      <w:pPr>
        <w:pStyle w:val="a5"/>
        <w:rPr>
          <w:sz w:val="28"/>
          <w:szCs w:val="28"/>
        </w:rPr>
      </w:pPr>
      <w:r>
        <w:rPr>
          <w:sz w:val="28"/>
          <w:szCs w:val="28"/>
        </w:rPr>
        <w:t>6.2 Хип-хоп</w:t>
      </w:r>
    </w:p>
    <w:p w:rsidR="00D00E69" w:rsidRDefault="00D00E69" w:rsidP="00D00E6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r w:rsidR="006F570B">
        <w:rPr>
          <w:sz w:val="28"/>
          <w:szCs w:val="28"/>
        </w:rPr>
        <w:t>Разучивание движений</w:t>
      </w:r>
      <w:r>
        <w:rPr>
          <w:sz w:val="28"/>
          <w:szCs w:val="28"/>
        </w:rPr>
        <w:t xml:space="preserve"> танца</w:t>
      </w:r>
    </w:p>
    <w:p w:rsidR="006F570B" w:rsidRDefault="00194FB3" w:rsidP="00B82627">
      <w:pPr>
        <w:pStyle w:val="a5"/>
        <w:numPr>
          <w:ilvl w:val="1"/>
          <w:numId w:val="20"/>
        </w:numPr>
      </w:pPr>
      <w:hyperlink r:id="rId10" w:tgtFrame="_blank" w:tooltip="Танец House" w:history="1">
        <w:proofErr w:type="spellStart"/>
        <w:r w:rsidR="006F570B" w:rsidRPr="006F570B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House</w:t>
        </w:r>
        <w:proofErr w:type="spellEnd"/>
        <w:r w:rsidR="006F570B" w:rsidRPr="006F570B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 (Хаус)</w:t>
        </w:r>
      </w:hyperlink>
    </w:p>
    <w:p w:rsidR="006F570B" w:rsidRDefault="006F570B" w:rsidP="00B82627">
      <w:pPr>
        <w:pStyle w:val="a5"/>
        <w:numPr>
          <w:ilvl w:val="1"/>
          <w:numId w:val="20"/>
        </w:numPr>
      </w:pPr>
      <w:r>
        <w:rPr>
          <w:sz w:val="28"/>
          <w:szCs w:val="28"/>
        </w:rPr>
        <w:t xml:space="preserve">Содержание: Знакомство с направление танца </w:t>
      </w:r>
      <w:hyperlink r:id="rId11" w:tgtFrame="_blank" w:tooltip="Танец House" w:history="1">
        <w:proofErr w:type="spellStart"/>
        <w:r w:rsidRPr="006F570B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House</w:t>
        </w:r>
        <w:proofErr w:type="spellEnd"/>
        <w:r w:rsidRPr="006F570B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 (Хаус)</w:t>
        </w:r>
      </w:hyperlink>
    </w:p>
    <w:p w:rsidR="006F570B" w:rsidRPr="006F570B" w:rsidRDefault="006F570B" w:rsidP="006F570B">
      <w:pPr>
        <w:ind w:left="720"/>
        <w:rPr>
          <w:sz w:val="28"/>
          <w:szCs w:val="28"/>
        </w:rPr>
      </w:pPr>
    </w:p>
    <w:p w:rsidR="00D00E69" w:rsidRPr="000A1A0E" w:rsidRDefault="00D00E69" w:rsidP="00D00E69">
      <w:pPr>
        <w:pStyle w:val="a5"/>
        <w:jc w:val="both"/>
        <w:rPr>
          <w:b/>
          <w:sz w:val="28"/>
          <w:szCs w:val="28"/>
        </w:rPr>
      </w:pPr>
    </w:p>
    <w:p w:rsidR="00D00E69" w:rsidRDefault="00D00E69" w:rsidP="00B82627">
      <w:pPr>
        <w:pStyle w:val="a8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История танца</w:t>
      </w:r>
    </w:p>
    <w:p w:rsidR="00D00E69" w:rsidRDefault="00D00E69" w:rsidP="00D00E69">
      <w:pPr>
        <w:pStyle w:val="a8"/>
        <w:ind w:left="720"/>
        <w:rPr>
          <w:sz w:val="28"/>
          <w:szCs w:val="28"/>
        </w:rPr>
      </w:pPr>
      <w:r w:rsidRPr="00707E8C">
        <w:rPr>
          <w:sz w:val="28"/>
          <w:szCs w:val="28"/>
        </w:rPr>
        <w:t xml:space="preserve">7.1 </w:t>
      </w:r>
      <w:r>
        <w:rPr>
          <w:sz w:val="28"/>
          <w:szCs w:val="28"/>
        </w:rPr>
        <w:t>Что такое танец? Виды танцев</w:t>
      </w:r>
    </w:p>
    <w:p w:rsidR="00D00E69" w:rsidRDefault="00D00E69" w:rsidP="00D00E6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виды танцев, теория о том, что такое танец</w:t>
      </w:r>
    </w:p>
    <w:p w:rsidR="006F570B" w:rsidRDefault="006F570B" w:rsidP="00D00E6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7.2 История танца Полька</w:t>
      </w:r>
    </w:p>
    <w:p w:rsidR="006F570B" w:rsidRDefault="006F570B" w:rsidP="00D00E6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Теория танца Полька. Откуда появился танец. Просмотр видео материала с танцем</w:t>
      </w:r>
    </w:p>
    <w:p w:rsidR="006F570B" w:rsidRDefault="006F570B" w:rsidP="00B82627">
      <w:pPr>
        <w:pStyle w:val="a8"/>
        <w:numPr>
          <w:ilvl w:val="1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История танца Вальс</w:t>
      </w:r>
    </w:p>
    <w:p w:rsidR="006F570B" w:rsidRDefault="006F570B" w:rsidP="006F570B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Теория танца Вальс. Откуда появился танец. Просмотр видео материала с танцем</w:t>
      </w:r>
    </w:p>
    <w:p w:rsidR="006F570B" w:rsidRPr="003543ED" w:rsidRDefault="006F570B" w:rsidP="006F570B">
      <w:pPr>
        <w:pStyle w:val="a8"/>
        <w:ind w:left="720"/>
        <w:rPr>
          <w:sz w:val="28"/>
          <w:szCs w:val="28"/>
        </w:rPr>
      </w:pPr>
    </w:p>
    <w:p w:rsidR="00D00E69" w:rsidRPr="003543ED" w:rsidRDefault="00D00E69" w:rsidP="00D00E69">
      <w:pPr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543ED">
        <w:rPr>
          <w:bCs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 xml:space="preserve"> Репетиционно-постановочная работа:</w:t>
      </w:r>
    </w:p>
    <w:p w:rsidR="00D00E69" w:rsidRDefault="00D00E69" w:rsidP="00D00E69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543ED">
        <w:rPr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>Разучивание танцевальных связок</w:t>
      </w:r>
    </w:p>
    <w:p w:rsidR="00D00E69" w:rsidRPr="003543ED" w:rsidRDefault="00D00E69" w:rsidP="00D00E6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разучивание танцевальных связок, движений для танца на выступление</w:t>
      </w:r>
    </w:p>
    <w:p w:rsidR="00D00E69" w:rsidRDefault="00D00E69" w:rsidP="00D00E6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.2</w:t>
      </w:r>
      <w:r w:rsidRPr="003543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 рисунков</w:t>
      </w:r>
    </w:p>
    <w:p w:rsidR="00D00E69" w:rsidRPr="003543ED" w:rsidRDefault="00D00E69" w:rsidP="00D00E6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Содержание: 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D00E69" w:rsidRDefault="00D00E69" w:rsidP="00D00E6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.3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 xml:space="preserve">Работа над танцевальными </w:t>
      </w:r>
      <w:r>
        <w:rPr>
          <w:color w:val="000000"/>
          <w:sz w:val="28"/>
          <w:szCs w:val="28"/>
        </w:rPr>
        <w:t>образами</w:t>
      </w:r>
    </w:p>
    <w:p w:rsidR="00D00E69" w:rsidRPr="003543ED" w:rsidRDefault="00D00E69" w:rsidP="00D00E6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танцевальными образами, работа над прическами, макияжем, костюмом</w:t>
      </w:r>
    </w:p>
    <w:p w:rsidR="00D00E69" w:rsidRDefault="00D00E69" w:rsidP="00D00E6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43ED">
        <w:rPr>
          <w:color w:val="000000"/>
          <w:sz w:val="28"/>
          <w:szCs w:val="28"/>
        </w:rPr>
        <w:t>.4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>Работа на</w:t>
      </w:r>
      <w:r>
        <w:rPr>
          <w:color w:val="000000"/>
          <w:sz w:val="28"/>
          <w:szCs w:val="28"/>
        </w:rPr>
        <w:t>д манерой исполнения постановки</w:t>
      </w:r>
    </w:p>
    <w:p w:rsidR="00D00E69" w:rsidRPr="003543ED" w:rsidRDefault="00D00E69" w:rsidP="00D00E6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манерой исполнения постановки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характер, ритм, темп </w:t>
      </w:r>
    </w:p>
    <w:p w:rsidR="00D00E69" w:rsidRDefault="00D00E69" w:rsidP="00D00E69">
      <w:pPr>
        <w:ind w:left="709"/>
        <w:rPr>
          <w:color w:val="000000"/>
          <w:sz w:val="28"/>
          <w:szCs w:val="28"/>
        </w:rPr>
      </w:pPr>
    </w:p>
    <w:p w:rsidR="00D00E69" w:rsidRPr="003543ED" w:rsidRDefault="00D00E69" w:rsidP="00D00E69">
      <w:pPr>
        <w:ind w:left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543ED">
        <w:rPr>
          <w:color w:val="000000"/>
          <w:sz w:val="28"/>
          <w:szCs w:val="28"/>
        </w:rPr>
        <w:t>.</w:t>
      </w:r>
      <w:r w:rsidRPr="003543ED">
        <w:rPr>
          <w:b/>
          <w:color w:val="000000"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>Концертные и конкурсные выступления, внеурочная деятельность: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.1 Выступления на райо</w:t>
      </w:r>
      <w:r>
        <w:rPr>
          <w:sz w:val="28"/>
          <w:szCs w:val="28"/>
        </w:rPr>
        <w:t>нном конкурсе «Золотая лесенка»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выступление на конкурсе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.2 Уча</w:t>
      </w:r>
      <w:r>
        <w:rPr>
          <w:sz w:val="28"/>
          <w:szCs w:val="28"/>
        </w:rPr>
        <w:t>стие в отчетном концерте Центра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отчетном концерте Центра выступление с танцем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543ED">
        <w:rPr>
          <w:sz w:val="28"/>
          <w:szCs w:val="28"/>
        </w:rPr>
        <w:t>.3</w:t>
      </w:r>
      <w:r w:rsidRPr="003543ED">
        <w:rPr>
          <w:b/>
          <w:sz w:val="28"/>
          <w:szCs w:val="28"/>
        </w:rPr>
        <w:t xml:space="preserve"> </w:t>
      </w:r>
      <w:r w:rsidRPr="003543ED">
        <w:rPr>
          <w:sz w:val="28"/>
          <w:szCs w:val="28"/>
        </w:rPr>
        <w:t>Проведение внеурочных мероприятий на сплочение коллектива: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«Танцевальный </w:t>
      </w:r>
      <w:proofErr w:type="spellStart"/>
      <w:r>
        <w:rPr>
          <w:sz w:val="28"/>
          <w:szCs w:val="28"/>
        </w:rPr>
        <w:t>батлл</w:t>
      </w:r>
      <w:proofErr w:type="spellEnd"/>
      <w:r>
        <w:rPr>
          <w:sz w:val="28"/>
          <w:szCs w:val="28"/>
        </w:rPr>
        <w:t>»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баттл</w:t>
      </w:r>
      <w:proofErr w:type="spellEnd"/>
      <w:r>
        <w:rPr>
          <w:sz w:val="28"/>
          <w:szCs w:val="28"/>
        </w:rPr>
        <w:t xml:space="preserve"> необходимая часть учебной деятельности, с помощью их дети развивают фантазию, придумывают движения, танцевальные связки. Помогает раскрепощение 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праздничном концерте посвященному «Дню Матери»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- Новогодние мероприятия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новогодних представлениях</w:t>
      </w:r>
    </w:p>
    <w:p w:rsidR="00D00E69" w:rsidRDefault="00D00E69" w:rsidP="00D00E69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Мероприятие « А ну-ка мальчики»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-  Мероприятие «А ну-ка девочки».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 «8 Марта», поздравление девочек объединения, праздничное чаепитие</w:t>
      </w:r>
    </w:p>
    <w:p w:rsidR="00D00E69" w:rsidRDefault="00D00E69" w:rsidP="00D00E69">
      <w:pPr>
        <w:ind w:left="709"/>
        <w:rPr>
          <w:sz w:val="28"/>
          <w:szCs w:val="28"/>
        </w:rPr>
      </w:pPr>
    </w:p>
    <w:p w:rsidR="00D00E69" w:rsidRDefault="00D00E69" w:rsidP="006F570B">
      <w:pPr>
        <w:rPr>
          <w:b/>
          <w:sz w:val="28"/>
          <w:szCs w:val="28"/>
        </w:rPr>
      </w:pPr>
    </w:p>
    <w:p w:rsidR="00D00E69" w:rsidRDefault="00D00E69" w:rsidP="00D00E6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C6EEC">
        <w:rPr>
          <w:b/>
          <w:sz w:val="28"/>
          <w:szCs w:val="28"/>
        </w:rPr>
        <w:t>.Работа с родителями</w:t>
      </w:r>
    </w:p>
    <w:p w:rsidR="00D00E69" w:rsidRDefault="00D00E69" w:rsidP="00D00E69">
      <w:pPr>
        <w:ind w:left="709"/>
        <w:rPr>
          <w:sz w:val="28"/>
          <w:szCs w:val="28"/>
        </w:rPr>
      </w:pPr>
      <w:r w:rsidRPr="001C6EEC">
        <w:rPr>
          <w:sz w:val="28"/>
          <w:szCs w:val="28"/>
        </w:rPr>
        <w:lastRenderedPageBreak/>
        <w:t>6.1</w:t>
      </w:r>
      <w:r>
        <w:rPr>
          <w:sz w:val="28"/>
          <w:szCs w:val="28"/>
        </w:rPr>
        <w:t>Родительское собрание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неотъемлемая часть обучения является работа с родителями. Два раз в год проводятся родительские собрания, где поднимается вопрос по поводу пошива костюмов и поездки на конкурсные выступления.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6.2 Открытое занятие</w:t>
      </w:r>
    </w:p>
    <w:p w:rsidR="00D00E69" w:rsidRPr="001C6EEC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открытое занятие необходимо для того, чтоб родители видели, что обучение с ребёнком проводится, а так же чтоб видеть прогресс обучения.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</w:p>
    <w:p w:rsidR="00D00E69" w:rsidRPr="003543ED" w:rsidRDefault="00D00E69" w:rsidP="00D00E6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11.. Аттестация</w:t>
      </w:r>
    </w:p>
    <w:p w:rsidR="00D00E69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3543ED">
        <w:rPr>
          <w:sz w:val="28"/>
          <w:szCs w:val="28"/>
        </w:rPr>
        <w:t>.1 Мониторинг</w:t>
      </w:r>
    </w:p>
    <w:p w:rsidR="00D00E69" w:rsidRPr="003543ED" w:rsidRDefault="00D00E69" w:rsidP="00D00E6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выявление уровня образованности детей в разных разделах хореографии. Диагностика.</w:t>
      </w:r>
    </w:p>
    <w:p w:rsidR="00D00E69" w:rsidRPr="000D5809" w:rsidRDefault="00D00E69" w:rsidP="00D00E69">
      <w:pPr>
        <w:jc w:val="both"/>
        <w:rPr>
          <w:b/>
        </w:rPr>
      </w:pPr>
    </w:p>
    <w:p w:rsidR="004D4695" w:rsidRDefault="004D4695" w:rsidP="004D4695">
      <w:pPr>
        <w:jc w:val="both"/>
        <w:rPr>
          <w:b/>
        </w:rPr>
      </w:pPr>
    </w:p>
    <w:p w:rsidR="004D4695" w:rsidRDefault="004D4695" w:rsidP="004D4695"/>
    <w:p w:rsidR="004D4695" w:rsidRDefault="004D4695" w:rsidP="004D4695">
      <w:pPr>
        <w:ind w:firstLine="708"/>
        <w:jc w:val="both"/>
        <w:rPr>
          <w:b/>
        </w:rPr>
      </w:pPr>
      <w:r w:rsidRPr="007078C1">
        <w:rPr>
          <w:b/>
        </w:rPr>
        <w:t>2.2 Календарный учебный график</w:t>
      </w:r>
    </w:p>
    <w:p w:rsidR="004D4695" w:rsidRPr="007078C1" w:rsidRDefault="004D4695" w:rsidP="004D4695">
      <w:pPr>
        <w:ind w:firstLine="708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1"/>
        <w:gridCol w:w="924"/>
        <w:gridCol w:w="1479"/>
        <w:gridCol w:w="1979"/>
        <w:gridCol w:w="828"/>
        <w:gridCol w:w="2075"/>
        <w:gridCol w:w="1479"/>
        <w:gridCol w:w="1570"/>
      </w:tblGrid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№</w:t>
            </w:r>
            <w:proofErr w:type="gramStart"/>
            <w:r w:rsidRPr="00C00ADE">
              <w:rPr>
                <w:b/>
              </w:rPr>
              <w:t>п</w:t>
            </w:r>
            <w:proofErr w:type="gramEnd"/>
            <w:r w:rsidRPr="00C00ADE">
              <w:rPr>
                <w:b/>
                <w:lang w:val="en-US"/>
              </w:rPr>
              <w:t>/</w:t>
            </w:r>
            <w:r w:rsidRPr="00C00ADE">
              <w:rPr>
                <w:b/>
              </w:rPr>
              <w:t>п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Месяц</w:t>
            </w:r>
          </w:p>
        </w:tc>
        <w:tc>
          <w:tcPr>
            <w:tcW w:w="1479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Время проведения занятия</w:t>
            </w: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Форма занятия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Кол-во часов</w:t>
            </w:r>
          </w:p>
        </w:tc>
        <w:tc>
          <w:tcPr>
            <w:tcW w:w="2075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Тема занятия</w:t>
            </w:r>
          </w:p>
        </w:tc>
        <w:tc>
          <w:tcPr>
            <w:tcW w:w="1479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Место проведения</w:t>
            </w: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Форма контроля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 w:val="restart"/>
            <w:textDirection w:val="btLr"/>
          </w:tcPr>
          <w:p w:rsidR="006F570B" w:rsidRPr="00C00ADE" w:rsidRDefault="006F570B" w:rsidP="00C00ADE">
            <w:pPr>
              <w:ind w:left="113" w:right="113"/>
              <w:jc w:val="center"/>
            </w:pPr>
            <w:r w:rsidRPr="00C00ADE">
              <w:t>В соответствии с расписанием учреждения</w:t>
            </w: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Инструктаж. Беседа. Диагностика.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Инструктаж по технике безопасности</w:t>
            </w:r>
          </w:p>
        </w:tc>
        <w:tc>
          <w:tcPr>
            <w:tcW w:w="1479" w:type="dxa"/>
            <w:vMerge w:val="restart"/>
            <w:textDirection w:val="btLr"/>
          </w:tcPr>
          <w:p w:rsidR="006F570B" w:rsidRPr="00C00ADE" w:rsidRDefault="006F570B" w:rsidP="00C00ADE">
            <w:pPr>
              <w:ind w:left="113" w:right="113"/>
              <w:jc w:val="center"/>
            </w:pPr>
            <w:r w:rsidRPr="00C00ADE">
              <w:t>Танцевальный зал</w:t>
            </w: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Правила техники безопасности на занятиях по хореографии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Организационные вопросы. Игра на раскрепощение.</w:t>
            </w:r>
            <w:r w:rsidRPr="00C00ADE">
              <w:rPr>
                <w:bCs/>
              </w:rPr>
              <w:t xml:space="preserve"> Игра «Крокодил»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 xml:space="preserve">Практика, упражнения, </w:t>
            </w:r>
            <w:r w:rsidRPr="00C00ADE">
              <w:lastRenderedPageBreak/>
              <w:t>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lastRenderedPageBreak/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 xml:space="preserve">Правила поведения в </w:t>
            </w:r>
            <w:r w:rsidRPr="00C00ADE">
              <w:lastRenderedPageBreak/>
              <w:t>танцевальном классе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5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Инструктаж по ТБ на занятиях в танцевальном зале, правила пользования залом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Что такое танец? Виды танцев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7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5852E6" w:rsidRPr="00C00ADE" w:rsidRDefault="005852E6" w:rsidP="00C00ADE">
            <w:pPr>
              <w:pStyle w:val="a8"/>
              <w:suppressAutoHyphens/>
              <w:spacing w:after="0"/>
            </w:pPr>
            <w:r w:rsidRPr="00C00ADE">
              <w:t>Позиции положения рук и ног</w:t>
            </w:r>
          </w:p>
          <w:p w:rsidR="006F570B" w:rsidRPr="00C00ADE" w:rsidRDefault="006F570B" w:rsidP="00C00ADE"/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8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pPr>
              <w:pStyle w:val="a8"/>
            </w:pPr>
            <w:r w:rsidRPr="00C00ADE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9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B94B61" w:rsidRDefault="005852E6" w:rsidP="00C00ADE">
            <w:pPr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C00ADE">
              <w:rPr>
                <w:lang w:val="en-US"/>
              </w:rPr>
              <w:t>R</w:t>
            </w:r>
            <w:r w:rsidRPr="00C00ADE">
              <w:rPr>
                <w:color w:val="000000"/>
                <w:shd w:val="clear" w:color="auto" w:fill="FFFFFF"/>
                <w:lang w:val="en-US"/>
              </w:rPr>
              <w:t>ond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00ADE">
              <w:rPr>
                <w:color w:val="000000"/>
                <w:shd w:val="clear" w:color="auto" w:fill="FFFFFF"/>
                <w:lang w:val="en-US"/>
              </w:rPr>
              <w:t>jambe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C00ADE">
              <w:rPr>
                <w:color w:val="000000"/>
                <w:shd w:val="clear" w:color="auto" w:fill="FFFFFF"/>
                <w:lang w:val="en-US"/>
              </w:rPr>
              <w:t>terre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5852E6" w:rsidRPr="00B94B61" w:rsidRDefault="005852E6" w:rsidP="00C00ADE">
            <w:pPr>
              <w:rPr>
                <w:lang w:val="en-US"/>
              </w:rPr>
            </w:pPr>
            <w:r w:rsidRPr="00C00ADE">
              <w:rPr>
                <w:color w:val="000000"/>
                <w:shd w:val="clear" w:color="auto" w:fill="FFFFFF"/>
                <w:lang w:val="en-US"/>
              </w:rPr>
              <w:t>B</w:t>
            </w:r>
            <w:r w:rsidRPr="00B94B61">
              <w:rPr>
                <w:color w:val="000000"/>
                <w:shd w:val="clear" w:color="auto" w:fill="FFFFFF"/>
                <w:lang w:val="en-US"/>
              </w:rPr>
              <w:t xml:space="preserve">attement </w:t>
            </w:r>
            <w:proofErr w:type="spellStart"/>
            <w:r w:rsidRPr="00B94B61">
              <w:rPr>
                <w:color w:val="000000"/>
                <w:shd w:val="clear" w:color="auto" w:fill="FFFFFF"/>
                <w:lang w:val="en-US"/>
              </w:rPr>
              <w:t>fondus</w:t>
            </w:r>
            <w:proofErr w:type="spellEnd"/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10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11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 xml:space="preserve">Танцевальный </w:t>
            </w:r>
            <w:proofErr w:type="spellStart"/>
            <w:r w:rsidRPr="00C00ADE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12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Родительское собрание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13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 xml:space="preserve">Упражнения на растягивание  поперечного и продольного </w:t>
            </w:r>
            <w:r w:rsidRPr="00C00ADE">
              <w:lastRenderedPageBreak/>
              <w:t>шпагата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14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Народно-сценический танец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15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Положение рук, ног в народно-сценическом танце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16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5852E6" w:rsidRPr="00C00ADE" w:rsidRDefault="005852E6" w:rsidP="00C00ADE">
            <w:pPr>
              <w:pStyle w:val="a8"/>
            </w:pPr>
            <w:r w:rsidRPr="00C00ADE">
              <w:t>Импровизация в народно-сценическом танце</w:t>
            </w:r>
          </w:p>
          <w:p w:rsidR="006F570B" w:rsidRPr="00C00ADE" w:rsidRDefault="006F570B" w:rsidP="00C00ADE"/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rPr>
          <w:trHeight w:val="619"/>
        </w:trPr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17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Современный танец. Виды современных танцев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18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19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20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Хип-хоп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21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Упражнения на ягодичные мышцы и мышцы ног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22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 xml:space="preserve">Экзерсис у станка. Постановка корпуса  лицом к </w:t>
            </w:r>
            <w:r w:rsidRPr="00C00ADE">
              <w:lastRenderedPageBreak/>
              <w:t xml:space="preserve">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23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Мероприятие на День Матери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24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5852E6" w:rsidRPr="00C00ADE" w:rsidRDefault="00194FB3" w:rsidP="00C00ADE">
            <w:hyperlink r:id="rId12" w:tgtFrame="_blank" w:tooltip="Танец House" w:history="1">
              <w:proofErr w:type="spellStart"/>
              <w:r w:rsidR="005852E6" w:rsidRPr="00C00ADE">
                <w:rPr>
                  <w:rStyle w:val="afd"/>
                  <w:color w:val="auto"/>
                  <w:u w:val="none"/>
                  <w:shd w:val="clear" w:color="auto" w:fill="F3F0F0"/>
                </w:rPr>
                <w:t>House</w:t>
              </w:r>
              <w:proofErr w:type="spellEnd"/>
              <w:r w:rsidR="005852E6" w:rsidRPr="00C00ADE">
                <w:rPr>
                  <w:rStyle w:val="afd"/>
                  <w:color w:val="auto"/>
                  <w:u w:val="none"/>
                  <w:shd w:val="clear" w:color="auto" w:fill="F3F0F0"/>
                </w:rPr>
                <w:t> (Хаус)</w:t>
              </w:r>
            </w:hyperlink>
          </w:p>
          <w:p w:rsidR="006F570B" w:rsidRPr="00C00ADE" w:rsidRDefault="006F570B" w:rsidP="00C00ADE"/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25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Импровизация под музыку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26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27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5852E6" w:rsidRPr="00C00ADE" w:rsidRDefault="005852E6" w:rsidP="00C00ADE">
            <w:pPr>
              <w:pStyle w:val="a8"/>
            </w:pPr>
            <w:r w:rsidRPr="00C00ADE">
              <w:t>Историко-бытовой танец</w:t>
            </w:r>
          </w:p>
          <w:p w:rsidR="006F570B" w:rsidRPr="00C00ADE" w:rsidRDefault="006F570B" w:rsidP="00C00ADE"/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28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Просмотр  видео материала с историко-бытовыми танцами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29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5852E6" w:rsidRPr="00C00ADE" w:rsidRDefault="005852E6" w:rsidP="00C00ADE">
            <w:pPr>
              <w:pStyle w:val="a8"/>
            </w:pPr>
            <w:r w:rsidRPr="00C00ADE">
              <w:t>Импровизация в историко-бытовом танце</w:t>
            </w:r>
          </w:p>
          <w:p w:rsidR="006F570B" w:rsidRPr="00C00ADE" w:rsidRDefault="006F570B" w:rsidP="00C00ADE"/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rPr>
          <w:trHeight w:val="347"/>
        </w:trPr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30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31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 xml:space="preserve">Беседа, </w:t>
            </w:r>
            <w:r w:rsidRPr="00C00ADE">
              <w:lastRenderedPageBreak/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lastRenderedPageBreak/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pPr>
              <w:pStyle w:val="a8"/>
            </w:pPr>
            <w:r w:rsidRPr="00C00ADE">
              <w:rPr>
                <w:color w:val="000000"/>
              </w:rPr>
              <w:t xml:space="preserve">Разучивание </w:t>
            </w:r>
            <w:r w:rsidRPr="00C00ADE">
              <w:rPr>
                <w:color w:val="000000"/>
              </w:rPr>
              <w:lastRenderedPageBreak/>
              <w:t>танцевальных связок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32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33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Новогодние мероприятия</w:t>
            </w:r>
          </w:p>
          <w:p w:rsidR="006F570B" w:rsidRPr="00C00ADE" w:rsidRDefault="006F570B" w:rsidP="00C00ADE"/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34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Наблюдение,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35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 xml:space="preserve">«Танцевальный </w:t>
            </w:r>
            <w:proofErr w:type="spellStart"/>
            <w:r w:rsidRPr="00C00ADE">
              <w:t>батлл</w:t>
            </w:r>
            <w:proofErr w:type="spellEnd"/>
            <w:r w:rsidRPr="00C00ADE">
              <w:t>»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Наблюдение,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36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00ADE" w:rsidRPr="00C00ADE" w:rsidRDefault="00C00ADE" w:rsidP="00C00ADE">
            <w:pPr>
              <w:pStyle w:val="a8"/>
            </w:pPr>
            <w:r w:rsidRPr="00C00ADE">
              <w:t>История танца Полька</w:t>
            </w:r>
          </w:p>
          <w:p w:rsidR="006F570B" w:rsidRPr="00C00ADE" w:rsidRDefault="006F570B" w:rsidP="00C00ADE">
            <w:pPr>
              <w:rPr>
                <w:color w:val="000000"/>
              </w:rPr>
            </w:pP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37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38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pPr>
              <w:pStyle w:val="a8"/>
            </w:pPr>
            <w:r w:rsidRPr="00C00ADE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39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Игры, беседа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pPr>
              <w:rPr>
                <w:color w:val="000000"/>
              </w:rPr>
            </w:pPr>
            <w:r w:rsidRPr="00C00ADE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40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00ADE" w:rsidRPr="00C00ADE" w:rsidRDefault="00C00ADE" w:rsidP="00C00ADE">
            <w:pPr>
              <w:pStyle w:val="a8"/>
            </w:pPr>
            <w:r w:rsidRPr="00C00ADE">
              <w:t>История танца Вальс</w:t>
            </w:r>
          </w:p>
          <w:p w:rsidR="006F570B" w:rsidRPr="00C00ADE" w:rsidRDefault="006F570B" w:rsidP="00C00ADE"/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41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 xml:space="preserve">Практика, упражнения, </w:t>
            </w:r>
            <w:r w:rsidRPr="00C00ADE">
              <w:lastRenderedPageBreak/>
              <w:t>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lastRenderedPageBreak/>
              <w:t>2</w:t>
            </w:r>
          </w:p>
        </w:tc>
        <w:tc>
          <w:tcPr>
            <w:tcW w:w="2075" w:type="dxa"/>
          </w:tcPr>
          <w:p w:rsidR="005852E6" w:rsidRPr="00B94B61" w:rsidRDefault="005852E6" w:rsidP="00C00ADE">
            <w:pPr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C00ADE">
              <w:rPr>
                <w:lang w:val="en-US"/>
              </w:rPr>
              <w:t>R</w:t>
            </w:r>
            <w:r w:rsidRPr="00C00ADE">
              <w:rPr>
                <w:color w:val="000000"/>
                <w:shd w:val="clear" w:color="auto" w:fill="FFFFFF"/>
                <w:lang w:val="en-US"/>
              </w:rPr>
              <w:t>ond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00ADE">
              <w:rPr>
                <w:color w:val="000000"/>
                <w:shd w:val="clear" w:color="auto" w:fill="FFFFFF"/>
                <w:lang w:val="en-US"/>
              </w:rPr>
              <w:t>jambe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C00ADE">
              <w:rPr>
                <w:color w:val="000000"/>
                <w:shd w:val="clear" w:color="auto" w:fill="FFFFFF"/>
                <w:lang w:val="en-US"/>
              </w:rPr>
              <w:t>terre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5852E6" w:rsidRPr="00B94B61" w:rsidRDefault="005852E6" w:rsidP="00C00ADE">
            <w:pPr>
              <w:pStyle w:val="a8"/>
              <w:rPr>
                <w:color w:val="000000"/>
                <w:shd w:val="clear" w:color="auto" w:fill="FFFFFF"/>
                <w:lang w:val="en-US"/>
              </w:rPr>
            </w:pPr>
          </w:p>
          <w:p w:rsidR="006F570B" w:rsidRPr="00B94B61" w:rsidRDefault="005852E6" w:rsidP="00C00ADE">
            <w:pPr>
              <w:pStyle w:val="a8"/>
              <w:rPr>
                <w:lang w:val="en-US"/>
              </w:rPr>
            </w:pPr>
            <w:r w:rsidRPr="00C00ADE">
              <w:rPr>
                <w:color w:val="000000"/>
                <w:shd w:val="clear" w:color="auto" w:fill="FFFFFF"/>
                <w:lang w:val="en-US"/>
              </w:rPr>
              <w:t>B</w:t>
            </w:r>
            <w:r w:rsidRPr="00B94B61">
              <w:rPr>
                <w:color w:val="000000"/>
                <w:shd w:val="clear" w:color="auto" w:fill="FFFFFF"/>
                <w:lang w:val="en-US"/>
              </w:rPr>
              <w:t xml:space="preserve">attement </w:t>
            </w:r>
            <w:proofErr w:type="spellStart"/>
            <w:r w:rsidRPr="00B94B61">
              <w:rPr>
                <w:color w:val="000000"/>
                <w:shd w:val="clear" w:color="auto" w:fill="FFFFFF"/>
                <w:lang w:val="en-US"/>
              </w:rPr>
              <w:t>fondus</w:t>
            </w:r>
            <w:proofErr w:type="spellEnd"/>
          </w:p>
        </w:tc>
        <w:tc>
          <w:tcPr>
            <w:tcW w:w="1479" w:type="dxa"/>
            <w:vMerge/>
          </w:tcPr>
          <w:p w:rsidR="006F570B" w:rsidRPr="00B94B61" w:rsidRDefault="006F570B" w:rsidP="00C00ADE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42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43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44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r w:rsidRPr="00C00ADE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45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46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47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Наблюдение, беседа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 xml:space="preserve">«Танцевальный </w:t>
            </w:r>
            <w:proofErr w:type="spellStart"/>
            <w:r w:rsidRPr="00C00ADE">
              <w:t>батлл</w:t>
            </w:r>
            <w:proofErr w:type="spellEnd"/>
            <w:r w:rsidRPr="00C00ADE">
              <w:t>»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48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Упражнения на развитие выносливости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49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Мероприятие « А ну-ка мальчики»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50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упражнения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pPr>
              <w:pStyle w:val="a8"/>
            </w:pPr>
            <w:r w:rsidRPr="00C00ADE">
              <w:t xml:space="preserve">Упражнения на растягивание  поперечного и </w:t>
            </w:r>
            <w:r w:rsidRPr="00C00ADE">
              <w:lastRenderedPageBreak/>
              <w:t>продольного шпагата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C00ADE">
        <w:trPr>
          <w:trHeight w:val="1025"/>
        </w:trPr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51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52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pPr>
              <w:pStyle w:val="a8"/>
            </w:pPr>
            <w:r w:rsidRPr="00C00ADE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53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Выступления на районном конкурсе «Золотая лесенка»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54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Мероприятие «А ну-ка девочки»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55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56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Родительское собрание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57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</w:t>
            </w:r>
          </w:p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00ADE" w:rsidRPr="00C00ADE" w:rsidRDefault="00C00ADE" w:rsidP="00C00ADE">
            <w:pPr>
              <w:pStyle w:val="a8"/>
            </w:pPr>
            <w:r w:rsidRPr="00C00ADE">
              <w:t>Импровизация в историко-бытовом танце</w:t>
            </w:r>
          </w:p>
          <w:p w:rsidR="006F570B" w:rsidRPr="00C00ADE" w:rsidRDefault="006F570B" w:rsidP="00C00ADE"/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58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5852E6" w:rsidP="00C00ADE">
            <w:pPr>
              <w:pStyle w:val="a8"/>
            </w:pPr>
            <w:r w:rsidRPr="00C00ADE">
              <w:t xml:space="preserve">Упражнения на растягивание и </w:t>
            </w:r>
            <w:r w:rsidRPr="00C00ADE">
              <w:lastRenderedPageBreak/>
              <w:t>гибкость спины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59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pPr>
              <w:pStyle w:val="a8"/>
            </w:pPr>
            <w:r w:rsidRPr="00C00ADE">
              <w:t>Импровизация под музыку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60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 xml:space="preserve">Беседа, </w:t>
            </w:r>
          </w:p>
          <w:p w:rsidR="006F570B" w:rsidRPr="00C00ADE" w:rsidRDefault="006F570B" w:rsidP="00C00ADE">
            <w:pPr>
              <w:jc w:val="center"/>
            </w:pPr>
            <w:r w:rsidRPr="00C00ADE">
              <w:t>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61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Диагностическое обследование,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Упражнения на ягодичные мышцы и мышцы ног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62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 xml:space="preserve">Танцевальный </w:t>
            </w:r>
            <w:proofErr w:type="spellStart"/>
            <w:r w:rsidRPr="00C00ADE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63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Упражнения на развитие выносливости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64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pPr>
              <w:pStyle w:val="a8"/>
            </w:pPr>
            <w:r w:rsidRPr="00C00ADE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65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66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t>Открытое занятие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67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pPr>
              <w:pStyle w:val="a8"/>
            </w:pPr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lastRenderedPageBreak/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68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pPr>
              <w:pStyle w:val="a8"/>
            </w:pPr>
            <w:r w:rsidRPr="00C00ADE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69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C00ADE" w:rsidP="00C00ADE">
            <w:r w:rsidRPr="00C00ADE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70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Концерт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Участие в отчетном концерте Центра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71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Практика, игры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 xml:space="preserve">«Танцевальный </w:t>
            </w:r>
            <w:proofErr w:type="spellStart"/>
            <w:r w:rsidRPr="00C00ADE">
              <w:t>баттл</w:t>
            </w:r>
            <w:proofErr w:type="spellEnd"/>
            <w:r w:rsidRPr="00C00ADE">
              <w:t>»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</w:t>
            </w:r>
          </w:p>
        </w:tc>
      </w:tr>
      <w:tr w:rsidR="006F570B" w:rsidRPr="00C00ADE" w:rsidTr="00446BA1">
        <w:tc>
          <w:tcPr>
            <w:tcW w:w="801" w:type="dxa"/>
          </w:tcPr>
          <w:p w:rsidR="006F570B" w:rsidRPr="00C00ADE" w:rsidRDefault="006F570B" w:rsidP="00C00ADE">
            <w:pPr>
              <w:jc w:val="center"/>
              <w:rPr>
                <w:b/>
              </w:rPr>
            </w:pPr>
            <w:r w:rsidRPr="00C00ADE">
              <w:rPr>
                <w:b/>
              </w:rPr>
              <w:t>72</w:t>
            </w:r>
          </w:p>
        </w:tc>
        <w:tc>
          <w:tcPr>
            <w:tcW w:w="924" w:type="dxa"/>
          </w:tcPr>
          <w:p w:rsidR="006F570B" w:rsidRPr="00C00ADE" w:rsidRDefault="006F570B" w:rsidP="00C00ADE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979" w:type="dxa"/>
          </w:tcPr>
          <w:p w:rsidR="006F570B" w:rsidRPr="00C00ADE" w:rsidRDefault="006F570B" w:rsidP="00C00ADE">
            <w:pPr>
              <w:jc w:val="center"/>
            </w:pPr>
            <w:r w:rsidRPr="00C00ADE">
              <w:t>Беседа, диагностика</w:t>
            </w:r>
          </w:p>
        </w:tc>
        <w:tc>
          <w:tcPr>
            <w:tcW w:w="828" w:type="dxa"/>
          </w:tcPr>
          <w:p w:rsidR="006F570B" w:rsidRPr="00C00ADE" w:rsidRDefault="006F570B" w:rsidP="00C00ADE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6F570B" w:rsidRPr="00C00ADE" w:rsidRDefault="006F570B" w:rsidP="00C00ADE">
            <w:r w:rsidRPr="00C00ADE">
              <w:t>Аттестация</w:t>
            </w:r>
          </w:p>
        </w:tc>
        <w:tc>
          <w:tcPr>
            <w:tcW w:w="1479" w:type="dxa"/>
            <w:vMerge/>
          </w:tcPr>
          <w:p w:rsidR="006F570B" w:rsidRPr="00C00ADE" w:rsidRDefault="006F570B" w:rsidP="00C00ADE">
            <w:pPr>
              <w:jc w:val="both"/>
            </w:pPr>
          </w:p>
        </w:tc>
        <w:tc>
          <w:tcPr>
            <w:tcW w:w="1570" w:type="dxa"/>
          </w:tcPr>
          <w:p w:rsidR="006F570B" w:rsidRPr="00C00ADE" w:rsidRDefault="006F570B" w:rsidP="00C00ADE">
            <w:pPr>
              <w:jc w:val="both"/>
            </w:pPr>
            <w:r w:rsidRPr="00C00ADE">
              <w:t>Наблюдение Диагностика</w:t>
            </w:r>
          </w:p>
        </w:tc>
      </w:tr>
    </w:tbl>
    <w:p w:rsidR="004D4695" w:rsidRPr="000D5809" w:rsidRDefault="004D4695" w:rsidP="004D4695">
      <w:pPr>
        <w:ind w:firstLine="708"/>
        <w:jc w:val="both"/>
      </w:pPr>
    </w:p>
    <w:p w:rsidR="004D4695" w:rsidRDefault="004D4695" w:rsidP="004D4695">
      <w:pPr>
        <w:ind w:firstLine="708"/>
        <w:jc w:val="both"/>
      </w:pPr>
    </w:p>
    <w:p w:rsidR="004D4695" w:rsidRDefault="004D4695" w:rsidP="004D4695">
      <w:pPr>
        <w:ind w:firstLine="708"/>
        <w:jc w:val="both"/>
      </w:pPr>
    </w:p>
    <w:p w:rsidR="000F2BA2" w:rsidRDefault="000F2BA2" w:rsidP="00CF0329">
      <w:pPr>
        <w:jc w:val="both"/>
      </w:pPr>
    </w:p>
    <w:p w:rsidR="000F2BA2" w:rsidRDefault="000F2BA2" w:rsidP="004D4695">
      <w:pPr>
        <w:ind w:firstLine="708"/>
        <w:jc w:val="both"/>
      </w:pPr>
    </w:p>
    <w:p w:rsidR="000F2BA2" w:rsidRDefault="000F2BA2" w:rsidP="004D4695">
      <w:pPr>
        <w:ind w:firstLine="708"/>
        <w:jc w:val="both"/>
      </w:pPr>
    </w:p>
    <w:p w:rsidR="00695A99" w:rsidRDefault="00695A99" w:rsidP="005115CB">
      <w:pPr>
        <w:pStyle w:val="a5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886B8C">
        <w:rPr>
          <w:b/>
          <w:sz w:val="32"/>
          <w:szCs w:val="32"/>
        </w:rPr>
        <w:t>год обучения</w:t>
      </w:r>
    </w:p>
    <w:p w:rsidR="00695A99" w:rsidRPr="00886B8C" w:rsidRDefault="00695A99" w:rsidP="00695A99">
      <w:pPr>
        <w:pStyle w:val="a5"/>
        <w:ind w:left="360"/>
        <w:rPr>
          <w:b/>
          <w:sz w:val="32"/>
          <w:szCs w:val="32"/>
        </w:rPr>
      </w:pPr>
    </w:p>
    <w:p w:rsidR="00695A99" w:rsidRDefault="00695A99" w:rsidP="00695A99">
      <w:pPr>
        <w:pStyle w:val="a8"/>
      </w:pPr>
      <w:r w:rsidRPr="00C11288">
        <w:t xml:space="preserve">          Основными задачами обучения являются: выработка навыков правильности и чистоты исполнения. Наряду с этим вводится более сложная координация движений за счёт использования поз и введения элементарного </w:t>
      </w:r>
      <w:proofErr w:type="spellStart"/>
      <w:r w:rsidRPr="00C11288">
        <w:rPr>
          <w:lang w:val="en-US"/>
        </w:rPr>
        <w:t>abajio</w:t>
      </w:r>
      <w:proofErr w:type="spellEnd"/>
      <w:r w:rsidRPr="00C11288">
        <w:t xml:space="preserve">. </w:t>
      </w:r>
      <w:proofErr w:type="spellStart"/>
      <w:r w:rsidRPr="00C11288">
        <w:rPr>
          <w:lang w:val="en-US"/>
        </w:rPr>
        <w:t>Начинается</w:t>
      </w:r>
      <w:proofErr w:type="spellEnd"/>
      <w:r w:rsidRPr="00C11288">
        <w:rPr>
          <w:lang w:val="en-US"/>
        </w:rPr>
        <w:t xml:space="preserve"> </w:t>
      </w:r>
      <w:proofErr w:type="spellStart"/>
      <w:r w:rsidRPr="00C11288">
        <w:rPr>
          <w:lang w:val="en-US"/>
        </w:rPr>
        <w:t>изучение</w:t>
      </w:r>
      <w:proofErr w:type="spellEnd"/>
      <w:r w:rsidRPr="00C11288">
        <w:rPr>
          <w:lang w:val="en-US"/>
        </w:rPr>
        <w:t xml:space="preserve"> pirouettes</w:t>
      </w:r>
      <w:r w:rsidRPr="00C11288">
        <w:t>.</w:t>
      </w:r>
    </w:p>
    <w:p w:rsidR="00695A99" w:rsidRPr="00886B8C" w:rsidRDefault="00695A99" w:rsidP="00695A99">
      <w:pPr>
        <w:pStyle w:val="a8"/>
        <w:ind w:left="360"/>
      </w:pPr>
    </w:p>
    <w:p w:rsidR="00695A99" w:rsidRDefault="00695A99" w:rsidP="00695A99">
      <w:pPr>
        <w:spacing w:before="100" w:beforeAutospacing="1" w:after="100" w:afterAutospacing="1"/>
        <w:rPr>
          <w:bCs/>
        </w:rPr>
      </w:pPr>
      <w:r w:rsidRPr="00F80375">
        <w:rPr>
          <w:b/>
          <w:bCs/>
        </w:rPr>
        <w:t>Задачи:</w:t>
      </w:r>
      <w:r w:rsidRPr="00F80375">
        <w:rPr>
          <w:bCs/>
        </w:rPr>
        <w:t xml:space="preserve"> </w:t>
      </w:r>
    </w:p>
    <w:p w:rsidR="00695A99" w:rsidRDefault="000470AE" w:rsidP="00B82627">
      <w:pPr>
        <w:pStyle w:val="a5"/>
        <w:numPr>
          <w:ilvl w:val="0"/>
          <w:numId w:val="17"/>
        </w:numPr>
        <w:spacing w:before="100" w:beforeAutospacing="1" w:after="100" w:afterAutospacing="1"/>
        <w:rPr>
          <w:bCs/>
        </w:rPr>
      </w:pPr>
      <w:r>
        <w:rPr>
          <w:bCs/>
        </w:rPr>
        <w:t>Формировать умение правильно и четко передавать образ в танце</w:t>
      </w:r>
    </w:p>
    <w:p w:rsidR="000470AE" w:rsidRPr="00695A99" w:rsidRDefault="00A132B9" w:rsidP="00B82627">
      <w:pPr>
        <w:pStyle w:val="a5"/>
        <w:numPr>
          <w:ilvl w:val="0"/>
          <w:numId w:val="17"/>
        </w:numPr>
        <w:spacing w:before="100" w:beforeAutospacing="1" w:after="100" w:afterAutospacing="1"/>
        <w:rPr>
          <w:bCs/>
        </w:rPr>
      </w:pPr>
      <w:r>
        <w:rPr>
          <w:bCs/>
        </w:rPr>
        <w:t>Закрепить умение «чисто» исполнить танец</w:t>
      </w:r>
    </w:p>
    <w:p w:rsidR="00695A99" w:rsidRPr="00695A99" w:rsidRDefault="00695A99" w:rsidP="00695A99">
      <w:pPr>
        <w:spacing w:before="100" w:beforeAutospacing="1" w:after="100" w:afterAutospacing="1"/>
        <w:rPr>
          <w:bCs/>
        </w:rPr>
      </w:pPr>
    </w:p>
    <w:p w:rsidR="00695A99" w:rsidRPr="00F80375" w:rsidRDefault="00695A99" w:rsidP="00695A99">
      <w:pPr>
        <w:pStyle w:val="a5"/>
        <w:spacing w:before="100" w:beforeAutospacing="1" w:after="100" w:afterAutospacing="1"/>
        <w:rPr>
          <w:b/>
          <w:bCs/>
        </w:rPr>
      </w:pPr>
      <w:r w:rsidRPr="00F80375">
        <w:rPr>
          <w:b/>
          <w:bCs/>
        </w:rPr>
        <w:lastRenderedPageBreak/>
        <w:t>Ожидаемые результаты</w:t>
      </w:r>
    </w:p>
    <w:p w:rsidR="00695A99" w:rsidRDefault="000470AE" w:rsidP="00695A99">
      <w:pPr>
        <w:pStyle w:val="a5"/>
        <w:jc w:val="both"/>
      </w:pPr>
      <w:r>
        <w:t>К концу шестого</w:t>
      </w:r>
      <w:r w:rsidR="00695A99">
        <w:t xml:space="preserve"> года обучения дети будут:</w:t>
      </w:r>
    </w:p>
    <w:p w:rsidR="00695A99" w:rsidRDefault="00695A99" w:rsidP="00B82627">
      <w:pPr>
        <w:pStyle w:val="a5"/>
        <w:numPr>
          <w:ilvl w:val="0"/>
          <w:numId w:val="15"/>
        </w:numPr>
        <w:jc w:val="both"/>
      </w:pPr>
      <w:r>
        <w:t>разовьют силу ног</w:t>
      </w:r>
    </w:p>
    <w:p w:rsidR="00695A99" w:rsidRDefault="00695A99" w:rsidP="00B82627">
      <w:pPr>
        <w:pStyle w:val="a5"/>
        <w:numPr>
          <w:ilvl w:val="0"/>
          <w:numId w:val="15"/>
        </w:numPr>
        <w:jc w:val="both"/>
      </w:pPr>
      <w:r>
        <w:t xml:space="preserve">научатся стоять на </w:t>
      </w:r>
      <w:proofErr w:type="gramStart"/>
      <w:r>
        <w:t>п</w:t>
      </w:r>
      <w:proofErr w:type="gramEnd"/>
      <w:r w:rsidRPr="004D4695">
        <w:t>/</w:t>
      </w:r>
      <w:r>
        <w:t>п в экзерсисе</w:t>
      </w:r>
    </w:p>
    <w:p w:rsidR="00A132B9" w:rsidRDefault="00A132B9" w:rsidP="00B82627">
      <w:pPr>
        <w:pStyle w:val="a5"/>
        <w:numPr>
          <w:ilvl w:val="0"/>
          <w:numId w:val="15"/>
        </w:numPr>
        <w:jc w:val="both"/>
      </w:pPr>
      <w:r>
        <w:t>сформируют умение правильно и четко передать образ в танце</w:t>
      </w:r>
    </w:p>
    <w:p w:rsidR="00A132B9" w:rsidRPr="00A132B9" w:rsidRDefault="00A132B9" w:rsidP="00B82627">
      <w:pPr>
        <w:pStyle w:val="a5"/>
        <w:numPr>
          <w:ilvl w:val="0"/>
          <w:numId w:val="15"/>
        </w:numPr>
        <w:jc w:val="both"/>
      </w:pPr>
      <w:r>
        <w:t>закрепят умение «чисто» исполнять танцы</w:t>
      </w:r>
    </w:p>
    <w:p w:rsidR="00695A99" w:rsidRDefault="00695A99" w:rsidP="00695A99">
      <w:pPr>
        <w:jc w:val="both"/>
        <w:rPr>
          <w:b/>
        </w:rPr>
      </w:pPr>
    </w:p>
    <w:p w:rsidR="00695A99" w:rsidRDefault="00695A99" w:rsidP="00695A99">
      <w:pPr>
        <w:jc w:val="both"/>
        <w:rPr>
          <w:b/>
        </w:rPr>
      </w:pPr>
    </w:p>
    <w:p w:rsidR="00695A99" w:rsidRDefault="00695A99" w:rsidP="00695A99">
      <w:pPr>
        <w:jc w:val="both"/>
        <w:rPr>
          <w:b/>
        </w:rPr>
      </w:pPr>
    </w:p>
    <w:p w:rsidR="00695A99" w:rsidRDefault="00695A99" w:rsidP="00695A99">
      <w:pPr>
        <w:jc w:val="both"/>
        <w:rPr>
          <w:b/>
        </w:rPr>
      </w:pPr>
      <w:r w:rsidRPr="00F80375">
        <w:rPr>
          <w:b/>
        </w:rPr>
        <w:t>2.1 Учебно-тематический план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700"/>
        <w:gridCol w:w="2126"/>
        <w:gridCol w:w="1831"/>
        <w:gridCol w:w="1783"/>
        <w:gridCol w:w="3760"/>
      </w:tblGrid>
      <w:tr w:rsidR="00695A99" w:rsidRPr="009467A2" w:rsidTr="00695A99">
        <w:trPr>
          <w:trHeight w:val="365"/>
          <w:jc w:val="center"/>
        </w:trPr>
        <w:tc>
          <w:tcPr>
            <w:tcW w:w="0" w:type="auto"/>
            <w:vMerge w:val="restart"/>
          </w:tcPr>
          <w:p w:rsidR="00695A99" w:rsidRPr="00F24FEA" w:rsidRDefault="00695A99" w:rsidP="00695A99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№</w:t>
            </w:r>
          </w:p>
        </w:tc>
        <w:tc>
          <w:tcPr>
            <w:tcW w:w="3700" w:type="dxa"/>
            <w:vMerge w:val="restart"/>
          </w:tcPr>
          <w:p w:rsidR="00695A99" w:rsidRPr="00F24FEA" w:rsidRDefault="00695A99" w:rsidP="00695A99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Разделы, название тем</w:t>
            </w:r>
          </w:p>
        </w:tc>
        <w:tc>
          <w:tcPr>
            <w:tcW w:w="2126" w:type="dxa"/>
            <w:vMerge w:val="restart"/>
          </w:tcPr>
          <w:p w:rsidR="00695A99" w:rsidRPr="00F24FEA" w:rsidRDefault="00695A99" w:rsidP="00695A99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695A99" w:rsidRPr="00F24FEA" w:rsidRDefault="00695A99" w:rsidP="00695A99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В том числе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695A99" w:rsidRPr="00F24FEA" w:rsidRDefault="00695A99" w:rsidP="00695A99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Форма контроля</w:t>
            </w:r>
          </w:p>
        </w:tc>
      </w:tr>
      <w:tr w:rsidR="00695A99" w:rsidRPr="009467A2" w:rsidTr="00695A99">
        <w:trPr>
          <w:trHeight w:val="385"/>
          <w:jc w:val="center"/>
        </w:trPr>
        <w:tc>
          <w:tcPr>
            <w:tcW w:w="0" w:type="auto"/>
            <w:vMerge/>
          </w:tcPr>
          <w:p w:rsidR="00695A99" w:rsidRPr="009467A2" w:rsidRDefault="00695A99" w:rsidP="00695A99">
            <w:pPr>
              <w:pStyle w:val="a8"/>
              <w:jc w:val="center"/>
            </w:pPr>
          </w:p>
        </w:tc>
        <w:tc>
          <w:tcPr>
            <w:tcW w:w="3700" w:type="dxa"/>
            <w:vMerge/>
          </w:tcPr>
          <w:p w:rsidR="00695A99" w:rsidRPr="009467A2" w:rsidRDefault="00695A99" w:rsidP="00695A99">
            <w:pPr>
              <w:pStyle w:val="a8"/>
              <w:jc w:val="center"/>
            </w:pPr>
          </w:p>
        </w:tc>
        <w:tc>
          <w:tcPr>
            <w:tcW w:w="2126" w:type="dxa"/>
            <w:vMerge/>
          </w:tcPr>
          <w:p w:rsidR="00695A99" w:rsidRDefault="00695A99" w:rsidP="00695A99">
            <w:pPr>
              <w:pStyle w:val="a8"/>
              <w:jc w:val="center"/>
            </w:pPr>
          </w:p>
        </w:tc>
        <w:tc>
          <w:tcPr>
            <w:tcW w:w="1831" w:type="dxa"/>
          </w:tcPr>
          <w:p w:rsidR="00695A99" w:rsidRPr="00F24FEA" w:rsidRDefault="00695A99" w:rsidP="00695A99">
            <w:pPr>
              <w:jc w:val="center"/>
              <w:rPr>
                <w:b/>
              </w:rPr>
            </w:pPr>
            <w:r w:rsidRPr="00F24FEA">
              <w:rPr>
                <w:b/>
              </w:rPr>
              <w:t>Теоретические</w:t>
            </w:r>
          </w:p>
        </w:tc>
        <w:tc>
          <w:tcPr>
            <w:tcW w:w="1783" w:type="dxa"/>
          </w:tcPr>
          <w:p w:rsidR="00695A99" w:rsidRPr="00F24FEA" w:rsidRDefault="00695A99" w:rsidP="00695A99">
            <w:pPr>
              <w:jc w:val="center"/>
              <w:rPr>
                <w:b/>
              </w:rPr>
            </w:pPr>
            <w:r w:rsidRPr="00F24FEA">
              <w:rPr>
                <w:b/>
              </w:rPr>
              <w:t>Практические</w:t>
            </w:r>
          </w:p>
        </w:tc>
        <w:tc>
          <w:tcPr>
            <w:tcW w:w="3760" w:type="dxa"/>
            <w:vMerge/>
            <w:shd w:val="clear" w:color="auto" w:fill="auto"/>
          </w:tcPr>
          <w:p w:rsidR="00695A99" w:rsidRPr="009467A2" w:rsidRDefault="00695A99" w:rsidP="00695A99">
            <w:pPr>
              <w:spacing w:line="336" w:lineRule="atLeast"/>
            </w:pPr>
          </w:p>
        </w:tc>
      </w:tr>
      <w:tr w:rsidR="00695A99" w:rsidRPr="009C734B" w:rsidTr="00695A99">
        <w:trPr>
          <w:trHeight w:val="423"/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t>1.</w:t>
            </w:r>
          </w:p>
        </w:tc>
        <w:tc>
          <w:tcPr>
            <w:tcW w:w="3700" w:type="dxa"/>
          </w:tcPr>
          <w:p w:rsidR="00695A99" w:rsidRPr="003D74BB" w:rsidRDefault="00695A99" w:rsidP="00695A99">
            <w:r w:rsidRPr="003D74BB">
              <w:rPr>
                <w:sz w:val="22"/>
                <w:szCs w:val="22"/>
              </w:rPr>
              <w:t>Вводные занятия.</w:t>
            </w:r>
          </w:p>
        </w:tc>
        <w:tc>
          <w:tcPr>
            <w:tcW w:w="2126" w:type="dxa"/>
          </w:tcPr>
          <w:p w:rsidR="00695A99" w:rsidRPr="003D74BB" w:rsidRDefault="00695A99" w:rsidP="00695A99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695A99" w:rsidRPr="003D74BB" w:rsidRDefault="00695A9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695A99" w:rsidRPr="003D74BB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695A99" w:rsidRPr="003D74BB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695A99" w:rsidRPr="003D74BB" w:rsidTr="00695A99">
        <w:trPr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t>2.</w:t>
            </w: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>
              <w:t>Партерная гимнастика</w:t>
            </w:r>
          </w:p>
        </w:tc>
        <w:tc>
          <w:tcPr>
            <w:tcW w:w="2126" w:type="dxa"/>
          </w:tcPr>
          <w:p w:rsidR="00695A99" w:rsidRPr="003D74BB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695A99" w:rsidRPr="003D74BB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695A99" w:rsidRPr="003D74BB" w:rsidRDefault="00DF2509" w:rsidP="00695A9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695A99" w:rsidRPr="003D74BB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695A99" w:rsidRPr="003D74BB" w:rsidTr="00695A99">
        <w:trPr>
          <w:trHeight w:val="1279"/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t>3.</w:t>
            </w: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 w:rsidRPr="003D74BB">
              <w:rPr>
                <w:sz w:val="22"/>
                <w:szCs w:val="22"/>
              </w:rPr>
              <w:t xml:space="preserve">Классический танец. </w:t>
            </w:r>
          </w:p>
          <w:p w:rsidR="00695A99" w:rsidRPr="003D74BB" w:rsidRDefault="00695A99" w:rsidP="00695A99">
            <w:pPr>
              <w:jc w:val="both"/>
            </w:pPr>
          </w:p>
          <w:p w:rsidR="00695A99" w:rsidRPr="003D74BB" w:rsidRDefault="00695A99" w:rsidP="00695A99">
            <w:pPr>
              <w:jc w:val="both"/>
            </w:pPr>
          </w:p>
        </w:tc>
        <w:tc>
          <w:tcPr>
            <w:tcW w:w="2126" w:type="dxa"/>
          </w:tcPr>
          <w:p w:rsidR="00695A99" w:rsidRPr="003D74BB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695A99" w:rsidRPr="003D74BB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695A99" w:rsidRPr="003D74BB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695A99" w:rsidRPr="003D74BB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695A99" w:rsidRPr="003D74BB" w:rsidTr="00695A99">
        <w:trPr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 w:rsidRPr="003D74BB">
              <w:rPr>
                <w:sz w:val="22"/>
                <w:szCs w:val="22"/>
              </w:rPr>
              <w:t xml:space="preserve">Народно-сценический танец. </w:t>
            </w:r>
          </w:p>
          <w:p w:rsidR="00695A99" w:rsidRPr="003D74BB" w:rsidRDefault="00695A99" w:rsidP="00695A99">
            <w:pPr>
              <w:jc w:val="both"/>
            </w:pPr>
          </w:p>
          <w:p w:rsidR="00695A99" w:rsidRPr="003D74BB" w:rsidRDefault="00695A99" w:rsidP="00695A99">
            <w:pPr>
              <w:jc w:val="both"/>
            </w:pPr>
          </w:p>
        </w:tc>
        <w:tc>
          <w:tcPr>
            <w:tcW w:w="2126" w:type="dxa"/>
          </w:tcPr>
          <w:p w:rsidR="00695A99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695A99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695A99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695A99" w:rsidRPr="003D74BB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695A99" w:rsidTr="00695A99">
        <w:trPr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t>5.</w:t>
            </w: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>
              <w:rPr>
                <w:sz w:val="22"/>
                <w:szCs w:val="22"/>
              </w:rPr>
              <w:t xml:space="preserve">Историко-бытовой танец. </w:t>
            </w:r>
          </w:p>
          <w:p w:rsidR="00695A99" w:rsidRPr="003D74BB" w:rsidRDefault="00695A99" w:rsidP="00695A99">
            <w:pPr>
              <w:jc w:val="both"/>
            </w:pPr>
          </w:p>
        </w:tc>
        <w:tc>
          <w:tcPr>
            <w:tcW w:w="2126" w:type="dxa"/>
          </w:tcPr>
          <w:p w:rsidR="00695A99" w:rsidRDefault="00695A9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695A99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695A99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695A99" w:rsidRPr="003D74BB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695A99" w:rsidTr="00695A99">
        <w:trPr>
          <w:jc w:val="center"/>
        </w:trPr>
        <w:tc>
          <w:tcPr>
            <w:tcW w:w="0" w:type="auto"/>
          </w:tcPr>
          <w:p w:rsidR="00695A99" w:rsidRDefault="00695A99" w:rsidP="00695A99">
            <w:pPr>
              <w:pStyle w:val="a8"/>
              <w:jc w:val="center"/>
            </w:pPr>
            <w:r>
              <w:t>6.</w:t>
            </w: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>
              <w:rPr>
                <w:sz w:val="22"/>
                <w:szCs w:val="22"/>
              </w:rPr>
              <w:t xml:space="preserve">Современный танец. </w:t>
            </w:r>
          </w:p>
          <w:p w:rsidR="00695A99" w:rsidRPr="003D74BB" w:rsidRDefault="00695A99" w:rsidP="00695A99">
            <w:pPr>
              <w:jc w:val="both"/>
            </w:pPr>
          </w:p>
        </w:tc>
        <w:tc>
          <w:tcPr>
            <w:tcW w:w="2126" w:type="dxa"/>
          </w:tcPr>
          <w:p w:rsidR="00695A99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695A99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695A99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695A99" w:rsidRPr="003D74BB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695A99" w:rsidTr="00695A99">
        <w:trPr>
          <w:jc w:val="center"/>
        </w:trPr>
        <w:tc>
          <w:tcPr>
            <w:tcW w:w="0" w:type="auto"/>
          </w:tcPr>
          <w:p w:rsidR="00695A99" w:rsidRDefault="00695A99" w:rsidP="00695A99">
            <w:pPr>
              <w:pStyle w:val="a8"/>
              <w:jc w:val="center"/>
            </w:pPr>
            <w:r>
              <w:t>7.</w:t>
            </w: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 w:rsidRPr="003D74BB">
              <w:rPr>
                <w:sz w:val="22"/>
                <w:szCs w:val="22"/>
              </w:rPr>
              <w:t>История танца.</w:t>
            </w:r>
          </w:p>
        </w:tc>
        <w:tc>
          <w:tcPr>
            <w:tcW w:w="2126" w:type="dxa"/>
          </w:tcPr>
          <w:p w:rsidR="00695A99" w:rsidRPr="003D74BB" w:rsidRDefault="00695A9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695A99" w:rsidRPr="003D74BB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695A99" w:rsidRPr="003D74BB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695A99" w:rsidRPr="003D74BB" w:rsidTr="00695A99">
        <w:trPr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t>8</w:t>
            </w: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>
              <w:rPr>
                <w:sz w:val="22"/>
                <w:szCs w:val="22"/>
              </w:rPr>
              <w:t>Репетиционно-постановочная работа и индивидуальные занятия.</w:t>
            </w:r>
          </w:p>
        </w:tc>
        <w:tc>
          <w:tcPr>
            <w:tcW w:w="2126" w:type="dxa"/>
          </w:tcPr>
          <w:p w:rsidR="00695A99" w:rsidRPr="004D1B32" w:rsidRDefault="00695A9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695A99" w:rsidRPr="004D1B32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695A99" w:rsidRPr="004D1B32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695A99" w:rsidRPr="003D74BB" w:rsidTr="00695A99">
        <w:trPr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lastRenderedPageBreak/>
              <w:t>9</w:t>
            </w: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>
              <w:rPr>
                <w:sz w:val="22"/>
                <w:szCs w:val="22"/>
              </w:rPr>
              <w:t>Концертные и конкурсные выступления, внеурочная деятельность</w:t>
            </w:r>
          </w:p>
        </w:tc>
        <w:tc>
          <w:tcPr>
            <w:tcW w:w="2126" w:type="dxa"/>
          </w:tcPr>
          <w:p w:rsidR="00695A99" w:rsidRPr="004D1B32" w:rsidRDefault="00695A9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1" w:type="dxa"/>
          </w:tcPr>
          <w:p w:rsidR="00695A99" w:rsidRPr="004D1B32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695A99" w:rsidRPr="004D1B32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  <w:tr w:rsidR="00695A99" w:rsidRPr="003D74BB" w:rsidTr="00695A99">
        <w:trPr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t>10</w:t>
            </w:r>
          </w:p>
        </w:tc>
        <w:tc>
          <w:tcPr>
            <w:tcW w:w="3700" w:type="dxa"/>
          </w:tcPr>
          <w:p w:rsidR="00695A99" w:rsidRDefault="00695A99" w:rsidP="00695A99">
            <w:pPr>
              <w:jc w:val="both"/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26" w:type="dxa"/>
          </w:tcPr>
          <w:p w:rsidR="00695A99" w:rsidRPr="004D1B32" w:rsidRDefault="00695A9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695A99" w:rsidRPr="004D1B32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695A99" w:rsidRPr="004D1B32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695A99" w:rsidRPr="003D74BB" w:rsidTr="00695A99">
        <w:trPr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  <w:r>
              <w:t>11</w:t>
            </w:r>
          </w:p>
        </w:tc>
        <w:tc>
          <w:tcPr>
            <w:tcW w:w="3700" w:type="dxa"/>
          </w:tcPr>
          <w:p w:rsidR="00695A99" w:rsidRDefault="00695A99" w:rsidP="00695A99">
            <w:pPr>
              <w:jc w:val="both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2126" w:type="dxa"/>
          </w:tcPr>
          <w:p w:rsidR="00695A99" w:rsidRPr="004D1B32" w:rsidRDefault="00695A99" w:rsidP="00695A99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695A99" w:rsidRPr="004D1B32" w:rsidRDefault="00DF2509" w:rsidP="0069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695A99" w:rsidRPr="004D1B32" w:rsidRDefault="00DF250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</w:tr>
      <w:tr w:rsidR="00695A99" w:rsidRPr="003D74BB" w:rsidTr="00695A99">
        <w:trPr>
          <w:jc w:val="center"/>
        </w:trPr>
        <w:tc>
          <w:tcPr>
            <w:tcW w:w="0" w:type="auto"/>
          </w:tcPr>
          <w:p w:rsidR="00695A99" w:rsidRPr="009467A2" w:rsidRDefault="00695A99" w:rsidP="00695A99">
            <w:pPr>
              <w:pStyle w:val="a8"/>
              <w:jc w:val="center"/>
            </w:pPr>
          </w:p>
        </w:tc>
        <w:tc>
          <w:tcPr>
            <w:tcW w:w="3700" w:type="dxa"/>
          </w:tcPr>
          <w:p w:rsidR="00695A99" w:rsidRPr="003D74BB" w:rsidRDefault="00695A99" w:rsidP="00695A99">
            <w:pPr>
              <w:jc w:val="both"/>
            </w:pPr>
            <w:r w:rsidRPr="003D74BB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695A99" w:rsidRPr="009021A7" w:rsidRDefault="00695A99" w:rsidP="00695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31" w:type="dxa"/>
          </w:tcPr>
          <w:p w:rsidR="00695A99" w:rsidRDefault="00DF2509" w:rsidP="00695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83" w:type="dxa"/>
            <w:shd w:val="clear" w:color="auto" w:fill="auto"/>
          </w:tcPr>
          <w:p w:rsidR="00695A99" w:rsidRDefault="00DF2509" w:rsidP="00695A99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3760" w:type="dxa"/>
            <w:shd w:val="clear" w:color="auto" w:fill="auto"/>
          </w:tcPr>
          <w:p w:rsidR="00695A99" w:rsidRDefault="00695A99" w:rsidP="00695A99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695A99" w:rsidRPr="00D4248E" w:rsidRDefault="00695A99" w:rsidP="00695A99">
      <w:pPr>
        <w:jc w:val="both"/>
        <w:rPr>
          <w:b/>
        </w:rPr>
      </w:pPr>
    </w:p>
    <w:p w:rsidR="00695A99" w:rsidRDefault="00695A99" w:rsidP="00695A99">
      <w:pPr>
        <w:jc w:val="both"/>
        <w:rPr>
          <w:b/>
        </w:rPr>
      </w:pPr>
    </w:p>
    <w:p w:rsidR="00695A99" w:rsidRDefault="00695A99" w:rsidP="00695A99">
      <w:pPr>
        <w:jc w:val="both"/>
        <w:rPr>
          <w:b/>
        </w:rPr>
      </w:pPr>
    </w:p>
    <w:p w:rsidR="00695A99" w:rsidRDefault="00695A99" w:rsidP="00695A99">
      <w:pPr>
        <w:jc w:val="both"/>
        <w:rPr>
          <w:b/>
        </w:rPr>
      </w:pPr>
    </w:p>
    <w:p w:rsidR="00695A99" w:rsidRDefault="00695A99" w:rsidP="00695A99">
      <w:pPr>
        <w:jc w:val="both"/>
        <w:rPr>
          <w:b/>
        </w:rPr>
      </w:pPr>
      <w:r w:rsidRPr="009021A7">
        <w:rPr>
          <w:b/>
        </w:rPr>
        <w:t>Содержание учебного плана</w:t>
      </w:r>
    </w:p>
    <w:p w:rsidR="00695A99" w:rsidRDefault="00695A99" w:rsidP="00695A99">
      <w:pPr>
        <w:jc w:val="both"/>
        <w:rPr>
          <w:b/>
        </w:rPr>
      </w:pPr>
    </w:p>
    <w:p w:rsidR="00CF0329" w:rsidRPr="003543ED" w:rsidRDefault="00CF0329" w:rsidP="00CF0329">
      <w:pPr>
        <w:pStyle w:val="16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CF0329" w:rsidRDefault="00CF0329" w:rsidP="00CF0329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1.1 Инструктаж по технике безопасности.</w:t>
      </w:r>
    </w:p>
    <w:p w:rsidR="00CF0329" w:rsidRPr="003543ED" w:rsidRDefault="00CF0329" w:rsidP="00CF032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Вводный инструктаж по ТБ на занятиях</w:t>
      </w:r>
    </w:p>
    <w:p w:rsidR="00CF0329" w:rsidRDefault="00CF0329" w:rsidP="00CF0329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.Правила поведения в танцевальном классе.</w:t>
      </w:r>
    </w:p>
    <w:p w:rsidR="00CF0329" w:rsidRPr="003543ED" w:rsidRDefault="00CF0329" w:rsidP="00CF032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CF0329" w:rsidRPr="003543ED" w:rsidRDefault="00CF0329" w:rsidP="00CF0329">
      <w:pPr>
        <w:ind w:firstLine="709"/>
        <w:rPr>
          <w:sz w:val="28"/>
          <w:szCs w:val="28"/>
        </w:rPr>
      </w:pPr>
    </w:p>
    <w:p w:rsidR="00CF0329" w:rsidRPr="00E06472" w:rsidRDefault="00CF0329" w:rsidP="00CF0329">
      <w:pPr>
        <w:pStyle w:val="a8"/>
        <w:suppressAutoHyphens/>
        <w:spacing w:after="0" w:line="360" w:lineRule="auto"/>
        <w:rPr>
          <w:sz w:val="28"/>
          <w:szCs w:val="28"/>
        </w:rPr>
      </w:pPr>
    </w:p>
    <w:p w:rsidR="00CF0329" w:rsidRPr="003543ED" w:rsidRDefault="00CF0329" w:rsidP="00B82627">
      <w:pPr>
        <w:pStyle w:val="a8"/>
        <w:numPr>
          <w:ilvl w:val="0"/>
          <w:numId w:val="21"/>
        </w:numPr>
        <w:suppressAutoHyphens/>
        <w:spacing w:after="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Партерная гимнастика.</w:t>
      </w:r>
    </w:p>
    <w:p w:rsidR="00CF0329" w:rsidRPr="003543ED" w:rsidRDefault="00CF0329" w:rsidP="00CF0329">
      <w:pPr>
        <w:pStyle w:val="a8"/>
        <w:ind w:left="709"/>
        <w:rPr>
          <w:b/>
          <w:sz w:val="28"/>
          <w:szCs w:val="28"/>
        </w:rPr>
      </w:pPr>
    </w:p>
    <w:p w:rsidR="00CF0329" w:rsidRDefault="005010A8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CF0329" w:rsidRPr="003543ED">
        <w:rPr>
          <w:sz w:val="28"/>
          <w:szCs w:val="28"/>
        </w:rPr>
        <w:t>.1 Упражнения н</w:t>
      </w:r>
      <w:r w:rsidR="00CF0329">
        <w:rPr>
          <w:sz w:val="28"/>
          <w:szCs w:val="28"/>
        </w:rPr>
        <w:t>а растягивание и гибкость спины</w:t>
      </w:r>
    </w:p>
    <w:p w:rsidR="00CF0329" w:rsidRPr="003543ED" w:rsidRDefault="00CF0329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CF0329" w:rsidRDefault="005010A8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CF0329" w:rsidRPr="003543ED">
        <w:rPr>
          <w:sz w:val="28"/>
          <w:szCs w:val="28"/>
        </w:rPr>
        <w:t>.2 Упражнения на мышцы брюшного пресса;</w:t>
      </w:r>
    </w:p>
    <w:p w:rsidR="00CF0329" w:rsidRPr="003543ED" w:rsidRDefault="00CF0329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CF0329" w:rsidRDefault="005010A8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CF0329" w:rsidRPr="003543ED">
        <w:rPr>
          <w:sz w:val="28"/>
          <w:szCs w:val="28"/>
        </w:rPr>
        <w:t>.3  Упражнения на растягивание  поперечного и продольного шпагата;</w:t>
      </w:r>
    </w:p>
    <w:p w:rsidR="00CF0329" w:rsidRPr="003543ED" w:rsidRDefault="00CF0329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CF0329" w:rsidRDefault="005010A8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CF0329" w:rsidRPr="003543ED">
        <w:rPr>
          <w:sz w:val="28"/>
          <w:szCs w:val="28"/>
        </w:rPr>
        <w:t>.4 Гимнастические и акробатические упражнения;</w:t>
      </w:r>
    </w:p>
    <w:p w:rsidR="00CF0329" w:rsidRDefault="00CF0329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мостик, ласточка, стойка на руках)</w:t>
      </w:r>
    </w:p>
    <w:p w:rsidR="00CF0329" w:rsidRDefault="005010A8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CF0329">
        <w:rPr>
          <w:sz w:val="28"/>
          <w:szCs w:val="28"/>
        </w:rPr>
        <w:t>.5 Упражнения на ягодичные мышцы и мышцы ног</w:t>
      </w:r>
    </w:p>
    <w:p w:rsidR="00CF0329" w:rsidRDefault="00CF0329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на ягодичные мышцы необходимы для развития силы ног в танце. Основные элементы танцев выполняются с помощью мышц ног.</w:t>
      </w:r>
    </w:p>
    <w:p w:rsidR="00CF0329" w:rsidRDefault="005010A8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CF0329">
        <w:rPr>
          <w:sz w:val="28"/>
          <w:szCs w:val="28"/>
        </w:rPr>
        <w:t>.6 Упражнения на развитие выносливости</w:t>
      </w:r>
    </w:p>
    <w:p w:rsidR="00CF0329" w:rsidRDefault="00CF0329" w:rsidP="00CF0329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Выносливост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необходимая часть любого танца. Упражнения на выносливость тренируют силу воли танцора, что способствует успешному освоению танца.  </w:t>
      </w:r>
    </w:p>
    <w:p w:rsidR="00CF0329" w:rsidRDefault="00CF0329" w:rsidP="00CF0329">
      <w:pPr>
        <w:pStyle w:val="a8"/>
        <w:ind w:left="709"/>
        <w:rPr>
          <w:sz w:val="28"/>
          <w:szCs w:val="28"/>
        </w:rPr>
      </w:pPr>
    </w:p>
    <w:p w:rsidR="00CF0329" w:rsidRDefault="00CF0329" w:rsidP="00CF0329">
      <w:pPr>
        <w:pStyle w:val="a8"/>
        <w:ind w:left="709"/>
        <w:rPr>
          <w:sz w:val="28"/>
          <w:szCs w:val="28"/>
        </w:rPr>
      </w:pPr>
    </w:p>
    <w:p w:rsidR="00CF0329" w:rsidRDefault="00CF0329" w:rsidP="00B82627">
      <w:pPr>
        <w:pStyle w:val="a8"/>
        <w:numPr>
          <w:ilvl w:val="0"/>
          <w:numId w:val="21"/>
        </w:numPr>
        <w:rPr>
          <w:b/>
          <w:sz w:val="28"/>
          <w:szCs w:val="28"/>
        </w:rPr>
      </w:pPr>
      <w:r w:rsidRPr="000A1A0E">
        <w:rPr>
          <w:b/>
          <w:sz w:val="28"/>
          <w:szCs w:val="28"/>
        </w:rPr>
        <w:t>Классический танец</w:t>
      </w:r>
    </w:p>
    <w:p w:rsidR="00CF0329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3.1</w:t>
      </w:r>
      <w:r w:rsidR="00CF0329">
        <w:rPr>
          <w:sz w:val="28"/>
          <w:szCs w:val="28"/>
        </w:rPr>
        <w:t xml:space="preserve"> Позиции положения рук и ног</w:t>
      </w:r>
    </w:p>
    <w:p w:rsidR="00CF0329" w:rsidRPr="003543ED" w:rsidRDefault="00CF032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закрепление основных позиций положения рук и ног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позиция, 2-6 позиция)</w:t>
      </w:r>
    </w:p>
    <w:p w:rsidR="00CF0329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3.2</w:t>
      </w:r>
      <w:r w:rsidR="00CF0329" w:rsidRPr="003543ED">
        <w:rPr>
          <w:sz w:val="28"/>
          <w:szCs w:val="28"/>
        </w:rPr>
        <w:t xml:space="preserve"> </w:t>
      </w:r>
      <w:r w:rsidR="00CF0329" w:rsidRPr="003543ED">
        <w:rPr>
          <w:sz w:val="28"/>
          <w:szCs w:val="28"/>
          <w:lang w:val="en-US"/>
        </w:rPr>
        <w:t>I</w:t>
      </w:r>
      <w:r w:rsidR="00CF0329" w:rsidRPr="003543ED">
        <w:rPr>
          <w:sz w:val="28"/>
          <w:szCs w:val="28"/>
        </w:rPr>
        <w:t xml:space="preserve"> пор де бра;</w:t>
      </w:r>
    </w:p>
    <w:p w:rsidR="00CF0329" w:rsidRPr="00E06472" w:rsidRDefault="00CF032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</w:t>
      </w:r>
      <w:r>
        <w:rPr>
          <w:sz w:val="28"/>
          <w:szCs w:val="28"/>
        </w:rPr>
        <w:t>. Основные моменты, разучивание движений</w:t>
      </w:r>
    </w:p>
    <w:p w:rsidR="00CF0329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CF0329" w:rsidRPr="003543ED">
        <w:rPr>
          <w:sz w:val="28"/>
          <w:szCs w:val="28"/>
        </w:rPr>
        <w:t xml:space="preserve"> </w:t>
      </w:r>
      <w:r w:rsidR="00CF0329" w:rsidRPr="003543ED">
        <w:rPr>
          <w:sz w:val="28"/>
          <w:szCs w:val="28"/>
          <w:lang w:val="en-US"/>
        </w:rPr>
        <w:t>Demi</w:t>
      </w:r>
      <w:r w:rsidR="00CF0329" w:rsidRPr="003543ED">
        <w:rPr>
          <w:sz w:val="28"/>
          <w:szCs w:val="28"/>
        </w:rPr>
        <w:t xml:space="preserve"> </w:t>
      </w:r>
      <w:proofErr w:type="spellStart"/>
      <w:r w:rsidR="00CF0329" w:rsidRPr="003543ED">
        <w:rPr>
          <w:sz w:val="28"/>
          <w:szCs w:val="28"/>
          <w:lang w:val="en-US"/>
        </w:rPr>
        <w:t>pli</w:t>
      </w:r>
      <w:proofErr w:type="spellEnd"/>
      <w:r w:rsidR="00CF0329">
        <w:rPr>
          <w:sz w:val="28"/>
          <w:szCs w:val="28"/>
        </w:rPr>
        <w:t>é</w:t>
      </w:r>
    </w:p>
    <w:p w:rsidR="00CF0329" w:rsidRPr="00E06472" w:rsidRDefault="00CF032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é. Основные моменты, разучивание движений</w:t>
      </w:r>
    </w:p>
    <w:p w:rsidR="00CF0329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CF0329" w:rsidRPr="003543ED">
        <w:rPr>
          <w:sz w:val="28"/>
          <w:szCs w:val="28"/>
        </w:rPr>
        <w:t xml:space="preserve"> </w:t>
      </w:r>
      <w:proofErr w:type="spellStart"/>
      <w:r w:rsidR="00CF0329" w:rsidRPr="003543ED">
        <w:rPr>
          <w:sz w:val="28"/>
          <w:szCs w:val="28"/>
          <w:lang w:val="en-US"/>
        </w:rPr>
        <w:t>Releve</w:t>
      </w:r>
      <w:proofErr w:type="spellEnd"/>
      <w:r w:rsidR="00CF0329" w:rsidRPr="003543ED">
        <w:rPr>
          <w:sz w:val="28"/>
          <w:szCs w:val="28"/>
        </w:rPr>
        <w:t>;</w:t>
      </w:r>
    </w:p>
    <w:p w:rsidR="00CF0329" w:rsidRPr="00E06472" w:rsidRDefault="00CF032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. Основные моменты, разучивание движений</w:t>
      </w:r>
    </w:p>
    <w:p w:rsidR="00CF0329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3.5</w:t>
      </w:r>
      <w:r w:rsidR="00CF0329" w:rsidRPr="003543ED">
        <w:rPr>
          <w:sz w:val="28"/>
          <w:szCs w:val="28"/>
        </w:rPr>
        <w:t xml:space="preserve"> </w:t>
      </w:r>
      <w:r w:rsidR="00CF0329" w:rsidRPr="003543ED">
        <w:rPr>
          <w:sz w:val="28"/>
          <w:szCs w:val="28"/>
          <w:lang w:val="en-US"/>
        </w:rPr>
        <w:t>Battement</w:t>
      </w:r>
      <w:r w:rsidR="00CF0329" w:rsidRPr="003543ED">
        <w:rPr>
          <w:sz w:val="28"/>
          <w:szCs w:val="28"/>
        </w:rPr>
        <w:t xml:space="preserve"> </w:t>
      </w:r>
      <w:proofErr w:type="spellStart"/>
      <w:r w:rsidR="00CF0329" w:rsidRPr="003543ED">
        <w:rPr>
          <w:sz w:val="28"/>
          <w:szCs w:val="28"/>
          <w:lang w:val="en-US"/>
        </w:rPr>
        <w:t>tendue</w:t>
      </w:r>
      <w:proofErr w:type="spellEnd"/>
      <w:r w:rsidR="00CF0329" w:rsidRPr="003543ED">
        <w:rPr>
          <w:sz w:val="28"/>
          <w:szCs w:val="28"/>
        </w:rPr>
        <w:t xml:space="preserve"> из 1 позиции;</w:t>
      </w:r>
    </w:p>
    <w:p w:rsidR="00CF0329" w:rsidRDefault="00CF032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одним из главных движений классического станка является</w:t>
      </w:r>
      <w:r w:rsidRPr="00E06472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Основные моменты, разучивание движений</w:t>
      </w:r>
    </w:p>
    <w:p w:rsidR="00CF0329" w:rsidRPr="005010A8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5010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CF0329" w:rsidRPr="005010A8">
        <w:rPr>
          <w:sz w:val="28"/>
          <w:szCs w:val="28"/>
        </w:rPr>
        <w:t xml:space="preserve"> </w:t>
      </w:r>
      <w:proofErr w:type="spellStart"/>
      <w:r w:rsidR="00CF0329">
        <w:rPr>
          <w:sz w:val="28"/>
          <w:szCs w:val="28"/>
          <w:lang w:val="en-US"/>
        </w:rPr>
        <w:t>R</w:t>
      </w:r>
      <w:r w:rsidR="00CF0329" w:rsidRPr="005F7650">
        <w:rPr>
          <w:color w:val="000000"/>
          <w:sz w:val="28"/>
          <w:szCs w:val="28"/>
          <w:shd w:val="clear" w:color="auto" w:fill="FFFFFF"/>
          <w:lang w:val="en-US"/>
        </w:rPr>
        <w:t>ond</w:t>
      </w:r>
      <w:proofErr w:type="spellEnd"/>
      <w:r w:rsidR="00CF0329"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r w:rsidR="00CF0329" w:rsidRPr="005F7650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="00CF0329"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0329" w:rsidRPr="005F7650">
        <w:rPr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="00CF0329"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r w:rsidR="00CF0329" w:rsidRPr="005F7650">
        <w:rPr>
          <w:color w:val="000000"/>
          <w:sz w:val="28"/>
          <w:szCs w:val="28"/>
          <w:shd w:val="clear" w:color="auto" w:fill="FFFFFF"/>
          <w:lang w:val="en-US"/>
        </w:rPr>
        <w:t>par</w:t>
      </w:r>
      <w:r w:rsidR="00CF0329"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0329" w:rsidRPr="005F7650">
        <w:rPr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="00CF0329" w:rsidRPr="005F7650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 </w:t>
      </w:r>
    </w:p>
    <w:p w:rsidR="00CF0329" w:rsidRDefault="00CF032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>
        <w:rPr>
          <w:sz w:val="28"/>
          <w:szCs w:val="28"/>
          <w:lang w:val="en-US"/>
        </w:rPr>
        <w:t>R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ond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par</w:t>
      </w:r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Pr="005F7650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 </w:t>
      </w:r>
      <w:r>
        <w:rPr>
          <w:sz w:val="28"/>
          <w:szCs w:val="28"/>
        </w:rPr>
        <w:t>. Основные моменты, разучивание движений</w:t>
      </w:r>
    </w:p>
    <w:p w:rsidR="00CF0329" w:rsidRPr="005F7650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3.7</w:t>
      </w:r>
      <w:r w:rsidR="00CF0329">
        <w:rPr>
          <w:sz w:val="28"/>
          <w:szCs w:val="28"/>
        </w:rPr>
        <w:t xml:space="preserve"> </w:t>
      </w:r>
      <w:r w:rsidR="00CF0329" w:rsidRPr="005F7650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="00CF0329" w:rsidRPr="005F7650">
        <w:rPr>
          <w:color w:val="000000"/>
          <w:sz w:val="28"/>
          <w:szCs w:val="28"/>
          <w:shd w:val="clear" w:color="auto" w:fill="FFFFFF"/>
        </w:rPr>
        <w:t>attement</w:t>
      </w:r>
      <w:proofErr w:type="spellEnd"/>
      <w:r w:rsidR="00CF0329"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0329" w:rsidRPr="005F7650">
        <w:rPr>
          <w:color w:val="000000"/>
          <w:sz w:val="28"/>
          <w:szCs w:val="28"/>
          <w:shd w:val="clear" w:color="auto" w:fill="FFFFFF"/>
        </w:rPr>
        <w:t>fondus</w:t>
      </w:r>
      <w:proofErr w:type="spellEnd"/>
    </w:p>
    <w:p w:rsidR="00CF0329" w:rsidRDefault="00CF032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attement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fondus</w:t>
      </w:r>
      <w:proofErr w:type="spellEnd"/>
      <w:r>
        <w:rPr>
          <w:sz w:val="28"/>
          <w:szCs w:val="28"/>
        </w:rPr>
        <w:t>. Основные моменты, разучивание движений</w:t>
      </w:r>
    </w:p>
    <w:p w:rsidR="00CF0329" w:rsidRPr="005F7650" w:rsidRDefault="00CF0329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</w:p>
    <w:p w:rsidR="00CF0329" w:rsidRDefault="00CF0329" w:rsidP="00B82627">
      <w:pPr>
        <w:pStyle w:val="a8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Народно-сценический танец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 w:rsidRPr="000A1A0E">
        <w:rPr>
          <w:sz w:val="28"/>
          <w:szCs w:val="28"/>
        </w:rPr>
        <w:t>4.1</w:t>
      </w:r>
      <w:r>
        <w:rPr>
          <w:sz w:val="28"/>
          <w:szCs w:val="28"/>
        </w:rPr>
        <w:t xml:space="preserve"> Народно-сценический танец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теория народно-сценического танца, что такое народно-сценический танец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4.2 Положение рук, ног в народно-сценическом танце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позиции рук и ног в народно-сценическом танце</w:t>
      </w:r>
    </w:p>
    <w:p w:rsidR="00CF0329" w:rsidRDefault="00CF0329" w:rsidP="00B82627">
      <w:pPr>
        <w:pStyle w:val="a8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Импровизация в народно-сценическом танце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Импровизаци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воображения, фантазии) в народно-сценическом танце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</w:p>
    <w:p w:rsidR="00CF0329" w:rsidRPr="00557F1F" w:rsidRDefault="00CF0329" w:rsidP="00CF0329">
      <w:pPr>
        <w:pStyle w:val="a8"/>
        <w:ind w:left="1140"/>
        <w:rPr>
          <w:sz w:val="28"/>
          <w:szCs w:val="28"/>
        </w:rPr>
      </w:pPr>
    </w:p>
    <w:p w:rsidR="00CF0329" w:rsidRDefault="00CF0329" w:rsidP="00B82627">
      <w:pPr>
        <w:pStyle w:val="a5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0A1A0E">
        <w:rPr>
          <w:b/>
          <w:sz w:val="28"/>
          <w:szCs w:val="28"/>
        </w:rPr>
        <w:t>Истори</w:t>
      </w:r>
      <w:r>
        <w:rPr>
          <w:b/>
          <w:sz w:val="28"/>
          <w:szCs w:val="28"/>
        </w:rPr>
        <w:t>ко-бытовой танец</w:t>
      </w:r>
      <w:r w:rsidRPr="000A1A0E">
        <w:rPr>
          <w:b/>
          <w:sz w:val="28"/>
          <w:szCs w:val="28"/>
        </w:rPr>
        <w:t xml:space="preserve"> 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0A1A0E">
        <w:rPr>
          <w:sz w:val="28"/>
          <w:szCs w:val="28"/>
        </w:rPr>
        <w:t>.1</w:t>
      </w:r>
      <w:r>
        <w:rPr>
          <w:sz w:val="28"/>
          <w:szCs w:val="28"/>
        </w:rPr>
        <w:t xml:space="preserve"> Историко-бытовой танец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Содержание: теория историко-бытового танца, что такое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ытовой танец</w:t>
      </w:r>
    </w:p>
    <w:p w:rsidR="00CF0329" w:rsidRDefault="00CF0329" w:rsidP="00B82627">
      <w:pPr>
        <w:pStyle w:val="a8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Импровизация в историко-бытовом танце</w:t>
      </w:r>
    </w:p>
    <w:p w:rsidR="00CF0329" w:rsidRDefault="00CF0329" w:rsidP="00CF0329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Содержание: Импровизаци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воображения, фантазии) в историко-бытовом танце</w:t>
      </w:r>
    </w:p>
    <w:p w:rsidR="00CF0329" w:rsidRDefault="00CF0329" w:rsidP="00B82627">
      <w:pPr>
        <w:pStyle w:val="a8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Просмотр  видео материала с историко-бытовыми танцами</w:t>
      </w:r>
    </w:p>
    <w:p w:rsidR="00CF0329" w:rsidRPr="00557F1F" w:rsidRDefault="00CF0329" w:rsidP="00CF0329">
      <w:pPr>
        <w:pStyle w:val="a8"/>
        <w:ind w:left="708"/>
        <w:rPr>
          <w:sz w:val="28"/>
          <w:szCs w:val="28"/>
        </w:rPr>
      </w:pPr>
      <w:r>
        <w:rPr>
          <w:sz w:val="28"/>
          <w:szCs w:val="28"/>
        </w:rPr>
        <w:t>Содержание: просмотр видео материала необходим для усвоения основных движений танца. Стили историко-бытового танца</w:t>
      </w:r>
    </w:p>
    <w:p w:rsidR="00CF0329" w:rsidRPr="000A1A0E" w:rsidRDefault="00CF0329" w:rsidP="00CF0329">
      <w:pPr>
        <w:pStyle w:val="a5"/>
        <w:jc w:val="both"/>
        <w:rPr>
          <w:b/>
          <w:sz w:val="28"/>
          <w:szCs w:val="28"/>
        </w:rPr>
      </w:pPr>
    </w:p>
    <w:p w:rsidR="00CF0329" w:rsidRDefault="00CF0329" w:rsidP="00B82627">
      <w:pPr>
        <w:pStyle w:val="a5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Современный танец</w:t>
      </w:r>
    </w:p>
    <w:p w:rsidR="00CF0329" w:rsidRDefault="00CF0329" w:rsidP="00CF0329">
      <w:pPr>
        <w:pStyle w:val="a5"/>
        <w:rPr>
          <w:sz w:val="28"/>
          <w:szCs w:val="28"/>
        </w:rPr>
      </w:pPr>
      <w:r w:rsidRPr="00707E8C">
        <w:rPr>
          <w:sz w:val="28"/>
          <w:szCs w:val="28"/>
        </w:rPr>
        <w:t>6.1</w:t>
      </w:r>
      <w:r>
        <w:rPr>
          <w:sz w:val="28"/>
          <w:szCs w:val="28"/>
        </w:rPr>
        <w:t xml:space="preserve"> Современный танец. Виды современных танцев</w:t>
      </w:r>
    </w:p>
    <w:p w:rsidR="00CF0329" w:rsidRDefault="00CF0329" w:rsidP="00CF0329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теория по современным танцам. Виды современных танцев</w:t>
      </w:r>
    </w:p>
    <w:p w:rsidR="00CF0329" w:rsidRDefault="00CF0329" w:rsidP="00CF0329">
      <w:pPr>
        <w:pStyle w:val="a5"/>
        <w:rPr>
          <w:sz w:val="28"/>
          <w:szCs w:val="28"/>
        </w:rPr>
      </w:pPr>
      <w:r>
        <w:rPr>
          <w:sz w:val="28"/>
          <w:szCs w:val="28"/>
        </w:rPr>
        <w:t>6.2 Хип-хоп</w:t>
      </w:r>
    </w:p>
    <w:p w:rsidR="00CF0329" w:rsidRDefault="00CF0329" w:rsidP="00CF0329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Разучивание движений танца</w:t>
      </w:r>
    </w:p>
    <w:p w:rsidR="00CF0329" w:rsidRDefault="005010A8" w:rsidP="005010A8">
      <w:r>
        <w:t xml:space="preserve">            6.3  </w:t>
      </w:r>
      <w:hyperlink r:id="rId13" w:tgtFrame="_blank" w:tooltip="Танец House" w:history="1">
        <w:proofErr w:type="spellStart"/>
        <w:r w:rsidR="00CF0329" w:rsidRPr="005010A8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House</w:t>
        </w:r>
        <w:proofErr w:type="spellEnd"/>
        <w:r w:rsidR="00CF0329" w:rsidRPr="005010A8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 (Хаус)</w:t>
        </w:r>
      </w:hyperlink>
    </w:p>
    <w:p w:rsidR="00CF0329" w:rsidRDefault="00CF0329" w:rsidP="00446BA1">
      <w:pPr>
        <w:ind w:left="720"/>
      </w:pPr>
      <w:r w:rsidRPr="00446BA1">
        <w:rPr>
          <w:sz w:val="28"/>
          <w:szCs w:val="28"/>
        </w:rPr>
        <w:t xml:space="preserve">Содержание: </w:t>
      </w:r>
      <w:r w:rsidR="00446BA1">
        <w:rPr>
          <w:sz w:val="28"/>
          <w:szCs w:val="28"/>
        </w:rPr>
        <w:t xml:space="preserve">Разучивание движений танца </w:t>
      </w:r>
      <w:hyperlink r:id="rId14" w:tgtFrame="_blank" w:tooltip="Танец House" w:history="1">
        <w:proofErr w:type="spellStart"/>
        <w:r w:rsidRPr="00446BA1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House</w:t>
        </w:r>
        <w:proofErr w:type="spellEnd"/>
        <w:r w:rsidRPr="00446BA1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 (Хаус)</w:t>
        </w:r>
      </w:hyperlink>
      <w:r w:rsidR="00446BA1">
        <w:t xml:space="preserve">. </w:t>
      </w:r>
      <w:r w:rsidR="00446BA1" w:rsidRPr="00446BA1">
        <w:rPr>
          <w:sz w:val="28"/>
          <w:szCs w:val="28"/>
        </w:rPr>
        <w:t>Просмотр видео материала с танцем</w:t>
      </w:r>
    </w:p>
    <w:p w:rsidR="00CF0329" w:rsidRPr="006F570B" w:rsidRDefault="00CF0329" w:rsidP="00CF0329">
      <w:pPr>
        <w:ind w:left="720"/>
        <w:rPr>
          <w:sz w:val="28"/>
          <w:szCs w:val="28"/>
        </w:rPr>
      </w:pPr>
    </w:p>
    <w:p w:rsidR="00CF0329" w:rsidRPr="000A1A0E" w:rsidRDefault="00CF0329" w:rsidP="00CF0329">
      <w:pPr>
        <w:pStyle w:val="a5"/>
        <w:jc w:val="both"/>
        <w:rPr>
          <w:b/>
          <w:sz w:val="28"/>
          <w:szCs w:val="28"/>
        </w:rPr>
      </w:pPr>
    </w:p>
    <w:p w:rsidR="00CF0329" w:rsidRDefault="00CF0329" w:rsidP="00B82627">
      <w:pPr>
        <w:pStyle w:val="a8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История танца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 w:rsidRPr="00707E8C">
        <w:rPr>
          <w:sz w:val="28"/>
          <w:szCs w:val="28"/>
        </w:rPr>
        <w:t xml:space="preserve">7.1 </w:t>
      </w:r>
      <w:r>
        <w:rPr>
          <w:sz w:val="28"/>
          <w:szCs w:val="28"/>
        </w:rPr>
        <w:t>Что такое танец? Виды танцев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виды танцев, теория о том, что такое танец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7.2 История танца Полька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r w:rsidR="00446BA1">
        <w:rPr>
          <w:sz w:val="28"/>
          <w:szCs w:val="28"/>
        </w:rPr>
        <w:t>Закрепление происхождения танца Полька. Изучение основных движений танца</w:t>
      </w:r>
    </w:p>
    <w:p w:rsidR="00CF0329" w:rsidRDefault="005010A8" w:rsidP="005010A8">
      <w:pPr>
        <w:pStyle w:val="a8"/>
        <w:ind w:left="1069"/>
        <w:rPr>
          <w:sz w:val="28"/>
          <w:szCs w:val="28"/>
        </w:rPr>
      </w:pPr>
      <w:r>
        <w:rPr>
          <w:sz w:val="28"/>
          <w:szCs w:val="28"/>
        </w:rPr>
        <w:lastRenderedPageBreak/>
        <w:t>7.3</w:t>
      </w:r>
      <w:r w:rsidR="00CF0329">
        <w:rPr>
          <w:sz w:val="28"/>
          <w:szCs w:val="28"/>
        </w:rPr>
        <w:t>История танца Вальс</w:t>
      </w:r>
    </w:p>
    <w:p w:rsidR="00CF0329" w:rsidRDefault="00CF0329" w:rsidP="00CF0329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r w:rsidR="00446BA1">
        <w:rPr>
          <w:sz w:val="28"/>
          <w:szCs w:val="28"/>
        </w:rPr>
        <w:t>Закрепление происхождения танца Вальс. Изучение основных движений танца</w:t>
      </w:r>
    </w:p>
    <w:p w:rsidR="00CF0329" w:rsidRPr="003543ED" w:rsidRDefault="00CF0329" w:rsidP="00CF0329">
      <w:pPr>
        <w:pStyle w:val="a8"/>
        <w:ind w:left="720"/>
        <w:rPr>
          <w:sz w:val="28"/>
          <w:szCs w:val="28"/>
        </w:rPr>
      </w:pPr>
    </w:p>
    <w:p w:rsidR="00CF0329" w:rsidRPr="003543ED" w:rsidRDefault="00CF0329" w:rsidP="00CF0329">
      <w:pPr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543ED">
        <w:rPr>
          <w:bCs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 xml:space="preserve"> Репетиционно-постановочная работа:</w:t>
      </w:r>
    </w:p>
    <w:p w:rsidR="00CF0329" w:rsidRDefault="005010A8" w:rsidP="00CF0329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CF0329" w:rsidRPr="003543ED">
        <w:rPr>
          <w:sz w:val="28"/>
          <w:szCs w:val="28"/>
        </w:rPr>
        <w:t xml:space="preserve">.1 </w:t>
      </w:r>
      <w:r w:rsidR="00CF0329">
        <w:rPr>
          <w:color w:val="000000"/>
          <w:sz w:val="28"/>
          <w:szCs w:val="28"/>
        </w:rPr>
        <w:t>Разучивание танцевальных связок</w:t>
      </w:r>
    </w:p>
    <w:p w:rsidR="00CF0329" w:rsidRPr="003543ED" w:rsidRDefault="00CF0329" w:rsidP="00CF032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разучивание танцевальных связок, движений для танца на выступление</w:t>
      </w:r>
    </w:p>
    <w:p w:rsidR="00CF0329" w:rsidRDefault="005010A8" w:rsidP="00CF032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F0329" w:rsidRPr="003543ED">
        <w:rPr>
          <w:color w:val="000000"/>
          <w:sz w:val="28"/>
          <w:szCs w:val="28"/>
        </w:rPr>
        <w:t>.2</w:t>
      </w:r>
      <w:r w:rsidR="00CF0329" w:rsidRPr="003543ED">
        <w:rPr>
          <w:sz w:val="28"/>
          <w:szCs w:val="28"/>
        </w:rPr>
        <w:t xml:space="preserve"> </w:t>
      </w:r>
      <w:r w:rsidR="00CF0329">
        <w:rPr>
          <w:color w:val="000000"/>
          <w:sz w:val="28"/>
          <w:szCs w:val="28"/>
        </w:rPr>
        <w:t>Построение рисунков</w:t>
      </w:r>
    </w:p>
    <w:p w:rsidR="00CF0329" w:rsidRPr="003543ED" w:rsidRDefault="00CF0329" w:rsidP="00CF032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CF0329" w:rsidRDefault="005010A8" w:rsidP="00CF032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F0329" w:rsidRPr="003543ED">
        <w:rPr>
          <w:color w:val="000000"/>
          <w:sz w:val="28"/>
          <w:szCs w:val="28"/>
        </w:rPr>
        <w:t>.3</w:t>
      </w:r>
      <w:r w:rsidR="00CF0329" w:rsidRPr="003543ED">
        <w:rPr>
          <w:sz w:val="28"/>
          <w:szCs w:val="28"/>
        </w:rPr>
        <w:t xml:space="preserve"> </w:t>
      </w:r>
      <w:r w:rsidR="00CF0329" w:rsidRPr="003543ED">
        <w:rPr>
          <w:color w:val="000000"/>
          <w:sz w:val="28"/>
          <w:szCs w:val="28"/>
        </w:rPr>
        <w:t xml:space="preserve">Работа над танцевальными </w:t>
      </w:r>
      <w:r w:rsidR="00CF0329">
        <w:rPr>
          <w:color w:val="000000"/>
          <w:sz w:val="28"/>
          <w:szCs w:val="28"/>
        </w:rPr>
        <w:t>образами</w:t>
      </w:r>
    </w:p>
    <w:p w:rsidR="00CF0329" w:rsidRPr="003543ED" w:rsidRDefault="00CF0329" w:rsidP="00CF032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танцевальными образами, работа над прическами, макияжем, костюмом</w:t>
      </w:r>
    </w:p>
    <w:p w:rsidR="00CF0329" w:rsidRDefault="005010A8" w:rsidP="00CF032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F0329" w:rsidRPr="003543ED">
        <w:rPr>
          <w:color w:val="000000"/>
          <w:sz w:val="28"/>
          <w:szCs w:val="28"/>
        </w:rPr>
        <w:t>.4</w:t>
      </w:r>
      <w:r w:rsidR="00CF0329" w:rsidRPr="003543ED">
        <w:rPr>
          <w:sz w:val="28"/>
          <w:szCs w:val="28"/>
        </w:rPr>
        <w:t xml:space="preserve"> </w:t>
      </w:r>
      <w:r w:rsidR="00CF0329" w:rsidRPr="003543ED">
        <w:rPr>
          <w:color w:val="000000"/>
          <w:sz w:val="28"/>
          <w:szCs w:val="28"/>
        </w:rPr>
        <w:t>Работа на</w:t>
      </w:r>
      <w:r w:rsidR="00CF0329">
        <w:rPr>
          <w:color w:val="000000"/>
          <w:sz w:val="28"/>
          <w:szCs w:val="28"/>
        </w:rPr>
        <w:t>д манерой исполнения постановки</w:t>
      </w:r>
    </w:p>
    <w:p w:rsidR="00CF0329" w:rsidRPr="003543ED" w:rsidRDefault="00CF0329" w:rsidP="00CF0329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манерой исполнения постановки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характер, ритм, темп </w:t>
      </w:r>
    </w:p>
    <w:p w:rsidR="00CF0329" w:rsidRDefault="00CF0329" w:rsidP="00CF0329">
      <w:pPr>
        <w:ind w:left="709"/>
        <w:rPr>
          <w:color w:val="000000"/>
          <w:sz w:val="28"/>
          <w:szCs w:val="28"/>
        </w:rPr>
      </w:pPr>
    </w:p>
    <w:p w:rsidR="00CF0329" w:rsidRPr="003543ED" w:rsidRDefault="00CF0329" w:rsidP="00CF0329">
      <w:pPr>
        <w:ind w:left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543ED">
        <w:rPr>
          <w:color w:val="000000"/>
          <w:sz w:val="28"/>
          <w:szCs w:val="28"/>
        </w:rPr>
        <w:t>.</w:t>
      </w:r>
      <w:r w:rsidRPr="003543ED">
        <w:rPr>
          <w:b/>
          <w:color w:val="000000"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>Концертные и конкурсные выступления, внеурочная деятельность:</w:t>
      </w:r>
    </w:p>
    <w:p w:rsidR="00CF0329" w:rsidRDefault="005010A8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CF0329" w:rsidRPr="003543ED">
        <w:rPr>
          <w:sz w:val="28"/>
          <w:szCs w:val="28"/>
        </w:rPr>
        <w:t>.1 Выступления на райо</w:t>
      </w:r>
      <w:r w:rsidR="00CF0329">
        <w:rPr>
          <w:sz w:val="28"/>
          <w:szCs w:val="28"/>
        </w:rPr>
        <w:t>нном конкурсе «Золотая лесенка»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выступление на конкурсе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CF0329" w:rsidRDefault="005010A8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CF0329" w:rsidRPr="003543ED">
        <w:rPr>
          <w:sz w:val="28"/>
          <w:szCs w:val="28"/>
        </w:rPr>
        <w:t>.2 Уча</w:t>
      </w:r>
      <w:r w:rsidR="00CF0329">
        <w:rPr>
          <w:sz w:val="28"/>
          <w:szCs w:val="28"/>
        </w:rPr>
        <w:t>стие в отчетном концерте Центра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отчетном концерте Центра выступление с танцем</w:t>
      </w:r>
    </w:p>
    <w:p w:rsidR="00CF0329" w:rsidRDefault="005010A8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CF0329" w:rsidRPr="003543ED">
        <w:rPr>
          <w:sz w:val="28"/>
          <w:szCs w:val="28"/>
        </w:rPr>
        <w:t>.3</w:t>
      </w:r>
      <w:r w:rsidR="00CF0329" w:rsidRPr="003543ED">
        <w:rPr>
          <w:b/>
          <w:sz w:val="28"/>
          <w:szCs w:val="28"/>
        </w:rPr>
        <w:t xml:space="preserve"> </w:t>
      </w:r>
      <w:r w:rsidR="00CF0329" w:rsidRPr="003543ED">
        <w:rPr>
          <w:sz w:val="28"/>
          <w:szCs w:val="28"/>
        </w:rPr>
        <w:t>Проведение внеурочных мероприятий на сплочение коллектива:</w:t>
      </w:r>
    </w:p>
    <w:p w:rsidR="00CF0329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«Танцевальный </w:t>
      </w:r>
      <w:proofErr w:type="spellStart"/>
      <w:r>
        <w:rPr>
          <w:sz w:val="28"/>
          <w:szCs w:val="28"/>
        </w:rPr>
        <w:t>батлл</w:t>
      </w:r>
      <w:proofErr w:type="spellEnd"/>
      <w:r>
        <w:rPr>
          <w:sz w:val="28"/>
          <w:szCs w:val="28"/>
        </w:rPr>
        <w:t>»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баттл</w:t>
      </w:r>
      <w:proofErr w:type="spellEnd"/>
      <w:r>
        <w:rPr>
          <w:sz w:val="28"/>
          <w:szCs w:val="28"/>
        </w:rPr>
        <w:t xml:space="preserve"> необходимая часть учебной деятельности, с помощью их дети развивают фантазию, придумывают движения, танцевальные связки. Помогает раскрепощение </w:t>
      </w:r>
    </w:p>
    <w:p w:rsidR="00CF0329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праздничном концерте посвященному «Дню Матери»</w:t>
      </w:r>
    </w:p>
    <w:p w:rsidR="00CF0329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- Новогодние мероприятия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новогодних представлениях</w:t>
      </w:r>
    </w:p>
    <w:p w:rsidR="00CF0329" w:rsidRDefault="00CF0329" w:rsidP="00CF0329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Мероприятие « А ну-ка мальчики»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-  Мероприятие «А ну-ка девочки».</w:t>
      </w:r>
    </w:p>
    <w:p w:rsidR="00CF0329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 «8 Марта», поздравление девочек объединения, праздничное чаепитие</w:t>
      </w:r>
    </w:p>
    <w:p w:rsidR="00CF0329" w:rsidRDefault="00CF0329" w:rsidP="00CF0329">
      <w:pPr>
        <w:ind w:left="709"/>
        <w:rPr>
          <w:sz w:val="28"/>
          <w:szCs w:val="28"/>
        </w:rPr>
      </w:pPr>
    </w:p>
    <w:p w:rsidR="00CF0329" w:rsidRDefault="00CF0329" w:rsidP="00CF0329">
      <w:pPr>
        <w:rPr>
          <w:b/>
          <w:sz w:val="28"/>
          <w:szCs w:val="28"/>
        </w:rPr>
      </w:pPr>
    </w:p>
    <w:p w:rsidR="00CF0329" w:rsidRDefault="00CF0329" w:rsidP="00CF032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C6EEC">
        <w:rPr>
          <w:b/>
          <w:sz w:val="28"/>
          <w:szCs w:val="28"/>
        </w:rPr>
        <w:t>.Работа с родителями</w:t>
      </w:r>
    </w:p>
    <w:p w:rsidR="00CF0329" w:rsidRDefault="005010A8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10</w:t>
      </w:r>
      <w:r w:rsidR="00CF0329" w:rsidRPr="001C6EEC">
        <w:rPr>
          <w:sz w:val="28"/>
          <w:szCs w:val="28"/>
        </w:rPr>
        <w:t>.1</w:t>
      </w:r>
      <w:r w:rsidR="00CF0329">
        <w:rPr>
          <w:sz w:val="28"/>
          <w:szCs w:val="28"/>
        </w:rPr>
        <w:t>Родительское собрание</w:t>
      </w:r>
    </w:p>
    <w:p w:rsidR="00CF0329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неотъемлемая часть обучения является работа с родителями. Два раз в год проводятся родительские собрания, где поднимается вопрос по поводу пошива костюмов и поездки на конкурсные выступления.</w:t>
      </w:r>
    </w:p>
    <w:p w:rsidR="00CF0329" w:rsidRDefault="005010A8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10</w:t>
      </w:r>
      <w:r w:rsidR="00CF0329">
        <w:rPr>
          <w:sz w:val="28"/>
          <w:szCs w:val="28"/>
        </w:rPr>
        <w:t>.2 Открытое занятие</w:t>
      </w:r>
    </w:p>
    <w:p w:rsidR="00CF0329" w:rsidRPr="001C6EEC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открытое занятие необходимо для того, чтоб родители видели, что обучение с ребёнком проводится, а так же чтоб видеть прогресс обучения.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</w:p>
    <w:p w:rsidR="00CF0329" w:rsidRPr="003543ED" w:rsidRDefault="00CF0329" w:rsidP="00CF032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11.. Аттестация</w:t>
      </w:r>
    </w:p>
    <w:p w:rsidR="00CF0329" w:rsidRDefault="005010A8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11</w:t>
      </w:r>
      <w:r w:rsidR="00CF0329" w:rsidRPr="003543ED">
        <w:rPr>
          <w:sz w:val="28"/>
          <w:szCs w:val="28"/>
        </w:rPr>
        <w:t>.1 Мониторинг</w:t>
      </w:r>
    </w:p>
    <w:p w:rsidR="00CF0329" w:rsidRPr="003543ED" w:rsidRDefault="00CF0329" w:rsidP="00CF0329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выявление уровня образованности детей в разных разделах хореографии. Диагностика.</w:t>
      </w:r>
    </w:p>
    <w:p w:rsidR="00695A99" w:rsidRDefault="00695A99" w:rsidP="00695A99"/>
    <w:p w:rsidR="00695A99" w:rsidRDefault="00695A99" w:rsidP="00695A99"/>
    <w:p w:rsidR="00695A99" w:rsidRDefault="00695A99" w:rsidP="00695A99"/>
    <w:p w:rsidR="00695A99" w:rsidRDefault="00695A99" w:rsidP="00695A99">
      <w:pPr>
        <w:ind w:firstLine="708"/>
        <w:jc w:val="both"/>
        <w:rPr>
          <w:b/>
        </w:rPr>
      </w:pPr>
      <w:r w:rsidRPr="007078C1">
        <w:rPr>
          <w:b/>
        </w:rPr>
        <w:t>2.2 Календарный учебный график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1"/>
        <w:gridCol w:w="924"/>
        <w:gridCol w:w="1479"/>
        <w:gridCol w:w="1979"/>
        <w:gridCol w:w="828"/>
        <w:gridCol w:w="2075"/>
        <w:gridCol w:w="1479"/>
        <w:gridCol w:w="1570"/>
      </w:tblGrid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№</w:t>
            </w:r>
            <w:proofErr w:type="gramStart"/>
            <w:r w:rsidRPr="00C00ADE">
              <w:rPr>
                <w:b/>
              </w:rPr>
              <w:t>п</w:t>
            </w:r>
            <w:proofErr w:type="gramEnd"/>
            <w:r w:rsidRPr="00C00ADE">
              <w:rPr>
                <w:b/>
                <w:lang w:val="en-US"/>
              </w:rPr>
              <w:t>/</w:t>
            </w:r>
            <w:r w:rsidRPr="00C00ADE">
              <w:rPr>
                <w:b/>
              </w:rPr>
              <w:t>п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Месяц</w:t>
            </w:r>
          </w:p>
        </w:tc>
        <w:tc>
          <w:tcPr>
            <w:tcW w:w="1479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Время проведения занятия</w:t>
            </w: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Форма занятия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Кол-во часов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Тема занятия</w:t>
            </w:r>
          </w:p>
        </w:tc>
        <w:tc>
          <w:tcPr>
            <w:tcW w:w="1479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Место проведения</w:t>
            </w: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Форма контроля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 w:val="restart"/>
            <w:textDirection w:val="btLr"/>
          </w:tcPr>
          <w:p w:rsidR="00CF0329" w:rsidRPr="00C00ADE" w:rsidRDefault="00CF0329" w:rsidP="00446BA1">
            <w:pPr>
              <w:ind w:left="113" w:right="113"/>
              <w:jc w:val="center"/>
            </w:pPr>
            <w:r w:rsidRPr="00C00ADE">
              <w:t>В соответствии с расписанием учреждения</w:t>
            </w: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Инструктаж. Беседа. Диагностика.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Инструктаж по технике безопасности</w:t>
            </w:r>
          </w:p>
        </w:tc>
        <w:tc>
          <w:tcPr>
            <w:tcW w:w="1479" w:type="dxa"/>
            <w:vMerge w:val="restart"/>
            <w:textDirection w:val="btLr"/>
          </w:tcPr>
          <w:p w:rsidR="00CF0329" w:rsidRPr="00C00ADE" w:rsidRDefault="00CF0329" w:rsidP="00446BA1">
            <w:pPr>
              <w:ind w:left="113" w:right="113"/>
              <w:jc w:val="center"/>
            </w:pPr>
            <w:r w:rsidRPr="00C00ADE">
              <w:t>Танцевальный зал</w:t>
            </w: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 xml:space="preserve">Практика, упражнения, </w:t>
            </w:r>
            <w:r w:rsidRPr="00C00ADE">
              <w:lastRenderedPageBreak/>
              <w:t>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lastRenderedPageBreak/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Правила техники безопасности на </w:t>
            </w:r>
            <w:r w:rsidRPr="00C00ADE">
              <w:lastRenderedPageBreak/>
              <w:t>занятиях по хореографии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3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Организационные вопросы. Игра на раскрепощение.</w:t>
            </w:r>
            <w:r w:rsidRPr="00C00ADE">
              <w:rPr>
                <w:bCs/>
              </w:rPr>
              <w:t xml:space="preserve"> Игра «Крокодил»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Правила поведения в танцевальном классе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Инструктаж по ТБ на занятиях в танцевальном зале, правила пользования залом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446BA1" w:rsidP="00446BA1"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7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446BA1" w:rsidP="00446BA1">
            <w:pPr>
              <w:pStyle w:val="a8"/>
              <w:suppressAutoHyphens/>
              <w:spacing w:after="0"/>
            </w:pPr>
            <w:r>
              <w:rPr>
                <w:color w:val="000000"/>
                <w:sz w:val="28"/>
                <w:szCs w:val="28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8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446BA1" w:rsidRDefault="00446BA1" w:rsidP="00446BA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рук, ног в народно-сценическом танце</w:t>
            </w:r>
          </w:p>
          <w:p w:rsidR="00CF0329" w:rsidRPr="00C00ADE" w:rsidRDefault="00CF0329" w:rsidP="00446BA1">
            <w:pPr>
              <w:pStyle w:val="a8"/>
            </w:pP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9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09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446BA1" w:rsidRDefault="00446BA1" w:rsidP="00446BA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</w:t>
            </w:r>
            <w:r>
              <w:rPr>
                <w:sz w:val="28"/>
                <w:szCs w:val="28"/>
              </w:rPr>
              <w:lastRenderedPageBreak/>
              <w:t>ягодичные мышцы и мышцы ног</w:t>
            </w:r>
          </w:p>
          <w:p w:rsidR="00CF0329" w:rsidRPr="00446BA1" w:rsidRDefault="00CF0329" w:rsidP="00446BA1"/>
        </w:tc>
        <w:tc>
          <w:tcPr>
            <w:tcW w:w="1479" w:type="dxa"/>
            <w:vMerge/>
          </w:tcPr>
          <w:p w:rsidR="00CF0329" w:rsidRPr="00446BA1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10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11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Танцевальный </w:t>
            </w:r>
            <w:proofErr w:type="spellStart"/>
            <w:r w:rsidRPr="00C00ADE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12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Родительское собрание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13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446BA1" w:rsidRDefault="00194FB3" w:rsidP="00446BA1">
            <w:hyperlink r:id="rId15" w:tgtFrame="_blank" w:tooltip="Танец House" w:history="1">
              <w:proofErr w:type="spellStart"/>
              <w:r w:rsidR="00446BA1" w:rsidRPr="00446BA1">
                <w:rPr>
                  <w:rStyle w:val="afd"/>
                  <w:rFonts w:ascii="Arial" w:hAnsi="Arial" w:cs="Arial"/>
                  <w:color w:val="auto"/>
                  <w:sz w:val="25"/>
                  <w:szCs w:val="25"/>
                  <w:u w:val="none"/>
                  <w:shd w:val="clear" w:color="auto" w:fill="F3F0F0"/>
                </w:rPr>
                <w:t>House</w:t>
              </w:r>
              <w:proofErr w:type="spellEnd"/>
              <w:r w:rsidR="00446BA1" w:rsidRPr="00446BA1">
                <w:rPr>
                  <w:rStyle w:val="afd"/>
                  <w:rFonts w:ascii="Arial" w:hAnsi="Arial" w:cs="Arial"/>
                  <w:color w:val="auto"/>
                  <w:sz w:val="25"/>
                  <w:szCs w:val="25"/>
                  <w:u w:val="none"/>
                  <w:shd w:val="clear" w:color="auto" w:fill="F3F0F0"/>
                </w:rPr>
                <w:t> (Хаус)</w:t>
              </w:r>
            </w:hyperlink>
          </w:p>
          <w:p w:rsidR="00CF0329" w:rsidRPr="00C00ADE" w:rsidRDefault="00CF0329" w:rsidP="00446BA1"/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14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Народно-сценический танец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15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Положение рук, ног в народно-сценическом танце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16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446BA1" w:rsidP="00446BA1">
            <w:pPr>
              <w:pStyle w:val="a8"/>
            </w:pPr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rPr>
          <w:trHeight w:val="619"/>
        </w:trPr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17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10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Современный танец. Виды современных танцев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18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19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20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Хип-хоп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21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ягодичные мышцы и мышцы ног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22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23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Мероприятие на День Матери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24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194FB3" w:rsidP="00446BA1">
            <w:hyperlink r:id="rId16" w:tgtFrame="_blank" w:tooltip="Танец House" w:history="1">
              <w:proofErr w:type="spellStart"/>
              <w:r w:rsidR="00CF0329" w:rsidRPr="00C00ADE">
                <w:rPr>
                  <w:rStyle w:val="afd"/>
                  <w:color w:val="auto"/>
                  <w:u w:val="none"/>
                  <w:shd w:val="clear" w:color="auto" w:fill="F3F0F0"/>
                </w:rPr>
                <w:t>House</w:t>
              </w:r>
              <w:proofErr w:type="spellEnd"/>
              <w:r w:rsidR="00CF0329" w:rsidRPr="00C00ADE">
                <w:rPr>
                  <w:rStyle w:val="afd"/>
                  <w:color w:val="auto"/>
                  <w:u w:val="none"/>
                  <w:shd w:val="clear" w:color="auto" w:fill="F3F0F0"/>
                </w:rPr>
                <w:t> (Хаус)</w:t>
              </w:r>
            </w:hyperlink>
          </w:p>
          <w:p w:rsidR="00CF0329" w:rsidRPr="00C00ADE" w:rsidRDefault="00CF0329" w:rsidP="00446BA1"/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25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Импровизация под музыку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26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27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Историко-бытовой танец</w:t>
            </w:r>
          </w:p>
          <w:p w:rsidR="00CF0329" w:rsidRPr="00C00ADE" w:rsidRDefault="00CF0329" w:rsidP="00446BA1"/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28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446BA1" w:rsidRPr="00CF0329" w:rsidRDefault="00446BA1" w:rsidP="00446BA1">
            <w:pPr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C00ADE">
              <w:rPr>
                <w:lang w:val="en-US"/>
              </w:rPr>
              <w:t>R</w:t>
            </w:r>
            <w:r w:rsidRPr="00C00ADE">
              <w:rPr>
                <w:color w:val="000000"/>
                <w:shd w:val="clear" w:color="auto" w:fill="FFFFFF"/>
                <w:lang w:val="en-US"/>
              </w:rPr>
              <w:t>ond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00ADE">
              <w:rPr>
                <w:color w:val="000000"/>
                <w:shd w:val="clear" w:color="auto" w:fill="FFFFFF"/>
                <w:lang w:val="en-US"/>
              </w:rPr>
              <w:t>jambe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C00ADE">
              <w:rPr>
                <w:color w:val="000000"/>
                <w:shd w:val="clear" w:color="auto" w:fill="FFFFFF"/>
                <w:lang w:val="en-US"/>
              </w:rPr>
              <w:t>terre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446BA1" w:rsidRPr="00CF0329" w:rsidRDefault="00446BA1" w:rsidP="00446BA1">
            <w:pPr>
              <w:pStyle w:val="a8"/>
              <w:rPr>
                <w:color w:val="000000"/>
                <w:shd w:val="clear" w:color="auto" w:fill="FFFFFF"/>
                <w:lang w:val="en-US"/>
              </w:rPr>
            </w:pPr>
          </w:p>
          <w:p w:rsidR="00CF0329" w:rsidRPr="00B94B61" w:rsidRDefault="00446BA1" w:rsidP="00446BA1">
            <w:pPr>
              <w:rPr>
                <w:lang w:val="en-US"/>
              </w:rPr>
            </w:pPr>
            <w:r w:rsidRPr="00C00ADE">
              <w:rPr>
                <w:color w:val="000000"/>
                <w:shd w:val="clear" w:color="auto" w:fill="FFFFFF"/>
                <w:lang w:val="en-US"/>
              </w:rPr>
              <w:t>B</w:t>
            </w:r>
            <w:r w:rsidRPr="00CF0329">
              <w:rPr>
                <w:color w:val="000000"/>
                <w:shd w:val="clear" w:color="auto" w:fill="FFFFFF"/>
                <w:lang w:val="en-US"/>
              </w:rPr>
              <w:t xml:space="preserve">attement </w:t>
            </w:r>
            <w:proofErr w:type="spellStart"/>
            <w:r w:rsidRPr="00CF0329">
              <w:rPr>
                <w:color w:val="000000"/>
                <w:shd w:val="clear" w:color="auto" w:fill="FFFFFF"/>
                <w:lang w:val="en-US"/>
              </w:rPr>
              <w:t>fondus</w:t>
            </w:r>
            <w:proofErr w:type="spellEnd"/>
          </w:p>
        </w:tc>
        <w:tc>
          <w:tcPr>
            <w:tcW w:w="1479" w:type="dxa"/>
            <w:vMerge/>
          </w:tcPr>
          <w:p w:rsidR="00CF0329" w:rsidRPr="00B94B61" w:rsidRDefault="00CF0329" w:rsidP="00446BA1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29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Импровизация в историко-бытовом танце</w:t>
            </w:r>
          </w:p>
          <w:p w:rsidR="00CF0329" w:rsidRPr="00C00ADE" w:rsidRDefault="00CF0329" w:rsidP="00446BA1"/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rPr>
          <w:trHeight w:val="347"/>
        </w:trPr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30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446BA1" w:rsidRDefault="00446BA1" w:rsidP="00446BA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ягодичные мышцы и мышцы ног</w:t>
            </w:r>
          </w:p>
          <w:p w:rsidR="00CF0329" w:rsidRPr="00C00ADE" w:rsidRDefault="00CF0329" w:rsidP="00446BA1"/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31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32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33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Новогодние мероприятия</w:t>
            </w:r>
          </w:p>
          <w:p w:rsidR="00CF0329" w:rsidRPr="00C00ADE" w:rsidRDefault="00CF0329" w:rsidP="00446BA1"/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34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12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rPr>
                <w:color w:val="000000"/>
              </w:rPr>
              <w:t>Работа над манерой исполнения постановки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Наблюдение,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35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«Танцевальный </w:t>
            </w:r>
            <w:proofErr w:type="spellStart"/>
            <w:r w:rsidRPr="00C00ADE">
              <w:t>батлл</w:t>
            </w:r>
            <w:proofErr w:type="spellEnd"/>
            <w:r w:rsidRPr="00C00ADE">
              <w:t>»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Наблюдение,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36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 xml:space="preserve">Практика, упражнения, </w:t>
            </w:r>
            <w:r w:rsidRPr="00C00ADE">
              <w:lastRenderedPageBreak/>
              <w:t>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lastRenderedPageBreak/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 xml:space="preserve">История танца </w:t>
            </w:r>
            <w:r w:rsidRPr="00C00ADE">
              <w:lastRenderedPageBreak/>
              <w:t>Полька</w:t>
            </w:r>
          </w:p>
          <w:p w:rsidR="00CF0329" w:rsidRPr="00C00ADE" w:rsidRDefault="00CF0329" w:rsidP="00446BA1">
            <w:pPr>
              <w:rPr>
                <w:color w:val="000000"/>
              </w:rPr>
            </w:pP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37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38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39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Игры, беседа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rPr>
                <w:color w:val="000000"/>
              </w:rPr>
            </w:pPr>
            <w:r w:rsidRPr="00C00ADE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40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История танца Вальс</w:t>
            </w:r>
          </w:p>
          <w:p w:rsidR="00CF0329" w:rsidRPr="00C00ADE" w:rsidRDefault="00CF0329" w:rsidP="00446BA1"/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41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F0329" w:rsidRDefault="00CF0329" w:rsidP="00446BA1">
            <w:pPr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C00ADE">
              <w:rPr>
                <w:lang w:val="en-US"/>
              </w:rPr>
              <w:t>R</w:t>
            </w:r>
            <w:r w:rsidRPr="00C00ADE">
              <w:rPr>
                <w:color w:val="000000"/>
                <w:shd w:val="clear" w:color="auto" w:fill="FFFFFF"/>
                <w:lang w:val="en-US"/>
              </w:rPr>
              <w:t>ond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C00ADE">
              <w:rPr>
                <w:color w:val="000000"/>
                <w:shd w:val="clear" w:color="auto" w:fill="FFFFFF"/>
                <w:lang w:val="en-US"/>
              </w:rPr>
              <w:t>jambe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C00ADE">
              <w:rPr>
                <w:color w:val="000000"/>
                <w:shd w:val="clear" w:color="auto" w:fill="FFFFFF"/>
                <w:lang w:val="en-US"/>
              </w:rPr>
              <w:t>terre</w:t>
            </w:r>
            <w:proofErr w:type="spellEnd"/>
            <w:r w:rsidRPr="00C00ADE"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CF0329" w:rsidRPr="00CF0329" w:rsidRDefault="00CF0329" w:rsidP="00446BA1">
            <w:pPr>
              <w:pStyle w:val="a8"/>
              <w:rPr>
                <w:color w:val="000000"/>
                <w:shd w:val="clear" w:color="auto" w:fill="FFFFFF"/>
                <w:lang w:val="en-US"/>
              </w:rPr>
            </w:pPr>
          </w:p>
          <w:p w:rsidR="00CF0329" w:rsidRPr="00CF0329" w:rsidRDefault="00CF0329" w:rsidP="00446BA1">
            <w:pPr>
              <w:pStyle w:val="a8"/>
              <w:rPr>
                <w:lang w:val="en-US"/>
              </w:rPr>
            </w:pPr>
            <w:r w:rsidRPr="00C00ADE">
              <w:rPr>
                <w:color w:val="000000"/>
                <w:shd w:val="clear" w:color="auto" w:fill="FFFFFF"/>
                <w:lang w:val="en-US"/>
              </w:rPr>
              <w:t>B</w:t>
            </w:r>
            <w:r w:rsidRPr="00CF0329">
              <w:rPr>
                <w:color w:val="000000"/>
                <w:shd w:val="clear" w:color="auto" w:fill="FFFFFF"/>
                <w:lang w:val="en-US"/>
              </w:rPr>
              <w:t xml:space="preserve">attement </w:t>
            </w:r>
            <w:proofErr w:type="spellStart"/>
            <w:r w:rsidRPr="00CF0329">
              <w:rPr>
                <w:color w:val="000000"/>
                <w:shd w:val="clear" w:color="auto" w:fill="FFFFFF"/>
                <w:lang w:val="en-US"/>
              </w:rPr>
              <w:t>fondus</w:t>
            </w:r>
            <w:proofErr w:type="spellEnd"/>
          </w:p>
        </w:tc>
        <w:tc>
          <w:tcPr>
            <w:tcW w:w="1479" w:type="dxa"/>
            <w:vMerge/>
          </w:tcPr>
          <w:p w:rsidR="00CF0329" w:rsidRPr="00CF0329" w:rsidRDefault="00CF0329" w:rsidP="00446BA1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42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43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44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01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45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46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47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Наблюдение, беседа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«Танцевальный </w:t>
            </w:r>
            <w:proofErr w:type="spellStart"/>
            <w:r w:rsidRPr="00C00ADE">
              <w:t>батлл</w:t>
            </w:r>
            <w:proofErr w:type="spellEnd"/>
            <w:r w:rsidRPr="00C00ADE">
              <w:t>»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48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развитие выносливости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49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Мероприятие « А ну-ка мальчики»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50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упражнения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rPr>
          <w:trHeight w:val="1025"/>
        </w:trPr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51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02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52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53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Выступления на районном конкурсе «Золотая лесенка»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54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Концерт, беседа,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Мероприятие «А ну-ка девочки»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55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56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03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Родительское собрание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57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</w:t>
            </w:r>
          </w:p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Импровизация в историко-бытовом танце</w:t>
            </w:r>
          </w:p>
          <w:p w:rsidR="00CF0329" w:rsidRPr="00C00ADE" w:rsidRDefault="00CF0329" w:rsidP="00446BA1"/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58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59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Импровизация под музыку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60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 xml:space="preserve">Беседа, </w:t>
            </w:r>
          </w:p>
          <w:p w:rsidR="00CF0329" w:rsidRPr="00C00ADE" w:rsidRDefault="00CF0329" w:rsidP="00446BA1">
            <w:pPr>
              <w:jc w:val="center"/>
            </w:pPr>
            <w:r w:rsidRPr="00C00ADE">
              <w:t>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61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Диагностическое обследование,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ягодичные мышцы и мышцы ног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62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практика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Танцевальный </w:t>
            </w:r>
            <w:proofErr w:type="spellStart"/>
            <w:r w:rsidRPr="00C00ADE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63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 xml:space="preserve">Практика, упражнения, </w:t>
            </w:r>
            <w:r w:rsidRPr="00C00ADE">
              <w:lastRenderedPageBreak/>
              <w:t>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lastRenderedPageBreak/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Упражнения на развитие </w:t>
            </w:r>
            <w:r w:rsidRPr="00C00ADE">
              <w:lastRenderedPageBreak/>
              <w:t>выносливости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lastRenderedPageBreak/>
              <w:t>64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04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65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66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Открытое занятие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67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 xml:space="preserve">Экзерсис у станка. Постановка корпуса  лицом к станку: позиции ног </w:t>
            </w:r>
            <w:r w:rsidRPr="00C00ADE">
              <w:rPr>
                <w:lang w:val="en-US"/>
              </w:rPr>
              <w:t>I</w:t>
            </w:r>
            <w:r w:rsidRPr="00C00ADE">
              <w:t xml:space="preserve">, </w:t>
            </w:r>
            <w:r w:rsidRPr="00C00ADE">
              <w:rPr>
                <w:lang w:val="en-US"/>
              </w:rPr>
              <w:t>II</w:t>
            </w:r>
            <w:r w:rsidRPr="00C00ADE">
              <w:t xml:space="preserve">, </w:t>
            </w:r>
            <w:r w:rsidRPr="00C00ADE">
              <w:rPr>
                <w:lang w:val="en-US"/>
              </w:rPr>
              <w:t>III</w:t>
            </w:r>
            <w:r w:rsidRPr="00C00ADE">
              <w:t xml:space="preserve">, </w:t>
            </w:r>
            <w:r w:rsidRPr="00C00ADE">
              <w:rPr>
                <w:lang w:val="en-US"/>
              </w:rPr>
              <w:t>V</w:t>
            </w:r>
            <w:r w:rsidRPr="00C00ADE">
              <w:t xml:space="preserve"> и </w:t>
            </w:r>
            <w:r w:rsidRPr="00C00ADE">
              <w:rPr>
                <w:lang w:val="en-US"/>
              </w:rPr>
              <w:t>IV</w:t>
            </w:r>
            <w:r w:rsidRPr="00C00ADE">
              <w:t xml:space="preserve">  </w:t>
            </w:r>
            <w:proofErr w:type="gramStart"/>
            <w:r w:rsidRPr="00C00ADE">
              <w:t>выв</w:t>
            </w:r>
            <w:proofErr w:type="gramEnd"/>
            <w:r w:rsidRPr="00C00ADE">
              <w:t>. Позиции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68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pPr>
              <w:pStyle w:val="a8"/>
            </w:pPr>
            <w:r w:rsidRPr="00C00ADE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69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упражнения,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70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Концерт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Участие в отчетном концерте Центра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71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Практика, игры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 xml:space="preserve">«Танцевальный </w:t>
            </w:r>
            <w:proofErr w:type="spellStart"/>
            <w:r w:rsidRPr="00C00ADE">
              <w:t>баттл</w:t>
            </w:r>
            <w:proofErr w:type="spellEnd"/>
            <w:r w:rsidRPr="00C00ADE">
              <w:t>»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</w:t>
            </w:r>
          </w:p>
        </w:tc>
      </w:tr>
      <w:tr w:rsidR="00CF0329" w:rsidRPr="00C00ADE" w:rsidTr="00446BA1">
        <w:tc>
          <w:tcPr>
            <w:tcW w:w="801" w:type="dxa"/>
          </w:tcPr>
          <w:p w:rsidR="00CF0329" w:rsidRPr="00C00ADE" w:rsidRDefault="00CF0329" w:rsidP="00446BA1">
            <w:pPr>
              <w:jc w:val="center"/>
              <w:rPr>
                <w:b/>
              </w:rPr>
            </w:pPr>
            <w:r w:rsidRPr="00C00ADE">
              <w:rPr>
                <w:b/>
              </w:rPr>
              <w:t>72</w:t>
            </w:r>
          </w:p>
        </w:tc>
        <w:tc>
          <w:tcPr>
            <w:tcW w:w="924" w:type="dxa"/>
          </w:tcPr>
          <w:p w:rsidR="00CF0329" w:rsidRPr="00C00ADE" w:rsidRDefault="00CF0329" w:rsidP="00446BA1">
            <w:pPr>
              <w:jc w:val="center"/>
            </w:pPr>
            <w:r w:rsidRPr="00C00ADE">
              <w:t>05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979" w:type="dxa"/>
          </w:tcPr>
          <w:p w:rsidR="00CF0329" w:rsidRPr="00C00ADE" w:rsidRDefault="00CF0329" w:rsidP="00446BA1">
            <w:pPr>
              <w:jc w:val="center"/>
            </w:pPr>
            <w:r w:rsidRPr="00C00ADE">
              <w:t>Беседа, диагностика</w:t>
            </w:r>
          </w:p>
        </w:tc>
        <w:tc>
          <w:tcPr>
            <w:tcW w:w="828" w:type="dxa"/>
          </w:tcPr>
          <w:p w:rsidR="00CF0329" w:rsidRPr="00C00ADE" w:rsidRDefault="00CF0329" w:rsidP="00446BA1">
            <w:pPr>
              <w:jc w:val="center"/>
            </w:pPr>
            <w:r w:rsidRPr="00C00ADE">
              <w:t>2</w:t>
            </w:r>
          </w:p>
        </w:tc>
        <w:tc>
          <w:tcPr>
            <w:tcW w:w="2075" w:type="dxa"/>
          </w:tcPr>
          <w:p w:rsidR="00CF0329" w:rsidRPr="00C00ADE" w:rsidRDefault="00CF0329" w:rsidP="00446BA1">
            <w:r w:rsidRPr="00C00ADE">
              <w:t>Аттестация</w:t>
            </w:r>
          </w:p>
        </w:tc>
        <w:tc>
          <w:tcPr>
            <w:tcW w:w="1479" w:type="dxa"/>
            <w:vMerge/>
          </w:tcPr>
          <w:p w:rsidR="00CF0329" w:rsidRPr="00C00ADE" w:rsidRDefault="00CF0329" w:rsidP="00446BA1">
            <w:pPr>
              <w:jc w:val="both"/>
            </w:pPr>
          </w:p>
        </w:tc>
        <w:tc>
          <w:tcPr>
            <w:tcW w:w="1570" w:type="dxa"/>
          </w:tcPr>
          <w:p w:rsidR="00CF0329" w:rsidRPr="00C00ADE" w:rsidRDefault="00CF0329" w:rsidP="00446BA1">
            <w:pPr>
              <w:jc w:val="both"/>
            </w:pPr>
            <w:r w:rsidRPr="00C00ADE">
              <w:t>Наблюдение Диагностика</w:t>
            </w:r>
          </w:p>
        </w:tc>
      </w:tr>
    </w:tbl>
    <w:p w:rsidR="00CF0329" w:rsidRDefault="00CF0329" w:rsidP="00695A99">
      <w:pPr>
        <w:ind w:firstLine="708"/>
        <w:jc w:val="both"/>
        <w:rPr>
          <w:b/>
        </w:rPr>
      </w:pPr>
    </w:p>
    <w:p w:rsidR="00695A99" w:rsidRPr="007078C1" w:rsidRDefault="00695A99" w:rsidP="00695A99">
      <w:pPr>
        <w:ind w:firstLine="708"/>
        <w:jc w:val="both"/>
      </w:pPr>
    </w:p>
    <w:p w:rsidR="0067723A" w:rsidRPr="000D5809" w:rsidRDefault="0067723A" w:rsidP="0067723A">
      <w:pPr>
        <w:ind w:firstLine="708"/>
        <w:jc w:val="both"/>
      </w:pPr>
    </w:p>
    <w:p w:rsidR="009310CA" w:rsidRDefault="009310CA" w:rsidP="004B5105">
      <w:pPr>
        <w:jc w:val="both"/>
        <w:rPr>
          <w:b/>
        </w:rPr>
      </w:pPr>
    </w:p>
    <w:p w:rsidR="005274DC" w:rsidRDefault="005274DC" w:rsidP="004B5105">
      <w:pPr>
        <w:jc w:val="both"/>
        <w:rPr>
          <w:b/>
        </w:rPr>
      </w:pPr>
    </w:p>
    <w:p w:rsidR="005274DC" w:rsidRPr="00446BA1" w:rsidRDefault="005274DC" w:rsidP="004B5105">
      <w:pPr>
        <w:jc w:val="both"/>
        <w:rPr>
          <w:b/>
        </w:rPr>
      </w:pPr>
    </w:p>
    <w:p w:rsidR="00876A42" w:rsidRPr="00876A42" w:rsidRDefault="00876A42" w:rsidP="00B82627">
      <w:pPr>
        <w:pStyle w:val="a5"/>
        <w:numPr>
          <w:ilvl w:val="0"/>
          <w:numId w:val="27"/>
        </w:numPr>
        <w:jc w:val="center"/>
        <w:rPr>
          <w:b/>
          <w:sz w:val="32"/>
          <w:szCs w:val="32"/>
        </w:rPr>
      </w:pPr>
      <w:r w:rsidRPr="00876A42">
        <w:rPr>
          <w:b/>
          <w:sz w:val="32"/>
          <w:szCs w:val="32"/>
        </w:rPr>
        <w:t>год обучения</w:t>
      </w:r>
    </w:p>
    <w:p w:rsidR="00876A42" w:rsidRPr="00886B8C" w:rsidRDefault="00876A42" w:rsidP="00876A42">
      <w:pPr>
        <w:pStyle w:val="a5"/>
        <w:ind w:left="360"/>
        <w:rPr>
          <w:b/>
          <w:sz w:val="32"/>
          <w:szCs w:val="32"/>
        </w:rPr>
      </w:pPr>
    </w:p>
    <w:p w:rsidR="00876A42" w:rsidRPr="00886B8C" w:rsidRDefault="00876A42" w:rsidP="00876A42">
      <w:pPr>
        <w:pStyle w:val="a8"/>
      </w:pPr>
      <w:r w:rsidRPr="00C11288">
        <w:t xml:space="preserve">               </w:t>
      </w:r>
    </w:p>
    <w:p w:rsidR="00876A42" w:rsidRDefault="00876A42" w:rsidP="00876A42">
      <w:pPr>
        <w:spacing w:before="100" w:beforeAutospacing="1" w:after="100" w:afterAutospacing="1"/>
        <w:rPr>
          <w:bCs/>
        </w:rPr>
      </w:pPr>
      <w:r w:rsidRPr="00F80375">
        <w:rPr>
          <w:b/>
          <w:bCs/>
        </w:rPr>
        <w:t>Задачи:</w:t>
      </w:r>
      <w:r w:rsidRPr="00F80375">
        <w:rPr>
          <w:bCs/>
        </w:rPr>
        <w:t xml:space="preserve"> </w:t>
      </w:r>
    </w:p>
    <w:p w:rsidR="00876A42" w:rsidRDefault="00876A42" w:rsidP="00B82627">
      <w:pPr>
        <w:pStyle w:val="a5"/>
        <w:numPr>
          <w:ilvl w:val="0"/>
          <w:numId w:val="17"/>
        </w:numPr>
        <w:spacing w:before="100" w:beforeAutospacing="1" w:after="100" w:afterAutospacing="1"/>
        <w:rPr>
          <w:bCs/>
        </w:rPr>
      </w:pPr>
      <w:r>
        <w:rPr>
          <w:bCs/>
        </w:rPr>
        <w:t>Формировать умение правильно и четко передавать образ в танце</w:t>
      </w:r>
    </w:p>
    <w:p w:rsidR="00876A42" w:rsidRDefault="00876A42" w:rsidP="00B82627">
      <w:pPr>
        <w:pStyle w:val="a5"/>
        <w:numPr>
          <w:ilvl w:val="0"/>
          <w:numId w:val="17"/>
        </w:numPr>
        <w:spacing w:before="100" w:beforeAutospacing="1" w:after="100" w:afterAutospacing="1"/>
        <w:rPr>
          <w:bCs/>
        </w:rPr>
      </w:pPr>
      <w:r>
        <w:rPr>
          <w:bCs/>
        </w:rPr>
        <w:t>Закрепить умение правильно исполнять движения в классическом экзерсисе</w:t>
      </w:r>
    </w:p>
    <w:p w:rsidR="00876A42" w:rsidRPr="00695A99" w:rsidRDefault="00876A42" w:rsidP="00876A42">
      <w:pPr>
        <w:spacing w:before="100" w:beforeAutospacing="1" w:after="100" w:afterAutospacing="1"/>
        <w:rPr>
          <w:bCs/>
        </w:rPr>
      </w:pPr>
    </w:p>
    <w:p w:rsidR="00876A42" w:rsidRPr="00F80375" w:rsidRDefault="00876A42" w:rsidP="00876A42">
      <w:pPr>
        <w:pStyle w:val="a5"/>
        <w:spacing w:before="100" w:beforeAutospacing="1" w:after="100" w:afterAutospacing="1"/>
        <w:rPr>
          <w:b/>
          <w:bCs/>
        </w:rPr>
      </w:pPr>
      <w:r w:rsidRPr="00F80375">
        <w:rPr>
          <w:b/>
          <w:bCs/>
        </w:rPr>
        <w:t>Ожидаемые результаты</w:t>
      </w:r>
    </w:p>
    <w:p w:rsidR="00876A42" w:rsidRDefault="00876A42" w:rsidP="00876A42">
      <w:pPr>
        <w:pStyle w:val="a5"/>
        <w:jc w:val="both"/>
      </w:pPr>
      <w:r>
        <w:t>К концу седьмого года обучения дети будут:</w:t>
      </w:r>
    </w:p>
    <w:p w:rsidR="00876A42" w:rsidRDefault="00876A42" w:rsidP="00B82627">
      <w:pPr>
        <w:pStyle w:val="a5"/>
        <w:numPr>
          <w:ilvl w:val="0"/>
          <w:numId w:val="15"/>
        </w:numPr>
        <w:jc w:val="both"/>
      </w:pPr>
      <w:r>
        <w:t xml:space="preserve">научатся стоять на </w:t>
      </w:r>
      <w:proofErr w:type="gramStart"/>
      <w:r>
        <w:t>п</w:t>
      </w:r>
      <w:proofErr w:type="gramEnd"/>
      <w:r w:rsidRPr="004D4695">
        <w:t>/</w:t>
      </w:r>
      <w:r>
        <w:t>п в экзерсисе, на середине зала</w:t>
      </w:r>
    </w:p>
    <w:p w:rsidR="00876A42" w:rsidRDefault="00876A42" w:rsidP="00B82627">
      <w:pPr>
        <w:pStyle w:val="a5"/>
        <w:numPr>
          <w:ilvl w:val="0"/>
          <w:numId w:val="15"/>
        </w:numPr>
        <w:jc w:val="both"/>
      </w:pPr>
      <w:r>
        <w:t>сформируют умение правильно и четко передать образ в танце</w:t>
      </w:r>
    </w:p>
    <w:p w:rsidR="00876A42" w:rsidRPr="00A132B9" w:rsidRDefault="00876A42" w:rsidP="00B82627">
      <w:pPr>
        <w:pStyle w:val="a5"/>
        <w:numPr>
          <w:ilvl w:val="0"/>
          <w:numId w:val="15"/>
        </w:numPr>
        <w:jc w:val="both"/>
      </w:pPr>
      <w:r>
        <w:t>закрепят умение правильно исполнять движения классического экзерсиса</w:t>
      </w:r>
    </w:p>
    <w:p w:rsidR="00876A42" w:rsidRDefault="00876A42" w:rsidP="00876A42">
      <w:pPr>
        <w:jc w:val="both"/>
        <w:rPr>
          <w:b/>
        </w:rPr>
      </w:pPr>
    </w:p>
    <w:p w:rsidR="00876A42" w:rsidRDefault="00876A42" w:rsidP="00876A42">
      <w:pPr>
        <w:jc w:val="both"/>
        <w:rPr>
          <w:b/>
        </w:rPr>
      </w:pPr>
    </w:p>
    <w:p w:rsidR="00876A42" w:rsidRDefault="00876A42" w:rsidP="00876A42">
      <w:pPr>
        <w:jc w:val="both"/>
        <w:rPr>
          <w:b/>
        </w:rPr>
      </w:pPr>
    </w:p>
    <w:p w:rsidR="00876A42" w:rsidRDefault="00876A42" w:rsidP="00876A42">
      <w:pPr>
        <w:jc w:val="both"/>
        <w:rPr>
          <w:b/>
        </w:rPr>
      </w:pPr>
      <w:r w:rsidRPr="00F80375">
        <w:rPr>
          <w:b/>
        </w:rPr>
        <w:t>2.1 Учебно-тематический план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700"/>
        <w:gridCol w:w="2126"/>
        <w:gridCol w:w="1831"/>
        <w:gridCol w:w="1783"/>
        <w:gridCol w:w="3760"/>
      </w:tblGrid>
      <w:tr w:rsidR="00876A42" w:rsidRPr="009467A2" w:rsidTr="001C2957">
        <w:trPr>
          <w:trHeight w:val="365"/>
          <w:jc w:val="center"/>
        </w:trPr>
        <w:tc>
          <w:tcPr>
            <w:tcW w:w="0" w:type="auto"/>
            <w:vMerge w:val="restart"/>
          </w:tcPr>
          <w:p w:rsidR="00876A42" w:rsidRPr="00F24FEA" w:rsidRDefault="00876A42" w:rsidP="001C2957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№</w:t>
            </w:r>
          </w:p>
        </w:tc>
        <w:tc>
          <w:tcPr>
            <w:tcW w:w="3700" w:type="dxa"/>
            <w:vMerge w:val="restart"/>
          </w:tcPr>
          <w:p w:rsidR="00876A42" w:rsidRPr="00F24FEA" w:rsidRDefault="00876A42" w:rsidP="001C2957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Разделы, название тем</w:t>
            </w:r>
          </w:p>
        </w:tc>
        <w:tc>
          <w:tcPr>
            <w:tcW w:w="2126" w:type="dxa"/>
            <w:vMerge w:val="restart"/>
          </w:tcPr>
          <w:p w:rsidR="00876A42" w:rsidRPr="00F24FEA" w:rsidRDefault="00876A42" w:rsidP="001C2957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876A42" w:rsidRPr="00F24FEA" w:rsidRDefault="00876A42" w:rsidP="001C2957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В том числе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876A42" w:rsidRPr="00F24FEA" w:rsidRDefault="00876A42" w:rsidP="001C2957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Форма контроля</w:t>
            </w:r>
          </w:p>
        </w:tc>
      </w:tr>
      <w:tr w:rsidR="00876A42" w:rsidRPr="009467A2" w:rsidTr="001C2957">
        <w:trPr>
          <w:trHeight w:val="385"/>
          <w:jc w:val="center"/>
        </w:trPr>
        <w:tc>
          <w:tcPr>
            <w:tcW w:w="0" w:type="auto"/>
            <w:vMerge/>
          </w:tcPr>
          <w:p w:rsidR="00876A42" w:rsidRPr="009467A2" w:rsidRDefault="00876A42" w:rsidP="001C2957">
            <w:pPr>
              <w:pStyle w:val="a8"/>
              <w:jc w:val="center"/>
            </w:pPr>
          </w:p>
        </w:tc>
        <w:tc>
          <w:tcPr>
            <w:tcW w:w="3700" w:type="dxa"/>
            <w:vMerge/>
          </w:tcPr>
          <w:p w:rsidR="00876A42" w:rsidRPr="009467A2" w:rsidRDefault="00876A42" w:rsidP="001C2957">
            <w:pPr>
              <w:pStyle w:val="a8"/>
              <w:jc w:val="center"/>
            </w:pPr>
          </w:p>
        </w:tc>
        <w:tc>
          <w:tcPr>
            <w:tcW w:w="2126" w:type="dxa"/>
            <w:vMerge/>
          </w:tcPr>
          <w:p w:rsidR="00876A42" w:rsidRDefault="00876A42" w:rsidP="001C2957">
            <w:pPr>
              <w:pStyle w:val="a8"/>
              <w:jc w:val="center"/>
            </w:pPr>
          </w:p>
        </w:tc>
        <w:tc>
          <w:tcPr>
            <w:tcW w:w="1831" w:type="dxa"/>
          </w:tcPr>
          <w:p w:rsidR="00876A42" w:rsidRPr="00F24FEA" w:rsidRDefault="00876A42" w:rsidP="001C2957">
            <w:pPr>
              <w:jc w:val="center"/>
              <w:rPr>
                <w:b/>
              </w:rPr>
            </w:pPr>
            <w:r w:rsidRPr="00F24FEA">
              <w:rPr>
                <w:b/>
              </w:rPr>
              <w:t>Теоретические</w:t>
            </w:r>
          </w:p>
        </w:tc>
        <w:tc>
          <w:tcPr>
            <w:tcW w:w="1783" w:type="dxa"/>
          </w:tcPr>
          <w:p w:rsidR="00876A42" w:rsidRPr="00F24FEA" w:rsidRDefault="00876A42" w:rsidP="001C2957">
            <w:pPr>
              <w:jc w:val="center"/>
              <w:rPr>
                <w:b/>
              </w:rPr>
            </w:pPr>
            <w:r w:rsidRPr="00F24FEA">
              <w:rPr>
                <w:b/>
              </w:rPr>
              <w:t>Практические</w:t>
            </w:r>
          </w:p>
        </w:tc>
        <w:tc>
          <w:tcPr>
            <w:tcW w:w="3760" w:type="dxa"/>
            <w:vMerge/>
            <w:shd w:val="clear" w:color="auto" w:fill="auto"/>
          </w:tcPr>
          <w:p w:rsidR="00876A42" w:rsidRPr="009467A2" w:rsidRDefault="00876A42" w:rsidP="001C2957">
            <w:pPr>
              <w:spacing w:line="336" w:lineRule="atLeast"/>
            </w:pPr>
          </w:p>
        </w:tc>
      </w:tr>
      <w:tr w:rsidR="00876A42" w:rsidRPr="009C734B" w:rsidTr="001C2957">
        <w:trPr>
          <w:trHeight w:val="423"/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t>1.</w:t>
            </w:r>
          </w:p>
        </w:tc>
        <w:tc>
          <w:tcPr>
            <w:tcW w:w="3700" w:type="dxa"/>
          </w:tcPr>
          <w:p w:rsidR="00876A42" w:rsidRPr="003D74BB" w:rsidRDefault="00876A42" w:rsidP="001C2957">
            <w:r w:rsidRPr="003D74BB">
              <w:rPr>
                <w:sz w:val="22"/>
                <w:szCs w:val="22"/>
              </w:rPr>
              <w:t>Вводные занятия.</w:t>
            </w:r>
          </w:p>
        </w:tc>
        <w:tc>
          <w:tcPr>
            <w:tcW w:w="2126" w:type="dxa"/>
          </w:tcPr>
          <w:p w:rsidR="00876A42" w:rsidRPr="003D74BB" w:rsidRDefault="00876A42" w:rsidP="001C2957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876A42" w:rsidRPr="003D74BB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876A42" w:rsidRPr="003D74BB" w:rsidTr="001C2957">
        <w:trPr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t>2.</w:t>
            </w: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>
              <w:t>Партерная гимнастика</w:t>
            </w:r>
          </w:p>
        </w:tc>
        <w:tc>
          <w:tcPr>
            <w:tcW w:w="2126" w:type="dxa"/>
          </w:tcPr>
          <w:p w:rsidR="00876A42" w:rsidRPr="003D74BB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876A42" w:rsidRPr="003D74BB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76A42" w:rsidRPr="003D74BB" w:rsidRDefault="00876A42" w:rsidP="001C295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76A42" w:rsidRPr="003D74BB" w:rsidTr="001C2957">
        <w:trPr>
          <w:trHeight w:val="1279"/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lastRenderedPageBreak/>
              <w:t>3.</w:t>
            </w: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 w:rsidRPr="003D74BB">
              <w:rPr>
                <w:sz w:val="22"/>
                <w:szCs w:val="22"/>
              </w:rPr>
              <w:t xml:space="preserve">Классический танец. </w:t>
            </w:r>
          </w:p>
          <w:p w:rsidR="00876A42" w:rsidRPr="003D74BB" w:rsidRDefault="00876A42" w:rsidP="001C2957">
            <w:pPr>
              <w:jc w:val="both"/>
            </w:pPr>
          </w:p>
          <w:p w:rsidR="00876A42" w:rsidRPr="003D74BB" w:rsidRDefault="00876A42" w:rsidP="001C2957">
            <w:pPr>
              <w:jc w:val="both"/>
            </w:pPr>
          </w:p>
        </w:tc>
        <w:tc>
          <w:tcPr>
            <w:tcW w:w="2126" w:type="dxa"/>
          </w:tcPr>
          <w:p w:rsidR="00876A42" w:rsidRPr="003D74BB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876A42" w:rsidRPr="003D74BB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76A42" w:rsidRPr="003D74BB" w:rsidTr="001C2957">
        <w:trPr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 w:rsidRPr="003D74BB">
              <w:rPr>
                <w:sz w:val="22"/>
                <w:szCs w:val="22"/>
              </w:rPr>
              <w:t xml:space="preserve">Народно-сценический танец. </w:t>
            </w:r>
          </w:p>
          <w:p w:rsidR="00876A42" w:rsidRPr="003D74BB" w:rsidRDefault="00876A42" w:rsidP="001C2957">
            <w:pPr>
              <w:jc w:val="both"/>
            </w:pPr>
          </w:p>
          <w:p w:rsidR="00876A42" w:rsidRPr="003D74BB" w:rsidRDefault="00876A42" w:rsidP="001C2957">
            <w:pPr>
              <w:jc w:val="both"/>
            </w:pPr>
          </w:p>
        </w:tc>
        <w:tc>
          <w:tcPr>
            <w:tcW w:w="2126" w:type="dxa"/>
          </w:tcPr>
          <w:p w:rsidR="00876A4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876A4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76A42" w:rsidTr="001C2957">
        <w:trPr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t>5.</w:t>
            </w: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>
              <w:rPr>
                <w:sz w:val="22"/>
                <w:szCs w:val="22"/>
              </w:rPr>
              <w:t xml:space="preserve">Историко-бытовой танец. </w:t>
            </w:r>
          </w:p>
          <w:p w:rsidR="00876A42" w:rsidRPr="003D74BB" w:rsidRDefault="00876A42" w:rsidP="001C2957">
            <w:pPr>
              <w:jc w:val="both"/>
            </w:pPr>
          </w:p>
        </w:tc>
        <w:tc>
          <w:tcPr>
            <w:tcW w:w="2126" w:type="dxa"/>
          </w:tcPr>
          <w:p w:rsidR="00876A4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876A4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76A42" w:rsidTr="001C2957">
        <w:trPr>
          <w:jc w:val="center"/>
        </w:trPr>
        <w:tc>
          <w:tcPr>
            <w:tcW w:w="0" w:type="auto"/>
          </w:tcPr>
          <w:p w:rsidR="00876A42" w:rsidRDefault="00876A42" w:rsidP="001C2957">
            <w:pPr>
              <w:pStyle w:val="a8"/>
              <w:jc w:val="center"/>
            </w:pPr>
            <w:r>
              <w:t>6.</w:t>
            </w: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>
              <w:rPr>
                <w:sz w:val="22"/>
                <w:szCs w:val="22"/>
              </w:rPr>
              <w:t xml:space="preserve">Современный танец. </w:t>
            </w:r>
          </w:p>
          <w:p w:rsidR="00876A42" w:rsidRPr="003D74BB" w:rsidRDefault="00876A42" w:rsidP="001C2957">
            <w:pPr>
              <w:jc w:val="both"/>
            </w:pPr>
          </w:p>
        </w:tc>
        <w:tc>
          <w:tcPr>
            <w:tcW w:w="2126" w:type="dxa"/>
          </w:tcPr>
          <w:p w:rsidR="00876A4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876A4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876A42" w:rsidTr="001C2957">
        <w:trPr>
          <w:jc w:val="center"/>
        </w:trPr>
        <w:tc>
          <w:tcPr>
            <w:tcW w:w="0" w:type="auto"/>
          </w:tcPr>
          <w:p w:rsidR="00876A42" w:rsidRDefault="00876A42" w:rsidP="001C2957">
            <w:pPr>
              <w:pStyle w:val="a8"/>
              <w:jc w:val="center"/>
            </w:pPr>
            <w:r>
              <w:t>7.</w:t>
            </w: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 w:rsidRPr="003D74BB">
              <w:rPr>
                <w:sz w:val="22"/>
                <w:szCs w:val="22"/>
              </w:rPr>
              <w:t>История танца.</w:t>
            </w:r>
          </w:p>
        </w:tc>
        <w:tc>
          <w:tcPr>
            <w:tcW w:w="2126" w:type="dxa"/>
          </w:tcPr>
          <w:p w:rsidR="00876A42" w:rsidRPr="003D74BB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876A42" w:rsidRPr="003D74BB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76A42" w:rsidRPr="003D74BB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876A42" w:rsidRPr="003D74BB" w:rsidTr="001C2957">
        <w:trPr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t>8</w:t>
            </w: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>
              <w:rPr>
                <w:sz w:val="22"/>
                <w:szCs w:val="22"/>
              </w:rPr>
              <w:t>Репетиционно-постановочная работа и индивидуальные занятия.</w:t>
            </w:r>
          </w:p>
        </w:tc>
        <w:tc>
          <w:tcPr>
            <w:tcW w:w="2126" w:type="dxa"/>
          </w:tcPr>
          <w:p w:rsidR="00876A42" w:rsidRPr="004D1B3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876A42" w:rsidRPr="004D1B3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876A42" w:rsidRPr="004D1B3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876A42" w:rsidRPr="003D74BB" w:rsidTr="001C2957">
        <w:trPr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t>9</w:t>
            </w: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>
              <w:rPr>
                <w:sz w:val="22"/>
                <w:szCs w:val="22"/>
              </w:rPr>
              <w:t>Концертные и конкурсные выступления, внеурочная деятельность</w:t>
            </w:r>
          </w:p>
        </w:tc>
        <w:tc>
          <w:tcPr>
            <w:tcW w:w="2126" w:type="dxa"/>
          </w:tcPr>
          <w:p w:rsidR="00876A42" w:rsidRPr="004D1B3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1" w:type="dxa"/>
          </w:tcPr>
          <w:p w:rsidR="00876A42" w:rsidRPr="004D1B3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76A42" w:rsidRPr="004D1B3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  <w:tr w:rsidR="00876A42" w:rsidRPr="003D74BB" w:rsidTr="001C2957">
        <w:trPr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t>10</w:t>
            </w:r>
          </w:p>
        </w:tc>
        <w:tc>
          <w:tcPr>
            <w:tcW w:w="3700" w:type="dxa"/>
          </w:tcPr>
          <w:p w:rsidR="00876A42" w:rsidRDefault="00876A42" w:rsidP="001C2957">
            <w:pPr>
              <w:jc w:val="both"/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26" w:type="dxa"/>
          </w:tcPr>
          <w:p w:rsidR="00876A42" w:rsidRPr="004D1B3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876A42" w:rsidRPr="004D1B3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876A42" w:rsidRPr="004D1B3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876A42" w:rsidRPr="003D74BB" w:rsidTr="001C2957">
        <w:trPr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  <w:r>
              <w:t>11</w:t>
            </w:r>
          </w:p>
        </w:tc>
        <w:tc>
          <w:tcPr>
            <w:tcW w:w="3700" w:type="dxa"/>
          </w:tcPr>
          <w:p w:rsidR="00876A42" w:rsidRDefault="00876A42" w:rsidP="001C2957">
            <w:pPr>
              <w:jc w:val="both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2126" w:type="dxa"/>
          </w:tcPr>
          <w:p w:rsidR="00876A42" w:rsidRPr="004D1B32" w:rsidRDefault="00876A42" w:rsidP="001C2957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876A42" w:rsidRPr="004D1B32" w:rsidRDefault="00876A42" w:rsidP="001C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876A42" w:rsidRPr="004D1B3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</w:tr>
      <w:tr w:rsidR="00876A42" w:rsidRPr="003D74BB" w:rsidTr="001C2957">
        <w:trPr>
          <w:jc w:val="center"/>
        </w:trPr>
        <w:tc>
          <w:tcPr>
            <w:tcW w:w="0" w:type="auto"/>
          </w:tcPr>
          <w:p w:rsidR="00876A42" w:rsidRPr="009467A2" w:rsidRDefault="00876A42" w:rsidP="001C2957">
            <w:pPr>
              <w:pStyle w:val="a8"/>
              <w:jc w:val="center"/>
            </w:pPr>
          </w:p>
        </w:tc>
        <w:tc>
          <w:tcPr>
            <w:tcW w:w="3700" w:type="dxa"/>
          </w:tcPr>
          <w:p w:rsidR="00876A42" w:rsidRPr="003D74BB" w:rsidRDefault="00876A42" w:rsidP="001C2957">
            <w:pPr>
              <w:jc w:val="both"/>
            </w:pPr>
            <w:r w:rsidRPr="003D74BB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876A42" w:rsidRPr="009021A7" w:rsidRDefault="00876A42" w:rsidP="001C2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31" w:type="dxa"/>
          </w:tcPr>
          <w:p w:rsidR="00876A42" w:rsidRDefault="00876A42" w:rsidP="001C29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83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3760" w:type="dxa"/>
            <w:shd w:val="clear" w:color="auto" w:fill="auto"/>
          </w:tcPr>
          <w:p w:rsidR="00876A42" w:rsidRDefault="00876A42" w:rsidP="001C2957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876A42" w:rsidRPr="00D4248E" w:rsidRDefault="00876A42" w:rsidP="00876A42">
      <w:pPr>
        <w:jc w:val="both"/>
        <w:rPr>
          <w:b/>
        </w:rPr>
      </w:pPr>
    </w:p>
    <w:p w:rsidR="00876A42" w:rsidRPr="009310CA" w:rsidRDefault="00876A42" w:rsidP="00876A42">
      <w:pPr>
        <w:jc w:val="both"/>
        <w:rPr>
          <w:b/>
          <w:lang w:val="en-US"/>
        </w:rPr>
      </w:pPr>
    </w:p>
    <w:p w:rsidR="00876A42" w:rsidRDefault="00876A42" w:rsidP="00876A42">
      <w:pPr>
        <w:jc w:val="both"/>
        <w:rPr>
          <w:b/>
        </w:rPr>
      </w:pPr>
    </w:p>
    <w:p w:rsidR="00876A42" w:rsidRDefault="00876A42" w:rsidP="00876A42">
      <w:pPr>
        <w:jc w:val="both"/>
        <w:rPr>
          <w:b/>
        </w:rPr>
      </w:pPr>
    </w:p>
    <w:p w:rsidR="00876A42" w:rsidRDefault="00876A42" w:rsidP="00876A42">
      <w:pPr>
        <w:jc w:val="both"/>
        <w:rPr>
          <w:b/>
        </w:rPr>
      </w:pPr>
      <w:r w:rsidRPr="009021A7">
        <w:rPr>
          <w:b/>
        </w:rPr>
        <w:t>Содержание учебного плана</w:t>
      </w:r>
    </w:p>
    <w:p w:rsidR="00876A42" w:rsidRDefault="00876A42" w:rsidP="00876A42">
      <w:pPr>
        <w:jc w:val="both"/>
        <w:rPr>
          <w:b/>
        </w:rPr>
      </w:pPr>
    </w:p>
    <w:p w:rsidR="00876A42" w:rsidRDefault="00876A42" w:rsidP="00876A42"/>
    <w:p w:rsidR="00446BA1" w:rsidRPr="003543ED" w:rsidRDefault="00446BA1" w:rsidP="00446BA1">
      <w:pPr>
        <w:pStyle w:val="16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446BA1" w:rsidRDefault="00446BA1" w:rsidP="00446BA1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lastRenderedPageBreak/>
        <w:t>1.1 Инструктаж по технике безопасности.</w:t>
      </w:r>
    </w:p>
    <w:p w:rsidR="00446BA1" w:rsidRPr="003543ED" w:rsidRDefault="00446BA1" w:rsidP="00446BA1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Вводный инструктаж по ТБ на занятиях</w:t>
      </w:r>
    </w:p>
    <w:p w:rsidR="00446BA1" w:rsidRDefault="00446BA1" w:rsidP="00446BA1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.Правила поведения в танцевальном классе.</w:t>
      </w:r>
    </w:p>
    <w:p w:rsidR="00446BA1" w:rsidRPr="003543ED" w:rsidRDefault="00446BA1" w:rsidP="00446BA1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446BA1" w:rsidRPr="003543ED" w:rsidRDefault="00446BA1" w:rsidP="00446BA1">
      <w:pPr>
        <w:ind w:firstLine="709"/>
        <w:rPr>
          <w:sz w:val="28"/>
          <w:szCs w:val="28"/>
        </w:rPr>
      </w:pPr>
    </w:p>
    <w:p w:rsidR="00446BA1" w:rsidRPr="00E06472" w:rsidRDefault="00446BA1" w:rsidP="00446BA1">
      <w:pPr>
        <w:pStyle w:val="a8"/>
        <w:suppressAutoHyphens/>
        <w:spacing w:after="0" w:line="360" w:lineRule="auto"/>
        <w:rPr>
          <w:sz w:val="28"/>
          <w:szCs w:val="28"/>
        </w:rPr>
      </w:pPr>
    </w:p>
    <w:p w:rsidR="00446BA1" w:rsidRPr="003543ED" w:rsidRDefault="00446BA1" w:rsidP="00B82627">
      <w:pPr>
        <w:pStyle w:val="a8"/>
        <w:numPr>
          <w:ilvl w:val="0"/>
          <w:numId w:val="22"/>
        </w:numPr>
        <w:suppressAutoHyphens/>
        <w:spacing w:after="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Партерная гимнастика.</w:t>
      </w:r>
    </w:p>
    <w:p w:rsidR="00446BA1" w:rsidRPr="003543ED" w:rsidRDefault="00446BA1" w:rsidP="00446BA1">
      <w:pPr>
        <w:pStyle w:val="a8"/>
        <w:ind w:left="709"/>
        <w:rPr>
          <w:b/>
          <w:sz w:val="28"/>
          <w:szCs w:val="28"/>
        </w:rPr>
      </w:pPr>
    </w:p>
    <w:p w:rsidR="00446BA1" w:rsidRDefault="005010A8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BA1" w:rsidRPr="003543ED">
        <w:rPr>
          <w:sz w:val="28"/>
          <w:szCs w:val="28"/>
        </w:rPr>
        <w:t>1 Упражнения н</w:t>
      </w:r>
      <w:r w:rsidR="00446BA1">
        <w:rPr>
          <w:sz w:val="28"/>
          <w:szCs w:val="28"/>
        </w:rPr>
        <w:t>а растягивание и гибкость спины</w:t>
      </w:r>
    </w:p>
    <w:p w:rsidR="00446BA1" w:rsidRPr="003543ED" w:rsidRDefault="00446BA1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446BA1" w:rsidRDefault="005010A8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446BA1" w:rsidRPr="003543ED">
        <w:rPr>
          <w:sz w:val="28"/>
          <w:szCs w:val="28"/>
        </w:rPr>
        <w:t>.2 Упражнения на мышцы брюшного пресса;</w:t>
      </w:r>
    </w:p>
    <w:p w:rsidR="00446BA1" w:rsidRPr="003543ED" w:rsidRDefault="00446BA1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446BA1" w:rsidRDefault="005010A8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446BA1" w:rsidRPr="003543ED">
        <w:rPr>
          <w:sz w:val="28"/>
          <w:szCs w:val="28"/>
        </w:rPr>
        <w:t>.3  Упражнения на растягивание  поперечного и продольного шпагата;</w:t>
      </w:r>
    </w:p>
    <w:p w:rsidR="00446BA1" w:rsidRPr="003543ED" w:rsidRDefault="00446BA1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446BA1" w:rsidRDefault="005010A8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446BA1" w:rsidRPr="003543ED">
        <w:rPr>
          <w:sz w:val="28"/>
          <w:szCs w:val="28"/>
        </w:rPr>
        <w:t>.4 Гимнастические и акробатические упражнения;</w:t>
      </w:r>
    </w:p>
    <w:p w:rsidR="00446BA1" w:rsidRDefault="00446BA1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мостик, ласточка, стойка на руках)</w:t>
      </w:r>
    </w:p>
    <w:p w:rsidR="00446BA1" w:rsidRDefault="005010A8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446BA1">
        <w:rPr>
          <w:sz w:val="28"/>
          <w:szCs w:val="28"/>
        </w:rPr>
        <w:t>.5 Упражнения на ягодичные мышцы и мышцы ног</w:t>
      </w:r>
    </w:p>
    <w:p w:rsidR="00446BA1" w:rsidRDefault="00446BA1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на ягодичные мышцы необходимы для развития силы ног в танце. Основные элементы танцев выполняются с помощью мышц ног.</w:t>
      </w:r>
    </w:p>
    <w:p w:rsidR="00446BA1" w:rsidRDefault="005010A8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="00446BA1">
        <w:rPr>
          <w:sz w:val="28"/>
          <w:szCs w:val="28"/>
        </w:rPr>
        <w:t>.6 Упражнения на развитие выносливости</w:t>
      </w:r>
    </w:p>
    <w:p w:rsidR="00446BA1" w:rsidRDefault="00446BA1" w:rsidP="00446BA1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Выносливост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необходимая часть любого танца. Упражнения на выносливость тренируют силу воли танцора, что способствует успешному освоению танца.  </w:t>
      </w:r>
    </w:p>
    <w:p w:rsidR="00446BA1" w:rsidRDefault="00446BA1" w:rsidP="00446BA1">
      <w:pPr>
        <w:pStyle w:val="a8"/>
        <w:ind w:left="709"/>
        <w:rPr>
          <w:sz w:val="28"/>
          <w:szCs w:val="28"/>
        </w:rPr>
      </w:pPr>
    </w:p>
    <w:p w:rsidR="00446BA1" w:rsidRDefault="00446BA1" w:rsidP="00446BA1">
      <w:pPr>
        <w:pStyle w:val="a8"/>
        <w:ind w:left="709"/>
        <w:rPr>
          <w:sz w:val="28"/>
          <w:szCs w:val="28"/>
        </w:rPr>
      </w:pPr>
    </w:p>
    <w:p w:rsidR="00446BA1" w:rsidRDefault="00446BA1" w:rsidP="00446BA1">
      <w:pPr>
        <w:pStyle w:val="a8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3 .</w:t>
      </w:r>
      <w:r w:rsidRPr="000A1A0E">
        <w:rPr>
          <w:b/>
          <w:sz w:val="28"/>
          <w:szCs w:val="28"/>
        </w:rPr>
        <w:t>Классический танец</w:t>
      </w:r>
    </w:p>
    <w:p w:rsidR="00446BA1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3.1</w:t>
      </w:r>
      <w:r w:rsidR="00446BA1">
        <w:rPr>
          <w:sz w:val="28"/>
          <w:szCs w:val="28"/>
        </w:rPr>
        <w:t xml:space="preserve"> Позиции положения рук и ног</w:t>
      </w:r>
    </w:p>
    <w:p w:rsidR="00446BA1" w:rsidRPr="003543ED" w:rsidRDefault="00446BA1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закрепление основных позиций положения рук и ног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позиция, 2-6 позиция)</w:t>
      </w:r>
    </w:p>
    <w:p w:rsidR="00446BA1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3.2</w:t>
      </w:r>
      <w:r w:rsidR="00446BA1" w:rsidRPr="003543ED">
        <w:rPr>
          <w:sz w:val="28"/>
          <w:szCs w:val="28"/>
        </w:rPr>
        <w:t xml:space="preserve"> </w:t>
      </w:r>
      <w:r w:rsidR="00446BA1" w:rsidRPr="003543ED">
        <w:rPr>
          <w:sz w:val="28"/>
          <w:szCs w:val="28"/>
          <w:lang w:val="en-US"/>
        </w:rPr>
        <w:t>I</w:t>
      </w:r>
      <w:r w:rsidR="00446BA1" w:rsidRPr="003543ED">
        <w:rPr>
          <w:sz w:val="28"/>
          <w:szCs w:val="28"/>
        </w:rPr>
        <w:t xml:space="preserve"> пор де бра;</w:t>
      </w:r>
    </w:p>
    <w:p w:rsidR="00446BA1" w:rsidRPr="00E06472" w:rsidRDefault="00446BA1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</w:t>
      </w:r>
      <w:r>
        <w:rPr>
          <w:sz w:val="28"/>
          <w:szCs w:val="28"/>
        </w:rPr>
        <w:t>. Основные моменты, разучивание движений</w:t>
      </w:r>
    </w:p>
    <w:p w:rsidR="00446BA1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446BA1" w:rsidRPr="003543ED">
        <w:rPr>
          <w:sz w:val="28"/>
          <w:szCs w:val="28"/>
        </w:rPr>
        <w:t xml:space="preserve"> </w:t>
      </w:r>
      <w:r w:rsidR="00446BA1" w:rsidRPr="003543ED">
        <w:rPr>
          <w:sz w:val="28"/>
          <w:szCs w:val="28"/>
          <w:lang w:val="en-US"/>
        </w:rPr>
        <w:t>Demi</w:t>
      </w:r>
      <w:r w:rsidR="00446BA1" w:rsidRPr="003543ED">
        <w:rPr>
          <w:sz w:val="28"/>
          <w:szCs w:val="28"/>
        </w:rPr>
        <w:t xml:space="preserve"> </w:t>
      </w:r>
      <w:proofErr w:type="spellStart"/>
      <w:r w:rsidR="00446BA1" w:rsidRPr="003543ED">
        <w:rPr>
          <w:sz w:val="28"/>
          <w:szCs w:val="28"/>
          <w:lang w:val="en-US"/>
        </w:rPr>
        <w:t>pli</w:t>
      </w:r>
      <w:proofErr w:type="spellEnd"/>
      <w:r w:rsidR="00446BA1">
        <w:rPr>
          <w:sz w:val="28"/>
          <w:szCs w:val="28"/>
        </w:rPr>
        <w:t>é</w:t>
      </w:r>
    </w:p>
    <w:p w:rsidR="00446BA1" w:rsidRPr="00E06472" w:rsidRDefault="00446BA1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é. Основные моменты, разучивание движений</w:t>
      </w:r>
    </w:p>
    <w:p w:rsidR="00446BA1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3.4</w:t>
      </w:r>
      <w:r w:rsidR="00446BA1" w:rsidRPr="003543ED">
        <w:rPr>
          <w:sz w:val="28"/>
          <w:szCs w:val="28"/>
        </w:rPr>
        <w:t xml:space="preserve"> </w:t>
      </w:r>
      <w:proofErr w:type="spellStart"/>
      <w:r w:rsidR="00446BA1" w:rsidRPr="003543ED">
        <w:rPr>
          <w:sz w:val="28"/>
          <w:szCs w:val="28"/>
          <w:lang w:val="en-US"/>
        </w:rPr>
        <w:t>Releve</w:t>
      </w:r>
      <w:proofErr w:type="spellEnd"/>
      <w:r w:rsidR="00446BA1" w:rsidRPr="003543ED">
        <w:rPr>
          <w:sz w:val="28"/>
          <w:szCs w:val="28"/>
        </w:rPr>
        <w:t>;</w:t>
      </w:r>
    </w:p>
    <w:p w:rsidR="00446BA1" w:rsidRPr="00E06472" w:rsidRDefault="00446BA1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. Основные моменты, разучивание движений</w:t>
      </w:r>
    </w:p>
    <w:p w:rsidR="00446BA1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3.5</w:t>
      </w:r>
      <w:r w:rsidR="00446BA1" w:rsidRPr="003543ED">
        <w:rPr>
          <w:sz w:val="28"/>
          <w:szCs w:val="28"/>
        </w:rPr>
        <w:t xml:space="preserve"> </w:t>
      </w:r>
      <w:r w:rsidR="00446BA1" w:rsidRPr="003543ED">
        <w:rPr>
          <w:sz w:val="28"/>
          <w:szCs w:val="28"/>
          <w:lang w:val="en-US"/>
        </w:rPr>
        <w:t>Battement</w:t>
      </w:r>
      <w:r w:rsidR="00446BA1" w:rsidRPr="003543ED">
        <w:rPr>
          <w:sz w:val="28"/>
          <w:szCs w:val="28"/>
        </w:rPr>
        <w:t xml:space="preserve"> </w:t>
      </w:r>
      <w:proofErr w:type="spellStart"/>
      <w:r w:rsidR="00446BA1" w:rsidRPr="003543ED">
        <w:rPr>
          <w:sz w:val="28"/>
          <w:szCs w:val="28"/>
          <w:lang w:val="en-US"/>
        </w:rPr>
        <w:t>tendue</w:t>
      </w:r>
      <w:proofErr w:type="spellEnd"/>
      <w:r w:rsidR="00446BA1" w:rsidRPr="003543ED">
        <w:rPr>
          <w:sz w:val="28"/>
          <w:szCs w:val="28"/>
        </w:rPr>
        <w:t xml:space="preserve"> из 1 позиции;</w:t>
      </w:r>
    </w:p>
    <w:p w:rsidR="00446BA1" w:rsidRDefault="00446BA1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одним из главных движений классического станка является</w:t>
      </w:r>
      <w:r w:rsidRPr="00E06472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Основные моменты, разучивание движений</w:t>
      </w:r>
    </w:p>
    <w:p w:rsidR="00446BA1" w:rsidRPr="005010A8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5010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446BA1" w:rsidRPr="005010A8">
        <w:rPr>
          <w:sz w:val="28"/>
          <w:szCs w:val="28"/>
        </w:rPr>
        <w:t xml:space="preserve"> </w:t>
      </w:r>
      <w:proofErr w:type="spellStart"/>
      <w:r w:rsidR="00446BA1">
        <w:rPr>
          <w:sz w:val="28"/>
          <w:szCs w:val="28"/>
          <w:lang w:val="en-US"/>
        </w:rPr>
        <w:t>R</w:t>
      </w:r>
      <w:r w:rsidR="00446BA1" w:rsidRPr="005F7650">
        <w:rPr>
          <w:color w:val="000000"/>
          <w:sz w:val="28"/>
          <w:szCs w:val="28"/>
          <w:shd w:val="clear" w:color="auto" w:fill="FFFFFF"/>
          <w:lang w:val="en-US"/>
        </w:rPr>
        <w:t>ond</w:t>
      </w:r>
      <w:proofErr w:type="spellEnd"/>
      <w:r w:rsidR="00446BA1"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r w:rsidR="00446BA1" w:rsidRPr="005F7650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="00446BA1"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6BA1" w:rsidRPr="005F7650">
        <w:rPr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="00446BA1"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r w:rsidR="00446BA1" w:rsidRPr="005F7650">
        <w:rPr>
          <w:color w:val="000000"/>
          <w:sz w:val="28"/>
          <w:szCs w:val="28"/>
          <w:shd w:val="clear" w:color="auto" w:fill="FFFFFF"/>
          <w:lang w:val="en-US"/>
        </w:rPr>
        <w:t>par</w:t>
      </w:r>
      <w:r w:rsidR="00446BA1"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6BA1" w:rsidRPr="005F7650">
        <w:rPr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="00446BA1" w:rsidRPr="005F7650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 </w:t>
      </w:r>
    </w:p>
    <w:p w:rsidR="00446BA1" w:rsidRDefault="00446BA1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>
        <w:rPr>
          <w:sz w:val="28"/>
          <w:szCs w:val="28"/>
          <w:lang w:val="en-US"/>
        </w:rPr>
        <w:t>R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ond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par</w:t>
      </w:r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Pr="005F7650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 </w:t>
      </w:r>
      <w:r>
        <w:rPr>
          <w:sz w:val="28"/>
          <w:szCs w:val="28"/>
        </w:rPr>
        <w:t>. Основные моменты, разучивание движений</w:t>
      </w:r>
    </w:p>
    <w:p w:rsidR="00446BA1" w:rsidRPr="005F7650" w:rsidRDefault="005010A8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446BA1">
        <w:rPr>
          <w:sz w:val="28"/>
          <w:szCs w:val="28"/>
        </w:rPr>
        <w:t xml:space="preserve"> </w:t>
      </w:r>
      <w:r w:rsidR="00446BA1" w:rsidRPr="005F7650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="00446BA1" w:rsidRPr="005F7650">
        <w:rPr>
          <w:color w:val="000000"/>
          <w:sz w:val="28"/>
          <w:szCs w:val="28"/>
          <w:shd w:val="clear" w:color="auto" w:fill="FFFFFF"/>
        </w:rPr>
        <w:t>attement</w:t>
      </w:r>
      <w:proofErr w:type="spellEnd"/>
      <w:r w:rsidR="00446BA1"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6BA1" w:rsidRPr="005F7650">
        <w:rPr>
          <w:color w:val="000000"/>
          <w:sz w:val="28"/>
          <w:szCs w:val="28"/>
          <w:shd w:val="clear" w:color="auto" w:fill="FFFFFF"/>
        </w:rPr>
        <w:t>fondus</w:t>
      </w:r>
      <w:proofErr w:type="spellEnd"/>
    </w:p>
    <w:p w:rsidR="00446BA1" w:rsidRDefault="00446BA1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attement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fondus</w:t>
      </w:r>
      <w:proofErr w:type="spellEnd"/>
      <w:r>
        <w:rPr>
          <w:sz w:val="28"/>
          <w:szCs w:val="28"/>
        </w:rPr>
        <w:t>. Основные моменты, разучивание движений</w:t>
      </w:r>
    </w:p>
    <w:p w:rsidR="00446BA1" w:rsidRPr="005F7650" w:rsidRDefault="00446BA1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</w:p>
    <w:p w:rsidR="00446BA1" w:rsidRDefault="00446BA1" w:rsidP="00B82627">
      <w:pPr>
        <w:pStyle w:val="a8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Народно-сценический танец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 w:rsidRPr="000A1A0E">
        <w:rPr>
          <w:sz w:val="28"/>
          <w:szCs w:val="28"/>
        </w:rPr>
        <w:t>4.1</w:t>
      </w:r>
      <w:r>
        <w:rPr>
          <w:sz w:val="28"/>
          <w:szCs w:val="28"/>
        </w:rPr>
        <w:t xml:space="preserve"> Народно-сценический танец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теория народно-сценического танца, что такое народно-сценический танец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4.2 Положение рук, ног в народно-сценическом танце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позиции рук и ног в народно-сценическом танце</w:t>
      </w:r>
    </w:p>
    <w:p w:rsidR="00446BA1" w:rsidRDefault="005010A8" w:rsidP="00B82627">
      <w:pPr>
        <w:pStyle w:val="a8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BA1">
        <w:rPr>
          <w:sz w:val="28"/>
          <w:szCs w:val="28"/>
        </w:rPr>
        <w:t>Импровизация в народно-сценическом танце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Импровизаци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воображения, фантазии) в народно-сценическом танце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</w:p>
    <w:p w:rsidR="00446BA1" w:rsidRPr="00557F1F" w:rsidRDefault="00446BA1" w:rsidP="00446BA1">
      <w:pPr>
        <w:pStyle w:val="a8"/>
        <w:ind w:left="1140"/>
        <w:rPr>
          <w:sz w:val="28"/>
          <w:szCs w:val="28"/>
        </w:rPr>
      </w:pPr>
    </w:p>
    <w:p w:rsidR="00446BA1" w:rsidRPr="00446BA1" w:rsidRDefault="00446BA1" w:rsidP="00B82627">
      <w:pPr>
        <w:pStyle w:val="a5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446BA1">
        <w:rPr>
          <w:b/>
          <w:sz w:val="28"/>
          <w:szCs w:val="28"/>
        </w:rPr>
        <w:t xml:space="preserve">Историко-бытовой танец 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0A1A0E">
        <w:rPr>
          <w:sz w:val="28"/>
          <w:szCs w:val="28"/>
        </w:rPr>
        <w:t>.1</w:t>
      </w:r>
      <w:r>
        <w:rPr>
          <w:sz w:val="28"/>
          <w:szCs w:val="28"/>
        </w:rPr>
        <w:t xml:space="preserve"> Историко-бытовой танец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Содержание: теория историко-бытового танца, что такое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ытовой танец</w:t>
      </w:r>
    </w:p>
    <w:p w:rsidR="00446BA1" w:rsidRDefault="00446BA1" w:rsidP="00B82627">
      <w:pPr>
        <w:pStyle w:val="a8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Импровизация в историко-бытовом танце</w:t>
      </w:r>
    </w:p>
    <w:p w:rsidR="00446BA1" w:rsidRDefault="00446BA1" w:rsidP="00446BA1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Содержание: Импровизаци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воображения, фантазии) в историко-бытовом танце</w:t>
      </w:r>
    </w:p>
    <w:p w:rsidR="00446BA1" w:rsidRDefault="00446BA1" w:rsidP="00B82627">
      <w:pPr>
        <w:pStyle w:val="a8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Просмотр  видео материала с историко-бытовыми танцами</w:t>
      </w:r>
    </w:p>
    <w:p w:rsidR="00446BA1" w:rsidRPr="00557F1F" w:rsidRDefault="00446BA1" w:rsidP="00446BA1">
      <w:pPr>
        <w:pStyle w:val="a8"/>
        <w:ind w:left="708"/>
        <w:rPr>
          <w:sz w:val="28"/>
          <w:szCs w:val="28"/>
        </w:rPr>
      </w:pPr>
      <w:r>
        <w:rPr>
          <w:sz w:val="28"/>
          <w:szCs w:val="28"/>
        </w:rPr>
        <w:t>Содержание: просмотр видео материала необходим для усвоения основных движений танца. Стили историко-бытового танца</w:t>
      </w:r>
    </w:p>
    <w:p w:rsidR="00446BA1" w:rsidRPr="000A1A0E" w:rsidRDefault="00446BA1" w:rsidP="00446BA1">
      <w:pPr>
        <w:pStyle w:val="a5"/>
        <w:jc w:val="both"/>
        <w:rPr>
          <w:b/>
          <w:sz w:val="28"/>
          <w:szCs w:val="28"/>
        </w:rPr>
      </w:pPr>
    </w:p>
    <w:p w:rsidR="00446BA1" w:rsidRDefault="00446BA1" w:rsidP="00B82627">
      <w:pPr>
        <w:pStyle w:val="a5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Современный танец</w:t>
      </w:r>
    </w:p>
    <w:p w:rsidR="00446BA1" w:rsidRDefault="00446BA1" w:rsidP="00446BA1">
      <w:pPr>
        <w:pStyle w:val="a5"/>
        <w:rPr>
          <w:sz w:val="28"/>
          <w:szCs w:val="28"/>
        </w:rPr>
      </w:pPr>
      <w:r w:rsidRPr="00707E8C">
        <w:rPr>
          <w:sz w:val="28"/>
          <w:szCs w:val="28"/>
        </w:rPr>
        <w:t>6.1</w:t>
      </w:r>
      <w:r>
        <w:rPr>
          <w:sz w:val="28"/>
          <w:szCs w:val="28"/>
        </w:rPr>
        <w:t xml:space="preserve"> Современный танец. Виды современных танцев</w:t>
      </w:r>
    </w:p>
    <w:p w:rsidR="00446BA1" w:rsidRDefault="00446BA1" w:rsidP="00446BA1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теория по современным танцам. Виды современных танцев</w:t>
      </w:r>
    </w:p>
    <w:p w:rsidR="00446BA1" w:rsidRDefault="00446BA1" w:rsidP="00446BA1">
      <w:pPr>
        <w:pStyle w:val="a5"/>
        <w:rPr>
          <w:sz w:val="28"/>
          <w:szCs w:val="28"/>
        </w:rPr>
      </w:pPr>
      <w:r>
        <w:rPr>
          <w:sz w:val="28"/>
          <w:szCs w:val="28"/>
        </w:rPr>
        <w:t>6.2 Хип-хоп</w:t>
      </w:r>
    </w:p>
    <w:p w:rsidR="00446BA1" w:rsidRDefault="00446BA1" w:rsidP="00446BA1">
      <w:pPr>
        <w:pStyle w:val="a5"/>
        <w:rPr>
          <w:sz w:val="28"/>
          <w:szCs w:val="28"/>
        </w:rPr>
      </w:pPr>
      <w:r>
        <w:rPr>
          <w:sz w:val="28"/>
          <w:szCs w:val="28"/>
        </w:rPr>
        <w:t>Содержание: Разучивание движений танца</w:t>
      </w:r>
    </w:p>
    <w:p w:rsidR="00446BA1" w:rsidRDefault="00194FB3" w:rsidP="00B82627">
      <w:pPr>
        <w:pStyle w:val="a5"/>
        <w:numPr>
          <w:ilvl w:val="1"/>
          <w:numId w:val="24"/>
        </w:numPr>
      </w:pPr>
      <w:hyperlink r:id="rId17" w:tgtFrame="_blank" w:tooltip="Танец House" w:history="1">
        <w:proofErr w:type="spellStart"/>
        <w:r w:rsidR="00446BA1" w:rsidRPr="005010A8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House</w:t>
        </w:r>
        <w:proofErr w:type="spellEnd"/>
        <w:r w:rsidR="00446BA1" w:rsidRPr="005010A8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 (Хаус)</w:t>
        </w:r>
      </w:hyperlink>
    </w:p>
    <w:p w:rsidR="00446BA1" w:rsidRDefault="00446BA1" w:rsidP="00446BA1">
      <w:pPr>
        <w:ind w:left="720"/>
        <w:rPr>
          <w:sz w:val="28"/>
          <w:szCs w:val="28"/>
        </w:rPr>
      </w:pPr>
      <w:r w:rsidRPr="00446BA1">
        <w:rPr>
          <w:sz w:val="28"/>
          <w:szCs w:val="28"/>
        </w:rPr>
        <w:t xml:space="preserve">Содержание: </w:t>
      </w:r>
      <w:r>
        <w:rPr>
          <w:sz w:val="28"/>
          <w:szCs w:val="28"/>
        </w:rPr>
        <w:t xml:space="preserve">Разучивание движений танца </w:t>
      </w:r>
      <w:hyperlink r:id="rId18" w:tgtFrame="_blank" w:tooltip="Танец House" w:history="1">
        <w:proofErr w:type="spellStart"/>
        <w:r w:rsidRPr="00446BA1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House</w:t>
        </w:r>
        <w:proofErr w:type="spellEnd"/>
        <w:r w:rsidRPr="00446BA1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 (Хаус)</w:t>
        </w:r>
      </w:hyperlink>
      <w:r>
        <w:t xml:space="preserve">. </w:t>
      </w:r>
      <w:r w:rsidRPr="00446BA1">
        <w:rPr>
          <w:sz w:val="28"/>
          <w:szCs w:val="28"/>
        </w:rPr>
        <w:t>Просмотр видео материала с танцем</w:t>
      </w:r>
    </w:p>
    <w:p w:rsidR="00446BA1" w:rsidRPr="00627706" w:rsidRDefault="00627706" w:rsidP="00B82627">
      <w:pPr>
        <w:pStyle w:val="a5"/>
        <w:numPr>
          <w:ilvl w:val="1"/>
          <w:numId w:val="24"/>
        </w:numPr>
        <w:rPr>
          <w:sz w:val="28"/>
          <w:szCs w:val="28"/>
        </w:rPr>
      </w:pPr>
      <w:r w:rsidRPr="00627706">
        <w:rPr>
          <w:sz w:val="28"/>
          <w:szCs w:val="28"/>
        </w:rPr>
        <w:t>Буги-Вуги</w:t>
      </w:r>
    </w:p>
    <w:p w:rsidR="00627706" w:rsidRPr="00627706" w:rsidRDefault="00627706" w:rsidP="00627706">
      <w:pPr>
        <w:pStyle w:val="a5"/>
        <w:ind w:left="1113"/>
        <w:rPr>
          <w:sz w:val="28"/>
          <w:szCs w:val="28"/>
        </w:rPr>
      </w:pPr>
      <w:r>
        <w:rPr>
          <w:sz w:val="28"/>
          <w:szCs w:val="28"/>
        </w:rPr>
        <w:t>Содержание: история танца Буги-Вуги. Основные движения танца. История танца</w:t>
      </w:r>
    </w:p>
    <w:p w:rsidR="00446BA1" w:rsidRPr="000A1A0E" w:rsidRDefault="00446BA1" w:rsidP="00446BA1">
      <w:pPr>
        <w:pStyle w:val="a5"/>
        <w:jc w:val="both"/>
        <w:rPr>
          <w:b/>
          <w:sz w:val="28"/>
          <w:szCs w:val="28"/>
        </w:rPr>
      </w:pPr>
    </w:p>
    <w:p w:rsidR="00446BA1" w:rsidRDefault="00446BA1" w:rsidP="00B82627">
      <w:pPr>
        <w:pStyle w:val="a8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История танца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 w:rsidRPr="00707E8C">
        <w:rPr>
          <w:sz w:val="28"/>
          <w:szCs w:val="28"/>
        </w:rPr>
        <w:t xml:space="preserve">7.1 </w:t>
      </w:r>
      <w:r>
        <w:rPr>
          <w:sz w:val="28"/>
          <w:szCs w:val="28"/>
        </w:rPr>
        <w:t>Что такое танец? Виды танцев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виды танцев, теория о том, что такое танец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7.2 История танца Полька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Закрепление прои</w:t>
      </w:r>
      <w:r w:rsidR="005010A8">
        <w:rPr>
          <w:sz w:val="28"/>
          <w:szCs w:val="28"/>
        </w:rPr>
        <w:t>схождения танца Полька. Закрепление</w:t>
      </w:r>
      <w:r>
        <w:rPr>
          <w:sz w:val="28"/>
          <w:szCs w:val="28"/>
        </w:rPr>
        <w:t xml:space="preserve"> основных движений танца</w:t>
      </w:r>
    </w:p>
    <w:p w:rsidR="00446BA1" w:rsidRDefault="005010A8" w:rsidP="005010A8">
      <w:pPr>
        <w:pStyle w:val="a8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История танца </w:t>
      </w:r>
      <w:r w:rsidR="00446BA1">
        <w:rPr>
          <w:sz w:val="28"/>
          <w:szCs w:val="28"/>
        </w:rPr>
        <w:t>Вальс</w:t>
      </w:r>
    </w:p>
    <w:p w:rsidR="00446BA1" w:rsidRDefault="00446BA1" w:rsidP="00446BA1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Закрепление про</w:t>
      </w:r>
      <w:r w:rsidR="005010A8">
        <w:rPr>
          <w:sz w:val="28"/>
          <w:szCs w:val="28"/>
        </w:rPr>
        <w:t>исхождения танца Вальс. Закрепление</w:t>
      </w:r>
      <w:r>
        <w:rPr>
          <w:sz w:val="28"/>
          <w:szCs w:val="28"/>
        </w:rPr>
        <w:t xml:space="preserve"> основных движений танца</w:t>
      </w:r>
    </w:p>
    <w:p w:rsidR="005010A8" w:rsidRDefault="005010A8" w:rsidP="005010A8">
      <w:pPr>
        <w:pStyle w:val="a8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История танца Полонез</w:t>
      </w:r>
    </w:p>
    <w:p w:rsidR="005010A8" w:rsidRDefault="005010A8" w:rsidP="005010A8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История происхождения танца Полонез. Основные шаги танца. Просмотр видео материала с танцем</w:t>
      </w:r>
    </w:p>
    <w:p w:rsidR="00446BA1" w:rsidRPr="003543ED" w:rsidRDefault="00446BA1" w:rsidP="00446BA1">
      <w:pPr>
        <w:pStyle w:val="a8"/>
        <w:ind w:left="720"/>
        <w:rPr>
          <w:sz w:val="28"/>
          <w:szCs w:val="28"/>
        </w:rPr>
      </w:pPr>
    </w:p>
    <w:p w:rsidR="00446BA1" w:rsidRPr="003543ED" w:rsidRDefault="00446BA1" w:rsidP="00446BA1">
      <w:pPr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543ED">
        <w:rPr>
          <w:bCs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 xml:space="preserve"> Репетиционно-постановочная работа:</w:t>
      </w:r>
    </w:p>
    <w:p w:rsidR="00446BA1" w:rsidRDefault="005010A8" w:rsidP="00446BA1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446BA1" w:rsidRPr="003543ED">
        <w:rPr>
          <w:sz w:val="28"/>
          <w:szCs w:val="28"/>
        </w:rPr>
        <w:t xml:space="preserve">.1 </w:t>
      </w:r>
      <w:r w:rsidR="00446BA1">
        <w:rPr>
          <w:color w:val="000000"/>
          <w:sz w:val="28"/>
          <w:szCs w:val="28"/>
        </w:rPr>
        <w:t>Разучивание танцевальных связок</w:t>
      </w:r>
    </w:p>
    <w:p w:rsidR="00446BA1" w:rsidRPr="003543ED" w:rsidRDefault="00446BA1" w:rsidP="00446B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разучивание танцевальных связок, движений для танца на выступление</w:t>
      </w:r>
    </w:p>
    <w:p w:rsidR="00446BA1" w:rsidRDefault="005010A8" w:rsidP="00446B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46BA1" w:rsidRPr="003543ED">
        <w:rPr>
          <w:color w:val="000000"/>
          <w:sz w:val="28"/>
          <w:szCs w:val="28"/>
        </w:rPr>
        <w:t>.2</w:t>
      </w:r>
      <w:r w:rsidR="00446BA1" w:rsidRPr="003543ED">
        <w:rPr>
          <w:sz w:val="28"/>
          <w:szCs w:val="28"/>
        </w:rPr>
        <w:t xml:space="preserve"> </w:t>
      </w:r>
      <w:r w:rsidR="00446BA1">
        <w:rPr>
          <w:color w:val="000000"/>
          <w:sz w:val="28"/>
          <w:szCs w:val="28"/>
        </w:rPr>
        <w:t>Построение рисунков</w:t>
      </w:r>
    </w:p>
    <w:p w:rsidR="00446BA1" w:rsidRPr="003543ED" w:rsidRDefault="00446BA1" w:rsidP="00446B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Содержание: 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446BA1" w:rsidRDefault="005010A8" w:rsidP="00446B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46BA1" w:rsidRPr="003543ED">
        <w:rPr>
          <w:color w:val="000000"/>
          <w:sz w:val="28"/>
          <w:szCs w:val="28"/>
        </w:rPr>
        <w:t>.3</w:t>
      </w:r>
      <w:r w:rsidR="00446BA1" w:rsidRPr="003543ED">
        <w:rPr>
          <w:sz w:val="28"/>
          <w:szCs w:val="28"/>
        </w:rPr>
        <w:t xml:space="preserve"> </w:t>
      </w:r>
      <w:r w:rsidR="00446BA1" w:rsidRPr="003543ED">
        <w:rPr>
          <w:color w:val="000000"/>
          <w:sz w:val="28"/>
          <w:szCs w:val="28"/>
        </w:rPr>
        <w:t xml:space="preserve">Работа над танцевальными </w:t>
      </w:r>
      <w:r w:rsidR="00446BA1">
        <w:rPr>
          <w:color w:val="000000"/>
          <w:sz w:val="28"/>
          <w:szCs w:val="28"/>
        </w:rPr>
        <w:t>образами</w:t>
      </w:r>
    </w:p>
    <w:p w:rsidR="00446BA1" w:rsidRPr="003543ED" w:rsidRDefault="00446BA1" w:rsidP="00446B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танцевальными образами, работа над прическами, макияжем, костюмом</w:t>
      </w:r>
    </w:p>
    <w:p w:rsidR="00446BA1" w:rsidRDefault="005010A8" w:rsidP="00446B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46BA1" w:rsidRPr="003543ED">
        <w:rPr>
          <w:color w:val="000000"/>
          <w:sz w:val="28"/>
          <w:szCs w:val="28"/>
        </w:rPr>
        <w:t>.4</w:t>
      </w:r>
      <w:r w:rsidR="00446BA1" w:rsidRPr="003543ED">
        <w:rPr>
          <w:sz w:val="28"/>
          <w:szCs w:val="28"/>
        </w:rPr>
        <w:t xml:space="preserve"> </w:t>
      </w:r>
      <w:r w:rsidR="00446BA1" w:rsidRPr="003543ED">
        <w:rPr>
          <w:color w:val="000000"/>
          <w:sz w:val="28"/>
          <w:szCs w:val="28"/>
        </w:rPr>
        <w:t>Работа на</w:t>
      </w:r>
      <w:r w:rsidR="00446BA1">
        <w:rPr>
          <w:color w:val="000000"/>
          <w:sz w:val="28"/>
          <w:szCs w:val="28"/>
        </w:rPr>
        <w:t>д манерой исполнения постановки</w:t>
      </w:r>
    </w:p>
    <w:p w:rsidR="00446BA1" w:rsidRPr="003543ED" w:rsidRDefault="00446BA1" w:rsidP="00446BA1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манерой исполнения постановки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характер, ритм, темп </w:t>
      </w:r>
    </w:p>
    <w:p w:rsidR="00446BA1" w:rsidRDefault="00446BA1" w:rsidP="00446BA1">
      <w:pPr>
        <w:ind w:left="709"/>
        <w:rPr>
          <w:color w:val="000000"/>
          <w:sz w:val="28"/>
          <w:szCs w:val="28"/>
        </w:rPr>
      </w:pPr>
    </w:p>
    <w:p w:rsidR="00446BA1" w:rsidRPr="003543ED" w:rsidRDefault="00446BA1" w:rsidP="00446BA1">
      <w:pPr>
        <w:ind w:left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543ED">
        <w:rPr>
          <w:color w:val="000000"/>
          <w:sz w:val="28"/>
          <w:szCs w:val="28"/>
        </w:rPr>
        <w:t>.</w:t>
      </w:r>
      <w:r w:rsidRPr="003543ED">
        <w:rPr>
          <w:b/>
          <w:color w:val="000000"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>Концертные и конкурсные выступления, внеурочная деятельность:</w:t>
      </w:r>
    </w:p>
    <w:p w:rsidR="00446BA1" w:rsidRDefault="005010A8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446BA1" w:rsidRPr="003543ED">
        <w:rPr>
          <w:sz w:val="28"/>
          <w:szCs w:val="28"/>
        </w:rPr>
        <w:t>.1 Выступления на райо</w:t>
      </w:r>
      <w:r w:rsidR="00446BA1">
        <w:rPr>
          <w:sz w:val="28"/>
          <w:szCs w:val="28"/>
        </w:rPr>
        <w:t>нном конкурсе «Золотая лесенка»</w:t>
      </w:r>
    </w:p>
    <w:p w:rsidR="00446BA1" w:rsidRPr="003543ED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выступление на конкурсе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446BA1" w:rsidRDefault="005010A8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446BA1" w:rsidRPr="003543ED">
        <w:rPr>
          <w:sz w:val="28"/>
          <w:szCs w:val="28"/>
        </w:rPr>
        <w:t>.2 Уча</w:t>
      </w:r>
      <w:r w:rsidR="00446BA1">
        <w:rPr>
          <w:sz w:val="28"/>
          <w:szCs w:val="28"/>
        </w:rPr>
        <w:t>стие в отчетном концерте Центра</w:t>
      </w:r>
    </w:p>
    <w:p w:rsidR="00446BA1" w:rsidRPr="003543ED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отчетном концерте Центра выступление с танцем</w:t>
      </w:r>
    </w:p>
    <w:p w:rsidR="00446BA1" w:rsidRDefault="005010A8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446BA1" w:rsidRPr="003543ED">
        <w:rPr>
          <w:sz w:val="28"/>
          <w:szCs w:val="28"/>
        </w:rPr>
        <w:t>.3</w:t>
      </w:r>
      <w:r w:rsidR="00446BA1" w:rsidRPr="003543ED">
        <w:rPr>
          <w:b/>
          <w:sz w:val="28"/>
          <w:szCs w:val="28"/>
        </w:rPr>
        <w:t xml:space="preserve"> </w:t>
      </w:r>
      <w:r w:rsidR="00446BA1" w:rsidRPr="003543ED">
        <w:rPr>
          <w:sz w:val="28"/>
          <w:szCs w:val="28"/>
        </w:rPr>
        <w:t>Проведение внеурочных мероприятий на сплочение коллектива:</w:t>
      </w:r>
    </w:p>
    <w:p w:rsidR="00446BA1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«Танцевальный </w:t>
      </w:r>
      <w:proofErr w:type="spellStart"/>
      <w:r>
        <w:rPr>
          <w:sz w:val="28"/>
          <w:szCs w:val="28"/>
        </w:rPr>
        <w:t>батлл</w:t>
      </w:r>
      <w:proofErr w:type="spellEnd"/>
      <w:r>
        <w:rPr>
          <w:sz w:val="28"/>
          <w:szCs w:val="28"/>
        </w:rPr>
        <w:t>»</w:t>
      </w:r>
    </w:p>
    <w:p w:rsidR="00446BA1" w:rsidRPr="003543ED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баттл</w:t>
      </w:r>
      <w:proofErr w:type="spellEnd"/>
      <w:r>
        <w:rPr>
          <w:sz w:val="28"/>
          <w:szCs w:val="28"/>
        </w:rPr>
        <w:t xml:space="preserve"> необходимая часть учебной деятельности, с помощью их дети развивают фантазию, придумывают движения, танцевальные связки. Помогает раскрепощение </w:t>
      </w:r>
    </w:p>
    <w:p w:rsidR="00446BA1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446BA1" w:rsidRPr="003543ED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праздничном концерте посвященному «Дню Матери»</w:t>
      </w:r>
    </w:p>
    <w:p w:rsidR="00446BA1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- Новогодние мероприятия</w:t>
      </w:r>
    </w:p>
    <w:p w:rsidR="00446BA1" w:rsidRPr="003543ED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новогодних представлениях</w:t>
      </w:r>
    </w:p>
    <w:p w:rsidR="00446BA1" w:rsidRDefault="00446BA1" w:rsidP="00446BA1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Мероприятие « А ну-ка мальчики»</w:t>
      </w:r>
    </w:p>
    <w:p w:rsidR="00446BA1" w:rsidRPr="003543ED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446BA1" w:rsidRPr="003543ED" w:rsidRDefault="00446BA1" w:rsidP="00446BA1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-  Мероприятие «А ну-ка девочки».</w:t>
      </w:r>
    </w:p>
    <w:p w:rsidR="00446BA1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 «8 Марта», поздравление девочек объединения, праздничное чаепитие</w:t>
      </w:r>
    </w:p>
    <w:p w:rsidR="00446BA1" w:rsidRDefault="00446BA1" w:rsidP="00446BA1">
      <w:pPr>
        <w:ind w:left="709"/>
        <w:rPr>
          <w:sz w:val="28"/>
          <w:szCs w:val="28"/>
        </w:rPr>
      </w:pPr>
    </w:p>
    <w:p w:rsidR="00446BA1" w:rsidRDefault="00446BA1" w:rsidP="00446BA1">
      <w:pPr>
        <w:rPr>
          <w:b/>
          <w:sz w:val="28"/>
          <w:szCs w:val="28"/>
        </w:rPr>
      </w:pPr>
    </w:p>
    <w:p w:rsidR="00446BA1" w:rsidRDefault="00446BA1" w:rsidP="00446BA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C6EEC">
        <w:rPr>
          <w:b/>
          <w:sz w:val="28"/>
          <w:szCs w:val="28"/>
        </w:rPr>
        <w:t>.Работа с родителями</w:t>
      </w:r>
    </w:p>
    <w:p w:rsidR="00446BA1" w:rsidRDefault="005010A8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46BA1" w:rsidRPr="001C6EEC">
        <w:rPr>
          <w:sz w:val="28"/>
          <w:szCs w:val="28"/>
        </w:rPr>
        <w:t>.1</w:t>
      </w:r>
      <w:r w:rsidR="00446BA1">
        <w:rPr>
          <w:sz w:val="28"/>
          <w:szCs w:val="28"/>
        </w:rPr>
        <w:t>Родительское собрание</w:t>
      </w:r>
    </w:p>
    <w:p w:rsidR="00446BA1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неотъемлемая часть обучения является работа с родителями. Два раз в год проводятся родительские собрания, где поднимается вопрос по поводу пошива костюмов и поездки на конкурсные выступления.</w:t>
      </w:r>
    </w:p>
    <w:p w:rsidR="00446BA1" w:rsidRDefault="005010A8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10</w:t>
      </w:r>
      <w:r w:rsidR="00446BA1">
        <w:rPr>
          <w:sz w:val="28"/>
          <w:szCs w:val="28"/>
        </w:rPr>
        <w:t>.2 Открытое занятие</w:t>
      </w:r>
    </w:p>
    <w:p w:rsidR="00446BA1" w:rsidRPr="001C6EEC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открытое занятие необходимо для того, чтоб родители видели, что обучение с ребёнком проводится, а так же чтоб видеть прогресс обучения.</w:t>
      </w:r>
    </w:p>
    <w:p w:rsidR="00446BA1" w:rsidRPr="003543ED" w:rsidRDefault="00446BA1" w:rsidP="00446BA1">
      <w:pPr>
        <w:ind w:left="709"/>
        <w:rPr>
          <w:sz w:val="28"/>
          <w:szCs w:val="28"/>
        </w:rPr>
      </w:pPr>
    </w:p>
    <w:p w:rsidR="00446BA1" w:rsidRPr="003543ED" w:rsidRDefault="00446BA1" w:rsidP="00446BA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11.. Аттестация</w:t>
      </w:r>
    </w:p>
    <w:p w:rsidR="00446BA1" w:rsidRDefault="005010A8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11</w:t>
      </w:r>
      <w:r w:rsidR="00446BA1" w:rsidRPr="003543ED">
        <w:rPr>
          <w:sz w:val="28"/>
          <w:szCs w:val="28"/>
        </w:rPr>
        <w:t>.1 Мониторинг</w:t>
      </w:r>
    </w:p>
    <w:p w:rsidR="00876A42" w:rsidRPr="00446BA1" w:rsidRDefault="00446BA1" w:rsidP="00446BA1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выявление уровня образованности детей в разных разделах хореографии. Диагностика.</w:t>
      </w:r>
    </w:p>
    <w:p w:rsidR="00876A42" w:rsidRDefault="00876A42" w:rsidP="00876A42"/>
    <w:p w:rsidR="00876A42" w:rsidRDefault="00876A42" w:rsidP="00876A42"/>
    <w:p w:rsidR="00876A42" w:rsidRDefault="00876A42" w:rsidP="00876A42">
      <w:pPr>
        <w:ind w:firstLine="708"/>
        <w:jc w:val="both"/>
        <w:rPr>
          <w:b/>
        </w:rPr>
      </w:pPr>
      <w:r w:rsidRPr="007078C1">
        <w:rPr>
          <w:b/>
        </w:rPr>
        <w:t>2.2 Календарный учебный график</w:t>
      </w:r>
    </w:p>
    <w:p w:rsidR="00876A42" w:rsidRPr="007078C1" w:rsidRDefault="00876A42" w:rsidP="00876A42">
      <w:pPr>
        <w:ind w:firstLine="708"/>
        <w:jc w:val="both"/>
      </w:pPr>
    </w:p>
    <w:p w:rsidR="00876A42" w:rsidRPr="000D5809" w:rsidRDefault="00876A42" w:rsidP="00876A42">
      <w:pPr>
        <w:ind w:firstLine="708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1"/>
        <w:gridCol w:w="924"/>
        <w:gridCol w:w="1479"/>
        <w:gridCol w:w="1979"/>
        <w:gridCol w:w="828"/>
        <w:gridCol w:w="2075"/>
        <w:gridCol w:w="1479"/>
        <w:gridCol w:w="1570"/>
      </w:tblGrid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№</w:t>
            </w:r>
            <w:proofErr w:type="gramStart"/>
            <w:r w:rsidRPr="005274DC">
              <w:rPr>
                <w:b/>
              </w:rPr>
              <w:t>п</w:t>
            </w:r>
            <w:proofErr w:type="gramEnd"/>
            <w:r w:rsidRPr="005274DC">
              <w:rPr>
                <w:b/>
                <w:lang w:val="en-US"/>
              </w:rPr>
              <w:t>/</w:t>
            </w:r>
            <w:r w:rsidRPr="005274DC">
              <w:rPr>
                <w:b/>
              </w:rPr>
              <w:t>п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Месяц</w:t>
            </w:r>
          </w:p>
        </w:tc>
        <w:tc>
          <w:tcPr>
            <w:tcW w:w="1479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Время проведения занятия</w:t>
            </w: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Форма занятия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Кол-во часов</w:t>
            </w:r>
          </w:p>
        </w:tc>
        <w:tc>
          <w:tcPr>
            <w:tcW w:w="2075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Тема занятия</w:t>
            </w:r>
          </w:p>
        </w:tc>
        <w:tc>
          <w:tcPr>
            <w:tcW w:w="1479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Место проведения</w:t>
            </w: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Форма контроля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 w:val="restart"/>
            <w:textDirection w:val="btLr"/>
          </w:tcPr>
          <w:p w:rsidR="00446BA1" w:rsidRPr="005274DC" w:rsidRDefault="00446BA1" w:rsidP="005274DC">
            <w:pPr>
              <w:ind w:left="113" w:right="113"/>
              <w:jc w:val="center"/>
            </w:pPr>
            <w:r w:rsidRPr="005274DC">
              <w:t>В соответствии с расписанием учреждения</w:t>
            </w: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Инструктаж. Беседа. Диагностика.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Инструктаж по технике безопасности</w:t>
            </w:r>
          </w:p>
        </w:tc>
        <w:tc>
          <w:tcPr>
            <w:tcW w:w="1479" w:type="dxa"/>
            <w:vMerge w:val="restart"/>
            <w:textDirection w:val="btLr"/>
          </w:tcPr>
          <w:p w:rsidR="00446BA1" w:rsidRPr="005274DC" w:rsidRDefault="00446BA1" w:rsidP="005274DC">
            <w:pPr>
              <w:ind w:left="113" w:right="113"/>
              <w:jc w:val="center"/>
            </w:pPr>
            <w:r w:rsidRPr="005274DC">
              <w:t>Танцевальный зал</w:t>
            </w: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Правила техники безопасности на занятиях по хореографии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Организационные вопросы. Игра на раскрепощение.</w:t>
            </w:r>
            <w:r w:rsidRPr="005274DC">
              <w:rPr>
                <w:bCs/>
              </w:rPr>
              <w:t xml:space="preserve"> Игра «Крокодил»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 xml:space="preserve">Практика, упражнения, </w:t>
            </w:r>
            <w:r w:rsidRPr="005274DC">
              <w:lastRenderedPageBreak/>
              <w:t>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lastRenderedPageBreak/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 xml:space="preserve">Правила поведения в </w:t>
            </w:r>
            <w:r w:rsidRPr="005274DC">
              <w:lastRenderedPageBreak/>
              <w:t>танцевальном классе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5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Инструктаж по ТБ на занятиях в танцевальном зале, правила пользования залом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627706" w:rsidP="005274DC">
            <w:pPr>
              <w:jc w:val="center"/>
            </w:pPr>
            <w:r w:rsidRPr="005274DC">
              <w:t>У</w:t>
            </w:r>
            <w:r w:rsidR="00446BA1" w:rsidRPr="005274DC">
              <w:t>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Упражнения на импровизацию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7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pPr>
              <w:pStyle w:val="a8"/>
              <w:suppressAutoHyphens/>
              <w:spacing w:after="0"/>
            </w:pPr>
            <w:r w:rsidRPr="005274DC"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8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pPr>
              <w:pStyle w:val="a8"/>
            </w:pPr>
            <w:r w:rsidRPr="005274DC">
              <w:t>Позиции положения рук и ног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9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627706" w:rsidRPr="005274DC" w:rsidRDefault="00627706" w:rsidP="005274DC">
            <w:pPr>
              <w:pStyle w:val="a8"/>
            </w:pPr>
            <w:r w:rsidRPr="005274DC">
              <w:t>Народно-сценический танец</w:t>
            </w:r>
          </w:p>
          <w:p w:rsidR="00446BA1" w:rsidRPr="005274DC" w:rsidRDefault="00446BA1" w:rsidP="005274DC">
            <w:pPr>
              <w:pStyle w:val="a8"/>
            </w:pP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10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Положение рук, ног в народно-сценическом танце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11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 xml:space="preserve">Танцевальный </w:t>
            </w:r>
            <w:proofErr w:type="spellStart"/>
            <w:r w:rsidRPr="005274DC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12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627706" w:rsidRPr="005274DC" w:rsidRDefault="00627706" w:rsidP="005274DC">
            <w:pPr>
              <w:pStyle w:val="a8"/>
            </w:pPr>
            <w:r w:rsidRPr="005274DC">
              <w:t>Импровизация в народно-сценическом танце</w:t>
            </w:r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13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 xml:space="preserve">Практика, </w:t>
            </w:r>
            <w:r w:rsidRPr="005274DC">
              <w:lastRenderedPageBreak/>
              <w:t>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lastRenderedPageBreak/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 xml:space="preserve">Упражнения на </w:t>
            </w:r>
            <w:r w:rsidRPr="005274DC">
              <w:lastRenderedPageBreak/>
              <w:t>ягодичные мышцы и мышцы ног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14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15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5274DC" w:rsidRPr="005274DC" w:rsidRDefault="00194FB3" w:rsidP="005274DC">
            <w:hyperlink r:id="rId19" w:tgtFrame="_blank" w:tooltip="Танец House" w:history="1">
              <w:proofErr w:type="spellStart"/>
              <w:r w:rsidR="005274DC" w:rsidRPr="005274DC">
                <w:rPr>
                  <w:rStyle w:val="afd"/>
                  <w:color w:val="auto"/>
                  <w:u w:val="none"/>
                  <w:shd w:val="clear" w:color="auto" w:fill="F3F0F0"/>
                </w:rPr>
                <w:t>House</w:t>
              </w:r>
              <w:proofErr w:type="spellEnd"/>
              <w:r w:rsidR="005274DC" w:rsidRPr="005274DC">
                <w:rPr>
                  <w:rStyle w:val="afd"/>
                  <w:color w:val="auto"/>
                  <w:u w:val="none"/>
                  <w:shd w:val="clear" w:color="auto" w:fill="F3F0F0"/>
                </w:rPr>
                <w:t> (Хаус)</w:t>
              </w:r>
            </w:hyperlink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16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</w:pPr>
            <w:r w:rsidRPr="005274DC">
              <w:t>Что такое танец? Виды танцев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rPr>
          <w:trHeight w:val="619"/>
        </w:trPr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17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18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История танца Полька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19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627706" w:rsidRPr="005274DC" w:rsidRDefault="00627706" w:rsidP="005274DC">
            <w:pPr>
              <w:pStyle w:val="a8"/>
            </w:pPr>
            <w:r w:rsidRPr="005274DC">
              <w:t>Историко-бытовой танец</w:t>
            </w:r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20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627706" w:rsidRPr="005274DC" w:rsidRDefault="00627706" w:rsidP="005274DC">
            <w:pPr>
              <w:pStyle w:val="a8"/>
            </w:pPr>
            <w:r w:rsidRPr="005274DC">
              <w:t>Импровизация в историко-бытовом танце</w:t>
            </w:r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21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22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Родительское собрание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23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Мероприятие на День Матери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24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25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Современный танец. Виды современных танцев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26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Хип-хоп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27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627706" w:rsidRPr="005274DC" w:rsidRDefault="00627706" w:rsidP="005274DC">
            <w:pPr>
              <w:pStyle w:val="a8"/>
            </w:pPr>
            <w:r w:rsidRPr="005274DC">
              <w:t>Упражнения на развитие выносливости</w:t>
            </w:r>
          </w:p>
          <w:p w:rsidR="00446BA1" w:rsidRPr="005274DC" w:rsidRDefault="00446BA1" w:rsidP="005274DC">
            <w:pPr>
              <w:pStyle w:val="a8"/>
            </w:pP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28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rPr>
                <w:lang w:val="en-US"/>
              </w:rPr>
            </w:pPr>
            <w:r w:rsidRPr="005274DC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29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5274DC" w:rsidRPr="005274DC" w:rsidRDefault="005274DC" w:rsidP="005274DC">
            <w:r w:rsidRPr="005274DC">
              <w:t>Буги-Вуги</w:t>
            </w:r>
          </w:p>
          <w:p w:rsidR="00446BA1" w:rsidRPr="005274DC" w:rsidRDefault="00446BA1" w:rsidP="005274DC">
            <w:pPr>
              <w:pStyle w:val="a8"/>
            </w:pP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rPr>
          <w:trHeight w:val="347"/>
        </w:trPr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30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</w:pPr>
            <w:r w:rsidRPr="005274DC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31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pPr>
              <w:pStyle w:val="a8"/>
            </w:pPr>
            <w:r w:rsidRPr="005274DC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32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5274DC" w:rsidRPr="005274DC" w:rsidRDefault="005274DC" w:rsidP="005274DC">
            <w:pPr>
              <w:pStyle w:val="a8"/>
            </w:pPr>
            <w:r w:rsidRPr="005274DC">
              <w:t>История танца Вальс</w:t>
            </w:r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33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Новогодние мероприятия</w:t>
            </w:r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34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Упражнения на ягодичные мышцы и мышцы ног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Наблюдение,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35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 xml:space="preserve">«Танцевальный </w:t>
            </w:r>
            <w:proofErr w:type="spellStart"/>
            <w:r w:rsidRPr="005274DC">
              <w:t>батлл</w:t>
            </w:r>
            <w:proofErr w:type="spellEnd"/>
            <w:r w:rsidRPr="005274DC">
              <w:t>»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Наблюдение,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36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  <w:rPr>
                <w:color w:val="000000"/>
              </w:rPr>
            </w:pPr>
            <w:r w:rsidRPr="005274DC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37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5274DC" w:rsidRPr="005274DC" w:rsidRDefault="005274DC" w:rsidP="005274DC">
            <w:pPr>
              <w:pStyle w:val="a8"/>
            </w:pPr>
            <w:r w:rsidRPr="005274DC">
              <w:t>История танца Полонез</w:t>
            </w:r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38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627706" w:rsidRPr="005274DC" w:rsidRDefault="00627706" w:rsidP="005274DC">
            <w:pPr>
              <w:pStyle w:val="a8"/>
            </w:pPr>
            <w:r w:rsidRPr="005274DC">
              <w:t>Упражнения на развитие выносливости</w:t>
            </w:r>
          </w:p>
          <w:p w:rsidR="00446BA1" w:rsidRPr="005274DC" w:rsidRDefault="00446BA1" w:rsidP="005274DC">
            <w:pPr>
              <w:pStyle w:val="a8"/>
            </w:pP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39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Игры, беседа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5274DC" w:rsidRPr="005274DC" w:rsidRDefault="005274DC" w:rsidP="005274DC">
            <w:pPr>
              <w:rPr>
                <w:color w:val="000000"/>
              </w:rPr>
            </w:pPr>
            <w:r w:rsidRPr="005274DC">
              <w:rPr>
                <w:color w:val="000000"/>
              </w:rPr>
              <w:t>Работа над манерой исполнения постановки</w:t>
            </w:r>
          </w:p>
          <w:p w:rsidR="00446BA1" w:rsidRPr="005274DC" w:rsidRDefault="00446BA1" w:rsidP="005274DC">
            <w:pPr>
              <w:rPr>
                <w:color w:val="000000"/>
              </w:rPr>
            </w:pP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40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</w:pPr>
            <w:r w:rsidRPr="005274DC">
              <w:t>Позиции положения рук и ног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41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  <w:rPr>
                <w:lang w:val="en-US"/>
              </w:rPr>
            </w:pPr>
            <w:r w:rsidRPr="005274DC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42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rPr>
                <w:color w:val="000000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43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rPr>
                <w:color w:val="000000"/>
                <w:shd w:val="clear" w:color="auto" w:fill="FFFFFF"/>
                <w:lang w:val="en-US"/>
              </w:rPr>
              <w:t>B</w:t>
            </w:r>
            <w:proofErr w:type="spellStart"/>
            <w:r w:rsidRPr="005274DC">
              <w:rPr>
                <w:color w:val="000000"/>
                <w:shd w:val="clear" w:color="auto" w:fill="FFFFFF"/>
              </w:rPr>
              <w:t>attement</w:t>
            </w:r>
            <w:proofErr w:type="spellEnd"/>
            <w:r w:rsidRPr="005274D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74DC">
              <w:rPr>
                <w:color w:val="000000"/>
                <w:shd w:val="clear" w:color="auto" w:fill="FFFFFF"/>
              </w:rPr>
              <w:t>fondus</w:t>
            </w:r>
            <w:proofErr w:type="spellEnd"/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44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45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 xml:space="preserve">Экзерсис у станка. Постановка корпуса  лицом к станку: позиции ног </w:t>
            </w:r>
            <w:r w:rsidRPr="005274DC">
              <w:rPr>
                <w:lang w:val="en-US"/>
              </w:rPr>
              <w:t>I</w:t>
            </w:r>
            <w:r w:rsidRPr="005274DC">
              <w:t xml:space="preserve">, </w:t>
            </w:r>
            <w:r w:rsidRPr="005274DC">
              <w:rPr>
                <w:lang w:val="en-US"/>
              </w:rPr>
              <w:t>II</w:t>
            </w:r>
            <w:r w:rsidRPr="005274DC">
              <w:t xml:space="preserve">, </w:t>
            </w:r>
            <w:r w:rsidRPr="005274DC">
              <w:rPr>
                <w:lang w:val="en-US"/>
              </w:rPr>
              <w:t>III</w:t>
            </w:r>
            <w:r w:rsidRPr="005274DC">
              <w:t xml:space="preserve">, </w:t>
            </w:r>
            <w:r w:rsidRPr="005274DC">
              <w:rPr>
                <w:lang w:val="en-US"/>
              </w:rPr>
              <w:t>V</w:t>
            </w:r>
            <w:r w:rsidRPr="005274DC">
              <w:t xml:space="preserve"> и </w:t>
            </w:r>
            <w:r w:rsidRPr="005274DC">
              <w:rPr>
                <w:lang w:val="en-US"/>
              </w:rPr>
              <w:t>IV</w:t>
            </w:r>
            <w:r w:rsidRPr="005274DC">
              <w:t xml:space="preserve">  </w:t>
            </w:r>
            <w:proofErr w:type="gramStart"/>
            <w:r w:rsidRPr="005274DC">
              <w:t>выв</w:t>
            </w:r>
            <w:proofErr w:type="gramEnd"/>
            <w:r w:rsidRPr="005274DC">
              <w:t>. Позиции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46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Индивидуальная работа над сложными элементами танца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47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Наблюдение, беседа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 xml:space="preserve">«Танцевальный </w:t>
            </w:r>
            <w:proofErr w:type="spellStart"/>
            <w:r w:rsidRPr="005274DC">
              <w:t>батлл</w:t>
            </w:r>
            <w:proofErr w:type="spellEnd"/>
            <w:r w:rsidRPr="005274DC">
              <w:t>»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48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rPr>
                <w:color w:val="000000"/>
              </w:rPr>
              <w:t>Работа над танцевальными образами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49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Мероприятие « А ну-ка мальчики»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50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упражнения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</w:pPr>
            <w:r w:rsidRPr="005274DC">
              <w:rPr>
                <w:color w:val="000000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rPr>
          <w:trHeight w:val="1025"/>
        </w:trPr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51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627706" w:rsidRPr="005274DC" w:rsidRDefault="00627706" w:rsidP="005274DC">
            <w:pPr>
              <w:pStyle w:val="a8"/>
            </w:pPr>
            <w:r w:rsidRPr="005274DC">
              <w:t>Упражнения на развитие выносливости</w:t>
            </w:r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52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5274DC" w:rsidRPr="005274DC" w:rsidRDefault="005274DC" w:rsidP="005274DC">
            <w:pPr>
              <w:rPr>
                <w:color w:val="000000"/>
              </w:rPr>
            </w:pPr>
            <w:r w:rsidRPr="005274DC">
              <w:rPr>
                <w:color w:val="000000"/>
              </w:rPr>
              <w:t>Работа над манерой исполнения постановки</w:t>
            </w:r>
          </w:p>
          <w:p w:rsidR="00446BA1" w:rsidRPr="005274DC" w:rsidRDefault="00446BA1" w:rsidP="005274DC">
            <w:pPr>
              <w:pStyle w:val="a8"/>
            </w:pP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53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Выступления на районном конкурсе «Золотая лесенка»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54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Мероприятие «А ну-ка девочки»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55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Индивидуальная работа над сложными элементами танца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56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 xml:space="preserve">Экзерсис у станка. Постановка корпуса  лицом к станку: позиции ног </w:t>
            </w:r>
            <w:r w:rsidRPr="005274DC">
              <w:rPr>
                <w:lang w:val="en-US"/>
              </w:rPr>
              <w:t>I</w:t>
            </w:r>
            <w:r w:rsidRPr="005274DC">
              <w:t xml:space="preserve">, </w:t>
            </w:r>
            <w:r w:rsidRPr="005274DC">
              <w:rPr>
                <w:lang w:val="en-US"/>
              </w:rPr>
              <w:t>II</w:t>
            </w:r>
            <w:r w:rsidRPr="005274DC">
              <w:t xml:space="preserve">, </w:t>
            </w:r>
            <w:r w:rsidRPr="005274DC">
              <w:rPr>
                <w:lang w:val="en-US"/>
              </w:rPr>
              <w:t>III</w:t>
            </w:r>
            <w:r w:rsidRPr="005274DC">
              <w:t xml:space="preserve">, </w:t>
            </w:r>
            <w:r w:rsidRPr="005274DC">
              <w:rPr>
                <w:lang w:val="en-US"/>
              </w:rPr>
              <w:t>V</w:t>
            </w:r>
            <w:r w:rsidRPr="005274DC">
              <w:t xml:space="preserve"> и </w:t>
            </w:r>
            <w:r w:rsidRPr="005274DC">
              <w:rPr>
                <w:lang w:val="en-US"/>
              </w:rPr>
              <w:t>IV</w:t>
            </w:r>
            <w:r w:rsidRPr="005274DC">
              <w:t xml:space="preserve">  </w:t>
            </w:r>
            <w:proofErr w:type="gramStart"/>
            <w:r w:rsidRPr="005274DC">
              <w:t>выв</w:t>
            </w:r>
            <w:proofErr w:type="gramEnd"/>
            <w:r w:rsidRPr="005274DC">
              <w:t>. Позиции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57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</w:t>
            </w:r>
          </w:p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pPr>
              <w:pStyle w:val="a8"/>
            </w:pPr>
            <w:r w:rsidRPr="005274DC">
              <w:t>Упражнения на ягодичные мышцы и мышцы ног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58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</w:pPr>
            <w:r w:rsidRPr="005274DC">
              <w:t xml:space="preserve">Танцевальная </w:t>
            </w:r>
            <w:r w:rsidRPr="005274DC">
              <w:lastRenderedPageBreak/>
              <w:t>импровизация под музыку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59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</w:pPr>
            <w:r w:rsidRPr="005274DC">
              <w:t>Индивидуальная работа над сложными элементами танца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60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 xml:space="preserve">Беседа, </w:t>
            </w:r>
          </w:p>
          <w:p w:rsidR="00446BA1" w:rsidRPr="005274DC" w:rsidRDefault="00446BA1" w:rsidP="005274DC">
            <w:pPr>
              <w:jc w:val="center"/>
            </w:pPr>
            <w:r w:rsidRPr="005274DC">
              <w:t>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Упражнения на растягивание и гибкость спины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61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Диагностическое обследование,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Родительское собрание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62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 xml:space="preserve">Танцевальный </w:t>
            </w:r>
            <w:proofErr w:type="spellStart"/>
            <w:r w:rsidRPr="005274DC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63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Индивидуальная работа над сложными элементами танца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64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</w:pPr>
            <w:r w:rsidRPr="005274DC">
              <w:t>Открытое занятие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65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r w:rsidRPr="005274DC"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66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r w:rsidRPr="005274DC">
              <w:t>Танцевальная импровизация под музыку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67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5274DC" w:rsidP="005274DC">
            <w:pPr>
              <w:pStyle w:val="a8"/>
            </w:pPr>
            <w:r w:rsidRPr="005274DC">
              <w:t xml:space="preserve">Экзерсис у станка. Постановка корпуса  лицом к станку: позиции ног </w:t>
            </w:r>
            <w:r w:rsidRPr="005274DC">
              <w:rPr>
                <w:lang w:val="en-US"/>
              </w:rPr>
              <w:t>I</w:t>
            </w:r>
            <w:r w:rsidRPr="005274DC">
              <w:t xml:space="preserve">, </w:t>
            </w:r>
            <w:r w:rsidRPr="005274DC">
              <w:rPr>
                <w:lang w:val="en-US"/>
              </w:rPr>
              <w:t>II</w:t>
            </w:r>
            <w:r w:rsidRPr="005274DC">
              <w:t xml:space="preserve">, </w:t>
            </w:r>
            <w:r w:rsidRPr="005274DC">
              <w:rPr>
                <w:lang w:val="en-US"/>
              </w:rPr>
              <w:t>III</w:t>
            </w:r>
            <w:r w:rsidRPr="005274DC">
              <w:t xml:space="preserve">, </w:t>
            </w:r>
            <w:r w:rsidRPr="005274DC">
              <w:rPr>
                <w:lang w:val="en-US"/>
              </w:rPr>
              <w:t>V</w:t>
            </w:r>
            <w:r w:rsidRPr="005274DC">
              <w:t xml:space="preserve"> и </w:t>
            </w:r>
            <w:r w:rsidRPr="005274DC">
              <w:rPr>
                <w:lang w:val="en-US"/>
              </w:rPr>
              <w:t>IV</w:t>
            </w:r>
            <w:r w:rsidRPr="005274DC">
              <w:t xml:space="preserve">  </w:t>
            </w:r>
            <w:proofErr w:type="gramStart"/>
            <w:r w:rsidRPr="005274DC">
              <w:t>выв</w:t>
            </w:r>
            <w:proofErr w:type="gramEnd"/>
            <w:r w:rsidRPr="005274DC">
              <w:t>. Позиции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68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627706" w:rsidP="005274DC">
            <w:pPr>
              <w:pStyle w:val="a8"/>
            </w:pPr>
            <w:r w:rsidRPr="005274DC"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69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5274DC" w:rsidRPr="005274DC" w:rsidRDefault="005274DC" w:rsidP="005274DC">
            <w:pPr>
              <w:rPr>
                <w:color w:val="000000"/>
              </w:rPr>
            </w:pPr>
            <w:r w:rsidRPr="005274DC">
              <w:rPr>
                <w:color w:val="000000"/>
              </w:rPr>
              <w:t>Работа над манерой исполнения постановки</w:t>
            </w:r>
          </w:p>
          <w:p w:rsidR="00446BA1" w:rsidRPr="005274DC" w:rsidRDefault="00446BA1" w:rsidP="005274DC"/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70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Концерт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Участие в отчетном концерте Центра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71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Практика, игры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 xml:space="preserve">«Танцевальный </w:t>
            </w:r>
            <w:proofErr w:type="spellStart"/>
            <w:r w:rsidRPr="005274DC">
              <w:t>баттл</w:t>
            </w:r>
            <w:proofErr w:type="spellEnd"/>
            <w:r w:rsidRPr="005274DC">
              <w:t>»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</w:t>
            </w:r>
          </w:p>
        </w:tc>
      </w:tr>
      <w:tr w:rsidR="00446BA1" w:rsidRPr="005274DC" w:rsidTr="00446BA1">
        <w:tc>
          <w:tcPr>
            <w:tcW w:w="801" w:type="dxa"/>
          </w:tcPr>
          <w:p w:rsidR="00446BA1" w:rsidRPr="005274DC" w:rsidRDefault="00446BA1" w:rsidP="005274DC">
            <w:pPr>
              <w:jc w:val="center"/>
              <w:rPr>
                <w:b/>
              </w:rPr>
            </w:pPr>
            <w:r w:rsidRPr="005274DC">
              <w:rPr>
                <w:b/>
              </w:rPr>
              <w:t>72</w:t>
            </w:r>
          </w:p>
        </w:tc>
        <w:tc>
          <w:tcPr>
            <w:tcW w:w="924" w:type="dxa"/>
          </w:tcPr>
          <w:p w:rsidR="00446BA1" w:rsidRPr="005274DC" w:rsidRDefault="00446BA1" w:rsidP="005274DC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979" w:type="dxa"/>
          </w:tcPr>
          <w:p w:rsidR="00446BA1" w:rsidRPr="005274DC" w:rsidRDefault="00446BA1" w:rsidP="005274DC">
            <w:pPr>
              <w:jc w:val="center"/>
            </w:pPr>
            <w:r w:rsidRPr="005274DC">
              <w:t>Беседа, диагностика</w:t>
            </w:r>
          </w:p>
        </w:tc>
        <w:tc>
          <w:tcPr>
            <w:tcW w:w="828" w:type="dxa"/>
          </w:tcPr>
          <w:p w:rsidR="00446BA1" w:rsidRPr="005274DC" w:rsidRDefault="00446BA1" w:rsidP="005274DC">
            <w:pPr>
              <w:jc w:val="center"/>
            </w:pPr>
            <w:r w:rsidRPr="005274DC">
              <w:t>2</w:t>
            </w:r>
          </w:p>
        </w:tc>
        <w:tc>
          <w:tcPr>
            <w:tcW w:w="2075" w:type="dxa"/>
          </w:tcPr>
          <w:p w:rsidR="00446BA1" w:rsidRPr="005274DC" w:rsidRDefault="00446BA1" w:rsidP="005274DC">
            <w:r w:rsidRPr="005274DC">
              <w:t>Аттестация</w:t>
            </w:r>
          </w:p>
        </w:tc>
        <w:tc>
          <w:tcPr>
            <w:tcW w:w="1479" w:type="dxa"/>
            <w:vMerge/>
          </w:tcPr>
          <w:p w:rsidR="00446BA1" w:rsidRPr="005274DC" w:rsidRDefault="00446BA1" w:rsidP="005274DC">
            <w:pPr>
              <w:jc w:val="both"/>
            </w:pPr>
          </w:p>
        </w:tc>
        <w:tc>
          <w:tcPr>
            <w:tcW w:w="1570" w:type="dxa"/>
          </w:tcPr>
          <w:p w:rsidR="00446BA1" w:rsidRPr="005274DC" w:rsidRDefault="00446BA1" w:rsidP="005274DC">
            <w:pPr>
              <w:jc w:val="both"/>
            </w:pPr>
            <w:r w:rsidRPr="005274DC">
              <w:t>Наблюдение Диагностика</w:t>
            </w:r>
          </w:p>
        </w:tc>
      </w:tr>
    </w:tbl>
    <w:p w:rsidR="00446BA1" w:rsidRDefault="00446BA1" w:rsidP="004B5105">
      <w:pPr>
        <w:jc w:val="both"/>
        <w:rPr>
          <w:b/>
        </w:rPr>
      </w:pPr>
    </w:p>
    <w:p w:rsidR="00446BA1" w:rsidRDefault="00446BA1" w:rsidP="004B5105">
      <w:pPr>
        <w:jc w:val="both"/>
        <w:rPr>
          <w:b/>
        </w:rPr>
      </w:pPr>
    </w:p>
    <w:p w:rsidR="00446BA1" w:rsidRPr="00446BA1" w:rsidRDefault="00446BA1" w:rsidP="004B5105">
      <w:pPr>
        <w:jc w:val="both"/>
        <w:rPr>
          <w:b/>
        </w:rPr>
      </w:pPr>
    </w:p>
    <w:p w:rsidR="009310CA" w:rsidRPr="005274DC" w:rsidRDefault="009310CA" w:rsidP="00B82627">
      <w:pPr>
        <w:pStyle w:val="a5"/>
        <w:numPr>
          <w:ilvl w:val="0"/>
          <w:numId w:val="27"/>
        </w:numPr>
        <w:jc w:val="center"/>
        <w:rPr>
          <w:b/>
          <w:sz w:val="32"/>
          <w:szCs w:val="32"/>
        </w:rPr>
      </w:pPr>
      <w:r w:rsidRPr="005274DC">
        <w:rPr>
          <w:b/>
          <w:sz w:val="32"/>
          <w:szCs w:val="32"/>
        </w:rPr>
        <w:t>год обучения</w:t>
      </w:r>
    </w:p>
    <w:p w:rsidR="009310CA" w:rsidRPr="00886B8C" w:rsidRDefault="009310CA" w:rsidP="009310CA">
      <w:pPr>
        <w:pStyle w:val="a5"/>
        <w:ind w:left="360"/>
        <w:rPr>
          <w:b/>
          <w:sz w:val="32"/>
          <w:szCs w:val="32"/>
        </w:rPr>
      </w:pPr>
    </w:p>
    <w:p w:rsidR="009310CA" w:rsidRPr="00C11288" w:rsidRDefault="009310CA" w:rsidP="009310CA">
      <w:pPr>
        <w:pStyle w:val="a8"/>
      </w:pPr>
      <w:r w:rsidRPr="00C11288">
        <w:t xml:space="preserve">                На этом этапе обучения закрепляются азбука классического танца, точность и чистота исполнения движений; вырабатыва</w:t>
      </w:r>
      <w:r>
        <w:t xml:space="preserve">ется устойчивость на </w:t>
      </w:r>
      <w:proofErr w:type="gramStart"/>
      <w:r>
        <w:t>п</w:t>
      </w:r>
      <w:proofErr w:type="gramEnd"/>
      <w:r w:rsidRPr="009310CA">
        <w:t>/</w:t>
      </w:r>
      <w:r>
        <w:t>п</w:t>
      </w:r>
      <w:r w:rsidRPr="00C11288">
        <w:t xml:space="preserve">. Идёт работа над координацией, выразительностью поз, дальнейшим развитием силы и выносливости за счёт ускорения темпа и увеличения нагрузки в упражнениях. Вводится экзерсис на </w:t>
      </w:r>
      <w:proofErr w:type="spellStart"/>
      <w:r w:rsidRPr="00C11288">
        <w:t>полупальцах</w:t>
      </w:r>
      <w:proofErr w:type="spellEnd"/>
      <w:r w:rsidRPr="00C11288">
        <w:t xml:space="preserve"> на середине зала.</w:t>
      </w:r>
    </w:p>
    <w:p w:rsidR="009310CA" w:rsidRDefault="009310CA" w:rsidP="009310CA">
      <w:pPr>
        <w:pStyle w:val="a8"/>
      </w:pPr>
    </w:p>
    <w:p w:rsidR="009310CA" w:rsidRPr="00886B8C" w:rsidRDefault="009310CA" w:rsidP="009310CA">
      <w:pPr>
        <w:pStyle w:val="a8"/>
        <w:ind w:left="360"/>
      </w:pPr>
    </w:p>
    <w:p w:rsidR="009310CA" w:rsidRDefault="009310CA" w:rsidP="009310CA">
      <w:pPr>
        <w:spacing w:before="100" w:beforeAutospacing="1" w:after="100" w:afterAutospacing="1"/>
        <w:rPr>
          <w:bCs/>
        </w:rPr>
      </w:pPr>
      <w:r w:rsidRPr="00F80375">
        <w:rPr>
          <w:b/>
          <w:bCs/>
        </w:rPr>
        <w:t>Задачи:</w:t>
      </w:r>
      <w:r w:rsidRPr="00F80375">
        <w:rPr>
          <w:bCs/>
        </w:rPr>
        <w:t xml:space="preserve"> </w:t>
      </w:r>
    </w:p>
    <w:p w:rsidR="009310CA" w:rsidRDefault="009310CA" w:rsidP="00B82627">
      <w:pPr>
        <w:pStyle w:val="a5"/>
        <w:numPr>
          <w:ilvl w:val="0"/>
          <w:numId w:val="17"/>
        </w:numPr>
        <w:spacing w:before="100" w:beforeAutospacing="1" w:after="100" w:afterAutospacing="1"/>
        <w:rPr>
          <w:bCs/>
        </w:rPr>
      </w:pPr>
      <w:r>
        <w:rPr>
          <w:bCs/>
        </w:rPr>
        <w:t>Формировать умение правильно и четко передавать образ в танце</w:t>
      </w:r>
    </w:p>
    <w:p w:rsidR="009310CA" w:rsidRPr="00695A99" w:rsidRDefault="009310CA" w:rsidP="00B82627">
      <w:pPr>
        <w:pStyle w:val="a5"/>
        <w:numPr>
          <w:ilvl w:val="0"/>
          <w:numId w:val="17"/>
        </w:numPr>
        <w:spacing w:before="100" w:beforeAutospacing="1" w:after="100" w:afterAutospacing="1"/>
        <w:rPr>
          <w:bCs/>
        </w:rPr>
      </w:pPr>
      <w:r>
        <w:rPr>
          <w:bCs/>
        </w:rPr>
        <w:t>Закрепить умение правильно и точно исполнить танец</w:t>
      </w:r>
    </w:p>
    <w:p w:rsidR="009310CA" w:rsidRPr="00695A99" w:rsidRDefault="009310CA" w:rsidP="009310CA">
      <w:pPr>
        <w:spacing w:before="100" w:beforeAutospacing="1" w:after="100" w:afterAutospacing="1"/>
        <w:rPr>
          <w:bCs/>
        </w:rPr>
      </w:pPr>
    </w:p>
    <w:p w:rsidR="009310CA" w:rsidRPr="00F80375" w:rsidRDefault="009310CA" w:rsidP="009310CA">
      <w:pPr>
        <w:pStyle w:val="a5"/>
        <w:spacing w:before="100" w:beforeAutospacing="1" w:after="100" w:afterAutospacing="1"/>
        <w:rPr>
          <w:b/>
          <w:bCs/>
        </w:rPr>
      </w:pPr>
      <w:r w:rsidRPr="00F80375">
        <w:rPr>
          <w:b/>
          <w:bCs/>
        </w:rPr>
        <w:t>Ожидаемые результаты</w:t>
      </w:r>
    </w:p>
    <w:p w:rsidR="009310CA" w:rsidRDefault="009310CA" w:rsidP="009310CA">
      <w:pPr>
        <w:pStyle w:val="a5"/>
        <w:jc w:val="both"/>
      </w:pPr>
      <w:r>
        <w:t>К концу восьмого года обучения дети будут:</w:t>
      </w:r>
    </w:p>
    <w:p w:rsidR="009310CA" w:rsidRDefault="009310CA" w:rsidP="00B82627">
      <w:pPr>
        <w:pStyle w:val="a5"/>
        <w:numPr>
          <w:ilvl w:val="0"/>
          <w:numId w:val="15"/>
        </w:numPr>
        <w:jc w:val="both"/>
      </w:pPr>
      <w:r>
        <w:t>разовьют силу ног</w:t>
      </w:r>
    </w:p>
    <w:p w:rsidR="009310CA" w:rsidRDefault="009310CA" w:rsidP="00B82627">
      <w:pPr>
        <w:pStyle w:val="a5"/>
        <w:numPr>
          <w:ilvl w:val="0"/>
          <w:numId w:val="15"/>
        </w:numPr>
        <w:jc w:val="both"/>
      </w:pPr>
      <w:r>
        <w:t xml:space="preserve">научатся стоять на </w:t>
      </w:r>
      <w:proofErr w:type="gramStart"/>
      <w:r>
        <w:t>п</w:t>
      </w:r>
      <w:proofErr w:type="gramEnd"/>
      <w:r w:rsidRPr="004D4695">
        <w:t>/</w:t>
      </w:r>
      <w:r>
        <w:t>п в экзерсисе, на середине зала</w:t>
      </w:r>
    </w:p>
    <w:p w:rsidR="009310CA" w:rsidRDefault="009310CA" w:rsidP="00B82627">
      <w:pPr>
        <w:pStyle w:val="a5"/>
        <w:numPr>
          <w:ilvl w:val="0"/>
          <w:numId w:val="15"/>
        </w:numPr>
        <w:jc w:val="both"/>
      </w:pPr>
      <w:r>
        <w:t>сформируют умение правильно и четко передать образ в танце</w:t>
      </w:r>
    </w:p>
    <w:p w:rsidR="009310CA" w:rsidRPr="00A132B9" w:rsidRDefault="009310CA" w:rsidP="00B82627">
      <w:pPr>
        <w:pStyle w:val="a5"/>
        <w:numPr>
          <w:ilvl w:val="0"/>
          <w:numId w:val="15"/>
        </w:numPr>
        <w:jc w:val="both"/>
      </w:pPr>
      <w:r>
        <w:t>закрепят умение правильно и точно исполнять танцы</w:t>
      </w:r>
    </w:p>
    <w:p w:rsidR="009310CA" w:rsidRDefault="009310CA" w:rsidP="009310CA">
      <w:pPr>
        <w:jc w:val="both"/>
        <w:rPr>
          <w:b/>
        </w:rPr>
      </w:pPr>
    </w:p>
    <w:p w:rsidR="009310CA" w:rsidRDefault="009310CA" w:rsidP="009310CA">
      <w:pPr>
        <w:jc w:val="both"/>
        <w:rPr>
          <w:b/>
        </w:rPr>
      </w:pPr>
    </w:p>
    <w:p w:rsidR="009310CA" w:rsidRDefault="009310CA" w:rsidP="009310CA">
      <w:pPr>
        <w:jc w:val="both"/>
        <w:rPr>
          <w:b/>
        </w:rPr>
      </w:pPr>
    </w:p>
    <w:p w:rsidR="009310CA" w:rsidRDefault="009310CA" w:rsidP="009310CA">
      <w:pPr>
        <w:jc w:val="both"/>
        <w:rPr>
          <w:b/>
        </w:rPr>
      </w:pPr>
      <w:r w:rsidRPr="00F80375">
        <w:rPr>
          <w:b/>
        </w:rPr>
        <w:t>2.1 Учебно-тематический план</w:t>
      </w: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458"/>
        <w:gridCol w:w="3700"/>
        <w:gridCol w:w="2126"/>
        <w:gridCol w:w="1831"/>
        <w:gridCol w:w="1783"/>
        <w:gridCol w:w="3760"/>
      </w:tblGrid>
      <w:tr w:rsidR="009310CA" w:rsidRPr="009467A2" w:rsidTr="009310CA">
        <w:trPr>
          <w:trHeight w:val="365"/>
          <w:jc w:val="center"/>
        </w:trPr>
        <w:tc>
          <w:tcPr>
            <w:tcW w:w="0" w:type="auto"/>
            <w:vMerge w:val="restart"/>
          </w:tcPr>
          <w:p w:rsidR="009310CA" w:rsidRPr="00F24FEA" w:rsidRDefault="009310CA" w:rsidP="009310CA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№</w:t>
            </w:r>
          </w:p>
        </w:tc>
        <w:tc>
          <w:tcPr>
            <w:tcW w:w="3700" w:type="dxa"/>
            <w:vMerge w:val="restart"/>
          </w:tcPr>
          <w:p w:rsidR="009310CA" w:rsidRPr="00F24FEA" w:rsidRDefault="009310CA" w:rsidP="009310CA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Разделы, название тем</w:t>
            </w:r>
          </w:p>
        </w:tc>
        <w:tc>
          <w:tcPr>
            <w:tcW w:w="2126" w:type="dxa"/>
            <w:vMerge w:val="restart"/>
          </w:tcPr>
          <w:p w:rsidR="009310CA" w:rsidRPr="00F24FEA" w:rsidRDefault="009310CA" w:rsidP="009310CA">
            <w:pPr>
              <w:pStyle w:val="a8"/>
              <w:jc w:val="center"/>
              <w:rPr>
                <w:b/>
              </w:rPr>
            </w:pPr>
            <w:r w:rsidRPr="00F24FEA">
              <w:rPr>
                <w:b/>
              </w:rPr>
              <w:t>Всего часов</w:t>
            </w:r>
          </w:p>
        </w:tc>
        <w:tc>
          <w:tcPr>
            <w:tcW w:w="3614" w:type="dxa"/>
            <w:gridSpan w:val="2"/>
          </w:tcPr>
          <w:p w:rsidR="009310CA" w:rsidRPr="00F24FEA" w:rsidRDefault="009310CA" w:rsidP="009310CA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В том числе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9310CA" w:rsidRPr="00F24FEA" w:rsidRDefault="009310CA" w:rsidP="009310CA">
            <w:pPr>
              <w:spacing w:line="336" w:lineRule="atLeast"/>
              <w:jc w:val="center"/>
              <w:rPr>
                <w:b/>
              </w:rPr>
            </w:pPr>
            <w:r w:rsidRPr="00F24FEA">
              <w:rPr>
                <w:b/>
              </w:rPr>
              <w:t>Форма контроля</w:t>
            </w:r>
          </w:p>
        </w:tc>
      </w:tr>
      <w:tr w:rsidR="009310CA" w:rsidRPr="009467A2" w:rsidTr="009310CA">
        <w:trPr>
          <w:trHeight w:val="385"/>
          <w:jc w:val="center"/>
        </w:trPr>
        <w:tc>
          <w:tcPr>
            <w:tcW w:w="0" w:type="auto"/>
            <w:vMerge/>
          </w:tcPr>
          <w:p w:rsidR="009310CA" w:rsidRPr="009467A2" w:rsidRDefault="009310CA" w:rsidP="009310CA">
            <w:pPr>
              <w:pStyle w:val="a8"/>
              <w:jc w:val="center"/>
            </w:pPr>
          </w:p>
        </w:tc>
        <w:tc>
          <w:tcPr>
            <w:tcW w:w="3700" w:type="dxa"/>
            <w:vMerge/>
          </w:tcPr>
          <w:p w:rsidR="009310CA" w:rsidRPr="009467A2" w:rsidRDefault="009310CA" w:rsidP="009310CA">
            <w:pPr>
              <w:pStyle w:val="a8"/>
              <w:jc w:val="center"/>
            </w:pPr>
          </w:p>
        </w:tc>
        <w:tc>
          <w:tcPr>
            <w:tcW w:w="2126" w:type="dxa"/>
            <w:vMerge/>
          </w:tcPr>
          <w:p w:rsidR="009310CA" w:rsidRDefault="009310CA" w:rsidP="009310CA">
            <w:pPr>
              <w:pStyle w:val="a8"/>
              <w:jc w:val="center"/>
            </w:pPr>
          </w:p>
        </w:tc>
        <w:tc>
          <w:tcPr>
            <w:tcW w:w="1831" w:type="dxa"/>
          </w:tcPr>
          <w:p w:rsidR="009310CA" w:rsidRPr="00F24FEA" w:rsidRDefault="009310CA" w:rsidP="009310CA">
            <w:pPr>
              <w:jc w:val="center"/>
              <w:rPr>
                <w:b/>
              </w:rPr>
            </w:pPr>
            <w:r w:rsidRPr="00F24FEA">
              <w:rPr>
                <w:b/>
              </w:rPr>
              <w:t>Теоретические</w:t>
            </w:r>
          </w:p>
        </w:tc>
        <w:tc>
          <w:tcPr>
            <w:tcW w:w="1783" w:type="dxa"/>
          </w:tcPr>
          <w:p w:rsidR="009310CA" w:rsidRPr="00F24FEA" w:rsidRDefault="009310CA" w:rsidP="009310CA">
            <w:pPr>
              <w:jc w:val="center"/>
              <w:rPr>
                <w:b/>
              </w:rPr>
            </w:pPr>
            <w:r w:rsidRPr="00F24FEA">
              <w:rPr>
                <w:b/>
              </w:rPr>
              <w:t>Практические</w:t>
            </w:r>
          </w:p>
        </w:tc>
        <w:tc>
          <w:tcPr>
            <w:tcW w:w="3760" w:type="dxa"/>
            <w:vMerge/>
            <w:shd w:val="clear" w:color="auto" w:fill="auto"/>
          </w:tcPr>
          <w:p w:rsidR="009310CA" w:rsidRPr="009467A2" w:rsidRDefault="009310CA" w:rsidP="009310CA">
            <w:pPr>
              <w:spacing w:line="336" w:lineRule="atLeast"/>
            </w:pPr>
          </w:p>
        </w:tc>
      </w:tr>
      <w:tr w:rsidR="009310CA" w:rsidRPr="009C734B" w:rsidTr="009310CA">
        <w:trPr>
          <w:trHeight w:val="423"/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t>1.</w:t>
            </w:r>
          </w:p>
        </w:tc>
        <w:tc>
          <w:tcPr>
            <w:tcW w:w="3700" w:type="dxa"/>
          </w:tcPr>
          <w:p w:rsidR="009310CA" w:rsidRPr="003D74BB" w:rsidRDefault="009310CA" w:rsidP="009310CA">
            <w:r w:rsidRPr="003D74BB">
              <w:rPr>
                <w:sz w:val="22"/>
                <w:szCs w:val="22"/>
              </w:rPr>
              <w:t>Вводные занятия.</w:t>
            </w:r>
          </w:p>
        </w:tc>
        <w:tc>
          <w:tcPr>
            <w:tcW w:w="2126" w:type="dxa"/>
          </w:tcPr>
          <w:p w:rsidR="009310CA" w:rsidRPr="003D74BB" w:rsidRDefault="009310CA" w:rsidP="009310CA">
            <w:pPr>
              <w:jc w:val="center"/>
              <w:rPr>
                <w:sz w:val="22"/>
                <w:szCs w:val="22"/>
              </w:rPr>
            </w:pPr>
            <w:r w:rsidRPr="003D74BB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9310CA" w:rsidRPr="003D74BB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shd w:val="clear" w:color="auto" w:fill="auto"/>
          </w:tcPr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9310CA" w:rsidRPr="003D74BB" w:rsidTr="009310CA">
        <w:trPr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t>2.</w:t>
            </w: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>
              <w:t>Партерная гимнастика</w:t>
            </w:r>
          </w:p>
        </w:tc>
        <w:tc>
          <w:tcPr>
            <w:tcW w:w="2126" w:type="dxa"/>
          </w:tcPr>
          <w:p w:rsidR="009310CA" w:rsidRPr="003D74BB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9310CA" w:rsidRPr="003D74BB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9310CA" w:rsidRPr="003D74BB" w:rsidRDefault="009310CA" w:rsidP="009310C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9310CA" w:rsidRPr="003D74BB" w:rsidTr="009310CA">
        <w:trPr>
          <w:trHeight w:val="1279"/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t>3.</w:t>
            </w: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 w:rsidRPr="003D74BB">
              <w:rPr>
                <w:sz w:val="22"/>
                <w:szCs w:val="22"/>
              </w:rPr>
              <w:t xml:space="preserve">Классический танец. </w:t>
            </w:r>
          </w:p>
          <w:p w:rsidR="009310CA" w:rsidRPr="003D74BB" w:rsidRDefault="009310CA" w:rsidP="009310CA">
            <w:pPr>
              <w:jc w:val="both"/>
            </w:pPr>
          </w:p>
          <w:p w:rsidR="009310CA" w:rsidRPr="003D74BB" w:rsidRDefault="009310CA" w:rsidP="009310CA">
            <w:pPr>
              <w:jc w:val="both"/>
            </w:pPr>
          </w:p>
        </w:tc>
        <w:tc>
          <w:tcPr>
            <w:tcW w:w="2126" w:type="dxa"/>
          </w:tcPr>
          <w:p w:rsidR="009310CA" w:rsidRPr="003D74BB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9310CA" w:rsidRPr="003D74BB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9310CA" w:rsidRPr="003D74BB" w:rsidTr="009310CA">
        <w:trPr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 w:rsidRPr="003D74BB">
              <w:rPr>
                <w:sz w:val="22"/>
                <w:szCs w:val="22"/>
              </w:rPr>
              <w:t xml:space="preserve">Народно-сценический танец. </w:t>
            </w:r>
          </w:p>
          <w:p w:rsidR="009310CA" w:rsidRPr="003D74BB" w:rsidRDefault="009310CA" w:rsidP="009310CA">
            <w:pPr>
              <w:jc w:val="both"/>
            </w:pPr>
          </w:p>
          <w:p w:rsidR="009310CA" w:rsidRPr="003D74BB" w:rsidRDefault="009310CA" w:rsidP="009310CA">
            <w:pPr>
              <w:jc w:val="both"/>
            </w:pPr>
          </w:p>
        </w:tc>
        <w:tc>
          <w:tcPr>
            <w:tcW w:w="2126" w:type="dxa"/>
          </w:tcPr>
          <w:p w:rsidR="009310CA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9310CA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9310CA" w:rsidTr="009310CA">
        <w:trPr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t>5.</w:t>
            </w: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>
              <w:rPr>
                <w:sz w:val="22"/>
                <w:szCs w:val="22"/>
              </w:rPr>
              <w:t xml:space="preserve">Историко-бытовой танец. </w:t>
            </w:r>
          </w:p>
          <w:p w:rsidR="009310CA" w:rsidRPr="003D74BB" w:rsidRDefault="009310CA" w:rsidP="009310CA">
            <w:pPr>
              <w:jc w:val="both"/>
            </w:pPr>
          </w:p>
        </w:tc>
        <w:tc>
          <w:tcPr>
            <w:tcW w:w="2126" w:type="dxa"/>
          </w:tcPr>
          <w:p w:rsidR="009310CA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9310CA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9310CA" w:rsidTr="009310CA">
        <w:trPr>
          <w:jc w:val="center"/>
        </w:trPr>
        <w:tc>
          <w:tcPr>
            <w:tcW w:w="0" w:type="auto"/>
          </w:tcPr>
          <w:p w:rsidR="009310CA" w:rsidRDefault="009310CA" w:rsidP="009310CA">
            <w:pPr>
              <w:pStyle w:val="a8"/>
              <w:jc w:val="center"/>
            </w:pPr>
            <w:r>
              <w:t>6.</w:t>
            </w: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>
              <w:rPr>
                <w:sz w:val="22"/>
                <w:szCs w:val="22"/>
              </w:rPr>
              <w:t xml:space="preserve">Современный танец. </w:t>
            </w:r>
          </w:p>
          <w:p w:rsidR="009310CA" w:rsidRPr="003D74BB" w:rsidRDefault="009310CA" w:rsidP="009310CA">
            <w:pPr>
              <w:jc w:val="both"/>
            </w:pPr>
          </w:p>
        </w:tc>
        <w:tc>
          <w:tcPr>
            <w:tcW w:w="2126" w:type="dxa"/>
          </w:tcPr>
          <w:p w:rsidR="009310CA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9310CA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</w:tc>
      </w:tr>
      <w:tr w:rsidR="009310CA" w:rsidTr="009310CA">
        <w:trPr>
          <w:jc w:val="center"/>
        </w:trPr>
        <w:tc>
          <w:tcPr>
            <w:tcW w:w="0" w:type="auto"/>
          </w:tcPr>
          <w:p w:rsidR="009310CA" w:rsidRDefault="009310CA" w:rsidP="009310CA">
            <w:pPr>
              <w:pStyle w:val="a8"/>
              <w:jc w:val="center"/>
            </w:pPr>
            <w:r>
              <w:t>7.</w:t>
            </w: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 w:rsidRPr="003D74BB">
              <w:rPr>
                <w:sz w:val="22"/>
                <w:szCs w:val="22"/>
              </w:rPr>
              <w:t>История танца.</w:t>
            </w:r>
          </w:p>
        </w:tc>
        <w:tc>
          <w:tcPr>
            <w:tcW w:w="2126" w:type="dxa"/>
          </w:tcPr>
          <w:p w:rsidR="009310CA" w:rsidRPr="003D74BB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9310CA" w:rsidRPr="003D74BB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9310CA" w:rsidRPr="003D74BB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9310CA" w:rsidRPr="003D74BB" w:rsidTr="009310CA">
        <w:trPr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lastRenderedPageBreak/>
              <w:t>8</w:t>
            </w: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>
              <w:rPr>
                <w:sz w:val="22"/>
                <w:szCs w:val="22"/>
              </w:rPr>
              <w:t>Репетиционно-постановочная работа и индивидуальные занятия.</w:t>
            </w:r>
          </w:p>
        </w:tc>
        <w:tc>
          <w:tcPr>
            <w:tcW w:w="2126" w:type="dxa"/>
          </w:tcPr>
          <w:p w:rsidR="009310CA" w:rsidRPr="004D1B32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9310CA" w:rsidRPr="004D1B32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  <w:shd w:val="clear" w:color="auto" w:fill="auto"/>
          </w:tcPr>
          <w:p w:rsidR="009310CA" w:rsidRPr="004D1B32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9310CA" w:rsidRPr="003D74BB" w:rsidTr="009310CA">
        <w:trPr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t>9</w:t>
            </w: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>
              <w:rPr>
                <w:sz w:val="22"/>
                <w:szCs w:val="22"/>
              </w:rPr>
              <w:t>Концертные и конкурсные выступления, внеурочная деятельность</w:t>
            </w:r>
          </w:p>
        </w:tc>
        <w:tc>
          <w:tcPr>
            <w:tcW w:w="2126" w:type="dxa"/>
          </w:tcPr>
          <w:p w:rsidR="009310CA" w:rsidRPr="004D1B32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1" w:type="dxa"/>
          </w:tcPr>
          <w:p w:rsidR="009310CA" w:rsidRPr="004D1B32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9310CA" w:rsidRPr="004D1B32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  <w:tr w:rsidR="009310CA" w:rsidRPr="003D74BB" w:rsidTr="009310CA">
        <w:trPr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t>10</w:t>
            </w:r>
          </w:p>
        </w:tc>
        <w:tc>
          <w:tcPr>
            <w:tcW w:w="3700" w:type="dxa"/>
          </w:tcPr>
          <w:p w:rsidR="009310CA" w:rsidRDefault="009310CA" w:rsidP="009310CA">
            <w:pPr>
              <w:jc w:val="both"/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2126" w:type="dxa"/>
          </w:tcPr>
          <w:p w:rsidR="009310CA" w:rsidRPr="004D1B32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9310CA" w:rsidRPr="004D1B32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9310CA" w:rsidRPr="004D1B32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Словесная</w:t>
            </w:r>
          </w:p>
        </w:tc>
      </w:tr>
      <w:tr w:rsidR="009310CA" w:rsidRPr="003D74BB" w:rsidTr="009310CA">
        <w:trPr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  <w:r>
              <w:t>11</w:t>
            </w:r>
          </w:p>
        </w:tc>
        <w:tc>
          <w:tcPr>
            <w:tcW w:w="3700" w:type="dxa"/>
          </w:tcPr>
          <w:p w:rsidR="009310CA" w:rsidRDefault="009310CA" w:rsidP="009310CA">
            <w:pPr>
              <w:jc w:val="both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2126" w:type="dxa"/>
          </w:tcPr>
          <w:p w:rsidR="009310CA" w:rsidRPr="004D1B32" w:rsidRDefault="009310CA" w:rsidP="009310CA">
            <w:pPr>
              <w:jc w:val="center"/>
              <w:rPr>
                <w:sz w:val="22"/>
                <w:szCs w:val="22"/>
              </w:rPr>
            </w:pPr>
            <w:r w:rsidRPr="004D1B32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9310CA" w:rsidRPr="004D1B32" w:rsidRDefault="009310CA" w:rsidP="00931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9310CA" w:rsidRPr="004D1B32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</w:tr>
      <w:tr w:rsidR="009310CA" w:rsidRPr="003D74BB" w:rsidTr="009310CA">
        <w:trPr>
          <w:jc w:val="center"/>
        </w:trPr>
        <w:tc>
          <w:tcPr>
            <w:tcW w:w="0" w:type="auto"/>
          </w:tcPr>
          <w:p w:rsidR="009310CA" w:rsidRPr="009467A2" w:rsidRDefault="009310CA" w:rsidP="009310CA">
            <w:pPr>
              <w:pStyle w:val="a8"/>
              <w:jc w:val="center"/>
            </w:pPr>
          </w:p>
        </w:tc>
        <w:tc>
          <w:tcPr>
            <w:tcW w:w="3700" w:type="dxa"/>
          </w:tcPr>
          <w:p w:rsidR="009310CA" w:rsidRPr="003D74BB" w:rsidRDefault="009310CA" w:rsidP="009310CA">
            <w:pPr>
              <w:jc w:val="both"/>
            </w:pPr>
            <w:r w:rsidRPr="003D74BB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9310CA" w:rsidRPr="009021A7" w:rsidRDefault="009310CA" w:rsidP="00931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831" w:type="dxa"/>
          </w:tcPr>
          <w:p w:rsidR="009310CA" w:rsidRDefault="009310CA" w:rsidP="00931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83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3760" w:type="dxa"/>
            <w:shd w:val="clear" w:color="auto" w:fill="auto"/>
          </w:tcPr>
          <w:p w:rsidR="009310CA" w:rsidRDefault="009310CA" w:rsidP="009310CA">
            <w:pPr>
              <w:spacing w:line="336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9310CA" w:rsidRPr="00D4248E" w:rsidRDefault="009310CA" w:rsidP="009310CA">
      <w:pPr>
        <w:jc w:val="both"/>
        <w:rPr>
          <w:b/>
        </w:rPr>
      </w:pPr>
    </w:p>
    <w:p w:rsidR="009310CA" w:rsidRDefault="009310CA" w:rsidP="009310CA">
      <w:pPr>
        <w:jc w:val="both"/>
        <w:rPr>
          <w:b/>
        </w:rPr>
      </w:pPr>
    </w:p>
    <w:p w:rsidR="009310CA" w:rsidRDefault="009310CA" w:rsidP="009310CA">
      <w:pPr>
        <w:jc w:val="both"/>
        <w:rPr>
          <w:b/>
        </w:rPr>
      </w:pPr>
    </w:p>
    <w:p w:rsidR="009310CA" w:rsidRDefault="009310CA" w:rsidP="009310CA">
      <w:pPr>
        <w:jc w:val="both"/>
        <w:rPr>
          <w:b/>
        </w:rPr>
      </w:pPr>
      <w:r w:rsidRPr="009021A7">
        <w:rPr>
          <w:b/>
        </w:rPr>
        <w:t>Содержание учебного плана</w:t>
      </w:r>
    </w:p>
    <w:p w:rsidR="009310CA" w:rsidRDefault="009310CA" w:rsidP="009310CA">
      <w:pPr>
        <w:jc w:val="both"/>
        <w:rPr>
          <w:b/>
        </w:rPr>
      </w:pPr>
    </w:p>
    <w:p w:rsidR="005274DC" w:rsidRPr="003543ED" w:rsidRDefault="005274DC" w:rsidP="005274DC">
      <w:pPr>
        <w:pStyle w:val="16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3543ED">
        <w:rPr>
          <w:rFonts w:ascii="Times New Roman" w:hAnsi="Times New Roman"/>
          <w:b/>
          <w:sz w:val="28"/>
          <w:szCs w:val="28"/>
        </w:rPr>
        <w:t>1. Вводное занятие.</w:t>
      </w:r>
    </w:p>
    <w:p w:rsidR="005274DC" w:rsidRDefault="005274DC" w:rsidP="005274DC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1.1 Инструктаж по технике безопасности.</w:t>
      </w:r>
    </w:p>
    <w:p w:rsidR="005274DC" w:rsidRPr="003543ED" w:rsidRDefault="005274DC" w:rsidP="005274D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Вводный инструктаж по ТБ на занятиях</w:t>
      </w:r>
    </w:p>
    <w:p w:rsidR="005274DC" w:rsidRDefault="005274DC" w:rsidP="005274DC">
      <w:pPr>
        <w:ind w:firstLine="709"/>
        <w:rPr>
          <w:sz w:val="28"/>
          <w:szCs w:val="28"/>
        </w:rPr>
      </w:pPr>
      <w:r w:rsidRPr="003543E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.Правила поведения в танцевальном классе.</w:t>
      </w:r>
    </w:p>
    <w:p w:rsidR="005274DC" w:rsidRPr="003543ED" w:rsidRDefault="005274DC" w:rsidP="005274D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Теория: Инструктаж по ТБ на занятиях в танцевальном зале, правила пользования залом</w:t>
      </w:r>
    </w:p>
    <w:p w:rsidR="005274DC" w:rsidRPr="003543ED" w:rsidRDefault="005274DC" w:rsidP="005274DC">
      <w:pPr>
        <w:ind w:firstLine="709"/>
        <w:rPr>
          <w:sz w:val="28"/>
          <w:szCs w:val="28"/>
        </w:rPr>
      </w:pPr>
    </w:p>
    <w:p w:rsidR="005274DC" w:rsidRPr="00E06472" w:rsidRDefault="005274DC" w:rsidP="005274DC">
      <w:pPr>
        <w:pStyle w:val="a8"/>
        <w:suppressAutoHyphens/>
        <w:spacing w:after="0" w:line="360" w:lineRule="auto"/>
        <w:rPr>
          <w:sz w:val="28"/>
          <w:szCs w:val="28"/>
        </w:rPr>
      </w:pPr>
    </w:p>
    <w:p w:rsidR="005274DC" w:rsidRPr="003543ED" w:rsidRDefault="005274DC" w:rsidP="00B82627">
      <w:pPr>
        <w:pStyle w:val="a8"/>
        <w:numPr>
          <w:ilvl w:val="0"/>
          <w:numId w:val="29"/>
        </w:numPr>
        <w:suppressAutoHyphens/>
        <w:spacing w:after="0"/>
        <w:rPr>
          <w:b/>
          <w:sz w:val="28"/>
          <w:szCs w:val="28"/>
        </w:rPr>
      </w:pPr>
      <w:r w:rsidRPr="003543ED">
        <w:rPr>
          <w:b/>
          <w:sz w:val="28"/>
          <w:szCs w:val="28"/>
        </w:rPr>
        <w:t>Партерная гимнастика.</w:t>
      </w:r>
    </w:p>
    <w:p w:rsidR="005274DC" w:rsidRPr="003543ED" w:rsidRDefault="005274DC" w:rsidP="005274DC">
      <w:pPr>
        <w:pStyle w:val="a8"/>
        <w:ind w:left="709"/>
        <w:rPr>
          <w:b/>
          <w:sz w:val="28"/>
          <w:szCs w:val="28"/>
        </w:rPr>
      </w:pP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43ED">
        <w:rPr>
          <w:sz w:val="28"/>
          <w:szCs w:val="28"/>
        </w:rPr>
        <w:t>1 Упражнения н</w:t>
      </w:r>
      <w:r>
        <w:rPr>
          <w:sz w:val="28"/>
          <w:szCs w:val="28"/>
        </w:rPr>
        <w:t>а растягивание и гибкость спины</w:t>
      </w:r>
    </w:p>
    <w:p w:rsidR="005274DC" w:rsidRPr="003543ED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и гибкость мышц спины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.2 Упражнения на мышцы брюшного пресса;</w:t>
      </w:r>
    </w:p>
    <w:p w:rsidR="005274DC" w:rsidRPr="003543ED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мышцы брюшного пресса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543ED">
        <w:rPr>
          <w:sz w:val="28"/>
          <w:szCs w:val="28"/>
        </w:rPr>
        <w:t>.3  Упражнения на растягивание  поперечного и продольного шпагата;</w:t>
      </w:r>
    </w:p>
    <w:p w:rsidR="005274DC" w:rsidRPr="003543ED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комплексы упражнений на растягивание продольного и поперечного шпагата. Основные моменты растяжки на шпагат. Правильная техника растяжки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543ED">
        <w:rPr>
          <w:sz w:val="28"/>
          <w:szCs w:val="28"/>
        </w:rPr>
        <w:t>.4 Гимнастические и акробатические упражнения;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с элементами гимнастики и акробатики. Развитие пластики тела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мостик, ласточка, стойка на руках)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2.5 Упражнения на ягодичные мышцы и мышцы ног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упражнения на ягодичные мышцы необходимы для развития силы ног в танце. Основные элементы танцев выполняются с помощью мышц ног.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2.6 Упражнения на развитие выносливости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Выносливост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необходимая часть любого танца. Упражнения на выносливость тренируют силу воли танцора, что способствует успешному освоению танца.  </w:t>
      </w:r>
    </w:p>
    <w:p w:rsidR="005274DC" w:rsidRDefault="005274DC" w:rsidP="005274DC">
      <w:pPr>
        <w:pStyle w:val="a8"/>
        <w:ind w:left="709"/>
        <w:rPr>
          <w:sz w:val="28"/>
          <w:szCs w:val="28"/>
        </w:rPr>
      </w:pPr>
    </w:p>
    <w:p w:rsidR="005274DC" w:rsidRDefault="005274DC" w:rsidP="005274DC">
      <w:pPr>
        <w:pStyle w:val="a8"/>
        <w:ind w:left="709"/>
        <w:rPr>
          <w:sz w:val="28"/>
          <w:szCs w:val="28"/>
        </w:rPr>
      </w:pPr>
    </w:p>
    <w:p w:rsidR="005274DC" w:rsidRDefault="005274DC" w:rsidP="005274DC">
      <w:pPr>
        <w:pStyle w:val="a8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3 .</w:t>
      </w:r>
      <w:r w:rsidRPr="000A1A0E">
        <w:rPr>
          <w:b/>
          <w:sz w:val="28"/>
          <w:szCs w:val="28"/>
        </w:rPr>
        <w:t>Классический танец</w:t>
      </w:r>
    </w:p>
    <w:p w:rsidR="005274DC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3.1 Позиции положения рук и ног</w:t>
      </w:r>
    </w:p>
    <w:p w:rsidR="005274DC" w:rsidRPr="003543ED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закрепление основных позиций положения рук и ног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позиция, 2-6 позиция)</w:t>
      </w:r>
    </w:p>
    <w:p w:rsidR="005274DC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3.2</w:t>
      </w:r>
      <w:r w:rsidRPr="003543ED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бра;</w:t>
      </w:r>
    </w:p>
    <w:p w:rsidR="005274DC" w:rsidRPr="00E06472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I</w:t>
      </w:r>
      <w:r w:rsidRPr="003543ED">
        <w:rPr>
          <w:sz w:val="28"/>
          <w:szCs w:val="28"/>
        </w:rPr>
        <w:t xml:space="preserve"> пор де бра</w:t>
      </w:r>
      <w:r>
        <w:rPr>
          <w:sz w:val="28"/>
          <w:szCs w:val="28"/>
        </w:rPr>
        <w:t>. Основные моменты, разучивание движений</w:t>
      </w:r>
    </w:p>
    <w:p w:rsidR="005274DC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Pr="003543ED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</w:t>
      </w:r>
    </w:p>
    <w:p w:rsidR="005274DC" w:rsidRPr="00E06472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Содержание: одним из главных движений классического станка является </w:t>
      </w:r>
      <w:r w:rsidRPr="003543ED">
        <w:rPr>
          <w:sz w:val="28"/>
          <w:szCs w:val="28"/>
          <w:lang w:val="en-US"/>
        </w:rPr>
        <w:t>Demi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pli</w:t>
      </w:r>
      <w:proofErr w:type="spellEnd"/>
      <w:r>
        <w:rPr>
          <w:sz w:val="28"/>
          <w:szCs w:val="28"/>
        </w:rPr>
        <w:t>é. Основные моменты, разучивание движений</w:t>
      </w:r>
    </w:p>
    <w:p w:rsidR="005274DC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3.4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 w:rsidRPr="003543ED">
        <w:rPr>
          <w:sz w:val="28"/>
          <w:szCs w:val="28"/>
        </w:rPr>
        <w:t>;</w:t>
      </w:r>
    </w:p>
    <w:p w:rsidR="005274DC" w:rsidRPr="00E06472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 w:rsidRPr="003543ED"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 xml:space="preserve"> . Основные моменты, разучивание движений</w:t>
      </w:r>
    </w:p>
    <w:p w:rsidR="005274DC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3.5</w:t>
      </w:r>
      <w:r w:rsidRPr="003543ED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позиции;</w:t>
      </w:r>
    </w:p>
    <w:p w:rsidR="005274DC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одним из главных движений классического станка является</w:t>
      </w:r>
      <w:r w:rsidRPr="00E06472">
        <w:rPr>
          <w:sz w:val="28"/>
          <w:szCs w:val="28"/>
        </w:rPr>
        <w:t xml:space="preserve"> </w:t>
      </w:r>
      <w:r w:rsidRPr="003543ED">
        <w:rPr>
          <w:sz w:val="28"/>
          <w:szCs w:val="28"/>
          <w:lang w:val="en-US"/>
        </w:rPr>
        <w:t>Battement</w:t>
      </w:r>
      <w:r w:rsidRPr="003543ED">
        <w:rPr>
          <w:sz w:val="28"/>
          <w:szCs w:val="28"/>
        </w:rPr>
        <w:t xml:space="preserve"> </w:t>
      </w:r>
      <w:proofErr w:type="spellStart"/>
      <w:r w:rsidRPr="003543ED">
        <w:rPr>
          <w:sz w:val="28"/>
          <w:szCs w:val="28"/>
          <w:lang w:val="en-US"/>
        </w:rPr>
        <w:t>tendue</w:t>
      </w:r>
      <w:proofErr w:type="spellEnd"/>
      <w:r w:rsidRPr="003543ED">
        <w:rPr>
          <w:sz w:val="28"/>
          <w:szCs w:val="28"/>
        </w:rPr>
        <w:t xml:space="preserve"> из 1 позиции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Основные моменты, разучивание движений</w:t>
      </w:r>
    </w:p>
    <w:p w:rsidR="005274DC" w:rsidRPr="005010A8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 w:rsidRPr="005010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010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ond</w:t>
      </w:r>
      <w:proofErr w:type="spellEnd"/>
      <w:r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par</w:t>
      </w:r>
      <w:r w:rsidRPr="005010A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Pr="005F7650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 </w:t>
      </w:r>
    </w:p>
    <w:p w:rsidR="005274DC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proofErr w:type="spellStart"/>
      <w:r>
        <w:rPr>
          <w:sz w:val="28"/>
          <w:szCs w:val="28"/>
          <w:lang w:val="en-US"/>
        </w:rPr>
        <w:t>R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ond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de</w:t>
      </w:r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jambe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par</w:t>
      </w:r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  <w:lang w:val="en-US"/>
        </w:rPr>
        <w:t>terre</w:t>
      </w:r>
      <w:proofErr w:type="spellEnd"/>
      <w:r w:rsidRPr="005F7650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t> </w:t>
      </w:r>
      <w:r>
        <w:rPr>
          <w:sz w:val="28"/>
          <w:szCs w:val="28"/>
        </w:rPr>
        <w:t>. Основные моменты, разучивание движений</w:t>
      </w:r>
    </w:p>
    <w:p w:rsidR="005274DC" w:rsidRPr="005F7650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attement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fondus</w:t>
      </w:r>
      <w:proofErr w:type="spellEnd"/>
    </w:p>
    <w:p w:rsidR="005274DC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Содержание: одним из главных движений классического станка является </w:t>
      </w:r>
      <w:r w:rsidRPr="005F7650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attement</w:t>
      </w:r>
      <w:proofErr w:type="spellEnd"/>
      <w:r w:rsidRPr="005F76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650">
        <w:rPr>
          <w:color w:val="000000"/>
          <w:sz w:val="28"/>
          <w:szCs w:val="28"/>
          <w:shd w:val="clear" w:color="auto" w:fill="FFFFFF"/>
        </w:rPr>
        <w:t>fondus</w:t>
      </w:r>
      <w:proofErr w:type="spellEnd"/>
      <w:r>
        <w:rPr>
          <w:sz w:val="28"/>
          <w:szCs w:val="28"/>
        </w:rPr>
        <w:t>. Основные моменты, разучивание движений</w:t>
      </w:r>
    </w:p>
    <w:p w:rsidR="005274DC" w:rsidRPr="005F7650" w:rsidRDefault="005274DC" w:rsidP="00B82627">
      <w:pPr>
        <w:pStyle w:val="a8"/>
        <w:numPr>
          <w:ilvl w:val="1"/>
          <w:numId w:val="19"/>
        </w:numPr>
        <w:suppressAutoHyphens/>
        <w:spacing w:after="0" w:line="360" w:lineRule="auto"/>
        <w:rPr>
          <w:sz w:val="28"/>
          <w:szCs w:val="28"/>
        </w:rPr>
      </w:pPr>
    </w:p>
    <w:p w:rsidR="005274DC" w:rsidRDefault="005274DC" w:rsidP="005274DC">
      <w:pPr>
        <w:pStyle w:val="a8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4.Народно-сценический танец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  <w:r w:rsidRPr="000A1A0E">
        <w:rPr>
          <w:sz w:val="28"/>
          <w:szCs w:val="28"/>
        </w:rPr>
        <w:t>4.1</w:t>
      </w:r>
      <w:r>
        <w:rPr>
          <w:sz w:val="28"/>
          <w:szCs w:val="28"/>
        </w:rPr>
        <w:t xml:space="preserve"> Народно-сценический танец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теория народно-сценического танца, что такое народно-сценический танец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4.2 Положение рук, ног в народно-сценическом танце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основные позиции рук и ног в народно-сценическом танце</w:t>
      </w:r>
    </w:p>
    <w:p w:rsidR="005274DC" w:rsidRDefault="005274DC" w:rsidP="00B82627">
      <w:pPr>
        <w:pStyle w:val="a8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Импровизация в народно-сценическом танце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Импровизаци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воображения, фантазии) в народно-сценическом танце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</w:p>
    <w:p w:rsidR="005274DC" w:rsidRPr="00557F1F" w:rsidRDefault="005274DC" w:rsidP="005274DC">
      <w:pPr>
        <w:pStyle w:val="a8"/>
        <w:ind w:left="1140"/>
        <w:rPr>
          <w:sz w:val="28"/>
          <w:szCs w:val="28"/>
        </w:rPr>
      </w:pPr>
    </w:p>
    <w:p w:rsidR="005274DC" w:rsidRPr="005274DC" w:rsidRDefault="005274DC" w:rsidP="005274D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274DC">
        <w:rPr>
          <w:b/>
          <w:sz w:val="28"/>
          <w:szCs w:val="28"/>
        </w:rPr>
        <w:t xml:space="preserve">Историко-бытовой танец 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0A1A0E">
        <w:rPr>
          <w:sz w:val="28"/>
          <w:szCs w:val="28"/>
        </w:rPr>
        <w:t>.1</w:t>
      </w:r>
      <w:r>
        <w:rPr>
          <w:sz w:val="28"/>
          <w:szCs w:val="28"/>
        </w:rPr>
        <w:t xml:space="preserve"> Историко-бытовой танец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Содержание: теория историко-бытового танца, что такое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ытовой танец</w:t>
      </w:r>
    </w:p>
    <w:p w:rsidR="005274DC" w:rsidRDefault="005274DC" w:rsidP="00B82627">
      <w:pPr>
        <w:pStyle w:val="a8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Импровизация в историко-бытовом танце</w:t>
      </w:r>
    </w:p>
    <w:p w:rsidR="005274DC" w:rsidRDefault="005274DC" w:rsidP="005274DC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Содержание: Импровизаци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развитие воображения, фантазии) в историко-бытовом танце</w:t>
      </w:r>
    </w:p>
    <w:p w:rsidR="005274DC" w:rsidRDefault="006927AB" w:rsidP="006927AB">
      <w:pPr>
        <w:pStyle w:val="a8"/>
        <w:ind w:left="708"/>
        <w:rPr>
          <w:sz w:val="28"/>
          <w:szCs w:val="28"/>
        </w:rPr>
      </w:pPr>
      <w:r>
        <w:rPr>
          <w:sz w:val="28"/>
          <w:szCs w:val="28"/>
        </w:rPr>
        <w:t>5.3</w:t>
      </w:r>
      <w:r w:rsidR="005274DC">
        <w:rPr>
          <w:sz w:val="28"/>
          <w:szCs w:val="28"/>
        </w:rPr>
        <w:t xml:space="preserve"> Просмотр  видео материала с историко-бытовыми танцами</w:t>
      </w:r>
    </w:p>
    <w:p w:rsidR="005274DC" w:rsidRPr="00557F1F" w:rsidRDefault="005274DC" w:rsidP="005274DC">
      <w:pPr>
        <w:pStyle w:val="a8"/>
        <w:ind w:left="708"/>
        <w:rPr>
          <w:sz w:val="28"/>
          <w:szCs w:val="28"/>
        </w:rPr>
      </w:pPr>
      <w:r>
        <w:rPr>
          <w:sz w:val="28"/>
          <w:szCs w:val="28"/>
        </w:rPr>
        <w:t>Содержание: просмотр видео материала необходим для усвоения основных движений танца. Стили историко-бытового танца</w:t>
      </w:r>
    </w:p>
    <w:p w:rsidR="005274DC" w:rsidRPr="000A1A0E" w:rsidRDefault="005274DC" w:rsidP="005274DC">
      <w:pPr>
        <w:pStyle w:val="a5"/>
        <w:jc w:val="both"/>
        <w:rPr>
          <w:b/>
          <w:sz w:val="28"/>
          <w:szCs w:val="28"/>
        </w:rPr>
      </w:pPr>
    </w:p>
    <w:p w:rsidR="005274DC" w:rsidRDefault="005274DC" w:rsidP="005274DC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Современный танец</w:t>
      </w:r>
    </w:p>
    <w:p w:rsidR="005274DC" w:rsidRDefault="00194FB3" w:rsidP="00B82627">
      <w:pPr>
        <w:pStyle w:val="a5"/>
        <w:numPr>
          <w:ilvl w:val="1"/>
          <w:numId w:val="32"/>
        </w:numPr>
      </w:pPr>
      <w:hyperlink r:id="rId20" w:tgtFrame="_blank" w:tooltip="Танец House" w:history="1">
        <w:proofErr w:type="spellStart"/>
        <w:r w:rsidR="005274DC" w:rsidRPr="006927AB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House</w:t>
        </w:r>
        <w:proofErr w:type="spellEnd"/>
        <w:r w:rsidR="005274DC" w:rsidRPr="006927AB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 (Хаус)</w:t>
        </w:r>
      </w:hyperlink>
    </w:p>
    <w:p w:rsidR="005274DC" w:rsidRDefault="005274DC" w:rsidP="005274DC">
      <w:pPr>
        <w:ind w:left="720"/>
        <w:rPr>
          <w:sz w:val="28"/>
          <w:szCs w:val="28"/>
        </w:rPr>
      </w:pPr>
      <w:r w:rsidRPr="00446BA1">
        <w:rPr>
          <w:sz w:val="28"/>
          <w:szCs w:val="28"/>
        </w:rPr>
        <w:t xml:space="preserve">Содержание: </w:t>
      </w:r>
      <w:r w:rsidR="006927AB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движений танца </w:t>
      </w:r>
      <w:hyperlink r:id="rId21" w:tgtFrame="_blank" w:tooltip="Танец House" w:history="1">
        <w:proofErr w:type="spellStart"/>
        <w:r w:rsidRPr="00446BA1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House</w:t>
        </w:r>
        <w:proofErr w:type="spellEnd"/>
        <w:r w:rsidRPr="00446BA1">
          <w:rPr>
            <w:rStyle w:val="afd"/>
            <w:rFonts w:ascii="Arial" w:hAnsi="Arial" w:cs="Arial"/>
            <w:color w:val="auto"/>
            <w:sz w:val="25"/>
            <w:szCs w:val="25"/>
            <w:u w:val="none"/>
            <w:shd w:val="clear" w:color="auto" w:fill="F3F0F0"/>
          </w:rPr>
          <w:t> (Хаус)</w:t>
        </w:r>
      </w:hyperlink>
      <w:r>
        <w:t xml:space="preserve">. </w:t>
      </w:r>
    </w:p>
    <w:p w:rsidR="005274DC" w:rsidRPr="00627706" w:rsidRDefault="006927AB" w:rsidP="006927AB">
      <w:pPr>
        <w:pStyle w:val="a5"/>
        <w:ind w:left="1113"/>
        <w:rPr>
          <w:sz w:val="28"/>
          <w:szCs w:val="28"/>
        </w:rPr>
      </w:pPr>
      <w:r>
        <w:rPr>
          <w:sz w:val="28"/>
          <w:szCs w:val="28"/>
        </w:rPr>
        <w:t>6.2</w:t>
      </w:r>
      <w:r w:rsidR="005274DC" w:rsidRPr="00627706">
        <w:rPr>
          <w:sz w:val="28"/>
          <w:szCs w:val="28"/>
        </w:rPr>
        <w:t>Буги-Вуги</w:t>
      </w:r>
    </w:p>
    <w:p w:rsidR="005274DC" w:rsidRDefault="006927AB" w:rsidP="005274DC">
      <w:pPr>
        <w:pStyle w:val="a5"/>
        <w:ind w:left="1113"/>
        <w:rPr>
          <w:sz w:val="28"/>
          <w:szCs w:val="28"/>
        </w:rPr>
      </w:pPr>
      <w:r>
        <w:rPr>
          <w:sz w:val="28"/>
          <w:szCs w:val="28"/>
        </w:rPr>
        <w:t>Содержание:  Буги-Вуги. Закрепление основных движений</w:t>
      </w:r>
      <w:r w:rsidR="005274DC">
        <w:rPr>
          <w:sz w:val="28"/>
          <w:szCs w:val="28"/>
        </w:rPr>
        <w:t xml:space="preserve"> танца. </w:t>
      </w:r>
    </w:p>
    <w:p w:rsidR="006927AB" w:rsidRDefault="006927AB" w:rsidP="006927AB">
      <w:pPr>
        <w:ind w:left="1113"/>
        <w:rPr>
          <w:sz w:val="28"/>
          <w:szCs w:val="28"/>
        </w:rPr>
      </w:pPr>
      <w:r>
        <w:rPr>
          <w:sz w:val="28"/>
          <w:szCs w:val="28"/>
        </w:rPr>
        <w:t>6.3</w:t>
      </w:r>
      <w:r w:rsidRPr="006927AB">
        <w:rPr>
          <w:sz w:val="28"/>
          <w:szCs w:val="28"/>
        </w:rPr>
        <w:t>Контемп</w:t>
      </w:r>
    </w:p>
    <w:p w:rsidR="006927AB" w:rsidRDefault="006927AB" w:rsidP="006927AB">
      <w:pPr>
        <w:pStyle w:val="a5"/>
        <w:ind w:left="1113"/>
        <w:rPr>
          <w:sz w:val="28"/>
          <w:szCs w:val="28"/>
        </w:rPr>
      </w:pPr>
      <w:r>
        <w:rPr>
          <w:sz w:val="28"/>
          <w:szCs w:val="28"/>
        </w:rPr>
        <w:t xml:space="preserve">Содержание: история танца </w:t>
      </w:r>
      <w:proofErr w:type="spellStart"/>
      <w:r>
        <w:rPr>
          <w:sz w:val="28"/>
          <w:szCs w:val="28"/>
        </w:rPr>
        <w:t>Контемп</w:t>
      </w:r>
      <w:proofErr w:type="spellEnd"/>
      <w:r>
        <w:rPr>
          <w:sz w:val="28"/>
          <w:szCs w:val="28"/>
        </w:rPr>
        <w:t>. Основные движения танца. История танца</w:t>
      </w:r>
    </w:p>
    <w:p w:rsidR="006927AB" w:rsidRPr="006927AB" w:rsidRDefault="006927AB" w:rsidP="006927AB">
      <w:pPr>
        <w:ind w:left="1113"/>
        <w:rPr>
          <w:sz w:val="28"/>
          <w:szCs w:val="28"/>
        </w:rPr>
      </w:pPr>
    </w:p>
    <w:p w:rsidR="006927AB" w:rsidRPr="006927AB" w:rsidRDefault="006927AB" w:rsidP="006927A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6.4Джаз-модерн</w:t>
      </w:r>
    </w:p>
    <w:p w:rsidR="006927AB" w:rsidRDefault="006927AB" w:rsidP="006927AB">
      <w:pPr>
        <w:pStyle w:val="a5"/>
        <w:ind w:left="1113"/>
        <w:rPr>
          <w:sz w:val="28"/>
          <w:szCs w:val="28"/>
        </w:rPr>
      </w:pPr>
      <w:r>
        <w:rPr>
          <w:sz w:val="28"/>
          <w:szCs w:val="28"/>
        </w:rPr>
        <w:t>Содержание: история танца Джаз-модерн. Основные движения танца. История танца</w:t>
      </w:r>
    </w:p>
    <w:p w:rsidR="005274DC" w:rsidRPr="000A1A0E" w:rsidRDefault="005274DC" w:rsidP="005274DC">
      <w:pPr>
        <w:pStyle w:val="a5"/>
        <w:jc w:val="both"/>
        <w:rPr>
          <w:b/>
          <w:sz w:val="28"/>
          <w:szCs w:val="28"/>
        </w:rPr>
      </w:pPr>
    </w:p>
    <w:p w:rsidR="005274DC" w:rsidRPr="005274DC" w:rsidRDefault="005274DC" w:rsidP="005274DC">
      <w:pPr>
        <w:pStyle w:val="a8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7.История танца</w:t>
      </w:r>
    </w:p>
    <w:p w:rsidR="005274DC" w:rsidRDefault="006927AB" w:rsidP="005274D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="005274DC">
        <w:rPr>
          <w:sz w:val="28"/>
          <w:szCs w:val="28"/>
        </w:rPr>
        <w:t>История танца Вальс</w:t>
      </w:r>
    </w:p>
    <w:p w:rsidR="005274DC" w:rsidRDefault="005274DC" w:rsidP="005274DC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Закрепление происхождения танца Вальс. Закрепление основных движений танца</w:t>
      </w:r>
    </w:p>
    <w:p w:rsidR="005274DC" w:rsidRDefault="005274DC" w:rsidP="00B82627">
      <w:pPr>
        <w:pStyle w:val="a8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История танца Полонез</w:t>
      </w:r>
    </w:p>
    <w:p w:rsidR="006927AB" w:rsidRDefault="006927AB" w:rsidP="006927AB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 Закрепление</w:t>
      </w:r>
      <w:r w:rsidR="005274DC">
        <w:rPr>
          <w:sz w:val="28"/>
          <w:szCs w:val="28"/>
        </w:rPr>
        <w:t xml:space="preserve"> происхождения та</w:t>
      </w:r>
      <w:r>
        <w:rPr>
          <w:sz w:val="28"/>
          <w:szCs w:val="28"/>
        </w:rPr>
        <w:t>нца Полонез. Закрепление основных шагов</w:t>
      </w:r>
      <w:r w:rsidR="005274DC">
        <w:rPr>
          <w:sz w:val="28"/>
          <w:szCs w:val="28"/>
        </w:rPr>
        <w:t xml:space="preserve"> танца. </w:t>
      </w:r>
    </w:p>
    <w:p w:rsidR="006927AB" w:rsidRDefault="006927AB" w:rsidP="006927AB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7.3 История танца Самбо</w:t>
      </w:r>
    </w:p>
    <w:p w:rsidR="006927AB" w:rsidRDefault="006927AB" w:rsidP="006927AB">
      <w:pPr>
        <w:pStyle w:val="a8"/>
        <w:ind w:left="720"/>
        <w:rPr>
          <w:sz w:val="28"/>
          <w:szCs w:val="28"/>
        </w:rPr>
      </w:pPr>
      <w:r>
        <w:rPr>
          <w:sz w:val="28"/>
          <w:szCs w:val="28"/>
        </w:rPr>
        <w:t>Содержание:</w:t>
      </w:r>
      <w:r w:rsidRPr="006927AB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происхождения танца Самбо. Основные шаги танца. Просмотр видео материала с танцем</w:t>
      </w:r>
    </w:p>
    <w:p w:rsidR="006927AB" w:rsidRDefault="006927AB" w:rsidP="006927AB">
      <w:pPr>
        <w:pStyle w:val="a8"/>
        <w:ind w:left="708"/>
        <w:rPr>
          <w:sz w:val="28"/>
          <w:szCs w:val="28"/>
        </w:rPr>
      </w:pPr>
      <w:r>
        <w:rPr>
          <w:sz w:val="28"/>
          <w:szCs w:val="28"/>
        </w:rPr>
        <w:t>7.4История танца Танго</w:t>
      </w:r>
    </w:p>
    <w:p w:rsidR="006927AB" w:rsidRDefault="006927AB" w:rsidP="006927AB">
      <w:pPr>
        <w:pStyle w:val="a8"/>
        <w:ind w:left="375" w:firstLine="333"/>
        <w:rPr>
          <w:sz w:val="28"/>
          <w:szCs w:val="28"/>
        </w:rPr>
      </w:pPr>
      <w:r>
        <w:rPr>
          <w:sz w:val="28"/>
          <w:szCs w:val="28"/>
        </w:rPr>
        <w:t>Содержание: История происхождения танца Танго. Основные шаги танца. Просмотр видео материала с танцем</w:t>
      </w:r>
    </w:p>
    <w:p w:rsidR="005274DC" w:rsidRPr="003543ED" w:rsidRDefault="005274DC" w:rsidP="005274DC">
      <w:pPr>
        <w:pStyle w:val="a8"/>
        <w:ind w:left="720"/>
        <w:rPr>
          <w:sz w:val="28"/>
          <w:szCs w:val="28"/>
        </w:rPr>
      </w:pPr>
    </w:p>
    <w:p w:rsidR="005274DC" w:rsidRPr="003543ED" w:rsidRDefault="005274DC" w:rsidP="005274DC">
      <w:pPr>
        <w:ind w:left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543ED">
        <w:rPr>
          <w:bCs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 xml:space="preserve"> Репетиционно-постановочная работа:</w:t>
      </w:r>
    </w:p>
    <w:p w:rsidR="005274DC" w:rsidRDefault="005274DC" w:rsidP="005274DC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3543ED">
        <w:rPr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>Разучивание танцевальных связок</w:t>
      </w:r>
    </w:p>
    <w:p w:rsidR="005274DC" w:rsidRPr="003543ED" w:rsidRDefault="005274DC" w:rsidP="005274DC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разучивание танцевальных связок, движений для танца на выступление</w:t>
      </w:r>
    </w:p>
    <w:p w:rsidR="005274DC" w:rsidRDefault="005274DC" w:rsidP="005274DC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543ED">
        <w:rPr>
          <w:color w:val="000000"/>
          <w:sz w:val="28"/>
          <w:szCs w:val="28"/>
        </w:rPr>
        <w:t>.2</w:t>
      </w:r>
      <w:r w:rsidRPr="003543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Построение рисунков</w:t>
      </w:r>
    </w:p>
    <w:p w:rsidR="005274DC" w:rsidRPr="003543ED" w:rsidRDefault="005274DC" w:rsidP="005274DC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основная задача хореографии выдержать танцевальный рисунок, линию. Построение рисунков необходимо для развития координации и умения выдержать линию танца.</w:t>
      </w:r>
    </w:p>
    <w:p w:rsidR="005274DC" w:rsidRDefault="005274DC" w:rsidP="005274DC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543ED">
        <w:rPr>
          <w:color w:val="000000"/>
          <w:sz w:val="28"/>
          <w:szCs w:val="28"/>
        </w:rPr>
        <w:t>.3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 xml:space="preserve">Работа над танцевальными </w:t>
      </w:r>
      <w:r>
        <w:rPr>
          <w:color w:val="000000"/>
          <w:sz w:val="28"/>
          <w:szCs w:val="28"/>
        </w:rPr>
        <w:t>образами</w:t>
      </w:r>
    </w:p>
    <w:p w:rsidR="005274DC" w:rsidRPr="003543ED" w:rsidRDefault="005274DC" w:rsidP="005274DC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танцевальными образами, работа над прическами, макияжем, костюмом</w:t>
      </w:r>
    </w:p>
    <w:p w:rsidR="005274DC" w:rsidRDefault="005274DC" w:rsidP="005274DC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543ED">
        <w:rPr>
          <w:color w:val="000000"/>
          <w:sz w:val="28"/>
          <w:szCs w:val="28"/>
        </w:rPr>
        <w:t>.4</w:t>
      </w:r>
      <w:r w:rsidRPr="003543ED">
        <w:rPr>
          <w:sz w:val="28"/>
          <w:szCs w:val="28"/>
        </w:rPr>
        <w:t xml:space="preserve"> </w:t>
      </w:r>
      <w:r w:rsidRPr="003543ED">
        <w:rPr>
          <w:color w:val="000000"/>
          <w:sz w:val="28"/>
          <w:szCs w:val="28"/>
        </w:rPr>
        <w:t>Работа на</w:t>
      </w:r>
      <w:r>
        <w:rPr>
          <w:color w:val="000000"/>
          <w:sz w:val="28"/>
          <w:szCs w:val="28"/>
        </w:rPr>
        <w:t>д манерой исполнения постановки</w:t>
      </w:r>
    </w:p>
    <w:p w:rsidR="005274DC" w:rsidRPr="003543ED" w:rsidRDefault="005274DC" w:rsidP="005274DC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работа над манерой исполнения постановки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характер, ритм, темп </w:t>
      </w:r>
    </w:p>
    <w:p w:rsidR="005274DC" w:rsidRDefault="005274DC" w:rsidP="005274DC">
      <w:pPr>
        <w:ind w:left="709"/>
        <w:rPr>
          <w:color w:val="000000"/>
          <w:sz w:val="28"/>
          <w:szCs w:val="28"/>
        </w:rPr>
      </w:pPr>
    </w:p>
    <w:p w:rsidR="005274DC" w:rsidRPr="003543ED" w:rsidRDefault="005274DC" w:rsidP="005274DC">
      <w:pPr>
        <w:ind w:left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543ED">
        <w:rPr>
          <w:color w:val="000000"/>
          <w:sz w:val="28"/>
          <w:szCs w:val="28"/>
        </w:rPr>
        <w:t>.</w:t>
      </w:r>
      <w:r w:rsidRPr="003543ED">
        <w:rPr>
          <w:b/>
          <w:color w:val="000000"/>
          <w:sz w:val="28"/>
          <w:szCs w:val="28"/>
        </w:rPr>
        <w:t xml:space="preserve"> </w:t>
      </w:r>
      <w:r w:rsidRPr="003543ED">
        <w:rPr>
          <w:b/>
          <w:sz w:val="28"/>
          <w:szCs w:val="28"/>
        </w:rPr>
        <w:t>Концертные и конкурсные выступления, внеурочная деятельность: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543ED">
        <w:rPr>
          <w:sz w:val="28"/>
          <w:szCs w:val="28"/>
        </w:rPr>
        <w:t>.1 Выступления на райо</w:t>
      </w:r>
      <w:r>
        <w:rPr>
          <w:sz w:val="28"/>
          <w:szCs w:val="28"/>
        </w:rPr>
        <w:t>нном конкурсе «Золотая лесенка»</w:t>
      </w:r>
    </w:p>
    <w:p w:rsidR="005274DC" w:rsidRPr="003543ED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выступление на конкурсе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естивале «Золотая лесенка», «Палитра танца» для прохождения дальнейшего отбора в конкурсы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543ED">
        <w:rPr>
          <w:sz w:val="28"/>
          <w:szCs w:val="28"/>
        </w:rPr>
        <w:t>.2 Уча</w:t>
      </w:r>
      <w:r>
        <w:rPr>
          <w:sz w:val="28"/>
          <w:szCs w:val="28"/>
        </w:rPr>
        <w:t>стие в отчетном концерте Центра</w:t>
      </w:r>
    </w:p>
    <w:p w:rsidR="005274DC" w:rsidRPr="003543ED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отчетном концерте Центра выступление с танцем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543ED">
        <w:rPr>
          <w:sz w:val="28"/>
          <w:szCs w:val="28"/>
        </w:rPr>
        <w:t>.3</w:t>
      </w:r>
      <w:r w:rsidRPr="003543ED">
        <w:rPr>
          <w:b/>
          <w:sz w:val="28"/>
          <w:szCs w:val="28"/>
        </w:rPr>
        <w:t xml:space="preserve"> </w:t>
      </w:r>
      <w:r w:rsidRPr="003543ED">
        <w:rPr>
          <w:sz w:val="28"/>
          <w:szCs w:val="28"/>
        </w:rPr>
        <w:t>Проведение внеурочных мероприятий на сплочение коллектива: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«Танцевальный </w:t>
      </w:r>
      <w:proofErr w:type="spellStart"/>
      <w:r>
        <w:rPr>
          <w:sz w:val="28"/>
          <w:szCs w:val="28"/>
        </w:rPr>
        <w:t>батлл</w:t>
      </w:r>
      <w:proofErr w:type="spellEnd"/>
      <w:r>
        <w:rPr>
          <w:sz w:val="28"/>
          <w:szCs w:val="28"/>
        </w:rPr>
        <w:t>»</w:t>
      </w:r>
    </w:p>
    <w:p w:rsidR="005274DC" w:rsidRPr="003543ED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баттл</w:t>
      </w:r>
      <w:proofErr w:type="spellEnd"/>
      <w:r>
        <w:rPr>
          <w:sz w:val="28"/>
          <w:szCs w:val="28"/>
        </w:rPr>
        <w:t xml:space="preserve"> необходимая часть учебной деятельности, с помощью их дети развивают фантазию, придумывают движения, танцевальные связки. Помогает раскрепощение 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</w:t>
      </w:r>
    </w:p>
    <w:p w:rsidR="005274DC" w:rsidRPr="003543ED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праздничном концерте посвященному «Дню Матери»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- Новогодние мероприятия</w:t>
      </w:r>
    </w:p>
    <w:p w:rsidR="005274DC" w:rsidRPr="003543ED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участие в новогодних представлениях</w:t>
      </w:r>
    </w:p>
    <w:p w:rsidR="005274DC" w:rsidRDefault="005274DC" w:rsidP="005274DC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Мероприятие « А ну-ка мальчики»</w:t>
      </w:r>
    </w:p>
    <w:p w:rsidR="005274DC" w:rsidRPr="003543ED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ко «Дню Защитника Отечества», поздравление мальчиков объединения, праздничное чаепитие</w:t>
      </w:r>
    </w:p>
    <w:p w:rsidR="005274DC" w:rsidRPr="003543ED" w:rsidRDefault="005274DC" w:rsidP="005274DC">
      <w:pPr>
        <w:ind w:left="709"/>
        <w:rPr>
          <w:sz w:val="28"/>
          <w:szCs w:val="28"/>
        </w:rPr>
      </w:pPr>
      <w:r w:rsidRPr="003543ED">
        <w:rPr>
          <w:sz w:val="28"/>
          <w:szCs w:val="28"/>
        </w:rPr>
        <w:t>-  Мероприятие «А ну-ка девочки».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праздничное мероприятие к «8 Марта», поздравление девочек объединения, праздничное чаепитие</w:t>
      </w:r>
    </w:p>
    <w:p w:rsidR="005274DC" w:rsidRDefault="005274DC" w:rsidP="005274DC">
      <w:pPr>
        <w:ind w:left="709"/>
        <w:rPr>
          <w:sz w:val="28"/>
          <w:szCs w:val="28"/>
        </w:rPr>
      </w:pPr>
    </w:p>
    <w:p w:rsidR="005274DC" w:rsidRDefault="005274DC" w:rsidP="005274DC">
      <w:pPr>
        <w:rPr>
          <w:b/>
          <w:sz w:val="28"/>
          <w:szCs w:val="28"/>
        </w:rPr>
      </w:pPr>
    </w:p>
    <w:p w:rsidR="005274DC" w:rsidRDefault="005274DC" w:rsidP="005274D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C6EEC">
        <w:rPr>
          <w:b/>
          <w:sz w:val="28"/>
          <w:szCs w:val="28"/>
        </w:rPr>
        <w:t>.Работа с родителями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1C6EEC">
        <w:rPr>
          <w:sz w:val="28"/>
          <w:szCs w:val="28"/>
        </w:rPr>
        <w:t>.1</w:t>
      </w:r>
      <w:r>
        <w:rPr>
          <w:sz w:val="28"/>
          <w:szCs w:val="28"/>
        </w:rPr>
        <w:t>Родительское собрание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неотъемлемая часть обучения является работа с родителями. Два раз в год проводятся родительские собрания, где поднимается вопрос по поводу пошива костюмов и поездки на конкурсные выступления.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10.2 Открытое занятие</w:t>
      </w:r>
    </w:p>
    <w:p w:rsidR="005274DC" w:rsidRPr="001C6EE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открытое занятие необходимо для того, чтоб родители видели, что обучение с ребёнком проводится, а так же чтоб видеть прогресс обучения.</w:t>
      </w:r>
    </w:p>
    <w:p w:rsidR="005274DC" w:rsidRPr="003543ED" w:rsidRDefault="005274DC" w:rsidP="005274DC">
      <w:pPr>
        <w:ind w:left="709"/>
        <w:rPr>
          <w:sz w:val="28"/>
          <w:szCs w:val="28"/>
        </w:rPr>
      </w:pPr>
    </w:p>
    <w:p w:rsidR="005274DC" w:rsidRPr="003543ED" w:rsidRDefault="005274DC" w:rsidP="005274D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11.. Аттестация</w:t>
      </w:r>
    </w:p>
    <w:p w:rsidR="005274DC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3543ED">
        <w:rPr>
          <w:sz w:val="28"/>
          <w:szCs w:val="28"/>
        </w:rPr>
        <w:t>.1 Мониторинг</w:t>
      </w:r>
    </w:p>
    <w:p w:rsidR="005274DC" w:rsidRPr="00446BA1" w:rsidRDefault="005274DC" w:rsidP="005274DC">
      <w:pPr>
        <w:ind w:left="709"/>
        <w:rPr>
          <w:sz w:val="28"/>
          <w:szCs w:val="28"/>
        </w:rPr>
      </w:pPr>
      <w:r>
        <w:rPr>
          <w:sz w:val="28"/>
          <w:szCs w:val="28"/>
        </w:rPr>
        <w:t>Содержание: выявление уровня образованности детей в разных разделах хореографии. Диагностика.</w:t>
      </w:r>
    </w:p>
    <w:p w:rsidR="009310CA" w:rsidRDefault="009310CA" w:rsidP="009310CA"/>
    <w:p w:rsidR="009310CA" w:rsidRDefault="009310CA" w:rsidP="009310CA"/>
    <w:p w:rsidR="009310CA" w:rsidRDefault="009310CA" w:rsidP="009310CA"/>
    <w:p w:rsidR="009310CA" w:rsidRDefault="009310CA" w:rsidP="009310CA">
      <w:pPr>
        <w:ind w:firstLine="708"/>
        <w:jc w:val="both"/>
        <w:rPr>
          <w:b/>
        </w:rPr>
      </w:pPr>
      <w:r w:rsidRPr="007078C1">
        <w:rPr>
          <w:b/>
        </w:rPr>
        <w:lastRenderedPageBreak/>
        <w:t>2.2 Календарный учебный график</w:t>
      </w:r>
    </w:p>
    <w:p w:rsidR="009310CA" w:rsidRPr="007078C1" w:rsidRDefault="009310CA" w:rsidP="009310CA">
      <w:pPr>
        <w:ind w:firstLine="708"/>
        <w:jc w:val="both"/>
      </w:pPr>
    </w:p>
    <w:p w:rsidR="009310CA" w:rsidRPr="000D5809" w:rsidRDefault="009310CA" w:rsidP="009310CA">
      <w:pPr>
        <w:ind w:firstLine="708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1"/>
        <w:gridCol w:w="924"/>
        <w:gridCol w:w="1479"/>
        <w:gridCol w:w="1979"/>
        <w:gridCol w:w="828"/>
        <w:gridCol w:w="2176"/>
        <w:gridCol w:w="1479"/>
        <w:gridCol w:w="1570"/>
      </w:tblGrid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№</w:t>
            </w:r>
            <w:proofErr w:type="gramStart"/>
            <w:r w:rsidRPr="005274DC">
              <w:rPr>
                <w:b/>
              </w:rPr>
              <w:t>п</w:t>
            </w:r>
            <w:proofErr w:type="gramEnd"/>
            <w:r w:rsidRPr="005274DC">
              <w:rPr>
                <w:b/>
                <w:lang w:val="en-US"/>
              </w:rPr>
              <w:t>/</w:t>
            </w:r>
            <w:r w:rsidRPr="005274DC">
              <w:rPr>
                <w:b/>
              </w:rPr>
              <w:t>п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Месяц</w:t>
            </w:r>
          </w:p>
        </w:tc>
        <w:tc>
          <w:tcPr>
            <w:tcW w:w="1479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Время проведения занятия</w:t>
            </w: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Форма занятия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Кол-во часов</w:t>
            </w:r>
          </w:p>
        </w:tc>
        <w:tc>
          <w:tcPr>
            <w:tcW w:w="2076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Тема занятия</w:t>
            </w:r>
          </w:p>
        </w:tc>
        <w:tc>
          <w:tcPr>
            <w:tcW w:w="1479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Место проведения</w:t>
            </w: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Форма контроля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 w:val="restart"/>
            <w:textDirection w:val="btLr"/>
          </w:tcPr>
          <w:p w:rsidR="006927AB" w:rsidRPr="005274DC" w:rsidRDefault="006927AB" w:rsidP="007C40CF">
            <w:pPr>
              <w:ind w:left="113" w:right="113"/>
              <w:jc w:val="center"/>
            </w:pPr>
            <w:r w:rsidRPr="005274DC">
              <w:t>В соответствии с расписанием учреждения</w:t>
            </w: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Инструктаж. Беседа. Диагностика.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>Инструктаж по технике безопасности</w:t>
            </w:r>
          </w:p>
        </w:tc>
        <w:tc>
          <w:tcPr>
            <w:tcW w:w="1479" w:type="dxa"/>
            <w:vMerge w:val="restart"/>
            <w:textDirection w:val="btLr"/>
          </w:tcPr>
          <w:p w:rsidR="006927AB" w:rsidRPr="005274DC" w:rsidRDefault="006927AB" w:rsidP="007C40CF">
            <w:pPr>
              <w:ind w:left="113" w:right="113"/>
              <w:jc w:val="center"/>
            </w:pPr>
            <w:r w:rsidRPr="005274DC">
              <w:t>Танцевальный зал</w:t>
            </w: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>Правила техники безопасности на занятиях по хореографии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>Организационные вопросы. Игра на раскрепощение.</w:t>
            </w:r>
            <w:r w:rsidRPr="005274DC">
              <w:rPr>
                <w:bCs/>
              </w:rPr>
              <w:t xml:space="preserve"> Игра «Крокодил»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>Правила поведения в танцевальном классе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>Инструктаж по ТБ на занятиях в танцевальном зале, правила пользования залом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842859" w:rsidRDefault="00842859" w:rsidP="00842859">
            <w:pPr>
              <w:pStyle w:val="a8"/>
              <w:rPr>
                <w:sz w:val="28"/>
                <w:szCs w:val="28"/>
              </w:rPr>
            </w:pPr>
            <w:r w:rsidRPr="003543ED">
              <w:rPr>
                <w:sz w:val="28"/>
                <w:szCs w:val="28"/>
              </w:rPr>
              <w:t>Упражнения н</w:t>
            </w:r>
            <w:r>
              <w:rPr>
                <w:sz w:val="28"/>
                <w:szCs w:val="28"/>
              </w:rPr>
              <w:t>а растягивание и гибкость спины</w:t>
            </w:r>
          </w:p>
          <w:p w:rsidR="006927AB" w:rsidRPr="005274DC" w:rsidRDefault="006927AB" w:rsidP="007C40CF"/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7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7C40CF">
            <w:pPr>
              <w:pStyle w:val="a8"/>
              <w:suppressAutoHyphens/>
              <w:spacing w:after="0"/>
            </w:pPr>
            <w:r>
              <w:rPr>
                <w:sz w:val="28"/>
                <w:szCs w:val="28"/>
              </w:rPr>
              <w:t xml:space="preserve">Позиции положения рук </w:t>
            </w:r>
            <w:r>
              <w:rPr>
                <w:sz w:val="28"/>
                <w:szCs w:val="28"/>
              </w:rPr>
              <w:lastRenderedPageBreak/>
              <w:t>и ног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8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7C40CF">
            <w:pPr>
              <w:pStyle w:val="a8"/>
            </w:pPr>
            <w:r w:rsidRPr="00627706">
              <w:rPr>
                <w:sz w:val="28"/>
                <w:szCs w:val="28"/>
              </w:rPr>
              <w:t>Буги-Вуги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9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09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Default="007C40CF" w:rsidP="007C40C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танца Полонез</w:t>
            </w:r>
          </w:p>
          <w:p w:rsidR="006927AB" w:rsidRPr="005274DC" w:rsidRDefault="006927AB" w:rsidP="00842859">
            <w:pPr>
              <w:pStyle w:val="a8"/>
            </w:pP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10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7C40CF" w:rsidRDefault="007C40CF" w:rsidP="007C40CF"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479" w:type="dxa"/>
            <w:vMerge/>
          </w:tcPr>
          <w:p w:rsidR="006927AB" w:rsidRPr="00842859" w:rsidRDefault="006927AB" w:rsidP="007C40CF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11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 xml:space="preserve">Танцевальный </w:t>
            </w:r>
            <w:proofErr w:type="spellStart"/>
            <w:r w:rsidRPr="005274DC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12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842859">
            <w:pPr>
              <w:pStyle w:val="a8"/>
            </w:pPr>
            <w:r>
              <w:rPr>
                <w:color w:val="000000"/>
                <w:sz w:val="28"/>
                <w:szCs w:val="28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13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7C40CF">
            <w:r w:rsidRPr="003543ED">
              <w:rPr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14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7C40CF">
            <w:r w:rsidRPr="003543ED">
              <w:rPr>
                <w:color w:val="000000"/>
                <w:sz w:val="28"/>
                <w:szCs w:val="28"/>
              </w:rPr>
              <w:t xml:space="preserve">Работа над танцевальными </w:t>
            </w:r>
            <w:r>
              <w:rPr>
                <w:color w:val="000000"/>
                <w:sz w:val="28"/>
                <w:szCs w:val="28"/>
              </w:rPr>
              <w:t>образами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15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842859">
            <w:proofErr w:type="spellStart"/>
            <w:r w:rsidRPr="006927AB">
              <w:rPr>
                <w:sz w:val="28"/>
                <w:szCs w:val="28"/>
              </w:rPr>
              <w:t>Контемп</w:t>
            </w:r>
            <w:proofErr w:type="spellEnd"/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16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7C40CF">
            <w:pPr>
              <w:pStyle w:val="a8"/>
            </w:pPr>
            <w:r>
              <w:rPr>
                <w:sz w:val="28"/>
                <w:szCs w:val="28"/>
              </w:rPr>
              <w:t>История танца Самбо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rPr>
          <w:trHeight w:val="619"/>
        </w:trPr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17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10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 xml:space="preserve">Практика, упражнения, </w:t>
            </w:r>
            <w:r w:rsidRPr="005274DC">
              <w:lastRenderedPageBreak/>
              <w:t>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lastRenderedPageBreak/>
              <w:t>2</w:t>
            </w:r>
          </w:p>
        </w:tc>
        <w:tc>
          <w:tcPr>
            <w:tcW w:w="2076" w:type="dxa"/>
          </w:tcPr>
          <w:p w:rsidR="00842859" w:rsidRDefault="00842859" w:rsidP="00842859">
            <w:pPr>
              <w:pStyle w:val="a8"/>
              <w:rPr>
                <w:sz w:val="28"/>
                <w:szCs w:val="28"/>
              </w:rPr>
            </w:pPr>
            <w:r w:rsidRPr="003543ED">
              <w:rPr>
                <w:sz w:val="28"/>
                <w:szCs w:val="28"/>
              </w:rPr>
              <w:t>Упражнения 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lastRenderedPageBreak/>
              <w:t>растягивание и гибкость спины</w:t>
            </w:r>
          </w:p>
          <w:p w:rsidR="006927AB" w:rsidRPr="005274DC" w:rsidRDefault="006927AB" w:rsidP="007C40CF"/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18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Default="00194FB3" w:rsidP="007C40CF">
            <w:hyperlink r:id="rId22" w:tgtFrame="_blank" w:tooltip="Танец House" w:history="1">
              <w:proofErr w:type="spellStart"/>
              <w:r w:rsidR="007C40CF" w:rsidRPr="007C40CF">
                <w:rPr>
                  <w:rStyle w:val="afd"/>
                  <w:rFonts w:ascii="Arial" w:hAnsi="Arial" w:cs="Arial"/>
                  <w:color w:val="auto"/>
                  <w:sz w:val="25"/>
                  <w:szCs w:val="25"/>
                  <w:u w:val="none"/>
                  <w:shd w:val="clear" w:color="auto" w:fill="F3F0F0"/>
                </w:rPr>
                <w:t>House</w:t>
              </w:r>
              <w:proofErr w:type="spellEnd"/>
              <w:r w:rsidR="007C40CF" w:rsidRPr="007C40CF">
                <w:rPr>
                  <w:rStyle w:val="afd"/>
                  <w:rFonts w:ascii="Arial" w:hAnsi="Arial" w:cs="Arial"/>
                  <w:color w:val="auto"/>
                  <w:sz w:val="25"/>
                  <w:szCs w:val="25"/>
                  <w:u w:val="none"/>
                  <w:shd w:val="clear" w:color="auto" w:fill="F3F0F0"/>
                </w:rPr>
                <w:t> (Хаус)</w:t>
              </w:r>
            </w:hyperlink>
          </w:p>
          <w:p w:rsidR="006927AB" w:rsidRPr="005274DC" w:rsidRDefault="006927AB" w:rsidP="007C40CF"/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19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842859">
            <w:pPr>
              <w:pStyle w:val="a8"/>
            </w:pPr>
            <w:r>
              <w:rPr>
                <w:color w:val="000000"/>
                <w:sz w:val="28"/>
                <w:szCs w:val="28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20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842859">
            <w:pPr>
              <w:pStyle w:val="a8"/>
            </w:pPr>
            <w:r>
              <w:rPr>
                <w:sz w:val="28"/>
                <w:szCs w:val="28"/>
              </w:rPr>
              <w:t>Джаз-модерн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21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7C40CF">
            <w:r>
              <w:rPr>
                <w:color w:val="000000"/>
                <w:sz w:val="28"/>
                <w:szCs w:val="28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22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7C40CF">
            <w:r>
              <w:rPr>
                <w:sz w:val="28"/>
                <w:szCs w:val="28"/>
              </w:rPr>
              <w:t>Позиции положения рук и ног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23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>Мероприятие на День Матери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24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7C40CF">
            <w:r>
              <w:rPr>
                <w:sz w:val="28"/>
                <w:szCs w:val="28"/>
              </w:rPr>
              <w:t>История танца Танго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25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7C40CF">
            <w:r>
              <w:rPr>
                <w:sz w:val="28"/>
                <w:szCs w:val="28"/>
              </w:rPr>
              <w:t>Просмотр  видео материала с историко-бытовыми танцами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26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7C40CF">
            <w:r w:rsidRPr="003543ED">
              <w:rPr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27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842859">
            <w:pPr>
              <w:pStyle w:val="a8"/>
            </w:pPr>
            <w:r>
              <w:rPr>
                <w:sz w:val="28"/>
                <w:szCs w:val="28"/>
              </w:rPr>
              <w:t>Положение рук, ног в народно-сценическом танце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28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7C40CF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Историко-бытовой танец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29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842859" w:rsidRDefault="00842859" w:rsidP="0084285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Импровизация в историко-бытовом танце</w:t>
            </w:r>
          </w:p>
          <w:p w:rsidR="006927AB" w:rsidRPr="005274DC" w:rsidRDefault="006927AB" w:rsidP="00842859"/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rPr>
          <w:trHeight w:val="347"/>
        </w:trPr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30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7C40CF">
            <w:pPr>
              <w:pStyle w:val="a8"/>
            </w:pPr>
            <w:r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31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842859" w:rsidRDefault="00842859" w:rsidP="007C40CF">
            <w:pPr>
              <w:pStyle w:val="a8"/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</w:t>
            </w:r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ond</w:t>
            </w:r>
            <w:proofErr w:type="spellEnd"/>
            <w:r w:rsidRPr="0032718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32718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jambe</w:t>
            </w:r>
            <w:proofErr w:type="spellEnd"/>
            <w:r w:rsidRPr="0032718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par</w:t>
            </w:r>
            <w:r w:rsidRPr="0032718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terre</w:t>
            </w:r>
            <w:proofErr w:type="spellEnd"/>
            <w:r w:rsidRPr="005F7650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en-US"/>
              </w:rPr>
              <w:t> </w:t>
            </w:r>
          </w:p>
        </w:tc>
        <w:tc>
          <w:tcPr>
            <w:tcW w:w="1479" w:type="dxa"/>
            <w:vMerge/>
          </w:tcPr>
          <w:p w:rsidR="006927AB" w:rsidRPr="00842859" w:rsidRDefault="006927AB" w:rsidP="007C40CF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32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842859" w:rsidRDefault="00842859" w:rsidP="00842859">
            <w:pPr>
              <w:pStyle w:val="a8"/>
              <w:rPr>
                <w:sz w:val="28"/>
                <w:szCs w:val="28"/>
              </w:rPr>
            </w:pPr>
            <w:r w:rsidRPr="003543ED">
              <w:rPr>
                <w:sz w:val="28"/>
                <w:szCs w:val="28"/>
              </w:rPr>
              <w:t>Упражнения н</w:t>
            </w:r>
            <w:r>
              <w:rPr>
                <w:sz w:val="28"/>
                <w:szCs w:val="28"/>
              </w:rPr>
              <w:t>а растягивание и гибкость спины</w:t>
            </w:r>
          </w:p>
          <w:p w:rsidR="006927AB" w:rsidRPr="005274DC" w:rsidRDefault="006927AB" w:rsidP="00842859">
            <w:pPr>
              <w:pStyle w:val="a8"/>
            </w:pP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33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>Новогодние мероприятия</w:t>
            </w:r>
          </w:p>
          <w:p w:rsidR="006927AB" w:rsidRPr="005274DC" w:rsidRDefault="006927AB" w:rsidP="007C40CF"/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34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12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7C40CF">
            <w:r>
              <w:rPr>
                <w:sz w:val="28"/>
                <w:szCs w:val="28"/>
              </w:rPr>
              <w:t>Импровизация в народно-сценическом танце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Наблюдение,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35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6927AB" w:rsidP="007C40CF">
            <w:r w:rsidRPr="005274DC">
              <w:t xml:space="preserve">«Танцевальный </w:t>
            </w:r>
            <w:proofErr w:type="spellStart"/>
            <w:r w:rsidRPr="005274DC">
              <w:t>батлл</w:t>
            </w:r>
            <w:proofErr w:type="spellEnd"/>
            <w:r w:rsidRPr="005274DC">
              <w:t>»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Наблюдение,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36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7C40CF">
            <w:pPr>
              <w:pStyle w:val="a8"/>
              <w:rPr>
                <w:color w:val="000000"/>
              </w:rPr>
            </w:pPr>
            <w:r>
              <w:rPr>
                <w:sz w:val="28"/>
                <w:szCs w:val="28"/>
              </w:rPr>
              <w:t>История танца Вальс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37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842859" w:rsidP="00842859">
            <w:pPr>
              <w:pStyle w:val="a8"/>
            </w:pPr>
            <w:r w:rsidRPr="003543ED">
              <w:rPr>
                <w:sz w:val="28"/>
                <w:szCs w:val="28"/>
              </w:rPr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6927AB" w:rsidRPr="005274DC" w:rsidRDefault="006927AB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38</w:t>
            </w:r>
          </w:p>
        </w:tc>
        <w:tc>
          <w:tcPr>
            <w:tcW w:w="924" w:type="dxa"/>
          </w:tcPr>
          <w:p w:rsidR="006927AB" w:rsidRPr="005274DC" w:rsidRDefault="006927AB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979" w:type="dxa"/>
          </w:tcPr>
          <w:p w:rsidR="006927AB" w:rsidRPr="005274DC" w:rsidRDefault="006927AB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6927AB" w:rsidRPr="005274DC" w:rsidRDefault="006927AB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6927AB" w:rsidRPr="005274DC" w:rsidRDefault="007C40CF" w:rsidP="00842859">
            <w:pPr>
              <w:pStyle w:val="a8"/>
            </w:pPr>
            <w:r w:rsidRPr="003543ED">
              <w:rPr>
                <w:color w:val="000000"/>
                <w:sz w:val="28"/>
                <w:szCs w:val="28"/>
              </w:rPr>
              <w:t xml:space="preserve">Работа над танцевальными </w:t>
            </w:r>
            <w:r>
              <w:rPr>
                <w:color w:val="000000"/>
                <w:sz w:val="28"/>
                <w:szCs w:val="28"/>
              </w:rPr>
              <w:t>образами</w:t>
            </w:r>
          </w:p>
        </w:tc>
        <w:tc>
          <w:tcPr>
            <w:tcW w:w="1479" w:type="dxa"/>
            <w:vMerge/>
          </w:tcPr>
          <w:p w:rsidR="006927AB" w:rsidRPr="005274DC" w:rsidRDefault="006927AB" w:rsidP="007C40CF">
            <w:pPr>
              <w:jc w:val="both"/>
            </w:pPr>
          </w:p>
        </w:tc>
        <w:tc>
          <w:tcPr>
            <w:tcW w:w="1570" w:type="dxa"/>
          </w:tcPr>
          <w:p w:rsidR="006927AB" w:rsidRPr="005274DC" w:rsidRDefault="006927AB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39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Игры, беседа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842859" w:rsidRDefault="007C40CF" w:rsidP="007C40CF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</w:t>
            </w:r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ond</w:t>
            </w:r>
            <w:proofErr w:type="spellEnd"/>
            <w:r w:rsidRPr="0032718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32718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jambe</w:t>
            </w:r>
            <w:proofErr w:type="spellEnd"/>
            <w:r w:rsidRPr="0032718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par</w:t>
            </w:r>
            <w:r w:rsidRPr="0032718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F7650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terre</w:t>
            </w:r>
            <w:proofErr w:type="spellEnd"/>
            <w:r w:rsidRPr="005F7650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en-US"/>
              </w:rPr>
              <w:t> </w:t>
            </w:r>
          </w:p>
        </w:tc>
        <w:tc>
          <w:tcPr>
            <w:tcW w:w="1479" w:type="dxa"/>
            <w:vMerge/>
          </w:tcPr>
          <w:p w:rsidR="007C40CF" w:rsidRPr="007C40CF" w:rsidRDefault="007C40CF" w:rsidP="007C40CF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40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</w:pPr>
            <w:r>
              <w:rPr>
                <w:color w:val="000000"/>
                <w:sz w:val="28"/>
                <w:szCs w:val="28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41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  <w:rPr>
                <w:lang w:val="en-US"/>
              </w:rPr>
            </w:pPr>
            <w:r>
              <w:rPr>
                <w:sz w:val="28"/>
                <w:szCs w:val="28"/>
              </w:rPr>
              <w:t>Упражнения на развитие выносливости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  <w:rPr>
                <w:lang w:val="en-US"/>
              </w:rPr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42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3543ED">
              <w:rPr>
                <w:color w:val="000000"/>
                <w:sz w:val="28"/>
                <w:szCs w:val="28"/>
              </w:rPr>
              <w:t>Работа на</w:t>
            </w:r>
            <w:r>
              <w:rPr>
                <w:color w:val="000000"/>
                <w:sz w:val="28"/>
                <w:szCs w:val="28"/>
              </w:rPr>
              <w:t>д манерой исполнения постановки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43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3543ED">
              <w:rPr>
                <w:sz w:val="28"/>
                <w:szCs w:val="28"/>
              </w:rPr>
              <w:t xml:space="preserve">Гимнастические и акробатические </w:t>
            </w:r>
            <w:r w:rsidRPr="003543ED">
              <w:rPr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44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01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>
              <w:rPr>
                <w:color w:val="000000"/>
                <w:sz w:val="28"/>
                <w:szCs w:val="28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45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Default="007C40CF" w:rsidP="00842859">
            <w:pPr>
              <w:pStyle w:val="a8"/>
              <w:rPr>
                <w:sz w:val="28"/>
                <w:szCs w:val="28"/>
              </w:rPr>
            </w:pPr>
            <w:r w:rsidRPr="003543ED">
              <w:rPr>
                <w:sz w:val="28"/>
                <w:szCs w:val="28"/>
              </w:rPr>
              <w:t>Упражнения н</w:t>
            </w:r>
            <w:r>
              <w:rPr>
                <w:sz w:val="28"/>
                <w:szCs w:val="28"/>
              </w:rPr>
              <w:t>а растягивание и гибкость спины</w:t>
            </w:r>
          </w:p>
          <w:p w:rsidR="007C40CF" w:rsidRPr="005274DC" w:rsidRDefault="007C40CF" w:rsidP="00842859"/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46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3543ED">
              <w:rPr>
                <w:color w:val="000000"/>
                <w:sz w:val="28"/>
                <w:szCs w:val="28"/>
              </w:rPr>
              <w:t xml:space="preserve">Работа над танцевальными </w:t>
            </w:r>
            <w:r>
              <w:rPr>
                <w:color w:val="000000"/>
                <w:sz w:val="28"/>
                <w:szCs w:val="28"/>
              </w:rPr>
              <w:t>образами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47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Наблюдение, беседа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5274DC">
              <w:t xml:space="preserve">«Танцевальный </w:t>
            </w:r>
            <w:proofErr w:type="spellStart"/>
            <w:r w:rsidRPr="005274DC">
              <w:t>батлл</w:t>
            </w:r>
            <w:proofErr w:type="spellEnd"/>
            <w:r w:rsidRPr="005274DC">
              <w:t>»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48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>
              <w:rPr>
                <w:color w:val="000000"/>
                <w:sz w:val="28"/>
                <w:szCs w:val="28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49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5274DC">
              <w:t>Мероприятие « А ну-ка мальчики»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50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Беседа, практика, упражнения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</w:pPr>
            <w:r w:rsidRPr="003543ED">
              <w:rPr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rPr>
          <w:trHeight w:val="1025"/>
        </w:trPr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51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02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842859">
            <w:pPr>
              <w:pStyle w:val="a8"/>
            </w:pPr>
            <w:r w:rsidRPr="003543ED">
              <w:rPr>
                <w:sz w:val="28"/>
                <w:szCs w:val="28"/>
              </w:rPr>
              <w:t>Гимнастические и акробатические упражнения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52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842859">
            <w:r>
              <w:rPr>
                <w:sz w:val="28"/>
                <w:szCs w:val="28"/>
              </w:rPr>
              <w:t>Упражнения на развитие выносливости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53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5274DC">
              <w:t>Выступления на районном конкурсе «Золотая лесенка»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54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Концерт, беседа,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5274DC">
              <w:t>Мероприятие «А ну-ка девочки»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55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Беседа, практика,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>
              <w:rPr>
                <w:color w:val="000000"/>
                <w:sz w:val="28"/>
                <w:szCs w:val="28"/>
              </w:rPr>
              <w:t>Разучивание танцевальных связок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56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03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3543ED">
              <w:rPr>
                <w:sz w:val="28"/>
                <w:szCs w:val="28"/>
              </w:rPr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57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Беседа,</w:t>
            </w:r>
          </w:p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</w:pPr>
            <w:r>
              <w:rPr>
                <w:color w:val="000000"/>
                <w:sz w:val="28"/>
                <w:szCs w:val="28"/>
              </w:rPr>
              <w:t>Построение рисунков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58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</w:pPr>
            <w:r w:rsidRPr="003543ED">
              <w:rPr>
                <w:color w:val="000000"/>
                <w:sz w:val="28"/>
                <w:szCs w:val="28"/>
              </w:rPr>
              <w:t>Работа на</w:t>
            </w:r>
            <w:r>
              <w:rPr>
                <w:color w:val="000000"/>
                <w:sz w:val="28"/>
                <w:szCs w:val="28"/>
              </w:rPr>
              <w:t>д манерой исполнения постановки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59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</w:pPr>
            <w:r w:rsidRPr="003543ED">
              <w:rPr>
                <w:sz w:val="28"/>
                <w:szCs w:val="28"/>
              </w:rPr>
              <w:t>Упражнения на мышцы брюшного пресса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60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 xml:space="preserve">Беседа, </w:t>
            </w:r>
          </w:p>
          <w:p w:rsidR="007C40CF" w:rsidRPr="005274DC" w:rsidRDefault="007C40CF" w:rsidP="007C40CF">
            <w:pPr>
              <w:jc w:val="center"/>
            </w:pPr>
            <w:r w:rsidRPr="005274DC">
              <w:t>практика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3543ED">
              <w:rPr>
                <w:color w:val="000000"/>
                <w:sz w:val="28"/>
                <w:szCs w:val="28"/>
              </w:rPr>
              <w:t xml:space="preserve">Работа над танцевальными </w:t>
            </w:r>
            <w:r>
              <w:rPr>
                <w:color w:val="000000"/>
                <w:sz w:val="28"/>
                <w:szCs w:val="28"/>
              </w:rPr>
              <w:t>образами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61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 xml:space="preserve">Диагностическое </w:t>
            </w:r>
            <w:r w:rsidRPr="005274DC">
              <w:lastRenderedPageBreak/>
              <w:t>обследование,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lastRenderedPageBreak/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>
              <w:t xml:space="preserve">Родительское </w:t>
            </w:r>
            <w:r>
              <w:lastRenderedPageBreak/>
              <w:t>собрание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62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Беседа, практика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5274DC">
              <w:t xml:space="preserve">Танцевальный </w:t>
            </w:r>
            <w:proofErr w:type="spellStart"/>
            <w:r w:rsidRPr="005274DC">
              <w:t>батлл</w:t>
            </w:r>
            <w:proofErr w:type="spellEnd"/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63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3543ED">
              <w:rPr>
                <w:color w:val="000000"/>
                <w:sz w:val="28"/>
                <w:szCs w:val="28"/>
              </w:rPr>
              <w:t>Работа на</w:t>
            </w:r>
            <w:r>
              <w:rPr>
                <w:color w:val="000000"/>
                <w:sz w:val="28"/>
                <w:szCs w:val="28"/>
              </w:rPr>
              <w:t>д манерой исполнения постановки</w:t>
            </w:r>
          </w:p>
        </w:tc>
        <w:tc>
          <w:tcPr>
            <w:tcW w:w="1479" w:type="dxa"/>
            <w:vMerge w:val="restart"/>
            <w:tcBorders>
              <w:top w:val="nil"/>
            </w:tcBorders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64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04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</w:pPr>
            <w:r>
              <w:rPr>
                <w:sz w:val="28"/>
                <w:szCs w:val="28"/>
              </w:rPr>
              <w:t>Упражнения на ягодичные мышцы и мышцы ног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65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Default="007C40CF" w:rsidP="007C40CF">
            <w:pPr>
              <w:jc w:val="center"/>
            </w:pPr>
            <w:r>
              <w:t>Беседа,</w:t>
            </w:r>
          </w:p>
          <w:p w:rsidR="007C40CF" w:rsidRPr="005274DC" w:rsidRDefault="007C40CF" w:rsidP="007C40CF">
            <w:pPr>
              <w:jc w:val="center"/>
            </w:pPr>
            <w:r>
              <w:t>п</w:t>
            </w:r>
            <w:r w:rsidRPr="005274DC">
              <w:t>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>
              <w:t>Открытое занятие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66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>
              <w:rPr>
                <w:sz w:val="28"/>
                <w:szCs w:val="28"/>
              </w:rPr>
              <w:t>Упражнения на развитие выносливости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67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</w:pPr>
            <w:r w:rsidRPr="003543ED">
              <w:rPr>
                <w:sz w:val="28"/>
                <w:szCs w:val="28"/>
              </w:rPr>
              <w:t>Упражнения на растягивание  поперечного и продольного шпагата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68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pStyle w:val="a8"/>
            </w:pPr>
            <w:r>
              <w:rPr>
                <w:sz w:val="28"/>
                <w:szCs w:val="28"/>
              </w:rPr>
              <w:t>Упражнения на ягодичные мышцы и мышцы ног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69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 xml:space="preserve">Практика, </w:t>
            </w:r>
            <w:r w:rsidRPr="005274DC">
              <w:lastRenderedPageBreak/>
              <w:t>упражнения,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lastRenderedPageBreak/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pPr>
              <w:rPr>
                <w:color w:val="000000"/>
              </w:rPr>
            </w:pPr>
            <w:r w:rsidRPr="005274DC">
              <w:rPr>
                <w:color w:val="000000"/>
              </w:rPr>
              <w:t xml:space="preserve">Работа над </w:t>
            </w:r>
            <w:r w:rsidRPr="005274DC">
              <w:rPr>
                <w:color w:val="000000"/>
              </w:rPr>
              <w:lastRenderedPageBreak/>
              <w:t>манерой исполнения постановки</w:t>
            </w:r>
          </w:p>
          <w:p w:rsidR="007C40CF" w:rsidRPr="005274DC" w:rsidRDefault="007C40CF" w:rsidP="007C40CF"/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lastRenderedPageBreak/>
              <w:t>70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Концерт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5274DC">
              <w:t>Участие в отчетном концерте Центра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71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Практика, игры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5274DC">
              <w:t xml:space="preserve">«Танцевальный </w:t>
            </w:r>
            <w:proofErr w:type="spellStart"/>
            <w:r w:rsidRPr="005274DC">
              <w:t>баттл</w:t>
            </w:r>
            <w:proofErr w:type="spellEnd"/>
            <w:r w:rsidRPr="005274DC">
              <w:t>»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</w:t>
            </w:r>
          </w:p>
        </w:tc>
      </w:tr>
      <w:tr w:rsidR="007C40CF" w:rsidRPr="005274DC" w:rsidTr="007C40CF">
        <w:tc>
          <w:tcPr>
            <w:tcW w:w="801" w:type="dxa"/>
          </w:tcPr>
          <w:p w:rsidR="007C40CF" w:rsidRPr="005274DC" w:rsidRDefault="007C40CF" w:rsidP="007C40CF">
            <w:pPr>
              <w:jc w:val="center"/>
              <w:rPr>
                <w:b/>
              </w:rPr>
            </w:pPr>
            <w:r w:rsidRPr="005274DC">
              <w:rPr>
                <w:b/>
              </w:rPr>
              <w:t>72</w:t>
            </w:r>
          </w:p>
        </w:tc>
        <w:tc>
          <w:tcPr>
            <w:tcW w:w="924" w:type="dxa"/>
          </w:tcPr>
          <w:p w:rsidR="007C40CF" w:rsidRPr="005274DC" w:rsidRDefault="007C40CF" w:rsidP="007C40CF">
            <w:pPr>
              <w:jc w:val="center"/>
            </w:pPr>
            <w:r w:rsidRPr="005274DC">
              <w:t>05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979" w:type="dxa"/>
          </w:tcPr>
          <w:p w:rsidR="007C40CF" w:rsidRPr="005274DC" w:rsidRDefault="007C40CF" w:rsidP="007C40CF">
            <w:pPr>
              <w:jc w:val="center"/>
            </w:pPr>
            <w:r w:rsidRPr="005274DC">
              <w:t>Беседа, диагностика</w:t>
            </w:r>
          </w:p>
        </w:tc>
        <w:tc>
          <w:tcPr>
            <w:tcW w:w="828" w:type="dxa"/>
          </w:tcPr>
          <w:p w:rsidR="007C40CF" w:rsidRPr="005274DC" w:rsidRDefault="007C40CF" w:rsidP="007C40CF">
            <w:pPr>
              <w:jc w:val="center"/>
            </w:pPr>
            <w:r w:rsidRPr="005274DC">
              <w:t>2</w:t>
            </w:r>
          </w:p>
        </w:tc>
        <w:tc>
          <w:tcPr>
            <w:tcW w:w="2076" w:type="dxa"/>
          </w:tcPr>
          <w:p w:rsidR="007C40CF" w:rsidRPr="005274DC" w:rsidRDefault="007C40CF" w:rsidP="007C40CF">
            <w:r w:rsidRPr="005274DC">
              <w:t>Аттестация</w:t>
            </w:r>
          </w:p>
        </w:tc>
        <w:tc>
          <w:tcPr>
            <w:tcW w:w="1479" w:type="dxa"/>
            <w:vMerge/>
          </w:tcPr>
          <w:p w:rsidR="007C40CF" w:rsidRPr="005274DC" w:rsidRDefault="007C40CF" w:rsidP="007C40CF">
            <w:pPr>
              <w:jc w:val="both"/>
            </w:pPr>
          </w:p>
        </w:tc>
        <w:tc>
          <w:tcPr>
            <w:tcW w:w="1570" w:type="dxa"/>
          </w:tcPr>
          <w:p w:rsidR="007C40CF" w:rsidRPr="005274DC" w:rsidRDefault="007C40CF" w:rsidP="007C40CF">
            <w:pPr>
              <w:jc w:val="both"/>
            </w:pPr>
            <w:r w:rsidRPr="005274DC">
              <w:t>Наблюдение Диагностика</w:t>
            </w:r>
          </w:p>
        </w:tc>
      </w:tr>
    </w:tbl>
    <w:p w:rsidR="006927AB" w:rsidRDefault="006927AB" w:rsidP="004B5105">
      <w:pPr>
        <w:jc w:val="both"/>
        <w:rPr>
          <w:b/>
        </w:rPr>
      </w:pPr>
    </w:p>
    <w:p w:rsidR="004D4695" w:rsidRPr="00D4248E" w:rsidRDefault="004D4695" w:rsidP="004B5105">
      <w:pPr>
        <w:jc w:val="both"/>
        <w:rPr>
          <w:b/>
        </w:rPr>
      </w:pPr>
    </w:p>
    <w:p w:rsidR="007B7AF1" w:rsidRDefault="00312FA9" w:rsidP="00B82627">
      <w:pPr>
        <w:pStyle w:val="a5"/>
        <w:numPr>
          <w:ilvl w:val="0"/>
          <w:numId w:val="27"/>
        </w:numPr>
        <w:jc w:val="both"/>
        <w:rPr>
          <w:b/>
        </w:rPr>
      </w:pPr>
      <w:r>
        <w:rPr>
          <w:b/>
        </w:rPr>
        <w:t>Условия реализации программы</w:t>
      </w:r>
    </w:p>
    <w:p w:rsidR="00312FA9" w:rsidRDefault="00312FA9" w:rsidP="00312FA9">
      <w:pPr>
        <w:pStyle w:val="a5"/>
        <w:jc w:val="both"/>
        <w:rPr>
          <w:b/>
        </w:rPr>
      </w:pPr>
    </w:p>
    <w:p w:rsidR="00312FA9" w:rsidRDefault="00312FA9" w:rsidP="00312FA9">
      <w:pPr>
        <w:pStyle w:val="a5"/>
        <w:jc w:val="both"/>
        <w:rPr>
          <w:b/>
        </w:rPr>
      </w:pPr>
      <w:r>
        <w:rPr>
          <w:b/>
        </w:rPr>
        <w:t>Формы и режим занятий</w:t>
      </w:r>
    </w:p>
    <w:p w:rsidR="00312FA9" w:rsidRDefault="00312FA9" w:rsidP="00312FA9">
      <w:pPr>
        <w:pStyle w:val="a5"/>
        <w:jc w:val="both"/>
      </w:pPr>
      <w:r>
        <w:t>Методика предусматривает проведение занятий в различных формах: групповое, индивидуальное.</w:t>
      </w:r>
    </w:p>
    <w:p w:rsidR="00312FA9" w:rsidRDefault="00950DEA" w:rsidP="00312FA9">
      <w:pPr>
        <w:pStyle w:val="a5"/>
        <w:jc w:val="both"/>
      </w:pPr>
      <w:r>
        <w:t>Режим занятий 2 раза в неделю по 1</w:t>
      </w:r>
      <w:r w:rsidR="0067723A">
        <w:t xml:space="preserve"> академическому часу</w:t>
      </w:r>
      <w:r>
        <w:t xml:space="preserve"> (модуль</w:t>
      </w:r>
      <w:proofErr w:type="gramStart"/>
      <w:r>
        <w:t>1</w:t>
      </w:r>
      <w:proofErr w:type="gramEnd"/>
      <w:r>
        <w:t>) -2</w:t>
      </w:r>
      <w:r w:rsidR="0067723A">
        <w:t xml:space="preserve"> академических часа</w:t>
      </w:r>
      <w:r>
        <w:t xml:space="preserve"> (модуль 2,3) </w:t>
      </w:r>
    </w:p>
    <w:p w:rsidR="00950DEA" w:rsidRDefault="00950DEA" w:rsidP="00312FA9">
      <w:pPr>
        <w:pStyle w:val="a5"/>
        <w:jc w:val="both"/>
        <w:rPr>
          <w:b/>
        </w:rPr>
      </w:pPr>
      <w:r w:rsidRPr="00950DEA">
        <w:rPr>
          <w:b/>
        </w:rPr>
        <w:t>Структура занятия</w:t>
      </w:r>
    </w:p>
    <w:p w:rsidR="00950DEA" w:rsidRDefault="00950DEA" w:rsidP="00312FA9">
      <w:pPr>
        <w:pStyle w:val="a5"/>
        <w:jc w:val="both"/>
      </w:pPr>
      <w:r>
        <w:t>Занятие имеет определенную структуру организации:</w:t>
      </w:r>
    </w:p>
    <w:p w:rsidR="00950DEA" w:rsidRDefault="00950DEA" w:rsidP="00B375C6">
      <w:pPr>
        <w:pStyle w:val="a5"/>
        <w:numPr>
          <w:ilvl w:val="0"/>
          <w:numId w:val="11"/>
        </w:numPr>
        <w:jc w:val="both"/>
        <w:rPr>
          <w:b/>
        </w:rPr>
      </w:pPr>
      <w:r w:rsidRPr="00950DEA">
        <w:rPr>
          <w:b/>
        </w:rPr>
        <w:t>Вводная</w:t>
      </w:r>
    </w:p>
    <w:p w:rsidR="00950DEA" w:rsidRPr="00950DEA" w:rsidRDefault="00950DEA" w:rsidP="00950DEA">
      <w:pPr>
        <w:ind w:firstLine="708"/>
        <w:jc w:val="both"/>
      </w:pPr>
      <w:r w:rsidRPr="00950DEA">
        <w:t>-приветствие</w:t>
      </w:r>
    </w:p>
    <w:p w:rsidR="00950DEA" w:rsidRPr="00950DEA" w:rsidRDefault="00950DEA" w:rsidP="00950DEA">
      <w:pPr>
        <w:ind w:firstLine="708"/>
        <w:jc w:val="both"/>
      </w:pPr>
      <w:r>
        <w:t>-сообщение темы</w:t>
      </w:r>
      <w:r w:rsidRPr="00950DEA">
        <w:t xml:space="preserve"> занятия</w:t>
      </w:r>
    </w:p>
    <w:p w:rsidR="00950DEA" w:rsidRDefault="00950DEA" w:rsidP="00950DEA">
      <w:pPr>
        <w:ind w:firstLine="708"/>
        <w:jc w:val="both"/>
      </w:pPr>
      <w:r w:rsidRPr="00950DEA">
        <w:t>-разминка</w:t>
      </w:r>
    </w:p>
    <w:p w:rsidR="00950DEA" w:rsidRDefault="00950DEA" w:rsidP="00B375C6">
      <w:pPr>
        <w:pStyle w:val="a5"/>
        <w:numPr>
          <w:ilvl w:val="0"/>
          <w:numId w:val="11"/>
        </w:numPr>
        <w:jc w:val="both"/>
        <w:rPr>
          <w:b/>
        </w:rPr>
      </w:pPr>
      <w:r w:rsidRPr="00950DEA">
        <w:rPr>
          <w:b/>
        </w:rPr>
        <w:t>Основная</w:t>
      </w:r>
    </w:p>
    <w:p w:rsidR="00950DEA" w:rsidRPr="00950DEA" w:rsidRDefault="00950DEA" w:rsidP="00950DEA">
      <w:pPr>
        <w:ind w:left="708"/>
        <w:jc w:val="both"/>
        <w:rPr>
          <w:b/>
        </w:rPr>
      </w:pPr>
      <w:r>
        <w:rPr>
          <w:b/>
        </w:rPr>
        <w:t>-</w:t>
      </w:r>
      <w:r w:rsidRPr="00950DEA">
        <w:t>растяжка</w:t>
      </w:r>
    </w:p>
    <w:p w:rsidR="00950DEA" w:rsidRDefault="00950DEA" w:rsidP="00950DEA">
      <w:pPr>
        <w:ind w:left="708"/>
        <w:jc w:val="both"/>
      </w:pPr>
      <w:r>
        <w:rPr>
          <w:b/>
        </w:rPr>
        <w:t>-</w:t>
      </w:r>
      <w:r w:rsidRPr="00950DEA">
        <w:t>изучение темы занятия</w:t>
      </w:r>
    </w:p>
    <w:p w:rsidR="00950DEA" w:rsidRDefault="00950DEA" w:rsidP="00950DEA">
      <w:pPr>
        <w:ind w:left="708"/>
        <w:jc w:val="both"/>
      </w:pPr>
      <w:r>
        <w:rPr>
          <w:b/>
        </w:rPr>
        <w:t>-</w:t>
      </w:r>
      <w:r w:rsidRPr="00950DEA">
        <w:t>практика</w:t>
      </w:r>
    </w:p>
    <w:p w:rsidR="00950DEA" w:rsidRDefault="00950DEA" w:rsidP="00B375C6">
      <w:pPr>
        <w:pStyle w:val="a5"/>
        <w:numPr>
          <w:ilvl w:val="0"/>
          <w:numId w:val="11"/>
        </w:numPr>
        <w:jc w:val="both"/>
        <w:rPr>
          <w:b/>
        </w:rPr>
      </w:pPr>
      <w:r>
        <w:rPr>
          <w:b/>
        </w:rPr>
        <w:t>Заключительная</w:t>
      </w:r>
    </w:p>
    <w:p w:rsidR="00950DEA" w:rsidRPr="00950DEA" w:rsidRDefault="00950DEA" w:rsidP="00950DEA">
      <w:pPr>
        <w:ind w:left="708"/>
        <w:jc w:val="both"/>
      </w:pPr>
      <w:r w:rsidRPr="00950DEA">
        <w:t>-подведение итогов занятия</w:t>
      </w:r>
    </w:p>
    <w:p w:rsidR="00950DEA" w:rsidRPr="00950DEA" w:rsidRDefault="00950DEA" w:rsidP="00950DEA">
      <w:pPr>
        <w:ind w:left="708"/>
        <w:jc w:val="both"/>
      </w:pPr>
      <w:r w:rsidRPr="00950DEA">
        <w:t>-рефлексия</w:t>
      </w:r>
    </w:p>
    <w:p w:rsidR="00950DEA" w:rsidRDefault="00950DEA" w:rsidP="00950DEA">
      <w:pPr>
        <w:ind w:left="708"/>
        <w:jc w:val="both"/>
        <w:rPr>
          <w:b/>
        </w:rPr>
      </w:pPr>
    </w:p>
    <w:p w:rsidR="00950DEA" w:rsidRDefault="00950DEA" w:rsidP="00950DEA">
      <w:pPr>
        <w:ind w:left="708"/>
        <w:jc w:val="both"/>
        <w:rPr>
          <w:b/>
        </w:rPr>
      </w:pPr>
      <w:r>
        <w:rPr>
          <w:b/>
        </w:rPr>
        <w:t>3.1 Материально-техническое и методическое обеспечение</w:t>
      </w:r>
    </w:p>
    <w:p w:rsidR="00D47C0F" w:rsidRDefault="00D47C0F" w:rsidP="00D47C0F">
      <w:pPr>
        <w:tabs>
          <w:tab w:val="left" w:pos="0"/>
        </w:tabs>
        <w:suppressAutoHyphens/>
      </w:pPr>
      <w:r>
        <w:lastRenderedPageBreak/>
        <w:t>Для работы необходимо: - светлый (проветриваемый) просторный зал, оснащенный зеркалами, хореографическим станком, техническими средствами: (музыкальный центр, телевизор, ноутбук</w:t>
      </w:r>
      <w:proofErr w:type="gramStart"/>
      <w:r>
        <w:t xml:space="preserve"> ,</w:t>
      </w:r>
      <w:proofErr w:type="gramEnd"/>
      <w:r>
        <w:t xml:space="preserve">проектор, экран, фотоаппарат, видеокамера, </w:t>
      </w:r>
      <w:r w:rsidRPr="00C11288">
        <w:t>звуковоспроизводящая и звукозаписывающая техника);</w:t>
      </w:r>
    </w:p>
    <w:p w:rsidR="00D47C0F" w:rsidRDefault="00D47C0F" w:rsidP="00D47C0F">
      <w:pPr>
        <w:pStyle w:val="a3"/>
        <w:spacing w:before="0" w:beforeAutospacing="0" w:after="0" w:afterAutospacing="0"/>
      </w:pPr>
      <w:r>
        <w:t xml:space="preserve">- </w:t>
      </w:r>
      <w:r w:rsidRPr="00C11288">
        <w:t>костюмы и обувь  для  занятий</w:t>
      </w:r>
      <w:r>
        <w:t xml:space="preserve"> репетиционная форма (лично): гимнастические купальники, трико, лосины, балетные тапочки, чешки, танцевальные туфли; для мальчиков можно шоры и футболки</w:t>
      </w:r>
    </w:p>
    <w:p w:rsidR="00D47C0F" w:rsidRPr="00C11288" w:rsidRDefault="00D47C0F" w:rsidP="00D47C0F">
      <w:pPr>
        <w:pStyle w:val="a3"/>
        <w:spacing w:before="0" w:beforeAutospacing="0" w:after="0" w:afterAutospacing="0"/>
      </w:pPr>
      <w:r>
        <w:t>- костюмы,</w:t>
      </w:r>
      <w:r w:rsidRPr="00C11288">
        <w:t xml:space="preserve"> обувь</w:t>
      </w:r>
      <w:r>
        <w:t>, аксессуары для</w:t>
      </w:r>
      <w:r w:rsidRPr="00C11288">
        <w:t xml:space="preserve"> концертных выступлений;</w:t>
      </w:r>
    </w:p>
    <w:p w:rsidR="00D47C0F" w:rsidRDefault="00D47C0F" w:rsidP="00D47C0F">
      <w:pPr>
        <w:jc w:val="both"/>
      </w:pPr>
      <w:r>
        <w:t>- гардеробная для хранения концертных костюмов;</w:t>
      </w:r>
    </w:p>
    <w:p w:rsidR="00D47C0F" w:rsidRDefault="00D47C0F" w:rsidP="00D47C0F">
      <w:pPr>
        <w:jc w:val="both"/>
      </w:pPr>
      <w:r>
        <w:t>- витрина для хранения наградных, памятных призов, подарков, кубков, статуэток.</w:t>
      </w:r>
    </w:p>
    <w:p w:rsidR="00D47C0F" w:rsidRDefault="00D47C0F" w:rsidP="00D47C0F">
      <w:pPr>
        <w:jc w:val="both"/>
      </w:pPr>
      <w:r>
        <w:t>- стенд для фотографий, дипломов, информации для детей и родителей.</w:t>
      </w:r>
    </w:p>
    <w:p w:rsidR="00D47C0F" w:rsidRDefault="00D47C0F" w:rsidP="00D47C0F">
      <w:pPr>
        <w:pStyle w:val="a3"/>
        <w:spacing w:before="0" w:beforeAutospacing="0" w:after="0" w:afterAutospacing="0"/>
      </w:pPr>
      <w:r>
        <w:t>- гимнастические предметы: скакалки, обручи, мячи среднего размера,</w:t>
      </w:r>
    </w:p>
    <w:p w:rsidR="00D47C0F" w:rsidRDefault="00D47C0F" w:rsidP="00D47C0F">
      <w:pPr>
        <w:pStyle w:val="a3"/>
        <w:spacing w:before="0" w:beforeAutospacing="0" w:after="0" w:afterAutospacing="0"/>
      </w:pPr>
      <w:r>
        <w:t>- коврики для занятий на полу.</w:t>
      </w:r>
    </w:p>
    <w:p w:rsidR="00D47C0F" w:rsidRDefault="00D47C0F" w:rsidP="00D47C0F">
      <w:pPr>
        <w:tabs>
          <w:tab w:val="left" w:pos="0"/>
        </w:tabs>
        <w:suppressAutoHyphens/>
      </w:pPr>
      <w:r>
        <w:t>- м</w:t>
      </w:r>
      <w:r w:rsidRPr="00E06654">
        <w:t>узыкальный</w:t>
      </w:r>
      <w:r>
        <w:t xml:space="preserve"> материал</w:t>
      </w:r>
    </w:p>
    <w:p w:rsidR="00D47C0F" w:rsidRDefault="00D47C0F" w:rsidP="00D47C0F">
      <w:pPr>
        <w:tabs>
          <w:tab w:val="left" w:pos="0"/>
        </w:tabs>
        <w:suppressAutoHyphens/>
      </w:pPr>
      <w:r>
        <w:t xml:space="preserve">- записи концертных постановок коллектива </w:t>
      </w:r>
    </w:p>
    <w:p w:rsidR="00D47C0F" w:rsidRDefault="00D47C0F" w:rsidP="00D47C0F">
      <w:pPr>
        <w:tabs>
          <w:tab w:val="left" w:pos="0"/>
        </w:tabs>
        <w:suppressAutoHyphens/>
      </w:pPr>
      <w:r>
        <w:t>- записи конкурсных выступлений</w:t>
      </w:r>
    </w:p>
    <w:p w:rsidR="00D47C0F" w:rsidRDefault="00D47C0F" w:rsidP="00D47C0F">
      <w:pPr>
        <w:tabs>
          <w:tab w:val="left" w:pos="0"/>
        </w:tabs>
        <w:suppressAutoHyphens/>
      </w:pPr>
      <w:r>
        <w:t xml:space="preserve"> - записи и литература по творчеству танцевальных коллективов</w:t>
      </w:r>
    </w:p>
    <w:p w:rsidR="00D47C0F" w:rsidRDefault="00D47C0F" w:rsidP="00D47C0F">
      <w:pPr>
        <w:tabs>
          <w:tab w:val="left" w:pos="0"/>
        </w:tabs>
        <w:suppressAutoHyphens/>
      </w:pPr>
      <w:r>
        <w:t xml:space="preserve">- литература по истории танца </w:t>
      </w:r>
    </w:p>
    <w:p w:rsidR="00D47C0F" w:rsidRDefault="00D47C0F" w:rsidP="00D47C0F">
      <w:pPr>
        <w:tabs>
          <w:tab w:val="left" w:pos="0"/>
        </w:tabs>
        <w:suppressAutoHyphens/>
      </w:pPr>
      <w:r>
        <w:t>- литература в помощь хореографу</w:t>
      </w:r>
    </w:p>
    <w:p w:rsidR="00D47C0F" w:rsidRPr="00D47C0F" w:rsidRDefault="00D47C0F" w:rsidP="00D47C0F">
      <w:pPr>
        <w:tabs>
          <w:tab w:val="left" w:pos="0"/>
        </w:tabs>
        <w:suppressAutoHyphens/>
      </w:pPr>
      <w:r>
        <w:t>-выход в интернет</w:t>
      </w:r>
    </w:p>
    <w:p w:rsidR="00D47C0F" w:rsidRDefault="00D47C0F" w:rsidP="00D47C0F">
      <w:pPr>
        <w:tabs>
          <w:tab w:val="left" w:pos="0"/>
        </w:tabs>
        <w:suppressAutoHyphens/>
        <w:rPr>
          <w:b/>
        </w:rPr>
      </w:pPr>
    </w:p>
    <w:p w:rsidR="00D47C0F" w:rsidRDefault="00D47C0F" w:rsidP="00D47C0F">
      <w:pPr>
        <w:tabs>
          <w:tab w:val="left" w:pos="0"/>
        </w:tabs>
        <w:suppressAutoHyphens/>
        <w:rPr>
          <w:b/>
        </w:rPr>
      </w:pPr>
      <w:r>
        <w:rPr>
          <w:b/>
        </w:rPr>
        <w:t>3.2 Кадровое обеспечение</w:t>
      </w:r>
    </w:p>
    <w:p w:rsidR="00D47C0F" w:rsidRDefault="00D47C0F" w:rsidP="00D47C0F">
      <w:pPr>
        <w:tabs>
          <w:tab w:val="left" w:pos="0"/>
        </w:tabs>
        <w:suppressAutoHyphens/>
      </w:pPr>
      <w:r>
        <w:t>Педагог дополнительного образования</w:t>
      </w:r>
    </w:p>
    <w:p w:rsidR="00D47C0F" w:rsidRDefault="00D47C0F" w:rsidP="00D47C0F">
      <w:pPr>
        <w:tabs>
          <w:tab w:val="left" w:pos="0"/>
        </w:tabs>
        <w:suppressAutoHyphens/>
      </w:pPr>
    </w:p>
    <w:p w:rsidR="00D47C0F" w:rsidRPr="00D47C0F" w:rsidRDefault="00D47C0F" w:rsidP="00D47C0F">
      <w:pPr>
        <w:tabs>
          <w:tab w:val="left" w:pos="0"/>
        </w:tabs>
        <w:suppressAutoHyphens/>
        <w:rPr>
          <w:b/>
        </w:rPr>
      </w:pPr>
      <w:r w:rsidRPr="00D47C0F">
        <w:rPr>
          <w:b/>
        </w:rPr>
        <w:t>3.3 Мониторинг</w:t>
      </w:r>
    </w:p>
    <w:p w:rsidR="0035565C" w:rsidRDefault="0035565C" w:rsidP="0035565C"/>
    <w:p w:rsidR="0035565C" w:rsidRDefault="0035565C" w:rsidP="0035565C">
      <w:r>
        <w:t xml:space="preserve">Главным экспертом в оценке личностного и творческого роста обучающихся, конечно, должен быть сам руководитель с помощью метода наблюдения и метода включения детей в хореографическую деятельность. </w:t>
      </w:r>
    </w:p>
    <w:p w:rsidR="0035565C" w:rsidRDefault="0035565C" w:rsidP="0035565C">
      <w:r>
        <w:t xml:space="preserve">Механизмом оценки роста и восхождения является: «обратная связь» обучающегося и педагога; уровень задач, которые ставят перед собой обучающийся и коллектив: а также достижения не только творческого характера, но и личностного. </w:t>
      </w:r>
    </w:p>
    <w:p w:rsidR="0035565C" w:rsidRPr="00DF79F0" w:rsidRDefault="0035565C" w:rsidP="0035565C">
      <w:pPr>
        <w:ind w:firstLine="709"/>
        <w:jc w:val="both"/>
        <w:rPr>
          <w:u w:val="single"/>
        </w:rPr>
      </w:pPr>
      <w:r w:rsidRPr="000D50B3">
        <w:rPr>
          <w:u w:val="single"/>
        </w:rPr>
        <w:t xml:space="preserve">В процессе </w:t>
      </w:r>
      <w:proofErr w:type="gramStart"/>
      <w:r w:rsidRPr="000D50B3">
        <w:rPr>
          <w:u w:val="single"/>
        </w:rPr>
        <w:t>обучения детей по</w:t>
      </w:r>
      <w:proofErr w:type="gramEnd"/>
      <w:r w:rsidRPr="000D50B3">
        <w:rPr>
          <w:u w:val="single"/>
        </w:rPr>
        <w:t xml:space="preserve"> данной программе отслеживаются три вида результатов:</w:t>
      </w:r>
    </w:p>
    <w:p w:rsidR="0035565C" w:rsidRPr="00DF79F0" w:rsidRDefault="0035565C" w:rsidP="0035565C">
      <w:pPr>
        <w:jc w:val="both"/>
      </w:pPr>
      <w:proofErr w:type="gramStart"/>
      <w:r w:rsidRPr="00DF79F0">
        <w:t>текущие</w:t>
      </w:r>
      <w:proofErr w:type="gramEnd"/>
      <w:r w:rsidRPr="00DF79F0">
        <w:t xml:space="preserve">  (цель  –  выявление ошибок и успехов в работах обучающихся); </w:t>
      </w:r>
    </w:p>
    <w:p w:rsidR="0035565C" w:rsidRPr="00DF79F0" w:rsidRDefault="0035565C" w:rsidP="0035565C">
      <w:pPr>
        <w:jc w:val="both"/>
      </w:pPr>
      <w:r w:rsidRPr="00DF79F0">
        <w:t xml:space="preserve">промежуточные  (проверяется уровень освоения детьми программы за полугодие); </w:t>
      </w:r>
    </w:p>
    <w:p w:rsidR="0035565C" w:rsidRPr="00DF79F0" w:rsidRDefault="0035565C" w:rsidP="0035565C">
      <w:pPr>
        <w:jc w:val="both"/>
      </w:pPr>
      <w:r w:rsidRPr="00DF79F0">
        <w:t xml:space="preserve">итоговые  (определяется уровень знаний, умений, навыков по освоению программы за весь учебный год и по окончании всего курса обучения). </w:t>
      </w:r>
    </w:p>
    <w:p w:rsidR="0035565C" w:rsidRPr="00454388" w:rsidRDefault="0035565C" w:rsidP="0035565C">
      <w:pPr>
        <w:spacing w:line="276" w:lineRule="auto"/>
        <w:ind w:firstLine="720"/>
        <w:jc w:val="both"/>
      </w:pPr>
      <w:r w:rsidRPr="00454388">
        <w:t xml:space="preserve">Проверка усвоенного материала или новой темы может осуществляться  </w:t>
      </w:r>
      <w:proofErr w:type="gramStart"/>
      <w:r w:rsidRPr="00454388">
        <w:t>через</w:t>
      </w:r>
      <w:proofErr w:type="gramEnd"/>
      <w:r w:rsidRPr="00454388">
        <w:t xml:space="preserve">: </w:t>
      </w:r>
    </w:p>
    <w:p w:rsidR="0035565C" w:rsidRPr="00454388" w:rsidRDefault="0035565C" w:rsidP="0035565C">
      <w:pPr>
        <w:spacing w:line="276" w:lineRule="auto"/>
        <w:ind w:firstLine="720"/>
        <w:jc w:val="both"/>
      </w:pPr>
      <w:r w:rsidRPr="00454388">
        <w:lastRenderedPageBreak/>
        <w:t xml:space="preserve">- педагогическое наблюдение; </w:t>
      </w:r>
    </w:p>
    <w:p w:rsidR="0035565C" w:rsidRPr="00454388" w:rsidRDefault="0035565C" w:rsidP="0035565C">
      <w:pPr>
        <w:suppressAutoHyphens/>
        <w:spacing w:line="276" w:lineRule="auto"/>
        <w:ind w:left="720"/>
        <w:jc w:val="both"/>
      </w:pPr>
      <w:r w:rsidRPr="00454388">
        <w:t xml:space="preserve">- при организации индивидуальных занятий; </w:t>
      </w:r>
    </w:p>
    <w:p w:rsidR="0035565C" w:rsidRPr="00454388" w:rsidRDefault="0035565C" w:rsidP="0035565C">
      <w:pPr>
        <w:suppressAutoHyphens/>
        <w:spacing w:line="276" w:lineRule="auto"/>
        <w:ind w:left="720"/>
        <w:jc w:val="both"/>
      </w:pPr>
      <w:r w:rsidRPr="00454388">
        <w:t>- через просмотр видеоматериала с концертов коллектива;</w:t>
      </w:r>
    </w:p>
    <w:p w:rsidR="00D47C0F" w:rsidRDefault="0035565C" w:rsidP="0035565C">
      <w:pPr>
        <w:ind w:left="708"/>
        <w:jc w:val="both"/>
      </w:pPr>
      <w:r w:rsidRPr="00454388">
        <w:t xml:space="preserve">- опрос, беседа </w:t>
      </w:r>
      <w:proofErr w:type="gramStart"/>
      <w:r w:rsidRPr="00454388">
        <w:t>обучающихся</w:t>
      </w:r>
      <w:proofErr w:type="gramEnd"/>
      <w:r w:rsidRPr="00454388">
        <w:t>.</w:t>
      </w:r>
    </w:p>
    <w:p w:rsidR="0035565C" w:rsidRPr="00460D5C" w:rsidRDefault="0035565C" w:rsidP="0035565C">
      <w:pPr>
        <w:spacing w:before="100" w:beforeAutospacing="1" w:after="100" w:afterAutospacing="1"/>
        <w:rPr>
          <w:bCs/>
        </w:rPr>
      </w:pPr>
      <w:r w:rsidRPr="00460D5C">
        <w:rPr>
          <w:bCs/>
        </w:rPr>
        <w:t>Оценке и контролю результатов обучения подлежат: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proofErr w:type="spellStart"/>
      <w:r w:rsidRPr="0035565C">
        <w:rPr>
          <w:bCs/>
        </w:rPr>
        <w:t>Выворотность</w:t>
      </w:r>
      <w:proofErr w:type="spellEnd"/>
      <w:r w:rsidRPr="0035565C">
        <w:rPr>
          <w:bCs/>
        </w:rPr>
        <w:t xml:space="preserve"> – способность развернуть ноги (в бедре, голени и стопе) наружу. Она зависит от двух факторов: от строения тазобедренного сустава и строения ног. Формирование голени и стопы у детей обычно заканчивается к двенадцати годам.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Подъем стопы – изгиб стопы вместе с пальцами. Форма подъема (высокий, средний, маленький) находится в прямой зависимости от строения стопы и эластичности связок.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Танцевальный шаг – способность свободно поднимать ногу на определенную высоту в сторону, назад, вперед при выворотном положении обеих ног.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Гибкость тела зависит от гибкости позвоночного столба. Степень подвижность определяется строением и состоянием позвоночных хрящей.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Прыжок, его высота и легкость зависят от силы мышц, согласованности всех частей тела (сгибателей и разгибателей суставов: тазобедренного, коленного, голеностопного, стопы и пальцев).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Координация движений. Среди двигательных функций особое значение для танца имеет координация движений. Различают три основных вида координации: нервную, мышечную, двигательную.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Нервная координация определяет чувство ритма, равновесия, различных поз, осанки, запоминание движения и зависит от работы зрительного и вестибулярного аппаратов.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Для мышечной координации характерно групповое взаимодействие мышц, которое обеспечивает устойчивость тела (при ходьбе, беге и других движениях).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Двигательная координация – это процесс согласования движений тела в пространстве и во времени (одновременное и последовательное).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Музыкально – ритмическая координация – это умение согласовывать движения тела во времени и пространстве под музыку.</w:t>
      </w:r>
    </w:p>
    <w:p w:rsidR="0035565C" w:rsidRPr="0035565C" w:rsidRDefault="0035565C" w:rsidP="00B375C6">
      <w:pPr>
        <w:pStyle w:val="a5"/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35565C">
        <w:rPr>
          <w:bCs/>
        </w:rPr>
        <w:t>Эмоциональная выразительность – это наличие актерского мастерства, умение свободно держаться на сцене.</w:t>
      </w:r>
    </w:p>
    <w:p w:rsidR="0035565C" w:rsidRDefault="0035565C" w:rsidP="0035565C">
      <w:pPr>
        <w:spacing w:line="100" w:lineRule="atLeast"/>
        <w:jc w:val="both"/>
      </w:pPr>
      <w:r>
        <w:t>Мониторинг образовательных результатов производится в соответствии с системой мониторинга.</w:t>
      </w:r>
    </w:p>
    <w:p w:rsidR="0035565C" w:rsidRDefault="0035565C" w:rsidP="0035565C">
      <w:pPr>
        <w:spacing w:line="100" w:lineRule="atLeast"/>
        <w:jc w:val="both"/>
      </w:pPr>
      <w:r>
        <w:t xml:space="preserve">В таблицу в столбец показателей занесена степень выраженности тех или иных </w:t>
      </w:r>
      <w:proofErr w:type="spellStart"/>
      <w:r>
        <w:t>ЗУНов</w:t>
      </w:r>
      <w:proofErr w:type="spellEnd"/>
      <w:r>
        <w:t>, минимум которых определяется педагогом в соответствии с программой и годом обучения ребёнка.</w:t>
      </w:r>
    </w:p>
    <w:p w:rsidR="0035565C" w:rsidRDefault="0035565C" w:rsidP="0035565C">
      <w:pPr>
        <w:spacing w:line="100" w:lineRule="atLeast"/>
        <w:ind w:left="-993"/>
        <w:jc w:val="both"/>
      </w:pPr>
    </w:p>
    <w:tbl>
      <w:tblPr>
        <w:tblpPr w:leftFromText="180" w:rightFromText="180" w:vertAnchor="text" w:horzAnchor="margin" w:tblpXSpec="center" w:tblpY="-1844"/>
        <w:tblW w:w="158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59"/>
        <w:gridCol w:w="1642"/>
        <w:gridCol w:w="1276"/>
        <w:gridCol w:w="1701"/>
        <w:gridCol w:w="6379"/>
      </w:tblGrid>
      <w:tr w:rsidR="0035565C" w:rsidRPr="000A1A0E" w:rsidTr="008C7288">
        <w:trPr>
          <w:trHeight w:hRule="exact" w:val="387"/>
        </w:trPr>
        <w:tc>
          <w:tcPr>
            <w:tcW w:w="487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  <w:ind w:left="-993"/>
              <w:jc w:val="right"/>
              <w:rPr>
                <w:b/>
                <w:bCs/>
              </w:rPr>
            </w:pPr>
            <w:r w:rsidRPr="000A1A0E">
              <w:rPr>
                <w:b/>
                <w:bCs/>
              </w:rPr>
              <w:lastRenderedPageBreak/>
              <w:t>Параметры оценивания образовательных результатов</w:t>
            </w:r>
          </w:p>
        </w:tc>
        <w:tc>
          <w:tcPr>
            <w:tcW w:w="4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  <w:ind w:left="-993"/>
              <w:jc w:val="center"/>
              <w:rPr>
                <w:b/>
                <w:bCs/>
              </w:rPr>
            </w:pPr>
            <w:r w:rsidRPr="000A1A0E">
              <w:rPr>
                <w:b/>
                <w:bCs/>
              </w:rPr>
              <w:t>Показатели</w:t>
            </w:r>
          </w:p>
        </w:tc>
        <w:tc>
          <w:tcPr>
            <w:tcW w:w="63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pStyle w:val="af2"/>
              <w:ind w:left="-993"/>
              <w:jc w:val="center"/>
              <w:rPr>
                <w:b/>
                <w:bCs/>
              </w:rPr>
            </w:pPr>
            <w:r w:rsidRPr="000A1A0E">
              <w:rPr>
                <w:b/>
                <w:bCs/>
              </w:rPr>
              <w:t>Методы диагностики</w:t>
            </w:r>
          </w:p>
        </w:tc>
      </w:tr>
      <w:tr w:rsidR="0035565C" w:rsidRPr="000A1A0E" w:rsidTr="008C7288">
        <w:trPr>
          <w:trHeight w:hRule="exact" w:val="387"/>
        </w:trPr>
        <w:tc>
          <w:tcPr>
            <w:tcW w:w="487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ind w:left="-993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ind w:left="-993"/>
              <w:jc w:val="center"/>
              <w:rPr>
                <w:b/>
                <w:bCs/>
                <w:i/>
                <w:iCs/>
              </w:rPr>
            </w:pPr>
            <w:r w:rsidRPr="000A1A0E">
              <w:rPr>
                <w:b/>
                <w:bCs/>
                <w:i/>
                <w:iCs/>
              </w:rPr>
              <w:t>низкий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ind w:left="-993"/>
              <w:jc w:val="center"/>
              <w:rPr>
                <w:b/>
                <w:bCs/>
                <w:i/>
                <w:iCs/>
              </w:rPr>
            </w:pPr>
            <w:r w:rsidRPr="000A1A0E">
              <w:rPr>
                <w:b/>
                <w:bCs/>
                <w:i/>
                <w:iCs/>
              </w:rPr>
              <w:t xml:space="preserve">средний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ind w:left="-993"/>
              <w:jc w:val="center"/>
              <w:rPr>
                <w:b/>
                <w:bCs/>
                <w:i/>
                <w:iCs/>
              </w:rPr>
            </w:pPr>
            <w:r w:rsidRPr="000A1A0E">
              <w:rPr>
                <w:b/>
                <w:bCs/>
                <w:i/>
                <w:iCs/>
              </w:rPr>
              <w:t>высокий</w:t>
            </w:r>
          </w:p>
        </w:tc>
        <w:tc>
          <w:tcPr>
            <w:tcW w:w="63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ind w:left="-993"/>
            </w:pPr>
          </w:p>
        </w:tc>
      </w:tr>
      <w:tr w:rsidR="0035565C" w:rsidRPr="000A1A0E" w:rsidTr="008C7288">
        <w:tc>
          <w:tcPr>
            <w:tcW w:w="1587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ind w:left="-993"/>
              <w:jc w:val="center"/>
              <w:rPr>
                <w:i/>
                <w:iCs/>
              </w:rPr>
            </w:pPr>
            <w:r w:rsidRPr="000A1A0E">
              <w:rPr>
                <w:i/>
                <w:iCs/>
              </w:rPr>
              <w:t>Теоретическая подготовка</w:t>
            </w:r>
          </w:p>
        </w:tc>
      </w:tr>
      <w:tr w:rsidR="0035565C" w:rsidRPr="000A1A0E" w:rsidTr="008C728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Знание разных стилей музыки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highlight w:val="yellow"/>
              </w:rPr>
            </w:pPr>
            <w:r w:rsidRPr="000A1A0E">
              <w:t>слабо разбирается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определяет некоторые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хорошо определяет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Опрос, анкетирование, беседа</w:t>
            </w:r>
          </w:p>
        </w:tc>
      </w:tr>
      <w:tr w:rsidR="0035565C" w:rsidRPr="000A1A0E" w:rsidTr="008C728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Знания об истории возникновения танца;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не знает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знает частично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знает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Опрос, анкетирование, беседа</w:t>
            </w:r>
          </w:p>
        </w:tc>
      </w:tr>
      <w:tr w:rsidR="0035565C" w:rsidRPr="000A1A0E" w:rsidTr="008C728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Знания терминологии по теме «Ритмика»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 минимум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 частично, не употребляет в речи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знает, употребляет в речи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Опрос, анкетирование, беседа, наблюдение</w:t>
            </w:r>
          </w:p>
        </w:tc>
      </w:tr>
      <w:tr w:rsidR="0035565C" w:rsidRPr="000A1A0E" w:rsidTr="008C728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 xml:space="preserve">Знания по </w:t>
            </w:r>
            <w:proofErr w:type="spellStart"/>
            <w:r w:rsidRPr="000A1A0E">
              <w:t>кинезиологии</w:t>
            </w:r>
            <w:proofErr w:type="spellEnd"/>
            <w:r w:rsidRPr="000A1A0E">
              <w:t xml:space="preserve">, предусмотренные темой «Ритмика»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не знает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знает, но не применяет на практике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знает, применяет на практике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Беседа, наблюдение</w:t>
            </w:r>
          </w:p>
        </w:tc>
      </w:tr>
      <w:tr w:rsidR="0035565C" w:rsidRPr="000A1A0E" w:rsidTr="008C728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Знания по истории развития балета и классического танца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не знает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 частично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Опрос, анкетирование, беседа, наблюдение</w:t>
            </w:r>
          </w:p>
        </w:tc>
      </w:tr>
      <w:tr w:rsidR="0035565C" w:rsidRPr="000A1A0E" w:rsidTr="008C728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Знание терминологии по теме «Классический танец»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не знает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 частично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знает, применяет в речи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Наблюдение, беседа</w:t>
            </w:r>
          </w:p>
        </w:tc>
      </w:tr>
      <w:tr w:rsidR="0035565C" w:rsidRPr="000A1A0E" w:rsidTr="008C728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Знания, предусмотренные темой «Современный танец»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не знает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 частично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знает, применяет в речи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pStyle w:val="af2"/>
            </w:pPr>
            <w:r w:rsidRPr="000A1A0E">
              <w:t>Наблюдение, беседа</w:t>
            </w:r>
          </w:p>
        </w:tc>
      </w:tr>
      <w:tr w:rsidR="0035565C" w:rsidRPr="000A1A0E" w:rsidTr="008C728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Знания, предусмотренные темой «Сюжетно-образный танец»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не знает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знает частично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знает, применяет в речи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Наблюдение, беседа</w:t>
            </w:r>
          </w:p>
        </w:tc>
      </w:tr>
      <w:tr w:rsidR="0035565C" w:rsidRPr="000A1A0E" w:rsidTr="008C7288">
        <w:tc>
          <w:tcPr>
            <w:tcW w:w="1587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pStyle w:val="af2"/>
              <w:jc w:val="center"/>
              <w:rPr>
                <w:i/>
                <w:iCs/>
              </w:rPr>
            </w:pPr>
            <w:r w:rsidRPr="000A1A0E">
              <w:rPr>
                <w:i/>
                <w:iCs/>
              </w:rPr>
              <w:t>Практические навыки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Гибкость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отсутствует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присутствует не в полной мере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достаточная гибкость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Наблюдение, тестирование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lastRenderedPageBreak/>
              <w:t xml:space="preserve">Техника </w:t>
            </w:r>
            <w:proofErr w:type="spellStart"/>
            <w:r w:rsidRPr="000A1A0E">
              <w:rPr>
                <w:bCs/>
              </w:rPr>
              <w:t>выполненитанцевальныхкомпл</w:t>
            </w:r>
            <w:proofErr w:type="spellEnd"/>
            <w:r w:rsidRPr="000A1A0E">
              <w:rPr>
                <w:bCs/>
              </w:rPr>
              <w:t>.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отсутствует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присутствует не в полной мере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техника соответствует требованиям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Умение использовать, комбинировать пройденный материал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не умеет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комбинирует при подсказке педагога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самостоятельно комбинирует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rPr>
                <w:bCs/>
              </w:rPr>
            </w:pPr>
            <w:r w:rsidRPr="000A1A0E">
              <w:rPr>
                <w:bCs/>
              </w:rPr>
              <w:t>Наблюдение, тестовые задания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Правильная постановка корпуса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не правильная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при постоянном контроле педагога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всегда правильно держит корпус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Ориентирование в пространстве сцены, зала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не ориентируется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иногда сбивается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хорошо ориентируется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Чувство ритма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не имеет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ритм чувствует не сразу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хорошо чувствует ритм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Пластика тела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отсутствует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не достаточно развита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достаточно пластичен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 xml:space="preserve">Согласованность движений с музыкой 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не может согласовать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не всегда движется согласованно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движется согласованно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Координация движений, ловкость, быстрота, выносливость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не соответствует требованиям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соответствует частично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полностью соответствует требованиям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наблюдение, тестирование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  <w:rPr>
                <w:bCs/>
              </w:rPr>
            </w:pPr>
            <w:r w:rsidRPr="000A1A0E">
              <w:rPr>
                <w:bCs/>
              </w:rPr>
              <w:t>Владение основными навыками хореографии;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  <w:rPr>
                <w:bCs/>
              </w:rPr>
            </w:pPr>
            <w:r w:rsidRPr="000A1A0E">
              <w:rPr>
                <w:bCs/>
              </w:rPr>
              <w:t>не владеет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  <w:rPr>
                <w:bCs/>
              </w:rPr>
            </w:pPr>
            <w:r w:rsidRPr="000A1A0E">
              <w:rPr>
                <w:bCs/>
              </w:rPr>
              <w:t>владеет частично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  <w:rPr>
                <w:bCs/>
              </w:rPr>
            </w:pPr>
            <w:r w:rsidRPr="000A1A0E">
              <w:rPr>
                <w:bCs/>
              </w:rPr>
              <w:t>владеет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jc w:val="both"/>
              <w:rPr>
                <w:bCs/>
              </w:rPr>
            </w:pPr>
            <w:r w:rsidRPr="000A1A0E">
              <w:rPr>
                <w:bCs/>
              </w:rPr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t xml:space="preserve">Умение разработать костюм в соответствии с </w:t>
            </w:r>
            <w:r w:rsidRPr="000A1A0E">
              <w:rPr>
                <w:bCs/>
              </w:rPr>
              <w:lastRenderedPageBreak/>
              <w:t>танцевальным образом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lastRenderedPageBreak/>
              <w:t>не умеет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t xml:space="preserve">при </w:t>
            </w:r>
            <w:r w:rsidRPr="000A1A0E">
              <w:rPr>
                <w:bCs/>
              </w:rPr>
              <w:lastRenderedPageBreak/>
              <w:t>подсказке педагога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lastRenderedPageBreak/>
              <w:t xml:space="preserve">может </w:t>
            </w:r>
            <w:r w:rsidRPr="000A1A0E">
              <w:rPr>
                <w:bCs/>
              </w:rPr>
              <w:lastRenderedPageBreak/>
              <w:t>самостоятельно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lastRenderedPageBreak/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lastRenderedPageBreak/>
              <w:t>Умение пользоваться гримом, создавать причёски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t>не умеет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t>при подсказке педагога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  <w:r w:rsidRPr="000A1A0E">
              <w:rPr>
                <w:bCs/>
              </w:rPr>
              <w:t>выполняет самостоятельно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spacing w:line="100" w:lineRule="atLeast"/>
              <w:jc w:val="both"/>
              <w:rPr>
                <w:bCs/>
              </w:rPr>
            </w:pPr>
          </w:p>
        </w:tc>
      </w:tr>
      <w:tr w:rsidR="0035565C" w:rsidRPr="000A1A0E" w:rsidTr="008C7288">
        <w:tc>
          <w:tcPr>
            <w:tcW w:w="1587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ind w:left="-993"/>
              <w:jc w:val="center"/>
              <w:rPr>
                <w:i/>
                <w:iCs/>
              </w:rPr>
            </w:pPr>
            <w:r w:rsidRPr="000A1A0E">
              <w:rPr>
                <w:i/>
                <w:iCs/>
              </w:rPr>
              <w:t>Личностные качества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Коммуникативные качества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не общителен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общается только с близко знакомыми людьми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общителен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Уважение к товарищам по коллективу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 xml:space="preserve">держится особняком, </w:t>
            </w:r>
            <w:proofErr w:type="gramStart"/>
            <w:r w:rsidRPr="000A1A0E">
              <w:t>эгоистичен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не всегда и не ко всем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proofErr w:type="gramStart"/>
            <w:r w:rsidRPr="000A1A0E">
              <w:t>уважителен</w:t>
            </w:r>
            <w:proofErr w:type="gramEnd"/>
            <w:r w:rsidRPr="000A1A0E">
              <w:t xml:space="preserve"> ко всем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Чувство сопереживания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не выражено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частично выражено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ярко выражено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jc w:val="both"/>
            </w:pPr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Стремление к взаимопомощи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не выражено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частично выражено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ярко выражено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Активность, настойчивость, инициатива, самостоятельность;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 xml:space="preserve">не </w:t>
            </w:r>
            <w:proofErr w:type="spellStart"/>
            <w:proofErr w:type="gramStart"/>
            <w:r w:rsidRPr="000A1A0E">
              <w:t>не</w:t>
            </w:r>
            <w:proofErr w:type="spellEnd"/>
            <w:proofErr w:type="gramEnd"/>
            <w:r w:rsidRPr="000A1A0E">
              <w:t xml:space="preserve"> выражено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частично выражено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r w:rsidRPr="000A1A0E">
              <w:t>ярко выражено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Наблюдение</w:t>
            </w:r>
          </w:p>
        </w:tc>
      </w:tr>
      <w:tr w:rsidR="0035565C" w:rsidRPr="000A1A0E" w:rsidTr="008C7288">
        <w:tc>
          <w:tcPr>
            <w:tcW w:w="4879" w:type="dxa"/>
            <w:gridSpan w:val="2"/>
            <w:tcBorders>
              <w:left w:val="single" w:sz="1" w:space="0" w:color="000000"/>
            </w:tcBorders>
          </w:tcPr>
          <w:p w:rsidR="0035565C" w:rsidRPr="000A1A0E" w:rsidRDefault="0035565C" w:rsidP="008C7288">
            <w:r w:rsidRPr="000A1A0E">
              <w:t>Ответственность, упорство, готовность постоянно совершенствоваться</w:t>
            </w:r>
          </w:p>
        </w:tc>
        <w:tc>
          <w:tcPr>
            <w:tcW w:w="1642" w:type="dxa"/>
            <w:tcBorders>
              <w:left w:val="single" w:sz="1" w:space="0" w:color="000000"/>
            </w:tcBorders>
          </w:tcPr>
          <w:p w:rsidR="0035565C" w:rsidRPr="000A1A0E" w:rsidRDefault="0035565C" w:rsidP="008C7288">
            <w:r w:rsidRPr="000A1A0E">
              <w:t>не выражено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35565C" w:rsidRPr="000A1A0E" w:rsidRDefault="0035565C" w:rsidP="008C7288">
            <w:r w:rsidRPr="000A1A0E">
              <w:t>частично выражено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35565C" w:rsidRPr="000A1A0E" w:rsidRDefault="0035565C" w:rsidP="008C7288">
            <w:r w:rsidRPr="000A1A0E">
              <w:t>ярко выражено</w:t>
            </w:r>
          </w:p>
        </w:tc>
        <w:tc>
          <w:tcPr>
            <w:tcW w:w="6379" w:type="dxa"/>
            <w:tcBorders>
              <w:left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r w:rsidRPr="000A1A0E">
              <w:t>наблюдение</w:t>
            </w:r>
          </w:p>
        </w:tc>
      </w:tr>
      <w:tr w:rsidR="0035565C" w:rsidRPr="000A1A0E" w:rsidTr="008C7288">
        <w:trPr>
          <w:trHeight w:val="36"/>
        </w:trPr>
        <w:tc>
          <w:tcPr>
            <w:tcW w:w="48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ind w:left="-993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ind w:left="-993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ind w:left="-993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565C" w:rsidRPr="000A1A0E" w:rsidRDefault="0035565C" w:rsidP="008C7288">
            <w:pPr>
              <w:ind w:left="-993"/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65C" w:rsidRPr="000A1A0E" w:rsidRDefault="0035565C" w:rsidP="008C7288">
            <w:pPr>
              <w:ind w:left="-993"/>
            </w:pPr>
          </w:p>
        </w:tc>
      </w:tr>
    </w:tbl>
    <w:p w:rsidR="0035565C" w:rsidRDefault="0035565C" w:rsidP="0035565C">
      <w:pPr>
        <w:spacing w:before="100" w:beforeAutospacing="1" w:after="100" w:afterAutospacing="1"/>
        <w:rPr>
          <w:b/>
          <w:bCs/>
          <w:i/>
        </w:rPr>
      </w:pPr>
    </w:p>
    <w:p w:rsidR="0035565C" w:rsidRDefault="0035565C" w:rsidP="0035565C">
      <w:pPr>
        <w:jc w:val="both"/>
        <w:rPr>
          <w:b/>
          <w:bCs/>
          <w:i/>
        </w:rPr>
      </w:pPr>
    </w:p>
    <w:p w:rsidR="0035565C" w:rsidRDefault="0035565C" w:rsidP="0035565C">
      <w:pPr>
        <w:jc w:val="both"/>
        <w:rPr>
          <w:b/>
          <w:bCs/>
          <w:i/>
        </w:rPr>
      </w:pPr>
    </w:p>
    <w:p w:rsidR="0035565C" w:rsidRDefault="0035565C" w:rsidP="0035565C">
      <w:pPr>
        <w:jc w:val="both"/>
        <w:rPr>
          <w:b/>
        </w:rPr>
      </w:pPr>
    </w:p>
    <w:p w:rsidR="0035565C" w:rsidRDefault="0035565C" w:rsidP="00950DEA">
      <w:pPr>
        <w:ind w:left="708"/>
        <w:jc w:val="both"/>
        <w:rPr>
          <w:b/>
        </w:rPr>
      </w:pPr>
    </w:p>
    <w:p w:rsidR="0035565C" w:rsidRDefault="0035565C" w:rsidP="00950DEA">
      <w:pPr>
        <w:ind w:left="708"/>
        <w:jc w:val="both"/>
        <w:rPr>
          <w:b/>
        </w:rPr>
      </w:pPr>
    </w:p>
    <w:p w:rsidR="0035565C" w:rsidRPr="00950DEA" w:rsidRDefault="0035565C" w:rsidP="00950DEA">
      <w:pPr>
        <w:ind w:left="708"/>
        <w:jc w:val="both"/>
        <w:rPr>
          <w:b/>
        </w:rPr>
      </w:pPr>
    </w:p>
    <w:p w:rsidR="007B7AF1" w:rsidRPr="0035565C" w:rsidRDefault="0035565C" w:rsidP="00B82627">
      <w:pPr>
        <w:pStyle w:val="a5"/>
        <w:numPr>
          <w:ilvl w:val="0"/>
          <w:numId w:val="27"/>
        </w:numPr>
        <w:jc w:val="both"/>
        <w:rPr>
          <w:b/>
        </w:rPr>
      </w:pPr>
      <w:r>
        <w:rPr>
          <w:b/>
        </w:rPr>
        <w:t>Методическое обеспечение программы</w:t>
      </w:r>
    </w:p>
    <w:p w:rsidR="007B7AF1" w:rsidRDefault="0035565C" w:rsidP="004B5105">
      <w:pPr>
        <w:jc w:val="both"/>
        <w:rPr>
          <w:b/>
        </w:rPr>
      </w:pPr>
      <w:r>
        <w:rPr>
          <w:b/>
        </w:rPr>
        <w:t>Материал и оборудование, используемое на занятиях:</w:t>
      </w:r>
    </w:p>
    <w:p w:rsidR="0035565C" w:rsidRPr="0035565C" w:rsidRDefault="0035565C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Музыкальный центр</w:t>
      </w:r>
    </w:p>
    <w:p w:rsidR="0035565C" w:rsidRPr="00260E15" w:rsidRDefault="00260E15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Танцевальный с</w:t>
      </w:r>
      <w:r w:rsidR="0035565C">
        <w:t xml:space="preserve">танок </w:t>
      </w:r>
    </w:p>
    <w:p w:rsidR="00260E15" w:rsidRPr="00260E15" w:rsidRDefault="00260E15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Скамейки</w:t>
      </w:r>
    </w:p>
    <w:p w:rsidR="00260E15" w:rsidRPr="00260E15" w:rsidRDefault="00260E15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Зеркала</w:t>
      </w:r>
    </w:p>
    <w:p w:rsidR="00260E15" w:rsidRPr="00260E15" w:rsidRDefault="00260E15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Гимнастические палки</w:t>
      </w:r>
    </w:p>
    <w:p w:rsidR="00260E15" w:rsidRPr="00260E15" w:rsidRDefault="00260E15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Обручи</w:t>
      </w:r>
    </w:p>
    <w:p w:rsidR="00260E15" w:rsidRPr="00260E15" w:rsidRDefault="00260E15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Мячи</w:t>
      </w:r>
    </w:p>
    <w:p w:rsidR="00260E15" w:rsidRPr="00260E15" w:rsidRDefault="00260E15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Коврики</w:t>
      </w:r>
    </w:p>
    <w:p w:rsidR="00260E15" w:rsidRPr="00260E15" w:rsidRDefault="00260E15" w:rsidP="00B375C6">
      <w:pPr>
        <w:pStyle w:val="a5"/>
        <w:numPr>
          <w:ilvl w:val="0"/>
          <w:numId w:val="12"/>
        </w:numPr>
        <w:jc w:val="both"/>
        <w:rPr>
          <w:b/>
        </w:rPr>
      </w:pPr>
      <w:r>
        <w:t>Степы</w:t>
      </w:r>
    </w:p>
    <w:p w:rsidR="00260E15" w:rsidRDefault="00260E15" w:rsidP="00260E15">
      <w:pPr>
        <w:pStyle w:val="a5"/>
        <w:jc w:val="both"/>
      </w:pPr>
    </w:p>
    <w:p w:rsidR="00260E15" w:rsidRDefault="00260E15" w:rsidP="00260E15">
      <w:pPr>
        <w:pStyle w:val="a5"/>
        <w:jc w:val="both"/>
        <w:rPr>
          <w:b/>
        </w:rPr>
      </w:pPr>
      <w:r w:rsidRPr="00260E15">
        <w:rPr>
          <w:b/>
        </w:rPr>
        <w:t xml:space="preserve">4.1 Методы и </w:t>
      </w:r>
      <w:proofErr w:type="gramStart"/>
      <w:r w:rsidRPr="00260E15">
        <w:rPr>
          <w:b/>
        </w:rPr>
        <w:t>приемы</w:t>
      </w:r>
      <w:proofErr w:type="gramEnd"/>
      <w:r w:rsidRPr="00260E15">
        <w:rPr>
          <w:b/>
        </w:rPr>
        <w:t xml:space="preserve"> использующиеся в учебном процессе</w:t>
      </w:r>
    </w:p>
    <w:p w:rsidR="00260E15" w:rsidRDefault="00260E15" w:rsidP="00260E15">
      <w:pPr>
        <w:pStyle w:val="a5"/>
        <w:jc w:val="both"/>
      </w:pPr>
    </w:p>
    <w:p w:rsidR="00260E15" w:rsidRDefault="00260E15" w:rsidP="00260E15">
      <w:pPr>
        <w:pStyle w:val="a5"/>
        <w:jc w:val="both"/>
      </w:pPr>
      <w:r w:rsidRPr="00260E15">
        <w:rPr>
          <w:b/>
        </w:rPr>
        <w:t>Словесны</w:t>
      </w:r>
      <w:proofErr w:type="gramStart"/>
      <w:r w:rsidRPr="00260E15">
        <w:rPr>
          <w:b/>
        </w:rPr>
        <w:t>е</w:t>
      </w:r>
      <w:r>
        <w:t>-</w:t>
      </w:r>
      <w:proofErr w:type="gramEnd"/>
      <w:r>
        <w:t xml:space="preserve"> рассказ, беседа, объяснение, диалог…</w:t>
      </w:r>
    </w:p>
    <w:p w:rsidR="00260E15" w:rsidRPr="00260E15" w:rsidRDefault="00260E15" w:rsidP="00260E15">
      <w:pPr>
        <w:pStyle w:val="a5"/>
        <w:jc w:val="both"/>
      </w:pPr>
      <w:r w:rsidRPr="00260E15">
        <w:rPr>
          <w:b/>
        </w:rPr>
        <w:t>Наглядны</w:t>
      </w:r>
      <w:proofErr w:type="gramStart"/>
      <w:r w:rsidRPr="00260E15">
        <w:rPr>
          <w:b/>
        </w:rPr>
        <w:t>е</w:t>
      </w:r>
      <w:r>
        <w:t>-</w:t>
      </w:r>
      <w:proofErr w:type="gramEnd"/>
      <w:r>
        <w:t xml:space="preserve"> показ видеофрагментов, иллюстраций</w:t>
      </w:r>
    </w:p>
    <w:p w:rsidR="00260E15" w:rsidRDefault="00260E15" w:rsidP="00260E15">
      <w:pPr>
        <w:pStyle w:val="a5"/>
        <w:jc w:val="both"/>
      </w:pPr>
      <w:r>
        <w:rPr>
          <w:b/>
        </w:rPr>
        <w:t>Практически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</w:t>
      </w:r>
      <w:r w:rsidRPr="00260E15">
        <w:t>выполнение практический заданий, игры, изучение танца</w:t>
      </w:r>
    </w:p>
    <w:p w:rsidR="00260E15" w:rsidRDefault="00260E15" w:rsidP="00260E15">
      <w:pPr>
        <w:pStyle w:val="a5"/>
        <w:jc w:val="both"/>
      </w:pPr>
      <w:r>
        <w:rPr>
          <w:b/>
        </w:rPr>
        <w:t>Метод контрол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</w:t>
      </w:r>
      <w:r>
        <w:t>контроль проходит в течение всего учебного года</w:t>
      </w:r>
    </w:p>
    <w:p w:rsidR="00AA15BE" w:rsidRPr="000A1A0E" w:rsidRDefault="00260E15" w:rsidP="000A1A0E">
      <w:pPr>
        <w:pStyle w:val="a5"/>
        <w:jc w:val="both"/>
      </w:pPr>
      <w:r w:rsidRPr="00260E15">
        <w:t>Сентябр</w:t>
      </w:r>
      <w:proofErr w:type="gramStart"/>
      <w:r w:rsidRPr="00260E15">
        <w:t>ь-</w:t>
      </w:r>
      <w:proofErr w:type="gramEnd"/>
      <w:r>
        <w:t xml:space="preserve"> </w:t>
      </w:r>
      <w:r w:rsidRPr="00260E15">
        <w:t>входной контроль, Май-</w:t>
      </w:r>
      <w:r>
        <w:t xml:space="preserve"> </w:t>
      </w:r>
      <w:r w:rsidR="000A1A0E">
        <w:t>итоговый</w:t>
      </w:r>
    </w:p>
    <w:p w:rsidR="00AA15BE" w:rsidRDefault="00AA15BE" w:rsidP="00260E15">
      <w:pPr>
        <w:ind w:firstLine="284"/>
        <w:jc w:val="both"/>
        <w:rPr>
          <w:b/>
        </w:rPr>
      </w:pPr>
    </w:p>
    <w:p w:rsidR="00AA15BE" w:rsidRDefault="00AA15BE" w:rsidP="00260E15">
      <w:pPr>
        <w:ind w:firstLine="284"/>
        <w:jc w:val="both"/>
        <w:rPr>
          <w:b/>
        </w:rPr>
      </w:pPr>
    </w:p>
    <w:p w:rsidR="00AA15BE" w:rsidRDefault="00AA15BE" w:rsidP="00260E15">
      <w:pPr>
        <w:ind w:firstLine="284"/>
        <w:jc w:val="both"/>
        <w:rPr>
          <w:b/>
        </w:rPr>
      </w:pPr>
    </w:p>
    <w:p w:rsidR="00260E15" w:rsidRPr="00AA15BE" w:rsidRDefault="00260E15" w:rsidP="00B375C6">
      <w:pPr>
        <w:pStyle w:val="a5"/>
        <w:numPr>
          <w:ilvl w:val="0"/>
          <w:numId w:val="13"/>
        </w:numPr>
        <w:jc w:val="both"/>
        <w:rPr>
          <w:b/>
        </w:rPr>
      </w:pPr>
      <w:r w:rsidRPr="00AA15BE">
        <w:rPr>
          <w:b/>
        </w:rPr>
        <w:t>Список литературы.</w:t>
      </w:r>
    </w:p>
    <w:p w:rsidR="00260E15" w:rsidRDefault="00260E15" w:rsidP="00260E15">
      <w:pPr>
        <w:pStyle w:val="a5"/>
        <w:ind w:left="-993"/>
        <w:jc w:val="both"/>
        <w:rPr>
          <w:b/>
        </w:rPr>
      </w:pPr>
    </w:p>
    <w:p w:rsidR="00260E15" w:rsidRDefault="00260E15" w:rsidP="00B375C6">
      <w:pPr>
        <w:pStyle w:val="a5"/>
        <w:numPr>
          <w:ilvl w:val="0"/>
          <w:numId w:val="14"/>
        </w:numPr>
        <w:suppressAutoHyphens/>
        <w:jc w:val="both"/>
      </w:pPr>
      <w:r>
        <w:t>Программа по ритмике и танцу для подготовительных классов образцовой детской хореографической школы-студии «Детство»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. Кострома. </w:t>
      </w:r>
      <w:proofErr w:type="gramStart"/>
      <w:r>
        <w:t>Художественный руководитель А.С. Бекишева).</w:t>
      </w:r>
      <w:proofErr w:type="gramEnd"/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r>
        <w:t>О себе и о Дворце: Сборник образовательных программ. – Омск, 2002.</w:t>
      </w:r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proofErr w:type="spellStart"/>
      <w:r>
        <w:t>Костровицкая</w:t>
      </w:r>
      <w:proofErr w:type="spellEnd"/>
      <w:r>
        <w:t xml:space="preserve"> В. 100 уроков классического танца. – М. – Л.: Искусство, Просвещение, 1981.</w:t>
      </w:r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r>
        <w:t>Никитин В. Модерн-джаз танец: начало обучения. – М., 1998. – («Я вхожу в мир искусств»; № 5).</w:t>
      </w:r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r>
        <w:t>Основы русского народного танца. – М.: МГУКИ, 1994.</w:t>
      </w:r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proofErr w:type="spellStart"/>
      <w:r>
        <w:t>Пасютинская</w:t>
      </w:r>
      <w:proofErr w:type="spellEnd"/>
      <w:r>
        <w:t xml:space="preserve"> В. Волшебный мир танца: Кн. для учащихся. – М.: Просвещение, 1985.</w:t>
      </w:r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r>
        <w:t>Поиграем, потанцуем: Упражнения для детей дошкольного возраста. – СПб</w:t>
      </w:r>
      <w:proofErr w:type="gramStart"/>
      <w:r>
        <w:t xml:space="preserve">.: </w:t>
      </w:r>
      <w:proofErr w:type="gramEnd"/>
      <w:r>
        <w:t>АКЦИДЕНТ, 1997.</w:t>
      </w:r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r>
        <w:t>Современный бальный танец. – М.: Просвещение, 1978.</w:t>
      </w:r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r>
        <w:lastRenderedPageBreak/>
        <w:t>Образовательные программы по эстетическому воспитанию детей. – М.: ВЦХТ, 200.</w:t>
      </w:r>
    </w:p>
    <w:p w:rsidR="00260E15" w:rsidRDefault="00260E15" w:rsidP="00B375C6">
      <w:pPr>
        <w:pStyle w:val="a5"/>
        <w:numPr>
          <w:ilvl w:val="0"/>
          <w:numId w:val="14"/>
        </w:numPr>
        <w:tabs>
          <w:tab w:val="left" w:pos="360"/>
        </w:tabs>
        <w:suppressAutoHyphens/>
        <w:jc w:val="both"/>
      </w:pPr>
      <w:r>
        <w:t xml:space="preserve">Сборник авторских образовательных программ – лауреатов </w:t>
      </w:r>
      <w:r w:rsidRPr="00AA15BE">
        <w:rPr>
          <w:lang w:val="en-US"/>
        </w:rPr>
        <w:t>III</w:t>
      </w:r>
      <w:r>
        <w:t xml:space="preserve"> Всероссийского конкурса</w:t>
      </w:r>
      <w:proofErr w:type="gramStart"/>
      <w:r>
        <w:t xml:space="preserve"> / С</w:t>
      </w:r>
      <w:proofErr w:type="gramEnd"/>
      <w:r>
        <w:t xml:space="preserve">ост. А.К. </w:t>
      </w:r>
      <w:proofErr w:type="spellStart"/>
      <w:r>
        <w:t>Бруднов</w:t>
      </w:r>
      <w:proofErr w:type="spellEnd"/>
      <w:r>
        <w:t xml:space="preserve">, А.В. Егорова, А.А. </w:t>
      </w:r>
      <w:proofErr w:type="spellStart"/>
      <w:r>
        <w:t>Кац</w:t>
      </w:r>
      <w:proofErr w:type="spellEnd"/>
      <w:r>
        <w:t>. – М., 1999.</w:t>
      </w:r>
    </w:p>
    <w:p w:rsidR="00260E15" w:rsidRPr="00260E15" w:rsidRDefault="00260E15" w:rsidP="00AA15BE">
      <w:pPr>
        <w:pStyle w:val="a5"/>
        <w:jc w:val="both"/>
      </w:pPr>
    </w:p>
    <w:p w:rsidR="007B7AF1" w:rsidRPr="00260E15" w:rsidRDefault="007B7AF1" w:rsidP="004B5105">
      <w:pPr>
        <w:jc w:val="both"/>
      </w:pPr>
    </w:p>
    <w:p w:rsidR="007B7AF1" w:rsidRPr="00D4248E" w:rsidRDefault="007B7AF1" w:rsidP="004B5105">
      <w:pPr>
        <w:jc w:val="both"/>
        <w:rPr>
          <w:b/>
        </w:rPr>
      </w:pPr>
    </w:p>
    <w:p w:rsidR="007B7AF1" w:rsidRPr="00D4248E" w:rsidRDefault="007B7AF1" w:rsidP="004B5105">
      <w:pPr>
        <w:jc w:val="both"/>
        <w:rPr>
          <w:b/>
        </w:rPr>
      </w:pPr>
    </w:p>
    <w:p w:rsidR="007B7AF1" w:rsidRPr="00D4248E" w:rsidRDefault="007B7AF1" w:rsidP="004B5105">
      <w:pPr>
        <w:jc w:val="both"/>
        <w:rPr>
          <w:b/>
        </w:rPr>
      </w:pPr>
    </w:p>
    <w:p w:rsidR="007B7AF1" w:rsidRPr="00D4248E" w:rsidRDefault="007B7AF1" w:rsidP="004B5105">
      <w:pPr>
        <w:jc w:val="both"/>
        <w:rPr>
          <w:b/>
        </w:rPr>
      </w:pPr>
    </w:p>
    <w:p w:rsidR="00D4248E" w:rsidRPr="00CD1AD1" w:rsidRDefault="00D4248E" w:rsidP="3282EC02">
      <w:pPr>
        <w:jc w:val="both"/>
        <w:rPr>
          <w:b/>
          <w:bCs/>
        </w:rPr>
      </w:pPr>
    </w:p>
    <w:p w:rsidR="00D4248E" w:rsidRPr="00CD1AD1" w:rsidRDefault="00D4248E" w:rsidP="3282EC02">
      <w:pPr>
        <w:jc w:val="both"/>
        <w:rPr>
          <w:b/>
          <w:bCs/>
        </w:rPr>
      </w:pPr>
    </w:p>
    <w:sectPr w:rsidR="00D4248E" w:rsidRPr="00CD1AD1" w:rsidSect="00DC7C4D">
      <w:headerReference w:type="default" r:id="rId23"/>
      <w:pgSz w:w="16838" w:h="11906" w:orient="landscape" w:code="9"/>
      <w:pgMar w:top="1134" w:right="850" w:bottom="1134" w:left="1701" w:header="680" w:footer="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B2" w:rsidRDefault="000875B2" w:rsidP="00CE6D23">
      <w:r>
        <w:separator/>
      </w:r>
    </w:p>
  </w:endnote>
  <w:endnote w:type="continuationSeparator" w:id="0">
    <w:p w:rsidR="000875B2" w:rsidRDefault="000875B2" w:rsidP="00CE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B2" w:rsidRDefault="000875B2" w:rsidP="00CE6D23">
      <w:r>
        <w:separator/>
      </w:r>
    </w:p>
  </w:footnote>
  <w:footnote w:type="continuationSeparator" w:id="0">
    <w:p w:rsidR="000875B2" w:rsidRDefault="000875B2" w:rsidP="00CE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194FB3" w:rsidTr="3282EC02">
      <w:tc>
        <w:tcPr>
          <w:tcW w:w="4857" w:type="dxa"/>
        </w:tcPr>
        <w:p w:rsidR="00194FB3" w:rsidRDefault="00194FB3" w:rsidP="3282EC02">
          <w:pPr>
            <w:pStyle w:val="af6"/>
            <w:ind w:left="-115"/>
          </w:pPr>
        </w:p>
      </w:tc>
      <w:tc>
        <w:tcPr>
          <w:tcW w:w="4857" w:type="dxa"/>
        </w:tcPr>
        <w:p w:rsidR="00194FB3" w:rsidRDefault="00194FB3" w:rsidP="3282EC02">
          <w:pPr>
            <w:pStyle w:val="af6"/>
            <w:jc w:val="center"/>
          </w:pPr>
        </w:p>
      </w:tc>
      <w:tc>
        <w:tcPr>
          <w:tcW w:w="4857" w:type="dxa"/>
        </w:tcPr>
        <w:p w:rsidR="00194FB3" w:rsidRDefault="00194FB3" w:rsidP="3282EC02">
          <w:pPr>
            <w:pStyle w:val="af6"/>
            <w:ind w:right="-115"/>
            <w:jc w:val="right"/>
          </w:pPr>
        </w:p>
      </w:tc>
    </w:tr>
  </w:tbl>
  <w:p w:rsidR="00194FB3" w:rsidRDefault="00194FB3" w:rsidP="3282EC0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580D05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RTF_Num 3"/>
    <w:lvl w:ilvl="0">
      <w:start w:val="1"/>
      <w:numFmt w:val="none"/>
      <w:suff w:val="nothing"/>
      <w:lvlText w:val="•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D838972C"/>
    <w:name w:val="RTF_Num 2"/>
    <w:lvl w:ilvl="0">
      <w:start w:val="1"/>
      <w:numFmt w:val="decimal"/>
      <w:lvlText w:val="%1."/>
      <w:lvlJc w:val="left"/>
      <w:pPr>
        <w:tabs>
          <w:tab w:val="num" w:pos="230"/>
        </w:tabs>
        <w:ind w:left="230" w:hanging="23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2D964B4"/>
    <w:multiLevelType w:val="multilevel"/>
    <w:tmpl w:val="569ABF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8">
    <w:nsid w:val="05D73A8E"/>
    <w:multiLevelType w:val="multilevel"/>
    <w:tmpl w:val="22F8D3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07236FA7"/>
    <w:multiLevelType w:val="hybridMultilevel"/>
    <w:tmpl w:val="6BD4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11D7C"/>
    <w:multiLevelType w:val="hybridMultilevel"/>
    <w:tmpl w:val="CF34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F1106"/>
    <w:multiLevelType w:val="hybridMultilevel"/>
    <w:tmpl w:val="A9EE892E"/>
    <w:lvl w:ilvl="0" w:tplc="0048252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5B15161"/>
    <w:multiLevelType w:val="hybridMultilevel"/>
    <w:tmpl w:val="7FBA7008"/>
    <w:lvl w:ilvl="0" w:tplc="00000004">
      <w:start w:val="1"/>
      <w:numFmt w:val="none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55D24"/>
    <w:multiLevelType w:val="multilevel"/>
    <w:tmpl w:val="E6A879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13B05F9"/>
    <w:multiLevelType w:val="hybridMultilevel"/>
    <w:tmpl w:val="9B72EC02"/>
    <w:lvl w:ilvl="0" w:tplc="B8FE92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FAC9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1E2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7E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7CC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6C5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FCC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7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12D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8F14EF7"/>
    <w:multiLevelType w:val="multilevel"/>
    <w:tmpl w:val="1F0EB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2EF10A7A"/>
    <w:multiLevelType w:val="hybridMultilevel"/>
    <w:tmpl w:val="52DC2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443071"/>
    <w:multiLevelType w:val="multilevel"/>
    <w:tmpl w:val="43184E4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31F139FA"/>
    <w:multiLevelType w:val="hybridMultilevel"/>
    <w:tmpl w:val="B828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11EB7"/>
    <w:multiLevelType w:val="hybridMultilevel"/>
    <w:tmpl w:val="05585998"/>
    <w:lvl w:ilvl="0" w:tplc="2DCC495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455187"/>
    <w:multiLevelType w:val="multilevel"/>
    <w:tmpl w:val="EEC49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14B24C6"/>
    <w:multiLevelType w:val="multilevel"/>
    <w:tmpl w:val="396AFF68"/>
    <w:lvl w:ilvl="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800"/>
      </w:pPr>
      <w:rPr>
        <w:rFonts w:hint="default"/>
      </w:rPr>
    </w:lvl>
  </w:abstractNum>
  <w:abstractNum w:abstractNumId="22">
    <w:nsid w:val="4165012A"/>
    <w:multiLevelType w:val="hybridMultilevel"/>
    <w:tmpl w:val="39689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F056ED"/>
    <w:multiLevelType w:val="multilevel"/>
    <w:tmpl w:val="76841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3D1718E"/>
    <w:multiLevelType w:val="multilevel"/>
    <w:tmpl w:val="31644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494639F9"/>
    <w:multiLevelType w:val="multilevel"/>
    <w:tmpl w:val="9262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A91673D"/>
    <w:multiLevelType w:val="multilevel"/>
    <w:tmpl w:val="A78AF5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0BA2B7C"/>
    <w:multiLevelType w:val="multilevel"/>
    <w:tmpl w:val="E15AD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50F812D7"/>
    <w:multiLevelType w:val="hybridMultilevel"/>
    <w:tmpl w:val="F8882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C2E1F"/>
    <w:multiLevelType w:val="multilevel"/>
    <w:tmpl w:val="514C3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30">
    <w:nsid w:val="53581156"/>
    <w:multiLevelType w:val="hybridMultilevel"/>
    <w:tmpl w:val="0E6481C4"/>
    <w:lvl w:ilvl="0" w:tplc="53F8E3C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A43791"/>
    <w:multiLevelType w:val="hybridMultilevel"/>
    <w:tmpl w:val="D61A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322AD"/>
    <w:multiLevelType w:val="hybridMultilevel"/>
    <w:tmpl w:val="18F2410A"/>
    <w:lvl w:ilvl="0" w:tplc="8946C3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A8F3459"/>
    <w:multiLevelType w:val="hybridMultilevel"/>
    <w:tmpl w:val="F594EC9A"/>
    <w:lvl w:ilvl="0" w:tplc="00000004">
      <w:start w:val="1"/>
      <w:numFmt w:val="none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81C25"/>
    <w:multiLevelType w:val="hybridMultilevel"/>
    <w:tmpl w:val="2B944C54"/>
    <w:lvl w:ilvl="0" w:tplc="00000004">
      <w:start w:val="1"/>
      <w:numFmt w:val="none"/>
      <w:lvlText w:val="•"/>
      <w:lvlJc w:val="left"/>
      <w:pPr>
        <w:ind w:left="1080" w:hanging="360"/>
      </w:pPr>
      <w:rPr>
        <w:rFonts w:ascii="Times New Roman" w:hAnsi="Times New Roman"/>
      </w:rPr>
    </w:lvl>
    <w:lvl w:ilvl="1" w:tplc="806888C4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42EEC"/>
    <w:multiLevelType w:val="hybridMultilevel"/>
    <w:tmpl w:val="B85078AE"/>
    <w:lvl w:ilvl="0" w:tplc="00000004">
      <w:start w:val="1"/>
      <w:numFmt w:val="none"/>
      <w:lvlText w:val="•"/>
      <w:lvlJc w:val="left"/>
      <w:pPr>
        <w:ind w:left="144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4A4C47"/>
    <w:multiLevelType w:val="multilevel"/>
    <w:tmpl w:val="BCA0B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21"/>
  </w:num>
  <w:num w:numId="5">
    <w:abstractNumId w:val="23"/>
  </w:num>
  <w:num w:numId="6">
    <w:abstractNumId w:val="10"/>
  </w:num>
  <w:num w:numId="7">
    <w:abstractNumId w:val="6"/>
  </w:num>
  <w:num w:numId="8">
    <w:abstractNumId w:val="22"/>
  </w:num>
  <w:num w:numId="9">
    <w:abstractNumId w:val="12"/>
  </w:num>
  <w:num w:numId="10">
    <w:abstractNumId w:val="34"/>
  </w:num>
  <w:num w:numId="11">
    <w:abstractNumId w:val="35"/>
  </w:num>
  <w:num w:numId="12">
    <w:abstractNumId w:val="33"/>
  </w:num>
  <w:num w:numId="13">
    <w:abstractNumId w:val="30"/>
  </w:num>
  <w:num w:numId="14">
    <w:abstractNumId w:val="18"/>
  </w:num>
  <w:num w:numId="15">
    <w:abstractNumId w:val="16"/>
  </w:num>
  <w:num w:numId="16">
    <w:abstractNumId w:val="31"/>
  </w:num>
  <w:num w:numId="17">
    <w:abstractNumId w:val="9"/>
  </w:num>
  <w:num w:numId="18">
    <w:abstractNumId w:val="25"/>
  </w:num>
  <w:num w:numId="19">
    <w:abstractNumId w:val="14"/>
  </w:num>
  <w:num w:numId="20">
    <w:abstractNumId w:val="36"/>
  </w:num>
  <w:num w:numId="21">
    <w:abstractNumId w:val="28"/>
  </w:num>
  <w:num w:numId="22">
    <w:abstractNumId w:val="32"/>
  </w:num>
  <w:num w:numId="23">
    <w:abstractNumId w:val="19"/>
  </w:num>
  <w:num w:numId="24">
    <w:abstractNumId w:val="15"/>
  </w:num>
  <w:num w:numId="25">
    <w:abstractNumId w:val="8"/>
  </w:num>
  <w:num w:numId="26">
    <w:abstractNumId w:val="20"/>
  </w:num>
  <w:num w:numId="27">
    <w:abstractNumId w:val="26"/>
  </w:num>
  <w:num w:numId="28">
    <w:abstractNumId w:val="13"/>
  </w:num>
  <w:num w:numId="29">
    <w:abstractNumId w:val="11"/>
  </w:num>
  <w:num w:numId="30">
    <w:abstractNumId w:val="29"/>
  </w:num>
  <w:num w:numId="31">
    <w:abstractNumId w:val="17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105"/>
    <w:rsid w:val="00000A31"/>
    <w:rsid w:val="00007467"/>
    <w:rsid w:val="000414C2"/>
    <w:rsid w:val="000470AE"/>
    <w:rsid w:val="0008010F"/>
    <w:rsid w:val="000875B2"/>
    <w:rsid w:val="00090818"/>
    <w:rsid w:val="0009343B"/>
    <w:rsid w:val="000972FE"/>
    <w:rsid w:val="000A1A0E"/>
    <w:rsid w:val="000C0897"/>
    <w:rsid w:val="000D414D"/>
    <w:rsid w:val="000D5809"/>
    <w:rsid w:val="000E746E"/>
    <w:rsid w:val="000F003A"/>
    <w:rsid w:val="000F2BA2"/>
    <w:rsid w:val="001219AF"/>
    <w:rsid w:val="00183FD6"/>
    <w:rsid w:val="001878A0"/>
    <w:rsid w:val="00194FB3"/>
    <w:rsid w:val="00196464"/>
    <w:rsid w:val="001C2957"/>
    <w:rsid w:val="001C6EEC"/>
    <w:rsid w:val="001D02C2"/>
    <w:rsid w:val="001D4354"/>
    <w:rsid w:val="001D453D"/>
    <w:rsid w:val="0020009B"/>
    <w:rsid w:val="00201DFD"/>
    <w:rsid w:val="002310B5"/>
    <w:rsid w:val="002403C9"/>
    <w:rsid w:val="00242B8F"/>
    <w:rsid w:val="002447FF"/>
    <w:rsid w:val="00246166"/>
    <w:rsid w:val="0026044E"/>
    <w:rsid w:val="00260E15"/>
    <w:rsid w:val="00264BE6"/>
    <w:rsid w:val="00274832"/>
    <w:rsid w:val="002949FB"/>
    <w:rsid w:val="002B3280"/>
    <w:rsid w:val="002C2D86"/>
    <w:rsid w:val="002C6522"/>
    <w:rsid w:val="002C7ACF"/>
    <w:rsid w:val="002F5331"/>
    <w:rsid w:val="003006F2"/>
    <w:rsid w:val="003071C2"/>
    <w:rsid w:val="00312FA9"/>
    <w:rsid w:val="003212A8"/>
    <w:rsid w:val="00336341"/>
    <w:rsid w:val="00342195"/>
    <w:rsid w:val="00354B7A"/>
    <w:rsid w:val="0035565C"/>
    <w:rsid w:val="00371282"/>
    <w:rsid w:val="003B4579"/>
    <w:rsid w:val="003D1D3B"/>
    <w:rsid w:val="003D5876"/>
    <w:rsid w:val="003F3085"/>
    <w:rsid w:val="004051D6"/>
    <w:rsid w:val="004262F3"/>
    <w:rsid w:val="00426D00"/>
    <w:rsid w:val="00446BA1"/>
    <w:rsid w:val="004B5105"/>
    <w:rsid w:val="004C3060"/>
    <w:rsid w:val="004D1B32"/>
    <w:rsid w:val="004D4695"/>
    <w:rsid w:val="004D4AE0"/>
    <w:rsid w:val="004E275D"/>
    <w:rsid w:val="004E7E0D"/>
    <w:rsid w:val="005010A8"/>
    <w:rsid w:val="005115CB"/>
    <w:rsid w:val="00524787"/>
    <w:rsid w:val="005274DC"/>
    <w:rsid w:val="00536FB4"/>
    <w:rsid w:val="00557F1F"/>
    <w:rsid w:val="005852E6"/>
    <w:rsid w:val="00591C46"/>
    <w:rsid w:val="005924B9"/>
    <w:rsid w:val="005A6343"/>
    <w:rsid w:val="005D1A50"/>
    <w:rsid w:val="005F7650"/>
    <w:rsid w:val="00606A1C"/>
    <w:rsid w:val="006211EF"/>
    <w:rsid w:val="00627706"/>
    <w:rsid w:val="00633BB5"/>
    <w:rsid w:val="00673FFE"/>
    <w:rsid w:val="0067723A"/>
    <w:rsid w:val="006927AB"/>
    <w:rsid w:val="00695303"/>
    <w:rsid w:val="00695A99"/>
    <w:rsid w:val="006B3F67"/>
    <w:rsid w:val="006E5B2A"/>
    <w:rsid w:val="006F1A9B"/>
    <w:rsid w:val="006F570B"/>
    <w:rsid w:val="007078C1"/>
    <w:rsid w:val="00707E8C"/>
    <w:rsid w:val="00713EFE"/>
    <w:rsid w:val="00720694"/>
    <w:rsid w:val="00761937"/>
    <w:rsid w:val="00772509"/>
    <w:rsid w:val="00773DA2"/>
    <w:rsid w:val="00775A40"/>
    <w:rsid w:val="007B7AF1"/>
    <w:rsid w:val="007C0781"/>
    <w:rsid w:val="007C15D3"/>
    <w:rsid w:val="007C40CF"/>
    <w:rsid w:val="007C4AC8"/>
    <w:rsid w:val="007E4C0B"/>
    <w:rsid w:val="00842859"/>
    <w:rsid w:val="00845EBB"/>
    <w:rsid w:val="0085300A"/>
    <w:rsid w:val="00870649"/>
    <w:rsid w:val="00876A42"/>
    <w:rsid w:val="00886B8C"/>
    <w:rsid w:val="008C7288"/>
    <w:rsid w:val="008D1419"/>
    <w:rsid w:val="008E3C78"/>
    <w:rsid w:val="008E5A16"/>
    <w:rsid w:val="009021A7"/>
    <w:rsid w:val="00920B2B"/>
    <w:rsid w:val="009310CA"/>
    <w:rsid w:val="009346A4"/>
    <w:rsid w:val="0093603D"/>
    <w:rsid w:val="00950DEA"/>
    <w:rsid w:val="00966492"/>
    <w:rsid w:val="009C586A"/>
    <w:rsid w:val="009C597F"/>
    <w:rsid w:val="00A132B9"/>
    <w:rsid w:val="00A156BD"/>
    <w:rsid w:val="00A427A0"/>
    <w:rsid w:val="00A534B7"/>
    <w:rsid w:val="00A75FAE"/>
    <w:rsid w:val="00AA15BE"/>
    <w:rsid w:val="00AE05AE"/>
    <w:rsid w:val="00AE4FAB"/>
    <w:rsid w:val="00B375C6"/>
    <w:rsid w:val="00B51AC7"/>
    <w:rsid w:val="00B76963"/>
    <w:rsid w:val="00B82627"/>
    <w:rsid w:val="00B875E2"/>
    <w:rsid w:val="00B94B61"/>
    <w:rsid w:val="00BB167A"/>
    <w:rsid w:val="00C00ADE"/>
    <w:rsid w:val="00C01881"/>
    <w:rsid w:val="00C068FA"/>
    <w:rsid w:val="00C07FE8"/>
    <w:rsid w:val="00C24448"/>
    <w:rsid w:val="00C55731"/>
    <w:rsid w:val="00C65D78"/>
    <w:rsid w:val="00CD1AD1"/>
    <w:rsid w:val="00CE0E99"/>
    <w:rsid w:val="00CE6D23"/>
    <w:rsid w:val="00CF0329"/>
    <w:rsid w:val="00D00E69"/>
    <w:rsid w:val="00D154CB"/>
    <w:rsid w:val="00D4248E"/>
    <w:rsid w:val="00D42666"/>
    <w:rsid w:val="00D47C0F"/>
    <w:rsid w:val="00D511B4"/>
    <w:rsid w:val="00D855A5"/>
    <w:rsid w:val="00DA0D35"/>
    <w:rsid w:val="00DA69A4"/>
    <w:rsid w:val="00DB1AF8"/>
    <w:rsid w:val="00DB707F"/>
    <w:rsid w:val="00DC7C4D"/>
    <w:rsid w:val="00DD5FDD"/>
    <w:rsid w:val="00DF2509"/>
    <w:rsid w:val="00E111C5"/>
    <w:rsid w:val="00E12DDF"/>
    <w:rsid w:val="00E3566E"/>
    <w:rsid w:val="00E65EEE"/>
    <w:rsid w:val="00E8094C"/>
    <w:rsid w:val="00E83D5C"/>
    <w:rsid w:val="00E85A92"/>
    <w:rsid w:val="00EB6783"/>
    <w:rsid w:val="00EE5AC2"/>
    <w:rsid w:val="00EE6910"/>
    <w:rsid w:val="00EF3220"/>
    <w:rsid w:val="00EF3583"/>
    <w:rsid w:val="00F24FEA"/>
    <w:rsid w:val="00F64241"/>
    <w:rsid w:val="00F80375"/>
    <w:rsid w:val="00F81A3A"/>
    <w:rsid w:val="00FA4777"/>
    <w:rsid w:val="00FC47F0"/>
    <w:rsid w:val="00FF5026"/>
    <w:rsid w:val="00FF7577"/>
    <w:rsid w:val="3282EC02"/>
    <w:rsid w:val="63F3C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8A0"/>
    <w:pPr>
      <w:keepNext/>
      <w:suppressAutoHyphens/>
      <w:jc w:val="both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1878A0"/>
    <w:pPr>
      <w:keepNext/>
      <w:suppressAutoHyphens/>
      <w:ind w:firstLine="720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78A0"/>
    <w:pPr>
      <w:keepNext/>
      <w:suppressAutoHyphens/>
      <w:jc w:val="center"/>
      <w:outlineLvl w:val="3"/>
    </w:pPr>
    <w:rPr>
      <w:b/>
      <w:bCs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878A0"/>
    <w:pPr>
      <w:keepNext/>
      <w:suppressAutoHyphens/>
      <w:jc w:val="center"/>
      <w:outlineLvl w:val="4"/>
    </w:pPr>
    <w:rPr>
      <w:b/>
      <w:bCs/>
      <w:kern w:val="1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1878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10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B5105"/>
    <w:rPr>
      <w:i/>
      <w:iCs/>
    </w:rPr>
  </w:style>
  <w:style w:type="paragraph" w:styleId="a5">
    <w:name w:val="List Paragraph"/>
    <w:basedOn w:val="a"/>
    <w:uiPriority w:val="34"/>
    <w:qFormat/>
    <w:rsid w:val="004B5105"/>
    <w:pPr>
      <w:ind w:left="720"/>
      <w:contextualSpacing/>
    </w:pPr>
  </w:style>
  <w:style w:type="character" w:customStyle="1" w:styleId="c2">
    <w:name w:val="c2"/>
    <w:basedOn w:val="a0"/>
    <w:rsid w:val="004B5105"/>
  </w:style>
  <w:style w:type="paragraph" w:customStyle="1" w:styleId="c4">
    <w:name w:val="c4"/>
    <w:basedOn w:val="a"/>
    <w:rsid w:val="004B510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4C30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C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E5AC2"/>
    <w:pPr>
      <w:spacing w:after="120"/>
    </w:pPr>
  </w:style>
  <w:style w:type="character" w:customStyle="1" w:styleId="a9">
    <w:name w:val="Основной текст Знак"/>
    <w:basedOn w:val="a0"/>
    <w:link w:val="a8"/>
    <w:rsid w:val="00EE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EE5AC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78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878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7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78A0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878A0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878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Subtitle"/>
    <w:basedOn w:val="aa"/>
    <w:next w:val="a8"/>
    <w:link w:val="ac"/>
    <w:qFormat/>
    <w:rsid w:val="001878A0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1878A0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d">
    <w:name w:val="Символ нумерации"/>
    <w:rsid w:val="001878A0"/>
  </w:style>
  <w:style w:type="character" w:customStyle="1" w:styleId="ae">
    <w:name w:val="Маркеры списка"/>
    <w:rsid w:val="001878A0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1878A0"/>
    <w:rPr>
      <w:rFonts w:ascii="Symbol" w:hAnsi="Symbol"/>
    </w:rPr>
  </w:style>
  <w:style w:type="character" w:customStyle="1" w:styleId="WW8Num2z0">
    <w:name w:val="WW8Num2z0"/>
    <w:rsid w:val="001878A0"/>
    <w:rPr>
      <w:rFonts w:ascii="Symbol" w:hAnsi="Symbol"/>
    </w:rPr>
  </w:style>
  <w:style w:type="character" w:customStyle="1" w:styleId="WW8Num3z0">
    <w:name w:val="WW8Num3z0"/>
    <w:rsid w:val="001878A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1878A0"/>
    <w:rPr>
      <w:rFonts w:ascii="Symbol" w:hAnsi="Symbol"/>
    </w:rPr>
  </w:style>
  <w:style w:type="character" w:customStyle="1" w:styleId="WW8Num7z0">
    <w:name w:val="WW8Num7z0"/>
    <w:rsid w:val="001878A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878A0"/>
    <w:rPr>
      <w:rFonts w:ascii="Courier New" w:hAnsi="Courier New"/>
    </w:rPr>
  </w:style>
  <w:style w:type="character" w:customStyle="1" w:styleId="WW8Num7z2">
    <w:name w:val="WW8Num7z2"/>
    <w:rsid w:val="001878A0"/>
    <w:rPr>
      <w:rFonts w:ascii="Wingdings" w:hAnsi="Wingdings"/>
    </w:rPr>
  </w:style>
  <w:style w:type="character" w:customStyle="1" w:styleId="WW8Num7z3">
    <w:name w:val="WW8Num7z3"/>
    <w:rsid w:val="001878A0"/>
    <w:rPr>
      <w:rFonts w:ascii="Symbol" w:hAnsi="Symbol"/>
    </w:rPr>
  </w:style>
  <w:style w:type="character" w:customStyle="1" w:styleId="WW8Num9z0">
    <w:name w:val="WW8Num9z0"/>
    <w:rsid w:val="001878A0"/>
    <w:rPr>
      <w:rFonts w:ascii="Symbol" w:hAnsi="Symbol"/>
    </w:rPr>
  </w:style>
  <w:style w:type="character" w:customStyle="1" w:styleId="WW8Num10z0">
    <w:name w:val="WW8Num10z0"/>
    <w:rsid w:val="001878A0"/>
    <w:rPr>
      <w:rFonts w:ascii="Symbol" w:hAnsi="Symbol"/>
    </w:rPr>
  </w:style>
  <w:style w:type="character" w:customStyle="1" w:styleId="WW8Num12z0">
    <w:name w:val="WW8Num12z0"/>
    <w:rsid w:val="001878A0"/>
    <w:rPr>
      <w:rFonts w:ascii="Symbol" w:hAnsi="Symbol"/>
    </w:rPr>
  </w:style>
  <w:style w:type="character" w:customStyle="1" w:styleId="WW8Num13z0">
    <w:name w:val="WW8Num13z0"/>
    <w:rsid w:val="001878A0"/>
    <w:rPr>
      <w:rFonts w:ascii="Symbol" w:hAnsi="Symbol"/>
    </w:rPr>
  </w:style>
  <w:style w:type="character" w:customStyle="1" w:styleId="11">
    <w:name w:val="Основной шрифт абзаца1"/>
    <w:rsid w:val="001878A0"/>
  </w:style>
  <w:style w:type="character" w:customStyle="1" w:styleId="RTFNum31">
    <w:name w:val="RTF_Num 3 1"/>
    <w:rsid w:val="001878A0"/>
    <w:rPr>
      <w:rFonts w:ascii="Times New Roman" w:hAnsi="Times New Roman"/>
    </w:rPr>
  </w:style>
  <w:style w:type="character" w:customStyle="1" w:styleId="RTFNum21">
    <w:name w:val="RTF_Num 2 1"/>
    <w:rsid w:val="001878A0"/>
    <w:rPr>
      <w:rFonts w:ascii="Times New Roman" w:hAnsi="Times New Roman"/>
    </w:rPr>
  </w:style>
  <w:style w:type="paragraph" w:styleId="af">
    <w:name w:val="Title"/>
    <w:basedOn w:val="aa"/>
    <w:next w:val="ab"/>
    <w:link w:val="af0"/>
    <w:qFormat/>
    <w:rsid w:val="001878A0"/>
  </w:style>
  <w:style w:type="character" w:customStyle="1" w:styleId="af0">
    <w:name w:val="Название Знак"/>
    <w:basedOn w:val="a0"/>
    <w:link w:val="af"/>
    <w:rsid w:val="001878A0"/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8"/>
    <w:semiHidden/>
    <w:rsid w:val="001878A0"/>
    <w:pPr>
      <w:suppressAutoHyphens/>
      <w:spacing w:after="0"/>
      <w:jc w:val="both"/>
    </w:pPr>
    <w:rPr>
      <w:rFonts w:ascii="Arial" w:hAnsi="Arial" w:cs="Tahoma"/>
      <w:kern w:val="1"/>
      <w:szCs w:val="20"/>
      <w:lang w:eastAsia="ar-SA"/>
    </w:rPr>
  </w:style>
  <w:style w:type="paragraph" w:customStyle="1" w:styleId="af2">
    <w:name w:val="Содержимое таблицы"/>
    <w:basedOn w:val="a"/>
    <w:rsid w:val="001878A0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878A0"/>
    <w:pPr>
      <w:jc w:val="center"/>
    </w:pPr>
    <w:rPr>
      <w:b/>
      <w:bCs/>
    </w:rPr>
  </w:style>
  <w:style w:type="paragraph" w:customStyle="1" w:styleId="12">
    <w:name w:val="Название1"/>
    <w:basedOn w:val="a"/>
    <w:rsid w:val="001878A0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af4">
    <w:name w:val="Содержимое врезки"/>
    <w:basedOn w:val="a8"/>
    <w:rsid w:val="001878A0"/>
    <w:pPr>
      <w:suppressAutoHyphens/>
      <w:spacing w:after="0"/>
      <w:jc w:val="both"/>
    </w:pPr>
    <w:rPr>
      <w:kern w:val="1"/>
      <w:szCs w:val="20"/>
      <w:lang w:eastAsia="ar-SA"/>
    </w:rPr>
  </w:style>
  <w:style w:type="paragraph" w:customStyle="1" w:styleId="13">
    <w:name w:val="Указатель1"/>
    <w:basedOn w:val="a"/>
    <w:rsid w:val="001878A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31">
    <w:name w:val="Основной текст с отступом 31"/>
    <w:basedOn w:val="a"/>
    <w:rsid w:val="001878A0"/>
    <w:pPr>
      <w:suppressAutoHyphens/>
      <w:ind w:left="284" w:hanging="284"/>
      <w:jc w:val="both"/>
    </w:pPr>
    <w:rPr>
      <w:kern w:val="1"/>
      <w:szCs w:val="20"/>
      <w:lang w:eastAsia="ar-SA"/>
    </w:rPr>
  </w:style>
  <w:style w:type="paragraph" w:customStyle="1" w:styleId="21">
    <w:name w:val="Основной текст с отступом 21"/>
    <w:basedOn w:val="a"/>
    <w:rsid w:val="001878A0"/>
    <w:pPr>
      <w:suppressAutoHyphens/>
      <w:ind w:left="426" w:hanging="142"/>
      <w:jc w:val="both"/>
    </w:pPr>
    <w:rPr>
      <w:kern w:val="1"/>
      <w:szCs w:val="20"/>
      <w:lang w:eastAsia="ar-SA"/>
    </w:rPr>
  </w:style>
  <w:style w:type="table" w:styleId="af5">
    <w:name w:val="Table Grid"/>
    <w:basedOn w:val="a1"/>
    <w:rsid w:val="001878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1878A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8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1878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87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1878A0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1878A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878A0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1878A0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878A0"/>
    <w:rPr>
      <w:rFonts w:eastAsiaTheme="minorEastAsia"/>
      <w:sz w:val="16"/>
      <w:szCs w:val="16"/>
      <w:lang w:eastAsia="ru-RU"/>
    </w:rPr>
  </w:style>
  <w:style w:type="paragraph" w:customStyle="1" w:styleId="FR1">
    <w:name w:val="FR1"/>
    <w:rsid w:val="001878A0"/>
    <w:pPr>
      <w:widowControl w:val="0"/>
      <w:spacing w:line="319" w:lineRule="auto"/>
      <w:ind w:left="400"/>
      <w:jc w:val="center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d">
    <w:name w:val="Hyperlink"/>
    <w:basedOn w:val="a0"/>
    <w:uiPriority w:val="99"/>
    <w:unhideWhenUsed/>
    <w:rsid w:val="001878A0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1878A0"/>
    <w:rPr>
      <w:color w:val="800080" w:themeColor="followedHyperlink"/>
      <w:u w:val="single"/>
    </w:rPr>
  </w:style>
  <w:style w:type="table" w:customStyle="1" w:styleId="14">
    <w:name w:val="Светлая заливка1"/>
    <w:basedOn w:val="a1"/>
    <w:uiPriority w:val="60"/>
    <w:rsid w:val="001878A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878A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2c11">
    <w:name w:val="c2 c11"/>
    <w:basedOn w:val="a0"/>
    <w:rsid w:val="001878A0"/>
  </w:style>
  <w:style w:type="paragraph" w:customStyle="1" w:styleId="c0">
    <w:name w:val="c0"/>
    <w:basedOn w:val="a"/>
    <w:rsid w:val="001878A0"/>
    <w:pPr>
      <w:spacing w:before="100" w:beforeAutospacing="1" w:after="100" w:afterAutospacing="1"/>
    </w:pPr>
  </w:style>
  <w:style w:type="table" w:customStyle="1" w:styleId="22">
    <w:name w:val="Светлая заливка2"/>
    <w:basedOn w:val="a1"/>
    <w:uiPriority w:val="60"/>
    <w:rsid w:val="001878A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5">
    <w:name w:val="Светлая сетка1"/>
    <w:basedOn w:val="a1"/>
    <w:uiPriority w:val="62"/>
    <w:rsid w:val="001878A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f">
    <w:name w:val="Document Map"/>
    <w:basedOn w:val="a"/>
    <w:link w:val="aff0"/>
    <w:semiHidden/>
    <w:rsid w:val="001878A0"/>
    <w:pPr>
      <w:shd w:val="clear" w:color="auto" w:fill="000080"/>
    </w:pPr>
    <w:rPr>
      <w:rFonts w:ascii="Tahoma" w:hAnsi="Tahoma"/>
      <w:color w:val="0000FF"/>
      <w:szCs w:val="20"/>
    </w:rPr>
  </w:style>
  <w:style w:type="character" w:customStyle="1" w:styleId="aff0">
    <w:name w:val="Схема документа Знак"/>
    <w:basedOn w:val="a0"/>
    <w:link w:val="aff"/>
    <w:semiHidden/>
    <w:rsid w:val="001878A0"/>
    <w:rPr>
      <w:rFonts w:ascii="Tahoma" w:eastAsia="Times New Roman" w:hAnsi="Tahoma" w:cs="Times New Roman"/>
      <w:color w:val="0000FF"/>
      <w:sz w:val="24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1878A0"/>
    <w:pPr>
      <w:ind w:firstLine="114"/>
      <w:jc w:val="both"/>
    </w:pPr>
    <w:rPr>
      <w:color w:val="00008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rsid w:val="001878A0"/>
    <w:rPr>
      <w:rFonts w:ascii="Times New Roman" w:eastAsia="Times New Roman" w:hAnsi="Times New Roman" w:cs="Times New Roman"/>
      <w:color w:val="000080"/>
      <w:sz w:val="24"/>
      <w:szCs w:val="20"/>
      <w:lang w:val="en-US" w:eastAsia="ru-RU"/>
    </w:rPr>
  </w:style>
  <w:style w:type="character" w:styleId="aff1">
    <w:name w:val="page number"/>
    <w:basedOn w:val="a0"/>
    <w:rsid w:val="001878A0"/>
  </w:style>
  <w:style w:type="paragraph" w:styleId="aff2">
    <w:name w:val="Revision"/>
    <w:hidden/>
    <w:uiPriority w:val="99"/>
    <w:semiHidden/>
    <w:rsid w:val="001878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B7696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284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257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952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535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13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898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084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17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070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193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535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690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rmos.ru/do/do_dance/do_dance_house.html" TargetMode="External"/><Relationship Id="rId18" Type="http://schemas.openxmlformats.org/officeDocument/2006/relationships/hyperlink" Target="https://obrmos.ru/do/do_dance/do_dance_hou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obrmos.ru/do/do_dance/do_dance_hous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brmos.ru/do/do_dance/do_dance_house.html" TargetMode="External"/><Relationship Id="rId17" Type="http://schemas.openxmlformats.org/officeDocument/2006/relationships/hyperlink" Target="https://obrmos.ru/do/do_dance/do_dance_hous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brmos.ru/do/do_dance/do_dance_house.html" TargetMode="External"/><Relationship Id="rId20" Type="http://schemas.openxmlformats.org/officeDocument/2006/relationships/hyperlink" Target="https://obrmos.ru/do/do_dance/do_dance_hous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mos.ru/do/do_dance/do_dance_hous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brmos.ru/do/do_dance/do_dance_house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brmos.ru/do/do_dance/do_dance_house.html" TargetMode="External"/><Relationship Id="rId19" Type="http://schemas.openxmlformats.org/officeDocument/2006/relationships/hyperlink" Target="https://obrmos.ru/do/do_dance/do_dance_hou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brmos.ru/do/do_dance/do_dance_house.html" TargetMode="External"/><Relationship Id="rId22" Type="http://schemas.openxmlformats.org/officeDocument/2006/relationships/hyperlink" Target="https://obrmos.ru/do/do_dance/do_dance_hou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BC8D-2C9A-4C4C-82F9-8501ACA8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19231</Words>
  <Characters>109617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8</cp:revision>
  <dcterms:created xsi:type="dcterms:W3CDTF">2020-06-08T07:45:00Z</dcterms:created>
  <dcterms:modified xsi:type="dcterms:W3CDTF">2020-08-11T13:48:00Z</dcterms:modified>
</cp:coreProperties>
</file>