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«Эдельвейс»</w:t>
      </w: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1A1" w:rsidRPr="000E7C43" w:rsidRDefault="000F11A1" w:rsidP="000F11A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1A1" w:rsidRPr="000E7C43" w:rsidRDefault="00885064" w:rsidP="0088506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3310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7C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Художественная направленность</w:t>
      </w: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7C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Дополнительная общеобразовательная</w:t>
      </w: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7C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общеразвивающая программа</w:t>
      </w: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E7C4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Стильные идеи</w:t>
      </w:r>
      <w:r w:rsidRPr="000E7C4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8-11</w:t>
      </w:r>
      <w:r w:rsidRPr="000E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0F11A1" w:rsidRPr="000E7C43" w:rsidRDefault="000F11A1" w:rsidP="008850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 w:rsidR="0088506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bookmarkStart w:id="0" w:name="_GoBack"/>
      <w:bookmarkEnd w:id="0"/>
    </w:p>
    <w:p w:rsidR="000F11A1" w:rsidRPr="000E7C43" w:rsidRDefault="000F11A1" w:rsidP="000F11A1">
      <w:pPr>
        <w:spacing w:after="0"/>
        <w:ind w:left="1416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11A1" w:rsidRPr="00C96A5E" w:rsidRDefault="000F11A1" w:rsidP="000F11A1">
      <w:pPr>
        <w:spacing w:after="0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 программы: </w:t>
      </w:r>
    </w:p>
    <w:p w:rsidR="000F11A1" w:rsidRPr="000E7C43" w:rsidRDefault="000F11A1" w:rsidP="000F11A1">
      <w:pPr>
        <w:spacing w:after="0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Марина Юрьевна,</w:t>
      </w:r>
    </w:p>
    <w:p w:rsidR="000F11A1" w:rsidRPr="000E7C43" w:rsidRDefault="000F11A1" w:rsidP="000F11A1">
      <w:pPr>
        <w:spacing w:after="0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0F11A1" w:rsidRPr="000E7C43" w:rsidRDefault="000F11A1" w:rsidP="000F11A1">
      <w:pPr>
        <w:spacing w:after="0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A1" w:rsidRPr="000E7C43" w:rsidRDefault="000F11A1" w:rsidP="000F11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A1" w:rsidRPr="000E7C43" w:rsidRDefault="000F11A1" w:rsidP="000F1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C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E7C4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E7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ошехонье</w:t>
      </w:r>
      <w:proofErr w:type="spellEnd"/>
      <w:r w:rsidRPr="000E7C43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F11A1" w:rsidRDefault="000F11A1" w:rsidP="000F1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7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F11A1" w:rsidRDefault="000F11A1" w:rsidP="000F11A1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7DA9" w:rsidRPr="0064593E" w:rsidRDefault="0064593E" w:rsidP="0064593E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92214" w:rsidRDefault="00C92214" w:rsidP="00C9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97483">
        <w:rPr>
          <w:rFonts w:ascii="Times New Roman" w:hAnsi="Times New Roman" w:cs="Times New Roman"/>
          <w:sz w:val="28"/>
          <w:szCs w:val="28"/>
        </w:rPr>
        <w:t>ополнительная общеобразовательная общеразвивающая пр</w:t>
      </w:r>
      <w:r>
        <w:rPr>
          <w:rFonts w:ascii="Times New Roman" w:hAnsi="Times New Roman" w:cs="Times New Roman"/>
          <w:sz w:val="28"/>
          <w:szCs w:val="28"/>
        </w:rPr>
        <w:t>ограмма «Стильные идеи</w:t>
      </w:r>
      <w:r w:rsidRPr="00597483">
        <w:rPr>
          <w:rFonts w:ascii="Times New Roman" w:hAnsi="Times New Roman" w:cs="Times New Roman"/>
          <w:sz w:val="28"/>
          <w:szCs w:val="28"/>
        </w:rPr>
        <w:t>» (далее - Программа) разработана с учетом действующих федеральных, региональных нормативно-правовых документов и локальных актов, имеет художественную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214" w:rsidRPr="00650621" w:rsidRDefault="00C92214" w:rsidP="00C92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483">
        <w:rPr>
          <w:rFonts w:ascii="Times New Roman" w:hAnsi="Times New Roman" w:cs="Times New Roman"/>
          <w:sz w:val="28"/>
          <w:szCs w:val="28"/>
        </w:rPr>
        <w:t xml:space="preserve"> </w:t>
      </w:r>
      <w:r w:rsidRPr="00650621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программы:  </w:t>
      </w:r>
      <w:proofErr w:type="gramStart"/>
      <w:r w:rsidRPr="00650621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proofErr w:type="gramEnd"/>
      <w:r w:rsidRPr="0065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214" w:rsidRPr="00650621" w:rsidRDefault="00C92214" w:rsidP="00C92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621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реализации:  </w:t>
      </w:r>
      <w:r w:rsidRPr="00650621">
        <w:rPr>
          <w:rFonts w:ascii="Times New Roman" w:eastAsia="Times New Roman" w:hAnsi="Times New Roman" w:cs="Times New Roman"/>
          <w:sz w:val="28"/>
          <w:szCs w:val="28"/>
        </w:rPr>
        <w:t>основной</w:t>
      </w:r>
    </w:p>
    <w:p w:rsidR="00C92214" w:rsidRPr="00650621" w:rsidRDefault="00C92214" w:rsidP="00C92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621">
        <w:rPr>
          <w:rFonts w:ascii="Times New Roman" w:eastAsia="Times New Roman" w:hAnsi="Times New Roman" w:cs="Times New Roman"/>
          <w:b/>
          <w:sz w:val="28"/>
          <w:szCs w:val="28"/>
        </w:rPr>
        <w:t>Уровень освоения:</w:t>
      </w:r>
      <w:r w:rsidRPr="00650621">
        <w:rPr>
          <w:rFonts w:ascii="Times New Roman" w:eastAsia="Times New Roman" w:hAnsi="Times New Roman" w:cs="Times New Roman"/>
          <w:sz w:val="28"/>
          <w:szCs w:val="28"/>
        </w:rPr>
        <w:t xml:space="preserve">  базовый</w:t>
      </w:r>
    </w:p>
    <w:p w:rsidR="00C92214" w:rsidRPr="009A19F6" w:rsidRDefault="00C92214" w:rsidP="00C9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621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 освоения: </w:t>
      </w:r>
      <w:r w:rsidRPr="00650621">
        <w:rPr>
          <w:rFonts w:ascii="Times New Roman" w:eastAsia="Times New Roman" w:hAnsi="Times New Roman" w:cs="Times New Roman"/>
          <w:sz w:val="28"/>
          <w:szCs w:val="28"/>
        </w:rPr>
        <w:t xml:space="preserve"> креативный</w:t>
      </w:r>
    </w:p>
    <w:p w:rsidR="00BB7DA9" w:rsidRPr="00911E56" w:rsidRDefault="00C92214" w:rsidP="00911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DBB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Российской Федерации от 29 декабря 2012 г. № 273-ФЗ «Об образовании в Российской Федерации», Приказом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 Концепцией развития дополнительного образования детей, утвержденной распоряжением Правительства Российской Федерации от 4 сентября 2014 г. № 1726-р, Постановлением Правительства</w:t>
      </w:r>
      <w:proofErr w:type="gramEnd"/>
      <w:r w:rsidRPr="00F33DBB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к устройству, содержанию и организации режима работы </w:t>
      </w:r>
      <w:r w:rsidRPr="00911E5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дополнительного образования детей (СанПиН 2.4.4.3172-14), Нормативными и уставными документами МБУ </w:t>
      </w:r>
      <w:proofErr w:type="gramStart"/>
      <w:r w:rsidRPr="00911E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1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E5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911E56">
        <w:rPr>
          <w:rFonts w:ascii="Times New Roman" w:hAnsi="Times New Roman" w:cs="Times New Roman"/>
          <w:sz w:val="28"/>
          <w:szCs w:val="28"/>
        </w:rPr>
        <w:t xml:space="preserve"> «Эдельвейс».</w:t>
      </w:r>
    </w:p>
    <w:p w:rsidR="0064593E" w:rsidRDefault="009F163B" w:rsidP="00645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практически невозможно найти какую-либо сферу деятельности человека, так или иначе не связанную с дизайном и, следовательно, дизайн необходимо рассматривать как культурную потребность общества. Это не просто культура восприятия, а определенный уровень проектного мышления, который характеризует степень нравственного, духовного и профессионального развития личности. </w:t>
      </w:r>
    </w:p>
    <w:p w:rsidR="009F163B" w:rsidRPr="0064593E" w:rsidRDefault="0064593E" w:rsidP="00645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дизайнером в современном мире – это не только умение создавать необычные вещи, но и обладать, способностью увидеть новую идею преображения пространства. Причем объекты, над которыми работают дизайнеры, могут быть разными. Дизайн применяется ко всему, именно поэтому профессия дизайнера становится все более востребованной в нашем мире. Это означает, что открываются безграничные возможности самовыражения. Использование в работе различных материалов (кожи, ткани, тесьмы, бусин, перьев, шишек, пуговиц и многого другого) способствует развитию творческой фантазии и воображения, которые необходимо развивать у детей с раннего возраста.</w:t>
      </w:r>
    </w:p>
    <w:p w:rsidR="0064593E" w:rsidRDefault="00C04DDA" w:rsidP="00645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DDA">
        <w:rPr>
          <w:rFonts w:ascii="Times New Roman" w:eastAsia="Calibri" w:hAnsi="Times New Roman" w:cs="Times New Roman"/>
          <w:b/>
          <w:sz w:val="28"/>
          <w:szCs w:val="28"/>
        </w:rPr>
        <w:t>Актуальность  программы</w:t>
      </w:r>
      <w:r w:rsidRPr="00C04DDA">
        <w:rPr>
          <w:rFonts w:ascii="Times New Roman" w:eastAsia="Calibri" w:hAnsi="Times New Roman" w:cs="Times New Roman"/>
          <w:sz w:val="28"/>
          <w:szCs w:val="28"/>
        </w:rPr>
        <w:t xml:space="preserve">  заключается  в  том,  что  она  расширяет возможности  в  развитии  креативных  способностей  детей,  стимулирует  их познавательную деятельность в области современного искусства, а также в ее практической  направленности. Закрепление шаблонов в творчестве ребенка представляет для него опасность и поэтому необходимо вводить новые виды деятельности, способствующие стимулированию собственного творчества ребенка, такие как занятия по детскому дизайну. </w:t>
      </w:r>
    </w:p>
    <w:p w:rsidR="00C04DDA" w:rsidRPr="0064593E" w:rsidRDefault="00C04DDA" w:rsidP="00645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93E">
        <w:rPr>
          <w:rFonts w:ascii="Times New Roman" w:eastAsia="Calibri" w:hAnsi="Times New Roman" w:cs="Times New Roman"/>
          <w:sz w:val="28"/>
          <w:szCs w:val="28"/>
        </w:rPr>
        <w:lastRenderedPageBreak/>
        <w:t>Актуальность данной программы определяется и тем, что предоставляет возможность познакомить обучающихся с рядом профессий, связанных с дизайнерской деятельностью посредством экскурсий и встреч с мастерами своего дела. Таким образом,  решается актуальная для детей и подростков задача ранней профориентации.</w:t>
      </w:r>
    </w:p>
    <w:p w:rsidR="004621FF" w:rsidRDefault="009F163B" w:rsidP="00645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Отли</w:t>
      </w:r>
      <w:r w:rsidR="004621FF" w:rsidRPr="00911E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чительная особенность программы  </w:t>
      </w:r>
      <w:r w:rsidRPr="009F1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программа дает возможность не только изучить различные техники декоративно-прикладного искусства, но и применить их, используя комплексно, при п</w:t>
      </w:r>
      <w:r w:rsidR="004621FF" w:rsidRPr="0091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роектировании разнообразных предметов для украшения </w:t>
      </w:r>
      <w:r w:rsidRPr="009F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интерьера, </w:t>
      </w:r>
      <w:r w:rsidR="004621FF" w:rsidRPr="0091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аксессуаров </w:t>
      </w:r>
      <w:r w:rsidRPr="009F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всего, </w:t>
      </w:r>
      <w:proofErr w:type="gramStart"/>
      <w:r w:rsidRPr="009F16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9F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окружает нашу жизнь.</w:t>
      </w:r>
      <w:r w:rsidR="004C75D8" w:rsidRPr="004C75D8">
        <w:rPr>
          <w:rFonts w:ascii="Times New Roman" w:eastAsia="Calibri" w:hAnsi="Times New Roman" w:cs="Times New Roman"/>
          <w:sz w:val="28"/>
          <w:szCs w:val="28"/>
        </w:rPr>
        <w:t xml:space="preserve"> Она отражает  актуальные  темы,  позволяющие  познакомить обучающихся с различными  видами дизайна; способствует формированию  умений и  навыков  посредством  проектирования,  декорирования  и  изготовления различных объектов декоративно-прикладного искусства. Программа достаточно мобильна и позволяет включать  в  практические  занятия  новые  технологии и  материалы, ис</w:t>
      </w:r>
      <w:r w:rsidR="004C75D8">
        <w:rPr>
          <w:rFonts w:ascii="Times New Roman" w:eastAsia="Calibri" w:hAnsi="Times New Roman" w:cs="Times New Roman"/>
          <w:sz w:val="28"/>
          <w:szCs w:val="28"/>
        </w:rPr>
        <w:t>пользуемые в современном декоре.</w:t>
      </w:r>
    </w:p>
    <w:p w:rsidR="0064593E" w:rsidRPr="0064593E" w:rsidRDefault="004C75D8" w:rsidP="00645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5D8">
        <w:rPr>
          <w:rFonts w:ascii="Times New Roman" w:eastAsia="Calibri" w:hAnsi="Times New Roman" w:cs="Times New Roman"/>
          <w:b/>
          <w:sz w:val="28"/>
          <w:szCs w:val="28"/>
        </w:rPr>
        <w:t>Новизной</w:t>
      </w:r>
      <w:r w:rsidRPr="004C75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4593E">
        <w:rPr>
          <w:rFonts w:ascii="Times New Roman" w:eastAsia="Calibri" w:hAnsi="Times New Roman" w:cs="Times New Roman"/>
          <w:sz w:val="28"/>
          <w:szCs w:val="28"/>
        </w:rPr>
        <w:t xml:space="preserve">данной  программы  является  выполнение  творческих проектов  на  всех  этапах  обучения,  что  даёт  возможность  ребёнку </w:t>
      </w:r>
      <w:proofErr w:type="spellStart"/>
      <w:r w:rsidRPr="0064593E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64593E">
        <w:rPr>
          <w:rFonts w:ascii="Times New Roman" w:eastAsia="Calibri" w:hAnsi="Times New Roman" w:cs="Times New Roman"/>
          <w:sz w:val="28"/>
          <w:szCs w:val="28"/>
        </w:rPr>
        <w:t xml:space="preserve"> себя через особое дизайнерское мышление.</w:t>
      </w:r>
    </w:p>
    <w:p w:rsidR="004C75D8" w:rsidRPr="0064593E" w:rsidRDefault="0064593E" w:rsidP="006459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93E">
        <w:rPr>
          <w:rFonts w:ascii="Times New Roman" w:eastAsia="Calibri" w:hAnsi="Times New Roman" w:cs="Times New Roman"/>
          <w:sz w:val="28"/>
          <w:szCs w:val="28"/>
        </w:rPr>
        <w:t>Рисование</w:t>
      </w:r>
      <w:r w:rsidR="004C75D8" w:rsidRPr="0064593E">
        <w:rPr>
          <w:rFonts w:ascii="Times New Roman" w:eastAsia="Calibri" w:hAnsi="Times New Roman" w:cs="Times New Roman"/>
          <w:sz w:val="28"/>
          <w:szCs w:val="28"/>
        </w:rPr>
        <w:t xml:space="preserve">, конструирование из разных материалов - все это доступные средства приобщения детей к творческой деятельности. В будущем каждый обучающийся сможет использовать свой художественный опыт в своей жизни по законам красоты и порядка, что является основной задачей и содержанием </w:t>
      </w:r>
      <w:proofErr w:type="gramStart"/>
      <w:r w:rsidR="004C75D8" w:rsidRPr="0064593E">
        <w:rPr>
          <w:rFonts w:ascii="Times New Roman" w:eastAsia="Calibri" w:hAnsi="Times New Roman" w:cs="Times New Roman"/>
          <w:sz w:val="28"/>
          <w:szCs w:val="28"/>
        </w:rPr>
        <w:t>дизайн-деятельности</w:t>
      </w:r>
      <w:proofErr w:type="gramEnd"/>
      <w:r w:rsidR="004C75D8" w:rsidRPr="006459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1FF" w:rsidRPr="00911E56" w:rsidRDefault="004621FF" w:rsidP="0064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4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75D8" w:rsidRPr="0064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64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изучаются техники: лепка  из разных пластических материалов; изделия из </w:t>
      </w:r>
      <w:proofErr w:type="spellStart"/>
      <w:r w:rsidRPr="006459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Pr="0064593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фетра, природного материала, вязание и изделия из ниток, вышивка бисером и изготовление аксессуаров из разных материалов</w:t>
      </w:r>
      <w:r w:rsidR="0064593E" w:rsidRPr="0064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поделки из </w:t>
      </w:r>
      <w:r w:rsidR="00645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джинсовой ткани и др</w:t>
      </w:r>
      <w:r w:rsidRPr="00911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1FF" w:rsidRPr="00911E56" w:rsidRDefault="0055748B" w:rsidP="0064593E">
      <w:pPr>
        <w:pStyle w:val="Standarduser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Разнообразие</w:t>
      </w:r>
      <w:r w:rsidR="004621FF" w:rsidRPr="00911E5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техник </w:t>
      </w:r>
      <w:r w:rsidR="004621FF" w:rsidRPr="00911E56">
        <w:rPr>
          <w:rFonts w:cs="Times New Roman"/>
          <w:sz w:val="28"/>
          <w:szCs w:val="28"/>
        </w:rPr>
        <w:t>декоративно-прикладного искусства, развивает воображение и эмоциональную отзывчивость детей, раскрывает творческие способности благодаря установлению связи между миром цвета, формы, образа и миром чувств и эмоций.</w:t>
      </w:r>
      <w:r>
        <w:rPr>
          <w:rFonts w:cs="Times New Roman"/>
          <w:sz w:val="28"/>
          <w:szCs w:val="28"/>
          <w:lang w:eastAsia="ar-SA"/>
        </w:rPr>
        <w:t xml:space="preserve"> Для</w:t>
      </w:r>
      <w:r w:rsidR="004621FF" w:rsidRPr="00911E56">
        <w:rPr>
          <w:rFonts w:cs="Times New Roman"/>
          <w:sz w:val="28"/>
          <w:szCs w:val="28"/>
          <w:lang w:eastAsia="ar-SA"/>
        </w:rPr>
        <w:t xml:space="preserve"> развития творческой деятельности программой предусмотрено: система постоянно усложняющихся заданий с разными вариантами сложности, это обеспечивает овладение приемами творческой работы всеми обучающимися; в каждом задании предусматривается исполнительский и творческий компонент.</w:t>
      </w:r>
    </w:p>
    <w:p w:rsidR="00911E56" w:rsidRPr="00F46420" w:rsidRDefault="00911E56" w:rsidP="00645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28F">
        <w:rPr>
          <w:rFonts w:ascii="Times New Roman" w:hAnsi="Times New Roman" w:cs="Times New Roman"/>
          <w:b/>
          <w:sz w:val="28"/>
          <w:szCs w:val="28"/>
        </w:rPr>
        <w:t>Место реализации программы</w:t>
      </w:r>
      <w:r w:rsidRPr="00522A79">
        <w:rPr>
          <w:rFonts w:ascii="Times New Roman" w:hAnsi="Times New Roman" w:cs="Times New Roman"/>
          <w:sz w:val="28"/>
          <w:szCs w:val="28"/>
        </w:rPr>
        <w:t xml:space="preserve">: МБУ </w:t>
      </w:r>
      <w:proofErr w:type="gramStart"/>
      <w:r w:rsidRPr="00522A7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22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«Эдельвейс».</w:t>
      </w:r>
      <w:r w:rsidRPr="00522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56" w:rsidRPr="00B636B3" w:rsidRDefault="00911E56" w:rsidP="006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05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обучающиеся 8-</w:t>
      </w:r>
      <w:r w:rsidR="0055748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B63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>В групп</w:t>
      </w:r>
      <w:r w:rsidR="0055748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 xml:space="preserve"> для обучения </w:t>
      </w:r>
      <w:r w:rsidR="0055748B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дети, закончившие программу «Студия: Декоративная лепка» и другие по желанию, 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>специального отбора не производится. Принимаются все желающие.  Курс  основан  на изучени</w:t>
      </w:r>
      <w:r w:rsidR="005574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 xml:space="preserve"> разных техник</w:t>
      </w:r>
      <w:r w:rsidR="0055748B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декоративно-прикладного творчества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>, знакомству с необходимыми материалами и приёмами работы.</w:t>
      </w:r>
      <w:r w:rsidRPr="00E6055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6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E56" w:rsidRDefault="00911E56" w:rsidP="00645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05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Pr="00F33DB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F33DBB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36B3">
        <w:rPr>
          <w:rFonts w:ascii="Times New Roman" w:eastAsia="Times New Roman" w:hAnsi="Times New Roman" w:cs="Times New Roman"/>
          <w:sz w:val="28"/>
          <w:szCs w:val="28"/>
        </w:rPr>
        <w:t xml:space="preserve">Указанное в программе количество часов на изучение программы преподаватель может распределять самостоятельно, </w:t>
      </w:r>
      <w:r w:rsidRPr="00B636B3">
        <w:rPr>
          <w:rFonts w:ascii="Times New Roman" w:eastAsia="Times New Roman" w:hAnsi="Times New Roman" w:cs="Times New Roman"/>
          <w:sz w:val="28"/>
          <w:szCs w:val="28"/>
        </w:rPr>
        <w:lastRenderedPageBreak/>
        <w:t>добавлять разделы, опираясь на собственный опыт, имея в виду подготовленность обучающихся и условия работы в данной группе.</w:t>
      </w:r>
    </w:p>
    <w:p w:rsidR="00911E56" w:rsidRDefault="00911E56" w:rsidP="006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9D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ab/>
        <w:t xml:space="preserve">1 год обучения (базовый  уровень). </w:t>
      </w:r>
    </w:p>
    <w:p w:rsidR="00911E56" w:rsidRPr="00677A88" w:rsidRDefault="00911E56" w:rsidP="00645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9F1D0E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9F1D0E">
        <w:rPr>
          <w:rFonts w:ascii="Times New Roman" w:hAnsi="Times New Roman" w:cs="Times New Roman"/>
          <w:sz w:val="28"/>
          <w:szCs w:val="28"/>
        </w:rPr>
        <w:t xml:space="preserve">занятия проходят </w:t>
      </w:r>
      <w:r>
        <w:rPr>
          <w:rFonts w:ascii="Times New Roman" w:hAnsi="Times New Roman" w:cs="Times New Roman"/>
          <w:sz w:val="28"/>
          <w:szCs w:val="28"/>
        </w:rPr>
        <w:t>2 раза</w:t>
      </w:r>
      <w:r w:rsidRPr="009F1D0E">
        <w:rPr>
          <w:rFonts w:ascii="Times New Roman" w:hAnsi="Times New Roman" w:cs="Times New Roman"/>
          <w:sz w:val="28"/>
          <w:szCs w:val="28"/>
        </w:rPr>
        <w:t xml:space="preserve"> в неделю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F1D0E">
        <w:rPr>
          <w:rFonts w:ascii="Times New Roman" w:hAnsi="Times New Roman" w:cs="Times New Roman"/>
          <w:sz w:val="28"/>
          <w:szCs w:val="28"/>
        </w:rPr>
        <w:t>2 академических часа</w:t>
      </w:r>
      <w:r>
        <w:rPr>
          <w:rFonts w:ascii="Times New Roman" w:hAnsi="Times New Roman" w:cs="Times New Roman"/>
          <w:sz w:val="28"/>
          <w:szCs w:val="28"/>
        </w:rPr>
        <w:t xml:space="preserve"> с перерывом 10 мин. Продолжительность 1 занятия </w:t>
      </w:r>
      <w:r w:rsidRPr="00677A88">
        <w:rPr>
          <w:rFonts w:ascii="Times New Roman" w:hAnsi="Times New Roman" w:cs="Times New Roman"/>
          <w:sz w:val="28"/>
          <w:szCs w:val="28"/>
        </w:rPr>
        <w:t>40 минут.</w:t>
      </w:r>
    </w:p>
    <w:p w:rsidR="00911E56" w:rsidRDefault="00911E56" w:rsidP="00645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A88">
        <w:rPr>
          <w:rFonts w:ascii="Times New Roman" w:hAnsi="Times New Roman" w:cs="Times New Roman"/>
          <w:sz w:val="28"/>
          <w:szCs w:val="28"/>
        </w:rPr>
        <w:t xml:space="preserve">Наполняемость группы –12 человек. </w:t>
      </w:r>
    </w:p>
    <w:p w:rsidR="00911E56" w:rsidRDefault="00911E56" w:rsidP="00645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0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F33DBB">
        <w:rPr>
          <w:rFonts w:ascii="Times New Roman" w:hAnsi="Times New Roman" w:cs="Times New Roman"/>
          <w:sz w:val="28"/>
          <w:szCs w:val="28"/>
        </w:rPr>
        <w:t xml:space="preserve"> – очная. </w:t>
      </w:r>
    </w:p>
    <w:p w:rsidR="00911E56" w:rsidRPr="009F163B" w:rsidRDefault="00911E56" w:rsidP="00E2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6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Педагогическая целесообразность программы</w:t>
      </w:r>
      <w:r w:rsidRPr="009F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 в формировании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F1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F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чувства ответственности в исполнении своей индивидуальной функции в коллективном процессе (изготовление работ для выставок), с одной стороны, и проявления своих творческих способностей в работе с использованием всех изученных техник декоративно-прикладного искусства при выполнении индивидуальных заданий. </w:t>
      </w:r>
      <w:proofErr w:type="gramEnd"/>
    </w:p>
    <w:p w:rsidR="00911E56" w:rsidRPr="00E25DE2" w:rsidRDefault="00911E56" w:rsidP="00E25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развивает творческое воображение и фантазию, обладает необходимой эмоциональностью, привлекательностью, эффективностью.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«Стильные идеи» </w:t>
      </w:r>
      <w:r w:rsidRPr="009F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развитие у детей художественного вкуса, творческих способностей.  Кроме т</w:t>
      </w:r>
      <w:r w:rsidR="00E2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</w:t>
      </w:r>
      <w:r w:rsidRPr="009F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E2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9F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усидчивость, </w:t>
      </w:r>
      <w:r w:rsidRPr="00E25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самостоятельность, старательность и аккуратность, моторику рук и общую ручную умелость; прививает трудолюбие, ответственность, умение довести начатое дело до конца; придает уверенность в своих силах; совершенствует навыки общения и сотрудничества в коллективе.</w:t>
      </w:r>
      <w:r w:rsidR="00E25DE2" w:rsidRPr="00E2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больше узнают об искусстве дизайна и учатся сами создавать оригинальные композиции.</w:t>
      </w:r>
    </w:p>
    <w:p w:rsidR="00911E56" w:rsidRPr="00E25DE2" w:rsidRDefault="00911E56" w:rsidP="00E25DE2">
      <w:pPr>
        <w:pStyle w:val="Standarduser"/>
        <w:ind w:firstLine="851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E25DE2">
        <w:rPr>
          <w:rFonts w:eastAsia="Calibri" w:cs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:rsidR="004B4230" w:rsidRPr="009F163B" w:rsidRDefault="004B4230" w:rsidP="00E25DE2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E25DE2">
        <w:rPr>
          <w:rFonts w:ascii="Times New Roman" w:eastAsia="Andale Sans UI" w:hAnsi="Times New Roman" w:cs="Times New Roman"/>
          <w:bCs/>
          <w:kern w:val="2"/>
          <w:sz w:val="28"/>
          <w:szCs w:val="28"/>
          <w:lang w:bidi="en-US"/>
        </w:rPr>
        <w:t>Основной формой организации обучения является групповая</w:t>
      </w:r>
      <w:r w:rsidR="00E25DE2">
        <w:rPr>
          <w:rFonts w:ascii="Times New Roman" w:eastAsia="Andale Sans UI" w:hAnsi="Times New Roman" w:cs="Times New Roman"/>
          <w:bCs/>
          <w:kern w:val="2"/>
          <w:sz w:val="28"/>
          <w:szCs w:val="28"/>
          <w:lang w:bidi="en-US"/>
        </w:rPr>
        <w:t>, индивидуальная  и парная</w:t>
      </w:r>
      <w:r w:rsidRPr="00E25DE2">
        <w:rPr>
          <w:rFonts w:ascii="Times New Roman" w:eastAsia="Andale Sans UI" w:hAnsi="Times New Roman" w:cs="Times New Roman"/>
          <w:bCs/>
          <w:kern w:val="2"/>
          <w:sz w:val="28"/>
          <w:szCs w:val="28"/>
          <w:lang w:bidi="en-US"/>
        </w:rPr>
        <w:t xml:space="preserve">. Каждое занятие по темам программы, как правило, включает теоретическую часть и практическое </w:t>
      </w:r>
      <w:r w:rsidRPr="009F163B">
        <w:rPr>
          <w:rFonts w:ascii="Times New Roman" w:eastAsia="Andale Sans UI" w:hAnsi="Times New Roman" w:cs="Times New Roman"/>
          <w:bCs/>
          <w:kern w:val="2"/>
          <w:sz w:val="28"/>
          <w:szCs w:val="28"/>
          <w:lang w:bidi="en-US"/>
        </w:rPr>
        <w:t>выполнение задания.</w:t>
      </w:r>
    </w:p>
    <w:p w:rsidR="00E25DE2" w:rsidRPr="00E25DE2" w:rsidRDefault="00E25DE2" w:rsidP="00E25DE2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 w:rsidRPr="00E25D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 средством обучения является использование на занятиях</w:t>
      </w:r>
    </w:p>
    <w:p w:rsidR="00E25DE2" w:rsidRPr="00E25DE2" w:rsidRDefault="00E25DE2" w:rsidP="00E2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 технологий с показом мастер-классов дизайнеров, творчес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и учебных работ обучающихся</w:t>
      </w:r>
      <w:r w:rsidRPr="00E25DE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экскурсий по музеям мира и др.</w:t>
      </w:r>
    </w:p>
    <w:p w:rsidR="00E25DE2" w:rsidRPr="00E25DE2" w:rsidRDefault="00E25DE2" w:rsidP="00E2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занятия позволяют педагогу подавать самый разнообразный материал, и являются традиционными для ребенка.  </w:t>
      </w:r>
    </w:p>
    <w:p w:rsidR="00E25DE2" w:rsidRPr="00E25DE2" w:rsidRDefault="00E25DE2" w:rsidP="00E2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Парное взаимодействие способствует, с одной стороны, развитию коммуникативных навыков (умению договариваться, уступать, выслушивать другого, понятно и убедительно излагать свои пожелания и требования, совместно решать проблемы, радоваться достижениям другого и т.п.), а с другой стороны, закрепление знаний, умений и навыков, полученных при групповой форме обучения. </w:t>
      </w:r>
    </w:p>
    <w:p w:rsidR="00E25DE2" w:rsidRPr="00E25DE2" w:rsidRDefault="00E25DE2" w:rsidP="00E25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предусмотрены как для детей, имеющих проблемы в обучении и развитии, так и для детей, опережающих своих сверстников.</w:t>
      </w:r>
    </w:p>
    <w:p w:rsidR="00E25DE2" w:rsidRPr="00E25DE2" w:rsidRDefault="00E25DE2" w:rsidP="00E2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в основном групповые и парные занятия, цель которых помочь уверенно чувствовать себя в различных видах деятельности. Целью проведения индивидуальных занятий является развитие уникального </w:t>
      </w:r>
      <w:r w:rsidRPr="00E25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сочетания способностей, умений и навыков, и даже начальных профессиональных предпочтений.</w:t>
      </w:r>
    </w:p>
    <w:p w:rsidR="00E25DE2" w:rsidRPr="00E25DE2" w:rsidRDefault="00E25DE2" w:rsidP="00E2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5D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каждого занятия зависит от конкретной темы и решаемых в ней задач.</w:t>
      </w:r>
    </w:p>
    <w:p w:rsidR="00E25DE2" w:rsidRPr="00E25DE2" w:rsidRDefault="00E25DE2" w:rsidP="00E2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правильной организации рабочего места учащихся и технике безопасности</w:t>
      </w:r>
      <w:r w:rsidRPr="00E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DE2" w:rsidRPr="00E25DE2" w:rsidRDefault="00E25DE2" w:rsidP="00E2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Возникающая в коллективе атмосфера психологического комфорта, общения и свободной самореализации наиболее благоприятствует развитию творческих способностей каждого, установлению взаимопонимания и появлению дружеских связей.</w:t>
      </w:r>
    </w:p>
    <w:p w:rsidR="00E25DE2" w:rsidRPr="00E25DE2" w:rsidRDefault="00E25DE2" w:rsidP="00E2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частью программы являются выставки детских работ. Это способствует развитию у них инициативы, формирует чувство ответственности, создает коллектив единомышленников.</w:t>
      </w:r>
    </w:p>
    <w:p w:rsidR="00141206" w:rsidRDefault="00141206" w:rsidP="001412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206"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  <w:t>Методы обучения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, используемые в </w:t>
      </w:r>
      <w:r w:rsidRPr="00141206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>программе:</w:t>
      </w:r>
      <w:r w:rsidR="00E25DE2" w:rsidRPr="00141206"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аглядный метод, объяснительно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иллюстративный, педагогический показ, наблюдение, творческие задания, словесный метод, метод самостоятельной работы, метод проблемного обучения, частично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4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поисковый.</w:t>
      </w:r>
      <w:r w:rsidR="009F163B" w:rsidRPr="00141206">
        <w:rPr>
          <w:rFonts w:eastAsia="Calibri" w:cs="Times New Roman"/>
          <w:b/>
          <w:sz w:val="28"/>
          <w:szCs w:val="28"/>
          <w:lang w:eastAsia="ru-RU"/>
        </w:rPr>
        <w:tab/>
      </w:r>
      <w:proofErr w:type="gramEnd"/>
    </w:p>
    <w:p w:rsidR="005429CE" w:rsidRDefault="005429CE" w:rsidP="009F163B">
      <w:pPr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</w:pPr>
    </w:p>
    <w:p w:rsidR="005429CE" w:rsidRPr="00687424" w:rsidRDefault="005429CE" w:rsidP="005429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87424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</w:t>
      </w:r>
      <w:r w:rsidRPr="00687424">
        <w:rPr>
          <w:rFonts w:ascii="Times New Roman" w:eastAsia="Calibri" w:hAnsi="Times New Roman" w:cs="Times New Roman"/>
          <w:bCs/>
          <w:sz w:val="28"/>
          <w:szCs w:val="28"/>
        </w:rPr>
        <w:t>: развитие творческих способностей</w:t>
      </w:r>
      <w:r w:rsidRPr="00687424">
        <w:rPr>
          <w:rFonts w:ascii="Times New Roman" w:eastAsia="Calibri" w:hAnsi="Times New Roman" w:cs="Times New Roman"/>
          <w:sz w:val="28"/>
          <w:szCs w:val="28"/>
        </w:rPr>
        <w:t>, формирование у обучающихся особого стиля мышления направленного на преобразование окружающей среды, посредством освоения различных техник декоративно – прикладного творчества.</w:t>
      </w:r>
      <w:proofErr w:type="gramEnd"/>
    </w:p>
    <w:p w:rsidR="00AD656B" w:rsidRDefault="00AD656B" w:rsidP="00AD6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656B" w:rsidRPr="008E0FE1" w:rsidRDefault="00AD656B" w:rsidP="00AD6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0FE1">
        <w:rPr>
          <w:rFonts w:ascii="Times New Roman" w:eastAsia="Calibri" w:hAnsi="Times New Roman" w:cs="Times New Roman"/>
          <w:b/>
          <w:bCs/>
          <w:sz w:val="28"/>
          <w:szCs w:val="28"/>
        </w:rPr>
        <w:t>Задачи программы:</w:t>
      </w:r>
    </w:p>
    <w:p w:rsidR="00AD656B" w:rsidRPr="008E0FE1" w:rsidRDefault="00AD656B" w:rsidP="00AD656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закреплять и расширять знания о роли декоративно-прикладного искусства в жизни человека; </w:t>
      </w:r>
    </w:p>
    <w:p w:rsidR="00AD656B" w:rsidRPr="008E0FE1" w:rsidRDefault="00AD656B" w:rsidP="00AD656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ознакомить с основами знаний в области композиции, стиля в дизайне; </w:t>
      </w:r>
      <w:r>
        <w:rPr>
          <w:rFonts w:ascii="Times New Roman" w:eastAsia="Calibri" w:hAnsi="Times New Roman" w:cs="Times New Roman"/>
          <w:sz w:val="28"/>
          <w:szCs w:val="28"/>
        </w:rPr>
        <w:t>основами различных техник современного декора;</w:t>
      </w:r>
    </w:p>
    <w:p w:rsidR="00AD656B" w:rsidRPr="008E0FE1" w:rsidRDefault="00AD656B" w:rsidP="00AD656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формировать образное, пространственное мышление и умение выразить свою мысль с помощью эскиза, рисунка, объемных форм; </w:t>
      </w:r>
    </w:p>
    <w:p w:rsidR="00AD656B" w:rsidRPr="008E0FE1" w:rsidRDefault="00AD656B" w:rsidP="00AD656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формировать навыки и совершенствовать умения при освоении техник: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изделия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фетра</w:t>
      </w:r>
      <w:r w:rsidRPr="008E0FE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вышивка бисером, изделия из джинсовой ткани, вязание на спицах;</w:t>
      </w: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656B" w:rsidRPr="008E0FE1" w:rsidRDefault="00AD656B" w:rsidP="00AD656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формировать навыки контроля и оценки собственной и совместной деятельности</w:t>
      </w:r>
    </w:p>
    <w:p w:rsidR="00AD656B" w:rsidRPr="008E0FE1" w:rsidRDefault="00AD656B" w:rsidP="00AD656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развивать творческое воображение, эстетическое восприятие и устойчивый интерес к творчеству; </w:t>
      </w:r>
    </w:p>
    <w:p w:rsidR="00AD656B" w:rsidRDefault="00AD656B" w:rsidP="00AD656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развивать умение ориентироваться в проблемных ситуациях; умение  планировать и управлять собственной деятельностью;</w:t>
      </w:r>
    </w:p>
    <w:p w:rsidR="00AD656B" w:rsidRPr="008E0FE1" w:rsidRDefault="00AD656B" w:rsidP="00AD656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коммуникативную компетентность;</w:t>
      </w:r>
    </w:p>
    <w:p w:rsidR="00AD656B" w:rsidRPr="008E0FE1" w:rsidRDefault="00AD656B" w:rsidP="00AD656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воспитывать самостоятельность, ответственность, трудолюбие, культуру общения. </w:t>
      </w:r>
    </w:p>
    <w:p w:rsidR="005429CE" w:rsidRDefault="005429CE" w:rsidP="00AD656B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</w:pPr>
    </w:p>
    <w:p w:rsidR="004B4230" w:rsidRPr="00687424" w:rsidRDefault="004B4230" w:rsidP="004B42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7424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Ожидаемый результат:</w:t>
      </w:r>
    </w:p>
    <w:p w:rsidR="004B4230" w:rsidRDefault="004B4230" w:rsidP="004B42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«Стильные идеи» дети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4230" w:rsidRDefault="004B4230" w:rsidP="004B42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A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расширят знания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230" w:rsidRPr="008E0FE1" w:rsidRDefault="004B4230" w:rsidP="004B423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о разнообразии видов и жанров декоративно-прикладного искусства;</w:t>
      </w:r>
    </w:p>
    <w:p w:rsidR="004B4230" w:rsidRPr="008E0FE1" w:rsidRDefault="004B4230" w:rsidP="004B423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о законах композиции и стиля в дизайне;</w:t>
      </w:r>
    </w:p>
    <w:p w:rsidR="004B4230" w:rsidRPr="008E0FE1" w:rsidRDefault="004B4230" w:rsidP="004B423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об истории возникновения отдельных видов декоративно-прикладного искусства;</w:t>
      </w:r>
    </w:p>
    <w:p w:rsidR="004B4230" w:rsidRDefault="004B4230" w:rsidP="004B42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C1AB9">
        <w:rPr>
          <w:rFonts w:ascii="Times New Roman" w:eastAsia="Calibri" w:hAnsi="Times New Roman" w:cs="Times New Roman"/>
          <w:b/>
          <w:sz w:val="28"/>
          <w:szCs w:val="28"/>
        </w:rPr>
        <w:t>владеют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B4230" w:rsidRPr="008E0FE1" w:rsidRDefault="004B4230" w:rsidP="004B423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 xml:space="preserve">приёмами работы в техниках: </w:t>
      </w:r>
      <w:r w:rsidR="00542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327">
        <w:rPr>
          <w:rFonts w:ascii="Times New Roman" w:eastAsia="Calibri" w:hAnsi="Times New Roman" w:cs="Times New Roman"/>
          <w:sz w:val="28"/>
          <w:szCs w:val="28"/>
        </w:rPr>
        <w:t xml:space="preserve">изделия из </w:t>
      </w:r>
      <w:proofErr w:type="spellStart"/>
      <w:r w:rsidR="00A33327">
        <w:rPr>
          <w:rFonts w:ascii="Times New Roman" w:eastAsia="Calibri" w:hAnsi="Times New Roman" w:cs="Times New Roman"/>
          <w:sz w:val="28"/>
          <w:szCs w:val="28"/>
        </w:rPr>
        <w:t>фоамирана</w:t>
      </w:r>
      <w:proofErr w:type="spellEnd"/>
      <w:r w:rsidR="00A33327">
        <w:rPr>
          <w:rFonts w:ascii="Times New Roman" w:eastAsia="Calibri" w:hAnsi="Times New Roman" w:cs="Times New Roman"/>
          <w:sz w:val="28"/>
          <w:szCs w:val="28"/>
        </w:rPr>
        <w:t>,</w:t>
      </w:r>
      <w:r w:rsidR="005429CE">
        <w:rPr>
          <w:rFonts w:ascii="Times New Roman" w:eastAsia="Calibri" w:hAnsi="Times New Roman" w:cs="Times New Roman"/>
          <w:sz w:val="28"/>
          <w:szCs w:val="28"/>
        </w:rPr>
        <w:t xml:space="preserve"> фетра</w:t>
      </w:r>
      <w:r w:rsidR="005429CE" w:rsidRPr="008E0FE1">
        <w:rPr>
          <w:rFonts w:ascii="Times New Roman" w:eastAsia="Calibri" w:hAnsi="Times New Roman" w:cs="Times New Roman"/>
          <w:sz w:val="28"/>
          <w:szCs w:val="28"/>
        </w:rPr>
        <w:t>,</w:t>
      </w:r>
      <w:r w:rsidR="005429CE">
        <w:rPr>
          <w:rFonts w:ascii="Times New Roman" w:eastAsia="Calibri" w:hAnsi="Times New Roman" w:cs="Times New Roman"/>
          <w:sz w:val="28"/>
          <w:szCs w:val="28"/>
        </w:rPr>
        <w:t xml:space="preserve"> вышивка бисером, изделия из джинсовой ткани, вязание на спицах;</w:t>
      </w:r>
      <w:r w:rsidR="005429CE" w:rsidRPr="008E0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9CE" w:rsidRPr="008E0F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230" w:rsidRPr="008E0FE1" w:rsidRDefault="004B4230" w:rsidP="004B423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способностью работать с различными источниками информации, проводить анализ и отбор нужной информации для выполнения изделия;</w:t>
      </w:r>
    </w:p>
    <w:p w:rsidR="004B4230" w:rsidRPr="008E0FE1" w:rsidRDefault="004B4230" w:rsidP="004B423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умением планировать и управлять собственной деятельностью по изготовлению изделия;</w:t>
      </w:r>
    </w:p>
    <w:p w:rsidR="004B4230" w:rsidRPr="008E0FE1" w:rsidRDefault="004B4230" w:rsidP="004B423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навыками контроля и оценки собственной и совместной деятельности в процессе выполнения работы;</w:t>
      </w:r>
    </w:p>
    <w:p w:rsidR="004B4230" w:rsidRPr="008E0FE1" w:rsidRDefault="004B4230" w:rsidP="004B423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особым дизайнерским мышлением;</w:t>
      </w:r>
    </w:p>
    <w:p w:rsidR="004B4230" w:rsidRPr="008E0FE1" w:rsidRDefault="004B4230" w:rsidP="004B423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FE1">
        <w:rPr>
          <w:rFonts w:ascii="Times New Roman" w:eastAsia="Calibri" w:hAnsi="Times New Roman" w:cs="Times New Roman"/>
          <w:sz w:val="28"/>
          <w:szCs w:val="28"/>
        </w:rPr>
        <w:t>способами презентации себя и своей деятельности, уметь принимать и передавать информацию</w:t>
      </w:r>
    </w:p>
    <w:p w:rsidR="004B4230" w:rsidRPr="00687424" w:rsidRDefault="004B4230" w:rsidP="004B42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будут </w:t>
      </w:r>
      <w:r w:rsidRPr="006874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знать: </w:t>
      </w:r>
    </w:p>
    <w:p w:rsidR="004B4230" w:rsidRPr="00687424" w:rsidRDefault="004B4230" w:rsidP="004B423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7424">
        <w:rPr>
          <w:rFonts w:ascii="Times New Roman" w:eastAsia="Calibri" w:hAnsi="Times New Roman" w:cs="Times New Roman"/>
          <w:i/>
          <w:sz w:val="28"/>
          <w:szCs w:val="28"/>
        </w:rPr>
        <w:t>понятия</w:t>
      </w: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: дизайн, композиция, закономерности и средства композиции; стиль, имидж, комплект, </w:t>
      </w:r>
      <w:r w:rsidR="005429CE">
        <w:rPr>
          <w:rFonts w:ascii="Times New Roman" w:eastAsia="Calibri" w:hAnsi="Times New Roman" w:cs="Times New Roman"/>
          <w:sz w:val="28"/>
          <w:szCs w:val="28"/>
        </w:rPr>
        <w:t xml:space="preserve">дизайн, интерьер, </w:t>
      </w:r>
      <w:r w:rsidRPr="00687424">
        <w:rPr>
          <w:rFonts w:ascii="Times New Roman" w:eastAsia="Calibri" w:hAnsi="Times New Roman" w:cs="Times New Roman"/>
          <w:sz w:val="28"/>
          <w:szCs w:val="28"/>
        </w:rPr>
        <w:t>декор, дизайнер, замысе</w:t>
      </w:r>
      <w:r w:rsidR="005429CE">
        <w:rPr>
          <w:rFonts w:ascii="Times New Roman" w:eastAsia="Calibri" w:hAnsi="Times New Roman" w:cs="Times New Roman"/>
          <w:sz w:val="28"/>
          <w:szCs w:val="28"/>
        </w:rPr>
        <w:t xml:space="preserve">л, </w:t>
      </w: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 декоративная композиция, панно и др.;</w:t>
      </w:r>
      <w:proofErr w:type="gramEnd"/>
    </w:p>
    <w:p w:rsidR="004B4230" w:rsidRPr="00687424" w:rsidRDefault="004B4230" w:rsidP="004B423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i/>
          <w:sz w:val="28"/>
          <w:szCs w:val="28"/>
        </w:rPr>
        <w:t>названия и особенности декоративно-прикладных техник</w:t>
      </w:r>
      <w:r w:rsidR="005429C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33327">
        <w:rPr>
          <w:rFonts w:ascii="Times New Roman" w:eastAsia="Calibri" w:hAnsi="Times New Roman" w:cs="Times New Roman"/>
          <w:sz w:val="28"/>
          <w:szCs w:val="28"/>
        </w:rPr>
        <w:t xml:space="preserve">изделия из </w:t>
      </w:r>
      <w:proofErr w:type="spellStart"/>
      <w:r w:rsidR="00A33327">
        <w:rPr>
          <w:rFonts w:ascii="Times New Roman" w:eastAsia="Calibri" w:hAnsi="Times New Roman" w:cs="Times New Roman"/>
          <w:sz w:val="28"/>
          <w:szCs w:val="28"/>
        </w:rPr>
        <w:t>фоамирана</w:t>
      </w:r>
      <w:proofErr w:type="spellEnd"/>
      <w:r w:rsidR="00A33327">
        <w:rPr>
          <w:rFonts w:ascii="Times New Roman" w:eastAsia="Calibri" w:hAnsi="Times New Roman" w:cs="Times New Roman"/>
          <w:sz w:val="28"/>
          <w:szCs w:val="28"/>
        </w:rPr>
        <w:t>,</w:t>
      </w:r>
      <w:r w:rsidR="005429CE">
        <w:rPr>
          <w:rFonts w:ascii="Times New Roman" w:eastAsia="Calibri" w:hAnsi="Times New Roman" w:cs="Times New Roman"/>
          <w:sz w:val="28"/>
          <w:szCs w:val="28"/>
        </w:rPr>
        <w:t xml:space="preserve"> фетра</w:t>
      </w:r>
      <w:r w:rsidR="005429CE" w:rsidRPr="008E0FE1">
        <w:rPr>
          <w:rFonts w:ascii="Times New Roman" w:eastAsia="Calibri" w:hAnsi="Times New Roman" w:cs="Times New Roman"/>
          <w:sz w:val="28"/>
          <w:szCs w:val="28"/>
        </w:rPr>
        <w:t>,</w:t>
      </w:r>
      <w:r w:rsidR="005429CE">
        <w:rPr>
          <w:rFonts w:ascii="Times New Roman" w:eastAsia="Calibri" w:hAnsi="Times New Roman" w:cs="Times New Roman"/>
          <w:sz w:val="28"/>
          <w:szCs w:val="28"/>
        </w:rPr>
        <w:t xml:space="preserve"> вышивка бисером, изделия из джинсовой ткани, вязание на спицах;</w:t>
      </w:r>
      <w:r w:rsidR="005429CE" w:rsidRPr="008E0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9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9CE" w:rsidRPr="008E0F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230" w:rsidRPr="00687424" w:rsidRDefault="004B4230" w:rsidP="004B423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>технику безопасности труда;</w:t>
      </w:r>
    </w:p>
    <w:p w:rsidR="004B4230" w:rsidRPr="00687424" w:rsidRDefault="004B4230" w:rsidP="004B423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>способы подготовки и хранения материала;</w:t>
      </w:r>
    </w:p>
    <w:p w:rsidR="004B4230" w:rsidRPr="008E0FE1" w:rsidRDefault="004B4230" w:rsidP="004B423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>последовательность выполнения операций в техниках:</w:t>
      </w:r>
      <w:r w:rsidR="00A33327" w:rsidRPr="00A33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327">
        <w:rPr>
          <w:rFonts w:ascii="Times New Roman" w:eastAsia="Calibri" w:hAnsi="Times New Roman" w:cs="Times New Roman"/>
          <w:sz w:val="28"/>
          <w:szCs w:val="28"/>
        </w:rPr>
        <w:t xml:space="preserve">изделия из </w:t>
      </w:r>
      <w:proofErr w:type="spellStart"/>
      <w:r w:rsidR="00A33327">
        <w:rPr>
          <w:rFonts w:ascii="Times New Roman" w:eastAsia="Calibri" w:hAnsi="Times New Roman" w:cs="Times New Roman"/>
          <w:sz w:val="28"/>
          <w:szCs w:val="28"/>
        </w:rPr>
        <w:t>фоамирана</w:t>
      </w:r>
      <w:proofErr w:type="spellEnd"/>
      <w:r w:rsidR="00A33327">
        <w:rPr>
          <w:rFonts w:ascii="Times New Roman" w:eastAsia="Calibri" w:hAnsi="Times New Roman" w:cs="Times New Roman"/>
          <w:sz w:val="28"/>
          <w:szCs w:val="28"/>
        </w:rPr>
        <w:t>. фетра</w:t>
      </w:r>
      <w:r w:rsidR="00A33327" w:rsidRPr="008E0FE1">
        <w:rPr>
          <w:rFonts w:ascii="Times New Roman" w:eastAsia="Calibri" w:hAnsi="Times New Roman" w:cs="Times New Roman"/>
          <w:sz w:val="28"/>
          <w:szCs w:val="28"/>
        </w:rPr>
        <w:t>,</w:t>
      </w:r>
      <w:r w:rsidR="00A33327">
        <w:rPr>
          <w:rFonts w:ascii="Times New Roman" w:eastAsia="Calibri" w:hAnsi="Times New Roman" w:cs="Times New Roman"/>
          <w:sz w:val="28"/>
          <w:szCs w:val="28"/>
        </w:rPr>
        <w:t xml:space="preserve"> вышивка бисером, изделия из джинсовой ткани, вязание на спицах;</w:t>
      </w:r>
      <w:r w:rsidR="00A33327" w:rsidRPr="008E0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327" w:rsidRPr="008E0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3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230" w:rsidRPr="00687424" w:rsidRDefault="004B4230" w:rsidP="004B42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74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уметь: </w:t>
      </w:r>
    </w:p>
    <w:p w:rsidR="004B4230" w:rsidRPr="00687424" w:rsidRDefault="004B4230" w:rsidP="004B423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>самостоятельно выполнять работу по предложенному и самостоятельно составленному плану с опорой на рисунок, схему, чертеж в различных техниках декор</w:t>
      </w:r>
      <w:r w:rsidR="00A33327">
        <w:rPr>
          <w:rFonts w:ascii="Times New Roman" w:eastAsia="Calibri" w:hAnsi="Times New Roman" w:cs="Times New Roman"/>
          <w:sz w:val="28"/>
          <w:szCs w:val="28"/>
        </w:rPr>
        <w:t>ативно – прикладного творчества:</w:t>
      </w: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327">
        <w:rPr>
          <w:rFonts w:ascii="Times New Roman" w:eastAsia="Calibri" w:hAnsi="Times New Roman" w:cs="Times New Roman"/>
          <w:sz w:val="28"/>
          <w:szCs w:val="28"/>
        </w:rPr>
        <w:t xml:space="preserve"> изделия из </w:t>
      </w:r>
      <w:proofErr w:type="spellStart"/>
      <w:r w:rsidR="00A33327">
        <w:rPr>
          <w:rFonts w:ascii="Times New Roman" w:eastAsia="Calibri" w:hAnsi="Times New Roman" w:cs="Times New Roman"/>
          <w:sz w:val="28"/>
          <w:szCs w:val="28"/>
        </w:rPr>
        <w:t>фоамирана</w:t>
      </w:r>
      <w:proofErr w:type="spellEnd"/>
      <w:r w:rsidR="00A33327">
        <w:rPr>
          <w:rFonts w:ascii="Times New Roman" w:eastAsia="Calibri" w:hAnsi="Times New Roman" w:cs="Times New Roman"/>
          <w:sz w:val="28"/>
          <w:szCs w:val="28"/>
        </w:rPr>
        <w:t>, фетра</w:t>
      </w:r>
      <w:r w:rsidR="00A33327" w:rsidRPr="008E0FE1">
        <w:rPr>
          <w:rFonts w:ascii="Times New Roman" w:eastAsia="Calibri" w:hAnsi="Times New Roman" w:cs="Times New Roman"/>
          <w:sz w:val="28"/>
          <w:szCs w:val="28"/>
        </w:rPr>
        <w:t>,</w:t>
      </w:r>
      <w:r w:rsidR="00A33327">
        <w:rPr>
          <w:rFonts w:ascii="Times New Roman" w:eastAsia="Calibri" w:hAnsi="Times New Roman" w:cs="Times New Roman"/>
          <w:sz w:val="28"/>
          <w:szCs w:val="28"/>
        </w:rPr>
        <w:t xml:space="preserve"> вышивка бисером, изделия из джинсовой ткани, вязание на спицах;</w:t>
      </w:r>
      <w:r w:rsidR="00A33327" w:rsidRPr="008E0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327" w:rsidRPr="008E0F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230" w:rsidRPr="00687424" w:rsidRDefault="004B4230" w:rsidP="004B423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выделять основные этапы изготовления изделия, устанавливать последовательность выполнения технологических операций, осуществлять самоконтроль; </w:t>
      </w:r>
    </w:p>
    <w:p w:rsidR="004B4230" w:rsidRPr="00687424" w:rsidRDefault="004B4230" w:rsidP="004B423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проявлять элементы творчества на всех этапах; </w:t>
      </w:r>
    </w:p>
    <w:p w:rsidR="004B4230" w:rsidRPr="00687424" w:rsidRDefault="004B4230" w:rsidP="004B423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самостоятельно искать решения различных творческих задач; </w:t>
      </w:r>
    </w:p>
    <w:p w:rsidR="004B4230" w:rsidRPr="00687424" w:rsidRDefault="004B4230" w:rsidP="004B423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уверено пользоваться инструментами и приспособлениями необходимыми для работы; </w:t>
      </w:r>
    </w:p>
    <w:p w:rsidR="004B4230" w:rsidRPr="00687424" w:rsidRDefault="004B4230" w:rsidP="004B423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соблюдать правила безопасности и организации труда. </w:t>
      </w:r>
    </w:p>
    <w:p w:rsidR="004B4230" w:rsidRPr="005949D8" w:rsidRDefault="004B4230" w:rsidP="005949D8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49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4B4230" w:rsidRPr="00687424" w:rsidRDefault="004B4230" w:rsidP="004B42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605"/>
        <w:gridCol w:w="1226"/>
        <w:gridCol w:w="1203"/>
        <w:gridCol w:w="1592"/>
        <w:gridCol w:w="2292"/>
      </w:tblGrid>
      <w:tr w:rsidR="004B4230" w:rsidRPr="00687424" w:rsidTr="00576868"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230" w:rsidRPr="00687424" w:rsidRDefault="004B4230" w:rsidP="00576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230" w:rsidRPr="00687424" w:rsidRDefault="004B4230" w:rsidP="00576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230" w:rsidRPr="00687424" w:rsidRDefault="004B4230" w:rsidP="00576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4B4230" w:rsidP="00576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Формы аттестации</w:t>
            </w:r>
          </w:p>
        </w:tc>
      </w:tr>
      <w:tr w:rsidR="004B4230" w:rsidRPr="00687424" w:rsidTr="00576868">
        <w:tc>
          <w:tcPr>
            <w:tcW w:w="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230" w:rsidRPr="00687424" w:rsidRDefault="004B4230" w:rsidP="00576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4230" w:rsidRPr="00687424" w:rsidRDefault="004B4230" w:rsidP="00576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230" w:rsidRPr="00687424" w:rsidRDefault="004B4230" w:rsidP="00576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230" w:rsidRPr="00687424" w:rsidRDefault="004B4230" w:rsidP="00576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230" w:rsidRPr="00687424" w:rsidRDefault="004B4230" w:rsidP="00576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4B4230" w:rsidP="00576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4230" w:rsidRPr="00687424" w:rsidTr="005768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230" w:rsidRPr="00687424" w:rsidRDefault="004B4230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230" w:rsidRPr="00687424" w:rsidRDefault="004B4230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230" w:rsidRPr="00687424" w:rsidRDefault="004B4230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230" w:rsidRPr="00687424" w:rsidRDefault="004B4230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230" w:rsidRPr="00687424" w:rsidRDefault="004B4230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4B4230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0F11A1" w:rsidRPr="00687424" w:rsidTr="000F11A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Фоамиран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и анализ работ</w:t>
            </w:r>
          </w:p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0F11A1" w:rsidRPr="00687424" w:rsidTr="000F11A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Фетр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1A1" w:rsidRPr="00687424" w:rsidTr="000F11A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Суккуленты из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фоамирана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фетра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1A1" w:rsidRPr="00687424" w:rsidTr="000F11A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бисером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1A1" w:rsidRPr="00687424" w:rsidTr="000F11A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Поделки из джинсовой ткани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1A1" w:rsidRPr="00687424" w:rsidTr="000F11A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Поделки из ниток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1A1" w:rsidRPr="00687424" w:rsidTr="000F11A1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Вязание на спицах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230" w:rsidRPr="00687424" w:rsidTr="005768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4B4230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42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4B4230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74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4B4230" w:rsidRPr="00687424" w:rsidRDefault="004B4230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4230" w:rsidRPr="00687424" w:rsidTr="005768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4B4230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конкурсам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работ</w:t>
            </w:r>
          </w:p>
        </w:tc>
      </w:tr>
      <w:tr w:rsidR="004B4230" w:rsidRPr="00687424" w:rsidTr="005768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4B4230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  <w:p w:rsidR="000F11A1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</w:tc>
      </w:tr>
      <w:tr w:rsidR="004B4230" w:rsidRPr="00687424" w:rsidTr="005768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Default="004B4230" w:rsidP="000273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</w:t>
            </w:r>
            <w:r w:rsidR="000273B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мероприяти</w:t>
            </w:r>
            <w:r w:rsidR="000273B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F11A1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4B4230" w:rsidRPr="00687424" w:rsidTr="00576868"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4B4230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0273BD" w:rsidRDefault="000273BD" w:rsidP="000273BD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73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F11A1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0273BD" w:rsidP="00594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0F1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230" w:rsidRPr="00687424" w:rsidRDefault="004B4230" w:rsidP="005768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4230" w:rsidRPr="009F163B" w:rsidRDefault="004B4230" w:rsidP="004B4230">
      <w:pPr>
        <w:suppressAutoHyphens/>
        <w:spacing w:after="0" w:line="240" w:lineRule="auto"/>
        <w:ind w:firstLine="851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bidi="en-US"/>
        </w:rPr>
      </w:pPr>
    </w:p>
    <w:p w:rsidR="006937B8" w:rsidRPr="005949D8" w:rsidRDefault="004B4230" w:rsidP="005949D8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49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B4230" w:rsidRPr="004B4230" w:rsidRDefault="004B4230" w:rsidP="00977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37B8" w:rsidRPr="009770CA" w:rsidRDefault="009770CA" w:rsidP="009770CA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занятие.</w:t>
      </w:r>
    </w:p>
    <w:p w:rsidR="006937B8" w:rsidRPr="005A7CC8" w:rsidRDefault="006937B8" w:rsidP="009770C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понятия по технике безопасности, основы гигиены и безопасности на занятиях.</w:t>
      </w:r>
      <w:r w:rsidR="004B42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декоративно - прикладному искусству.</w:t>
      </w:r>
    </w:p>
    <w:p w:rsidR="006937B8" w:rsidRPr="005A7CC8" w:rsidRDefault="006937B8" w:rsidP="009770C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планом работы творческого объединения и интернет ресурсами.</w:t>
      </w:r>
    </w:p>
    <w:p w:rsidR="006937B8" w:rsidRPr="005A7CC8" w:rsidRDefault="006937B8" w:rsidP="009770C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знакомство.</w:t>
      </w:r>
    </w:p>
    <w:p w:rsidR="006937B8" w:rsidRPr="005A7CC8" w:rsidRDefault="006937B8" w:rsidP="006937B8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37B8" w:rsidRDefault="006937B8" w:rsidP="006937B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7B8" w:rsidRPr="005A7CC8" w:rsidRDefault="006937B8" w:rsidP="006937B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A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Фоамиран</w:t>
      </w:r>
      <w:proofErr w:type="spellEnd"/>
    </w:p>
    <w:p w:rsidR="006937B8" w:rsidRPr="005A7CC8" w:rsidRDefault="006937B8" w:rsidP="006937B8">
      <w:pPr>
        <w:spacing w:after="0" w:line="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37B8" w:rsidRPr="009770CA" w:rsidRDefault="006937B8" w:rsidP="006937B8">
      <w:pPr>
        <w:spacing w:after="0" w:line="267" w:lineRule="auto"/>
        <w:ind w:righ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A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Простые цветы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броши из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фоамирана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77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(ромашка, одуванчик, василек).</w:t>
      </w:r>
    </w:p>
    <w:p w:rsidR="006937B8" w:rsidRPr="005A7CC8" w:rsidRDefault="006937B8" w:rsidP="006937B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37B8" w:rsidRPr="009F6F40" w:rsidRDefault="006937B8" w:rsidP="006937B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6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</w:t>
      </w:r>
      <w:r w:rsidR="0024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3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производство, технология обработки, технология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окраски, технология склеивания.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крепления на брошь.</w:t>
      </w:r>
      <w:r w:rsidR="0000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37B8" w:rsidRPr="005A7CC8" w:rsidRDefault="006937B8" w:rsidP="006937B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6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простых цветов (ромашки, одуванчики и васильки) для броши.</w:t>
      </w:r>
      <w:r w:rsidR="004B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Крепление на брошь.</w:t>
      </w:r>
    </w:p>
    <w:p w:rsidR="006937B8" w:rsidRPr="005A7CC8" w:rsidRDefault="006937B8" w:rsidP="006937B8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37B8" w:rsidRPr="005A7CC8" w:rsidRDefault="006937B8" w:rsidP="006937B8">
      <w:pPr>
        <w:spacing w:after="0" w:line="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37B8" w:rsidRPr="005A7CC8" w:rsidRDefault="006937B8" w:rsidP="006937B8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7B8" w:rsidRPr="005A7CC8" w:rsidRDefault="006937B8" w:rsidP="006937B8">
      <w:pPr>
        <w:spacing w:after="0" w:line="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37B8" w:rsidRDefault="006937B8" w:rsidP="009770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A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Пушистики</w:t>
      </w:r>
      <w:proofErr w:type="spellEnd"/>
      <w:r w:rsidRPr="005A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простого и зефирного </w:t>
      </w:r>
      <w:proofErr w:type="spellStart"/>
      <w:r w:rsidRPr="005A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фоамирана</w:t>
      </w:r>
      <w:proofErr w:type="spellEnd"/>
      <w:r w:rsidRPr="005A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37B8" w:rsidRPr="005A7CC8" w:rsidRDefault="006937B8" w:rsidP="009770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6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0015C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</w:t>
      </w:r>
      <w:r w:rsidR="0097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97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15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фоамиранов</w:t>
      </w:r>
      <w:proofErr w:type="spellEnd"/>
      <w:r w:rsidR="0000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7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зефирного</w:t>
      </w:r>
      <w:proofErr w:type="gramEnd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77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B8" w:rsidRPr="009770CA" w:rsidRDefault="006937B8" w:rsidP="009770C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9F6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spellStart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пушистиков</w:t>
      </w:r>
      <w:proofErr w:type="spellEnd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gramStart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зефирного </w:t>
      </w:r>
      <w:proofErr w:type="spellStart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B8" w:rsidRPr="005A7CC8" w:rsidRDefault="006937B8" w:rsidP="009770C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крепления на резинку для волос, с помощью фетрового пятачка.</w:t>
      </w:r>
    </w:p>
    <w:p w:rsidR="006937B8" w:rsidRPr="005A7CC8" w:rsidRDefault="006937B8" w:rsidP="009770C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37B8" w:rsidRPr="005A7CC8" w:rsidRDefault="006937B8" w:rsidP="006937B8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7B8" w:rsidRPr="005A7CC8" w:rsidRDefault="006937B8" w:rsidP="006937B8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37B8" w:rsidRPr="000015CF" w:rsidRDefault="000015CF" w:rsidP="006937B8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Цветы в украшении интерьера. </w:t>
      </w:r>
      <w:r w:rsidR="006937B8" w:rsidRPr="005A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Простые цвет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на стебле.</w:t>
      </w:r>
    </w:p>
    <w:p w:rsidR="006937B8" w:rsidRPr="000015CF" w:rsidRDefault="000015CF" w:rsidP="000015CF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етание цветов. Цвета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компаньены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букетиках. Технология изготовления фиалки и орхидеи.</w:t>
      </w:r>
    </w:p>
    <w:p w:rsidR="006937B8" w:rsidRPr="005A7CC8" w:rsidRDefault="006937B8" w:rsidP="006937B8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37B8" w:rsidRPr="005A7CC8" w:rsidRDefault="000015CF" w:rsidP="000015C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0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фиалок из простого </w:t>
      </w:r>
      <w:proofErr w:type="spellStart"/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крепление цветов и листьев на проволоку и заливка готового цветка в цветочный горшок.</w:t>
      </w:r>
    </w:p>
    <w:p w:rsidR="006937B8" w:rsidRPr="005A7CC8" w:rsidRDefault="006937B8" w:rsidP="006937B8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37B8" w:rsidRPr="005A7CC8" w:rsidRDefault="006937B8" w:rsidP="000015CF">
      <w:pPr>
        <w:spacing w:after="0" w:line="26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орхидеи с применением </w:t>
      </w:r>
      <w:proofErr w:type="spellStart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</w:t>
      </w:r>
      <w:proofErr w:type="spellEnd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простая тонировка лепестков масляной пастелью. Сборка веточки орхидеи, обмотка стебля </w:t>
      </w:r>
      <w:proofErr w:type="spellStart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теймп</w:t>
      </w:r>
      <w:proofErr w:type="spellEnd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лентой.</w:t>
      </w:r>
    </w:p>
    <w:p w:rsidR="006937B8" w:rsidRDefault="006937B8" w:rsidP="006937B8">
      <w:pPr>
        <w:spacing w:after="0" w:line="265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A2" w:rsidRDefault="00C919A2" w:rsidP="009770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Простые цветы с акриловой тонировкой </w:t>
      </w:r>
    </w:p>
    <w:p w:rsidR="00C919A2" w:rsidRPr="009770CA" w:rsidRDefault="00C919A2" w:rsidP="009770C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00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="009770C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истории возникновения, производство, технология обработки, технология окраски, технология склеивания. Сочетание цветов. Новые виды </w:t>
      </w:r>
      <w:proofErr w:type="spellStart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зефирный, шелковый. Особенности покраски </w:t>
      </w:r>
      <w:proofErr w:type="spellStart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акрилом. Основы фотографирования изделий из </w:t>
      </w:r>
      <w:proofErr w:type="spellStart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спроса</w:t>
      </w:r>
      <w:r w:rsidR="009770C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рынка.</w:t>
      </w:r>
    </w:p>
    <w:p w:rsidR="00C919A2" w:rsidRPr="005A7CC8" w:rsidRDefault="00C919A2" w:rsidP="009770CA">
      <w:pPr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простых цветов с акриловой тонировкой.</w:t>
      </w:r>
    </w:p>
    <w:p w:rsidR="00C919A2" w:rsidRPr="005A7CC8" w:rsidRDefault="00C919A2" w:rsidP="00977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7B8" w:rsidRPr="005A7CC8" w:rsidRDefault="000015CF" w:rsidP="009770CA">
      <w:pPr>
        <w:tabs>
          <w:tab w:val="left" w:pos="132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Куклы в украшении интерьера. </w:t>
      </w:r>
      <w:r w:rsidR="006937B8" w:rsidRPr="005A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Простые куклы</w:t>
      </w:r>
    </w:p>
    <w:p w:rsidR="006937B8" w:rsidRPr="005A7CC8" w:rsidRDefault="006937B8" w:rsidP="009770C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0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015CF" w:rsidRPr="0000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еория</w:t>
      </w:r>
      <w:r w:rsidR="0000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создания кукол из </w:t>
      </w:r>
      <w:proofErr w:type="spellStart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декоративность и сложности.</w:t>
      </w:r>
    </w:p>
    <w:p w:rsidR="006937B8" w:rsidRPr="005A7CC8" w:rsidRDefault="000015CF" w:rsidP="009770C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0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Обтяжка </w:t>
      </w:r>
      <w:proofErr w:type="spellStart"/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пенопластого</w:t>
      </w:r>
      <w:proofErr w:type="spellEnd"/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 </w:t>
      </w:r>
      <w:proofErr w:type="spellStart"/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фоамираном</w:t>
      </w:r>
      <w:proofErr w:type="spellEnd"/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вырезание волос и приклеивание волос на голову.</w:t>
      </w:r>
      <w:r w:rsidR="009770C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Выкраивание </w:t>
      </w:r>
      <w:proofErr w:type="spellStart"/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пуловища</w:t>
      </w:r>
      <w:proofErr w:type="spellEnd"/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декорирование платья.</w:t>
      </w:r>
    </w:p>
    <w:p w:rsidR="006937B8" w:rsidRPr="005A7CC8" w:rsidRDefault="006937B8" w:rsidP="009770C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37B8" w:rsidRPr="005A7CC8" w:rsidRDefault="00C919A2" w:rsidP="00977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магнита «</w:t>
      </w:r>
      <w:r w:rsidR="006937B8" w:rsidRPr="005A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Зонтик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015CF" w:rsidRDefault="000015CF" w:rsidP="00977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 зонт</w:t>
      </w:r>
      <w:r w:rsidR="00C919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 </w:t>
      </w:r>
      <w:proofErr w:type="spellStart"/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толщине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B8" w:rsidRPr="005A7CC8" w:rsidRDefault="000015CF" w:rsidP="00977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7B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зонтиков</w:t>
      </w:r>
      <w:r w:rsidR="00C919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крепление к магниту.</w:t>
      </w:r>
    </w:p>
    <w:p w:rsidR="006937B8" w:rsidRPr="005A7CC8" w:rsidRDefault="006937B8" w:rsidP="00977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0CA" w:rsidRPr="0021574F" w:rsidRDefault="009770CA" w:rsidP="00215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Фетр</w:t>
      </w:r>
    </w:p>
    <w:p w:rsidR="009770CA" w:rsidRPr="005A7CC8" w:rsidRDefault="009770CA" w:rsidP="0021574F">
      <w:pPr>
        <w:tabs>
          <w:tab w:val="left" w:pos="132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A7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Простые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 многослойные </w:t>
      </w:r>
      <w:r w:rsidRPr="005A7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цветы из фетра</w:t>
      </w:r>
    </w:p>
    <w:p w:rsidR="0021574F" w:rsidRDefault="0021574F" w:rsidP="00215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770CA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фетром. Техника безопасности при работе с колющими и режущими инструментами. Цветовая сочетаемость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приемы работы с ним. Технология изготовления простых и многослойных цветов.</w:t>
      </w:r>
    </w:p>
    <w:p w:rsidR="009770CA" w:rsidRPr="005A7CC8" w:rsidRDefault="0021574F" w:rsidP="002157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770CA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Крой заготовок из фетра, особенности при крое. Сшивание и склеивание заготовок.</w:t>
      </w:r>
    </w:p>
    <w:p w:rsidR="009770CA" w:rsidRPr="005A7CC8" w:rsidRDefault="009770CA" w:rsidP="002157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70CA" w:rsidRPr="0021574F" w:rsidRDefault="0021574F" w:rsidP="0021574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70CA" w:rsidRPr="005A7CC8" w:rsidRDefault="009770CA" w:rsidP="0021574F">
      <w:pPr>
        <w:tabs>
          <w:tab w:val="left" w:pos="132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A7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Украшен</w:t>
      </w:r>
      <w:r w:rsidR="002157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Pr="005A7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 из фетра</w:t>
      </w:r>
    </w:p>
    <w:p w:rsidR="009770CA" w:rsidRPr="005A7CC8" w:rsidRDefault="009770CA" w:rsidP="009770CA">
      <w:pPr>
        <w:spacing w:after="0" w:line="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770CA" w:rsidRPr="0021574F" w:rsidRDefault="009770CA" w:rsidP="0021574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="0021574F" w:rsidRPr="0021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157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21574F" w:rsidRPr="002157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Колье и браслеты в истории украшений. </w:t>
      </w:r>
      <w:r w:rsidRPr="00215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интернет ресурсов по теме фетр, подбор идеи.</w:t>
      </w:r>
    </w:p>
    <w:p w:rsidR="009770CA" w:rsidRPr="0021574F" w:rsidRDefault="009770CA" w:rsidP="009770CA">
      <w:pPr>
        <w:spacing w:after="0" w:line="4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70CA" w:rsidRDefault="0021574F" w:rsidP="0021574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2157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15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выбранных изделий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 колье и браслета.</w:t>
      </w:r>
    </w:p>
    <w:p w:rsidR="009770CA" w:rsidRDefault="009770CA" w:rsidP="009770CA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78BA" w:rsidRDefault="00DE78BA" w:rsidP="009770CA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78BA" w:rsidRDefault="00DE78BA" w:rsidP="009770CA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78BA" w:rsidRDefault="00DE78BA" w:rsidP="009770CA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78BA" w:rsidRDefault="00DE78BA" w:rsidP="009770CA">
      <w:pPr>
        <w:spacing w:after="0" w:line="5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8BA" w:rsidRPr="005A7CC8" w:rsidRDefault="00DE78BA" w:rsidP="009770CA">
      <w:pPr>
        <w:spacing w:after="0" w:line="5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8BA" w:rsidRDefault="00DE78BA" w:rsidP="00DE78BA">
      <w:p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Броши из фетра</w:t>
      </w:r>
    </w:p>
    <w:p w:rsidR="00DE78BA" w:rsidRPr="00DE78BA" w:rsidRDefault="00DE78BA" w:rsidP="00DE78BA">
      <w:p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DE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работе с колющими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режущими инструментами. Цветовая сочетаемость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работы с ним.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брошей в смешанной технике.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по клеевой аппликации. Основы фотографирования изделий ручного труда.</w:t>
      </w:r>
    </w:p>
    <w:p w:rsidR="00DE78BA" w:rsidRPr="005A7CC8" w:rsidRDefault="00DE78BA" w:rsidP="00DE78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спроса и изучение рынка.</w:t>
      </w:r>
    </w:p>
    <w:p w:rsidR="00DE78BA" w:rsidRPr="00DE78BA" w:rsidRDefault="00DE78BA" w:rsidP="00DE78BA">
      <w:pPr>
        <w:tabs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Практика: </w:t>
      </w:r>
      <w:r w:rsidRPr="00DE7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брошей (лисичка, попугай, котик, арбуз, девочка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кактус и другие на выбор</w:t>
      </w:r>
      <w:r w:rsidRPr="00DE7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DE78BA" w:rsidRDefault="00DE78BA" w:rsidP="00DE7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C30" w:rsidRDefault="00143C30" w:rsidP="005768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Суккуленты в украшении интерьера.</w:t>
      </w:r>
    </w:p>
    <w:p w:rsidR="009770CA" w:rsidRPr="00143C30" w:rsidRDefault="009770CA" w:rsidP="005768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</w:t>
      </w:r>
      <w:r w:rsidR="00576868" w:rsidRPr="0014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14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куленты из </w:t>
      </w:r>
      <w:proofErr w:type="spellStart"/>
      <w:r w:rsidRPr="0014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фоамирана</w:t>
      </w:r>
      <w:proofErr w:type="spellEnd"/>
      <w:r w:rsidR="0014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70CA" w:rsidRPr="005A7CC8" w:rsidRDefault="009770CA" w:rsidP="005768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="00576868" w:rsidRPr="0014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768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57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истории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суккулентов. Технология изготовления суккулентов из</w:t>
      </w:r>
      <w:r w:rsidR="005768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0CA" w:rsidRPr="005A7CC8" w:rsidRDefault="009770CA" w:rsidP="005768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</w:t>
      </w:r>
      <w:r w:rsidR="00576868" w:rsidRPr="0014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ка: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86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суккулентов из </w:t>
      </w:r>
      <w:proofErr w:type="spellStart"/>
      <w:r w:rsidR="00576868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="00576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868" w:rsidRDefault="00576868" w:rsidP="005768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0CA" w:rsidRPr="005A7CC8" w:rsidRDefault="00143C30" w:rsidP="005768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770CA" w:rsidRPr="005A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770CA" w:rsidRPr="005A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куленты из фетра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770CA" w:rsidRPr="005A7CC8" w:rsidRDefault="009770CA" w:rsidP="005768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="00143C30" w:rsidRPr="0014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4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изготовления суккулентов из</w:t>
      </w:r>
      <w:r w:rsidR="00143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фетра.</w:t>
      </w:r>
    </w:p>
    <w:p w:rsidR="009770CA" w:rsidRPr="005A7CC8" w:rsidRDefault="00143C30" w:rsidP="0057686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770CA"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суккулентов из фетра.</w:t>
      </w:r>
    </w:p>
    <w:p w:rsidR="009770CA" w:rsidRDefault="009770CA" w:rsidP="009770CA">
      <w:pPr>
        <w:tabs>
          <w:tab w:val="left" w:pos="1320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C38" w:rsidRPr="00615C38" w:rsidRDefault="00615C38" w:rsidP="00615C38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Вышив</w:t>
      </w:r>
      <w:r w:rsidR="006E5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Pr="005A7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бисером</w:t>
      </w:r>
    </w:p>
    <w:p w:rsidR="00615C38" w:rsidRPr="006E5C67" w:rsidRDefault="00615C38" w:rsidP="00615C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E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Брошь</w:t>
      </w:r>
      <w:proofErr w:type="gramEnd"/>
      <w:r w:rsidRPr="006E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расшитая бисером</w:t>
      </w:r>
    </w:p>
    <w:p w:rsidR="00615C38" w:rsidRPr="005A7CC8" w:rsidRDefault="00615C38" w:rsidP="00615C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1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615C3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материалами. Техника безопасности при работе с колющими и режущими инстру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ментами. Бисер, фетр,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стеклюрус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. Цветовое и размерное сочетание. Знакомство</w:t>
      </w:r>
    </w:p>
    <w:p w:rsidR="00615C38" w:rsidRPr="005A7CC8" w:rsidRDefault="00615C38" w:rsidP="00615C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15C38" w:rsidRDefault="00615C38" w:rsidP="00615C38">
      <w:pPr>
        <w:tabs>
          <w:tab w:val="left" w:pos="455"/>
        </w:tabs>
        <w:spacing w:after="0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вышивкой бисером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края изделия.</w:t>
      </w:r>
      <w:r w:rsidR="0014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вышивания бисером.</w:t>
      </w:r>
    </w:p>
    <w:p w:rsidR="006E5C67" w:rsidRDefault="00615C38" w:rsidP="00615C38">
      <w:pPr>
        <w:tabs>
          <w:tab w:val="left" w:pos="455"/>
        </w:tabs>
        <w:spacing w:after="0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приемы вышивания бисером. </w:t>
      </w:r>
    </w:p>
    <w:p w:rsidR="007D15BB" w:rsidRDefault="00615C38" w:rsidP="00D96227">
      <w:pPr>
        <w:tabs>
          <w:tab w:val="left" w:pos="455"/>
        </w:tabs>
        <w:spacing w:after="0" w:line="240" w:lineRule="auto"/>
        <w:ind w:left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Вышивание простых брошек бисе</w:t>
      </w:r>
      <w:r w:rsidR="006E5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(котик, бабочка, птичка, фламинго, перо волшебной птицы, сердечко  и других по выбору)</w:t>
      </w:r>
    </w:p>
    <w:p w:rsidR="00D96227" w:rsidRPr="00D96227" w:rsidRDefault="00D96227" w:rsidP="00D96227">
      <w:pPr>
        <w:tabs>
          <w:tab w:val="left" w:pos="455"/>
        </w:tabs>
        <w:spacing w:after="0" w:line="240" w:lineRule="auto"/>
        <w:ind w:left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5BB" w:rsidRDefault="007D15BB" w:rsidP="00D96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Поделки из джинсовой ткани</w:t>
      </w:r>
    </w:p>
    <w:p w:rsidR="00751475" w:rsidRDefault="00751475" w:rsidP="00D96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работы с джинсовой тканью. Разнообразие вариантов изделий. Технология изготовления аппликаций на разную тему. </w:t>
      </w:r>
      <w:r w:rsidR="00D9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Сумочка-кошелек, пенал, подушечка из джинсовой ткани. Приемы работы.</w:t>
      </w:r>
    </w:p>
    <w:p w:rsidR="00D96227" w:rsidRDefault="00D96227" w:rsidP="00D96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аппликаций для украшения комнаты: «Лисичка», «Совушка», «Белочка», «Птицы», «Собачки» и другие по выбору.</w:t>
      </w:r>
    </w:p>
    <w:p w:rsidR="006937B8" w:rsidRDefault="00D96227" w:rsidP="00141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сумочки-кошелька, пенала или подушечки.</w:t>
      </w:r>
    </w:p>
    <w:p w:rsidR="00141206" w:rsidRDefault="00141206" w:rsidP="00141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A" w:rsidRDefault="006510EA" w:rsidP="00D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Поделки из ниток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украшения интерьера</w:t>
      </w:r>
    </w:p>
    <w:p w:rsidR="006510EA" w:rsidRDefault="00D6627C" w:rsidP="00D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Многообразие идей поделок из ниток. Виды и свойства ниток. Игрушки из помпонов. Технология изготовления.</w:t>
      </w:r>
    </w:p>
    <w:p w:rsidR="00D6627C" w:rsidRDefault="00D6627C" w:rsidP="00D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из помпонов игрушки «Панда»;</w:t>
      </w:r>
    </w:p>
    <w:p w:rsidR="00D6627C" w:rsidRDefault="00D6627C" w:rsidP="00141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</w:t>
      </w:r>
      <w:r w:rsidR="00141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цветов и составление букета.</w:t>
      </w:r>
    </w:p>
    <w:p w:rsidR="00141206" w:rsidRDefault="00141206" w:rsidP="00141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7C" w:rsidRPr="00D6627C" w:rsidRDefault="00D6627C" w:rsidP="00D66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Моталки из ниток.</w:t>
      </w:r>
    </w:p>
    <w:p w:rsidR="00D6627C" w:rsidRDefault="00D6627C" w:rsidP="00D66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Веселые моталки. Технология изготовления поделок в технике «моталки». Заготовка жгутов путем  обматывания проволоки нитками.</w:t>
      </w:r>
    </w:p>
    <w:p w:rsidR="00D6627C" w:rsidRDefault="00D6627C" w:rsidP="003F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поделок из жгутов «Слон», «Лягушка», «Собачка» и других по выбору.</w:t>
      </w:r>
    </w:p>
    <w:p w:rsidR="003F335B" w:rsidRPr="003F335B" w:rsidRDefault="003F335B" w:rsidP="003F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5B" w:rsidRPr="003F335B" w:rsidRDefault="003F335B" w:rsidP="003F3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Вязание на спицах</w:t>
      </w:r>
    </w:p>
    <w:p w:rsidR="005D305B" w:rsidRPr="003F335B" w:rsidRDefault="003F335B" w:rsidP="005D3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35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Pr="003F335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305B" w:rsidRPr="003F335B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r w:rsidR="005D305B">
        <w:rPr>
          <w:rStyle w:val="c1"/>
          <w:rFonts w:ascii="Times New Roman" w:hAnsi="Times New Roman" w:cs="Times New Roman"/>
          <w:color w:val="000000"/>
          <w:sz w:val="28"/>
          <w:szCs w:val="28"/>
        </w:rPr>
        <w:t>сновные приемы вязания спицами.</w:t>
      </w:r>
    </w:p>
    <w:p w:rsidR="003F335B" w:rsidRPr="003F335B" w:rsidRDefault="003F335B" w:rsidP="003F33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F335B">
        <w:rPr>
          <w:rStyle w:val="c1"/>
          <w:color w:val="000000"/>
          <w:sz w:val="28"/>
          <w:szCs w:val="28"/>
        </w:rPr>
        <w:t xml:space="preserve">Знакомство с понятиями «набор петель», «лицевая петля», «изнаночная петля», «чулочное вязание», «платочное вязание», «кромочные петли». </w:t>
      </w:r>
      <w:r>
        <w:rPr>
          <w:rStyle w:val="c1"/>
          <w:color w:val="000000"/>
          <w:sz w:val="28"/>
          <w:szCs w:val="28"/>
        </w:rPr>
        <w:t>Прибавление и убавление петель разными способами.</w:t>
      </w:r>
      <w:r w:rsidR="005D305B" w:rsidRPr="005D305B">
        <w:rPr>
          <w:rStyle w:val="c1"/>
          <w:color w:val="000000"/>
          <w:sz w:val="28"/>
          <w:szCs w:val="28"/>
        </w:rPr>
        <w:t xml:space="preserve"> </w:t>
      </w:r>
      <w:r w:rsidR="005D305B">
        <w:rPr>
          <w:rStyle w:val="c1"/>
          <w:color w:val="000000"/>
          <w:sz w:val="28"/>
          <w:szCs w:val="28"/>
        </w:rPr>
        <w:t>Узоры из лицевых и изнаночных петель. Вязание резинки разными способами.</w:t>
      </w:r>
    </w:p>
    <w:p w:rsidR="003F335B" w:rsidRDefault="003F335B" w:rsidP="003F335B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F335B">
        <w:rPr>
          <w:rStyle w:val="c1"/>
          <w:b/>
          <w:color w:val="000000"/>
          <w:sz w:val="28"/>
          <w:szCs w:val="28"/>
        </w:rPr>
        <w:t>Практика:</w:t>
      </w:r>
      <w:r w:rsidRPr="003F335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Набор петель; вязание лицевых и изнаночных петель; закрепление петель. Отработка умения прибавлять и убавлять петли.</w:t>
      </w:r>
      <w:r w:rsidR="005D305B">
        <w:rPr>
          <w:rStyle w:val="c1"/>
          <w:color w:val="000000"/>
          <w:sz w:val="28"/>
          <w:szCs w:val="28"/>
        </w:rPr>
        <w:t xml:space="preserve"> Вязание резинки разными способами.</w:t>
      </w:r>
    </w:p>
    <w:p w:rsidR="00141206" w:rsidRPr="003F335B" w:rsidRDefault="00141206" w:rsidP="003F335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Творческая работа – вязание мягкой игрушки «Котик».</w:t>
      </w:r>
    </w:p>
    <w:p w:rsidR="009770CA" w:rsidRDefault="009770CA" w:rsidP="006937B8">
      <w:pPr>
        <w:spacing w:after="0" w:line="263" w:lineRule="auto"/>
        <w:ind w:left="260" w:right="292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7B8" w:rsidRPr="00687424" w:rsidRDefault="006937B8" w:rsidP="006937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424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AD656B" w:rsidRDefault="00AD656B" w:rsidP="00786B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AD656B" w:rsidSect="00AD6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B08" w:rsidRPr="00687424" w:rsidRDefault="00786B08" w:rsidP="00786B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4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786B08" w:rsidRPr="00687424" w:rsidRDefault="00786B08" w:rsidP="00786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>Реализация дополнительной общеобразовательной (общеразвивающей) программы «</w:t>
      </w:r>
      <w:r w:rsidR="00245326">
        <w:rPr>
          <w:rFonts w:ascii="Times New Roman" w:eastAsia="Calibri" w:hAnsi="Times New Roman" w:cs="Times New Roman"/>
          <w:sz w:val="28"/>
          <w:szCs w:val="28"/>
        </w:rPr>
        <w:t>Стильные идеи</w:t>
      </w:r>
      <w:r w:rsidRPr="006874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86B08" w:rsidRPr="00687424" w:rsidRDefault="00786B08" w:rsidP="00786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15276" w:type="dxa"/>
        <w:tblLayout w:type="fixed"/>
        <w:tblLook w:val="04A0" w:firstRow="1" w:lastRow="0" w:firstColumn="1" w:lastColumn="0" w:noHBand="0" w:noVBand="1"/>
      </w:tblPr>
      <w:tblGrid>
        <w:gridCol w:w="584"/>
        <w:gridCol w:w="942"/>
        <w:gridCol w:w="992"/>
        <w:gridCol w:w="992"/>
        <w:gridCol w:w="1418"/>
        <w:gridCol w:w="709"/>
        <w:gridCol w:w="5811"/>
        <w:gridCol w:w="1843"/>
        <w:gridCol w:w="1985"/>
      </w:tblGrid>
      <w:tr w:rsidR="00786B08" w:rsidRPr="00EF016C" w:rsidTr="00576868">
        <w:tc>
          <w:tcPr>
            <w:tcW w:w="584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2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92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992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709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1" w:type="dxa"/>
          </w:tcPr>
          <w:p w:rsidR="00786B08" w:rsidRPr="00EF016C" w:rsidRDefault="00786B08" w:rsidP="005768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5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86B08" w:rsidRPr="00EF016C" w:rsidTr="00576868">
        <w:tc>
          <w:tcPr>
            <w:tcW w:w="584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709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86B08" w:rsidRPr="00EF016C" w:rsidRDefault="00786B08" w:rsidP="00786B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Вводное занятие.  Знакомство с разнообразием декоративно-прикладных техник. </w:t>
            </w:r>
            <w:r w:rsidR="00245326" w:rsidRPr="00EF0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дизайн. Виды дизайна. </w:t>
            </w:r>
            <w:r w:rsidRPr="00EF0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Входной контроль. </w:t>
            </w:r>
          </w:p>
        </w:tc>
        <w:tc>
          <w:tcPr>
            <w:tcW w:w="1843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786B08" w:rsidRPr="00EF016C" w:rsidRDefault="00786B08" w:rsidP="005768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</w:t>
            </w:r>
          </w:p>
          <w:p w:rsidR="00786B08" w:rsidRPr="00EF016C" w:rsidRDefault="00786B08" w:rsidP="005768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786B08" w:rsidRPr="00EF016C" w:rsidRDefault="00786B08" w:rsidP="005768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B08" w:rsidRPr="00EF016C" w:rsidTr="00576868">
        <w:tc>
          <w:tcPr>
            <w:tcW w:w="584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786B08" w:rsidRPr="00EF016C" w:rsidRDefault="009770CA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Ознакомительное </w:t>
            </w:r>
            <w:r w:rsidR="00786B08"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C919A2" w:rsidRPr="00EF016C" w:rsidRDefault="00245326" w:rsidP="00C919A2">
            <w:pPr>
              <w:spacing w:line="267" w:lineRule="auto"/>
              <w:ind w:righ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19A2" w:rsidRPr="00E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Фоамиран</w:t>
            </w:r>
            <w:proofErr w:type="spellEnd"/>
          </w:p>
          <w:p w:rsidR="00C919A2" w:rsidRPr="00EF016C" w:rsidRDefault="00C919A2" w:rsidP="00C919A2">
            <w:pPr>
              <w:spacing w:line="7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19A2" w:rsidRPr="00EF016C" w:rsidRDefault="00C919A2" w:rsidP="00C919A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производство, технология обработки, технология окраски, технология склеивания. Особенности крепления на брошь.  </w:t>
            </w:r>
          </w:p>
          <w:p w:rsidR="00786B08" w:rsidRPr="00EF016C" w:rsidRDefault="00C919A2" w:rsidP="0097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ромашки. Крепление на брошь.</w:t>
            </w:r>
          </w:p>
        </w:tc>
        <w:tc>
          <w:tcPr>
            <w:tcW w:w="1843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 реки </w:t>
            </w:r>
            <w:proofErr w:type="spellStart"/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  <w:proofErr w:type="spellEnd"/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район  Стрелка на реке </w:t>
            </w:r>
            <w:proofErr w:type="spellStart"/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Пертомка</w:t>
            </w:r>
            <w:proofErr w:type="spellEnd"/>
          </w:p>
        </w:tc>
        <w:tc>
          <w:tcPr>
            <w:tcW w:w="1985" w:type="dxa"/>
          </w:tcPr>
          <w:p w:rsidR="00786B08" w:rsidRPr="00EF016C" w:rsidRDefault="00786B08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86B08" w:rsidRPr="00EF016C" w:rsidTr="00576868">
        <w:tc>
          <w:tcPr>
            <w:tcW w:w="584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786B08" w:rsidRPr="00EF016C" w:rsidRDefault="009770CA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C919A2" w:rsidRPr="00EF016C" w:rsidRDefault="00C919A2" w:rsidP="00C919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пушистиков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proofErr w:type="gramEnd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зефирного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одуванчика.</w:t>
            </w:r>
          </w:p>
          <w:p w:rsidR="00786B08" w:rsidRPr="00EF016C" w:rsidRDefault="00C919A2" w:rsidP="00C919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крепления на резинку для волос, с помощью фетрового пятачка.</w:t>
            </w:r>
          </w:p>
        </w:tc>
        <w:tc>
          <w:tcPr>
            <w:tcW w:w="1843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786B08" w:rsidRPr="00EF016C" w:rsidRDefault="00786B08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  <w:p w:rsidR="00786B08" w:rsidRPr="00EF016C" w:rsidRDefault="00786B08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786B08" w:rsidRPr="00EF016C" w:rsidTr="00576868">
        <w:tc>
          <w:tcPr>
            <w:tcW w:w="584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786B08" w:rsidRPr="00EF016C" w:rsidRDefault="009770CA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86B08" w:rsidRPr="00EF016C" w:rsidRDefault="00C919A2" w:rsidP="00576868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цветка «Василек». Технология изготовления.</w:t>
            </w:r>
          </w:p>
        </w:tc>
        <w:tc>
          <w:tcPr>
            <w:tcW w:w="1843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786B08" w:rsidRPr="00EF016C" w:rsidRDefault="00287B2D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786B08" w:rsidRPr="00EF016C" w:rsidTr="00576868">
        <w:tc>
          <w:tcPr>
            <w:tcW w:w="584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86B08" w:rsidRPr="00EF016C" w:rsidRDefault="00245326" w:rsidP="00C919A2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9A2"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Цветы в украшении интерьера. Простые цветы на стебле. Технология изготовления фиалки. </w:t>
            </w:r>
            <w:r w:rsidR="00C919A2"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цветов и листьев на проволоку и заливка готового цветка в цветочный горшок.</w:t>
            </w:r>
          </w:p>
        </w:tc>
        <w:tc>
          <w:tcPr>
            <w:tcW w:w="1843" w:type="dxa"/>
          </w:tcPr>
          <w:p w:rsidR="00786B08" w:rsidRPr="00EF016C" w:rsidRDefault="00786B08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786B08" w:rsidRDefault="00786B08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  <w:r w:rsidR="00287B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87B2D" w:rsidRPr="00EF016C" w:rsidRDefault="00287B2D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Мини-выставка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C919A2">
            <w:pPr>
              <w:tabs>
                <w:tab w:val="left" w:pos="13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Куклы в украшении интерьера. </w:t>
            </w: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кукол из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декоративность и сложности.</w:t>
            </w:r>
          </w:p>
          <w:p w:rsidR="005E3CB1" w:rsidRPr="00EF016C" w:rsidRDefault="005E3CB1" w:rsidP="00C919A2">
            <w:pPr>
              <w:spacing w:line="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E3CB1" w:rsidRPr="00EF016C" w:rsidRDefault="005E3CB1" w:rsidP="0097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Обтяжка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пенопластого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шара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фоамираном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вырезание волос и приклеивание волос на голову.</w:t>
            </w:r>
          </w:p>
        </w:tc>
        <w:tc>
          <w:tcPr>
            <w:tcW w:w="1843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Выкраивание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пуловища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куклы, декорирование платья.</w:t>
            </w:r>
          </w:p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Мини-выставка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магнита «Зонтик»</w:t>
            </w:r>
          </w:p>
          <w:p w:rsidR="005E3CB1" w:rsidRPr="00EF016C" w:rsidRDefault="005E3CB1" w:rsidP="009770CA">
            <w:pPr>
              <w:spacing w:line="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зонта, выбор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толщине.</w:t>
            </w:r>
          </w:p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зонтиков, крепление к магниту.</w:t>
            </w:r>
          </w:p>
        </w:tc>
        <w:tc>
          <w:tcPr>
            <w:tcW w:w="1843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DE78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Фетр </w:t>
            </w:r>
          </w:p>
          <w:p w:rsidR="005E3CB1" w:rsidRPr="00EF016C" w:rsidRDefault="005E3CB1" w:rsidP="00DE7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и многослойные цветы из фетра.</w:t>
            </w:r>
          </w:p>
          <w:p w:rsidR="005E3CB1" w:rsidRPr="00EF016C" w:rsidRDefault="005E3CB1" w:rsidP="00576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 сочетаемость и приемы работы с ним. Технология изготовления простых цветов.</w:t>
            </w:r>
          </w:p>
        </w:tc>
        <w:tc>
          <w:tcPr>
            <w:tcW w:w="1843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многослойных цветов.</w:t>
            </w:r>
          </w:p>
        </w:tc>
        <w:tc>
          <w:tcPr>
            <w:tcW w:w="1843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57686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Колье и браслеты в истории украшений. </w:t>
            </w: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интернет ресурсов по теме фетр, подбор идеи.</w:t>
            </w:r>
          </w:p>
          <w:p w:rsidR="005E3CB1" w:rsidRPr="00EF016C" w:rsidRDefault="005E3CB1" w:rsidP="00576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колье по авторской задумке.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</w:t>
            </w:r>
          </w:p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браслета по авторской задумке.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 сплочение коллектива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576868">
            <w:pPr>
              <w:tabs>
                <w:tab w:val="left" w:pos="14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Броши из фетра</w:t>
            </w: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смешанной технике.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Расшивание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по клеевой аппликации. </w:t>
            </w:r>
          </w:p>
          <w:p w:rsidR="005E3CB1" w:rsidRPr="00EF016C" w:rsidRDefault="005E3CB1" w:rsidP="0057686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спроса и изучение рынка.</w:t>
            </w:r>
          </w:p>
          <w:p w:rsidR="005E3CB1" w:rsidRPr="00EF016C" w:rsidRDefault="005E3CB1" w:rsidP="00576868">
            <w:pPr>
              <w:tabs>
                <w:tab w:val="left" w:pos="14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броши «Лисичка». Крепление к основе. 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Наблюдение:</w:t>
            </w:r>
          </w:p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Мини-выставка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5768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броши «Попугайчик».</w:t>
            </w:r>
          </w:p>
          <w:p w:rsidR="005E3CB1" w:rsidRPr="00EF016C" w:rsidRDefault="005E3CB1" w:rsidP="005768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Крепление к основе.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Наблюдение:</w:t>
            </w:r>
          </w:p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Мини-выставка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5768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броши «Арбуз».</w:t>
            </w:r>
          </w:p>
          <w:p w:rsidR="005E3CB1" w:rsidRPr="00EF016C" w:rsidRDefault="005E3CB1" w:rsidP="00576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Крепление к основе.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Наблюдение:</w:t>
            </w:r>
          </w:p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Мини-выставка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броши «Девочка». Крепление  к основе.</w:t>
            </w:r>
          </w:p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фотографирования изделий ручного труда.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Наблюдение:</w:t>
            </w:r>
          </w:p>
          <w:p w:rsidR="005E3CB1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Мини-выставка работ;</w:t>
            </w:r>
          </w:p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143C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Суккуленты в украшении интерьера.</w:t>
            </w:r>
          </w:p>
          <w:p w:rsidR="005E3CB1" w:rsidRPr="00EF016C" w:rsidRDefault="005E3CB1" w:rsidP="009770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Суккуленты из </w:t>
            </w:r>
            <w:proofErr w:type="spellStart"/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Технология изготовления цветов. Окрашивание. Изготовление цветов.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суккулентов. Сборка композиции.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Суккуленты из фетра. Технология изготовления.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Наблюдение:</w:t>
            </w:r>
          </w:p>
          <w:p w:rsidR="005E3CB1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Мини-выставка работ;</w:t>
            </w:r>
          </w:p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композиции. Декорирование.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работ;</w:t>
            </w:r>
          </w:p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6E5C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Вышивка бисером</w:t>
            </w:r>
          </w:p>
          <w:p w:rsidR="005E3CB1" w:rsidRPr="00EF016C" w:rsidRDefault="005E3CB1" w:rsidP="006E5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Брошь</w:t>
            </w:r>
            <w:proofErr w:type="gramEnd"/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расшитая бисером. Выбор материала. Цветовое и размерное сочетание. Технология работы.  Простые приемы вышивания бисером. Обработка края изделия.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FF6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 простых брошек бисером. Этапы работы. Изготовление броши «Котик»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Аукцион знаний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FF6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FF6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основы. Обработка края (прошивание бисером или канителью)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Крепление запора.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751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броши «Бабочка» поэтапно.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751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FF6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основы. Обработка края. Крепление запора.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751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броши «Фламинго» поэтапно.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751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75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основы. Обработка края. Крепление запора.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751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броши «Перо сказочной птицы»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75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основы. Обработка края. Крепление запора.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броши по собственному замыслу.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броши. Презентация работы.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</w:t>
            </w:r>
          </w:p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 - выставка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751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75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Поделки из джинсовой ткани</w:t>
            </w: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аппликаций. Особенности работы. Аппликация «Лисичка»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«Совушки»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работ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«Белочка»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Мини-выставка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Сумочка – кошелек из джинсовой ткани. Раскрой и сшивание деталей.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узоров бисером и бусинами.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Вшивание молнии. Дополнительный декор.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Игровое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8 Марта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D6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Поделки из ниток</w:t>
            </w: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украшения интерьера</w:t>
            </w:r>
          </w:p>
          <w:p w:rsidR="005E3CB1" w:rsidRPr="00EF016C" w:rsidRDefault="005E3CB1" w:rsidP="00D6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ниток. Игрушки из помпонов. Технология изготовления.</w:t>
            </w:r>
          </w:p>
          <w:p w:rsidR="005E3CB1" w:rsidRPr="00EF016C" w:rsidRDefault="005E3CB1" w:rsidP="00D6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 помпонов игрушки «Панда».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 из помпонов и составление букета.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Советская,  </w:t>
            </w: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</w:tcPr>
          <w:p w:rsidR="005E3CB1" w:rsidRPr="00EF016C" w:rsidRDefault="005E3CB1" w:rsidP="00D66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Моталки из ниток.</w:t>
            </w:r>
          </w:p>
          <w:p w:rsidR="005E3CB1" w:rsidRPr="00EF016C" w:rsidRDefault="005E3CB1" w:rsidP="00D6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поделок в технике «моталки». Заготовка жгутов путем  обматывания проволоки нитками.</w:t>
            </w:r>
          </w:p>
          <w:p w:rsidR="005E3CB1" w:rsidRPr="00EF016C" w:rsidRDefault="005E3CB1" w:rsidP="00D6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поделки  «Лягушка».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Ул. Советская,  </w:t>
            </w: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поделки  «Слон». Технология работы.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поделки «Собачка». Технология работы.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Мини-выставка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из ниток в любой из техник.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3F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творческой работы.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5D30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Вязание на спицах</w:t>
            </w:r>
          </w:p>
          <w:p w:rsidR="005E3CB1" w:rsidRPr="00EF016C" w:rsidRDefault="005E3CB1" w:rsidP="005D3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вязания спицами.</w:t>
            </w:r>
          </w:p>
          <w:p w:rsidR="005E3CB1" w:rsidRPr="00EF016C" w:rsidRDefault="005E3CB1" w:rsidP="005D305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EF016C">
              <w:rPr>
                <w:rStyle w:val="c1"/>
                <w:color w:val="000000"/>
              </w:rPr>
              <w:t>Знакомство с понятиями «набор петель».</w:t>
            </w:r>
          </w:p>
          <w:p w:rsidR="005E3CB1" w:rsidRPr="00EF016C" w:rsidRDefault="005E3CB1" w:rsidP="005D305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F016C">
              <w:rPr>
                <w:rStyle w:val="c1"/>
                <w:color w:val="000000"/>
              </w:rPr>
              <w:t>Отработка умения набирать петли.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Лицевая петля. Отработка умения вязать лицевые петли.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Изнаночная петля. Отработка умения вязать изнаночные петли.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Чулочное вязание. Приемы.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Платочное вязание. Приемы. Кромочные петли.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1C0AA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Прибавление и убавление петель разными способами.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1C0AA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Узоры из лицевых и изнаночных петель. Вязание резинки разными способами.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1C0AA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Вязание мягкой игрушки «Котик с мышкой»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 Вязание платочной вязкой.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1C0AA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Вязание полотна платочной вязкой для туловища и головы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1C0AA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Вязание полотна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1C0AA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Вязание полотна. Сшиваем, разделяем на голову и туловище. Набиваем синтепоном.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EF016C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посвященное Дню Победы в ВОВ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1C0AA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Вязание лапок.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1C0AA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Вязание ушек и хвоста.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1C0AA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Сборка игрушки: пришивание лапок, ушек, хвоста. Оформление глаз, носа. Рта. Декорирование.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1C0AA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Вязание мышки. Вязание туловища.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1C0AA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Вязание ушек и лапок.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Сборка игрушки: пришивание ушек, лапок и хвостика. Декорирование.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CB1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работ;</w:t>
            </w:r>
          </w:p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работ</w:t>
            </w: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конкурсам ДПИ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1C0AA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конкурсам ДПИ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1C0AA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конкурсам ДПИ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0F11A1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1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 знаний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5E3CB1" w:rsidRPr="00EF016C" w:rsidTr="00576868">
        <w:tc>
          <w:tcPr>
            <w:tcW w:w="584" w:type="dxa"/>
          </w:tcPr>
          <w:p w:rsidR="005E3CB1" w:rsidRPr="00EF016C" w:rsidRDefault="000273BD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2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418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- игра</w:t>
            </w:r>
          </w:p>
        </w:tc>
        <w:tc>
          <w:tcPr>
            <w:tcW w:w="709" w:type="dxa"/>
          </w:tcPr>
          <w:p w:rsidR="005E3CB1" w:rsidRPr="00EF016C" w:rsidRDefault="005E3CB1" w:rsidP="005768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E3CB1" w:rsidRPr="00EF016C" w:rsidRDefault="005E3CB1" w:rsidP="009770CA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</w:t>
            </w:r>
            <w:r w:rsidRPr="00EF016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итоговой выставки.</w:t>
            </w:r>
          </w:p>
        </w:tc>
        <w:tc>
          <w:tcPr>
            <w:tcW w:w="1843" w:type="dxa"/>
          </w:tcPr>
          <w:p w:rsidR="005E3CB1" w:rsidRPr="00EF016C" w:rsidRDefault="005E3CB1" w:rsidP="000F1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6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 14</w:t>
            </w:r>
          </w:p>
        </w:tc>
        <w:tc>
          <w:tcPr>
            <w:tcW w:w="1985" w:type="dxa"/>
          </w:tcPr>
          <w:p w:rsidR="005E3CB1" w:rsidRPr="00EF016C" w:rsidRDefault="005E3CB1" w:rsidP="0057686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</w:tbl>
    <w:p w:rsidR="00AD656B" w:rsidRDefault="00AD656B" w:rsidP="006937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3CB1" w:rsidRDefault="005E3CB1" w:rsidP="006937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E3CB1" w:rsidSect="00AD65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по подготовке к конкурсам, проводятся и записываются в журнал согласно датам их проведения </w:t>
      </w:r>
    </w:p>
    <w:p w:rsidR="007D6CD1" w:rsidRPr="00687424" w:rsidRDefault="007D6CD1" w:rsidP="007D6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4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7D6CD1" w:rsidRPr="00687424" w:rsidRDefault="007D6CD1" w:rsidP="007D6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Для организации и осуществления педагогического процесса по данной программе необходима определенная материально техническая база. Помещение, должно отвечать санитарно - гигиеническим требованиям: оно должно быть достаточно светлое, просторное, проветриваемое. У каждого ребенка должно быть свое рабочее место и набор необходимых инструментов. Необходим шкаф для хранения материалов и незаконченных изделий, оборудования и методической литературы. Стенды для размещения методических пособий, образцов изделий. Стенды  для размещения готовых творческих работ обучающихся. </w:t>
      </w:r>
    </w:p>
    <w:p w:rsidR="007D6CD1" w:rsidRPr="007D6CD1" w:rsidRDefault="007D6CD1" w:rsidP="007D6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D1">
        <w:rPr>
          <w:rFonts w:ascii="Times New Roman" w:eastAsia="Calibri" w:hAnsi="Times New Roman" w:cs="Times New Roman"/>
          <w:i/>
          <w:sz w:val="28"/>
          <w:szCs w:val="28"/>
        </w:rPr>
        <w:t>Литература:</w:t>
      </w:r>
      <w:r w:rsidRPr="007D6CD1">
        <w:rPr>
          <w:rFonts w:ascii="Times New Roman" w:eastAsia="Calibri" w:hAnsi="Times New Roman" w:cs="Times New Roman"/>
          <w:sz w:val="28"/>
          <w:szCs w:val="28"/>
        </w:rPr>
        <w:t xml:space="preserve"> освещающая основные приемы и технологии работы с </w:t>
      </w:r>
      <w:proofErr w:type="spellStart"/>
      <w:r w:rsidRPr="007D6CD1">
        <w:rPr>
          <w:rFonts w:ascii="Times New Roman" w:eastAsia="Calibri" w:hAnsi="Times New Roman" w:cs="Times New Roman"/>
          <w:sz w:val="28"/>
          <w:szCs w:val="28"/>
        </w:rPr>
        <w:t>фоамиронам</w:t>
      </w:r>
      <w:proofErr w:type="spellEnd"/>
      <w:r w:rsidRPr="007D6CD1">
        <w:rPr>
          <w:rFonts w:ascii="Times New Roman" w:eastAsia="Calibri" w:hAnsi="Times New Roman" w:cs="Times New Roman"/>
          <w:sz w:val="28"/>
          <w:szCs w:val="28"/>
        </w:rPr>
        <w:t xml:space="preserve">,  фетром, тканями, нитками; содержащая </w:t>
      </w:r>
      <w:proofErr w:type="spellStart"/>
      <w:r w:rsidRPr="007D6CD1">
        <w:rPr>
          <w:rFonts w:ascii="Times New Roman" w:eastAsia="Calibri" w:hAnsi="Times New Roman" w:cs="Times New Roman"/>
          <w:sz w:val="28"/>
          <w:szCs w:val="28"/>
        </w:rPr>
        <w:t>фотообразцы</w:t>
      </w:r>
      <w:proofErr w:type="spellEnd"/>
      <w:r w:rsidRPr="007D6CD1">
        <w:rPr>
          <w:rFonts w:ascii="Times New Roman" w:eastAsia="Calibri" w:hAnsi="Times New Roman" w:cs="Times New Roman"/>
          <w:sz w:val="28"/>
          <w:szCs w:val="28"/>
        </w:rPr>
        <w:t xml:space="preserve"> изделий, иллюстрации.</w:t>
      </w:r>
    </w:p>
    <w:p w:rsidR="007D6CD1" w:rsidRDefault="007D6CD1" w:rsidP="007D6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424">
        <w:rPr>
          <w:rFonts w:ascii="Times New Roman" w:eastAsia="Calibri" w:hAnsi="Times New Roman" w:cs="Times New Roman"/>
          <w:b/>
          <w:sz w:val="28"/>
          <w:szCs w:val="28"/>
        </w:rPr>
        <w:t>Материально- техническое обеспечение</w:t>
      </w:r>
    </w:p>
    <w:p w:rsidR="007D6CD1" w:rsidRPr="007D6CD1" w:rsidRDefault="007D6CD1" w:rsidP="007D6C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CD1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успешно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работы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необходимы:</w:t>
      </w:r>
    </w:p>
    <w:p w:rsidR="007D6CD1" w:rsidRPr="00687424" w:rsidRDefault="007D6CD1" w:rsidP="007D6C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CD1">
        <w:rPr>
          <w:rFonts w:ascii="Times New Roman" w:eastAsia="Calibri" w:hAnsi="Times New Roman" w:cs="Times New Roman"/>
          <w:sz w:val="28"/>
          <w:szCs w:val="28"/>
          <w:lang w:eastAsia="ru-RU"/>
        </w:rPr>
        <w:t>наглядные пособия по темам; видео-, аудио материалы; дидактические</w:t>
      </w:r>
      <w:r w:rsidRPr="006874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материалы.</w:t>
      </w:r>
    </w:p>
    <w:p w:rsidR="007D6CD1" w:rsidRPr="00687424" w:rsidRDefault="007D6CD1" w:rsidP="007D6C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8742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Материалы и инструменты для занятий:</w:t>
      </w:r>
    </w:p>
    <w:p w:rsidR="007D6CD1" w:rsidRDefault="007D6CD1" w:rsidP="007D6C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Материалы: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фоамиран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разных цветов, фетр, джинсовая ткань, разные нити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вызания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бисер, бусины, стеклярус, иголки, нитки швейные, проволока, картон,</w:t>
      </w:r>
      <w:r w:rsidRPr="007D6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424">
        <w:rPr>
          <w:rFonts w:ascii="Times New Roman" w:eastAsia="Calibri" w:hAnsi="Times New Roman" w:cs="Times New Roman"/>
          <w:sz w:val="28"/>
          <w:szCs w:val="28"/>
        </w:rPr>
        <w:t>клей ПВА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7D6CD1" w:rsidRPr="00687424" w:rsidRDefault="007D6CD1" w:rsidP="007D6C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Инструменты: ножницы, шило, клей-пистолет.</w:t>
      </w:r>
    </w:p>
    <w:p w:rsidR="007D6CD1" w:rsidRPr="00687424" w:rsidRDefault="007D6CD1" w:rsidP="007D6C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CD1" w:rsidRPr="00687424" w:rsidRDefault="007D6CD1" w:rsidP="007D6C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424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7D6CD1" w:rsidRPr="00687424" w:rsidRDefault="007D6CD1" w:rsidP="007D6C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квалификации педагога дополнительного образования: высшее профессиональное образование или среднее профессиональное образование в области, соответствующей профилю кружка, секции, студии,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7D6CD1" w:rsidRPr="00687424" w:rsidRDefault="007D6CD1" w:rsidP="007D6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D1" w:rsidRPr="00687424" w:rsidRDefault="007D6CD1" w:rsidP="007D6C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7424">
        <w:rPr>
          <w:rFonts w:ascii="Times New Roman" w:eastAsia="Calibri" w:hAnsi="Times New Roman" w:cs="Times New Roman"/>
          <w:b/>
          <w:sz w:val="28"/>
          <w:szCs w:val="28"/>
        </w:rPr>
        <w:t xml:space="preserve">Формы аттестации </w:t>
      </w:r>
    </w:p>
    <w:p w:rsidR="007D6CD1" w:rsidRPr="00687424" w:rsidRDefault="007D6CD1" w:rsidP="007D6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>Приемлемыми формами для определения результативности усвоения программы «</w:t>
      </w:r>
      <w:r w:rsidR="002C222C">
        <w:rPr>
          <w:rFonts w:ascii="Times New Roman" w:eastAsia="Calibri" w:hAnsi="Times New Roman" w:cs="Times New Roman"/>
          <w:sz w:val="28"/>
          <w:szCs w:val="28"/>
        </w:rPr>
        <w:t>Стильные идеи</w:t>
      </w: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» отражающие цели и задачи программы являются: творческая работа;  </w:t>
      </w:r>
      <w:r w:rsidRPr="0068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 создание альбома лучших работ, опрос,  анализ   творческих работ; наблюдение за детьми в процессе работы; конкурсы внутри объединения и учреждения; итоговые занятия в конце обучения.</w:t>
      </w:r>
    </w:p>
    <w:p w:rsidR="007D6CD1" w:rsidRPr="00687424" w:rsidRDefault="007D6CD1" w:rsidP="007D6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b/>
          <w:sz w:val="28"/>
          <w:szCs w:val="28"/>
        </w:rPr>
        <w:t>Методы отслеживания результативности:</w:t>
      </w: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 педагогическое наблюдение; педагогический анализ результатов тестирования, опрос,  выполнение творческих заданий, участие в выставках, мониторинг.</w:t>
      </w:r>
    </w:p>
    <w:p w:rsidR="007D6CD1" w:rsidRPr="00687424" w:rsidRDefault="007D6CD1" w:rsidP="007D6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7424">
        <w:rPr>
          <w:rFonts w:ascii="Times New Roman" w:eastAsia="Calibri" w:hAnsi="Times New Roman" w:cs="Times New Roman"/>
          <w:b/>
          <w:sz w:val="28"/>
          <w:szCs w:val="28"/>
        </w:rPr>
        <w:t>Виды аттестации/контроля:</w:t>
      </w:r>
    </w:p>
    <w:p w:rsidR="007D6CD1" w:rsidRPr="00687424" w:rsidRDefault="007D6CD1" w:rsidP="007D6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 - входной контроль, который выявляет исходный уровень подготовки </w:t>
      </w:r>
      <w:proofErr w:type="gramStart"/>
      <w:r w:rsidRPr="0068742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 по определенному направлению;</w:t>
      </w:r>
    </w:p>
    <w:p w:rsidR="007D6CD1" w:rsidRPr="00687424" w:rsidRDefault="007D6CD1" w:rsidP="007D6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тематический контроль, который осуществляется периодически по мере прохождения новой техники исполнения и имеет целью систематизацию знаний обучающихся; </w:t>
      </w:r>
    </w:p>
    <w:p w:rsidR="007D6CD1" w:rsidRPr="00687424" w:rsidRDefault="007D6CD1" w:rsidP="007D6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- итоговый контроль, проводится в конце учебного года. Цель его проведения - определение уровня усвоения программы каждым ребенком. </w:t>
      </w:r>
    </w:p>
    <w:p w:rsidR="007D6CD1" w:rsidRPr="00687424" w:rsidRDefault="007D6CD1" w:rsidP="007D6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424">
        <w:rPr>
          <w:rFonts w:ascii="Times New Roman" w:eastAsia="Calibri" w:hAnsi="Times New Roman" w:cs="Times New Roman"/>
          <w:sz w:val="28"/>
          <w:szCs w:val="28"/>
        </w:rPr>
        <w:t xml:space="preserve">Для закрепления полученных знаний и умений большое значение имеет коллективный анализ творческих работ. При этом отмечаются наиболее удачные решения, оригинальные подходы к выполнению задания, разбираются характерные ошибки. </w:t>
      </w:r>
    </w:p>
    <w:p w:rsidR="007D6CD1" w:rsidRPr="00687424" w:rsidRDefault="007D6CD1" w:rsidP="007D6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424">
        <w:rPr>
          <w:rFonts w:ascii="Times New Roman" w:eastAsia="Calibri" w:hAnsi="Times New Roman" w:cs="Times New Roman"/>
          <w:b/>
          <w:sz w:val="28"/>
          <w:szCs w:val="28"/>
        </w:rPr>
        <w:t>Мониторинг образовательных результатов</w:t>
      </w:r>
    </w:p>
    <w:p w:rsidR="007D6CD1" w:rsidRDefault="007D6CD1" w:rsidP="007D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424">
        <w:rPr>
          <w:rFonts w:ascii="Times New Roman" w:eastAsia="Times New Roman" w:hAnsi="Times New Roman" w:cs="Times New Roman"/>
          <w:sz w:val="28"/>
          <w:szCs w:val="28"/>
        </w:rPr>
        <w:t xml:space="preserve">Мониторинг образовательных результатов проводится в соответствии с системой мониторинга, разработанного в МБУ </w:t>
      </w:r>
      <w:proofErr w:type="gramStart"/>
      <w:r w:rsidRPr="0068742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87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7424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687424">
        <w:rPr>
          <w:rFonts w:ascii="Times New Roman" w:eastAsia="Times New Roman" w:hAnsi="Times New Roman" w:cs="Times New Roman"/>
          <w:sz w:val="28"/>
          <w:szCs w:val="28"/>
        </w:rPr>
        <w:t xml:space="preserve"> «Эдельвейс».</w:t>
      </w:r>
    </w:p>
    <w:p w:rsidR="007D6CD1" w:rsidRPr="005949D8" w:rsidRDefault="007D6CD1" w:rsidP="0059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4678"/>
        <w:gridCol w:w="2126"/>
      </w:tblGrid>
      <w:tr w:rsidR="007D6CD1" w:rsidRPr="005949D8" w:rsidTr="00A1506E">
        <w:tc>
          <w:tcPr>
            <w:tcW w:w="3227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2126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7D6CD1" w:rsidRPr="005949D8" w:rsidTr="00A1506E">
        <w:tc>
          <w:tcPr>
            <w:tcW w:w="10031" w:type="dxa"/>
            <w:gridSpan w:val="3"/>
          </w:tcPr>
          <w:p w:rsidR="007D6CD1" w:rsidRPr="005949D8" w:rsidRDefault="007D6CD1" w:rsidP="001C0A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Теоретическая подготовка ребенка</w:t>
            </w:r>
          </w:p>
        </w:tc>
      </w:tr>
      <w:tr w:rsidR="007D6CD1" w:rsidRPr="005949D8" w:rsidTr="00A1506E">
        <w:tc>
          <w:tcPr>
            <w:tcW w:w="3227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Глубина и широта знаний по предмету.</w:t>
            </w:r>
          </w:p>
        </w:tc>
        <w:tc>
          <w:tcPr>
            <w:tcW w:w="4678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 (3 балла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имеет широкий кругозор знаний по содержанию курса, владеет определёнными понятиями в </w:t>
            </w:r>
            <w:r w:rsidR="002C222C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декоративно-прикладного творчества</w:t>
            </w:r>
            <w:proofErr w:type="gramEnd"/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 (2 балла):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неполные знания  по содержанию курса.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 (1 балл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): недостаточные знания по содержанию курса.</w:t>
            </w:r>
          </w:p>
        </w:tc>
        <w:tc>
          <w:tcPr>
            <w:tcW w:w="2126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Наблюдение;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опрос.</w:t>
            </w:r>
          </w:p>
        </w:tc>
      </w:tr>
      <w:tr w:rsidR="007D6CD1" w:rsidRPr="005949D8" w:rsidTr="00A1506E">
        <w:tc>
          <w:tcPr>
            <w:tcW w:w="3227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4678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 (3 балла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): знает основные и составные цвета, характеристики цвета.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 (2 балла):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неполные знания  о </w:t>
            </w:r>
            <w:proofErr w:type="spellStart"/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цветоведении</w:t>
            </w:r>
            <w:proofErr w:type="spellEnd"/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Низкий уровень (1 балл): 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недостаточные знания о </w:t>
            </w:r>
            <w:proofErr w:type="spellStart"/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цветоведении</w:t>
            </w:r>
            <w:proofErr w:type="spellEnd"/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Наблюдение;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опрос.</w:t>
            </w:r>
          </w:p>
        </w:tc>
      </w:tr>
      <w:tr w:rsidR="007D6CD1" w:rsidRPr="005949D8" w:rsidTr="00A1506E">
        <w:tc>
          <w:tcPr>
            <w:tcW w:w="3227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Знание правил, средств и законов построения композиции</w:t>
            </w:r>
          </w:p>
        </w:tc>
        <w:tc>
          <w:tcPr>
            <w:tcW w:w="4678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 (3 балла):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все правила, средства и законы построения композиции, законы перспективы.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 (2 балла):</w:t>
            </w:r>
            <w:r w:rsidR="002C222C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на половину правила, средства и законы построения композиции, законы перспективы.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 (1 балл):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лишь несколько правил, средств и законы построения композиции</w:t>
            </w:r>
          </w:p>
        </w:tc>
        <w:tc>
          <w:tcPr>
            <w:tcW w:w="2126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Наблюдение;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опрос</w:t>
            </w:r>
          </w:p>
        </w:tc>
      </w:tr>
      <w:tr w:rsidR="007D6CD1" w:rsidRPr="005949D8" w:rsidTr="00A1506E">
        <w:tc>
          <w:tcPr>
            <w:tcW w:w="10031" w:type="dxa"/>
            <w:gridSpan w:val="3"/>
          </w:tcPr>
          <w:p w:rsidR="007D6CD1" w:rsidRPr="005949D8" w:rsidRDefault="007D6CD1" w:rsidP="001C0A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7D6CD1" w:rsidRPr="005949D8" w:rsidTr="00A1506E">
        <w:tc>
          <w:tcPr>
            <w:tcW w:w="3227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пользоваться приспособлениями и инструментами</w:t>
            </w:r>
          </w:p>
        </w:tc>
        <w:tc>
          <w:tcPr>
            <w:tcW w:w="4678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 (3 балла):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Умеет пользоваться всеми инструментами и приспособлениями самостоятельно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 (2 балла):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Умеет пользоваться практически всеми инструментами и приспособлениями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 (1балл):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Испытывает затруднения при работе с 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инструментами и приспособлениями</w:t>
            </w:r>
          </w:p>
        </w:tc>
        <w:tc>
          <w:tcPr>
            <w:tcW w:w="2126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Наблюдение;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опрос.</w:t>
            </w:r>
          </w:p>
        </w:tc>
      </w:tr>
      <w:tr w:rsidR="007D6CD1" w:rsidRPr="005949D8" w:rsidTr="00A1506E">
        <w:tc>
          <w:tcPr>
            <w:tcW w:w="3227" w:type="dxa"/>
          </w:tcPr>
          <w:p w:rsidR="007D6CD1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Владение техникой работы с </w:t>
            </w:r>
            <w:proofErr w:type="spellStart"/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фоамираном</w:t>
            </w:r>
            <w:proofErr w:type="spellEnd"/>
          </w:p>
        </w:tc>
        <w:tc>
          <w:tcPr>
            <w:tcW w:w="4678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 (3 балла):</w:t>
            </w:r>
          </w:p>
          <w:p w:rsidR="007D6CD1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техникой работы, умеет поэтапно и последовательно выполнять поделки из </w:t>
            </w:r>
            <w:proofErr w:type="spellStart"/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, творчески подходит к выполнению работ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, делает аккуратно, работа имеет законченность, правильно композиционно построена.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 (2 балла):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</w:t>
            </w:r>
            <w:r w:rsidR="002C222C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техникой работы, некоторые этапы помогает выполнить педагог, выполняет работы с элементами творчества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, есть незначительная неаккуратность и композиционные нарушения</w:t>
            </w:r>
            <w:r w:rsidR="002C222C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 (1балл):</w:t>
            </w:r>
          </w:p>
          <w:p w:rsidR="007D6CD1" w:rsidRPr="005949D8" w:rsidRDefault="002C222C" w:rsidP="002C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Техникой работы с </w:t>
            </w:r>
            <w:proofErr w:type="spellStart"/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фоамираном</w:t>
            </w:r>
            <w:proofErr w:type="spellEnd"/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владеет слабо, и</w:t>
            </w:r>
            <w:r w:rsidR="007D6CD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спытывает затруднения при выполнении работы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, работа неаккуратна и незакончена</w:t>
            </w:r>
          </w:p>
        </w:tc>
        <w:tc>
          <w:tcPr>
            <w:tcW w:w="2126" w:type="dxa"/>
          </w:tcPr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Наблюдение;</w:t>
            </w:r>
          </w:p>
          <w:p w:rsidR="007D6CD1" w:rsidRPr="005949D8" w:rsidRDefault="007D6CD1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опрос</w:t>
            </w:r>
            <w:r w:rsidR="002C222C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222C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  <w:r w:rsidR="005949D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949D8" w:rsidRPr="005949D8" w:rsidRDefault="005949D8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C222C" w:rsidRPr="005949D8" w:rsidTr="00A1506E">
        <w:tc>
          <w:tcPr>
            <w:tcW w:w="3227" w:type="dxa"/>
          </w:tcPr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техникой работы с фетром</w:t>
            </w:r>
          </w:p>
        </w:tc>
        <w:tc>
          <w:tcPr>
            <w:tcW w:w="4678" w:type="dxa"/>
          </w:tcPr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 (3 балла):</w:t>
            </w:r>
          </w:p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Владеет техникой работы, умеет поэтапно и последовательно выполнять поделки из фетра, творчески подходит к выполнению работ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, делает аккуратно, работа имеет законченность, правильно композиционно построена.</w:t>
            </w:r>
          </w:p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 (2 балла):</w:t>
            </w:r>
          </w:p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Владеет техникой работы, при выполнении требуется незначительная помощь педагога, выполняет работы с элементами творчества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есть незначительная неаккуратность и композиционные нарушения</w:t>
            </w:r>
          </w:p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 (1балл):</w:t>
            </w:r>
          </w:p>
          <w:p w:rsidR="002C222C" w:rsidRPr="005949D8" w:rsidRDefault="002C222C" w:rsidP="002C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Техникой работы с фетром владеет слабо, испытывает затруднения при выполнении работы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, работа неаккуратна и незакончена</w:t>
            </w:r>
          </w:p>
        </w:tc>
        <w:tc>
          <w:tcPr>
            <w:tcW w:w="2126" w:type="dxa"/>
          </w:tcPr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Наблюдение;</w:t>
            </w:r>
          </w:p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опрос;</w:t>
            </w:r>
          </w:p>
          <w:p w:rsidR="002C222C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  <w:r w:rsidR="005949D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949D8" w:rsidRPr="005949D8" w:rsidRDefault="005949D8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C222C" w:rsidRPr="005949D8" w:rsidTr="00A1506E">
        <w:tc>
          <w:tcPr>
            <w:tcW w:w="3227" w:type="dxa"/>
          </w:tcPr>
          <w:p w:rsidR="002C222C" w:rsidRPr="005949D8" w:rsidRDefault="002C222C" w:rsidP="002C22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умения и навыки выполнения вышивки бисером</w:t>
            </w:r>
          </w:p>
        </w:tc>
        <w:tc>
          <w:tcPr>
            <w:tcW w:w="4678" w:type="dxa"/>
          </w:tcPr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 (3 балла):</w:t>
            </w:r>
          </w:p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техникой работы, умеет поэтапно и последовательно выполнять вышивку бисером, умеет оформить </w:t>
            </w:r>
            <w:r w:rsidR="008671CC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вышивкой разные изделия, 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 подходит к выполнению работ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, делает аккуратно, работа имеет законченность, правильно композиционно построена</w:t>
            </w:r>
          </w:p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 (2 балла):</w:t>
            </w:r>
          </w:p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Владеет техникой работы, при выполнении требуется незначительная помощь педагога, выполняет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элементами творчества, есть незначительная неаккуратность и композиционные 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нарушения</w:t>
            </w:r>
          </w:p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 (1балл):</w:t>
            </w:r>
          </w:p>
          <w:p w:rsidR="002C222C" w:rsidRPr="005949D8" w:rsidRDefault="008671C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Вышивкой бисером</w:t>
            </w:r>
            <w:r w:rsidR="002C222C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владеет слабо, испытывает затруднения при выполнении работы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, работа неаккуратна и незакончена</w:t>
            </w:r>
          </w:p>
        </w:tc>
        <w:tc>
          <w:tcPr>
            <w:tcW w:w="2126" w:type="dxa"/>
          </w:tcPr>
          <w:p w:rsidR="005949D8" w:rsidRPr="005949D8" w:rsidRDefault="005949D8" w:rsidP="00594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Наблюдение;</w:t>
            </w:r>
          </w:p>
          <w:p w:rsidR="005949D8" w:rsidRPr="005949D8" w:rsidRDefault="005949D8" w:rsidP="00594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опрос;</w:t>
            </w:r>
          </w:p>
          <w:p w:rsidR="005949D8" w:rsidRDefault="005949D8" w:rsidP="00594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222C" w:rsidRPr="005949D8" w:rsidRDefault="005949D8" w:rsidP="00594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C222C" w:rsidRPr="005949D8" w:rsidTr="00A1506E">
        <w:tc>
          <w:tcPr>
            <w:tcW w:w="3227" w:type="dxa"/>
          </w:tcPr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производить отбор предметов для декорирования</w:t>
            </w:r>
          </w:p>
        </w:tc>
        <w:tc>
          <w:tcPr>
            <w:tcW w:w="4678" w:type="dxa"/>
          </w:tcPr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 (3 балла):</w:t>
            </w:r>
          </w:p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Умеет правильно подбирать варианты декорирования предметов</w:t>
            </w:r>
          </w:p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 (2 балла):</w:t>
            </w:r>
          </w:p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незначительная помощь педагога</w:t>
            </w:r>
          </w:p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 (1балл):</w:t>
            </w:r>
          </w:p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Подбор предметов выполняет при помощи педагога</w:t>
            </w:r>
          </w:p>
        </w:tc>
        <w:tc>
          <w:tcPr>
            <w:tcW w:w="2126" w:type="dxa"/>
          </w:tcPr>
          <w:p w:rsidR="002C222C" w:rsidRPr="005949D8" w:rsidRDefault="002C222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Наблюдение;</w:t>
            </w:r>
          </w:p>
          <w:p w:rsidR="002C222C" w:rsidRPr="005949D8" w:rsidRDefault="005949D8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671CC" w:rsidRPr="005949D8" w:rsidTr="00A1506E">
        <w:tc>
          <w:tcPr>
            <w:tcW w:w="3227" w:type="dxa"/>
          </w:tcPr>
          <w:p w:rsidR="008671CC" w:rsidRPr="005949D8" w:rsidRDefault="008671C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навыки и умения работы с тканью</w:t>
            </w:r>
          </w:p>
        </w:tc>
        <w:tc>
          <w:tcPr>
            <w:tcW w:w="4678" w:type="dxa"/>
          </w:tcPr>
          <w:p w:rsidR="008671CC" w:rsidRPr="005949D8" w:rsidRDefault="008671CC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 (3 балла):</w:t>
            </w:r>
          </w:p>
          <w:p w:rsidR="008671CC" w:rsidRPr="005949D8" w:rsidRDefault="008671C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Владеет техникой работы, умеет поэтапно и последовательно выполнять поделки из ткани, умеет оформить изделие декором, творчески подходит к выполнению работ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, делает аккуратно, работа имеет законченность, правильно композиционно построена.</w:t>
            </w:r>
          </w:p>
          <w:p w:rsidR="008671CC" w:rsidRPr="005949D8" w:rsidRDefault="008671CC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 (2 балла):</w:t>
            </w:r>
          </w:p>
          <w:p w:rsidR="008671CC" w:rsidRPr="005949D8" w:rsidRDefault="008671C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Владеет техникой работы, некоторые этапы выполняет при помощи педагога, выполняет работы с элементами творчества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есть незначительная неаккуратность и композиционные нарушения</w:t>
            </w:r>
          </w:p>
          <w:p w:rsidR="008671CC" w:rsidRPr="005949D8" w:rsidRDefault="008671CC" w:rsidP="001C0AA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 (1балл):</w:t>
            </w:r>
          </w:p>
          <w:p w:rsidR="008671CC" w:rsidRPr="005949D8" w:rsidRDefault="008671CC" w:rsidP="00867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Техникой работы владеет слабо, постоянно требуется помощь педагога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, работа неаккуратна и незакончена</w:t>
            </w:r>
          </w:p>
        </w:tc>
        <w:tc>
          <w:tcPr>
            <w:tcW w:w="2126" w:type="dxa"/>
          </w:tcPr>
          <w:p w:rsidR="005949D8" w:rsidRPr="005949D8" w:rsidRDefault="005949D8" w:rsidP="00594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Наблюдение;</w:t>
            </w:r>
          </w:p>
          <w:p w:rsidR="005949D8" w:rsidRPr="005949D8" w:rsidRDefault="005949D8" w:rsidP="00594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опрос;</w:t>
            </w:r>
          </w:p>
          <w:p w:rsidR="005949D8" w:rsidRDefault="005949D8" w:rsidP="00594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71CC" w:rsidRPr="005949D8" w:rsidRDefault="005949D8" w:rsidP="00594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671CC" w:rsidRPr="005949D8" w:rsidTr="00A1506E">
        <w:tc>
          <w:tcPr>
            <w:tcW w:w="3227" w:type="dxa"/>
          </w:tcPr>
          <w:p w:rsidR="008671CC" w:rsidRPr="005949D8" w:rsidRDefault="008671CC" w:rsidP="001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техникой вязания спицами</w:t>
            </w:r>
          </w:p>
        </w:tc>
        <w:tc>
          <w:tcPr>
            <w:tcW w:w="4678" w:type="dxa"/>
          </w:tcPr>
          <w:p w:rsidR="008671CC" w:rsidRPr="005949D8" w:rsidRDefault="008671CC" w:rsidP="008671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 (3 балла):</w:t>
            </w:r>
          </w:p>
          <w:p w:rsidR="008671CC" w:rsidRPr="005949D8" w:rsidRDefault="008671CC" w:rsidP="00867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Владеет техникой вязания, умеет поэтапно и последовательно выполнять работу, умеет оформить изделие декором, творчески подходит к выполнению работ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, делает аккуратно.</w:t>
            </w:r>
          </w:p>
          <w:p w:rsidR="008671CC" w:rsidRPr="005949D8" w:rsidRDefault="008671CC" w:rsidP="008671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 (2 балла):</w:t>
            </w:r>
          </w:p>
          <w:p w:rsidR="008671CC" w:rsidRPr="005949D8" w:rsidRDefault="008671CC" w:rsidP="00867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Владеет техникой работы, некоторые этапы выполняет при помощи педагога, выполняет работы с элементами творчества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, есть небольшая неаккуратность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71CC" w:rsidRPr="005949D8" w:rsidRDefault="008671CC" w:rsidP="008671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 (1балл):</w:t>
            </w:r>
          </w:p>
          <w:p w:rsidR="008671CC" w:rsidRPr="005949D8" w:rsidRDefault="008671CC" w:rsidP="008671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Техникой работы владеет слабо, постоянно требуется помощь педагога</w:t>
            </w:r>
            <w:r w:rsidR="000F11A1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, работа неаккуратна и незакончена</w:t>
            </w:r>
          </w:p>
        </w:tc>
        <w:tc>
          <w:tcPr>
            <w:tcW w:w="2126" w:type="dxa"/>
          </w:tcPr>
          <w:p w:rsidR="005949D8" w:rsidRPr="005949D8" w:rsidRDefault="005949D8" w:rsidP="00594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Наблюдение;</w:t>
            </w:r>
          </w:p>
          <w:p w:rsidR="005949D8" w:rsidRPr="005949D8" w:rsidRDefault="005949D8" w:rsidP="00594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опрос;</w:t>
            </w:r>
          </w:p>
          <w:p w:rsidR="005949D8" w:rsidRDefault="005949D8" w:rsidP="00594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671CC" w:rsidRPr="005949D8" w:rsidRDefault="005949D8" w:rsidP="00594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8671CC" w:rsidRPr="005949D8" w:rsidTr="00A1506E">
        <w:tc>
          <w:tcPr>
            <w:tcW w:w="10031" w:type="dxa"/>
            <w:gridSpan w:val="3"/>
          </w:tcPr>
          <w:p w:rsidR="008671CC" w:rsidRPr="005949D8" w:rsidRDefault="008671CC" w:rsidP="001C0A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Эффективность воспитательных воздействий</w:t>
            </w:r>
          </w:p>
        </w:tc>
      </w:tr>
      <w:tr w:rsidR="008671CC" w:rsidRPr="005949D8" w:rsidTr="00A1506E">
        <w:tc>
          <w:tcPr>
            <w:tcW w:w="3227" w:type="dxa"/>
          </w:tcPr>
          <w:p w:rsidR="00A1506E" w:rsidRPr="005949D8" w:rsidRDefault="008671CC" w:rsidP="008671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Коммуникативные навыки:</w:t>
            </w: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71CC" w:rsidRPr="005949D8" w:rsidRDefault="008671CC" w:rsidP="008671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-Умение приходить к с</w:t>
            </w:r>
            <w:r w:rsidR="00A1506E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огласию с окружающими и строить 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партнёрские отношения на основе сотрудничества в совместной деятельности;</w:t>
            </w:r>
          </w:p>
          <w:p w:rsidR="008671CC" w:rsidRPr="005949D8" w:rsidRDefault="008671CC" w:rsidP="008671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-Умение самостоятельно понятно и грамотно формулировать свои мысли (защита творческих работ и  проектов) </w:t>
            </w:r>
          </w:p>
          <w:p w:rsidR="008671CC" w:rsidRPr="005949D8" w:rsidRDefault="008671CC" w:rsidP="001C0A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1CC" w:rsidRPr="005949D8" w:rsidRDefault="008671CC" w:rsidP="008671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Высокий уровень (3 балла)</w:t>
            </w:r>
            <w:r w:rsidRPr="00594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8671CC" w:rsidRPr="005949D8" w:rsidRDefault="008671CC" w:rsidP="008671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умеет согласовывать свои действия с </w:t>
            </w:r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действиями других детей в условиях коллективного выполнения творческих заданий, умеет понятно и грамотно формулировать свои мысли</w:t>
            </w:r>
          </w:p>
          <w:p w:rsidR="008671CC" w:rsidRPr="005949D8" w:rsidRDefault="008671CC" w:rsidP="008671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 (2 балла):</w:t>
            </w:r>
          </w:p>
          <w:p w:rsidR="008671CC" w:rsidRPr="005949D8" w:rsidRDefault="008671CC" w:rsidP="008671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недостаточно сформировано умение действовать согласованно с другими людьми в процессе выполнения творческих заданий, не всегда умеет понятно и грамотно формулировать свои мысли</w:t>
            </w:r>
          </w:p>
          <w:p w:rsidR="008671CC" w:rsidRPr="005949D8" w:rsidRDefault="008671CC" w:rsidP="008671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Низкий уровень (1 балл)</w:t>
            </w:r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 возникают трудности в установлении межличностных отношений при взаимодействии и выполнении совместной деятельности, не может сформулировать свои мысли.</w:t>
            </w:r>
          </w:p>
          <w:p w:rsidR="008671CC" w:rsidRPr="005949D8" w:rsidRDefault="008671CC" w:rsidP="008671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1CC" w:rsidRPr="005949D8" w:rsidRDefault="005949D8" w:rsidP="008671C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</w:p>
        </w:tc>
      </w:tr>
      <w:tr w:rsidR="008671CC" w:rsidRPr="005949D8" w:rsidTr="00A1506E">
        <w:tc>
          <w:tcPr>
            <w:tcW w:w="3227" w:type="dxa"/>
          </w:tcPr>
          <w:p w:rsidR="008671CC" w:rsidRPr="005949D8" w:rsidRDefault="008671CC" w:rsidP="001C0A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 результаты (воспитанность)</w:t>
            </w:r>
            <w:r w:rsidR="00A1506E"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A1506E" w:rsidRPr="005949D8" w:rsidRDefault="00A1506E" w:rsidP="00A150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-формирование ответственного отношения к учению, трудолюбие, аккуратность, умение доводить начатое дело до конца.</w:t>
            </w:r>
          </w:p>
          <w:p w:rsidR="00A1506E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-формирование нравственных качеств личности (ответственности за другого человека, сопереживания, уважения к старшим, доброжелательности, эмоциональности).</w:t>
            </w:r>
          </w:p>
        </w:tc>
        <w:tc>
          <w:tcPr>
            <w:tcW w:w="4678" w:type="dxa"/>
          </w:tcPr>
          <w:p w:rsidR="00A1506E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Высокий уровень (3 балла)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доброжелателен в отношениях со сверстниками и педагогом, всегда готов помочь; конструктивно реагирует на критику, комфортно работает в группе, на занятиях организован и собран, старательно и добросовестно выполняет задания, старается исправить допущенные в работе ошибки; способен к анализу результатов работы, выделить недостатки  достоинства</w:t>
            </w:r>
          </w:p>
          <w:p w:rsidR="00A1506E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 (2 балла)</w:t>
            </w:r>
          </w:p>
          <w:p w:rsidR="00A1506E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перечисленные выше качества проявляются в поведении не всегда.</w:t>
            </w:r>
          </w:p>
          <w:p w:rsidR="00A1506E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Низкий уровень (1 балл)</w:t>
            </w:r>
          </w:p>
          <w:p w:rsidR="00A1506E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перечисленные выше качества практически не проявляются в поведении, </w:t>
            </w:r>
            <w:proofErr w:type="gramStart"/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бывает</w:t>
            </w:r>
            <w:proofErr w:type="gramEnd"/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агрессивен к окружающим</w:t>
            </w:r>
          </w:p>
          <w:p w:rsidR="008671CC" w:rsidRPr="005949D8" w:rsidRDefault="008671CC" w:rsidP="001C0AA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1CC" w:rsidRPr="005949D8" w:rsidRDefault="005949D8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671CC" w:rsidRPr="005949D8" w:rsidTr="00A1506E">
        <w:tc>
          <w:tcPr>
            <w:tcW w:w="3227" w:type="dxa"/>
          </w:tcPr>
          <w:p w:rsidR="008671CC" w:rsidRPr="005949D8" w:rsidRDefault="008671CC" w:rsidP="00A1506E">
            <w:pPr>
              <w:tabs>
                <w:tab w:val="left" w:pos="160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и творческие</w:t>
            </w:r>
          </w:p>
          <w:p w:rsidR="00A1506E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8671CC"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езультаты</w:t>
            </w:r>
            <w:r w:rsidRPr="0059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A1506E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-умение ориентироваться в системе знаний по </w:t>
            </w:r>
            <w:r w:rsidR="0063506F"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ДПИ</w:t>
            </w:r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отличать новое от уже </w:t>
            </w:r>
            <w:proofErr w:type="gramStart"/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известного</w:t>
            </w:r>
            <w:proofErr w:type="gramEnd"/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 w:rsidRPr="005949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1506E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-умение применять полученные знания в своей деятельности (в творческой  работе поиск образа,  выбор материала для рисунка и его выполнение, оформление  на выставку);</w:t>
            </w:r>
          </w:p>
          <w:p w:rsidR="00A1506E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-участие в выставках и конкурсах</w:t>
            </w:r>
          </w:p>
          <w:p w:rsidR="008671CC" w:rsidRPr="005949D8" w:rsidRDefault="008671CC" w:rsidP="001C0AA0">
            <w:pPr>
              <w:tabs>
                <w:tab w:val="left" w:pos="160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1506E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Высокий уровень (3 балла):</w:t>
            </w:r>
          </w:p>
          <w:p w:rsidR="00A1506E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умеет ориентироваться в системе знаний по </w:t>
            </w:r>
            <w:r w:rsidR="0063506F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ДПИ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: отличать новое от уже известного;</w:t>
            </w:r>
            <w:r w:rsidRPr="005949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умеет применять полученные знания в своей деятельности (в творческой  работе),  способен придумать собственный замысел будущей работы, в котором проявляется нестандартность, участвует в выставках и конкурсах.</w:t>
            </w:r>
            <w:proofErr w:type="gramEnd"/>
          </w:p>
          <w:p w:rsidR="00A1506E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 уровень (2 балла):</w:t>
            </w:r>
          </w:p>
          <w:p w:rsidR="00A1506E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частично умеет ориентироваться в системе знаний по </w:t>
            </w:r>
            <w:r w:rsidR="0063506F"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ДПИ</w:t>
            </w: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t>; в ходе работы по заданному образцу вносит отдельные изменения, оригинальные  элементы; редко участвует в выставках и конкурсах.</w:t>
            </w:r>
          </w:p>
          <w:p w:rsidR="00A1506E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Низкий уровень (1 балл):</w:t>
            </w:r>
          </w:p>
          <w:p w:rsidR="008671CC" w:rsidRPr="005949D8" w:rsidRDefault="00A1506E" w:rsidP="00A150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9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затрудняется изменять образец, работа сводится к копированию, в выставках и конкурсах не участвует.</w:t>
            </w:r>
          </w:p>
        </w:tc>
        <w:tc>
          <w:tcPr>
            <w:tcW w:w="2126" w:type="dxa"/>
          </w:tcPr>
          <w:p w:rsidR="005949D8" w:rsidRDefault="005949D8" w:rsidP="001C0A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8671CC" w:rsidRPr="005949D8" w:rsidRDefault="005949D8" w:rsidP="001C0A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 </w:t>
            </w:r>
          </w:p>
        </w:tc>
      </w:tr>
    </w:tbl>
    <w:p w:rsidR="005949D8" w:rsidRDefault="005949D8" w:rsidP="00693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5AC5" w:rsidRPr="003A5AC5" w:rsidRDefault="00DE6D35" w:rsidP="00693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</w:t>
      </w:r>
      <w:r w:rsidR="003A5AC5" w:rsidRPr="003A5A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могут использоваться </w:t>
      </w:r>
      <w:r w:rsidRPr="00687424">
        <w:rPr>
          <w:rFonts w:ascii="Times New Roman" w:hAnsi="Times New Roman" w:cs="Times New Roman"/>
          <w:sz w:val="28"/>
          <w:szCs w:val="28"/>
        </w:rPr>
        <w:t xml:space="preserve"> следующие формы проведения занятий: Лекция. Беседа. Экскурсия. Практикум. Мозговой штурм. Комбинированное занятие. </w:t>
      </w:r>
      <w:proofErr w:type="gramStart"/>
      <w:r w:rsidRPr="00687424">
        <w:rPr>
          <w:rFonts w:ascii="Times New Roman" w:hAnsi="Times New Roman" w:cs="Times New Roman"/>
          <w:sz w:val="28"/>
          <w:szCs w:val="28"/>
        </w:rPr>
        <w:t>Нетрадиционные формы (видео – занятие, творческая мастерская, занятие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7424">
        <w:rPr>
          <w:rFonts w:ascii="Times New Roman" w:hAnsi="Times New Roman" w:cs="Times New Roman"/>
          <w:sz w:val="28"/>
          <w:szCs w:val="28"/>
        </w:rPr>
        <w:t xml:space="preserve">эксперимент, выставка-презентация, художественный совет т.д.). </w:t>
      </w:r>
      <w:proofErr w:type="gramEnd"/>
    </w:p>
    <w:p w:rsidR="003A5AC5" w:rsidRP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AC5">
        <w:rPr>
          <w:rFonts w:ascii="Times New Roman" w:hAnsi="Times New Roman" w:cs="Times New Roman"/>
          <w:i/>
          <w:sz w:val="28"/>
          <w:szCs w:val="28"/>
        </w:rPr>
        <w:t>Занятие – лекция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 xml:space="preserve">Как правило, это занятия, на которых излагается значительная часть теоретического материала изучаемой темы. В зависимости от дидактических задач и логики учебного материала распространены: вводные; установочные; текущие; обзорные лекции. По характеру положения и </w:t>
      </w:r>
      <w:proofErr w:type="gramStart"/>
      <w:r w:rsidRPr="0068742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87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87424">
        <w:rPr>
          <w:rFonts w:ascii="Times New Roman" w:hAnsi="Times New Roman" w:cs="Times New Roman"/>
          <w:sz w:val="28"/>
          <w:szCs w:val="28"/>
        </w:rPr>
        <w:t xml:space="preserve"> лекция может быть: информационной; объяснительной; лекцией-беседой. </w:t>
      </w:r>
      <w:proofErr w:type="gramStart"/>
      <w:r w:rsidRPr="00687424">
        <w:rPr>
          <w:rFonts w:ascii="Times New Roman" w:hAnsi="Times New Roman" w:cs="Times New Roman"/>
          <w:sz w:val="28"/>
          <w:szCs w:val="28"/>
        </w:rPr>
        <w:t>Лекционная форма проведения занятий целесообразна при изучении нового материала, мало связанного с ранее изученным, рассмотрении сложного для самостоятельного изучения материала, подаче информации крупными блоками, в плане реализации тео</w:t>
      </w:r>
      <w:r w:rsidR="007D6CD1">
        <w:rPr>
          <w:rFonts w:ascii="Times New Roman" w:hAnsi="Times New Roman" w:cs="Times New Roman"/>
          <w:sz w:val="28"/>
          <w:szCs w:val="28"/>
        </w:rPr>
        <w:t xml:space="preserve">рии укрупнения дидактических </w:t>
      </w:r>
      <w:r w:rsidRPr="00687424">
        <w:rPr>
          <w:rFonts w:ascii="Times New Roman" w:hAnsi="Times New Roman" w:cs="Times New Roman"/>
          <w:sz w:val="28"/>
          <w:szCs w:val="28"/>
        </w:rPr>
        <w:t xml:space="preserve">единиц в обучении, выполнении определенного вида заданий по одной или нескольким темам, разделам, применении изученного материала при решении практических задач. </w:t>
      </w:r>
      <w:proofErr w:type="gramEnd"/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23">
        <w:rPr>
          <w:rFonts w:ascii="Times New Roman" w:hAnsi="Times New Roman" w:cs="Times New Roman"/>
          <w:i/>
          <w:sz w:val="28"/>
          <w:szCs w:val="28"/>
        </w:rPr>
        <w:t>Занятие – беседа.</w:t>
      </w:r>
      <w:r w:rsidRPr="00687424">
        <w:rPr>
          <w:rFonts w:ascii="Times New Roman" w:hAnsi="Times New Roman" w:cs="Times New Roman"/>
          <w:sz w:val="28"/>
          <w:szCs w:val="28"/>
        </w:rPr>
        <w:t xml:space="preserve"> В форме беседы проводится и опрос, и объяснение нового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7424">
        <w:rPr>
          <w:rFonts w:ascii="Times New Roman" w:hAnsi="Times New Roman" w:cs="Times New Roman"/>
          <w:sz w:val="28"/>
          <w:szCs w:val="28"/>
        </w:rPr>
        <w:t xml:space="preserve">. Характерная особенность этой формы занятия состоит в том, что обучающиеся принимают в нем активное участие — отвечают на вопросы, делают самостоятельные выводы, объясняют явления. Все это корректирует педагог, он руководит такой беседой, уточняет и окончательно формулирует ответы.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23">
        <w:rPr>
          <w:rFonts w:ascii="Times New Roman" w:hAnsi="Times New Roman" w:cs="Times New Roman"/>
          <w:i/>
          <w:sz w:val="28"/>
          <w:szCs w:val="28"/>
        </w:rPr>
        <w:t xml:space="preserve"> Занятие – экскурсия</w:t>
      </w:r>
      <w:r w:rsidRPr="00687424">
        <w:rPr>
          <w:rFonts w:ascii="Times New Roman" w:hAnsi="Times New Roman" w:cs="Times New Roman"/>
          <w:sz w:val="28"/>
          <w:szCs w:val="28"/>
        </w:rPr>
        <w:t xml:space="preserve">. На занятия - экскурсии переносятся основные задачи учебных экскурсий: обогащение знаний обучающихся; установление связи теории с практикой, с жизненными явлениями и процессами; развитие технических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87424">
        <w:rPr>
          <w:rFonts w:ascii="Times New Roman" w:hAnsi="Times New Roman" w:cs="Times New Roman"/>
          <w:sz w:val="28"/>
          <w:szCs w:val="28"/>
        </w:rPr>
        <w:t>, их самостоятельности, организованности; воспитание положительного отношения к учению. По содержанию занятия - экскурсии делятся на тематические, охватывающие одну или несколько тем программы, и комплексные, базирующиеся на содержании в</w:t>
      </w:r>
      <w:r>
        <w:rPr>
          <w:rFonts w:ascii="Times New Roman" w:hAnsi="Times New Roman" w:cs="Times New Roman"/>
          <w:sz w:val="28"/>
          <w:szCs w:val="28"/>
        </w:rPr>
        <w:t xml:space="preserve">заимосвязанных тем программы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23">
        <w:rPr>
          <w:rFonts w:ascii="Times New Roman" w:hAnsi="Times New Roman" w:cs="Times New Roman"/>
          <w:i/>
          <w:sz w:val="28"/>
          <w:szCs w:val="28"/>
        </w:rPr>
        <w:t>Занятия-практикумы</w:t>
      </w:r>
      <w:r w:rsidRPr="00687424">
        <w:rPr>
          <w:rFonts w:ascii="Times New Roman" w:hAnsi="Times New Roman" w:cs="Times New Roman"/>
          <w:sz w:val="28"/>
          <w:szCs w:val="28"/>
        </w:rPr>
        <w:t xml:space="preserve">, помимо решения своей специальной задачи - усиления практической направленности обучения, не только тесным образом связаны с изученным материалом, но и способствуют прочному, неформальному его усвоению. Основной формой их проведения являются </w:t>
      </w:r>
      <w:proofErr w:type="gramStart"/>
      <w:r w:rsidRPr="00687424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687424">
        <w:rPr>
          <w:rFonts w:ascii="Times New Roman" w:hAnsi="Times New Roman" w:cs="Times New Roman"/>
          <w:sz w:val="28"/>
          <w:szCs w:val="28"/>
        </w:rPr>
        <w:t xml:space="preserve"> на которых обучающиеся самостоятельно упражняются в практическом применении усвоенных теоретических знаний и умений. Различают установочные, иллюстративные, тренировочные, исследовательские, творческие и обобщающие занятия-практикумы. </w:t>
      </w:r>
      <w:r w:rsidRPr="00687424">
        <w:rPr>
          <w:rFonts w:ascii="Times New Roman" w:hAnsi="Times New Roman" w:cs="Times New Roman"/>
          <w:sz w:val="28"/>
          <w:szCs w:val="28"/>
        </w:rPr>
        <w:lastRenderedPageBreak/>
        <w:t xml:space="preserve">Основным способом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87424">
        <w:rPr>
          <w:rFonts w:ascii="Times New Roman" w:hAnsi="Times New Roman" w:cs="Times New Roman"/>
          <w:sz w:val="28"/>
          <w:szCs w:val="28"/>
        </w:rPr>
        <w:t xml:space="preserve"> на практикуме является групповая форма работы. При этом каждая группа из 2-3 человек выполняет, как правило, отличающуюся о</w:t>
      </w:r>
      <w:r>
        <w:rPr>
          <w:rFonts w:ascii="Times New Roman" w:hAnsi="Times New Roman" w:cs="Times New Roman"/>
          <w:sz w:val="28"/>
          <w:szCs w:val="28"/>
        </w:rPr>
        <w:t xml:space="preserve">т других практическую работу.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 xml:space="preserve"> </w:t>
      </w:r>
      <w:r w:rsidRPr="00D16023">
        <w:rPr>
          <w:rFonts w:ascii="Times New Roman" w:hAnsi="Times New Roman" w:cs="Times New Roman"/>
          <w:i/>
          <w:sz w:val="28"/>
          <w:szCs w:val="28"/>
        </w:rPr>
        <w:t>Самостоятельная учебная работа</w:t>
      </w:r>
      <w:r w:rsidRPr="00687424">
        <w:rPr>
          <w:rFonts w:ascii="Times New Roman" w:hAnsi="Times New Roman" w:cs="Times New Roman"/>
          <w:sz w:val="28"/>
          <w:szCs w:val="28"/>
        </w:rPr>
        <w:t xml:space="preserve"> обучающихся - любая организованная педагогом активная деятельность, направленная на выполнение поставленной дидактической цели в специально отведенное для этого время: поиск знаний, их осмысление, закрепление, формирование и развитие умений и навыков, обобщение и систематизация знаний. Как дидактическое явление, самостоятельная учебная работа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24">
        <w:rPr>
          <w:rFonts w:ascii="Times New Roman" w:hAnsi="Times New Roman" w:cs="Times New Roman"/>
          <w:sz w:val="28"/>
          <w:szCs w:val="28"/>
        </w:rPr>
        <w:t xml:space="preserve">представляет собой, с одной стороны, учебное задание, с другой - форму проявления соответствующей деятельности: памяти, мышления, творческого воображения при выполнении учеником учебного задания, </w:t>
      </w:r>
      <w:proofErr w:type="gramStart"/>
      <w:r w:rsidRPr="00687424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687424">
        <w:rPr>
          <w:rFonts w:ascii="Times New Roman" w:hAnsi="Times New Roman" w:cs="Times New Roman"/>
          <w:sz w:val="28"/>
          <w:szCs w:val="28"/>
        </w:rPr>
        <w:t xml:space="preserve"> в конечном счете приводит школьника либо к получению нового знания, либо к углублению и расширению сферы действ</w:t>
      </w:r>
      <w:r>
        <w:rPr>
          <w:rFonts w:ascii="Times New Roman" w:hAnsi="Times New Roman" w:cs="Times New Roman"/>
          <w:sz w:val="28"/>
          <w:szCs w:val="28"/>
        </w:rPr>
        <w:t>ия уже полученных знаний.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23">
        <w:rPr>
          <w:rFonts w:ascii="Times New Roman" w:hAnsi="Times New Roman" w:cs="Times New Roman"/>
          <w:i/>
          <w:sz w:val="28"/>
          <w:szCs w:val="28"/>
        </w:rPr>
        <w:t>Комбинированное занятие</w:t>
      </w:r>
      <w:r w:rsidRPr="00687424">
        <w:rPr>
          <w:rFonts w:ascii="Times New Roman" w:hAnsi="Times New Roman" w:cs="Times New Roman"/>
          <w:sz w:val="28"/>
          <w:szCs w:val="28"/>
        </w:rPr>
        <w:t xml:space="preserve"> характеризуется постановкой и достижением нескольких дидактических целей. Их многочисленными комбинациями определяются разновидности комбинированных занятий. 7. </w:t>
      </w:r>
    </w:p>
    <w:p w:rsidR="003A5AC5" w:rsidRPr="00D16023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023">
        <w:rPr>
          <w:rFonts w:ascii="Times New Roman" w:hAnsi="Times New Roman" w:cs="Times New Roman"/>
          <w:b/>
          <w:sz w:val="28"/>
          <w:szCs w:val="28"/>
        </w:rPr>
        <w:t>Нетрадиционные формы занятий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7424">
        <w:rPr>
          <w:rFonts w:ascii="Times New Roman" w:hAnsi="Times New Roman" w:cs="Times New Roman"/>
          <w:sz w:val="28"/>
          <w:szCs w:val="28"/>
        </w:rPr>
        <w:t xml:space="preserve">занятие - это небольшой по объему узкоспециализированный материал, который помогает разобраться с отдельными аспектами тем программы. </w:t>
      </w:r>
      <w:r w:rsidRPr="00D16023">
        <w:rPr>
          <w:rFonts w:ascii="Times New Roman" w:hAnsi="Times New Roman" w:cs="Times New Roman"/>
          <w:i/>
          <w:sz w:val="28"/>
          <w:szCs w:val="28"/>
        </w:rPr>
        <w:t>Творческая мастерская</w:t>
      </w:r>
      <w:r w:rsidRPr="0068742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24">
        <w:rPr>
          <w:rFonts w:ascii="Times New Roman" w:hAnsi="Times New Roman" w:cs="Times New Roman"/>
          <w:sz w:val="28"/>
          <w:szCs w:val="28"/>
        </w:rPr>
        <w:t>предполагает самостоятельную поисковую, исследовательскую, творческую деятельность учащихся по построению собственных знаний и демонстрации умений. Она состоит из ряда заданий, которые направляют работу ребят в нужное русло, но внутри каждого задания обучающиеся абсолютно свободны. Мастерская начинается с актуализации знаний каждого по данной теме, которые затем обогащаются знаниями товарищей по группе. На следующем этапе выполняются творческие практические задания, результат которых затем оцен</w:t>
      </w:r>
      <w:r>
        <w:rPr>
          <w:rFonts w:ascii="Times New Roman" w:hAnsi="Times New Roman" w:cs="Times New Roman"/>
          <w:sz w:val="28"/>
          <w:szCs w:val="28"/>
        </w:rPr>
        <w:t xml:space="preserve">ивается всеми обучающимися.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86">
        <w:rPr>
          <w:rFonts w:ascii="Times New Roman" w:hAnsi="Times New Roman" w:cs="Times New Roman"/>
          <w:i/>
          <w:sz w:val="28"/>
          <w:szCs w:val="28"/>
        </w:rPr>
        <w:t>Занятие-эксперимент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87424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Pr="006874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7424">
        <w:rPr>
          <w:rFonts w:ascii="Times New Roman" w:hAnsi="Times New Roman" w:cs="Times New Roman"/>
          <w:sz w:val="28"/>
          <w:szCs w:val="28"/>
        </w:rPr>
        <w:t xml:space="preserve"> умения самостоятельно получать знания - умение учиться. Занятие-эксперимент проводится для углубленного изучение избранной темы, сбора дополнительной информации, модельного решения поставленных индивидуальных и г</w:t>
      </w:r>
      <w:r>
        <w:rPr>
          <w:rFonts w:ascii="Times New Roman" w:hAnsi="Times New Roman" w:cs="Times New Roman"/>
          <w:sz w:val="28"/>
          <w:szCs w:val="28"/>
        </w:rPr>
        <w:t xml:space="preserve">рупповых творческих задач.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86">
        <w:rPr>
          <w:rFonts w:ascii="Times New Roman" w:hAnsi="Times New Roman" w:cs="Times New Roman"/>
          <w:i/>
          <w:sz w:val="28"/>
          <w:szCs w:val="28"/>
        </w:rPr>
        <w:t>Выставка-презентация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24">
        <w:rPr>
          <w:rFonts w:ascii="Times New Roman" w:hAnsi="Times New Roman" w:cs="Times New Roman"/>
          <w:sz w:val="28"/>
          <w:szCs w:val="28"/>
        </w:rPr>
        <w:t xml:space="preserve"> используется в качестве заключительного занятия по темам и итогам года. </w:t>
      </w:r>
      <w:proofErr w:type="gramStart"/>
      <w:r w:rsidRPr="00687424">
        <w:rPr>
          <w:rFonts w:ascii="Times New Roman" w:hAnsi="Times New Roman" w:cs="Times New Roman"/>
          <w:sz w:val="28"/>
          <w:szCs w:val="28"/>
        </w:rPr>
        <w:t>Имеет двоякую цель – демонстрацию выполненных обучающимися в ходе изучения темы или всего курса работ и защиту работ авторами.</w:t>
      </w:r>
      <w:proofErr w:type="gramEnd"/>
      <w:r w:rsidRPr="00687424">
        <w:rPr>
          <w:rFonts w:ascii="Times New Roman" w:hAnsi="Times New Roman" w:cs="Times New Roman"/>
          <w:sz w:val="28"/>
          <w:szCs w:val="28"/>
        </w:rPr>
        <w:t xml:space="preserve"> В ходе выставки-презентации проводится самоанализ и </w:t>
      </w:r>
      <w:proofErr w:type="spellStart"/>
      <w:r w:rsidRPr="00687424">
        <w:rPr>
          <w:rFonts w:ascii="Times New Roman" w:hAnsi="Times New Roman" w:cs="Times New Roman"/>
          <w:sz w:val="28"/>
          <w:szCs w:val="28"/>
        </w:rPr>
        <w:t>взаимоанализ</w:t>
      </w:r>
      <w:proofErr w:type="spellEnd"/>
      <w:r w:rsidRPr="00687424">
        <w:rPr>
          <w:rFonts w:ascii="Times New Roman" w:hAnsi="Times New Roman" w:cs="Times New Roman"/>
          <w:sz w:val="28"/>
          <w:szCs w:val="28"/>
        </w:rPr>
        <w:t xml:space="preserve"> выполненных проектов, обучающиеся учатся представлять свою работу, демонстрируют знание теории и практические умения.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86">
        <w:rPr>
          <w:rFonts w:ascii="Times New Roman" w:hAnsi="Times New Roman" w:cs="Times New Roman"/>
          <w:b/>
          <w:sz w:val="28"/>
          <w:szCs w:val="28"/>
        </w:rPr>
        <w:t>Методы,</w:t>
      </w:r>
      <w:r>
        <w:rPr>
          <w:rFonts w:ascii="Times New Roman" w:hAnsi="Times New Roman" w:cs="Times New Roman"/>
          <w:sz w:val="28"/>
          <w:szCs w:val="28"/>
        </w:rPr>
        <w:t xml:space="preserve"> применяемые при реализации программы</w:t>
      </w:r>
      <w:r w:rsidRPr="00687424">
        <w:rPr>
          <w:rFonts w:ascii="Times New Roman" w:hAnsi="Times New Roman" w:cs="Times New Roman"/>
          <w:sz w:val="28"/>
          <w:szCs w:val="28"/>
        </w:rPr>
        <w:t>: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424">
        <w:rPr>
          <w:rFonts w:ascii="Times New Roman" w:hAnsi="Times New Roman" w:cs="Times New Roman"/>
          <w:sz w:val="28"/>
          <w:szCs w:val="28"/>
        </w:rPr>
        <w:t xml:space="preserve">Объяснительно - иллюстративный - предъявление информации различными способами (объяснение, рассказ, беседа, инструктаж, демонстрация, работа с технологическими картами и др.); </w:t>
      </w:r>
      <w:proofErr w:type="gramEnd"/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lastRenderedPageBreak/>
        <w:t xml:space="preserve">Эвристический - метод творческой деятельности (создание эскизов, аксессуаров и т.д.)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 xml:space="preserve">Проблемный – постановка проблемы и самостоятельный поиск </w:t>
      </w:r>
      <w:proofErr w:type="spellStart"/>
      <w:r w:rsidRPr="0068742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87424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gramStart"/>
      <w:r w:rsidRPr="0068742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74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424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687424">
        <w:rPr>
          <w:rFonts w:ascii="Times New Roman" w:hAnsi="Times New Roman" w:cs="Times New Roman"/>
          <w:sz w:val="28"/>
          <w:szCs w:val="28"/>
        </w:rPr>
        <w:t xml:space="preserve"> - воспроизводство знаний и способов деятельности (форма: изготовление образцов стежков и различных видов вязания и по схеме, беседа);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 xml:space="preserve">Частично - </w:t>
      </w:r>
      <w:proofErr w:type="gramStart"/>
      <w:r w:rsidRPr="00687424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687424">
        <w:rPr>
          <w:rFonts w:ascii="Times New Roman" w:hAnsi="Times New Roman" w:cs="Times New Roman"/>
          <w:sz w:val="28"/>
          <w:szCs w:val="28"/>
        </w:rPr>
        <w:t xml:space="preserve"> - решение проблемных задач с помощью педагога; Поисковый – самостоятельное решение проблем;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 xml:space="preserve">Метод проблемного изложения - постановка проблемы педагогам, решение ее самим педагогом, соучастие обучающихся при решении.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 xml:space="preserve">Метод проектов. Проектно-ориентированное обучение – это систематический учебный метод, вовлекающий учащихся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>Метод эвристических вопросов предполагает для отыскания сведений о каком-либо событии или объекте. Предполагает следующие семь ключевых вопросов: Кто? Что? Зачем? Чем? Где? Когда? Как?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 xml:space="preserve"> Метод сравнения применяется для сравнения разных методов обработки узлов изделия.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 xml:space="preserve">Метод эвристического наблюдения ставит целью научить детей добывать и конструировать знания с помощью наблюдений. Одновременно с получением заданной педагогом информации многие обучающиеся видят и другие особенности объекта, т.е. добывают новую информацию и конструируют новые знания.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>Метод прогнозирования применяется к реальному или планируемому процессу. Спустя заданное время прогноз сравнивается с реальностью. Проводится обсуждение результатов, делаются выводы.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 xml:space="preserve"> Метод ошибок предполагает изменение устоявшегося негативного отношения к ошибкам, замену его на конструктивное использование ошибок. Ошибка рассматривается как источник противоречий, феноменов, исключений из правил, новых знаний, которые рождаются на про</w:t>
      </w:r>
      <w:r>
        <w:rPr>
          <w:rFonts w:ascii="Times New Roman" w:hAnsi="Times New Roman" w:cs="Times New Roman"/>
          <w:sz w:val="28"/>
          <w:szCs w:val="28"/>
        </w:rPr>
        <w:t xml:space="preserve">тивопоставлении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общепринятым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 xml:space="preserve"> </w:t>
      </w:r>
      <w:r w:rsidRPr="00F87086">
        <w:rPr>
          <w:rFonts w:ascii="Times New Roman" w:hAnsi="Times New Roman" w:cs="Times New Roman"/>
          <w:b/>
          <w:sz w:val="28"/>
          <w:szCs w:val="28"/>
        </w:rPr>
        <w:t>Креативные методы</w:t>
      </w:r>
      <w:r w:rsidRPr="00687424">
        <w:rPr>
          <w:rFonts w:ascii="Times New Roman" w:hAnsi="Times New Roman" w:cs="Times New Roman"/>
          <w:sz w:val="28"/>
          <w:szCs w:val="28"/>
        </w:rPr>
        <w:t xml:space="preserve"> обучения ориентированы на создание </w:t>
      </w:r>
      <w:proofErr w:type="gramStart"/>
      <w:r w:rsidRPr="0068742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7424">
        <w:rPr>
          <w:rFonts w:ascii="Times New Roman" w:hAnsi="Times New Roman" w:cs="Times New Roman"/>
          <w:sz w:val="28"/>
          <w:szCs w:val="28"/>
        </w:rPr>
        <w:t xml:space="preserve"> личного образовательного продукта – аксессуара или изделия по собственному эскизу с учетом накопленных знаний и поиском оптимального метода обработки.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86">
        <w:rPr>
          <w:rFonts w:ascii="Times New Roman" w:hAnsi="Times New Roman" w:cs="Times New Roman"/>
          <w:i/>
          <w:sz w:val="28"/>
          <w:szCs w:val="28"/>
        </w:rPr>
        <w:t>«Мозговой штурм»</w:t>
      </w:r>
      <w:r w:rsidRPr="00687424">
        <w:rPr>
          <w:rFonts w:ascii="Times New Roman" w:hAnsi="Times New Roman" w:cs="Times New Roman"/>
          <w:sz w:val="28"/>
          <w:szCs w:val="28"/>
        </w:rPr>
        <w:t xml:space="preserve"> ставит основной задачей сбор как можно большего числа идей в результате освобождения участников обсуждения от инерции мышления и стереотипов.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 xml:space="preserve">Метод планирования предполагает планирование образовательной деятельности на определенный период - занятие, неделю, тему, творческую работу.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lastRenderedPageBreak/>
        <w:t xml:space="preserve">Методы рефлексии помогают </w:t>
      </w:r>
      <w:proofErr w:type="gramStart"/>
      <w:r w:rsidRPr="0068742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87424">
        <w:rPr>
          <w:rFonts w:ascii="Times New Roman" w:hAnsi="Times New Roman" w:cs="Times New Roman"/>
          <w:sz w:val="28"/>
          <w:szCs w:val="28"/>
        </w:rPr>
        <w:t xml:space="preserve"> формулировать способы своей деятельности, возникающие проблемы, пути их решения и полученные результаты, что приводит к осознанному образовательному процессу. Методы самооценки вытекают из методов рефлексии, носят количественный и качественный характер, отражают полноту достижения </w:t>
      </w:r>
      <w:proofErr w:type="gramStart"/>
      <w:r w:rsidRPr="0068742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87424">
        <w:rPr>
          <w:rFonts w:ascii="Times New Roman" w:hAnsi="Times New Roman" w:cs="Times New Roman"/>
          <w:sz w:val="28"/>
          <w:szCs w:val="28"/>
        </w:rPr>
        <w:t xml:space="preserve"> цели.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 xml:space="preserve">При реализации программы применяются </w:t>
      </w:r>
      <w:r w:rsidRPr="00F87086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Pr="00687424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обучения: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 сочетает обучение (нормативно-сообразная деятельность общества) и учение (индивидуальная деятельность ребенка). В технологии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7424">
        <w:rPr>
          <w:rFonts w:ascii="Times New Roman" w:hAnsi="Times New Roman" w:cs="Times New Roman"/>
          <w:sz w:val="28"/>
          <w:szCs w:val="28"/>
        </w:rPr>
        <w:t xml:space="preserve">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обучения.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 xml:space="preserve">Технология индивидуализации обучения – такая технология обучения, при которой индивидуальный подход и индивидуальная форма обучения являются приоритетными. Индивидуальное обучение позволяет адаптировать содержание, методы, формы, темп обучения к индивидуальным особенностям каждого ребенка, следить за его продвижением в обучении, вносить необходимую коррекцию. Это позволяет </w:t>
      </w:r>
      <w:proofErr w:type="gramStart"/>
      <w:r w:rsidRPr="0068742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87424">
        <w:rPr>
          <w:rFonts w:ascii="Times New Roman" w:hAnsi="Times New Roman" w:cs="Times New Roman"/>
          <w:sz w:val="28"/>
          <w:szCs w:val="28"/>
        </w:rPr>
        <w:t xml:space="preserve"> работать экономно, контролировать свои затраты, что гарантирует успех в обучении. Групповые технологии, которые предполагают организацию совместных действий, коммуникацию, общение, взаимопонимание, взаимопомощь, </w:t>
      </w:r>
      <w:proofErr w:type="spellStart"/>
      <w:r w:rsidRPr="00687424">
        <w:rPr>
          <w:rFonts w:ascii="Times New Roman" w:hAnsi="Times New Roman" w:cs="Times New Roman"/>
          <w:sz w:val="28"/>
          <w:szCs w:val="28"/>
        </w:rPr>
        <w:t>взаимокоррекцию</w:t>
      </w:r>
      <w:proofErr w:type="spellEnd"/>
      <w:r w:rsidRPr="00687424">
        <w:rPr>
          <w:rFonts w:ascii="Times New Roman" w:hAnsi="Times New Roman" w:cs="Times New Roman"/>
          <w:sz w:val="28"/>
          <w:szCs w:val="28"/>
        </w:rPr>
        <w:t xml:space="preserve">. 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обучающегося. </w:t>
      </w:r>
    </w:p>
    <w:p w:rsidR="003A5AC5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>Технология коллективной творческой деятельности, в которой достижение творческого уровня является приоритетной целью. Технология предполагает такую организацию совместной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87424">
        <w:rPr>
          <w:rFonts w:ascii="Times New Roman" w:hAnsi="Times New Roman" w:cs="Times New Roman"/>
          <w:sz w:val="28"/>
          <w:szCs w:val="28"/>
        </w:rPr>
        <w:t xml:space="preserve">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3A5AC5" w:rsidRPr="00687424" w:rsidRDefault="003A5AC5" w:rsidP="003A5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24">
        <w:rPr>
          <w:rFonts w:ascii="Times New Roman" w:hAnsi="Times New Roman" w:cs="Times New Roman"/>
          <w:sz w:val="28"/>
          <w:szCs w:val="28"/>
        </w:rPr>
        <w:t xml:space="preserve"> Технология исследовательского (проблемного) обучения, при которой организация занятий предполагает создание под руководством педагога проблемных ситуаций и активную деятельность обучающихся по их разрешению, в результате чего происходит овладение знаниями, умениями и навыками; образовательный проце</w:t>
      </w:r>
      <w:proofErr w:type="gramStart"/>
      <w:r w:rsidRPr="00687424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687424">
        <w:rPr>
          <w:rFonts w:ascii="Times New Roman" w:hAnsi="Times New Roman" w:cs="Times New Roman"/>
          <w:sz w:val="28"/>
          <w:szCs w:val="28"/>
        </w:rPr>
        <w:t xml:space="preserve">оится как поиск новых познавательных ориентиров. Особенностью данного подхода является реализация идеи «обучение через открытие». </w:t>
      </w:r>
    </w:p>
    <w:p w:rsidR="003A5AC5" w:rsidRPr="00687424" w:rsidRDefault="003A5AC5" w:rsidP="00F836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5AC5" w:rsidRPr="00687424" w:rsidRDefault="003A5AC5" w:rsidP="003A5A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87424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Работа с родителями</w:t>
      </w:r>
    </w:p>
    <w:p w:rsidR="003A5AC5" w:rsidRPr="00687424" w:rsidRDefault="003A5AC5" w:rsidP="003A5A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874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Работая с ребенком, мы неизбежно сталкиваемся с родителями детей, и, как показала практика, чем теснее взаимосвязь педагога и родителей, тем успешнее становится ребенок. Отсутствие такого важного фактора как постоянное общение детей и родителей друг с другом в играх и на праздниках, не позволяет ребенку в должной степени адаптироваться к </w:t>
      </w:r>
      <w:r w:rsidRPr="006874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социуму, накопить опыт социальных ролей, уважительного отношения к старшим, поэтому нередко растет отчуждение между родными и близкими, родителями и детьми. Необходимо каждый успех ребенка доводить до родителей.  Одна из задач педагога – установить доверительные отношения с родителями. Педагогу необходимо заручиться родительской поддержкой, способствовать их заинтересованности в результативности личностной, образовательной, творческо-исследовательской деятельности ребенка. Считаем необходимым в работе с родителями: </w:t>
      </w:r>
    </w:p>
    <w:p w:rsidR="003A5AC5" w:rsidRPr="00687424" w:rsidRDefault="003A5AC5" w:rsidP="003A5A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874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находить в каждом ребенке что-то хорошее и хвалить от души детей;</w:t>
      </w:r>
    </w:p>
    <w:p w:rsidR="003A5AC5" w:rsidRPr="00687424" w:rsidRDefault="003A5AC5" w:rsidP="003A5A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874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-уметь выстраивать гибкие взаимоотношения; </w:t>
      </w:r>
    </w:p>
    <w:p w:rsidR="003A5AC5" w:rsidRPr="00687424" w:rsidRDefault="003A5AC5" w:rsidP="003A5A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874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уметь договариваться;</w:t>
      </w:r>
    </w:p>
    <w:p w:rsidR="003A5AC5" w:rsidRPr="00687424" w:rsidRDefault="003A5AC5" w:rsidP="003A5A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874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уметь устанавливать доверительные, доброжелательные отношения;</w:t>
      </w:r>
    </w:p>
    <w:p w:rsidR="003A5AC5" w:rsidRPr="00687424" w:rsidRDefault="003A5AC5" w:rsidP="003A5A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874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 учитывать индивидуальные рекомендации родителей по взаимодействию с ребенком; </w:t>
      </w:r>
    </w:p>
    <w:p w:rsidR="003A5AC5" w:rsidRPr="00687424" w:rsidRDefault="003A5AC5" w:rsidP="003A5A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874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по возможности привлекать родителей к творческо-образовательному процессу;</w:t>
      </w:r>
    </w:p>
    <w:p w:rsidR="003A5AC5" w:rsidRPr="00687424" w:rsidRDefault="003A5AC5" w:rsidP="003A5A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8742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-важно подчеркнуть личностные достижения ребенка в образовании, что укрепляет связь родителей с ребенком. </w:t>
      </w:r>
    </w:p>
    <w:p w:rsidR="003A5AC5" w:rsidRPr="00687424" w:rsidRDefault="003A5AC5" w:rsidP="003A5A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4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года с родителями проводятся родительские собрания, необходимо проводить консультации по вопросам обучения и воспитания детей, проводить совместные мероприятия:  родитель – ребенок – педагог.</w:t>
      </w:r>
    </w:p>
    <w:p w:rsidR="003A5AC5" w:rsidRPr="00687424" w:rsidRDefault="003A5AC5" w:rsidP="003A5A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5AC5" w:rsidRDefault="00DE6D35" w:rsidP="00DE6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Список литературы</w:t>
      </w:r>
    </w:p>
    <w:p w:rsidR="0063506F" w:rsidRDefault="0063506F" w:rsidP="00DE6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6D35" w:rsidRPr="0063506F" w:rsidRDefault="00DE6D35" w:rsidP="0063506F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Большаков М. В. Декор и орнамент в книге – М.;1990 </w:t>
      </w:r>
    </w:p>
    <w:p w:rsidR="0063506F" w:rsidRPr="0063506F" w:rsidRDefault="00DE6D35" w:rsidP="0063506F">
      <w:pPr>
        <w:pStyle w:val="Textbodyuser"/>
        <w:numPr>
          <w:ilvl w:val="0"/>
          <w:numId w:val="39"/>
        </w:numPr>
        <w:spacing w:after="0"/>
        <w:jc w:val="both"/>
        <w:rPr>
          <w:rFonts w:cs="Times New Roman"/>
          <w:sz w:val="28"/>
          <w:szCs w:val="28"/>
        </w:rPr>
      </w:pPr>
      <w:r w:rsidRPr="00DE6D35">
        <w:rPr>
          <w:rFonts w:eastAsia="Times New Roman" w:cs="Times New Roman"/>
          <w:sz w:val="28"/>
          <w:szCs w:val="28"/>
          <w:lang w:eastAsia="ru-RU"/>
        </w:rPr>
        <w:t>Волков Н.Н. Цвет в живописи – М.; 1984</w:t>
      </w:r>
      <w:r w:rsidR="0063506F" w:rsidRPr="0063506F">
        <w:rPr>
          <w:rFonts w:cs="Times New Roman"/>
          <w:sz w:val="28"/>
          <w:szCs w:val="28"/>
        </w:rPr>
        <w:t xml:space="preserve"> </w:t>
      </w:r>
    </w:p>
    <w:p w:rsidR="00DE6D35" w:rsidRPr="00DE6D35" w:rsidRDefault="0063506F" w:rsidP="0063506F">
      <w:pPr>
        <w:pStyle w:val="Textbodyuser"/>
        <w:numPr>
          <w:ilvl w:val="0"/>
          <w:numId w:val="39"/>
        </w:numPr>
        <w:spacing w:after="0"/>
        <w:jc w:val="both"/>
        <w:rPr>
          <w:rFonts w:cs="Times New Roman"/>
          <w:sz w:val="28"/>
          <w:szCs w:val="28"/>
        </w:rPr>
      </w:pPr>
      <w:r w:rsidRPr="0063506F">
        <w:rPr>
          <w:rFonts w:cs="Times New Roman"/>
          <w:sz w:val="28"/>
          <w:szCs w:val="28"/>
        </w:rPr>
        <w:t xml:space="preserve">Вильямс Р. Дизайн для </w:t>
      </w:r>
      <w:proofErr w:type="spellStart"/>
      <w:r w:rsidRPr="0063506F">
        <w:rPr>
          <w:rFonts w:cs="Times New Roman"/>
          <w:sz w:val="28"/>
          <w:szCs w:val="28"/>
        </w:rPr>
        <w:t>недизайнеров</w:t>
      </w:r>
      <w:proofErr w:type="spellEnd"/>
      <w:r w:rsidRPr="0063506F">
        <w:rPr>
          <w:rFonts w:cs="Times New Roman"/>
          <w:sz w:val="28"/>
          <w:szCs w:val="28"/>
        </w:rPr>
        <w:t xml:space="preserve"> /Пер с англ. В. Овчинников. – М.: Символ-Плюс, 2008. – 192 с.</w:t>
      </w:r>
    </w:p>
    <w:p w:rsidR="00DE6D35" w:rsidRPr="0063506F" w:rsidRDefault="00DE6D35" w:rsidP="0063506F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школе дизайна.5-9 классы. Волгоград: Учитель, 2011.</w:t>
      </w:r>
    </w:p>
    <w:p w:rsidR="00DE6D35" w:rsidRPr="0063506F" w:rsidRDefault="00DE6D35" w:rsidP="0063506F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50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63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 Дидактические основы методов обучения – М.; 1981</w:t>
      </w:r>
      <w:r w:rsidRPr="00635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Чернова С.Е.</w:t>
      </w:r>
      <w:r w:rsidRPr="0063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«Дизайн-студия» (Программа </w:t>
      </w:r>
      <w:proofErr w:type="spellStart"/>
      <w:r w:rsidRPr="00635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</w:t>
      </w:r>
      <w:proofErr w:type="spellEnd"/>
      <w:r w:rsidRPr="0063506F">
        <w:rPr>
          <w:rFonts w:ascii="Times New Roman" w:eastAsia="Times New Roman" w:hAnsi="Times New Roman" w:cs="Times New Roman"/>
          <w:sz w:val="28"/>
          <w:szCs w:val="28"/>
          <w:lang w:eastAsia="ru-RU"/>
        </w:rPr>
        <w:t>); 2011</w:t>
      </w:r>
    </w:p>
    <w:p w:rsidR="00DE6D35" w:rsidRPr="0063506F" w:rsidRDefault="00DE6D35" w:rsidP="0063506F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Логунова Т. Первые уроки дизайна – М.;</w:t>
      </w:r>
      <w:r w:rsidRPr="0063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</w:t>
      </w:r>
      <w:proofErr w:type="gramStart"/>
      <w:r w:rsidRPr="0063506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3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Синтез, 2009</w:t>
      </w:r>
    </w:p>
    <w:p w:rsidR="00DE6D35" w:rsidRPr="0063506F" w:rsidRDefault="00DE6D35" w:rsidP="0063506F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О. </w:t>
      </w:r>
      <w:proofErr w:type="spellStart"/>
      <w:r w:rsidRPr="0063506F">
        <w:rPr>
          <w:rFonts w:ascii="Times New Roman" w:eastAsia="Times New Roman" w:hAnsi="Times New Roman" w:cs="Times New Roman"/>
          <w:sz w:val="28"/>
          <w:szCs w:val="28"/>
          <w:lang w:eastAsia="ru-RU"/>
        </w:rPr>
        <w:t>Ю.Секреты</w:t>
      </w:r>
      <w:proofErr w:type="spellEnd"/>
      <w:r w:rsidRPr="0063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композиции: для начинающих художников – </w:t>
      </w:r>
    </w:p>
    <w:p w:rsidR="00DE6D35" w:rsidRPr="0063506F" w:rsidRDefault="00DE6D35" w:rsidP="0063506F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6F">
        <w:rPr>
          <w:rFonts w:ascii="Times New Roman" w:eastAsia="Times New Roman" w:hAnsi="Times New Roman" w:cs="Times New Roman"/>
          <w:sz w:val="28"/>
          <w:szCs w:val="28"/>
          <w:lang w:eastAsia="ru-RU"/>
        </w:rPr>
        <w:t>М.; 2003.</w:t>
      </w:r>
    </w:p>
    <w:p w:rsidR="00DE6D35" w:rsidRPr="00DE6D35" w:rsidRDefault="00DE6D35" w:rsidP="00DE6D3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0F" w:rsidRDefault="0063506F" w:rsidP="00F8360F">
      <w:pPr>
        <w:pStyle w:val="Textbodyuser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</w:p>
    <w:p w:rsidR="00F8360F" w:rsidRDefault="00F8360F" w:rsidP="00F8360F">
      <w:pPr>
        <w:pStyle w:val="Textbodyuser"/>
        <w:spacing w:after="0"/>
        <w:jc w:val="both"/>
        <w:rPr>
          <w:rFonts w:cs="Times New Roman"/>
          <w:b/>
          <w:bCs/>
          <w:sz w:val="28"/>
          <w:szCs w:val="28"/>
        </w:rPr>
      </w:pPr>
    </w:p>
    <w:p w:rsidR="00F8360F" w:rsidRDefault="0063506F" w:rsidP="00F8360F">
      <w:pPr>
        <w:pStyle w:val="Standardus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</w:p>
    <w:p w:rsidR="00F8360F" w:rsidRDefault="00F8360F" w:rsidP="00F8360F">
      <w:pPr>
        <w:pStyle w:val="Standardus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</w:p>
    <w:p w:rsidR="00DE6D35" w:rsidRPr="00DE6D35" w:rsidRDefault="00DE6D35" w:rsidP="00DE6D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E6D35" w:rsidRDefault="00DE6D35" w:rsidP="00DE6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D35" w:rsidRPr="00DE6D35" w:rsidRDefault="00DE6D35" w:rsidP="00DE6D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35" w:rsidRPr="00DE6D35" w:rsidRDefault="00DE6D35" w:rsidP="00DE6D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7B8" w:rsidRPr="00DE6D35" w:rsidRDefault="006937B8" w:rsidP="00693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E6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6937B8" w:rsidRDefault="006937B8" w:rsidP="00693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AF463B" w:rsidRDefault="00AF463B"/>
    <w:sectPr w:rsidR="00AF463B" w:rsidSect="00AD65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cs="Symbol"/>
        <w:color w:val="111111"/>
        <w:sz w:val="28"/>
        <w:szCs w:val="28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9"/>
    <w:lvl w:ilvl="0"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OpenSymbol"/>
      </w:rPr>
    </w:lvl>
    <w:lvl w:ilvl="5"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13"/>
    <w:lvl w:ilvl="0"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  <w:color w:val="1C1C1C"/>
      </w:rPr>
    </w:lvl>
    <w:lvl w:ilvl="1"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  <w:color w:val="1C1C1C"/>
      </w:rPr>
    </w:lvl>
    <w:lvl w:ilvl="4"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  <w:color w:val="1C1C1C"/>
      </w:rPr>
    </w:lvl>
    <w:lvl w:ilvl="7"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3">
    <w:nsid w:val="00000120"/>
    <w:multiLevelType w:val="hybridMultilevel"/>
    <w:tmpl w:val="3CE0AB9E"/>
    <w:lvl w:ilvl="0" w:tplc="72A234CE">
      <w:start w:val="2"/>
      <w:numFmt w:val="decimal"/>
      <w:lvlText w:val="%1."/>
      <w:lvlJc w:val="left"/>
    </w:lvl>
    <w:lvl w:ilvl="1" w:tplc="2146BCF6">
      <w:numFmt w:val="decimal"/>
      <w:lvlText w:val=""/>
      <w:lvlJc w:val="left"/>
    </w:lvl>
    <w:lvl w:ilvl="2" w:tplc="DD9C504A">
      <w:numFmt w:val="decimal"/>
      <w:lvlText w:val=""/>
      <w:lvlJc w:val="left"/>
    </w:lvl>
    <w:lvl w:ilvl="3" w:tplc="86201B5C">
      <w:numFmt w:val="decimal"/>
      <w:lvlText w:val=""/>
      <w:lvlJc w:val="left"/>
    </w:lvl>
    <w:lvl w:ilvl="4" w:tplc="22EE51B2">
      <w:numFmt w:val="decimal"/>
      <w:lvlText w:val=""/>
      <w:lvlJc w:val="left"/>
    </w:lvl>
    <w:lvl w:ilvl="5" w:tplc="AAFACFE0">
      <w:numFmt w:val="decimal"/>
      <w:lvlText w:val=""/>
      <w:lvlJc w:val="left"/>
    </w:lvl>
    <w:lvl w:ilvl="6" w:tplc="4252A1C4">
      <w:numFmt w:val="decimal"/>
      <w:lvlText w:val=""/>
      <w:lvlJc w:val="left"/>
    </w:lvl>
    <w:lvl w:ilvl="7" w:tplc="48FEAA04">
      <w:numFmt w:val="decimal"/>
      <w:lvlText w:val=""/>
      <w:lvlJc w:val="left"/>
    </w:lvl>
    <w:lvl w:ilvl="8" w:tplc="F594EA4E">
      <w:numFmt w:val="decimal"/>
      <w:lvlText w:val=""/>
      <w:lvlJc w:val="left"/>
    </w:lvl>
  </w:abstractNum>
  <w:abstractNum w:abstractNumId="4">
    <w:nsid w:val="00000BDB"/>
    <w:multiLevelType w:val="hybridMultilevel"/>
    <w:tmpl w:val="07ACC408"/>
    <w:lvl w:ilvl="0" w:tplc="238ABCA8">
      <w:start w:val="12"/>
      <w:numFmt w:val="decimal"/>
      <w:lvlText w:val="%1."/>
      <w:lvlJc w:val="left"/>
    </w:lvl>
    <w:lvl w:ilvl="1" w:tplc="0CDA55F8">
      <w:numFmt w:val="decimal"/>
      <w:lvlText w:val=""/>
      <w:lvlJc w:val="left"/>
    </w:lvl>
    <w:lvl w:ilvl="2" w:tplc="7C1CBEA0">
      <w:numFmt w:val="decimal"/>
      <w:lvlText w:val=""/>
      <w:lvlJc w:val="left"/>
    </w:lvl>
    <w:lvl w:ilvl="3" w:tplc="B95EF392">
      <w:numFmt w:val="decimal"/>
      <w:lvlText w:val=""/>
      <w:lvlJc w:val="left"/>
    </w:lvl>
    <w:lvl w:ilvl="4" w:tplc="E3245F64">
      <w:numFmt w:val="decimal"/>
      <w:lvlText w:val=""/>
      <w:lvlJc w:val="left"/>
    </w:lvl>
    <w:lvl w:ilvl="5" w:tplc="DE3C34B0">
      <w:numFmt w:val="decimal"/>
      <w:lvlText w:val=""/>
      <w:lvlJc w:val="left"/>
    </w:lvl>
    <w:lvl w:ilvl="6" w:tplc="AF80570C">
      <w:numFmt w:val="decimal"/>
      <w:lvlText w:val=""/>
      <w:lvlJc w:val="left"/>
    </w:lvl>
    <w:lvl w:ilvl="7" w:tplc="E89EA35A">
      <w:numFmt w:val="decimal"/>
      <w:lvlText w:val=""/>
      <w:lvlJc w:val="left"/>
    </w:lvl>
    <w:lvl w:ilvl="8" w:tplc="3D8CAF16">
      <w:numFmt w:val="decimal"/>
      <w:lvlText w:val=""/>
      <w:lvlJc w:val="left"/>
    </w:lvl>
  </w:abstractNum>
  <w:abstractNum w:abstractNumId="5">
    <w:nsid w:val="00001A49"/>
    <w:multiLevelType w:val="hybridMultilevel"/>
    <w:tmpl w:val="CCBE0FE4"/>
    <w:lvl w:ilvl="0" w:tplc="DD50FDE0">
      <w:start w:val="9"/>
      <w:numFmt w:val="decimal"/>
      <w:lvlText w:val="%1."/>
      <w:lvlJc w:val="left"/>
    </w:lvl>
    <w:lvl w:ilvl="1" w:tplc="4232F224">
      <w:numFmt w:val="decimal"/>
      <w:lvlText w:val=""/>
      <w:lvlJc w:val="left"/>
    </w:lvl>
    <w:lvl w:ilvl="2" w:tplc="FDBCCE14">
      <w:numFmt w:val="decimal"/>
      <w:lvlText w:val=""/>
      <w:lvlJc w:val="left"/>
    </w:lvl>
    <w:lvl w:ilvl="3" w:tplc="8EE2F19E">
      <w:numFmt w:val="decimal"/>
      <w:lvlText w:val=""/>
      <w:lvlJc w:val="left"/>
    </w:lvl>
    <w:lvl w:ilvl="4" w:tplc="C4F80860">
      <w:numFmt w:val="decimal"/>
      <w:lvlText w:val=""/>
      <w:lvlJc w:val="left"/>
    </w:lvl>
    <w:lvl w:ilvl="5" w:tplc="BD702C3A">
      <w:numFmt w:val="decimal"/>
      <w:lvlText w:val=""/>
      <w:lvlJc w:val="left"/>
    </w:lvl>
    <w:lvl w:ilvl="6" w:tplc="0BE6B62C">
      <w:numFmt w:val="decimal"/>
      <w:lvlText w:val=""/>
      <w:lvlJc w:val="left"/>
    </w:lvl>
    <w:lvl w:ilvl="7" w:tplc="31E81664">
      <w:numFmt w:val="decimal"/>
      <w:lvlText w:val=""/>
      <w:lvlJc w:val="left"/>
    </w:lvl>
    <w:lvl w:ilvl="8" w:tplc="560C7BFC">
      <w:numFmt w:val="decimal"/>
      <w:lvlText w:val=""/>
      <w:lvlJc w:val="left"/>
    </w:lvl>
  </w:abstractNum>
  <w:abstractNum w:abstractNumId="6">
    <w:nsid w:val="00002213"/>
    <w:multiLevelType w:val="hybridMultilevel"/>
    <w:tmpl w:val="CB6A15A0"/>
    <w:lvl w:ilvl="0" w:tplc="19B8E9EE">
      <w:start w:val="5"/>
      <w:numFmt w:val="decimal"/>
      <w:lvlText w:val="%1."/>
      <w:lvlJc w:val="left"/>
    </w:lvl>
    <w:lvl w:ilvl="1" w:tplc="D89EA3D0">
      <w:numFmt w:val="decimal"/>
      <w:lvlText w:val=""/>
      <w:lvlJc w:val="left"/>
    </w:lvl>
    <w:lvl w:ilvl="2" w:tplc="E004B19C">
      <w:numFmt w:val="decimal"/>
      <w:lvlText w:val=""/>
      <w:lvlJc w:val="left"/>
    </w:lvl>
    <w:lvl w:ilvl="3" w:tplc="3DAE9E2E">
      <w:numFmt w:val="decimal"/>
      <w:lvlText w:val=""/>
      <w:lvlJc w:val="left"/>
    </w:lvl>
    <w:lvl w:ilvl="4" w:tplc="EA0C96BC">
      <w:numFmt w:val="decimal"/>
      <w:lvlText w:val=""/>
      <w:lvlJc w:val="left"/>
    </w:lvl>
    <w:lvl w:ilvl="5" w:tplc="4CFAA7A8">
      <w:numFmt w:val="decimal"/>
      <w:lvlText w:val=""/>
      <w:lvlJc w:val="left"/>
    </w:lvl>
    <w:lvl w:ilvl="6" w:tplc="88C8E80A">
      <w:numFmt w:val="decimal"/>
      <w:lvlText w:val=""/>
      <w:lvlJc w:val="left"/>
    </w:lvl>
    <w:lvl w:ilvl="7" w:tplc="54B88876">
      <w:numFmt w:val="decimal"/>
      <w:lvlText w:val=""/>
      <w:lvlJc w:val="left"/>
    </w:lvl>
    <w:lvl w:ilvl="8" w:tplc="769491FE">
      <w:numFmt w:val="decimal"/>
      <w:lvlText w:val=""/>
      <w:lvlJc w:val="left"/>
    </w:lvl>
  </w:abstractNum>
  <w:abstractNum w:abstractNumId="7">
    <w:nsid w:val="0000260D"/>
    <w:multiLevelType w:val="hybridMultilevel"/>
    <w:tmpl w:val="2F8C5366"/>
    <w:lvl w:ilvl="0" w:tplc="F4C02840">
      <w:start w:val="1"/>
      <w:numFmt w:val="decimal"/>
      <w:lvlText w:val="5.%1."/>
      <w:lvlJc w:val="left"/>
    </w:lvl>
    <w:lvl w:ilvl="1" w:tplc="AE14A236">
      <w:numFmt w:val="decimal"/>
      <w:lvlText w:val=""/>
      <w:lvlJc w:val="left"/>
    </w:lvl>
    <w:lvl w:ilvl="2" w:tplc="7474F7A8">
      <w:numFmt w:val="decimal"/>
      <w:lvlText w:val=""/>
      <w:lvlJc w:val="left"/>
    </w:lvl>
    <w:lvl w:ilvl="3" w:tplc="6EB45D92">
      <w:numFmt w:val="decimal"/>
      <w:lvlText w:val=""/>
      <w:lvlJc w:val="left"/>
    </w:lvl>
    <w:lvl w:ilvl="4" w:tplc="FFBC753A">
      <w:numFmt w:val="decimal"/>
      <w:lvlText w:val=""/>
      <w:lvlJc w:val="left"/>
    </w:lvl>
    <w:lvl w:ilvl="5" w:tplc="922406C4">
      <w:numFmt w:val="decimal"/>
      <w:lvlText w:val=""/>
      <w:lvlJc w:val="left"/>
    </w:lvl>
    <w:lvl w:ilvl="6" w:tplc="DFBE0D76">
      <w:numFmt w:val="decimal"/>
      <w:lvlText w:val=""/>
      <w:lvlJc w:val="left"/>
    </w:lvl>
    <w:lvl w:ilvl="7" w:tplc="D2883D1E">
      <w:numFmt w:val="decimal"/>
      <w:lvlText w:val=""/>
      <w:lvlJc w:val="left"/>
    </w:lvl>
    <w:lvl w:ilvl="8" w:tplc="089E05A8">
      <w:numFmt w:val="decimal"/>
      <w:lvlText w:val=""/>
      <w:lvlJc w:val="left"/>
    </w:lvl>
  </w:abstractNum>
  <w:abstractNum w:abstractNumId="8">
    <w:nsid w:val="0000301C"/>
    <w:multiLevelType w:val="hybridMultilevel"/>
    <w:tmpl w:val="E3FA9856"/>
    <w:lvl w:ilvl="0" w:tplc="AF409F30">
      <w:start w:val="9"/>
      <w:numFmt w:val="decimal"/>
      <w:lvlText w:val="%1."/>
      <w:lvlJc w:val="left"/>
    </w:lvl>
    <w:lvl w:ilvl="1" w:tplc="8952B23A">
      <w:numFmt w:val="decimal"/>
      <w:lvlText w:val=""/>
      <w:lvlJc w:val="left"/>
    </w:lvl>
    <w:lvl w:ilvl="2" w:tplc="0E121B50">
      <w:numFmt w:val="decimal"/>
      <w:lvlText w:val=""/>
      <w:lvlJc w:val="left"/>
    </w:lvl>
    <w:lvl w:ilvl="3" w:tplc="270A2DDE">
      <w:numFmt w:val="decimal"/>
      <w:lvlText w:val=""/>
      <w:lvlJc w:val="left"/>
    </w:lvl>
    <w:lvl w:ilvl="4" w:tplc="1B1434D0">
      <w:numFmt w:val="decimal"/>
      <w:lvlText w:val=""/>
      <w:lvlJc w:val="left"/>
    </w:lvl>
    <w:lvl w:ilvl="5" w:tplc="7A4637F6">
      <w:numFmt w:val="decimal"/>
      <w:lvlText w:val=""/>
      <w:lvlJc w:val="left"/>
    </w:lvl>
    <w:lvl w:ilvl="6" w:tplc="51AA50C0">
      <w:numFmt w:val="decimal"/>
      <w:lvlText w:val=""/>
      <w:lvlJc w:val="left"/>
    </w:lvl>
    <w:lvl w:ilvl="7" w:tplc="64D25C92">
      <w:numFmt w:val="decimal"/>
      <w:lvlText w:val=""/>
      <w:lvlJc w:val="left"/>
    </w:lvl>
    <w:lvl w:ilvl="8" w:tplc="B8CC1C40">
      <w:numFmt w:val="decimal"/>
      <w:lvlText w:val=""/>
      <w:lvlJc w:val="left"/>
    </w:lvl>
  </w:abstractNum>
  <w:abstractNum w:abstractNumId="9">
    <w:nsid w:val="0000323B"/>
    <w:multiLevelType w:val="hybridMultilevel"/>
    <w:tmpl w:val="9EA0FD8A"/>
    <w:lvl w:ilvl="0" w:tplc="3DB0E702">
      <w:start w:val="4"/>
      <w:numFmt w:val="decimal"/>
      <w:lvlText w:val="%1."/>
      <w:lvlJc w:val="left"/>
    </w:lvl>
    <w:lvl w:ilvl="1" w:tplc="D65C35EA">
      <w:numFmt w:val="decimal"/>
      <w:lvlText w:val=""/>
      <w:lvlJc w:val="left"/>
    </w:lvl>
    <w:lvl w:ilvl="2" w:tplc="98706944">
      <w:numFmt w:val="decimal"/>
      <w:lvlText w:val=""/>
      <w:lvlJc w:val="left"/>
    </w:lvl>
    <w:lvl w:ilvl="3" w:tplc="BD723E92">
      <w:numFmt w:val="decimal"/>
      <w:lvlText w:val=""/>
      <w:lvlJc w:val="left"/>
    </w:lvl>
    <w:lvl w:ilvl="4" w:tplc="FAEE328C">
      <w:numFmt w:val="decimal"/>
      <w:lvlText w:val=""/>
      <w:lvlJc w:val="left"/>
    </w:lvl>
    <w:lvl w:ilvl="5" w:tplc="B3F2CC4C">
      <w:numFmt w:val="decimal"/>
      <w:lvlText w:val=""/>
      <w:lvlJc w:val="left"/>
    </w:lvl>
    <w:lvl w:ilvl="6" w:tplc="1BF28254">
      <w:numFmt w:val="decimal"/>
      <w:lvlText w:val=""/>
      <w:lvlJc w:val="left"/>
    </w:lvl>
    <w:lvl w:ilvl="7" w:tplc="62967246">
      <w:numFmt w:val="decimal"/>
      <w:lvlText w:val=""/>
      <w:lvlJc w:val="left"/>
    </w:lvl>
    <w:lvl w:ilvl="8" w:tplc="81840D90">
      <w:numFmt w:val="decimal"/>
      <w:lvlText w:val=""/>
      <w:lvlJc w:val="left"/>
    </w:lvl>
  </w:abstractNum>
  <w:abstractNum w:abstractNumId="10">
    <w:nsid w:val="00003A9E"/>
    <w:multiLevelType w:val="hybridMultilevel"/>
    <w:tmpl w:val="D11CB032"/>
    <w:lvl w:ilvl="0" w:tplc="F404FBBA">
      <w:start w:val="12"/>
      <w:numFmt w:val="decimal"/>
      <w:lvlText w:val="%1."/>
      <w:lvlJc w:val="left"/>
    </w:lvl>
    <w:lvl w:ilvl="1" w:tplc="D1C62C44">
      <w:numFmt w:val="decimal"/>
      <w:lvlText w:val=""/>
      <w:lvlJc w:val="left"/>
    </w:lvl>
    <w:lvl w:ilvl="2" w:tplc="7AEC0F6E">
      <w:numFmt w:val="decimal"/>
      <w:lvlText w:val=""/>
      <w:lvlJc w:val="left"/>
    </w:lvl>
    <w:lvl w:ilvl="3" w:tplc="5748C43A">
      <w:numFmt w:val="decimal"/>
      <w:lvlText w:val=""/>
      <w:lvlJc w:val="left"/>
    </w:lvl>
    <w:lvl w:ilvl="4" w:tplc="5DC84416">
      <w:numFmt w:val="decimal"/>
      <w:lvlText w:val=""/>
      <w:lvlJc w:val="left"/>
    </w:lvl>
    <w:lvl w:ilvl="5" w:tplc="6A9EC218">
      <w:numFmt w:val="decimal"/>
      <w:lvlText w:val=""/>
      <w:lvlJc w:val="left"/>
    </w:lvl>
    <w:lvl w:ilvl="6" w:tplc="987AF5AA">
      <w:numFmt w:val="decimal"/>
      <w:lvlText w:val=""/>
      <w:lvlJc w:val="left"/>
    </w:lvl>
    <w:lvl w:ilvl="7" w:tplc="02B63D14">
      <w:numFmt w:val="decimal"/>
      <w:lvlText w:val=""/>
      <w:lvlJc w:val="left"/>
    </w:lvl>
    <w:lvl w:ilvl="8" w:tplc="B142CCAA">
      <w:numFmt w:val="decimal"/>
      <w:lvlText w:val=""/>
      <w:lvlJc w:val="left"/>
    </w:lvl>
  </w:abstractNum>
  <w:abstractNum w:abstractNumId="11">
    <w:nsid w:val="00003B25"/>
    <w:multiLevelType w:val="hybridMultilevel"/>
    <w:tmpl w:val="7254917A"/>
    <w:lvl w:ilvl="0" w:tplc="9D3EC162">
      <w:start w:val="1"/>
      <w:numFmt w:val="bullet"/>
      <w:lvlText w:val="в"/>
      <w:lvlJc w:val="left"/>
    </w:lvl>
    <w:lvl w:ilvl="1" w:tplc="4C2CCC64">
      <w:start w:val="1"/>
      <w:numFmt w:val="bullet"/>
      <w:lvlText w:val="В"/>
      <w:lvlJc w:val="left"/>
    </w:lvl>
    <w:lvl w:ilvl="2" w:tplc="C2C22612">
      <w:numFmt w:val="decimal"/>
      <w:lvlText w:val=""/>
      <w:lvlJc w:val="left"/>
    </w:lvl>
    <w:lvl w:ilvl="3" w:tplc="D794F76C">
      <w:numFmt w:val="decimal"/>
      <w:lvlText w:val=""/>
      <w:lvlJc w:val="left"/>
    </w:lvl>
    <w:lvl w:ilvl="4" w:tplc="6B7CFDAC">
      <w:numFmt w:val="decimal"/>
      <w:lvlText w:val=""/>
      <w:lvlJc w:val="left"/>
    </w:lvl>
    <w:lvl w:ilvl="5" w:tplc="763664C0">
      <w:numFmt w:val="decimal"/>
      <w:lvlText w:val=""/>
      <w:lvlJc w:val="left"/>
    </w:lvl>
    <w:lvl w:ilvl="6" w:tplc="B5E4729A">
      <w:numFmt w:val="decimal"/>
      <w:lvlText w:val=""/>
      <w:lvlJc w:val="left"/>
    </w:lvl>
    <w:lvl w:ilvl="7" w:tplc="E99C8ACE">
      <w:numFmt w:val="decimal"/>
      <w:lvlText w:val=""/>
      <w:lvlJc w:val="left"/>
    </w:lvl>
    <w:lvl w:ilvl="8" w:tplc="9998F04E">
      <w:numFmt w:val="decimal"/>
      <w:lvlText w:val=""/>
      <w:lvlJc w:val="left"/>
    </w:lvl>
  </w:abstractNum>
  <w:abstractNum w:abstractNumId="12">
    <w:nsid w:val="00003BF6"/>
    <w:multiLevelType w:val="hybridMultilevel"/>
    <w:tmpl w:val="FD8457BE"/>
    <w:lvl w:ilvl="0" w:tplc="65B40F5E">
      <w:start w:val="11"/>
      <w:numFmt w:val="decimal"/>
      <w:lvlText w:val="%1."/>
      <w:lvlJc w:val="left"/>
    </w:lvl>
    <w:lvl w:ilvl="1" w:tplc="D5DE3C30">
      <w:numFmt w:val="decimal"/>
      <w:lvlText w:val=""/>
      <w:lvlJc w:val="left"/>
    </w:lvl>
    <w:lvl w:ilvl="2" w:tplc="7B6A2280">
      <w:numFmt w:val="decimal"/>
      <w:lvlText w:val=""/>
      <w:lvlJc w:val="left"/>
    </w:lvl>
    <w:lvl w:ilvl="3" w:tplc="DE26F186">
      <w:numFmt w:val="decimal"/>
      <w:lvlText w:val=""/>
      <w:lvlJc w:val="left"/>
    </w:lvl>
    <w:lvl w:ilvl="4" w:tplc="4EE65B42">
      <w:numFmt w:val="decimal"/>
      <w:lvlText w:val=""/>
      <w:lvlJc w:val="left"/>
    </w:lvl>
    <w:lvl w:ilvl="5" w:tplc="6D80230C">
      <w:numFmt w:val="decimal"/>
      <w:lvlText w:val=""/>
      <w:lvlJc w:val="left"/>
    </w:lvl>
    <w:lvl w:ilvl="6" w:tplc="1008703A">
      <w:numFmt w:val="decimal"/>
      <w:lvlText w:val=""/>
      <w:lvlJc w:val="left"/>
    </w:lvl>
    <w:lvl w:ilvl="7" w:tplc="E33CFCBC">
      <w:numFmt w:val="decimal"/>
      <w:lvlText w:val=""/>
      <w:lvlJc w:val="left"/>
    </w:lvl>
    <w:lvl w:ilvl="8" w:tplc="69A204EA">
      <w:numFmt w:val="decimal"/>
      <w:lvlText w:val=""/>
      <w:lvlJc w:val="left"/>
    </w:lvl>
  </w:abstractNum>
  <w:abstractNum w:abstractNumId="13">
    <w:nsid w:val="00003E12"/>
    <w:multiLevelType w:val="hybridMultilevel"/>
    <w:tmpl w:val="2B5009A0"/>
    <w:lvl w:ilvl="0" w:tplc="9EFCA91E">
      <w:start w:val="1"/>
      <w:numFmt w:val="bullet"/>
      <w:lvlText w:val="с"/>
      <w:lvlJc w:val="left"/>
    </w:lvl>
    <w:lvl w:ilvl="1" w:tplc="54B2AC60">
      <w:numFmt w:val="decimal"/>
      <w:lvlText w:val=""/>
      <w:lvlJc w:val="left"/>
    </w:lvl>
    <w:lvl w:ilvl="2" w:tplc="931ABE8E">
      <w:numFmt w:val="decimal"/>
      <w:lvlText w:val=""/>
      <w:lvlJc w:val="left"/>
    </w:lvl>
    <w:lvl w:ilvl="3" w:tplc="FA2AE926">
      <w:numFmt w:val="decimal"/>
      <w:lvlText w:val=""/>
      <w:lvlJc w:val="left"/>
    </w:lvl>
    <w:lvl w:ilvl="4" w:tplc="DB7A7DA2">
      <w:numFmt w:val="decimal"/>
      <w:lvlText w:val=""/>
      <w:lvlJc w:val="left"/>
    </w:lvl>
    <w:lvl w:ilvl="5" w:tplc="1FCC2562">
      <w:numFmt w:val="decimal"/>
      <w:lvlText w:val=""/>
      <w:lvlJc w:val="left"/>
    </w:lvl>
    <w:lvl w:ilvl="6" w:tplc="909ADB54">
      <w:numFmt w:val="decimal"/>
      <w:lvlText w:val=""/>
      <w:lvlJc w:val="left"/>
    </w:lvl>
    <w:lvl w:ilvl="7" w:tplc="D1FC2C52">
      <w:numFmt w:val="decimal"/>
      <w:lvlText w:val=""/>
      <w:lvlJc w:val="left"/>
    </w:lvl>
    <w:lvl w:ilvl="8" w:tplc="C7E41D3C">
      <w:numFmt w:val="decimal"/>
      <w:lvlText w:val=""/>
      <w:lvlJc w:val="left"/>
    </w:lvl>
  </w:abstractNum>
  <w:abstractNum w:abstractNumId="14">
    <w:nsid w:val="00004E45"/>
    <w:multiLevelType w:val="hybridMultilevel"/>
    <w:tmpl w:val="DA24511A"/>
    <w:lvl w:ilvl="0" w:tplc="E25EE4DC">
      <w:start w:val="3"/>
      <w:numFmt w:val="decimal"/>
      <w:lvlText w:val="%1."/>
      <w:lvlJc w:val="left"/>
    </w:lvl>
    <w:lvl w:ilvl="1" w:tplc="880010B4">
      <w:numFmt w:val="decimal"/>
      <w:lvlText w:val=""/>
      <w:lvlJc w:val="left"/>
    </w:lvl>
    <w:lvl w:ilvl="2" w:tplc="215C0DD6">
      <w:numFmt w:val="decimal"/>
      <w:lvlText w:val=""/>
      <w:lvlJc w:val="left"/>
    </w:lvl>
    <w:lvl w:ilvl="3" w:tplc="3360403C">
      <w:numFmt w:val="decimal"/>
      <w:lvlText w:val=""/>
      <w:lvlJc w:val="left"/>
    </w:lvl>
    <w:lvl w:ilvl="4" w:tplc="9C20266A">
      <w:numFmt w:val="decimal"/>
      <w:lvlText w:val=""/>
      <w:lvlJc w:val="left"/>
    </w:lvl>
    <w:lvl w:ilvl="5" w:tplc="2996A370">
      <w:numFmt w:val="decimal"/>
      <w:lvlText w:val=""/>
      <w:lvlJc w:val="left"/>
    </w:lvl>
    <w:lvl w:ilvl="6" w:tplc="93441E12">
      <w:numFmt w:val="decimal"/>
      <w:lvlText w:val=""/>
      <w:lvlJc w:val="left"/>
    </w:lvl>
    <w:lvl w:ilvl="7" w:tplc="138C5FD4">
      <w:numFmt w:val="decimal"/>
      <w:lvlText w:val=""/>
      <w:lvlJc w:val="left"/>
    </w:lvl>
    <w:lvl w:ilvl="8" w:tplc="D1EABDF2">
      <w:numFmt w:val="decimal"/>
      <w:lvlText w:val=""/>
      <w:lvlJc w:val="left"/>
    </w:lvl>
  </w:abstractNum>
  <w:abstractNum w:abstractNumId="15">
    <w:nsid w:val="000056AE"/>
    <w:multiLevelType w:val="hybridMultilevel"/>
    <w:tmpl w:val="63F6589E"/>
    <w:lvl w:ilvl="0" w:tplc="0FD4A23E">
      <w:start w:val="1"/>
      <w:numFmt w:val="bullet"/>
      <w:lvlText w:val="с"/>
      <w:lvlJc w:val="left"/>
    </w:lvl>
    <w:lvl w:ilvl="1" w:tplc="B87E2C22">
      <w:start w:val="13"/>
      <w:numFmt w:val="decimal"/>
      <w:lvlText w:val="%2."/>
      <w:lvlJc w:val="left"/>
    </w:lvl>
    <w:lvl w:ilvl="2" w:tplc="7E20FF3A">
      <w:numFmt w:val="decimal"/>
      <w:lvlText w:val=""/>
      <w:lvlJc w:val="left"/>
    </w:lvl>
    <w:lvl w:ilvl="3" w:tplc="07500732">
      <w:numFmt w:val="decimal"/>
      <w:lvlText w:val=""/>
      <w:lvlJc w:val="left"/>
    </w:lvl>
    <w:lvl w:ilvl="4" w:tplc="770ED72C">
      <w:numFmt w:val="decimal"/>
      <w:lvlText w:val=""/>
      <w:lvlJc w:val="left"/>
    </w:lvl>
    <w:lvl w:ilvl="5" w:tplc="56489A34">
      <w:numFmt w:val="decimal"/>
      <w:lvlText w:val=""/>
      <w:lvlJc w:val="left"/>
    </w:lvl>
    <w:lvl w:ilvl="6" w:tplc="3A9CBCF0">
      <w:numFmt w:val="decimal"/>
      <w:lvlText w:val=""/>
      <w:lvlJc w:val="left"/>
    </w:lvl>
    <w:lvl w:ilvl="7" w:tplc="CC880F48">
      <w:numFmt w:val="decimal"/>
      <w:lvlText w:val=""/>
      <w:lvlJc w:val="left"/>
    </w:lvl>
    <w:lvl w:ilvl="8" w:tplc="BB9C0996">
      <w:numFmt w:val="decimal"/>
      <w:lvlText w:val=""/>
      <w:lvlJc w:val="left"/>
    </w:lvl>
  </w:abstractNum>
  <w:abstractNum w:abstractNumId="16">
    <w:nsid w:val="00005878"/>
    <w:multiLevelType w:val="hybridMultilevel"/>
    <w:tmpl w:val="7032C6AC"/>
    <w:lvl w:ilvl="0" w:tplc="56F8046A">
      <w:start w:val="6"/>
      <w:numFmt w:val="decimal"/>
      <w:lvlText w:val="%1."/>
      <w:lvlJc w:val="left"/>
    </w:lvl>
    <w:lvl w:ilvl="1" w:tplc="CC4E594C">
      <w:numFmt w:val="decimal"/>
      <w:lvlText w:val=""/>
      <w:lvlJc w:val="left"/>
    </w:lvl>
    <w:lvl w:ilvl="2" w:tplc="1E34185A">
      <w:numFmt w:val="decimal"/>
      <w:lvlText w:val=""/>
      <w:lvlJc w:val="left"/>
    </w:lvl>
    <w:lvl w:ilvl="3" w:tplc="9522D4DE">
      <w:numFmt w:val="decimal"/>
      <w:lvlText w:val=""/>
      <w:lvlJc w:val="left"/>
    </w:lvl>
    <w:lvl w:ilvl="4" w:tplc="E18A13F2">
      <w:numFmt w:val="decimal"/>
      <w:lvlText w:val=""/>
      <w:lvlJc w:val="left"/>
    </w:lvl>
    <w:lvl w:ilvl="5" w:tplc="967445F0">
      <w:numFmt w:val="decimal"/>
      <w:lvlText w:val=""/>
      <w:lvlJc w:val="left"/>
    </w:lvl>
    <w:lvl w:ilvl="6" w:tplc="9CCA93B2">
      <w:numFmt w:val="decimal"/>
      <w:lvlText w:val=""/>
      <w:lvlJc w:val="left"/>
    </w:lvl>
    <w:lvl w:ilvl="7" w:tplc="864EFD22">
      <w:numFmt w:val="decimal"/>
      <w:lvlText w:val=""/>
      <w:lvlJc w:val="left"/>
    </w:lvl>
    <w:lvl w:ilvl="8" w:tplc="AC0CF57E">
      <w:numFmt w:val="decimal"/>
      <w:lvlText w:val=""/>
      <w:lvlJc w:val="left"/>
    </w:lvl>
  </w:abstractNum>
  <w:abstractNum w:abstractNumId="17">
    <w:nsid w:val="00005CFD"/>
    <w:multiLevelType w:val="hybridMultilevel"/>
    <w:tmpl w:val="EC98341A"/>
    <w:lvl w:ilvl="0" w:tplc="30F0D790">
      <w:start w:val="7"/>
      <w:numFmt w:val="decimal"/>
      <w:lvlText w:val="%1."/>
      <w:lvlJc w:val="left"/>
    </w:lvl>
    <w:lvl w:ilvl="1" w:tplc="36B2B740">
      <w:numFmt w:val="decimal"/>
      <w:lvlText w:val=""/>
      <w:lvlJc w:val="left"/>
    </w:lvl>
    <w:lvl w:ilvl="2" w:tplc="B262D3B0">
      <w:numFmt w:val="decimal"/>
      <w:lvlText w:val=""/>
      <w:lvlJc w:val="left"/>
    </w:lvl>
    <w:lvl w:ilvl="3" w:tplc="9CEEF3B2">
      <w:numFmt w:val="decimal"/>
      <w:lvlText w:val=""/>
      <w:lvlJc w:val="left"/>
    </w:lvl>
    <w:lvl w:ilvl="4" w:tplc="A0C41AB2">
      <w:numFmt w:val="decimal"/>
      <w:lvlText w:val=""/>
      <w:lvlJc w:val="left"/>
    </w:lvl>
    <w:lvl w:ilvl="5" w:tplc="95B011F6">
      <w:numFmt w:val="decimal"/>
      <w:lvlText w:val=""/>
      <w:lvlJc w:val="left"/>
    </w:lvl>
    <w:lvl w:ilvl="6" w:tplc="4D9E241E">
      <w:numFmt w:val="decimal"/>
      <w:lvlText w:val=""/>
      <w:lvlJc w:val="left"/>
    </w:lvl>
    <w:lvl w:ilvl="7" w:tplc="F1665940">
      <w:numFmt w:val="decimal"/>
      <w:lvlText w:val=""/>
      <w:lvlJc w:val="left"/>
    </w:lvl>
    <w:lvl w:ilvl="8" w:tplc="65FE54F2">
      <w:numFmt w:val="decimal"/>
      <w:lvlText w:val=""/>
      <w:lvlJc w:val="left"/>
    </w:lvl>
  </w:abstractNum>
  <w:abstractNum w:abstractNumId="18">
    <w:nsid w:val="00005F32"/>
    <w:multiLevelType w:val="hybridMultilevel"/>
    <w:tmpl w:val="071C36C0"/>
    <w:lvl w:ilvl="0" w:tplc="BD2E0898">
      <w:start w:val="10"/>
      <w:numFmt w:val="decimal"/>
      <w:lvlText w:val="%1."/>
      <w:lvlJc w:val="left"/>
    </w:lvl>
    <w:lvl w:ilvl="1" w:tplc="F7B4738A">
      <w:numFmt w:val="decimal"/>
      <w:lvlText w:val=""/>
      <w:lvlJc w:val="left"/>
    </w:lvl>
    <w:lvl w:ilvl="2" w:tplc="028863E2">
      <w:numFmt w:val="decimal"/>
      <w:lvlText w:val=""/>
      <w:lvlJc w:val="left"/>
    </w:lvl>
    <w:lvl w:ilvl="3" w:tplc="2C063B74">
      <w:numFmt w:val="decimal"/>
      <w:lvlText w:val=""/>
      <w:lvlJc w:val="left"/>
    </w:lvl>
    <w:lvl w:ilvl="4" w:tplc="6414EBA2">
      <w:numFmt w:val="decimal"/>
      <w:lvlText w:val=""/>
      <w:lvlJc w:val="left"/>
    </w:lvl>
    <w:lvl w:ilvl="5" w:tplc="4C2480A2">
      <w:numFmt w:val="decimal"/>
      <w:lvlText w:val=""/>
      <w:lvlJc w:val="left"/>
    </w:lvl>
    <w:lvl w:ilvl="6" w:tplc="482E982A">
      <w:numFmt w:val="decimal"/>
      <w:lvlText w:val=""/>
      <w:lvlJc w:val="left"/>
    </w:lvl>
    <w:lvl w:ilvl="7" w:tplc="EFBCB344">
      <w:numFmt w:val="decimal"/>
      <w:lvlText w:val=""/>
      <w:lvlJc w:val="left"/>
    </w:lvl>
    <w:lvl w:ilvl="8" w:tplc="CC14C30A">
      <w:numFmt w:val="decimal"/>
      <w:lvlText w:val=""/>
      <w:lvlJc w:val="left"/>
    </w:lvl>
  </w:abstractNum>
  <w:abstractNum w:abstractNumId="19">
    <w:nsid w:val="00005F49"/>
    <w:multiLevelType w:val="hybridMultilevel"/>
    <w:tmpl w:val="D8142950"/>
    <w:lvl w:ilvl="0" w:tplc="4C886E88">
      <w:start w:val="14"/>
      <w:numFmt w:val="decimal"/>
      <w:lvlText w:val="%1."/>
      <w:lvlJc w:val="left"/>
    </w:lvl>
    <w:lvl w:ilvl="1" w:tplc="C2523F54">
      <w:numFmt w:val="decimal"/>
      <w:lvlText w:val=""/>
      <w:lvlJc w:val="left"/>
    </w:lvl>
    <w:lvl w:ilvl="2" w:tplc="EEB425C8">
      <w:numFmt w:val="decimal"/>
      <w:lvlText w:val=""/>
      <w:lvlJc w:val="left"/>
    </w:lvl>
    <w:lvl w:ilvl="3" w:tplc="CB143CCE">
      <w:numFmt w:val="decimal"/>
      <w:lvlText w:val=""/>
      <w:lvlJc w:val="left"/>
    </w:lvl>
    <w:lvl w:ilvl="4" w:tplc="FAF6435A">
      <w:numFmt w:val="decimal"/>
      <w:lvlText w:val=""/>
      <w:lvlJc w:val="left"/>
    </w:lvl>
    <w:lvl w:ilvl="5" w:tplc="537AF58E">
      <w:numFmt w:val="decimal"/>
      <w:lvlText w:val=""/>
      <w:lvlJc w:val="left"/>
    </w:lvl>
    <w:lvl w:ilvl="6" w:tplc="EDCA1740">
      <w:numFmt w:val="decimal"/>
      <w:lvlText w:val=""/>
      <w:lvlJc w:val="left"/>
    </w:lvl>
    <w:lvl w:ilvl="7" w:tplc="51F0D15E">
      <w:numFmt w:val="decimal"/>
      <w:lvlText w:val=""/>
      <w:lvlJc w:val="left"/>
    </w:lvl>
    <w:lvl w:ilvl="8" w:tplc="91865688">
      <w:numFmt w:val="decimal"/>
      <w:lvlText w:val=""/>
      <w:lvlJc w:val="left"/>
    </w:lvl>
  </w:abstractNum>
  <w:abstractNum w:abstractNumId="20">
    <w:nsid w:val="00006B36"/>
    <w:multiLevelType w:val="hybridMultilevel"/>
    <w:tmpl w:val="AD08A312"/>
    <w:lvl w:ilvl="0" w:tplc="94F29AB2">
      <w:start w:val="1"/>
      <w:numFmt w:val="decimal"/>
      <w:lvlText w:val="6.%1."/>
      <w:lvlJc w:val="left"/>
    </w:lvl>
    <w:lvl w:ilvl="1" w:tplc="3B0C9DEA">
      <w:numFmt w:val="decimal"/>
      <w:lvlText w:val=""/>
      <w:lvlJc w:val="left"/>
    </w:lvl>
    <w:lvl w:ilvl="2" w:tplc="B08C6FFA">
      <w:numFmt w:val="decimal"/>
      <w:lvlText w:val=""/>
      <w:lvlJc w:val="left"/>
    </w:lvl>
    <w:lvl w:ilvl="3" w:tplc="61AA358A">
      <w:numFmt w:val="decimal"/>
      <w:lvlText w:val=""/>
      <w:lvlJc w:val="left"/>
    </w:lvl>
    <w:lvl w:ilvl="4" w:tplc="6C3A7620">
      <w:numFmt w:val="decimal"/>
      <w:lvlText w:val=""/>
      <w:lvlJc w:val="left"/>
    </w:lvl>
    <w:lvl w:ilvl="5" w:tplc="3FCCD7F6">
      <w:numFmt w:val="decimal"/>
      <w:lvlText w:val=""/>
      <w:lvlJc w:val="left"/>
    </w:lvl>
    <w:lvl w:ilvl="6" w:tplc="9B26906A">
      <w:numFmt w:val="decimal"/>
      <w:lvlText w:val=""/>
      <w:lvlJc w:val="left"/>
    </w:lvl>
    <w:lvl w:ilvl="7" w:tplc="D450A74A">
      <w:numFmt w:val="decimal"/>
      <w:lvlText w:val=""/>
      <w:lvlJc w:val="left"/>
    </w:lvl>
    <w:lvl w:ilvl="8" w:tplc="4FC0F42C">
      <w:numFmt w:val="decimal"/>
      <w:lvlText w:val=""/>
      <w:lvlJc w:val="left"/>
    </w:lvl>
  </w:abstractNum>
  <w:abstractNum w:abstractNumId="21">
    <w:nsid w:val="00006B89"/>
    <w:multiLevelType w:val="hybridMultilevel"/>
    <w:tmpl w:val="47528432"/>
    <w:lvl w:ilvl="0" w:tplc="0A66699C">
      <w:start w:val="7"/>
      <w:numFmt w:val="decimal"/>
      <w:lvlText w:val="%1."/>
      <w:lvlJc w:val="left"/>
    </w:lvl>
    <w:lvl w:ilvl="1" w:tplc="1286EA50">
      <w:numFmt w:val="decimal"/>
      <w:lvlText w:val=""/>
      <w:lvlJc w:val="left"/>
    </w:lvl>
    <w:lvl w:ilvl="2" w:tplc="BF5CA868">
      <w:numFmt w:val="decimal"/>
      <w:lvlText w:val=""/>
      <w:lvlJc w:val="left"/>
    </w:lvl>
    <w:lvl w:ilvl="3" w:tplc="1014170E">
      <w:numFmt w:val="decimal"/>
      <w:lvlText w:val=""/>
      <w:lvlJc w:val="left"/>
    </w:lvl>
    <w:lvl w:ilvl="4" w:tplc="FA6CC96E">
      <w:numFmt w:val="decimal"/>
      <w:lvlText w:val=""/>
      <w:lvlJc w:val="left"/>
    </w:lvl>
    <w:lvl w:ilvl="5" w:tplc="3BBC1F5A">
      <w:numFmt w:val="decimal"/>
      <w:lvlText w:val=""/>
      <w:lvlJc w:val="left"/>
    </w:lvl>
    <w:lvl w:ilvl="6" w:tplc="4308E7D4">
      <w:numFmt w:val="decimal"/>
      <w:lvlText w:val=""/>
      <w:lvlJc w:val="left"/>
    </w:lvl>
    <w:lvl w:ilvl="7" w:tplc="481CADD4">
      <w:numFmt w:val="decimal"/>
      <w:lvlText w:val=""/>
      <w:lvlJc w:val="left"/>
    </w:lvl>
    <w:lvl w:ilvl="8" w:tplc="370079D6">
      <w:numFmt w:val="decimal"/>
      <w:lvlText w:val=""/>
      <w:lvlJc w:val="left"/>
    </w:lvl>
  </w:abstractNum>
  <w:abstractNum w:abstractNumId="22">
    <w:nsid w:val="0000759A"/>
    <w:multiLevelType w:val="hybridMultilevel"/>
    <w:tmpl w:val="57245C58"/>
    <w:lvl w:ilvl="0" w:tplc="1730EE54">
      <w:start w:val="1"/>
      <w:numFmt w:val="bullet"/>
      <w:lvlText w:val="и"/>
      <w:lvlJc w:val="left"/>
    </w:lvl>
    <w:lvl w:ilvl="1" w:tplc="ABE26FE4">
      <w:numFmt w:val="decimal"/>
      <w:lvlText w:val=""/>
      <w:lvlJc w:val="left"/>
    </w:lvl>
    <w:lvl w:ilvl="2" w:tplc="DF044E36">
      <w:numFmt w:val="decimal"/>
      <w:lvlText w:val=""/>
      <w:lvlJc w:val="left"/>
    </w:lvl>
    <w:lvl w:ilvl="3" w:tplc="F77ACD18">
      <w:numFmt w:val="decimal"/>
      <w:lvlText w:val=""/>
      <w:lvlJc w:val="left"/>
    </w:lvl>
    <w:lvl w:ilvl="4" w:tplc="C60427D8">
      <w:numFmt w:val="decimal"/>
      <w:lvlText w:val=""/>
      <w:lvlJc w:val="left"/>
    </w:lvl>
    <w:lvl w:ilvl="5" w:tplc="F6C20C9E">
      <w:numFmt w:val="decimal"/>
      <w:lvlText w:val=""/>
      <w:lvlJc w:val="left"/>
    </w:lvl>
    <w:lvl w:ilvl="6" w:tplc="49F83404">
      <w:numFmt w:val="decimal"/>
      <w:lvlText w:val=""/>
      <w:lvlJc w:val="left"/>
    </w:lvl>
    <w:lvl w:ilvl="7" w:tplc="00BA5D68">
      <w:numFmt w:val="decimal"/>
      <w:lvlText w:val=""/>
      <w:lvlJc w:val="left"/>
    </w:lvl>
    <w:lvl w:ilvl="8" w:tplc="B11049F4">
      <w:numFmt w:val="decimal"/>
      <w:lvlText w:val=""/>
      <w:lvlJc w:val="left"/>
    </w:lvl>
  </w:abstractNum>
  <w:abstractNum w:abstractNumId="23">
    <w:nsid w:val="0000797D"/>
    <w:multiLevelType w:val="hybridMultilevel"/>
    <w:tmpl w:val="26F02260"/>
    <w:lvl w:ilvl="0" w:tplc="3C40D77A">
      <w:start w:val="13"/>
      <w:numFmt w:val="decimal"/>
      <w:lvlText w:val="%1."/>
      <w:lvlJc w:val="left"/>
    </w:lvl>
    <w:lvl w:ilvl="1" w:tplc="1E282EBE">
      <w:numFmt w:val="decimal"/>
      <w:lvlText w:val=""/>
      <w:lvlJc w:val="left"/>
    </w:lvl>
    <w:lvl w:ilvl="2" w:tplc="A84019B2">
      <w:numFmt w:val="decimal"/>
      <w:lvlText w:val=""/>
      <w:lvlJc w:val="left"/>
    </w:lvl>
    <w:lvl w:ilvl="3" w:tplc="1A2EDFC8">
      <w:numFmt w:val="decimal"/>
      <w:lvlText w:val=""/>
      <w:lvlJc w:val="left"/>
    </w:lvl>
    <w:lvl w:ilvl="4" w:tplc="AD6C78B0">
      <w:numFmt w:val="decimal"/>
      <w:lvlText w:val=""/>
      <w:lvlJc w:val="left"/>
    </w:lvl>
    <w:lvl w:ilvl="5" w:tplc="85F2FEE4">
      <w:numFmt w:val="decimal"/>
      <w:lvlText w:val=""/>
      <w:lvlJc w:val="left"/>
    </w:lvl>
    <w:lvl w:ilvl="6" w:tplc="272AC8AE">
      <w:numFmt w:val="decimal"/>
      <w:lvlText w:val=""/>
      <w:lvlJc w:val="left"/>
    </w:lvl>
    <w:lvl w:ilvl="7" w:tplc="59EC113C">
      <w:numFmt w:val="decimal"/>
      <w:lvlText w:val=""/>
      <w:lvlJc w:val="left"/>
    </w:lvl>
    <w:lvl w:ilvl="8" w:tplc="7436AF98">
      <w:numFmt w:val="decimal"/>
      <w:lvlText w:val=""/>
      <w:lvlJc w:val="left"/>
    </w:lvl>
  </w:abstractNum>
  <w:abstractNum w:abstractNumId="24">
    <w:nsid w:val="1744532B"/>
    <w:multiLevelType w:val="hybridMultilevel"/>
    <w:tmpl w:val="AE74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27F47"/>
    <w:multiLevelType w:val="hybridMultilevel"/>
    <w:tmpl w:val="552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324C7"/>
    <w:multiLevelType w:val="hybridMultilevel"/>
    <w:tmpl w:val="61AC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31259"/>
    <w:multiLevelType w:val="multilevel"/>
    <w:tmpl w:val="5D0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E40ED1"/>
    <w:multiLevelType w:val="hybridMultilevel"/>
    <w:tmpl w:val="5ACA6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73873"/>
    <w:multiLevelType w:val="hybridMultilevel"/>
    <w:tmpl w:val="9420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074C2"/>
    <w:multiLevelType w:val="hybridMultilevel"/>
    <w:tmpl w:val="2FD42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A5BF4"/>
    <w:multiLevelType w:val="multilevel"/>
    <w:tmpl w:val="0FD2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9"/>
      <w:numFmt w:val="decimal"/>
      <w:lvlText w:val="%3"/>
      <w:lvlJc w:val="left"/>
      <w:pPr>
        <w:ind w:left="2160" w:hanging="360"/>
      </w:pPr>
      <w:rPr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46160"/>
    <w:multiLevelType w:val="hybridMultilevel"/>
    <w:tmpl w:val="CB62F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85FBE"/>
    <w:multiLevelType w:val="hybridMultilevel"/>
    <w:tmpl w:val="96F8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5404E"/>
    <w:multiLevelType w:val="hybridMultilevel"/>
    <w:tmpl w:val="467A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F03D4"/>
    <w:multiLevelType w:val="hybridMultilevel"/>
    <w:tmpl w:val="2DCA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F62D4"/>
    <w:multiLevelType w:val="multilevel"/>
    <w:tmpl w:val="E3E0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090B08"/>
    <w:multiLevelType w:val="hybridMultilevel"/>
    <w:tmpl w:val="D0EC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7"/>
  </w:num>
  <w:num w:numId="5">
    <w:abstractNumId w:val="21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22"/>
  </w:num>
  <w:num w:numId="11">
    <w:abstractNumId w:val="16"/>
  </w:num>
  <w:num w:numId="12">
    <w:abstractNumId w:val="20"/>
  </w:num>
  <w:num w:numId="13">
    <w:abstractNumId w:val="17"/>
  </w:num>
  <w:num w:numId="14">
    <w:abstractNumId w:val="13"/>
  </w:num>
  <w:num w:numId="15">
    <w:abstractNumId w:val="5"/>
  </w:num>
  <w:num w:numId="16">
    <w:abstractNumId w:val="18"/>
  </w:num>
  <w:num w:numId="17">
    <w:abstractNumId w:val="12"/>
  </w:num>
  <w:num w:numId="18">
    <w:abstractNumId w:val="10"/>
  </w:num>
  <w:num w:numId="19">
    <w:abstractNumId w:val="23"/>
  </w:num>
  <w:num w:numId="20">
    <w:abstractNumId w:val="19"/>
  </w:num>
  <w:num w:numId="21">
    <w:abstractNumId w:val="0"/>
  </w:num>
  <w:num w:numId="22">
    <w:abstractNumId w:val="2"/>
  </w:num>
  <w:num w:numId="23">
    <w:abstractNumId w:val="1"/>
  </w:num>
  <w:num w:numId="24">
    <w:abstractNumId w:val="11"/>
  </w:num>
  <w:num w:numId="25">
    <w:abstractNumId w:val="31"/>
    <w:lvlOverride w:ilvl="0"/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4"/>
  </w:num>
  <w:num w:numId="29">
    <w:abstractNumId w:val="33"/>
  </w:num>
  <w:num w:numId="30">
    <w:abstractNumId w:val="30"/>
  </w:num>
  <w:num w:numId="31">
    <w:abstractNumId w:val="29"/>
  </w:num>
  <w:num w:numId="32">
    <w:abstractNumId w:val="26"/>
  </w:num>
  <w:num w:numId="33">
    <w:abstractNumId w:val="37"/>
  </w:num>
  <w:num w:numId="34">
    <w:abstractNumId w:val="35"/>
  </w:num>
  <w:num w:numId="35">
    <w:abstractNumId w:val="25"/>
  </w:num>
  <w:num w:numId="36">
    <w:abstractNumId w:val="2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84"/>
    <w:rsid w:val="000015CF"/>
    <w:rsid w:val="000273BD"/>
    <w:rsid w:val="00044F84"/>
    <w:rsid w:val="000F11A1"/>
    <w:rsid w:val="00141206"/>
    <w:rsid w:val="00143C30"/>
    <w:rsid w:val="001C0AA0"/>
    <w:rsid w:val="0021574F"/>
    <w:rsid w:val="00245326"/>
    <w:rsid w:val="00287B2D"/>
    <w:rsid w:val="002C222C"/>
    <w:rsid w:val="003A5AC5"/>
    <w:rsid w:val="003F335B"/>
    <w:rsid w:val="004621FF"/>
    <w:rsid w:val="004B4230"/>
    <w:rsid w:val="004C75D8"/>
    <w:rsid w:val="005429CE"/>
    <w:rsid w:val="0055748B"/>
    <w:rsid w:val="00576868"/>
    <w:rsid w:val="005949D8"/>
    <w:rsid w:val="005D305B"/>
    <w:rsid w:val="005E3CB1"/>
    <w:rsid w:val="00615C38"/>
    <w:rsid w:val="0063506F"/>
    <w:rsid w:val="0064593E"/>
    <w:rsid w:val="006510EA"/>
    <w:rsid w:val="006937B8"/>
    <w:rsid w:val="006E5C67"/>
    <w:rsid w:val="00751475"/>
    <w:rsid w:val="00786B08"/>
    <w:rsid w:val="007D15BB"/>
    <w:rsid w:val="007D6CD1"/>
    <w:rsid w:val="0081716B"/>
    <w:rsid w:val="008671CC"/>
    <w:rsid w:val="00880A9F"/>
    <w:rsid w:val="00885064"/>
    <w:rsid w:val="008D1C9A"/>
    <w:rsid w:val="00911E56"/>
    <w:rsid w:val="009770CA"/>
    <w:rsid w:val="009F163B"/>
    <w:rsid w:val="00A1506E"/>
    <w:rsid w:val="00A33327"/>
    <w:rsid w:val="00AA5121"/>
    <w:rsid w:val="00AC4208"/>
    <w:rsid w:val="00AD656B"/>
    <w:rsid w:val="00AF463B"/>
    <w:rsid w:val="00BB7DA9"/>
    <w:rsid w:val="00C04DDA"/>
    <w:rsid w:val="00C919A2"/>
    <w:rsid w:val="00C92214"/>
    <w:rsid w:val="00D6627C"/>
    <w:rsid w:val="00D83DD6"/>
    <w:rsid w:val="00D96227"/>
    <w:rsid w:val="00DE6D35"/>
    <w:rsid w:val="00DE78BA"/>
    <w:rsid w:val="00E25DE2"/>
    <w:rsid w:val="00EF016C"/>
    <w:rsid w:val="00F32005"/>
    <w:rsid w:val="00F8360F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9F16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4B4230"/>
    <w:pPr>
      <w:ind w:left="720"/>
      <w:contextualSpacing/>
    </w:pPr>
  </w:style>
  <w:style w:type="table" w:styleId="a4">
    <w:name w:val="Table Grid"/>
    <w:basedOn w:val="a1"/>
    <w:rsid w:val="004B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86B0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7">
    <w:name w:val="c7"/>
    <w:basedOn w:val="a"/>
    <w:rsid w:val="003F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335B"/>
  </w:style>
  <w:style w:type="paragraph" w:customStyle="1" w:styleId="c31">
    <w:name w:val="c31"/>
    <w:basedOn w:val="a"/>
    <w:rsid w:val="003F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user">
    <w:name w:val="Text body (user)"/>
    <w:basedOn w:val="Standarduser"/>
    <w:rsid w:val="00F8360F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8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9F16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4B4230"/>
    <w:pPr>
      <w:ind w:left="720"/>
      <w:contextualSpacing/>
    </w:pPr>
  </w:style>
  <w:style w:type="table" w:styleId="a4">
    <w:name w:val="Table Grid"/>
    <w:basedOn w:val="a1"/>
    <w:rsid w:val="004B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86B0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7">
    <w:name w:val="c7"/>
    <w:basedOn w:val="a"/>
    <w:rsid w:val="003F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335B"/>
  </w:style>
  <w:style w:type="paragraph" w:customStyle="1" w:styleId="c31">
    <w:name w:val="c31"/>
    <w:basedOn w:val="a"/>
    <w:rsid w:val="003F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user">
    <w:name w:val="Text body (user)"/>
    <w:basedOn w:val="Standarduser"/>
    <w:rsid w:val="00F8360F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8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9668-1EC3-4044-AC7E-46FA7F8E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28</Pages>
  <Words>7819</Words>
  <Characters>44571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</cp:lastModifiedBy>
  <cp:revision>11</cp:revision>
  <dcterms:created xsi:type="dcterms:W3CDTF">2020-06-04T10:41:00Z</dcterms:created>
  <dcterms:modified xsi:type="dcterms:W3CDTF">2020-08-06T12:40:00Z</dcterms:modified>
</cp:coreProperties>
</file>