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F5" w:rsidRDefault="001833F5" w:rsidP="001833F5">
      <w:pPr>
        <w:spacing w:after="0" w:line="20" w:lineRule="atLeast"/>
        <w:ind w:left="360"/>
        <w:jc w:val="center"/>
        <w:rPr>
          <w:rFonts w:ascii="Times New Roman" w:hAnsi="Times New Roman" w:cs="Times New Roman"/>
          <w:b/>
          <w:sz w:val="24"/>
          <w:szCs w:val="24"/>
        </w:rPr>
      </w:pPr>
    </w:p>
    <w:p w:rsidR="00E907DF" w:rsidRDefault="00E907DF" w:rsidP="00B16D8A">
      <w:pPr>
        <w:spacing w:after="0" w:line="20" w:lineRule="atLeast"/>
        <w:rPr>
          <w:rFonts w:ascii="Times New Roman" w:hAnsi="Times New Roman" w:cs="Times New Roman"/>
          <w:b/>
          <w:sz w:val="24"/>
          <w:szCs w:val="24"/>
        </w:rPr>
      </w:pPr>
    </w:p>
    <w:p w:rsidR="00B16D8A" w:rsidRDefault="00B16D8A" w:rsidP="00B16D8A">
      <w:pPr>
        <w:spacing w:after="0"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Муниципальное бюджетное учреждение дополнительного образования Центр «Эдельвейс»</w:t>
      </w:r>
    </w:p>
    <w:p w:rsidR="00B16D8A" w:rsidRDefault="00B16D8A" w:rsidP="00B16D8A">
      <w:pPr>
        <w:spacing w:after="0" w:line="20" w:lineRule="atLeast"/>
        <w:jc w:val="center"/>
        <w:rPr>
          <w:rFonts w:ascii="Times New Roman" w:hAnsi="Times New Roman" w:cs="Times New Roman"/>
          <w:b/>
          <w:sz w:val="28"/>
          <w:szCs w:val="28"/>
        </w:rPr>
      </w:pPr>
    </w:p>
    <w:p w:rsidR="00B16D8A" w:rsidRPr="00B16D8A" w:rsidRDefault="00B16D8A" w:rsidP="00B16D8A">
      <w:pPr>
        <w:spacing w:after="0" w:line="20" w:lineRule="atLeast"/>
        <w:jc w:val="center"/>
        <w:rPr>
          <w:rFonts w:ascii="Times New Roman" w:hAnsi="Times New Roman" w:cs="Times New Roman"/>
          <w:b/>
          <w:sz w:val="28"/>
          <w:szCs w:val="28"/>
        </w:rPr>
      </w:pPr>
    </w:p>
    <w:p w:rsidR="00B16D8A" w:rsidRDefault="00B16D8A" w:rsidP="00EB712F">
      <w:pPr>
        <w:spacing w:after="0" w:line="20" w:lineRule="atLeas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1060" cy="2331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для программ.png"/>
                    <pic:cNvPicPr/>
                  </pic:nvPicPr>
                  <pic:blipFill>
                    <a:blip r:embed="rId9">
                      <a:extLst>
                        <a:ext uri="{28A0092B-C50C-407E-A947-70E740481C1C}">
                          <a14:useLocalDpi xmlns:a14="http://schemas.microsoft.com/office/drawing/2010/main" val="0"/>
                        </a:ext>
                      </a:extLst>
                    </a:blip>
                    <a:stretch>
                      <a:fillRect/>
                    </a:stretch>
                  </pic:blipFill>
                  <pic:spPr>
                    <a:xfrm>
                      <a:off x="0" y="0"/>
                      <a:ext cx="5941060" cy="2331085"/>
                    </a:xfrm>
                    <a:prstGeom prst="rect">
                      <a:avLst/>
                    </a:prstGeom>
                  </pic:spPr>
                </pic:pic>
              </a:graphicData>
            </a:graphic>
          </wp:inline>
        </w:drawing>
      </w:r>
      <w:r w:rsidR="001833F5">
        <w:rPr>
          <w:rFonts w:ascii="Times New Roman" w:hAnsi="Times New Roman" w:cs="Times New Roman"/>
          <w:b/>
          <w:sz w:val="24"/>
          <w:szCs w:val="24"/>
        </w:rPr>
        <w:t xml:space="preserve"> </w:t>
      </w:r>
    </w:p>
    <w:p w:rsidR="00B16D8A" w:rsidRPr="00EB64EF" w:rsidRDefault="00EB64EF" w:rsidP="00B16D8A">
      <w:pPr>
        <w:spacing w:after="0" w:line="20" w:lineRule="atLeast"/>
        <w:jc w:val="center"/>
        <w:rPr>
          <w:rFonts w:ascii="Times New Roman" w:hAnsi="Times New Roman" w:cs="Times New Roman"/>
          <w:b/>
          <w:sz w:val="28"/>
          <w:szCs w:val="28"/>
        </w:rPr>
      </w:pPr>
      <w:r w:rsidRPr="00EB64EF">
        <w:rPr>
          <w:rFonts w:ascii="Times New Roman" w:hAnsi="Times New Roman" w:cs="Times New Roman"/>
          <w:b/>
          <w:sz w:val="28"/>
          <w:szCs w:val="28"/>
        </w:rPr>
        <w:t>Научно-т</w:t>
      </w:r>
      <w:r w:rsidR="00B16D8A" w:rsidRPr="00EB64EF">
        <w:rPr>
          <w:rFonts w:ascii="Times New Roman" w:hAnsi="Times New Roman" w:cs="Times New Roman"/>
          <w:b/>
          <w:sz w:val="28"/>
          <w:szCs w:val="28"/>
        </w:rPr>
        <w:t>ехническая направленность</w:t>
      </w:r>
    </w:p>
    <w:p w:rsidR="00B16D8A" w:rsidRPr="00B16D8A" w:rsidRDefault="00B16D8A" w:rsidP="00B16D8A">
      <w:pPr>
        <w:spacing w:after="0" w:line="20" w:lineRule="atLeast"/>
        <w:jc w:val="center"/>
        <w:rPr>
          <w:rFonts w:ascii="Times New Roman" w:hAnsi="Times New Roman" w:cs="Times New Roman"/>
          <w:b/>
          <w:sz w:val="36"/>
          <w:szCs w:val="36"/>
        </w:rPr>
      </w:pPr>
      <w:r w:rsidRPr="00B16D8A">
        <w:rPr>
          <w:rFonts w:ascii="Times New Roman" w:hAnsi="Times New Roman" w:cs="Times New Roman"/>
          <w:b/>
          <w:sz w:val="36"/>
          <w:szCs w:val="36"/>
        </w:rPr>
        <w:t xml:space="preserve">Дополнительная общеразвивающая </w:t>
      </w:r>
      <w:proofErr w:type="spellStart"/>
      <w:r w:rsidRPr="00B16D8A">
        <w:rPr>
          <w:rFonts w:ascii="Times New Roman" w:hAnsi="Times New Roman" w:cs="Times New Roman"/>
          <w:b/>
          <w:sz w:val="36"/>
          <w:szCs w:val="36"/>
        </w:rPr>
        <w:t>общеразвивающая</w:t>
      </w:r>
      <w:proofErr w:type="spellEnd"/>
      <w:r w:rsidRPr="00B16D8A">
        <w:rPr>
          <w:rFonts w:ascii="Times New Roman" w:hAnsi="Times New Roman" w:cs="Times New Roman"/>
          <w:b/>
          <w:sz w:val="36"/>
          <w:szCs w:val="36"/>
        </w:rPr>
        <w:t xml:space="preserve"> программа</w:t>
      </w:r>
    </w:p>
    <w:p w:rsidR="00B16D8A" w:rsidRPr="00084929" w:rsidRDefault="00B16D8A" w:rsidP="00B16D8A">
      <w:pPr>
        <w:spacing w:after="0" w:line="20" w:lineRule="atLeast"/>
        <w:jc w:val="center"/>
        <w:rPr>
          <w:rFonts w:ascii="Times New Roman" w:hAnsi="Times New Roman" w:cs="Times New Roman"/>
          <w:b/>
          <w:sz w:val="36"/>
          <w:szCs w:val="36"/>
        </w:rPr>
      </w:pPr>
      <w:r w:rsidRPr="00084929">
        <w:rPr>
          <w:rFonts w:ascii="Times New Roman" w:hAnsi="Times New Roman" w:cs="Times New Roman"/>
          <w:b/>
          <w:sz w:val="36"/>
          <w:szCs w:val="36"/>
        </w:rPr>
        <w:t xml:space="preserve">«Видеостудия </w:t>
      </w:r>
      <w:r w:rsidRPr="00084929">
        <w:rPr>
          <w:rFonts w:ascii="Times New Roman" w:hAnsi="Times New Roman" w:cs="Times New Roman"/>
          <w:b/>
          <w:sz w:val="36"/>
          <w:szCs w:val="36"/>
          <w:lang w:val="en-US"/>
        </w:rPr>
        <w:t>PRO</w:t>
      </w:r>
      <w:r w:rsidRPr="00084929">
        <w:rPr>
          <w:rFonts w:ascii="Times New Roman" w:hAnsi="Times New Roman" w:cs="Times New Roman"/>
          <w:b/>
          <w:sz w:val="36"/>
          <w:szCs w:val="36"/>
        </w:rPr>
        <w:t>»</w:t>
      </w:r>
    </w:p>
    <w:p w:rsidR="00B16D8A" w:rsidRPr="00B16D8A" w:rsidRDefault="00B16D8A" w:rsidP="00B16D8A">
      <w:pPr>
        <w:spacing w:after="0" w:line="20" w:lineRule="atLeast"/>
        <w:jc w:val="center"/>
        <w:rPr>
          <w:rFonts w:ascii="Times New Roman" w:hAnsi="Times New Roman" w:cs="Times New Roman"/>
          <w:b/>
          <w:sz w:val="36"/>
          <w:szCs w:val="36"/>
        </w:rPr>
      </w:pPr>
    </w:p>
    <w:p w:rsidR="00B16D8A" w:rsidRDefault="00B16D8A" w:rsidP="00B16D8A">
      <w:pPr>
        <w:spacing w:after="0" w:line="20" w:lineRule="atLeast"/>
        <w:rPr>
          <w:rFonts w:ascii="Times New Roman" w:hAnsi="Times New Roman" w:cs="Times New Roman"/>
          <w:b/>
          <w:sz w:val="24"/>
          <w:szCs w:val="24"/>
        </w:rPr>
      </w:pPr>
    </w:p>
    <w:p w:rsidR="00B16D8A" w:rsidRDefault="00B16D8A" w:rsidP="00B16D8A">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B16D8A" w:rsidRDefault="00B16D8A" w:rsidP="00B16D8A">
      <w:pPr>
        <w:spacing w:after="0" w:line="20" w:lineRule="atLeast"/>
        <w:rPr>
          <w:rFonts w:ascii="Times New Roman" w:hAnsi="Times New Roman" w:cs="Times New Roman"/>
          <w:b/>
          <w:sz w:val="24"/>
          <w:szCs w:val="24"/>
        </w:rPr>
      </w:pPr>
    </w:p>
    <w:p w:rsidR="00B16D8A" w:rsidRPr="00B16D8A" w:rsidRDefault="00B16D8A" w:rsidP="00B16D8A">
      <w:pPr>
        <w:spacing w:after="0" w:line="20" w:lineRule="atLeast"/>
        <w:rPr>
          <w:rFonts w:ascii="Times New Roman" w:hAnsi="Times New Roman" w:cs="Times New Roman"/>
          <w:b/>
          <w:sz w:val="28"/>
          <w:szCs w:val="28"/>
        </w:rPr>
      </w:pPr>
      <w:r>
        <w:rPr>
          <w:rFonts w:ascii="Times New Roman" w:hAnsi="Times New Roman" w:cs="Times New Roman"/>
          <w:b/>
          <w:sz w:val="24"/>
          <w:szCs w:val="24"/>
        </w:rPr>
        <w:t xml:space="preserve">                                                                                          </w:t>
      </w:r>
      <w:r w:rsidRPr="00B16D8A">
        <w:rPr>
          <w:rFonts w:ascii="Times New Roman" w:hAnsi="Times New Roman" w:cs="Times New Roman"/>
          <w:b/>
          <w:sz w:val="28"/>
          <w:szCs w:val="28"/>
        </w:rPr>
        <w:t>Срок реализации: 2 года</w:t>
      </w:r>
    </w:p>
    <w:p w:rsidR="00B16D8A" w:rsidRPr="00B16D8A" w:rsidRDefault="0036650D" w:rsidP="00B16D8A">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Возраст обучающихся: 8-17</w:t>
      </w:r>
      <w:r w:rsidR="00B16D8A" w:rsidRPr="00B16D8A">
        <w:rPr>
          <w:rFonts w:ascii="Times New Roman" w:hAnsi="Times New Roman" w:cs="Times New Roman"/>
          <w:b/>
          <w:sz w:val="28"/>
          <w:szCs w:val="28"/>
        </w:rPr>
        <w:t xml:space="preserve"> лет</w:t>
      </w:r>
    </w:p>
    <w:p w:rsidR="00B16D8A" w:rsidRPr="00B16D8A" w:rsidRDefault="00E038F9" w:rsidP="00B16D8A">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Составитель</w:t>
      </w:r>
      <w:r w:rsidR="00B16D8A" w:rsidRPr="00B16D8A">
        <w:rPr>
          <w:rFonts w:ascii="Times New Roman" w:hAnsi="Times New Roman" w:cs="Times New Roman"/>
          <w:b/>
          <w:sz w:val="28"/>
          <w:szCs w:val="28"/>
        </w:rPr>
        <w:t>:</w:t>
      </w:r>
    </w:p>
    <w:p w:rsidR="00B16D8A" w:rsidRDefault="00B16D8A" w:rsidP="00B16D8A">
      <w:pPr>
        <w:spacing w:after="0" w:line="20" w:lineRule="atLeast"/>
        <w:jc w:val="right"/>
        <w:rPr>
          <w:rFonts w:ascii="Times New Roman" w:hAnsi="Times New Roman" w:cs="Times New Roman"/>
          <w:b/>
          <w:sz w:val="28"/>
          <w:szCs w:val="28"/>
        </w:rPr>
      </w:pPr>
      <w:r w:rsidRPr="00B16D8A">
        <w:rPr>
          <w:rFonts w:ascii="Times New Roman" w:hAnsi="Times New Roman" w:cs="Times New Roman"/>
          <w:b/>
          <w:sz w:val="28"/>
          <w:szCs w:val="28"/>
        </w:rPr>
        <w:t>педагог дополнительного образования</w:t>
      </w:r>
    </w:p>
    <w:p w:rsidR="00E038F9" w:rsidRPr="00B16D8A" w:rsidRDefault="00E038F9" w:rsidP="00B16D8A">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Смирнова Г.С.</w:t>
      </w:r>
    </w:p>
    <w:p w:rsidR="00B16D8A" w:rsidRPr="00B16D8A" w:rsidRDefault="00B16D8A" w:rsidP="00B16D8A">
      <w:pPr>
        <w:spacing w:after="0" w:line="20" w:lineRule="atLeast"/>
        <w:jc w:val="right"/>
        <w:rPr>
          <w:rFonts w:ascii="Times New Roman" w:hAnsi="Times New Roman" w:cs="Times New Roman"/>
          <w:b/>
          <w:sz w:val="28"/>
          <w:szCs w:val="28"/>
        </w:rPr>
      </w:pPr>
    </w:p>
    <w:p w:rsidR="00B16D8A" w:rsidRPr="00B16D8A" w:rsidRDefault="00B16D8A" w:rsidP="00B16D8A">
      <w:pPr>
        <w:spacing w:after="0" w:line="20" w:lineRule="atLeast"/>
        <w:jc w:val="right"/>
        <w:rPr>
          <w:rFonts w:ascii="Times New Roman" w:hAnsi="Times New Roman" w:cs="Times New Roman"/>
          <w:b/>
          <w:sz w:val="28"/>
          <w:szCs w:val="28"/>
        </w:rPr>
      </w:pPr>
    </w:p>
    <w:p w:rsidR="00B16D8A" w:rsidRPr="00B16D8A" w:rsidRDefault="00B16D8A" w:rsidP="00B16D8A">
      <w:pPr>
        <w:spacing w:after="0" w:line="20" w:lineRule="atLeast"/>
        <w:jc w:val="right"/>
        <w:rPr>
          <w:rFonts w:ascii="Times New Roman" w:hAnsi="Times New Roman" w:cs="Times New Roman"/>
          <w:b/>
          <w:sz w:val="28"/>
          <w:szCs w:val="28"/>
        </w:rPr>
      </w:pPr>
    </w:p>
    <w:p w:rsidR="00B16D8A" w:rsidRPr="00B16D8A" w:rsidRDefault="00B16D8A" w:rsidP="00B16D8A">
      <w:pPr>
        <w:spacing w:after="0" w:line="20" w:lineRule="atLeast"/>
        <w:jc w:val="right"/>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Default="00B16D8A" w:rsidP="00B16D8A">
      <w:pPr>
        <w:spacing w:after="0" w:line="20" w:lineRule="atLeast"/>
        <w:jc w:val="center"/>
        <w:rPr>
          <w:rFonts w:ascii="Times New Roman" w:hAnsi="Times New Roman" w:cs="Times New Roman"/>
          <w:b/>
          <w:sz w:val="28"/>
          <w:szCs w:val="28"/>
        </w:rPr>
      </w:pPr>
    </w:p>
    <w:p w:rsidR="00B16D8A" w:rsidRPr="00B16D8A" w:rsidRDefault="00B16D8A" w:rsidP="00B16D8A">
      <w:pPr>
        <w:spacing w:after="0"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Пошехонье, 2020</w:t>
      </w:r>
    </w:p>
    <w:p w:rsidR="00B16D8A" w:rsidRDefault="00B16D8A" w:rsidP="00B16D8A">
      <w:pPr>
        <w:spacing w:after="0" w:line="20" w:lineRule="atLeast"/>
        <w:jc w:val="center"/>
        <w:rPr>
          <w:rFonts w:ascii="Times New Roman" w:hAnsi="Times New Roman" w:cs="Times New Roman"/>
          <w:b/>
          <w:sz w:val="24"/>
          <w:szCs w:val="24"/>
        </w:rPr>
      </w:pPr>
    </w:p>
    <w:p w:rsidR="00B16D8A" w:rsidRDefault="00EB64EF" w:rsidP="00EB64EF">
      <w:pPr>
        <w:spacing w:after="0" w:line="20" w:lineRule="atLeast"/>
        <w:jc w:val="center"/>
        <w:rPr>
          <w:rFonts w:ascii="Times New Roman" w:hAnsi="Times New Roman" w:cs="Times New Roman"/>
          <w:b/>
          <w:sz w:val="28"/>
          <w:szCs w:val="28"/>
        </w:rPr>
      </w:pPr>
      <w:r w:rsidRPr="00EB64EF">
        <w:rPr>
          <w:rFonts w:ascii="Times New Roman" w:hAnsi="Times New Roman" w:cs="Times New Roman"/>
          <w:b/>
          <w:sz w:val="28"/>
          <w:szCs w:val="28"/>
        </w:rPr>
        <w:t>Содержание</w:t>
      </w:r>
    </w:p>
    <w:p w:rsidR="008664A3" w:rsidRDefault="008664A3" w:rsidP="00EB64EF">
      <w:pPr>
        <w:spacing w:after="0" w:line="360" w:lineRule="auto"/>
        <w:rPr>
          <w:rFonts w:ascii="Times New Roman" w:eastAsia="Calibri" w:hAnsi="Times New Roman" w:cs="Times New Roman"/>
          <w:b/>
          <w:sz w:val="28"/>
          <w:szCs w:val="28"/>
          <w:lang w:eastAsia="en-US"/>
        </w:rPr>
      </w:pPr>
    </w:p>
    <w:p w:rsidR="00EB64EF" w:rsidRPr="00EB64EF" w:rsidRDefault="00EB64EF" w:rsidP="00EB64EF">
      <w:pPr>
        <w:spacing w:after="0" w:line="360" w:lineRule="auto"/>
        <w:rPr>
          <w:rFonts w:ascii="Times New Roman" w:eastAsia="Calibri" w:hAnsi="Times New Roman" w:cs="Times New Roman"/>
          <w:b/>
          <w:sz w:val="28"/>
          <w:szCs w:val="28"/>
          <w:lang w:eastAsia="en-US"/>
        </w:rPr>
      </w:pPr>
      <w:r w:rsidRPr="00EB64EF">
        <w:rPr>
          <w:rFonts w:ascii="Times New Roman" w:eastAsia="Calibri" w:hAnsi="Times New Roman" w:cs="Times New Roman"/>
          <w:b/>
          <w:sz w:val="28"/>
          <w:szCs w:val="28"/>
          <w:lang w:eastAsia="en-US"/>
        </w:rPr>
        <w:t xml:space="preserve">I. Комплекс основных характеристик программы </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1.1 Пояснительная записка.....................................................................................3</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1.2 Цель и задачи программы.................................................................................5</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1.3 Содержание программы………………………………………………………5</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1.4 Планируемые рез</w:t>
      </w:r>
      <w:r w:rsidR="004D3D51">
        <w:rPr>
          <w:rFonts w:ascii="Times New Roman" w:eastAsia="Calibri" w:hAnsi="Times New Roman" w:cs="Times New Roman"/>
          <w:sz w:val="28"/>
          <w:szCs w:val="28"/>
          <w:lang w:eastAsia="en-US"/>
        </w:rPr>
        <w:t>ультаты………………………………………………….....5</w:t>
      </w:r>
    </w:p>
    <w:p w:rsidR="00EB64EF" w:rsidRPr="00EB64EF" w:rsidRDefault="00EB64EF" w:rsidP="00EB64EF">
      <w:pPr>
        <w:spacing w:after="0" w:line="360" w:lineRule="auto"/>
        <w:rPr>
          <w:rFonts w:ascii="Times New Roman" w:eastAsia="Calibri" w:hAnsi="Times New Roman" w:cs="Times New Roman"/>
          <w:b/>
          <w:sz w:val="28"/>
          <w:szCs w:val="28"/>
          <w:lang w:eastAsia="en-US"/>
        </w:rPr>
      </w:pPr>
      <w:r w:rsidRPr="00EB64EF">
        <w:rPr>
          <w:rFonts w:ascii="Times New Roman" w:eastAsia="Calibri" w:hAnsi="Times New Roman" w:cs="Times New Roman"/>
          <w:b/>
          <w:sz w:val="28"/>
          <w:szCs w:val="28"/>
          <w:lang w:eastAsia="en-US"/>
        </w:rPr>
        <w:t xml:space="preserve">II. Комплекс организационно-педагогических условий </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2.1 Календарный учебный график.........................................................................</w:t>
      </w:r>
      <w:r w:rsidR="004D3D51">
        <w:rPr>
          <w:rFonts w:ascii="Times New Roman" w:eastAsia="Calibri" w:hAnsi="Times New Roman" w:cs="Times New Roman"/>
          <w:sz w:val="28"/>
          <w:szCs w:val="28"/>
          <w:lang w:eastAsia="en-US"/>
        </w:rPr>
        <w:t>8</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2.2 Условия реализации..........................................................</w:t>
      </w:r>
      <w:r w:rsidR="004D3D51">
        <w:rPr>
          <w:rFonts w:ascii="Times New Roman" w:eastAsia="Calibri" w:hAnsi="Times New Roman" w:cs="Times New Roman"/>
          <w:sz w:val="28"/>
          <w:szCs w:val="28"/>
          <w:lang w:eastAsia="en-US"/>
        </w:rPr>
        <w:t>..............................17</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2.3 Формы аттестации (контроля)........................................................................</w:t>
      </w:r>
      <w:r w:rsidR="004D3D51">
        <w:rPr>
          <w:rFonts w:ascii="Times New Roman" w:eastAsia="Calibri" w:hAnsi="Times New Roman" w:cs="Times New Roman"/>
          <w:sz w:val="28"/>
          <w:szCs w:val="28"/>
          <w:lang w:eastAsia="en-US"/>
        </w:rPr>
        <w:t>17</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2.4 Методические материалы.................................................</w:t>
      </w:r>
      <w:r w:rsidR="004D3D51">
        <w:rPr>
          <w:rFonts w:ascii="Times New Roman" w:eastAsia="Calibri" w:hAnsi="Times New Roman" w:cs="Times New Roman"/>
          <w:sz w:val="28"/>
          <w:szCs w:val="28"/>
          <w:lang w:eastAsia="en-US"/>
        </w:rPr>
        <w:t>..............................21</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2.5 Список литературы..........................................................................................2</w:t>
      </w:r>
      <w:r w:rsidR="004D3D51">
        <w:rPr>
          <w:rFonts w:ascii="Times New Roman" w:eastAsia="Calibri" w:hAnsi="Times New Roman" w:cs="Times New Roman"/>
          <w:sz w:val="28"/>
          <w:szCs w:val="28"/>
          <w:lang w:eastAsia="en-US"/>
        </w:rPr>
        <w:t>3</w:t>
      </w:r>
    </w:p>
    <w:p w:rsidR="00EB64EF" w:rsidRPr="00EB64EF" w:rsidRDefault="00EB64EF" w:rsidP="00EB64EF">
      <w:pPr>
        <w:spacing w:after="0" w:line="360" w:lineRule="auto"/>
        <w:rPr>
          <w:rFonts w:ascii="Times New Roman" w:eastAsia="Calibri" w:hAnsi="Times New Roman" w:cs="Times New Roman"/>
          <w:sz w:val="28"/>
          <w:szCs w:val="28"/>
          <w:lang w:eastAsia="en-US"/>
        </w:rPr>
      </w:pPr>
      <w:r w:rsidRPr="00EB64EF">
        <w:rPr>
          <w:rFonts w:ascii="Times New Roman" w:eastAsia="Calibri" w:hAnsi="Times New Roman" w:cs="Times New Roman"/>
          <w:sz w:val="28"/>
          <w:szCs w:val="28"/>
          <w:lang w:eastAsia="en-US"/>
        </w:rPr>
        <w:t>2.6 Приложение …………………………………………………………</w:t>
      </w:r>
      <w:r w:rsidR="004D3D51">
        <w:rPr>
          <w:rFonts w:ascii="Times New Roman" w:eastAsia="Calibri" w:hAnsi="Times New Roman" w:cs="Times New Roman"/>
          <w:sz w:val="28"/>
          <w:szCs w:val="28"/>
          <w:lang w:eastAsia="en-US"/>
        </w:rPr>
        <w:t>………24</w:t>
      </w: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Default="00EB64EF" w:rsidP="00EB64EF">
      <w:pPr>
        <w:spacing w:after="0" w:line="20" w:lineRule="atLeast"/>
        <w:rPr>
          <w:rFonts w:ascii="Times New Roman" w:hAnsi="Times New Roman" w:cs="Times New Roman"/>
          <w:b/>
          <w:sz w:val="28"/>
          <w:szCs w:val="28"/>
        </w:rPr>
      </w:pPr>
    </w:p>
    <w:p w:rsidR="00EB64EF" w:rsidRPr="00EB64EF" w:rsidRDefault="00EB64EF" w:rsidP="00EB64EF">
      <w:pPr>
        <w:spacing w:after="0" w:line="20" w:lineRule="atLeast"/>
        <w:rPr>
          <w:rFonts w:ascii="Times New Roman" w:hAnsi="Times New Roman" w:cs="Times New Roman"/>
          <w:b/>
          <w:sz w:val="28"/>
          <w:szCs w:val="28"/>
        </w:rPr>
      </w:pPr>
    </w:p>
    <w:p w:rsidR="00B16D8A" w:rsidRPr="00EB64EF" w:rsidRDefault="00EB64EF" w:rsidP="00EB64EF">
      <w:pPr>
        <w:spacing w:after="0" w:line="360" w:lineRule="auto"/>
        <w:rPr>
          <w:rFonts w:ascii="Times New Roman" w:eastAsia="Calibri" w:hAnsi="Times New Roman" w:cs="Times New Roman"/>
          <w:b/>
          <w:sz w:val="28"/>
          <w:szCs w:val="28"/>
          <w:lang w:eastAsia="en-US"/>
        </w:rPr>
      </w:pPr>
      <w:r w:rsidRPr="00EB64EF">
        <w:rPr>
          <w:rFonts w:ascii="Times New Roman" w:eastAsia="Calibri" w:hAnsi="Times New Roman" w:cs="Times New Roman"/>
          <w:b/>
          <w:sz w:val="28"/>
          <w:szCs w:val="28"/>
          <w:lang w:eastAsia="en-US"/>
        </w:rPr>
        <w:t xml:space="preserve">I. Комплекс основных характеристик программы </w:t>
      </w:r>
    </w:p>
    <w:p w:rsidR="00795ADE" w:rsidRDefault="00EB6013" w:rsidP="00EB64EF">
      <w:pPr>
        <w:spacing w:after="0" w:line="20" w:lineRule="atLeast"/>
        <w:rPr>
          <w:rFonts w:ascii="Times New Roman" w:hAnsi="Times New Roman" w:cs="Times New Roman"/>
          <w:b/>
          <w:sz w:val="28"/>
          <w:szCs w:val="28"/>
        </w:rPr>
      </w:pPr>
      <w:r w:rsidRPr="00B16D8A">
        <w:rPr>
          <w:rFonts w:ascii="Times New Roman" w:hAnsi="Times New Roman" w:cs="Times New Roman"/>
          <w:b/>
          <w:sz w:val="28"/>
          <w:szCs w:val="28"/>
        </w:rPr>
        <w:t>Пояснительная записка</w:t>
      </w:r>
    </w:p>
    <w:p w:rsidR="00167702" w:rsidRPr="00B16D8A" w:rsidRDefault="00167702" w:rsidP="00EB64EF">
      <w:pPr>
        <w:spacing w:after="0" w:line="20" w:lineRule="atLeast"/>
        <w:rPr>
          <w:rFonts w:ascii="Times New Roman" w:hAnsi="Times New Roman" w:cs="Times New Roman"/>
          <w:b/>
          <w:sz w:val="28"/>
          <w:szCs w:val="28"/>
        </w:rPr>
      </w:pPr>
      <w:r w:rsidRPr="00345756">
        <w:rPr>
          <w:rFonts w:ascii="Times New Roman" w:hAnsi="Times New Roman" w:cs="Times New Roman"/>
          <w:sz w:val="28"/>
          <w:szCs w:val="28"/>
        </w:rPr>
        <w:t xml:space="preserve">Программа имеет </w:t>
      </w:r>
      <w:r>
        <w:rPr>
          <w:rFonts w:ascii="Times New Roman" w:hAnsi="Times New Roman" w:cs="Times New Roman"/>
          <w:sz w:val="28"/>
          <w:szCs w:val="28"/>
        </w:rPr>
        <w:t>научно-техническую</w:t>
      </w:r>
      <w:r w:rsidRPr="00345756">
        <w:rPr>
          <w:rFonts w:ascii="Times New Roman" w:hAnsi="Times New Roman" w:cs="Times New Roman"/>
          <w:sz w:val="28"/>
          <w:szCs w:val="28"/>
        </w:rPr>
        <w:t xml:space="preserve"> </w:t>
      </w:r>
      <w:r w:rsidRPr="00345756">
        <w:rPr>
          <w:rFonts w:ascii="Times New Roman" w:hAnsi="Times New Roman" w:cs="Times New Roman"/>
          <w:b/>
          <w:sz w:val="28"/>
          <w:szCs w:val="28"/>
        </w:rPr>
        <w:t>направленность.</w:t>
      </w:r>
    </w:p>
    <w:p w:rsidR="00B76FB2" w:rsidRPr="00B16D8A" w:rsidRDefault="00EB64EF" w:rsidP="00B76FB2">
      <w:pPr>
        <w:spacing w:after="0" w:line="20" w:lineRule="atLeast"/>
        <w:ind w:firstLine="708"/>
        <w:jc w:val="both"/>
        <w:rPr>
          <w:rFonts w:ascii="Times New Roman" w:hAnsi="Times New Roman" w:cs="Times New Roman"/>
          <w:sz w:val="28"/>
          <w:szCs w:val="28"/>
        </w:rPr>
      </w:pPr>
      <w:r w:rsidRPr="00EB64EF">
        <w:rPr>
          <w:rFonts w:ascii="Times New Roman" w:hAnsi="Times New Roman" w:cs="Times New Roman"/>
          <w:b/>
          <w:sz w:val="28"/>
          <w:szCs w:val="28"/>
        </w:rPr>
        <w:t>Введение</w:t>
      </w:r>
      <w:r>
        <w:rPr>
          <w:rFonts w:ascii="Times New Roman" w:hAnsi="Times New Roman" w:cs="Times New Roman"/>
          <w:sz w:val="28"/>
          <w:szCs w:val="28"/>
        </w:rPr>
        <w:t xml:space="preserve">. </w:t>
      </w:r>
      <w:r w:rsidR="00B76FB2" w:rsidRPr="00B16D8A">
        <w:rPr>
          <w:rFonts w:ascii="Times New Roman" w:hAnsi="Times New Roman" w:cs="Times New Roman"/>
          <w:sz w:val="28"/>
          <w:szCs w:val="28"/>
        </w:rPr>
        <w:t xml:space="preserve">В дополнительном образовании детей на волне обновления содержания особый приоритет получают те направления, которые дают возможность ребенку проявить себя в социальной деятельности, расширить представления о собственном творческом потенциале, направляют и определяют его профессиональный выбор.  Одним из таких направлений является занятия экранным творчеством, которое представляет собой целый ряд уникальных возможностей для реализации творческого потенциала ребенка, а также решения педагогических, воспитательных и развивающих задач. </w:t>
      </w:r>
    </w:p>
    <w:p w:rsidR="00167702" w:rsidRPr="00345756" w:rsidRDefault="00167702" w:rsidP="00167702">
      <w:pPr>
        <w:pStyle w:val="af0"/>
        <w:jc w:val="both"/>
        <w:rPr>
          <w:rFonts w:ascii="Times New Roman" w:hAnsi="Times New Roman"/>
          <w:sz w:val="28"/>
          <w:szCs w:val="28"/>
        </w:rPr>
      </w:pPr>
      <w:r>
        <w:rPr>
          <w:rFonts w:ascii="Times New Roman" w:hAnsi="Times New Roman"/>
          <w:b/>
          <w:sz w:val="28"/>
          <w:szCs w:val="28"/>
        </w:rPr>
        <w:t xml:space="preserve">     </w:t>
      </w:r>
      <w:r w:rsidRPr="00345756">
        <w:rPr>
          <w:rFonts w:ascii="Times New Roman" w:hAnsi="Times New Roman"/>
          <w:b/>
          <w:sz w:val="28"/>
          <w:szCs w:val="28"/>
        </w:rPr>
        <w:t>Новизна программы</w:t>
      </w:r>
      <w:r w:rsidRPr="00345756">
        <w:rPr>
          <w:rFonts w:ascii="Times New Roman" w:hAnsi="Times New Roman"/>
          <w:sz w:val="28"/>
          <w:szCs w:val="28"/>
        </w:rPr>
        <w:t xml:space="preserve"> состоит в том что, </w:t>
      </w:r>
      <w:r>
        <w:rPr>
          <w:rFonts w:ascii="Times New Roman" w:hAnsi="Times New Roman"/>
          <w:sz w:val="28"/>
          <w:szCs w:val="28"/>
        </w:rPr>
        <w:t>об</w:t>
      </w:r>
      <w:r w:rsidRPr="00345756">
        <w:rPr>
          <w:rFonts w:ascii="Times New Roman" w:hAnsi="Times New Roman"/>
          <w:sz w:val="28"/>
          <w:szCs w:val="28"/>
        </w:rPr>
        <w:t>уча</w:t>
      </w:r>
      <w:r>
        <w:rPr>
          <w:rFonts w:ascii="Times New Roman" w:hAnsi="Times New Roman"/>
          <w:sz w:val="28"/>
          <w:szCs w:val="28"/>
        </w:rPr>
        <w:t>ю</w:t>
      </w:r>
      <w:r w:rsidRPr="00345756">
        <w:rPr>
          <w:rFonts w:ascii="Times New Roman" w:hAnsi="Times New Roman"/>
          <w:sz w:val="28"/>
          <w:szCs w:val="28"/>
        </w:rPr>
        <w:t>щиеся, приобретая простейшие знания об основах вышеперечисленных профессий,  осваивая простейшие профессиональные навыки и умение ориентироваться во взаимодействии этих профессий и видов деятельности, одновременно получают информацию о возможностях использования компьютерных программ, различных технологий для творческой деятельности.</w:t>
      </w:r>
    </w:p>
    <w:p w:rsidR="00167702" w:rsidRPr="00B870E2" w:rsidRDefault="00167702" w:rsidP="00167702">
      <w:pPr>
        <w:pStyle w:val="af0"/>
        <w:rPr>
          <w:rFonts w:ascii="Times New Roman" w:hAnsi="Times New Roman"/>
          <w:sz w:val="28"/>
          <w:szCs w:val="28"/>
        </w:rPr>
      </w:pPr>
      <w:r w:rsidRPr="00345756">
        <w:rPr>
          <w:rFonts w:ascii="Times New Roman" w:hAnsi="Times New Roman"/>
          <w:sz w:val="28"/>
          <w:szCs w:val="28"/>
        </w:rPr>
        <w:t xml:space="preserve">    Параллельно </w:t>
      </w:r>
      <w:r>
        <w:rPr>
          <w:rFonts w:ascii="Times New Roman" w:hAnsi="Times New Roman"/>
          <w:sz w:val="28"/>
          <w:szCs w:val="28"/>
        </w:rPr>
        <w:t>об</w:t>
      </w:r>
      <w:r w:rsidRPr="00345756">
        <w:rPr>
          <w:rFonts w:ascii="Times New Roman" w:hAnsi="Times New Roman"/>
          <w:sz w:val="28"/>
          <w:szCs w:val="28"/>
        </w:rPr>
        <w:t>уча</w:t>
      </w:r>
      <w:r>
        <w:rPr>
          <w:rFonts w:ascii="Times New Roman" w:hAnsi="Times New Roman"/>
          <w:sz w:val="28"/>
          <w:szCs w:val="28"/>
        </w:rPr>
        <w:t>ю</w:t>
      </w:r>
      <w:r w:rsidRPr="00345756">
        <w:rPr>
          <w:rFonts w:ascii="Times New Roman" w:hAnsi="Times New Roman"/>
          <w:sz w:val="28"/>
          <w:szCs w:val="28"/>
        </w:rPr>
        <w:t xml:space="preserve">щиеся развивают способности самоорганизации и организации других людей вокруг своего дела. </w:t>
      </w:r>
    </w:p>
    <w:p w:rsidR="00B76FB2" w:rsidRPr="00B16D8A" w:rsidRDefault="00167702" w:rsidP="00B76FB2">
      <w:pPr>
        <w:spacing w:after="0" w:line="20" w:lineRule="atLeast"/>
        <w:ind w:firstLine="708"/>
        <w:jc w:val="both"/>
        <w:rPr>
          <w:rFonts w:ascii="Times New Roman" w:hAnsi="Times New Roman" w:cs="Times New Roman"/>
          <w:sz w:val="28"/>
          <w:szCs w:val="28"/>
        </w:rPr>
      </w:pPr>
      <w:r w:rsidRPr="00167702">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8C1482">
        <w:rPr>
          <w:rFonts w:ascii="Times New Roman" w:hAnsi="Times New Roman" w:cs="Times New Roman"/>
          <w:sz w:val="28"/>
          <w:szCs w:val="28"/>
        </w:rPr>
        <w:t xml:space="preserve">Видео </w:t>
      </w:r>
      <w:r w:rsidR="00B76FB2" w:rsidRPr="00B16D8A">
        <w:rPr>
          <w:rFonts w:ascii="Times New Roman" w:hAnsi="Times New Roman" w:cs="Times New Roman"/>
          <w:sz w:val="28"/>
          <w:szCs w:val="28"/>
        </w:rPr>
        <w:t>творчество представляет собой комплекс разных видов киноискусства: анимации, журналистики, игрового и документального кино. Деятельность в данной области дает ребенку возможность выработать и свободно выражать собственное мнение, определить свое место в социуме. Такой род деятельности не допускает использование готового опыта, не дает возможность просто транслировать полученный объем знаний, а предполагает самостоятельное воплощение идеи, замысла и своего видения проблемы согласно своей жизненной позиции.</w:t>
      </w:r>
    </w:p>
    <w:p w:rsidR="00E41898" w:rsidRPr="00B16D8A" w:rsidRDefault="00E41898" w:rsidP="00683FA8">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Искусство кино и анимации в настоящее время переживает период активного развития. Наряду с другими видами искусств, оказывают заметное воздействие на эмоциональную и социокультурную сферу жизни человека. Богатый потенциал кино раскрывается также в прикладном значении: создание рекламы, компьютерное моделирование промышленных те</w:t>
      </w:r>
      <w:r w:rsidR="00B86F68" w:rsidRPr="00B16D8A">
        <w:rPr>
          <w:rFonts w:ascii="Times New Roman" w:hAnsi="Times New Roman" w:cs="Times New Roman"/>
          <w:sz w:val="28"/>
          <w:szCs w:val="28"/>
        </w:rPr>
        <w:t>хнологических процессов и т. д. В</w:t>
      </w:r>
      <w:r w:rsidRPr="00B16D8A">
        <w:rPr>
          <w:rFonts w:ascii="Times New Roman" w:hAnsi="Times New Roman" w:cs="Times New Roman"/>
          <w:sz w:val="28"/>
          <w:szCs w:val="28"/>
        </w:rPr>
        <w:t>озможности системы дополнительного образования детей позволяют реализовать начальный этап подготовки</w:t>
      </w:r>
      <w:r w:rsidR="00B86F68" w:rsidRPr="00B16D8A">
        <w:rPr>
          <w:rFonts w:ascii="Times New Roman" w:hAnsi="Times New Roman" w:cs="Times New Roman"/>
          <w:sz w:val="28"/>
          <w:szCs w:val="28"/>
        </w:rPr>
        <w:t xml:space="preserve"> таких специалистов</w:t>
      </w:r>
      <w:r w:rsidRPr="00B16D8A">
        <w:rPr>
          <w:rFonts w:ascii="Times New Roman" w:hAnsi="Times New Roman" w:cs="Times New Roman"/>
          <w:sz w:val="28"/>
          <w:szCs w:val="28"/>
        </w:rPr>
        <w:t xml:space="preserve">, отсюда и возрастающий интерес педагогов к </w:t>
      </w:r>
      <w:r w:rsidR="00B86F68" w:rsidRPr="00B16D8A">
        <w:rPr>
          <w:rFonts w:ascii="Times New Roman" w:hAnsi="Times New Roman" w:cs="Times New Roman"/>
          <w:sz w:val="28"/>
          <w:szCs w:val="28"/>
        </w:rPr>
        <w:t xml:space="preserve">созданию фильмов и </w:t>
      </w:r>
      <w:r w:rsidRPr="00B16D8A">
        <w:rPr>
          <w:rFonts w:ascii="Times New Roman" w:hAnsi="Times New Roman" w:cs="Times New Roman"/>
          <w:sz w:val="28"/>
          <w:szCs w:val="28"/>
        </w:rPr>
        <w:t>анимации</w:t>
      </w:r>
      <w:r w:rsidR="00B86F68" w:rsidRPr="00B16D8A">
        <w:rPr>
          <w:rFonts w:ascii="Times New Roman" w:hAnsi="Times New Roman" w:cs="Times New Roman"/>
          <w:sz w:val="28"/>
          <w:szCs w:val="28"/>
        </w:rPr>
        <w:t xml:space="preserve"> вместе с детьми</w:t>
      </w:r>
      <w:r w:rsidRPr="00B16D8A">
        <w:rPr>
          <w:rFonts w:ascii="Times New Roman" w:hAnsi="Times New Roman" w:cs="Times New Roman"/>
          <w:sz w:val="28"/>
          <w:szCs w:val="28"/>
        </w:rPr>
        <w:t>. Кроме того, наличие современных технических средств, новых технологий и внедрение их в учебный процесс делают киноискусство доступным, необходимым и современным средством обучения, интересным видом творческой деятельности для детей разного возраста.</w:t>
      </w:r>
    </w:p>
    <w:p w:rsidR="00E41898" w:rsidRPr="00B16D8A" w:rsidRDefault="00E41898" w:rsidP="00683FA8">
      <w:pPr>
        <w:pStyle w:val="21"/>
        <w:widowControl/>
        <w:tabs>
          <w:tab w:val="clear" w:pos="576"/>
        </w:tabs>
        <w:spacing w:line="20" w:lineRule="atLeast"/>
        <w:ind w:firstLine="709"/>
        <w:jc w:val="both"/>
        <w:rPr>
          <w:rFonts w:ascii="Times New Roman" w:hAnsi="Times New Roman" w:cs="Times New Roman"/>
          <w:sz w:val="28"/>
          <w:szCs w:val="28"/>
        </w:rPr>
      </w:pPr>
      <w:r w:rsidRPr="00B16D8A">
        <w:rPr>
          <w:rFonts w:ascii="Times New Roman" w:hAnsi="Times New Roman" w:cs="Times New Roman"/>
          <w:sz w:val="28"/>
          <w:szCs w:val="28"/>
        </w:rPr>
        <w:lastRenderedPageBreak/>
        <w:t>Анимация, как синтетический вид искусства, позволяет развивать способности детей в самых разнообразных видах творчества: изобразительном, прикладном, музыкальном, драматическом, техническом. В связи с этим концепция преподавания подразумевает комплексное освоение детьми различных дисциплин, в числе которых «Звукозапись». Одним из результатов обучения является детский авторский анимационный фильм, в процессе создания которого ребёнок получает необходимые знания, умения, навыки, и применяет их на практике.</w:t>
      </w:r>
    </w:p>
    <w:p w:rsidR="00167702" w:rsidRPr="00167702" w:rsidRDefault="00167702" w:rsidP="00167702">
      <w:pPr>
        <w:spacing w:after="0" w:line="240" w:lineRule="auto"/>
        <w:jc w:val="both"/>
        <w:rPr>
          <w:rFonts w:ascii="Times New Roman" w:eastAsia="Times New Roman" w:hAnsi="Times New Roman" w:cs="Times New Roman"/>
          <w:sz w:val="28"/>
          <w:szCs w:val="28"/>
        </w:rPr>
      </w:pPr>
      <w:r w:rsidRPr="00167702">
        <w:rPr>
          <w:rFonts w:ascii="Times New Roman" w:eastAsia="Lucida Grande" w:hAnsi="Times New Roman" w:cs="Times New Roman"/>
          <w:sz w:val="28"/>
          <w:szCs w:val="28"/>
          <w:lang w:eastAsia="ar-SA"/>
        </w:rPr>
        <w:t xml:space="preserve">    </w:t>
      </w:r>
      <w:r w:rsidRPr="00167702">
        <w:rPr>
          <w:rFonts w:ascii="Times New Roman" w:eastAsia="Lucida Grande" w:hAnsi="Times New Roman" w:cs="Times New Roman"/>
          <w:b/>
          <w:sz w:val="28"/>
          <w:szCs w:val="28"/>
          <w:lang w:eastAsia="ar-SA"/>
        </w:rPr>
        <w:t>Отличительной особенность</w:t>
      </w:r>
      <w:r w:rsidRPr="00167702">
        <w:rPr>
          <w:rFonts w:ascii="Times New Roman" w:eastAsia="Lucida Grande" w:hAnsi="Times New Roman" w:cs="Times New Roman"/>
          <w:sz w:val="28"/>
          <w:szCs w:val="28"/>
          <w:lang w:eastAsia="ar-SA"/>
        </w:rPr>
        <w:t xml:space="preserve"> данной образовательной программы является то, что она </w:t>
      </w:r>
      <w:r w:rsidRPr="00167702">
        <w:rPr>
          <w:rFonts w:ascii="Times New Roman" w:eastAsia="Times New Roman" w:hAnsi="Times New Roman" w:cs="Times New Roman"/>
          <w:color w:val="000000"/>
          <w:sz w:val="28"/>
          <w:szCs w:val="28"/>
        </w:rPr>
        <w:t xml:space="preserve">направлена на развитие коммуникативных и интеллектуальных способностей̆ обучающихся, развитие лидерских качеств, организацию социализирующего досуга детей̆. Умение пользоваться компьютером и работать с программами </w:t>
      </w:r>
      <w:r w:rsidRPr="00167702">
        <w:rPr>
          <w:rFonts w:ascii="Times New Roman" w:eastAsia="Times New Roman" w:hAnsi="Times New Roman" w:cs="Times New Roman"/>
          <w:sz w:val="28"/>
          <w:szCs w:val="28"/>
          <w:lang w:val="en-US"/>
        </w:rPr>
        <w:t>Microsoft</w:t>
      </w:r>
      <w:r w:rsidRPr="00167702">
        <w:rPr>
          <w:rFonts w:ascii="Times New Roman" w:eastAsia="Times New Roman" w:hAnsi="Times New Roman" w:cs="Times New Roman"/>
          <w:sz w:val="28"/>
          <w:szCs w:val="28"/>
        </w:rPr>
        <w:t xml:space="preserve"> </w:t>
      </w:r>
      <w:r w:rsidRPr="00167702">
        <w:rPr>
          <w:rFonts w:ascii="Times New Roman" w:eastAsia="Times New Roman" w:hAnsi="Times New Roman" w:cs="Times New Roman"/>
          <w:sz w:val="28"/>
          <w:szCs w:val="28"/>
          <w:lang w:val="en-US"/>
        </w:rPr>
        <w:t>Word</w:t>
      </w:r>
      <w:r w:rsidRPr="00167702">
        <w:rPr>
          <w:rFonts w:ascii="Times New Roman" w:eastAsia="Times New Roman" w:hAnsi="Times New Roman" w:cs="Times New Roman"/>
          <w:sz w:val="28"/>
          <w:szCs w:val="28"/>
        </w:rPr>
        <w:t xml:space="preserve">, </w:t>
      </w:r>
      <w:r w:rsidRPr="00167702">
        <w:rPr>
          <w:rFonts w:ascii="Times New Roman" w:eastAsia="Times New Roman" w:hAnsi="Times New Roman" w:cs="Times New Roman"/>
          <w:sz w:val="28"/>
          <w:szCs w:val="28"/>
          <w:lang w:val="en-US"/>
        </w:rPr>
        <w:t>Publisher</w:t>
      </w:r>
      <w:r w:rsidRPr="00167702">
        <w:rPr>
          <w:rFonts w:ascii="Times New Roman" w:eastAsia="Times New Roman" w:hAnsi="Times New Roman" w:cs="Times New Roman"/>
          <w:sz w:val="28"/>
          <w:szCs w:val="28"/>
        </w:rPr>
        <w:t xml:space="preserve">, </w:t>
      </w:r>
      <w:r w:rsidRPr="00167702">
        <w:rPr>
          <w:rFonts w:ascii="Times New Roman" w:eastAsia="Times New Roman" w:hAnsi="Times New Roman" w:cs="Times New Roman"/>
          <w:sz w:val="28"/>
          <w:szCs w:val="28"/>
          <w:lang w:val="en-US"/>
        </w:rPr>
        <w:t>Picasa</w:t>
      </w:r>
      <w:r w:rsidRPr="00167702">
        <w:rPr>
          <w:rFonts w:ascii="Times New Roman" w:eastAsia="Times New Roman" w:hAnsi="Times New Roman" w:cs="Times New Roman"/>
          <w:sz w:val="28"/>
          <w:szCs w:val="28"/>
        </w:rPr>
        <w:t xml:space="preserve">, </w:t>
      </w:r>
      <w:r w:rsidRPr="00167702">
        <w:rPr>
          <w:rFonts w:ascii="Times New Roman" w:eastAsia="Times New Roman" w:hAnsi="Times New Roman" w:cs="Times New Roman"/>
          <w:sz w:val="28"/>
          <w:szCs w:val="28"/>
          <w:lang w:val="en-US"/>
        </w:rPr>
        <w:t>Power</w:t>
      </w:r>
      <w:r w:rsidRPr="00167702">
        <w:rPr>
          <w:rFonts w:ascii="Times New Roman" w:eastAsia="Times New Roman" w:hAnsi="Times New Roman" w:cs="Times New Roman"/>
          <w:sz w:val="28"/>
          <w:szCs w:val="28"/>
        </w:rPr>
        <w:t xml:space="preserve"> </w:t>
      </w:r>
      <w:r w:rsidRPr="00167702">
        <w:rPr>
          <w:rFonts w:ascii="Times New Roman" w:eastAsia="Times New Roman" w:hAnsi="Times New Roman" w:cs="Times New Roman"/>
          <w:sz w:val="28"/>
          <w:szCs w:val="28"/>
          <w:lang w:val="en-US"/>
        </w:rPr>
        <w:t>Point</w:t>
      </w:r>
      <w:r w:rsidRPr="00167702">
        <w:rPr>
          <w:rFonts w:ascii="Times New Roman" w:eastAsia="Times New Roman" w:hAnsi="Times New Roman" w:cs="Times New Roman"/>
          <w:sz w:val="28"/>
          <w:szCs w:val="28"/>
        </w:rPr>
        <w:t>.</w:t>
      </w:r>
    </w:p>
    <w:p w:rsidR="008F1B96" w:rsidRPr="00B16D8A" w:rsidRDefault="00C93F67" w:rsidP="00B55304">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 xml:space="preserve">Программа нацелена на создание условий для раскрытия природного творческого потенциала ребенка, </w:t>
      </w:r>
      <w:r w:rsidR="008F1B96" w:rsidRPr="00B16D8A">
        <w:rPr>
          <w:rFonts w:ascii="Times New Roman" w:hAnsi="Times New Roman" w:cs="Times New Roman"/>
          <w:sz w:val="28"/>
          <w:szCs w:val="28"/>
        </w:rPr>
        <w:t>формирующего особый взгляд на мир, воспитание качеств, основанных на морально – эстетических нормах профессии журналиста, на общечеловеческих ценностях.</w:t>
      </w:r>
    </w:p>
    <w:p w:rsidR="001F29BF" w:rsidRPr="00B16D8A" w:rsidRDefault="001F29BF" w:rsidP="00B55304">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b/>
          <w:sz w:val="28"/>
          <w:szCs w:val="28"/>
        </w:rPr>
        <w:t>Уровень программы</w:t>
      </w:r>
      <w:r w:rsidRPr="00B16D8A">
        <w:rPr>
          <w:rFonts w:ascii="Times New Roman" w:hAnsi="Times New Roman" w:cs="Times New Roman"/>
          <w:sz w:val="28"/>
          <w:szCs w:val="28"/>
        </w:rPr>
        <w:t>: Общекультурный (базовый)</w:t>
      </w:r>
    </w:p>
    <w:p w:rsidR="00167702" w:rsidRPr="00167702" w:rsidRDefault="00167702" w:rsidP="00167702">
      <w:pPr>
        <w:spacing w:after="0" w:line="240" w:lineRule="auto"/>
        <w:jc w:val="center"/>
        <w:rPr>
          <w:rFonts w:ascii="Times New Roman" w:eastAsia="Calibri" w:hAnsi="Times New Roman" w:cs="Times New Roman"/>
          <w:b/>
          <w:sz w:val="28"/>
          <w:szCs w:val="28"/>
        </w:rPr>
      </w:pPr>
      <w:r w:rsidRPr="00167702">
        <w:rPr>
          <w:rFonts w:ascii="Times New Roman" w:eastAsia="Calibri" w:hAnsi="Times New Roman" w:cs="Times New Roman"/>
          <w:b/>
          <w:sz w:val="28"/>
          <w:szCs w:val="28"/>
        </w:rPr>
        <w:t>Объем и срок освоения программы</w:t>
      </w:r>
    </w:p>
    <w:p w:rsidR="00167702" w:rsidRPr="00167702" w:rsidRDefault="00167702" w:rsidP="00167702">
      <w:pPr>
        <w:spacing w:after="0" w:line="240" w:lineRule="auto"/>
        <w:rPr>
          <w:rFonts w:ascii="Times New Roman" w:eastAsia="Times New Roman" w:hAnsi="Times New Roman" w:cs="Times New Roman"/>
          <w:sz w:val="28"/>
          <w:szCs w:val="28"/>
        </w:rPr>
      </w:pPr>
      <w:r w:rsidRPr="00167702">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sz w:val="28"/>
          <w:szCs w:val="28"/>
        </w:rPr>
        <w:t xml:space="preserve"> – обучающиеся </w:t>
      </w:r>
      <w:r w:rsidR="0036650D">
        <w:rPr>
          <w:rFonts w:ascii="Times New Roman" w:eastAsia="Times New Roman" w:hAnsi="Times New Roman" w:cs="Times New Roman"/>
          <w:sz w:val="28"/>
          <w:szCs w:val="28"/>
        </w:rPr>
        <w:t>8</w:t>
      </w:r>
      <w:r>
        <w:rPr>
          <w:rFonts w:ascii="Times New Roman" w:eastAsia="Times New Roman" w:hAnsi="Times New Roman" w:cs="Times New Roman"/>
          <w:sz w:val="28"/>
          <w:szCs w:val="28"/>
        </w:rPr>
        <w:t>-17</w:t>
      </w:r>
      <w:r w:rsidRPr="00167702">
        <w:rPr>
          <w:rFonts w:ascii="Times New Roman" w:eastAsia="Times New Roman" w:hAnsi="Times New Roman" w:cs="Times New Roman"/>
          <w:sz w:val="28"/>
          <w:szCs w:val="28"/>
        </w:rPr>
        <w:t xml:space="preserve"> лет </w:t>
      </w:r>
    </w:p>
    <w:p w:rsidR="00167702" w:rsidRPr="00167702" w:rsidRDefault="00167702" w:rsidP="00167702">
      <w:pPr>
        <w:spacing w:after="0" w:line="240" w:lineRule="auto"/>
        <w:rPr>
          <w:rFonts w:ascii="Times New Roman" w:eastAsia="Times New Roman" w:hAnsi="Times New Roman" w:cs="Times New Roman"/>
          <w:sz w:val="28"/>
          <w:szCs w:val="28"/>
        </w:rPr>
      </w:pPr>
      <w:r w:rsidRPr="00167702">
        <w:rPr>
          <w:rFonts w:ascii="Times New Roman" w:eastAsia="Times New Roman" w:hAnsi="Times New Roman" w:cs="Times New Roman"/>
          <w:b/>
          <w:bCs/>
          <w:sz w:val="28"/>
          <w:szCs w:val="28"/>
        </w:rPr>
        <w:t>Форма обучения</w:t>
      </w:r>
      <w:r w:rsidRPr="00167702">
        <w:rPr>
          <w:rFonts w:ascii="Times New Roman" w:eastAsia="Times New Roman" w:hAnsi="Times New Roman" w:cs="Times New Roman"/>
          <w:bCs/>
          <w:sz w:val="28"/>
          <w:szCs w:val="28"/>
        </w:rPr>
        <w:t xml:space="preserve"> – </w:t>
      </w:r>
      <w:proofErr w:type="gramStart"/>
      <w:r w:rsidRPr="00167702">
        <w:rPr>
          <w:rFonts w:ascii="Times New Roman" w:eastAsia="Times New Roman" w:hAnsi="Times New Roman" w:cs="Times New Roman"/>
          <w:sz w:val="28"/>
          <w:szCs w:val="28"/>
        </w:rPr>
        <w:t>очная</w:t>
      </w:r>
      <w:proofErr w:type="gramEnd"/>
      <w:r w:rsidRPr="00167702">
        <w:rPr>
          <w:rFonts w:ascii="Times New Roman" w:eastAsia="Times New Roman" w:hAnsi="Times New Roman" w:cs="Times New Roman"/>
          <w:sz w:val="28"/>
          <w:szCs w:val="28"/>
        </w:rPr>
        <w:t>.</w:t>
      </w:r>
    </w:p>
    <w:p w:rsidR="00167702" w:rsidRPr="00167702" w:rsidRDefault="00167702" w:rsidP="00167702">
      <w:pPr>
        <w:spacing w:after="0" w:line="240" w:lineRule="auto"/>
        <w:rPr>
          <w:rFonts w:ascii="Times New Roman" w:eastAsia="Times New Roman" w:hAnsi="Times New Roman" w:cs="Times New Roman"/>
          <w:sz w:val="28"/>
          <w:szCs w:val="28"/>
        </w:rPr>
      </w:pPr>
      <w:r w:rsidRPr="00167702">
        <w:rPr>
          <w:rFonts w:ascii="Times New Roman" w:eastAsia="Times New Roman" w:hAnsi="Times New Roman" w:cs="Times New Roman"/>
          <w:b/>
          <w:sz w:val="28"/>
          <w:szCs w:val="28"/>
        </w:rPr>
        <w:t>Количество часов</w:t>
      </w:r>
      <w:r w:rsidRPr="00167702">
        <w:rPr>
          <w:rFonts w:ascii="Times New Roman" w:eastAsia="Times New Roman" w:hAnsi="Times New Roman" w:cs="Times New Roman"/>
          <w:sz w:val="28"/>
          <w:szCs w:val="28"/>
        </w:rPr>
        <w:t xml:space="preserve"> – программа рассчитана на 2 года по </w:t>
      </w:r>
      <w:r>
        <w:rPr>
          <w:rFonts w:ascii="Times New Roman" w:eastAsia="Times New Roman" w:hAnsi="Times New Roman" w:cs="Times New Roman"/>
          <w:sz w:val="28"/>
          <w:szCs w:val="28"/>
        </w:rPr>
        <w:t>72</w:t>
      </w:r>
      <w:r w:rsidRPr="00167702">
        <w:rPr>
          <w:rFonts w:ascii="Times New Roman" w:eastAsia="Times New Roman" w:hAnsi="Times New Roman" w:cs="Times New Roman"/>
          <w:sz w:val="28"/>
          <w:szCs w:val="28"/>
        </w:rPr>
        <w:t xml:space="preserve"> ч.</w:t>
      </w:r>
    </w:p>
    <w:p w:rsidR="00167702" w:rsidRPr="00167702" w:rsidRDefault="00167702" w:rsidP="00167702">
      <w:pPr>
        <w:spacing w:after="0" w:line="240" w:lineRule="auto"/>
        <w:jc w:val="both"/>
        <w:rPr>
          <w:rFonts w:ascii="Times New Roman" w:eastAsia="Lucida Grande" w:hAnsi="Times New Roman" w:cs="Times New Roman"/>
          <w:color w:val="000000"/>
          <w:sz w:val="28"/>
          <w:szCs w:val="28"/>
          <w:lang w:eastAsia="ar-SA"/>
        </w:rPr>
      </w:pPr>
      <w:r w:rsidRPr="00167702">
        <w:rPr>
          <w:rFonts w:ascii="Times New Roman" w:eastAsia="Times New Roman" w:hAnsi="Times New Roman" w:cs="Times New Roman"/>
          <w:b/>
          <w:bCs/>
          <w:sz w:val="28"/>
          <w:szCs w:val="28"/>
        </w:rPr>
        <w:t xml:space="preserve">Режим занятий. </w:t>
      </w:r>
      <w:r w:rsidRPr="00167702">
        <w:rPr>
          <w:rFonts w:ascii="Times New Roman" w:eastAsia="Times New Roman" w:hAnsi="Times New Roman" w:cs="Times New Roman"/>
          <w:sz w:val="28"/>
          <w:szCs w:val="28"/>
          <w:shd w:val="clear" w:color="auto" w:fill="FFFFFF"/>
        </w:rPr>
        <w:t xml:space="preserve">Занятия проводятся </w:t>
      </w:r>
      <w:r>
        <w:rPr>
          <w:rFonts w:ascii="Times New Roman" w:eastAsia="Times New Roman" w:hAnsi="Times New Roman" w:cs="Times New Roman"/>
          <w:sz w:val="28"/>
          <w:szCs w:val="28"/>
          <w:shd w:val="clear" w:color="auto" w:fill="FFFFFF"/>
        </w:rPr>
        <w:t>1</w:t>
      </w:r>
      <w:r w:rsidRPr="00167702">
        <w:rPr>
          <w:rFonts w:ascii="Times New Roman" w:eastAsia="Times New Roman" w:hAnsi="Times New Roman" w:cs="Times New Roman"/>
          <w:sz w:val="28"/>
          <w:szCs w:val="28"/>
          <w:shd w:val="clear" w:color="auto" w:fill="FFFFFF"/>
        </w:rPr>
        <w:t xml:space="preserve"> раза в неделю по 2 часа (время занятия включает два занятия по 40</w:t>
      </w:r>
      <w:r w:rsidR="00205738">
        <w:rPr>
          <w:rFonts w:ascii="Times New Roman" w:eastAsia="Times New Roman" w:hAnsi="Times New Roman" w:cs="Times New Roman"/>
          <w:sz w:val="28"/>
          <w:szCs w:val="28"/>
          <w:shd w:val="clear" w:color="auto" w:fill="FFFFFF"/>
        </w:rPr>
        <w:t xml:space="preserve"> </w:t>
      </w:r>
      <w:r w:rsidRPr="00167702">
        <w:rPr>
          <w:rFonts w:ascii="Times New Roman" w:eastAsia="Times New Roman" w:hAnsi="Times New Roman" w:cs="Times New Roman"/>
          <w:sz w:val="28"/>
          <w:szCs w:val="28"/>
          <w:shd w:val="clear" w:color="auto" w:fill="FFFFFF"/>
        </w:rPr>
        <w:t>минут учебного времени и обязательный 10 минутный перерыв).</w:t>
      </w:r>
      <w:r w:rsidRPr="00167702">
        <w:rPr>
          <w:rFonts w:ascii="Times New Roman" w:eastAsia="Lucida Grande" w:hAnsi="Times New Roman" w:cs="Times New Roman"/>
          <w:color w:val="000000"/>
          <w:sz w:val="28"/>
          <w:szCs w:val="28"/>
          <w:lang w:eastAsia="ar-SA"/>
        </w:rPr>
        <w:t xml:space="preserve">     Занятия могут   проходить  в  зависимости  от  ситуации  и  темы  занятия  в  разных  местах: сценическая площадка, телевизионная студия, выставочный зал, на улице и т.д.</w:t>
      </w:r>
    </w:p>
    <w:p w:rsidR="0014024F" w:rsidRPr="00B16D8A" w:rsidRDefault="0014024F" w:rsidP="00683FA8">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 xml:space="preserve">Способными к занятию </w:t>
      </w:r>
      <w:r w:rsidR="00167702">
        <w:rPr>
          <w:rFonts w:ascii="Times New Roman" w:hAnsi="Times New Roman" w:cs="Times New Roman"/>
          <w:sz w:val="28"/>
          <w:szCs w:val="28"/>
        </w:rPr>
        <w:t>по программе</w:t>
      </w:r>
      <w:r w:rsidRPr="00B16D8A">
        <w:rPr>
          <w:rFonts w:ascii="Times New Roman" w:hAnsi="Times New Roman" w:cs="Times New Roman"/>
          <w:sz w:val="28"/>
          <w:szCs w:val="28"/>
        </w:rPr>
        <w:t xml:space="preserve">  являются дети, которые:</w:t>
      </w:r>
    </w:p>
    <w:p w:rsidR="00B86F68" w:rsidRPr="00B16D8A" w:rsidRDefault="00B86F68" w:rsidP="0018121A">
      <w:pPr>
        <w:pStyle w:val="a4"/>
        <w:numPr>
          <w:ilvl w:val="0"/>
          <w:numId w:val="1"/>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Обладают определенной долей усидчивости, стремлением к овладению дополнительными  компьютерными программами;</w:t>
      </w:r>
    </w:p>
    <w:p w:rsidR="007F47C0" w:rsidRPr="00B16D8A" w:rsidRDefault="007F47C0" w:rsidP="0018121A">
      <w:pPr>
        <w:pStyle w:val="a4"/>
        <w:numPr>
          <w:ilvl w:val="0"/>
          <w:numId w:val="1"/>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Проявляют повышенный интерес к гуманитарным наукам;</w:t>
      </w:r>
    </w:p>
    <w:p w:rsidR="007F47C0" w:rsidRPr="00B16D8A" w:rsidRDefault="00850B24" w:rsidP="0018121A">
      <w:pPr>
        <w:pStyle w:val="a4"/>
        <w:numPr>
          <w:ilvl w:val="0"/>
          <w:numId w:val="1"/>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Имеют стремление к сочинительству (любят писать рассказы, сказки, стихотворения, сочинения);</w:t>
      </w:r>
    </w:p>
    <w:p w:rsidR="00850B24" w:rsidRPr="00B16D8A" w:rsidRDefault="00850B24" w:rsidP="0018121A">
      <w:pPr>
        <w:pStyle w:val="a4"/>
        <w:numPr>
          <w:ilvl w:val="0"/>
          <w:numId w:val="1"/>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Любят общаться с людьми, быть на виду, завоевывать внимание аудитории;</w:t>
      </w:r>
    </w:p>
    <w:p w:rsidR="00850B24" w:rsidRPr="00B16D8A" w:rsidRDefault="00B86F68" w:rsidP="0018121A">
      <w:pPr>
        <w:pStyle w:val="a4"/>
        <w:numPr>
          <w:ilvl w:val="0"/>
          <w:numId w:val="1"/>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Ж</w:t>
      </w:r>
      <w:r w:rsidR="00B55304" w:rsidRPr="00B16D8A">
        <w:rPr>
          <w:rFonts w:ascii="Times New Roman" w:hAnsi="Times New Roman" w:cs="Times New Roman"/>
          <w:sz w:val="28"/>
          <w:szCs w:val="28"/>
        </w:rPr>
        <w:t>елают узнать профессию журналиста, оператора, другие профессии из кинематографа</w:t>
      </w:r>
      <w:r w:rsidR="00850B24" w:rsidRPr="00B16D8A">
        <w:rPr>
          <w:rFonts w:ascii="Times New Roman" w:hAnsi="Times New Roman" w:cs="Times New Roman"/>
          <w:sz w:val="28"/>
          <w:szCs w:val="28"/>
        </w:rPr>
        <w:t>, чтобы открыть для себя что-то новое;</w:t>
      </w:r>
    </w:p>
    <w:p w:rsidR="00850B24" w:rsidRPr="00B16D8A" w:rsidRDefault="00850B24" w:rsidP="00B55304">
      <w:pPr>
        <w:spacing w:after="0" w:line="20" w:lineRule="atLeast"/>
        <w:ind w:firstLine="360"/>
        <w:jc w:val="both"/>
        <w:rPr>
          <w:rFonts w:ascii="Times New Roman" w:hAnsi="Times New Roman" w:cs="Times New Roman"/>
          <w:sz w:val="28"/>
          <w:szCs w:val="28"/>
        </w:rPr>
      </w:pPr>
      <w:r w:rsidRPr="00B16D8A">
        <w:rPr>
          <w:rFonts w:ascii="Times New Roman" w:hAnsi="Times New Roman" w:cs="Times New Roman"/>
          <w:sz w:val="28"/>
          <w:szCs w:val="28"/>
        </w:rPr>
        <w:t>В зависимости от мотивов, которые движут детьми, педагог помогает воплощать цели ребенка, дополняет их стремлением к знаниям, умениям, творчеству. Проанализировав стремления и природные склонности детей, педагог может прогнозировать результат обучения, варьировать программу.</w:t>
      </w:r>
    </w:p>
    <w:p w:rsidR="00850B24" w:rsidRPr="00B16D8A" w:rsidRDefault="00850B24" w:rsidP="00B55304">
      <w:pPr>
        <w:spacing w:after="0" w:line="20" w:lineRule="atLeast"/>
        <w:ind w:firstLine="360"/>
        <w:jc w:val="both"/>
        <w:rPr>
          <w:rFonts w:ascii="Times New Roman" w:hAnsi="Times New Roman" w:cs="Times New Roman"/>
          <w:sz w:val="28"/>
          <w:szCs w:val="28"/>
        </w:rPr>
      </w:pPr>
      <w:r w:rsidRPr="00B16D8A">
        <w:rPr>
          <w:rFonts w:ascii="Times New Roman" w:hAnsi="Times New Roman" w:cs="Times New Roman"/>
          <w:sz w:val="28"/>
          <w:szCs w:val="28"/>
        </w:rPr>
        <w:t>Данная программа позволяет помочь детям:</w:t>
      </w:r>
    </w:p>
    <w:p w:rsidR="00850B24" w:rsidRPr="00B16D8A" w:rsidRDefault="00850B2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Четко ставить перед собой цели;</w:t>
      </w:r>
    </w:p>
    <w:p w:rsidR="00850B24" w:rsidRPr="00B16D8A" w:rsidRDefault="00850B2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lastRenderedPageBreak/>
        <w:t>Организовывать свою работу, искать пути решения поставленной задачи;</w:t>
      </w:r>
    </w:p>
    <w:p w:rsidR="00850B24" w:rsidRPr="00B16D8A" w:rsidRDefault="00850B2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Уметь собрать полную</w:t>
      </w:r>
      <w:r w:rsidR="00CB61A4" w:rsidRPr="00B16D8A">
        <w:rPr>
          <w:rFonts w:ascii="Times New Roman" w:hAnsi="Times New Roman" w:cs="Times New Roman"/>
          <w:sz w:val="28"/>
          <w:szCs w:val="28"/>
        </w:rPr>
        <w:t>, оперативную информацию;</w:t>
      </w:r>
    </w:p>
    <w:p w:rsidR="00CB61A4" w:rsidRPr="00B16D8A" w:rsidRDefault="00CB61A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Само</w:t>
      </w:r>
      <w:r w:rsidR="00205738">
        <w:rPr>
          <w:rFonts w:ascii="Times New Roman" w:hAnsi="Times New Roman" w:cs="Times New Roman"/>
          <w:sz w:val="28"/>
          <w:szCs w:val="28"/>
        </w:rPr>
        <w:t xml:space="preserve"> </w:t>
      </w:r>
      <w:r w:rsidRPr="00B16D8A">
        <w:rPr>
          <w:rFonts w:ascii="Times New Roman" w:hAnsi="Times New Roman" w:cs="Times New Roman"/>
          <w:sz w:val="28"/>
          <w:szCs w:val="28"/>
        </w:rPr>
        <w:t>дисциплинировать свою деятельность;</w:t>
      </w:r>
    </w:p>
    <w:p w:rsidR="00CB61A4" w:rsidRPr="00B16D8A" w:rsidRDefault="00CB61A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Уметь довести начатое дело до конца;</w:t>
      </w:r>
    </w:p>
    <w:p w:rsidR="00CB61A4" w:rsidRPr="00B16D8A" w:rsidRDefault="00CB61A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Быть любопытным;</w:t>
      </w:r>
    </w:p>
    <w:p w:rsidR="00CB61A4" w:rsidRPr="00B16D8A" w:rsidRDefault="00CB61A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Уметь устанавливать причинно – следственные связи, сделать выводы;</w:t>
      </w:r>
    </w:p>
    <w:p w:rsidR="00CB61A4" w:rsidRPr="00B16D8A" w:rsidRDefault="00CB61A4" w:rsidP="0018121A">
      <w:pPr>
        <w:pStyle w:val="a4"/>
        <w:numPr>
          <w:ilvl w:val="0"/>
          <w:numId w:val="8"/>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Уметь вырабатывать идею, создавать художественный образ;</w:t>
      </w:r>
    </w:p>
    <w:p w:rsidR="00CB61A4" w:rsidRPr="00B16D8A" w:rsidRDefault="00CB61A4" w:rsidP="0018121A">
      <w:pPr>
        <w:pStyle w:val="a4"/>
        <w:numPr>
          <w:ilvl w:val="0"/>
          <w:numId w:val="8"/>
        </w:num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Уметь рассуждать в устной и письменной форме.</w:t>
      </w:r>
    </w:p>
    <w:p w:rsidR="00CB61A4" w:rsidRDefault="00CB61A4" w:rsidP="00B55304">
      <w:pPr>
        <w:spacing w:after="0" w:line="20" w:lineRule="atLeast"/>
        <w:ind w:firstLine="360"/>
        <w:jc w:val="both"/>
        <w:rPr>
          <w:rFonts w:ascii="Times New Roman" w:hAnsi="Times New Roman" w:cs="Times New Roman"/>
          <w:sz w:val="28"/>
          <w:szCs w:val="28"/>
        </w:rPr>
      </w:pPr>
      <w:r w:rsidRPr="00B16D8A">
        <w:rPr>
          <w:rFonts w:ascii="Times New Roman" w:hAnsi="Times New Roman" w:cs="Times New Roman"/>
          <w:sz w:val="28"/>
          <w:szCs w:val="28"/>
        </w:rPr>
        <w:t>Важным условием реализации программы является создание среды, где царит атмосфера взаимопонимания, сотрудничества, искренности. Атмосфера должна располагать к высказыванию своего мнения и идей, к проявлению своих способностей, без осуждения, подавления. Создается комфортная психологическая обстановка, позволяющая каждому ребенку реализовать свой творческий потенциал.</w:t>
      </w:r>
    </w:p>
    <w:p w:rsidR="00167702" w:rsidRDefault="00167702" w:rsidP="00B55304">
      <w:pPr>
        <w:spacing w:after="0" w:line="20" w:lineRule="atLeast"/>
        <w:ind w:firstLine="360"/>
        <w:jc w:val="both"/>
        <w:rPr>
          <w:rFonts w:ascii="Times New Roman" w:hAnsi="Times New Roman" w:cs="Times New Roman"/>
          <w:sz w:val="28"/>
          <w:szCs w:val="28"/>
        </w:rPr>
      </w:pPr>
    </w:p>
    <w:p w:rsidR="00167702" w:rsidRPr="00167702" w:rsidRDefault="00167702" w:rsidP="00167702">
      <w:pPr>
        <w:pStyle w:val="af0"/>
        <w:jc w:val="center"/>
        <w:rPr>
          <w:rFonts w:ascii="Times New Roman" w:hAnsi="Times New Roman"/>
          <w:b/>
          <w:sz w:val="28"/>
          <w:szCs w:val="28"/>
        </w:rPr>
      </w:pPr>
      <w:r w:rsidRPr="00A20F40">
        <w:rPr>
          <w:rFonts w:ascii="Times New Roman" w:eastAsia="Calibri" w:hAnsi="Times New Roman"/>
          <w:b/>
          <w:sz w:val="28"/>
          <w:szCs w:val="28"/>
          <w:lang w:eastAsia="en-US"/>
        </w:rPr>
        <w:t>1.2 Цель и задачи программы</w:t>
      </w:r>
    </w:p>
    <w:p w:rsidR="00830C82" w:rsidRPr="00B16D8A" w:rsidRDefault="00830C82" w:rsidP="00B55304">
      <w:pPr>
        <w:spacing w:after="0" w:line="20" w:lineRule="atLeast"/>
        <w:ind w:firstLine="360"/>
        <w:jc w:val="both"/>
        <w:rPr>
          <w:rFonts w:ascii="Times New Roman" w:hAnsi="Times New Roman" w:cs="Times New Roman"/>
          <w:sz w:val="28"/>
          <w:szCs w:val="28"/>
        </w:rPr>
      </w:pPr>
      <w:r w:rsidRPr="00B16D8A">
        <w:rPr>
          <w:rFonts w:ascii="Times New Roman" w:hAnsi="Times New Roman" w:cs="Times New Roman"/>
          <w:b/>
          <w:sz w:val="28"/>
          <w:szCs w:val="28"/>
        </w:rPr>
        <w:t>Цель</w:t>
      </w:r>
      <w:r w:rsidRPr="00B16D8A">
        <w:rPr>
          <w:rFonts w:ascii="Times New Roman" w:hAnsi="Times New Roman" w:cs="Times New Roman"/>
          <w:sz w:val="28"/>
          <w:szCs w:val="28"/>
        </w:rPr>
        <w:t>: развитие творческих, коммуникативных и интеллектуальных способностей, формирование активной жизненной позиции ребенка, его социализация посредством включения его в разные виды деятельности.</w:t>
      </w:r>
    </w:p>
    <w:p w:rsidR="00830C82" w:rsidRPr="00B16D8A" w:rsidRDefault="00830C82" w:rsidP="00B55304">
      <w:pPr>
        <w:spacing w:after="0" w:line="20" w:lineRule="atLeast"/>
        <w:ind w:firstLine="360"/>
        <w:jc w:val="both"/>
        <w:rPr>
          <w:rFonts w:ascii="Times New Roman" w:hAnsi="Times New Roman" w:cs="Times New Roman"/>
          <w:b/>
          <w:sz w:val="28"/>
          <w:szCs w:val="28"/>
        </w:rPr>
      </w:pPr>
      <w:r w:rsidRPr="00B16D8A">
        <w:rPr>
          <w:rFonts w:ascii="Times New Roman" w:hAnsi="Times New Roman" w:cs="Times New Roman"/>
          <w:b/>
          <w:sz w:val="28"/>
          <w:szCs w:val="28"/>
        </w:rPr>
        <w:t>Задачи:</w:t>
      </w:r>
    </w:p>
    <w:p w:rsidR="00830C82" w:rsidRPr="00B16D8A" w:rsidRDefault="00B86F68" w:rsidP="0018121A">
      <w:pPr>
        <w:pStyle w:val="a4"/>
        <w:numPr>
          <w:ilvl w:val="0"/>
          <w:numId w:val="9"/>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Способствовать о</w:t>
      </w:r>
      <w:r w:rsidR="00830C82" w:rsidRPr="00B16D8A">
        <w:rPr>
          <w:rFonts w:ascii="Times New Roman" w:hAnsi="Times New Roman" w:cs="Times New Roman"/>
          <w:sz w:val="28"/>
          <w:szCs w:val="28"/>
        </w:rPr>
        <w:t>буч</w:t>
      </w:r>
      <w:r w:rsidRPr="00B16D8A">
        <w:rPr>
          <w:rFonts w:ascii="Times New Roman" w:hAnsi="Times New Roman" w:cs="Times New Roman"/>
          <w:sz w:val="28"/>
          <w:szCs w:val="28"/>
        </w:rPr>
        <w:t>ению новых</w:t>
      </w:r>
      <w:r w:rsidR="00830C82" w:rsidRPr="00B16D8A">
        <w:rPr>
          <w:rFonts w:ascii="Times New Roman" w:hAnsi="Times New Roman" w:cs="Times New Roman"/>
          <w:sz w:val="28"/>
          <w:szCs w:val="28"/>
        </w:rPr>
        <w:t xml:space="preserve"> навык</w:t>
      </w:r>
      <w:r w:rsidRPr="00B16D8A">
        <w:rPr>
          <w:rFonts w:ascii="Times New Roman" w:hAnsi="Times New Roman" w:cs="Times New Roman"/>
          <w:sz w:val="28"/>
          <w:szCs w:val="28"/>
        </w:rPr>
        <w:t>ов при работе с компьютером</w:t>
      </w:r>
      <w:r w:rsidR="00830C82" w:rsidRPr="00B16D8A">
        <w:rPr>
          <w:rFonts w:ascii="Times New Roman" w:hAnsi="Times New Roman" w:cs="Times New Roman"/>
          <w:sz w:val="28"/>
          <w:szCs w:val="28"/>
        </w:rPr>
        <w:t>, с видеокамерой, монтажу в простейших программах;</w:t>
      </w:r>
    </w:p>
    <w:p w:rsidR="00910207" w:rsidRPr="00B16D8A" w:rsidRDefault="00910207" w:rsidP="0018121A">
      <w:pPr>
        <w:pStyle w:val="a4"/>
        <w:numPr>
          <w:ilvl w:val="0"/>
          <w:numId w:val="9"/>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Дать знания по созданию анимации (компьютерной, рисованной, объемной);</w:t>
      </w:r>
    </w:p>
    <w:p w:rsidR="00910207" w:rsidRPr="00B16D8A" w:rsidRDefault="00910207" w:rsidP="0018121A">
      <w:pPr>
        <w:pStyle w:val="a4"/>
        <w:numPr>
          <w:ilvl w:val="0"/>
          <w:numId w:val="9"/>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Учить созданию литературных сценариев, режиссерских сценариев.</w:t>
      </w:r>
    </w:p>
    <w:p w:rsidR="00910207" w:rsidRPr="00B16D8A" w:rsidRDefault="00910207" w:rsidP="0018121A">
      <w:pPr>
        <w:pStyle w:val="a4"/>
        <w:numPr>
          <w:ilvl w:val="0"/>
          <w:numId w:val="9"/>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Обучать работе со звукозаписывающей аппаратурой</w:t>
      </w:r>
      <w:r w:rsidR="00F923B7" w:rsidRPr="00B16D8A">
        <w:rPr>
          <w:rFonts w:ascii="Times New Roman" w:hAnsi="Times New Roman" w:cs="Times New Roman"/>
          <w:sz w:val="28"/>
          <w:szCs w:val="28"/>
        </w:rPr>
        <w:t>;</w:t>
      </w:r>
    </w:p>
    <w:p w:rsidR="00F923B7" w:rsidRPr="00B16D8A" w:rsidRDefault="00F923B7" w:rsidP="0018121A">
      <w:pPr>
        <w:pStyle w:val="a4"/>
        <w:numPr>
          <w:ilvl w:val="0"/>
          <w:numId w:val="9"/>
        </w:numPr>
        <w:spacing w:after="0" w:line="20" w:lineRule="atLeast"/>
        <w:contextualSpacing w:val="0"/>
        <w:jc w:val="both"/>
        <w:rPr>
          <w:rFonts w:ascii="Times New Roman" w:hAnsi="Times New Roman" w:cs="Times New Roman"/>
          <w:sz w:val="28"/>
          <w:szCs w:val="28"/>
        </w:rPr>
      </w:pPr>
      <w:r w:rsidRPr="00B16D8A">
        <w:rPr>
          <w:rFonts w:ascii="Times New Roman" w:hAnsi="Times New Roman" w:cs="Times New Roman"/>
          <w:sz w:val="28"/>
          <w:szCs w:val="28"/>
        </w:rPr>
        <w:t>Обучать методам и приемам журналистской деятельности.</w:t>
      </w:r>
    </w:p>
    <w:p w:rsidR="00830C82" w:rsidRPr="00B16D8A" w:rsidRDefault="00830C82" w:rsidP="0018121A">
      <w:pPr>
        <w:pStyle w:val="a4"/>
        <w:numPr>
          <w:ilvl w:val="0"/>
          <w:numId w:val="6"/>
        </w:numPr>
        <w:spacing w:after="0" w:line="20" w:lineRule="atLeast"/>
        <w:contextualSpacing w:val="0"/>
        <w:rPr>
          <w:rFonts w:ascii="Times New Roman" w:hAnsi="Times New Roman" w:cs="Times New Roman"/>
          <w:sz w:val="28"/>
          <w:szCs w:val="28"/>
        </w:rPr>
      </w:pPr>
      <w:r w:rsidRPr="00B16D8A">
        <w:rPr>
          <w:rFonts w:ascii="Times New Roman" w:hAnsi="Times New Roman" w:cs="Times New Roman"/>
          <w:sz w:val="28"/>
          <w:szCs w:val="28"/>
        </w:rPr>
        <w:t>Активизировать мышление и воображение детей;</w:t>
      </w:r>
    </w:p>
    <w:p w:rsidR="0024285E" w:rsidRPr="00B16D8A" w:rsidRDefault="0024285E" w:rsidP="0018121A">
      <w:pPr>
        <w:pStyle w:val="a4"/>
        <w:numPr>
          <w:ilvl w:val="0"/>
          <w:numId w:val="6"/>
        </w:numPr>
        <w:spacing w:after="0" w:line="20" w:lineRule="atLeast"/>
        <w:contextualSpacing w:val="0"/>
        <w:rPr>
          <w:rFonts w:ascii="Times New Roman" w:hAnsi="Times New Roman" w:cs="Times New Roman"/>
          <w:sz w:val="28"/>
          <w:szCs w:val="28"/>
        </w:rPr>
      </w:pPr>
      <w:r w:rsidRPr="00B16D8A">
        <w:rPr>
          <w:rFonts w:ascii="Times New Roman" w:hAnsi="Times New Roman" w:cs="Times New Roman"/>
          <w:sz w:val="28"/>
          <w:szCs w:val="28"/>
        </w:rPr>
        <w:t>Мотивировать детей на саморазвитие, ориентировать на профессиональный выбор.</w:t>
      </w:r>
    </w:p>
    <w:p w:rsidR="001D6767" w:rsidRPr="00B16D8A" w:rsidRDefault="001D6767" w:rsidP="0018121A">
      <w:pPr>
        <w:pStyle w:val="a4"/>
        <w:numPr>
          <w:ilvl w:val="0"/>
          <w:numId w:val="7"/>
        </w:numPr>
        <w:spacing w:after="0" w:line="20" w:lineRule="atLeast"/>
        <w:contextualSpacing w:val="0"/>
        <w:rPr>
          <w:rFonts w:ascii="Times New Roman" w:hAnsi="Times New Roman" w:cs="Times New Roman"/>
          <w:sz w:val="28"/>
          <w:szCs w:val="28"/>
        </w:rPr>
      </w:pPr>
      <w:r w:rsidRPr="00B16D8A">
        <w:rPr>
          <w:rFonts w:ascii="Times New Roman" w:hAnsi="Times New Roman" w:cs="Times New Roman"/>
          <w:sz w:val="28"/>
          <w:szCs w:val="28"/>
        </w:rPr>
        <w:t>Формировать бережное отношение к собственному здоровью и стре</w:t>
      </w:r>
      <w:r w:rsidR="009E66AD">
        <w:rPr>
          <w:rFonts w:ascii="Times New Roman" w:hAnsi="Times New Roman" w:cs="Times New Roman"/>
          <w:sz w:val="28"/>
          <w:szCs w:val="28"/>
        </w:rPr>
        <w:t>мление к здоровому образу жизни.</w:t>
      </w:r>
    </w:p>
    <w:p w:rsidR="004D3D51" w:rsidRDefault="004D3D51" w:rsidP="00167702">
      <w:pPr>
        <w:pStyle w:val="af0"/>
        <w:ind w:left="1440"/>
        <w:rPr>
          <w:rFonts w:ascii="Times New Roman" w:hAnsi="Times New Roman"/>
          <w:b/>
          <w:sz w:val="28"/>
          <w:szCs w:val="28"/>
        </w:rPr>
      </w:pPr>
    </w:p>
    <w:p w:rsidR="00167702" w:rsidRPr="00167702" w:rsidRDefault="00167702" w:rsidP="00167702">
      <w:pPr>
        <w:pStyle w:val="af0"/>
        <w:ind w:left="1440"/>
        <w:rPr>
          <w:rFonts w:ascii="Times New Roman" w:hAnsi="Times New Roman"/>
          <w:b/>
          <w:sz w:val="28"/>
          <w:szCs w:val="28"/>
        </w:rPr>
      </w:pPr>
      <w:r>
        <w:rPr>
          <w:rFonts w:ascii="Times New Roman" w:hAnsi="Times New Roman"/>
          <w:b/>
          <w:sz w:val="28"/>
          <w:szCs w:val="28"/>
        </w:rPr>
        <w:t xml:space="preserve">1.3 </w:t>
      </w:r>
      <w:r w:rsidRPr="004511F5">
        <w:rPr>
          <w:rFonts w:ascii="Times New Roman" w:hAnsi="Times New Roman"/>
          <w:b/>
          <w:sz w:val="28"/>
          <w:szCs w:val="28"/>
        </w:rPr>
        <w:t>Планируемые результат освоения программы.</w:t>
      </w:r>
    </w:p>
    <w:p w:rsidR="00992B88" w:rsidRPr="00B16D8A" w:rsidRDefault="006A2E20" w:rsidP="0024285E">
      <w:pPr>
        <w:overflowPunct w:val="0"/>
        <w:adjustRightInd w:val="0"/>
        <w:spacing w:after="0" w:line="240" w:lineRule="auto"/>
        <w:ind w:firstLine="360"/>
        <w:jc w:val="both"/>
        <w:rPr>
          <w:rFonts w:ascii="Times New Roman" w:hAnsi="Times New Roman" w:cs="Times New Roman"/>
          <w:sz w:val="28"/>
          <w:szCs w:val="28"/>
        </w:rPr>
      </w:pPr>
      <w:r w:rsidRPr="00B16D8A">
        <w:rPr>
          <w:rFonts w:ascii="Times New Roman" w:hAnsi="Times New Roman" w:cs="Times New Roman"/>
          <w:sz w:val="28"/>
          <w:szCs w:val="28"/>
        </w:rPr>
        <w:t xml:space="preserve">Основная часть программы представляет собой практическую деятельность детей по съёмке, созданию и монтажу фильмов. В зависимости от возможностей учреждения, возможностей педагога и количества часов, отведенных на деятельность по экранному творчеству, содержание может </w:t>
      </w:r>
      <w:r w:rsidR="000D358F" w:rsidRPr="00B16D8A">
        <w:rPr>
          <w:rFonts w:ascii="Times New Roman" w:hAnsi="Times New Roman" w:cs="Times New Roman"/>
          <w:sz w:val="28"/>
          <w:szCs w:val="28"/>
        </w:rPr>
        <w:t xml:space="preserve">меняться. Педагог по своему усмотрению может варьировать количество занятий по анимации, игровому кино, документальному фильму, рекламе и т.д. (вплоть до полного исключения данных видов занятий из </w:t>
      </w:r>
      <w:r w:rsidR="00161975" w:rsidRPr="00B16D8A">
        <w:rPr>
          <w:rFonts w:ascii="Times New Roman" w:hAnsi="Times New Roman" w:cs="Times New Roman"/>
          <w:sz w:val="28"/>
          <w:szCs w:val="28"/>
        </w:rPr>
        <w:t>содержания</w:t>
      </w:r>
      <w:r w:rsidR="000D358F" w:rsidRPr="00B16D8A">
        <w:rPr>
          <w:rFonts w:ascii="Times New Roman" w:hAnsi="Times New Roman" w:cs="Times New Roman"/>
          <w:sz w:val="28"/>
          <w:szCs w:val="28"/>
        </w:rPr>
        <w:t xml:space="preserve">); увеличивать или уменьшать количество часов на ту или иную часть учебного плана. </w:t>
      </w:r>
      <w:r w:rsidR="002C30FE" w:rsidRPr="00B16D8A">
        <w:rPr>
          <w:rFonts w:ascii="Times New Roman" w:hAnsi="Times New Roman" w:cs="Times New Roman"/>
          <w:sz w:val="28"/>
          <w:szCs w:val="28"/>
        </w:rPr>
        <w:t>Количество часов увеличивается за счет увеличения практической части.</w:t>
      </w:r>
    </w:p>
    <w:p w:rsidR="0095114B" w:rsidRPr="00B16D8A" w:rsidRDefault="0095114B" w:rsidP="0095114B">
      <w:pPr>
        <w:spacing w:after="0" w:line="240" w:lineRule="auto"/>
        <w:jc w:val="both"/>
        <w:rPr>
          <w:rFonts w:ascii="Times New Roman" w:eastAsia="Times New Roman" w:hAnsi="Times New Roman" w:cs="Times New Roman"/>
          <w:sz w:val="28"/>
          <w:szCs w:val="28"/>
        </w:rPr>
      </w:pPr>
      <w:r w:rsidRPr="00B16D8A">
        <w:rPr>
          <w:rFonts w:ascii="Times New Roman" w:eastAsia="Times New Roman" w:hAnsi="Times New Roman" w:cs="Times New Roman"/>
          <w:b/>
          <w:sz w:val="28"/>
          <w:szCs w:val="28"/>
        </w:rPr>
        <w:lastRenderedPageBreak/>
        <w:t>Исходные научные идеи</w:t>
      </w:r>
      <w:r w:rsidRPr="00B16D8A">
        <w:rPr>
          <w:rFonts w:ascii="Times New Roman" w:eastAsia="Times New Roman" w:hAnsi="Times New Roman" w:cs="Times New Roman"/>
          <w:sz w:val="28"/>
          <w:szCs w:val="28"/>
        </w:rPr>
        <w:t>: уровневое обучение пре</w:t>
      </w:r>
      <w:r w:rsidR="009E66AD">
        <w:rPr>
          <w:rFonts w:ascii="Times New Roman" w:eastAsia="Times New Roman" w:hAnsi="Times New Roman" w:cs="Times New Roman"/>
          <w:sz w:val="28"/>
          <w:szCs w:val="28"/>
        </w:rPr>
        <w:t xml:space="preserve">доставляет шанс каждому ребенку </w:t>
      </w:r>
      <w:r w:rsidRPr="00B16D8A">
        <w:rPr>
          <w:rFonts w:ascii="Times New Roman" w:eastAsia="Times New Roman" w:hAnsi="Times New Roman" w:cs="Times New Roman"/>
          <w:sz w:val="28"/>
          <w:szCs w:val="28"/>
        </w:rPr>
        <w:t xml:space="preserve">организовать свое обучение таким образом, чтобы максимально использовать свои </w:t>
      </w:r>
      <w:r w:rsidR="00131081" w:rsidRPr="00B16D8A">
        <w:rPr>
          <w:rFonts w:ascii="Times New Roman" w:eastAsia="Times New Roman" w:hAnsi="Times New Roman" w:cs="Times New Roman"/>
          <w:sz w:val="28"/>
          <w:szCs w:val="28"/>
        </w:rPr>
        <w:t>возможности</w:t>
      </w:r>
      <w:r w:rsidRPr="00B16D8A">
        <w:rPr>
          <w:rFonts w:ascii="Times New Roman" w:eastAsia="Times New Roman" w:hAnsi="Times New Roman" w:cs="Times New Roman"/>
          <w:sz w:val="28"/>
          <w:szCs w:val="28"/>
        </w:rPr>
        <w:t xml:space="preserve">; уровневая дифференциация позволяет акцентировать внимание педагога на работе с различными категориями детей. </w:t>
      </w:r>
    </w:p>
    <w:p w:rsidR="00205738" w:rsidRDefault="00205738" w:rsidP="000D4545">
      <w:pPr>
        <w:rPr>
          <w:rFonts w:ascii="Times New Roman" w:hAnsi="Times New Roman" w:cs="Times New Roman"/>
          <w:b/>
          <w:bCs/>
          <w:sz w:val="28"/>
          <w:szCs w:val="28"/>
        </w:rPr>
      </w:pPr>
    </w:p>
    <w:p w:rsidR="00205738" w:rsidRDefault="00205738" w:rsidP="00927C96">
      <w:pPr>
        <w:ind w:left="284" w:firstLine="142"/>
        <w:rPr>
          <w:rFonts w:ascii="Times New Roman" w:hAnsi="Times New Roman" w:cs="Times New Roman"/>
          <w:b/>
          <w:bCs/>
          <w:sz w:val="28"/>
          <w:szCs w:val="28"/>
        </w:rPr>
      </w:pPr>
      <w:r>
        <w:rPr>
          <w:rFonts w:ascii="Times New Roman" w:hAnsi="Times New Roman" w:cs="Times New Roman"/>
          <w:b/>
          <w:bCs/>
          <w:sz w:val="28"/>
          <w:szCs w:val="28"/>
        </w:rPr>
        <w:t>К концу первого года обучения дети:</w:t>
      </w:r>
    </w:p>
    <w:p w:rsidR="00205738" w:rsidRDefault="00205738" w:rsidP="00927C96">
      <w:pPr>
        <w:ind w:left="284" w:firstLine="142"/>
        <w:rPr>
          <w:rFonts w:ascii="Times New Roman" w:hAnsi="Times New Roman" w:cs="Times New Roman"/>
          <w:b/>
          <w:bCs/>
          <w:sz w:val="28"/>
          <w:szCs w:val="28"/>
        </w:rPr>
      </w:pPr>
      <w:r>
        <w:rPr>
          <w:rFonts w:ascii="Times New Roman" w:hAnsi="Times New Roman" w:cs="Times New Roman"/>
          <w:b/>
          <w:bCs/>
          <w:sz w:val="28"/>
          <w:szCs w:val="28"/>
        </w:rPr>
        <w:t>•</w:t>
      </w:r>
      <w:r w:rsidR="00DE4BAE">
        <w:rPr>
          <w:rFonts w:ascii="Times New Roman" w:hAnsi="Times New Roman" w:cs="Times New Roman"/>
          <w:b/>
          <w:bCs/>
          <w:sz w:val="28"/>
          <w:szCs w:val="28"/>
        </w:rPr>
        <w:t xml:space="preserve"> </w:t>
      </w:r>
      <w:r w:rsidR="00DE4BAE" w:rsidRPr="00DE4BAE">
        <w:rPr>
          <w:rFonts w:ascii="Times New Roman" w:hAnsi="Times New Roman" w:cs="Times New Roman"/>
          <w:bCs/>
          <w:sz w:val="28"/>
          <w:szCs w:val="28"/>
        </w:rPr>
        <w:t xml:space="preserve">научатся создавать презентации в программе </w:t>
      </w:r>
      <w:proofErr w:type="spellStart"/>
      <w:r w:rsidR="00DE4BAE" w:rsidRPr="00DE4BAE">
        <w:rPr>
          <w:rFonts w:ascii="Times New Roman" w:eastAsia="Times New Roman" w:hAnsi="Times New Roman" w:cs="Times New Roman"/>
          <w:i/>
          <w:sz w:val="28"/>
          <w:szCs w:val="28"/>
        </w:rPr>
        <w:t>Power</w:t>
      </w:r>
      <w:proofErr w:type="spellEnd"/>
      <w:r w:rsidR="00DE4BAE" w:rsidRPr="00DE4BAE">
        <w:rPr>
          <w:rFonts w:ascii="Times New Roman" w:eastAsia="Times New Roman" w:hAnsi="Times New Roman" w:cs="Times New Roman"/>
          <w:i/>
          <w:sz w:val="28"/>
          <w:szCs w:val="28"/>
        </w:rPr>
        <w:t xml:space="preserve"> </w:t>
      </w:r>
      <w:proofErr w:type="spellStart"/>
      <w:r w:rsidR="00DE4BAE" w:rsidRPr="00DE4BAE">
        <w:rPr>
          <w:rFonts w:ascii="Times New Roman" w:eastAsia="Times New Roman" w:hAnsi="Times New Roman" w:cs="Times New Roman"/>
          <w:i/>
          <w:sz w:val="28"/>
          <w:szCs w:val="28"/>
        </w:rPr>
        <w:t>Point</w:t>
      </w:r>
      <w:proofErr w:type="spellEnd"/>
      <w:r w:rsidR="00DE4BAE" w:rsidRPr="00DE4BAE">
        <w:rPr>
          <w:rFonts w:ascii="Times New Roman" w:eastAsia="Times New Roman" w:hAnsi="Times New Roman" w:cs="Times New Roman"/>
          <w:i/>
          <w:sz w:val="28"/>
          <w:szCs w:val="28"/>
        </w:rPr>
        <w:t>;</w:t>
      </w:r>
    </w:p>
    <w:p w:rsidR="00DE4BAE" w:rsidRDefault="00205738" w:rsidP="00DE4BAE">
      <w:pPr>
        <w:ind w:left="284" w:firstLine="142"/>
        <w:rPr>
          <w:rFonts w:ascii="Times New Roman" w:hAnsi="Times New Roman" w:cs="Times New Roman"/>
          <w:b/>
          <w:bCs/>
          <w:sz w:val="28"/>
          <w:szCs w:val="28"/>
        </w:rPr>
      </w:pPr>
      <w:r>
        <w:rPr>
          <w:rFonts w:ascii="Times New Roman" w:hAnsi="Times New Roman" w:cs="Times New Roman"/>
          <w:b/>
          <w:bCs/>
          <w:sz w:val="28"/>
          <w:szCs w:val="28"/>
        </w:rPr>
        <w:t>•</w:t>
      </w:r>
      <w:r w:rsidR="00DE4BAE">
        <w:rPr>
          <w:rFonts w:ascii="Times New Roman" w:hAnsi="Times New Roman" w:cs="Times New Roman"/>
          <w:b/>
          <w:bCs/>
          <w:sz w:val="28"/>
          <w:szCs w:val="28"/>
        </w:rPr>
        <w:t xml:space="preserve"> </w:t>
      </w:r>
      <w:r w:rsidR="00DE4BAE" w:rsidRPr="000D4545">
        <w:rPr>
          <w:rFonts w:ascii="Times New Roman" w:hAnsi="Times New Roman" w:cs="Times New Roman"/>
          <w:bCs/>
          <w:sz w:val="28"/>
          <w:szCs w:val="28"/>
        </w:rPr>
        <w:t>научатся сочинять тексты-сценарии из 10-ти предложений;</w:t>
      </w:r>
    </w:p>
    <w:p w:rsidR="00205738" w:rsidRDefault="00205738" w:rsidP="00927C96">
      <w:pPr>
        <w:ind w:left="284" w:firstLine="142"/>
        <w:rPr>
          <w:rFonts w:ascii="Times New Roman" w:hAnsi="Times New Roman" w:cs="Times New Roman"/>
          <w:b/>
          <w:bCs/>
          <w:sz w:val="28"/>
          <w:szCs w:val="28"/>
        </w:rPr>
      </w:pPr>
      <w:r>
        <w:rPr>
          <w:rFonts w:ascii="Times New Roman" w:hAnsi="Times New Roman" w:cs="Times New Roman"/>
          <w:b/>
          <w:bCs/>
          <w:sz w:val="28"/>
          <w:szCs w:val="28"/>
        </w:rPr>
        <w:t>•</w:t>
      </w:r>
      <w:r w:rsidR="00DE4BAE">
        <w:rPr>
          <w:rFonts w:ascii="Times New Roman" w:hAnsi="Times New Roman" w:cs="Times New Roman"/>
          <w:b/>
          <w:bCs/>
          <w:sz w:val="28"/>
          <w:szCs w:val="28"/>
        </w:rPr>
        <w:t xml:space="preserve"> </w:t>
      </w:r>
      <w:r w:rsidR="00DE4BAE" w:rsidRPr="000D4545">
        <w:rPr>
          <w:rFonts w:ascii="Times New Roman" w:hAnsi="Times New Roman" w:cs="Times New Roman"/>
          <w:bCs/>
          <w:sz w:val="28"/>
          <w:szCs w:val="28"/>
        </w:rPr>
        <w:t>освоят принципы создания анимационных фильмов с помощью программы</w:t>
      </w:r>
      <w:r w:rsidR="00DE4BAE">
        <w:rPr>
          <w:rFonts w:ascii="Times New Roman" w:hAnsi="Times New Roman" w:cs="Times New Roman"/>
          <w:b/>
          <w:bCs/>
          <w:sz w:val="28"/>
          <w:szCs w:val="28"/>
        </w:rPr>
        <w:t xml:space="preserve"> </w:t>
      </w:r>
      <w:proofErr w:type="spellStart"/>
      <w:r w:rsidR="00DE4BAE" w:rsidRPr="00B16D8A">
        <w:rPr>
          <w:rFonts w:ascii="Times New Roman" w:hAnsi="Times New Roman" w:cs="Times New Roman"/>
          <w:i/>
          <w:color w:val="000000"/>
          <w:sz w:val="28"/>
          <w:szCs w:val="28"/>
        </w:rPr>
        <w:t>Movie</w:t>
      </w:r>
      <w:proofErr w:type="spellEnd"/>
      <w:r w:rsidR="00DE4BAE" w:rsidRPr="00B16D8A">
        <w:rPr>
          <w:rFonts w:ascii="Times New Roman" w:hAnsi="Times New Roman" w:cs="Times New Roman"/>
          <w:i/>
          <w:color w:val="000000"/>
          <w:sz w:val="28"/>
          <w:szCs w:val="28"/>
        </w:rPr>
        <w:t xml:space="preserve"> </w:t>
      </w:r>
      <w:proofErr w:type="spellStart"/>
      <w:r w:rsidR="00DE4BAE" w:rsidRPr="00B16D8A">
        <w:rPr>
          <w:rFonts w:ascii="Times New Roman" w:hAnsi="Times New Roman" w:cs="Times New Roman"/>
          <w:i/>
          <w:color w:val="000000"/>
          <w:sz w:val="28"/>
          <w:szCs w:val="28"/>
        </w:rPr>
        <w:t>Maker</w:t>
      </w:r>
      <w:proofErr w:type="spellEnd"/>
      <w:r w:rsidR="000D4545">
        <w:rPr>
          <w:rFonts w:ascii="Times New Roman" w:hAnsi="Times New Roman" w:cs="Times New Roman"/>
          <w:i/>
          <w:color w:val="000000"/>
          <w:sz w:val="28"/>
          <w:szCs w:val="28"/>
        </w:rPr>
        <w:t>;</w:t>
      </w:r>
    </w:p>
    <w:p w:rsidR="00205738" w:rsidRDefault="00205738" w:rsidP="00927C96">
      <w:pPr>
        <w:ind w:left="284" w:firstLine="142"/>
        <w:rPr>
          <w:rFonts w:ascii="Times New Roman" w:hAnsi="Times New Roman" w:cs="Times New Roman"/>
          <w:b/>
          <w:bCs/>
          <w:sz w:val="28"/>
          <w:szCs w:val="28"/>
        </w:rPr>
      </w:pPr>
      <w:r>
        <w:rPr>
          <w:rFonts w:ascii="Times New Roman" w:hAnsi="Times New Roman" w:cs="Times New Roman"/>
          <w:b/>
          <w:bCs/>
          <w:sz w:val="28"/>
          <w:szCs w:val="28"/>
        </w:rPr>
        <w:t>•</w:t>
      </w:r>
      <w:r w:rsidR="000D4545" w:rsidRPr="000D4545">
        <w:rPr>
          <w:rFonts w:ascii="Times New Roman" w:hAnsi="Times New Roman"/>
          <w:i/>
          <w:sz w:val="28"/>
          <w:szCs w:val="28"/>
        </w:rPr>
        <w:t xml:space="preserve"> </w:t>
      </w:r>
      <w:r w:rsidR="004D1151">
        <w:rPr>
          <w:rFonts w:ascii="Times New Roman" w:hAnsi="Times New Roman"/>
          <w:sz w:val="28"/>
          <w:szCs w:val="28"/>
        </w:rPr>
        <w:t>познакомят</w:t>
      </w:r>
      <w:r w:rsidR="000D4545" w:rsidRPr="000D4545">
        <w:rPr>
          <w:rFonts w:ascii="Times New Roman" w:hAnsi="Times New Roman"/>
          <w:sz w:val="28"/>
          <w:szCs w:val="28"/>
        </w:rPr>
        <w:t>ся с историей развития и видами анимационного искусства; технологическими приемами обработки различных материалов</w:t>
      </w:r>
      <w:r w:rsidR="000D4545">
        <w:rPr>
          <w:rFonts w:ascii="Times New Roman" w:hAnsi="Times New Roman"/>
          <w:sz w:val="28"/>
          <w:szCs w:val="28"/>
        </w:rPr>
        <w:t>;</w:t>
      </w:r>
    </w:p>
    <w:p w:rsidR="00205738" w:rsidRPr="000D4545" w:rsidRDefault="00205738" w:rsidP="00927C96">
      <w:pPr>
        <w:ind w:left="284" w:firstLine="142"/>
        <w:rPr>
          <w:rFonts w:ascii="Times New Roman" w:hAnsi="Times New Roman" w:cs="Times New Roman"/>
          <w:bCs/>
          <w:sz w:val="28"/>
          <w:szCs w:val="28"/>
        </w:rPr>
      </w:pPr>
      <w:r>
        <w:rPr>
          <w:rFonts w:ascii="Times New Roman" w:hAnsi="Times New Roman" w:cs="Times New Roman"/>
          <w:b/>
          <w:bCs/>
          <w:sz w:val="28"/>
          <w:szCs w:val="28"/>
        </w:rPr>
        <w:t>•</w:t>
      </w:r>
      <w:r w:rsidR="000D4545">
        <w:rPr>
          <w:rFonts w:ascii="Times New Roman" w:hAnsi="Times New Roman" w:cs="Times New Roman"/>
          <w:b/>
          <w:bCs/>
          <w:sz w:val="28"/>
          <w:szCs w:val="28"/>
        </w:rPr>
        <w:t xml:space="preserve"> </w:t>
      </w:r>
      <w:r w:rsidR="000D4545" w:rsidRPr="000D4545">
        <w:rPr>
          <w:rFonts w:ascii="Times New Roman" w:hAnsi="Times New Roman" w:cs="Times New Roman"/>
          <w:bCs/>
          <w:sz w:val="28"/>
          <w:szCs w:val="28"/>
        </w:rPr>
        <w:t>приобретут навыки работы с информацией.</w:t>
      </w:r>
    </w:p>
    <w:p w:rsidR="00927C96" w:rsidRPr="00B16D8A" w:rsidRDefault="00205738" w:rsidP="00927C96">
      <w:pPr>
        <w:ind w:left="284" w:firstLine="142"/>
        <w:rPr>
          <w:rFonts w:ascii="Times New Roman" w:hAnsi="Times New Roman" w:cs="Times New Roman"/>
          <w:b/>
          <w:bCs/>
          <w:sz w:val="28"/>
          <w:szCs w:val="28"/>
        </w:rPr>
      </w:pPr>
      <w:bookmarkStart w:id="0" w:name="_GoBack"/>
      <w:r>
        <w:rPr>
          <w:rFonts w:ascii="Times New Roman" w:hAnsi="Times New Roman" w:cs="Times New Roman"/>
          <w:b/>
          <w:bCs/>
          <w:sz w:val="28"/>
          <w:szCs w:val="28"/>
        </w:rPr>
        <w:t>К концу второго года</w:t>
      </w:r>
      <w:r w:rsidR="00927C96" w:rsidRPr="00B16D8A">
        <w:rPr>
          <w:rFonts w:ascii="Times New Roman" w:hAnsi="Times New Roman" w:cs="Times New Roman"/>
          <w:b/>
          <w:bCs/>
          <w:sz w:val="28"/>
          <w:szCs w:val="28"/>
        </w:rPr>
        <w:t xml:space="preserve"> обучения дети:</w:t>
      </w:r>
    </w:p>
    <w:p w:rsidR="009E66AD" w:rsidRPr="00B16D8A" w:rsidRDefault="00205738" w:rsidP="009E66AD">
      <w:pPr>
        <w:pStyle w:val="a4"/>
        <w:numPr>
          <w:ilvl w:val="0"/>
          <w:numId w:val="9"/>
        </w:numPr>
        <w:spacing w:after="0" w:line="20" w:lineRule="atLeast"/>
        <w:contextualSpacing w:val="0"/>
        <w:jc w:val="both"/>
        <w:rPr>
          <w:rFonts w:ascii="Times New Roman" w:hAnsi="Times New Roman" w:cs="Times New Roman"/>
          <w:sz w:val="28"/>
          <w:szCs w:val="28"/>
        </w:rPr>
      </w:pPr>
      <w:r>
        <w:rPr>
          <w:rFonts w:ascii="Times New Roman" w:hAnsi="Times New Roman" w:cs="Times New Roman"/>
          <w:sz w:val="28"/>
          <w:szCs w:val="28"/>
        </w:rPr>
        <w:t>п</w:t>
      </w:r>
      <w:r w:rsidR="009E66AD">
        <w:rPr>
          <w:rFonts w:ascii="Times New Roman" w:hAnsi="Times New Roman" w:cs="Times New Roman"/>
          <w:sz w:val="28"/>
          <w:szCs w:val="28"/>
        </w:rPr>
        <w:t>риобретут новые</w:t>
      </w:r>
      <w:r w:rsidR="009E66AD" w:rsidRPr="00B16D8A">
        <w:rPr>
          <w:rFonts w:ascii="Times New Roman" w:hAnsi="Times New Roman" w:cs="Times New Roman"/>
          <w:sz w:val="28"/>
          <w:szCs w:val="28"/>
        </w:rPr>
        <w:t xml:space="preserve"> навык</w:t>
      </w:r>
      <w:r w:rsidR="009E66AD">
        <w:rPr>
          <w:rFonts w:ascii="Times New Roman" w:hAnsi="Times New Roman" w:cs="Times New Roman"/>
          <w:sz w:val="28"/>
          <w:szCs w:val="28"/>
        </w:rPr>
        <w:t>и</w:t>
      </w:r>
      <w:r w:rsidR="009E66AD" w:rsidRPr="00B16D8A">
        <w:rPr>
          <w:rFonts w:ascii="Times New Roman" w:hAnsi="Times New Roman" w:cs="Times New Roman"/>
          <w:sz w:val="28"/>
          <w:szCs w:val="28"/>
        </w:rPr>
        <w:t xml:space="preserve"> работе с компьютером,</w:t>
      </w:r>
      <w:r w:rsidR="0018155B">
        <w:rPr>
          <w:rFonts w:ascii="Times New Roman" w:hAnsi="Times New Roman" w:cs="Times New Roman"/>
          <w:sz w:val="28"/>
          <w:szCs w:val="28"/>
        </w:rPr>
        <w:t xml:space="preserve"> компьютерными программами,</w:t>
      </w:r>
      <w:r w:rsidR="009E66AD" w:rsidRPr="00B16D8A">
        <w:rPr>
          <w:rFonts w:ascii="Times New Roman" w:hAnsi="Times New Roman" w:cs="Times New Roman"/>
          <w:sz w:val="28"/>
          <w:szCs w:val="28"/>
        </w:rPr>
        <w:t xml:space="preserve"> с видеокамерой, монтажу в простейших программах;</w:t>
      </w:r>
    </w:p>
    <w:p w:rsidR="009E66AD" w:rsidRPr="00B16D8A" w:rsidRDefault="00205738" w:rsidP="009E66AD">
      <w:pPr>
        <w:pStyle w:val="a4"/>
        <w:numPr>
          <w:ilvl w:val="0"/>
          <w:numId w:val="9"/>
        </w:numPr>
        <w:spacing w:after="0" w:line="20" w:lineRule="atLeast"/>
        <w:contextualSpacing w:val="0"/>
        <w:jc w:val="both"/>
        <w:rPr>
          <w:rFonts w:ascii="Times New Roman" w:hAnsi="Times New Roman" w:cs="Times New Roman"/>
          <w:sz w:val="28"/>
          <w:szCs w:val="28"/>
        </w:rPr>
      </w:pPr>
      <w:r>
        <w:rPr>
          <w:rFonts w:ascii="Times New Roman" w:hAnsi="Times New Roman" w:cs="Times New Roman"/>
          <w:sz w:val="28"/>
          <w:szCs w:val="28"/>
        </w:rPr>
        <w:t>п</w:t>
      </w:r>
      <w:r w:rsidR="009E66AD">
        <w:rPr>
          <w:rFonts w:ascii="Times New Roman" w:hAnsi="Times New Roman" w:cs="Times New Roman"/>
          <w:sz w:val="28"/>
          <w:szCs w:val="28"/>
        </w:rPr>
        <w:t>олучат</w:t>
      </w:r>
      <w:r w:rsidR="009E66AD" w:rsidRPr="00B16D8A">
        <w:rPr>
          <w:rFonts w:ascii="Times New Roman" w:hAnsi="Times New Roman" w:cs="Times New Roman"/>
          <w:sz w:val="28"/>
          <w:szCs w:val="28"/>
        </w:rPr>
        <w:t xml:space="preserve"> знания по созданию анимации (компьютерной, рисованной, объемной);</w:t>
      </w:r>
    </w:p>
    <w:p w:rsidR="009E66AD" w:rsidRPr="00B16D8A" w:rsidRDefault="00205738" w:rsidP="009E66AD">
      <w:pPr>
        <w:pStyle w:val="a4"/>
        <w:numPr>
          <w:ilvl w:val="0"/>
          <w:numId w:val="9"/>
        </w:numPr>
        <w:spacing w:after="0" w:line="20" w:lineRule="atLeast"/>
        <w:contextualSpacing w:val="0"/>
        <w:jc w:val="both"/>
        <w:rPr>
          <w:rFonts w:ascii="Times New Roman" w:hAnsi="Times New Roman" w:cs="Times New Roman"/>
          <w:sz w:val="28"/>
          <w:szCs w:val="28"/>
        </w:rPr>
      </w:pPr>
      <w:r>
        <w:rPr>
          <w:rFonts w:ascii="Times New Roman" w:hAnsi="Times New Roman" w:cs="Times New Roman"/>
          <w:sz w:val="28"/>
          <w:szCs w:val="28"/>
        </w:rPr>
        <w:t>н</w:t>
      </w:r>
      <w:r w:rsidR="009E66AD">
        <w:rPr>
          <w:rFonts w:ascii="Times New Roman" w:hAnsi="Times New Roman" w:cs="Times New Roman"/>
          <w:sz w:val="28"/>
          <w:szCs w:val="28"/>
        </w:rPr>
        <w:t>аучатся</w:t>
      </w:r>
      <w:r w:rsidR="009E66AD" w:rsidRPr="00B16D8A">
        <w:rPr>
          <w:rFonts w:ascii="Times New Roman" w:hAnsi="Times New Roman" w:cs="Times New Roman"/>
          <w:sz w:val="28"/>
          <w:szCs w:val="28"/>
        </w:rPr>
        <w:t xml:space="preserve"> созда</w:t>
      </w:r>
      <w:r w:rsidR="009E66AD">
        <w:rPr>
          <w:rFonts w:ascii="Times New Roman" w:hAnsi="Times New Roman" w:cs="Times New Roman"/>
          <w:sz w:val="28"/>
          <w:szCs w:val="28"/>
        </w:rPr>
        <w:t>вать</w:t>
      </w:r>
      <w:r w:rsidR="009E66AD" w:rsidRPr="00B16D8A">
        <w:rPr>
          <w:rFonts w:ascii="Times New Roman" w:hAnsi="Times New Roman" w:cs="Times New Roman"/>
          <w:sz w:val="28"/>
          <w:szCs w:val="28"/>
        </w:rPr>
        <w:t xml:space="preserve"> </w:t>
      </w:r>
      <w:proofErr w:type="gramStart"/>
      <w:r w:rsidR="009E66AD" w:rsidRPr="00B16D8A">
        <w:rPr>
          <w:rFonts w:ascii="Times New Roman" w:hAnsi="Times New Roman" w:cs="Times New Roman"/>
          <w:sz w:val="28"/>
          <w:szCs w:val="28"/>
        </w:rPr>
        <w:t>литературн</w:t>
      </w:r>
      <w:r w:rsidR="009E66AD">
        <w:rPr>
          <w:rFonts w:ascii="Times New Roman" w:hAnsi="Times New Roman" w:cs="Times New Roman"/>
          <w:sz w:val="28"/>
          <w:szCs w:val="28"/>
        </w:rPr>
        <w:t>ые</w:t>
      </w:r>
      <w:proofErr w:type="gramEnd"/>
      <w:r w:rsidR="009E66AD" w:rsidRPr="00B16D8A">
        <w:rPr>
          <w:rFonts w:ascii="Times New Roman" w:hAnsi="Times New Roman" w:cs="Times New Roman"/>
          <w:sz w:val="28"/>
          <w:szCs w:val="28"/>
        </w:rPr>
        <w:t xml:space="preserve"> сценариев, режиссерских сценариев.</w:t>
      </w:r>
    </w:p>
    <w:p w:rsidR="009E66AD" w:rsidRPr="00B16D8A" w:rsidRDefault="00205738" w:rsidP="009E66AD">
      <w:pPr>
        <w:pStyle w:val="a4"/>
        <w:numPr>
          <w:ilvl w:val="0"/>
          <w:numId w:val="9"/>
        </w:numPr>
        <w:spacing w:after="0" w:line="20" w:lineRule="atLeast"/>
        <w:contextualSpacing w:val="0"/>
        <w:jc w:val="both"/>
        <w:rPr>
          <w:rFonts w:ascii="Times New Roman" w:hAnsi="Times New Roman" w:cs="Times New Roman"/>
          <w:sz w:val="28"/>
          <w:szCs w:val="28"/>
        </w:rPr>
      </w:pPr>
      <w:r>
        <w:rPr>
          <w:rFonts w:ascii="Times New Roman" w:hAnsi="Times New Roman" w:cs="Times New Roman"/>
          <w:sz w:val="28"/>
          <w:szCs w:val="28"/>
        </w:rPr>
        <w:t>о</w:t>
      </w:r>
      <w:r w:rsidR="009E66AD">
        <w:rPr>
          <w:rFonts w:ascii="Times New Roman" w:hAnsi="Times New Roman" w:cs="Times New Roman"/>
          <w:sz w:val="28"/>
          <w:szCs w:val="28"/>
        </w:rPr>
        <w:t>бучатся</w:t>
      </w:r>
      <w:r w:rsidR="009E66AD" w:rsidRPr="00B16D8A">
        <w:rPr>
          <w:rFonts w:ascii="Times New Roman" w:hAnsi="Times New Roman" w:cs="Times New Roman"/>
          <w:sz w:val="28"/>
          <w:szCs w:val="28"/>
        </w:rPr>
        <w:t xml:space="preserve"> работе со звукозаписывающей аппаратурой;</w:t>
      </w:r>
    </w:p>
    <w:p w:rsidR="009E66AD" w:rsidRPr="00B16D8A" w:rsidRDefault="00205738" w:rsidP="009E66AD">
      <w:pPr>
        <w:pStyle w:val="a4"/>
        <w:numPr>
          <w:ilvl w:val="0"/>
          <w:numId w:val="9"/>
        </w:numPr>
        <w:spacing w:after="0" w:line="20" w:lineRule="atLeast"/>
        <w:contextualSpacing w:val="0"/>
        <w:jc w:val="both"/>
        <w:rPr>
          <w:rFonts w:ascii="Times New Roman" w:hAnsi="Times New Roman" w:cs="Times New Roman"/>
          <w:sz w:val="28"/>
          <w:szCs w:val="28"/>
        </w:rPr>
      </w:pPr>
      <w:r>
        <w:rPr>
          <w:rFonts w:ascii="Times New Roman" w:hAnsi="Times New Roman" w:cs="Times New Roman"/>
          <w:sz w:val="28"/>
          <w:szCs w:val="28"/>
        </w:rPr>
        <w:t>о</w:t>
      </w:r>
      <w:r w:rsidR="009E66AD">
        <w:rPr>
          <w:rFonts w:ascii="Times New Roman" w:hAnsi="Times New Roman" w:cs="Times New Roman"/>
          <w:sz w:val="28"/>
          <w:szCs w:val="28"/>
        </w:rPr>
        <w:t xml:space="preserve">бучатся </w:t>
      </w:r>
      <w:r w:rsidR="009E66AD" w:rsidRPr="00B16D8A">
        <w:rPr>
          <w:rFonts w:ascii="Times New Roman" w:hAnsi="Times New Roman" w:cs="Times New Roman"/>
          <w:sz w:val="28"/>
          <w:szCs w:val="28"/>
        </w:rPr>
        <w:t xml:space="preserve"> методам и приемам журналистской деятельности.</w:t>
      </w:r>
    </w:p>
    <w:p w:rsidR="009E66AD" w:rsidRPr="00B16D8A" w:rsidRDefault="00205738" w:rsidP="009E66AD">
      <w:pPr>
        <w:pStyle w:val="a4"/>
        <w:numPr>
          <w:ilvl w:val="0"/>
          <w:numId w:val="6"/>
        </w:numPr>
        <w:spacing w:after="0" w:line="20" w:lineRule="atLeast"/>
        <w:contextualSpacing w:val="0"/>
        <w:rPr>
          <w:rFonts w:ascii="Times New Roman" w:hAnsi="Times New Roman" w:cs="Times New Roman"/>
          <w:sz w:val="28"/>
          <w:szCs w:val="28"/>
        </w:rPr>
      </w:pPr>
      <w:r>
        <w:rPr>
          <w:rFonts w:ascii="Times New Roman" w:hAnsi="Times New Roman" w:cs="Times New Roman"/>
          <w:sz w:val="28"/>
          <w:szCs w:val="28"/>
        </w:rPr>
        <w:t>а</w:t>
      </w:r>
      <w:r w:rsidR="009E66AD">
        <w:rPr>
          <w:rFonts w:ascii="Times New Roman" w:hAnsi="Times New Roman" w:cs="Times New Roman"/>
          <w:sz w:val="28"/>
          <w:szCs w:val="28"/>
        </w:rPr>
        <w:t xml:space="preserve">ктивизируется </w:t>
      </w:r>
      <w:r w:rsidR="009E66AD" w:rsidRPr="00B16D8A">
        <w:rPr>
          <w:rFonts w:ascii="Times New Roman" w:hAnsi="Times New Roman" w:cs="Times New Roman"/>
          <w:sz w:val="28"/>
          <w:szCs w:val="28"/>
        </w:rPr>
        <w:t xml:space="preserve"> мышление и воображение детей;</w:t>
      </w:r>
    </w:p>
    <w:p w:rsidR="009E66AD" w:rsidRPr="00B16D8A" w:rsidRDefault="00205738" w:rsidP="009E66AD">
      <w:pPr>
        <w:pStyle w:val="a4"/>
        <w:numPr>
          <w:ilvl w:val="0"/>
          <w:numId w:val="6"/>
        </w:numPr>
        <w:spacing w:after="0" w:line="20" w:lineRule="atLeast"/>
        <w:contextualSpacing w:val="0"/>
        <w:rPr>
          <w:rFonts w:ascii="Times New Roman" w:hAnsi="Times New Roman" w:cs="Times New Roman"/>
          <w:sz w:val="28"/>
          <w:szCs w:val="28"/>
        </w:rPr>
      </w:pPr>
      <w:r>
        <w:rPr>
          <w:rFonts w:ascii="Times New Roman" w:hAnsi="Times New Roman" w:cs="Times New Roman"/>
          <w:sz w:val="28"/>
          <w:szCs w:val="28"/>
        </w:rPr>
        <w:t>п</w:t>
      </w:r>
      <w:r w:rsidR="009E66AD">
        <w:rPr>
          <w:rFonts w:ascii="Times New Roman" w:hAnsi="Times New Roman" w:cs="Times New Roman"/>
          <w:sz w:val="28"/>
          <w:szCs w:val="28"/>
        </w:rPr>
        <w:t>оявится м</w:t>
      </w:r>
      <w:r w:rsidR="009E66AD" w:rsidRPr="00B16D8A">
        <w:rPr>
          <w:rFonts w:ascii="Times New Roman" w:hAnsi="Times New Roman" w:cs="Times New Roman"/>
          <w:sz w:val="28"/>
          <w:szCs w:val="28"/>
        </w:rPr>
        <w:t>отив</w:t>
      </w:r>
      <w:r w:rsidR="009E66AD">
        <w:rPr>
          <w:rFonts w:ascii="Times New Roman" w:hAnsi="Times New Roman" w:cs="Times New Roman"/>
          <w:sz w:val="28"/>
          <w:szCs w:val="28"/>
        </w:rPr>
        <w:t xml:space="preserve">ация </w:t>
      </w:r>
      <w:r w:rsidR="0018155B">
        <w:rPr>
          <w:rFonts w:ascii="Times New Roman" w:hAnsi="Times New Roman" w:cs="Times New Roman"/>
          <w:sz w:val="28"/>
          <w:szCs w:val="28"/>
        </w:rPr>
        <w:t xml:space="preserve"> на саморазвитие, </w:t>
      </w:r>
      <w:r w:rsidR="009E66AD" w:rsidRPr="00B16D8A">
        <w:rPr>
          <w:rFonts w:ascii="Times New Roman" w:hAnsi="Times New Roman" w:cs="Times New Roman"/>
          <w:sz w:val="28"/>
          <w:szCs w:val="28"/>
        </w:rPr>
        <w:t xml:space="preserve"> на профессиональный выбор.</w:t>
      </w:r>
    </w:p>
    <w:p w:rsidR="009E66AD" w:rsidRPr="00B16D8A" w:rsidRDefault="00205738" w:rsidP="009E66AD">
      <w:pPr>
        <w:pStyle w:val="a4"/>
        <w:numPr>
          <w:ilvl w:val="0"/>
          <w:numId w:val="7"/>
        </w:numPr>
        <w:spacing w:after="0" w:line="20" w:lineRule="atLeast"/>
        <w:contextualSpacing w:val="0"/>
        <w:rPr>
          <w:rFonts w:ascii="Times New Roman" w:hAnsi="Times New Roman" w:cs="Times New Roman"/>
          <w:sz w:val="28"/>
          <w:szCs w:val="28"/>
        </w:rPr>
      </w:pPr>
      <w:r>
        <w:rPr>
          <w:rFonts w:ascii="Times New Roman" w:hAnsi="Times New Roman" w:cs="Times New Roman"/>
          <w:sz w:val="28"/>
          <w:szCs w:val="28"/>
        </w:rPr>
        <w:t>б</w:t>
      </w:r>
      <w:r w:rsidR="0018155B">
        <w:rPr>
          <w:rFonts w:ascii="Times New Roman" w:hAnsi="Times New Roman" w:cs="Times New Roman"/>
          <w:sz w:val="28"/>
          <w:szCs w:val="28"/>
        </w:rPr>
        <w:t>удет сф</w:t>
      </w:r>
      <w:r w:rsidR="009E66AD" w:rsidRPr="00B16D8A">
        <w:rPr>
          <w:rFonts w:ascii="Times New Roman" w:hAnsi="Times New Roman" w:cs="Times New Roman"/>
          <w:sz w:val="28"/>
          <w:szCs w:val="28"/>
        </w:rPr>
        <w:t>ормирова</w:t>
      </w:r>
      <w:r w:rsidR="0018155B">
        <w:rPr>
          <w:rFonts w:ascii="Times New Roman" w:hAnsi="Times New Roman" w:cs="Times New Roman"/>
          <w:sz w:val="28"/>
          <w:szCs w:val="28"/>
        </w:rPr>
        <w:t>но</w:t>
      </w:r>
      <w:r w:rsidR="009E66AD" w:rsidRPr="00B16D8A">
        <w:rPr>
          <w:rFonts w:ascii="Times New Roman" w:hAnsi="Times New Roman" w:cs="Times New Roman"/>
          <w:sz w:val="28"/>
          <w:szCs w:val="28"/>
        </w:rPr>
        <w:t xml:space="preserve"> бережное отношение к собственному здоровью и стре</w:t>
      </w:r>
      <w:r w:rsidR="009E66AD">
        <w:rPr>
          <w:rFonts w:ascii="Times New Roman" w:hAnsi="Times New Roman" w:cs="Times New Roman"/>
          <w:sz w:val="28"/>
          <w:szCs w:val="28"/>
        </w:rPr>
        <w:t>мление к здоровому образу жизни.</w:t>
      </w:r>
    </w:p>
    <w:bookmarkEnd w:id="0"/>
    <w:p w:rsidR="00F47AC2" w:rsidRPr="00B16D8A" w:rsidRDefault="00F47AC2" w:rsidP="00F47AC2">
      <w:pPr>
        <w:tabs>
          <w:tab w:val="left" w:pos="851"/>
        </w:tabs>
        <w:autoSpaceDE w:val="0"/>
        <w:ind w:left="360"/>
        <w:jc w:val="both"/>
        <w:rPr>
          <w:rFonts w:ascii="Times New Roman" w:hAnsi="Times New Roman" w:cs="Times New Roman"/>
          <w:color w:val="000000"/>
          <w:sz w:val="28"/>
          <w:szCs w:val="28"/>
        </w:rPr>
      </w:pPr>
    </w:p>
    <w:p w:rsidR="00927C96" w:rsidRPr="00B16D8A" w:rsidRDefault="00927C96" w:rsidP="00927C96">
      <w:pPr>
        <w:pStyle w:val="af0"/>
        <w:ind w:left="284"/>
        <w:rPr>
          <w:rFonts w:ascii="Times New Roman" w:hAnsi="Times New Roman"/>
          <w:b/>
          <w:sz w:val="28"/>
          <w:szCs w:val="28"/>
        </w:rPr>
      </w:pPr>
    </w:p>
    <w:p w:rsidR="00F47AC2" w:rsidRPr="00B16D8A" w:rsidRDefault="00F47AC2" w:rsidP="00F47AC2">
      <w:pPr>
        <w:widowControl w:val="0"/>
        <w:tabs>
          <w:tab w:val="left" w:pos="851"/>
        </w:tabs>
        <w:suppressAutoHyphens/>
        <w:autoSpaceDE w:val="0"/>
        <w:spacing w:after="0" w:line="240" w:lineRule="auto"/>
        <w:jc w:val="both"/>
        <w:rPr>
          <w:rFonts w:ascii="Times New Roman" w:hAnsi="Times New Roman" w:cs="Times New Roman"/>
          <w:sz w:val="28"/>
          <w:szCs w:val="28"/>
        </w:rPr>
      </w:pPr>
    </w:p>
    <w:p w:rsidR="00F47AC2" w:rsidRPr="00B16D8A" w:rsidRDefault="00F47AC2" w:rsidP="00F47AC2">
      <w:pPr>
        <w:widowControl w:val="0"/>
        <w:tabs>
          <w:tab w:val="left" w:pos="851"/>
        </w:tabs>
        <w:suppressAutoHyphens/>
        <w:autoSpaceDE w:val="0"/>
        <w:spacing w:after="0" w:line="240" w:lineRule="auto"/>
        <w:jc w:val="both"/>
        <w:rPr>
          <w:rFonts w:ascii="Times New Roman" w:hAnsi="Times New Roman" w:cs="Times New Roman"/>
          <w:sz w:val="28"/>
          <w:szCs w:val="28"/>
        </w:rPr>
      </w:pPr>
    </w:p>
    <w:p w:rsidR="00161975" w:rsidRPr="00B16D8A" w:rsidRDefault="00161975" w:rsidP="00992B88">
      <w:pPr>
        <w:spacing w:after="0" w:line="240" w:lineRule="auto"/>
        <w:rPr>
          <w:rFonts w:ascii="Times New Roman" w:hAnsi="Times New Roman" w:cs="Times New Roman"/>
          <w:sz w:val="28"/>
          <w:szCs w:val="28"/>
        </w:rPr>
      </w:pPr>
      <w:r w:rsidRPr="00B16D8A">
        <w:rPr>
          <w:rFonts w:ascii="Times New Roman" w:hAnsi="Times New Roman" w:cs="Times New Roman"/>
          <w:sz w:val="28"/>
          <w:szCs w:val="28"/>
        </w:rPr>
        <w:br w:type="page"/>
      </w:r>
    </w:p>
    <w:p w:rsidR="008664A3" w:rsidRPr="00EB64EF" w:rsidRDefault="008664A3" w:rsidP="008664A3">
      <w:pPr>
        <w:spacing w:after="0" w:line="360" w:lineRule="auto"/>
        <w:rPr>
          <w:rFonts w:ascii="Times New Roman" w:eastAsia="Calibri" w:hAnsi="Times New Roman" w:cs="Times New Roman"/>
          <w:b/>
          <w:sz w:val="28"/>
          <w:szCs w:val="28"/>
          <w:lang w:eastAsia="en-US"/>
        </w:rPr>
      </w:pPr>
      <w:r w:rsidRPr="00EB64EF">
        <w:rPr>
          <w:rFonts w:ascii="Times New Roman" w:eastAsia="Calibri" w:hAnsi="Times New Roman" w:cs="Times New Roman"/>
          <w:b/>
          <w:sz w:val="28"/>
          <w:szCs w:val="28"/>
          <w:lang w:eastAsia="en-US"/>
        </w:rPr>
        <w:lastRenderedPageBreak/>
        <w:t xml:space="preserve">II. Комплекс организационно-педагогических условий </w:t>
      </w:r>
    </w:p>
    <w:p w:rsidR="008664A3" w:rsidRDefault="008664A3" w:rsidP="00D55710">
      <w:pPr>
        <w:overflowPunct w:val="0"/>
        <w:adjustRightInd w:val="0"/>
        <w:spacing w:after="0"/>
        <w:ind w:left="360"/>
        <w:jc w:val="center"/>
        <w:rPr>
          <w:rFonts w:ascii="Times New Roman" w:hAnsi="Times New Roman" w:cs="Times New Roman"/>
          <w:b/>
          <w:sz w:val="28"/>
          <w:szCs w:val="28"/>
        </w:rPr>
      </w:pPr>
    </w:p>
    <w:p w:rsidR="00161975" w:rsidRPr="00B16D8A" w:rsidRDefault="00D55710" w:rsidP="00D55710">
      <w:pPr>
        <w:overflowPunct w:val="0"/>
        <w:adjustRightInd w:val="0"/>
        <w:spacing w:after="0"/>
        <w:ind w:left="360"/>
        <w:jc w:val="center"/>
        <w:rPr>
          <w:rFonts w:ascii="Times New Roman" w:hAnsi="Times New Roman" w:cs="Times New Roman"/>
          <w:b/>
          <w:sz w:val="28"/>
          <w:szCs w:val="28"/>
        </w:rPr>
      </w:pPr>
      <w:r w:rsidRPr="00B16D8A">
        <w:rPr>
          <w:rFonts w:ascii="Times New Roman" w:hAnsi="Times New Roman" w:cs="Times New Roman"/>
          <w:b/>
          <w:sz w:val="28"/>
          <w:szCs w:val="28"/>
        </w:rPr>
        <w:t xml:space="preserve">2. </w:t>
      </w:r>
      <w:r w:rsidR="008664A3">
        <w:rPr>
          <w:rFonts w:ascii="Times New Roman" w:hAnsi="Times New Roman" w:cs="Times New Roman"/>
          <w:b/>
          <w:sz w:val="28"/>
          <w:szCs w:val="28"/>
        </w:rPr>
        <w:t>1.</w:t>
      </w:r>
      <w:r w:rsidR="00161975" w:rsidRPr="00B16D8A">
        <w:rPr>
          <w:rFonts w:ascii="Times New Roman" w:hAnsi="Times New Roman" w:cs="Times New Roman"/>
          <w:b/>
          <w:sz w:val="28"/>
          <w:szCs w:val="28"/>
        </w:rPr>
        <w:t>Учебно-тематический план</w:t>
      </w:r>
    </w:p>
    <w:p w:rsidR="0024285E" w:rsidRPr="00B16D8A" w:rsidRDefault="0024285E" w:rsidP="0024285E">
      <w:pPr>
        <w:pStyle w:val="a4"/>
        <w:overflowPunct w:val="0"/>
        <w:adjustRightInd w:val="0"/>
        <w:spacing w:after="0"/>
        <w:rPr>
          <w:rFonts w:ascii="Times New Roman" w:hAnsi="Times New Roman" w:cs="Times New Roman"/>
          <w:b/>
          <w:sz w:val="28"/>
          <w:szCs w:val="28"/>
        </w:rPr>
      </w:pPr>
    </w:p>
    <w:tbl>
      <w:tblPr>
        <w:tblStyle w:val="a3"/>
        <w:tblW w:w="9498" w:type="dxa"/>
        <w:tblInd w:w="108" w:type="dxa"/>
        <w:tblLook w:val="04A0" w:firstRow="1" w:lastRow="0" w:firstColumn="1" w:lastColumn="0" w:noHBand="0" w:noVBand="1"/>
      </w:tblPr>
      <w:tblGrid>
        <w:gridCol w:w="699"/>
        <w:gridCol w:w="4448"/>
        <w:gridCol w:w="2104"/>
        <w:gridCol w:w="2247"/>
      </w:tblGrid>
      <w:tr w:rsidR="003602EC" w:rsidRPr="00B16D8A" w:rsidTr="00D55710">
        <w:tc>
          <w:tcPr>
            <w:tcW w:w="699" w:type="dxa"/>
            <w:vMerge w:val="restart"/>
          </w:tcPr>
          <w:p w:rsidR="00084929" w:rsidRDefault="003602EC" w:rsidP="00084929">
            <w:pPr>
              <w:overflowPunct w:val="0"/>
              <w:adjustRightInd w:val="0"/>
              <w:jc w:val="center"/>
              <w:rPr>
                <w:rFonts w:ascii="Times New Roman" w:hAnsi="Times New Roman" w:cs="Times New Roman"/>
                <w:b/>
                <w:sz w:val="28"/>
                <w:szCs w:val="28"/>
              </w:rPr>
            </w:pPr>
            <w:r w:rsidRPr="00B16D8A">
              <w:rPr>
                <w:rFonts w:ascii="Times New Roman" w:hAnsi="Times New Roman" w:cs="Times New Roman"/>
                <w:b/>
                <w:sz w:val="28"/>
                <w:szCs w:val="28"/>
              </w:rPr>
              <w:t>№</w:t>
            </w:r>
          </w:p>
          <w:p w:rsidR="003602EC" w:rsidRPr="00B16D8A" w:rsidRDefault="00084929" w:rsidP="00084929">
            <w:pPr>
              <w:overflowPunct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448" w:type="dxa"/>
            <w:vMerge w:val="restart"/>
          </w:tcPr>
          <w:p w:rsidR="003602EC" w:rsidRPr="00B16D8A" w:rsidRDefault="003602EC" w:rsidP="00084929">
            <w:pPr>
              <w:overflowPunct w:val="0"/>
              <w:adjustRightInd w:val="0"/>
              <w:jc w:val="center"/>
              <w:rPr>
                <w:rFonts w:ascii="Times New Roman" w:hAnsi="Times New Roman" w:cs="Times New Roman"/>
                <w:b/>
                <w:sz w:val="28"/>
                <w:szCs w:val="28"/>
              </w:rPr>
            </w:pPr>
            <w:r w:rsidRPr="00B16D8A">
              <w:rPr>
                <w:rFonts w:ascii="Times New Roman" w:hAnsi="Times New Roman" w:cs="Times New Roman"/>
                <w:b/>
                <w:sz w:val="28"/>
                <w:szCs w:val="28"/>
              </w:rPr>
              <w:t>Темы</w:t>
            </w:r>
          </w:p>
        </w:tc>
        <w:tc>
          <w:tcPr>
            <w:tcW w:w="2104" w:type="dxa"/>
          </w:tcPr>
          <w:p w:rsidR="00131081" w:rsidRPr="00B16D8A" w:rsidRDefault="00084929" w:rsidP="00131081">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1-й год обучения</w:t>
            </w:r>
          </w:p>
          <w:p w:rsidR="003602EC" w:rsidRPr="00B16D8A" w:rsidRDefault="003602EC" w:rsidP="00D55710">
            <w:pPr>
              <w:overflowPunct w:val="0"/>
              <w:adjustRightInd w:val="0"/>
              <w:rPr>
                <w:rFonts w:ascii="Times New Roman" w:hAnsi="Times New Roman" w:cs="Times New Roman"/>
                <w:b/>
                <w:sz w:val="28"/>
                <w:szCs w:val="28"/>
              </w:rPr>
            </w:pPr>
          </w:p>
        </w:tc>
        <w:tc>
          <w:tcPr>
            <w:tcW w:w="2247" w:type="dxa"/>
          </w:tcPr>
          <w:p w:rsidR="003602EC" w:rsidRPr="00B16D8A" w:rsidRDefault="00084929" w:rsidP="00084929">
            <w:pPr>
              <w:overflowPunct w:val="0"/>
              <w:adjustRightInd w:val="0"/>
              <w:jc w:val="center"/>
              <w:rPr>
                <w:rFonts w:ascii="Times New Roman" w:hAnsi="Times New Roman" w:cs="Times New Roman"/>
                <w:b/>
                <w:sz w:val="28"/>
                <w:szCs w:val="28"/>
              </w:rPr>
            </w:pPr>
            <w:r>
              <w:rPr>
                <w:rFonts w:ascii="Times New Roman" w:hAnsi="Times New Roman" w:cs="Times New Roman"/>
                <w:b/>
                <w:sz w:val="28"/>
                <w:szCs w:val="28"/>
              </w:rPr>
              <w:t>2-й год обучения</w:t>
            </w:r>
          </w:p>
        </w:tc>
      </w:tr>
      <w:tr w:rsidR="003602EC" w:rsidRPr="00B16D8A" w:rsidTr="00D55710">
        <w:tc>
          <w:tcPr>
            <w:tcW w:w="699" w:type="dxa"/>
            <w:vMerge/>
          </w:tcPr>
          <w:p w:rsidR="003602EC" w:rsidRPr="00B16D8A" w:rsidRDefault="003602EC" w:rsidP="00B55304">
            <w:pPr>
              <w:overflowPunct w:val="0"/>
              <w:adjustRightInd w:val="0"/>
              <w:jc w:val="both"/>
              <w:rPr>
                <w:rFonts w:ascii="Times New Roman" w:hAnsi="Times New Roman" w:cs="Times New Roman"/>
                <w:b/>
                <w:sz w:val="28"/>
                <w:szCs w:val="28"/>
              </w:rPr>
            </w:pPr>
          </w:p>
        </w:tc>
        <w:tc>
          <w:tcPr>
            <w:tcW w:w="4448" w:type="dxa"/>
            <w:vMerge/>
          </w:tcPr>
          <w:p w:rsidR="003602EC" w:rsidRPr="00B16D8A" w:rsidRDefault="003602EC" w:rsidP="00B55304">
            <w:pPr>
              <w:overflowPunct w:val="0"/>
              <w:adjustRightInd w:val="0"/>
              <w:jc w:val="both"/>
              <w:rPr>
                <w:rFonts w:ascii="Times New Roman" w:hAnsi="Times New Roman" w:cs="Times New Roman"/>
                <w:b/>
                <w:sz w:val="28"/>
                <w:szCs w:val="28"/>
              </w:rPr>
            </w:pPr>
          </w:p>
        </w:tc>
        <w:tc>
          <w:tcPr>
            <w:tcW w:w="2104" w:type="dxa"/>
          </w:tcPr>
          <w:p w:rsidR="003602EC" w:rsidRPr="00B16D8A" w:rsidRDefault="003602EC" w:rsidP="00992B88">
            <w:pPr>
              <w:overflowPunct w:val="0"/>
              <w:adjustRightInd w:val="0"/>
              <w:jc w:val="center"/>
              <w:rPr>
                <w:rFonts w:ascii="Times New Roman" w:hAnsi="Times New Roman" w:cs="Times New Roman"/>
                <w:b/>
                <w:sz w:val="28"/>
                <w:szCs w:val="28"/>
              </w:rPr>
            </w:pPr>
            <w:r w:rsidRPr="00B16D8A">
              <w:rPr>
                <w:rFonts w:ascii="Times New Roman" w:hAnsi="Times New Roman" w:cs="Times New Roman"/>
                <w:b/>
                <w:sz w:val="28"/>
                <w:szCs w:val="28"/>
              </w:rPr>
              <w:t>Кол-во часов</w:t>
            </w:r>
          </w:p>
        </w:tc>
        <w:tc>
          <w:tcPr>
            <w:tcW w:w="2247" w:type="dxa"/>
          </w:tcPr>
          <w:p w:rsidR="003602EC" w:rsidRPr="00B16D8A" w:rsidRDefault="003602EC" w:rsidP="00992B88">
            <w:pPr>
              <w:overflowPunct w:val="0"/>
              <w:adjustRightInd w:val="0"/>
              <w:jc w:val="center"/>
              <w:rPr>
                <w:rFonts w:ascii="Times New Roman" w:hAnsi="Times New Roman" w:cs="Times New Roman"/>
                <w:b/>
                <w:sz w:val="28"/>
                <w:szCs w:val="28"/>
              </w:rPr>
            </w:pPr>
            <w:r w:rsidRPr="00B16D8A">
              <w:rPr>
                <w:rFonts w:ascii="Times New Roman" w:hAnsi="Times New Roman" w:cs="Times New Roman"/>
                <w:b/>
                <w:sz w:val="28"/>
                <w:szCs w:val="28"/>
              </w:rPr>
              <w:t>Кол-во часов</w:t>
            </w:r>
          </w:p>
        </w:tc>
      </w:tr>
      <w:tr w:rsidR="003602EC" w:rsidRPr="00B16D8A" w:rsidTr="00D55710">
        <w:tc>
          <w:tcPr>
            <w:tcW w:w="699" w:type="dxa"/>
          </w:tcPr>
          <w:p w:rsidR="003602EC" w:rsidRPr="00B16D8A" w:rsidRDefault="003602EC" w:rsidP="00910207">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1</w:t>
            </w: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Введение</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2</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2</w:t>
            </w:r>
          </w:p>
        </w:tc>
      </w:tr>
      <w:tr w:rsidR="003602EC" w:rsidRPr="00B16D8A" w:rsidTr="00D55710">
        <w:tc>
          <w:tcPr>
            <w:tcW w:w="699" w:type="dxa"/>
          </w:tcPr>
          <w:p w:rsidR="003602EC" w:rsidRPr="00B16D8A" w:rsidRDefault="003602EC" w:rsidP="00910207">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2</w:t>
            </w:r>
          </w:p>
        </w:tc>
        <w:tc>
          <w:tcPr>
            <w:tcW w:w="4448" w:type="dxa"/>
          </w:tcPr>
          <w:p w:rsidR="003602EC" w:rsidRPr="00B16D8A" w:rsidRDefault="003602EC" w:rsidP="00992B88">
            <w:pPr>
              <w:overflowPunct w:val="0"/>
              <w:adjustRightInd w:val="0"/>
              <w:rPr>
                <w:rFonts w:ascii="Times New Roman" w:hAnsi="Times New Roman" w:cs="Times New Roman"/>
                <w:sz w:val="28"/>
                <w:szCs w:val="28"/>
              </w:rPr>
            </w:pPr>
            <w:r w:rsidRPr="00B16D8A">
              <w:rPr>
                <w:rFonts w:ascii="Times New Roman" w:hAnsi="Times New Roman" w:cs="Times New Roman"/>
                <w:sz w:val="28"/>
                <w:szCs w:val="28"/>
              </w:rPr>
              <w:t>Репортажи, интервью, телепрограммы</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r>
      <w:tr w:rsidR="003602EC" w:rsidRPr="00B16D8A" w:rsidTr="00D55710">
        <w:tc>
          <w:tcPr>
            <w:tcW w:w="699" w:type="dxa"/>
          </w:tcPr>
          <w:p w:rsidR="003602EC" w:rsidRPr="00B16D8A" w:rsidRDefault="003602EC" w:rsidP="00910207">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3</w:t>
            </w: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Реклама</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r>
      <w:tr w:rsidR="003602EC" w:rsidRPr="00B16D8A" w:rsidTr="00D55710">
        <w:tc>
          <w:tcPr>
            <w:tcW w:w="699" w:type="dxa"/>
          </w:tcPr>
          <w:p w:rsidR="003602EC" w:rsidRPr="00B16D8A" w:rsidRDefault="003602EC" w:rsidP="00910207">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4</w:t>
            </w: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Документальное кино</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r>
      <w:tr w:rsidR="003602EC" w:rsidRPr="00B16D8A" w:rsidTr="00D55710">
        <w:tc>
          <w:tcPr>
            <w:tcW w:w="699"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5</w:t>
            </w: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Игровые фильмы</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r>
      <w:tr w:rsidR="003602EC" w:rsidRPr="00B16D8A" w:rsidTr="00D55710">
        <w:tc>
          <w:tcPr>
            <w:tcW w:w="699"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6</w:t>
            </w: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Анимационное кино</w:t>
            </w:r>
          </w:p>
        </w:tc>
        <w:tc>
          <w:tcPr>
            <w:tcW w:w="2104"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c>
          <w:tcPr>
            <w:tcW w:w="2247" w:type="dxa"/>
          </w:tcPr>
          <w:p w:rsidR="003602EC" w:rsidRPr="00B16D8A" w:rsidRDefault="003602EC"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14</w:t>
            </w:r>
          </w:p>
        </w:tc>
      </w:tr>
      <w:tr w:rsidR="003602EC" w:rsidRPr="00B16D8A" w:rsidTr="00D55710">
        <w:tc>
          <w:tcPr>
            <w:tcW w:w="699" w:type="dxa"/>
          </w:tcPr>
          <w:p w:rsidR="003602EC" w:rsidRPr="00B16D8A" w:rsidRDefault="003602EC" w:rsidP="00B55304">
            <w:pPr>
              <w:overflowPunct w:val="0"/>
              <w:adjustRightInd w:val="0"/>
              <w:jc w:val="both"/>
              <w:rPr>
                <w:rFonts w:ascii="Times New Roman" w:hAnsi="Times New Roman" w:cs="Times New Roman"/>
                <w:sz w:val="28"/>
                <w:szCs w:val="28"/>
              </w:rPr>
            </w:pPr>
          </w:p>
        </w:tc>
        <w:tc>
          <w:tcPr>
            <w:tcW w:w="4448" w:type="dxa"/>
          </w:tcPr>
          <w:p w:rsidR="003602EC" w:rsidRPr="00B16D8A" w:rsidRDefault="003602EC" w:rsidP="00B55304">
            <w:pPr>
              <w:overflowPunct w:val="0"/>
              <w:adjustRightInd w:val="0"/>
              <w:jc w:val="both"/>
              <w:rPr>
                <w:rFonts w:ascii="Times New Roman" w:hAnsi="Times New Roman" w:cs="Times New Roman"/>
                <w:sz w:val="28"/>
                <w:szCs w:val="28"/>
              </w:rPr>
            </w:pPr>
            <w:r w:rsidRPr="00B16D8A">
              <w:rPr>
                <w:rFonts w:ascii="Times New Roman" w:hAnsi="Times New Roman" w:cs="Times New Roman"/>
                <w:sz w:val="28"/>
                <w:szCs w:val="28"/>
              </w:rPr>
              <w:t>ИТОГО:</w:t>
            </w:r>
          </w:p>
        </w:tc>
        <w:tc>
          <w:tcPr>
            <w:tcW w:w="2104" w:type="dxa"/>
          </w:tcPr>
          <w:p w:rsidR="003602EC" w:rsidRPr="00B16D8A" w:rsidRDefault="00795ADE"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72</w:t>
            </w:r>
          </w:p>
        </w:tc>
        <w:tc>
          <w:tcPr>
            <w:tcW w:w="2247" w:type="dxa"/>
          </w:tcPr>
          <w:p w:rsidR="003602EC" w:rsidRPr="00B16D8A" w:rsidRDefault="00795ADE" w:rsidP="00084929">
            <w:pPr>
              <w:overflowPunct w:val="0"/>
              <w:adjustRightInd w:val="0"/>
              <w:jc w:val="center"/>
              <w:rPr>
                <w:rFonts w:ascii="Times New Roman" w:hAnsi="Times New Roman" w:cs="Times New Roman"/>
                <w:sz w:val="28"/>
                <w:szCs w:val="28"/>
              </w:rPr>
            </w:pPr>
            <w:r w:rsidRPr="00B16D8A">
              <w:rPr>
                <w:rFonts w:ascii="Times New Roman" w:hAnsi="Times New Roman" w:cs="Times New Roman"/>
                <w:sz w:val="28"/>
                <w:szCs w:val="28"/>
              </w:rPr>
              <w:t>72</w:t>
            </w:r>
          </w:p>
        </w:tc>
      </w:tr>
    </w:tbl>
    <w:p w:rsidR="0024285E" w:rsidRPr="00B16D8A" w:rsidRDefault="0024285E" w:rsidP="0024285E">
      <w:pPr>
        <w:pStyle w:val="a4"/>
        <w:overflowPunct w:val="0"/>
        <w:adjustRightInd w:val="0"/>
        <w:rPr>
          <w:rFonts w:ascii="Times New Roman" w:eastAsia="Times New Roman" w:hAnsi="Times New Roman" w:cs="Times New Roman"/>
          <w:b/>
          <w:color w:val="000000"/>
          <w:sz w:val="28"/>
          <w:szCs w:val="28"/>
        </w:rPr>
      </w:pPr>
    </w:p>
    <w:p w:rsidR="00E41898" w:rsidRPr="00B16D8A" w:rsidRDefault="0024285E" w:rsidP="00D55710">
      <w:pPr>
        <w:overflowPunct w:val="0"/>
        <w:adjustRightInd w:val="0"/>
        <w:ind w:left="360"/>
        <w:jc w:val="center"/>
        <w:rPr>
          <w:rFonts w:ascii="Times New Roman" w:eastAsia="Times New Roman" w:hAnsi="Times New Roman" w:cs="Times New Roman"/>
          <w:b/>
          <w:color w:val="000000"/>
          <w:sz w:val="28"/>
          <w:szCs w:val="28"/>
        </w:rPr>
      </w:pPr>
      <w:r w:rsidRPr="00B16D8A">
        <w:rPr>
          <w:rFonts w:ascii="Times New Roman" w:hAnsi="Times New Roman" w:cs="Times New Roman"/>
          <w:b/>
          <w:sz w:val="28"/>
          <w:szCs w:val="28"/>
        </w:rPr>
        <w:t>Содержание программы</w:t>
      </w:r>
    </w:p>
    <w:p w:rsidR="00B55304" w:rsidRPr="00B16D8A" w:rsidRDefault="00021D8C" w:rsidP="001D6767">
      <w:pPr>
        <w:spacing w:after="0"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Содержание программы</w:t>
      </w:r>
      <w:r w:rsidR="00C109FC" w:rsidRPr="00B16D8A">
        <w:rPr>
          <w:rFonts w:ascii="Times New Roman" w:hAnsi="Times New Roman" w:cs="Times New Roman"/>
          <w:b/>
          <w:sz w:val="28"/>
          <w:szCs w:val="28"/>
        </w:rPr>
        <w:t xml:space="preserve"> 1 года обучения</w:t>
      </w:r>
      <w:r w:rsidR="00B8606F" w:rsidRPr="00B16D8A">
        <w:rPr>
          <w:rFonts w:ascii="Times New Roman" w:hAnsi="Times New Roman" w:cs="Times New Roman"/>
          <w:b/>
          <w:sz w:val="28"/>
          <w:szCs w:val="28"/>
        </w:rPr>
        <w:t xml:space="preserve">. </w:t>
      </w:r>
    </w:p>
    <w:tbl>
      <w:tblPr>
        <w:tblStyle w:val="a3"/>
        <w:tblW w:w="9464" w:type="dxa"/>
        <w:tblInd w:w="108" w:type="dxa"/>
        <w:tblLayout w:type="fixed"/>
        <w:tblLook w:val="04A0" w:firstRow="1" w:lastRow="0" w:firstColumn="1" w:lastColumn="0" w:noHBand="0" w:noVBand="1"/>
      </w:tblPr>
      <w:tblGrid>
        <w:gridCol w:w="2260"/>
        <w:gridCol w:w="5395"/>
        <w:gridCol w:w="709"/>
        <w:gridCol w:w="1100"/>
      </w:tblGrid>
      <w:tr w:rsidR="005B3833" w:rsidRPr="00B16D8A" w:rsidTr="00D55710">
        <w:tc>
          <w:tcPr>
            <w:tcW w:w="2260" w:type="dxa"/>
          </w:tcPr>
          <w:p w:rsidR="005B3833" w:rsidRPr="00B16D8A" w:rsidRDefault="00D55710"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Название темы</w:t>
            </w:r>
          </w:p>
        </w:tc>
        <w:tc>
          <w:tcPr>
            <w:tcW w:w="5395" w:type="dxa"/>
          </w:tcPr>
          <w:p w:rsidR="005B3833" w:rsidRPr="00B16D8A" w:rsidRDefault="00D55710"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 xml:space="preserve">Тема и её краткое </w:t>
            </w:r>
            <w:r w:rsidR="005B3833" w:rsidRPr="00B16D8A">
              <w:rPr>
                <w:rFonts w:ascii="Times New Roman" w:hAnsi="Times New Roman" w:cs="Times New Roman"/>
                <w:b/>
                <w:sz w:val="28"/>
                <w:szCs w:val="28"/>
              </w:rPr>
              <w:t>содержание</w:t>
            </w:r>
          </w:p>
        </w:tc>
        <w:tc>
          <w:tcPr>
            <w:tcW w:w="709" w:type="dxa"/>
          </w:tcPr>
          <w:p w:rsidR="005B3833" w:rsidRPr="00B16D8A" w:rsidRDefault="005B3833"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Кол – во часов</w:t>
            </w:r>
          </w:p>
        </w:tc>
        <w:tc>
          <w:tcPr>
            <w:tcW w:w="1100" w:type="dxa"/>
          </w:tcPr>
          <w:p w:rsidR="005B3833" w:rsidRPr="00B16D8A" w:rsidRDefault="005B3833"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Примерная дата проведения</w:t>
            </w:r>
          </w:p>
        </w:tc>
      </w:tr>
      <w:tr w:rsidR="00683220" w:rsidRPr="00B16D8A" w:rsidTr="00683220">
        <w:tc>
          <w:tcPr>
            <w:tcW w:w="9464" w:type="dxa"/>
            <w:gridSpan w:val="4"/>
            <w:shd w:val="clear" w:color="auto" w:fill="92D050"/>
          </w:tcPr>
          <w:p w:rsidR="00683220" w:rsidRPr="00B16D8A" w:rsidRDefault="00683220"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1. Введение</w:t>
            </w:r>
          </w:p>
        </w:tc>
      </w:tr>
      <w:tr w:rsidR="005B3833" w:rsidRPr="00B16D8A" w:rsidTr="00D55710">
        <w:tc>
          <w:tcPr>
            <w:tcW w:w="2260" w:type="dxa"/>
          </w:tcPr>
          <w:p w:rsidR="005B3833" w:rsidRPr="00B16D8A" w:rsidRDefault="005B3833" w:rsidP="007E0943">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Введение</w:t>
            </w:r>
          </w:p>
        </w:tc>
        <w:tc>
          <w:tcPr>
            <w:tcW w:w="5395" w:type="dxa"/>
          </w:tcPr>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Инструктаж по ТБ и ППБ. Из истории киноискусства.</w:t>
            </w:r>
          </w:p>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2. Знакомство с предложенным учителем планом работы объединения на текущий год. Обсуждение предложений обучающихся и корректировка плана.</w:t>
            </w:r>
          </w:p>
        </w:tc>
        <w:tc>
          <w:tcPr>
            <w:tcW w:w="709" w:type="dxa"/>
          </w:tcPr>
          <w:p w:rsidR="005B3833"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p>
        </w:tc>
        <w:tc>
          <w:tcPr>
            <w:tcW w:w="1100" w:type="dxa"/>
          </w:tcPr>
          <w:p w:rsidR="005B3833" w:rsidRPr="00B16D8A" w:rsidRDefault="002B6BC9"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14.09</w:t>
            </w:r>
          </w:p>
          <w:p w:rsidR="002B6BC9" w:rsidRPr="00B16D8A" w:rsidRDefault="002B6BC9"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15.09</w:t>
            </w:r>
          </w:p>
        </w:tc>
      </w:tr>
      <w:tr w:rsidR="00683220" w:rsidRPr="00B16D8A" w:rsidTr="00683220">
        <w:tc>
          <w:tcPr>
            <w:tcW w:w="9464" w:type="dxa"/>
            <w:gridSpan w:val="4"/>
            <w:shd w:val="clear" w:color="auto" w:fill="92D050"/>
          </w:tcPr>
          <w:p w:rsidR="00683220" w:rsidRPr="00B16D8A" w:rsidRDefault="00683220" w:rsidP="00683220">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 xml:space="preserve">           Раздел 2. Репортажи, интервью, телепрограммы</w:t>
            </w:r>
          </w:p>
        </w:tc>
      </w:tr>
      <w:tr w:rsidR="005B3833" w:rsidRPr="00B16D8A" w:rsidTr="00D55710">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Репортаж</w:t>
            </w:r>
          </w:p>
        </w:tc>
        <w:tc>
          <w:tcPr>
            <w:tcW w:w="5395"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 Репортаж. Событийный репортаж с урока.</w:t>
            </w:r>
          </w:p>
          <w:p w:rsidR="005B3833" w:rsidRPr="00B16D8A" w:rsidRDefault="005B3833" w:rsidP="00334E71">
            <w:pPr>
              <w:spacing w:line="20" w:lineRule="atLeast"/>
              <w:rPr>
                <w:rFonts w:ascii="Times New Roman" w:hAnsi="Times New Roman" w:cs="Times New Roman"/>
                <w:sz w:val="28"/>
                <w:szCs w:val="28"/>
              </w:rPr>
            </w:pPr>
            <w:r w:rsidRPr="00B16D8A">
              <w:rPr>
                <w:rFonts w:ascii="Times New Roman" w:hAnsi="Times New Roman" w:cs="Times New Roman"/>
                <w:sz w:val="28"/>
                <w:szCs w:val="28"/>
              </w:rPr>
              <w:t>2. Репортаж. Постановочный репортаж со школьного мероприятия.</w:t>
            </w:r>
          </w:p>
          <w:p w:rsidR="005B3833" w:rsidRPr="00B16D8A" w:rsidRDefault="005B3833" w:rsidP="00334E71">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Репортаж.  Тематический репортаж о работе школьников на пришкольном огороде по уборке картофеля. </w:t>
            </w:r>
          </w:p>
          <w:p w:rsidR="005B3833" w:rsidRPr="00B16D8A" w:rsidRDefault="005B3833" w:rsidP="00334E71">
            <w:pPr>
              <w:spacing w:line="20" w:lineRule="atLeast"/>
              <w:rPr>
                <w:rFonts w:ascii="Times New Roman" w:hAnsi="Times New Roman" w:cs="Times New Roman"/>
                <w:sz w:val="28"/>
                <w:szCs w:val="28"/>
              </w:rPr>
            </w:pPr>
            <w:r w:rsidRPr="00B16D8A">
              <w:rPr>
                <w:rFonts w:ascii="Times New Roman" w:hAnsi="Times New Roman" w:cs="Times New Roman"/>
                <w:sz w:val="28"/>
                <w:szCs w:val="28"/>
              </w:rPr>
              <w:t>4. Работа оператора и корреспондента. Анализ и обсуждение проведённой работы.</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21.09</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22.09</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28.09</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29.09</w:t>
            </w:r>
          </w:p>
        </w:tc>
      </w:tr>
      <w:tr w:rsidR="005B3833" w:rsidRPr="00B16D8A" w:rsidTr="00D55710">
        <w:tc>
          <w:tcPr>
            <w:tcW w:w="2260" w:type="dxa"/>
          </w:tcPr>
          <w:p w:rsidR="005B3833" w:rsidRPr="00B16D8A" w:rsidRDefault="005B3833" w:rsidP="007E0943">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 xml:space="preserve">Интервью </w:t>
            </w:r>
          </w:p>
        </w:tc>
        <w:tc>
          <w:tcPr>
            <w:tcW w:w="5395" w:type="dxa"/>
          </w:tcPr>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Интервью как жанр и как метод </w:t>
            </w:r>
            <w:r w:rsidRPr="00B16D8A">
              <w:rPr>
                <w:rFonts w:ascii="Times New Roman" w:hAnsi="Times New Roman" w:cs="Times New Roman"/>
                <w:sz w:val="28"/>
                <w:szCs w:val="28"/>
              </w:rPr>
              <w:lastRenderedPageBreak/>
              <w:t>телевизионной публицистики и журналистики в целом.</w:t>
            </w:r>
          </w:p>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Виды интервью. </w:t>
            </w:r>
          </w:p>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Методы сбора информации.</w:t>
            </w:r>
          </w:p>
          <w:p w:rsidR="005B3833" w:rsidRPr="00B16D8A" w:rsidRDefault="005B3833" w:rsidP="007E0943">
            <w:pPr>
              <w:spacing w:line="20" w:lineRule="atLeast"/>
              <w:rPr>
                <w:rFonts w:ascii="Times New Roman" w:hAnsi="Times New Roman" w:cs="Times New Roman"/>
                <w:sz w:val="28"/>
                <w:szCs w:val="28"/>
              </w:rPr>
            </w:pPr>
            <w:r w:rsidRPr="00B16D8A">
              <w:rPr>
                <w:rFonts w:ascii="Times New Roman" w:hAnsi="Times New Roman" w:cs="Times New Roman"/>
                <w:sz w:val="28"/>
                <w:szCs w:val="28"/>
              </w:rPr>
              <w:t>4. Взятие интервью и сбор информации для будущих документальных фильмов.</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05.10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06.10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12.10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13.10</w:t>
            </w:r>
          </w:p>
        </w:tc>
      </w:tr>
      <w:tr w:rsidR="005B3833" w:rsidRPr="00B16D8A" w:rsidTr="00D55710">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Телепрограмма</w:t>
            </w:r>
          </w:p>
        </w:tc>
        <w:tc>
          <w:tcPr>
            <w:tcW w:w="5395" w:type="dxa"/>
          </w:tcPr>
          <w:p w:rsidR="009B7A51"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Телевидение как средство массовой информации. </w:t>
            </w:r>
          </w:p>
          <w:p w:rsidR="005B3833"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2. Формирование общественного мнения, нравственных устоев общества через средства массовой информации и телевидение.</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Виды телевизионных программ.  Информационные программы. Сбор информации о просмотре информационных программ школьниками.</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4. Виды телевизионных программ.  Научно-популярные программы. Сбор информации о просмотре научно-популярных программ школьниками.</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5. Виды телевизионных программ.  Шоу программы. Сбор информации о просмотре шоу программ школьниками.</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6. Обработка собранной информации и знакомство родителей с полученным результатом.</w:t>
            </w:r>
          </w:p>
          <w:p w:rsidR="005B3833" w:rsidRPr="00B16D8A" w:rsidRDefault="005B3833" w:rsidP="00C17E1D">
            <w:pPr>
              <w:spacing w:line="20" w:lineRule="atLeast"/>
              <w:rPr>
                <w:rFonts w:ascii="Times New Roman" w:hAnsi="Times New Roman" w:cs="Times New Roman"/>
                <w:sz w:val="28"/>
                <w:szCs w:val="28"/>
              </w:rPr>
            </w:pP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6</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19.10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20.10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26.10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27.10</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02.11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03.11</w:t>
            </w:r>
          </w:p>
        </w:tc>
      </w:tr>
      <w:tr w:rsidR="00D55710" w:rsidRPr="00B16D8A" w:rsidTr="00D55710">
        <w:tc>
          <w:tcPr>
            <w:tcW w:w="9464" w:type="dxa"/>
            <w:gridSpan w:val="4"/>
            <w:shd w:val="clear" w:color="auto" w:fill="92D050"/>
          </w:tcPr>
          <w:p w:rsidR="00D55710" w:rsidRPr="00B16D8A" w:rsidRDefault="00D55710" w:rsidP="002C30FE">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3. Реклама</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Реклама</w:t>
            </w:r>
          </w:p>
        </w:tc>
        <w:tc>
          <w:tcPr>
            <w:tcW w:w="5395" w:type="dxa"/>
          </w:tcPr>
          <w:p w:rsidR="005B3833"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1. Реклама. Классификация и функции рекламы.</w:t>
            </w:r>
          </w:p>
          <w:p w:rsidR="005B3833"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2.Требования к рекламе. Особенности оформления.</w:t>
            </w:r>
          </w:p>
          <w:p w:rsidR="005B3833" w:rsidRPr="00B16D8A" w:rsidRDefault="005B3833" w:rsidP="0036062E">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Воздействие рекламы на потребителя.</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r w:rsidR="00977F09">
              <w:rPr>
                <w:rFonts w:ascii="Times New Roman" w:hAnsi="Times New Roman" w:cs="Times New Roman"/>
                <w:sz w:val="28"/>
                <w:szCs w:val="28"/>
              </w:rPr>
              <w:t xml:space="preserve"> Работа над созданием рекламы (</w:t>
            </w:r>
            <w:r w:rsidRPr="00B16D8A">
              <w:rPr>
                <w:rFonts w:ascii="Times New Roman" w:hAnsi="Times New Roman" w:cs="Times New Roman"/>
                <w:sz w:val="28"/>
                <w:szCs w:val="28"/>
              </w:rPr>
              <w:t>оформление буклета).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09.11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10.11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16.11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17.11</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proofErr w:type="spellStart"/>
            <w:r w:rsidRPr="00B16D8A">
              <w:rPr>
                <w:rFonts w:ascii="Times New Roman" w:hAnsi="Times New Roman" w:cs="Times New Roman"/>
                <w:b/>
                <w:sz w:val="28"/>
                <w:szCs w:val="28"/>
              </w:rPr>
              <w:t>Видеореклама</w:t>
            </w:r>
            <w:proofErr w:type="spellEnd"/>
          </w:p>
        </w:tc>
        <w:tc>
          <w:tcPr>
            <w:tcW w:w="5395" w:type="dxa"/>
          </w:tcPr>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proofErr w:type="spellStart"/>
            <w:r w:rsidRPr="00B16D8A">
              <w:rPr>
                <w:rFonts w:ascii="Times New Roman" w:hAnsi="Times New Roman" w:cs="Times New Roman"/>
                <w:sz w:val="28"/>
                <w:szCs w:val="28"/>
              </w:rPr>
              <w:t>Видеореклама</w:t>
            </w:r>
            <w:proofErr w:type="spellEnd"/>
            <w:r w:rsidRPr="00B16D8A">
              <w:rPr>
                <w:rFonts w:ascii="Times New Roman" w:hAnsi="Times New Roman" w:cs="Times New Roman"/>
                <w:sz w:val="28"/>
                <w:szCs w:val="28"/>
              </w:rPr>
              <w:t>. Характеристика телевизионной рекламы.</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2. Специфика создания видео</w:t>
            </w:r>
            <w:r w:rsidR="00084929">
              <w:rPr>
                <w:rFonts w:ascii="Times New Roman" w:hAnsi="Times New Roman" w:cs="Times New Roman"/>
                <w:sz w:val="28"/>
                <w:szCs w:val="28"/>
              </w:rPr>
              <w:t xml:space="preserve"> </w:t>
            </w:r>
            <w:r w:rsidRPr="00B16D8A">
              <w:rPr>
                <w:rFonts w:ascii="Times New Roman" w:hAnsi="Times New Roman" w:cs="Times New Roman"/>
                <w:sz w:val="28"/>
                <w:szCs w:val="28"/>
              </w:rPr>
              <w:t xml:space="preserve">рекламы. </w:t>
            </w:r>
          </w:p>
          <w:p w:rsidR="005B3833" w:rsidRPr="00B16D8A" w:rsidRDefault="005B3833" w:rsidP="00C17E1D">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Приемы психологического воздействия на зрителя в видео</w:t>
            </w:r>
            <w:r w:rsidR="00084929">
              <w:rPr>
                <w:rFonts w:ascii="Times New Roman" w:hAnsi="Times New Roman" w:cs="Times New Roman"/>
                <w:sz w:val="28"/>
                <w:szCs w:val="28"/>
              </w:rPr>
              <w:t xml:space="preserve"> </w:t>
            </w:r>
            <w:r w:rsidRPr="00B16D8A">
              <w:rPr>
                <w:rFonts w:ascii="Times New Roman" w:hAnsi="Times New Roman" w:cs="Times New Roman"/>
                <w:sz w:val="28"/>
                <w:szCs w:val="28"/>
              </w:rPr>
              <w:t>рекламе.</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4. Работы над созданием видеоролика.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23.11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24.11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30.11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01.12</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Социальная реклама</w:t>
            </w:r>
          </w:p>
        </w:tc>
        <w:tc>
          <w:tcPr>
            <w:tcW w:w="5395"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Необходимость социальной рекламы. </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Виды социальной рекламы. </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Приёмы составления социальной рекламы.</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 xml:space="preserve">4. </w:t>
            </w:r>
            <w:proofErr w:type="spellStart"/>
            <w:r w:rsidRPr="00B16D8A">
              <w:rPr>
                <w:rFonts w:ascii="Times New Roman" w:hAnsi="Times New Roman" w:cs="Times New Roman"/>
                <w:sz w:val="28"/>
                <w:szCs w:val="28"/>
              </w:rPr>
              <w:t>Видеореклама</w:t>
            </w:r>
            <w:proofErr w:type="spellEnd"/>
            <w:r w:rsidRPr="00B16D8A">
              <w:rPr>
                <w:rFonts w:ascii="Times New Roman" w:hAnsi="Times New Roman" w:cs="Times New Roman"/>
                <w:sz w:val="28"/>
                <w:szCs w:val="28"/>
              </w:rPr>
              <w:t xml:space="preserve"> социальной направленности.</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5-6. Работа по созданию видеоролика соц</w:t>
            </w:r>
            <w:r w:rsidR="00084929">
              <w:rPr>
                <w:rFonts w:ascii="Times New Roman" w:hAnsi="Times New Roman" w:cs="Times New Roman"/>
                <w:sz w:val="28"/>
                <w:szCs w:val="28"/>
              </w:rPr>
              <w:t xml:space="preserve">. </w:t>
            </w:r>
            <w:r w:rsidRPr="00B16D8A">
              <w:rPr>
                <w:rFonts w:ascii="Times New Roman" w:hAnsi="Times New Roman" w:cs="Times New Roman"/>
                <w:sz w:val="28"/>
                <w:szCs w:val="28"/>
              </w:rPr>
              <w:t>рекламы.</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6</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07.12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08.12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14.12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15.12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21.12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22.12</w:t>
            </w:r>
          </w:p>
        </w:tc>
      </w:tr>
      <w:tr w:rsidR="00D55710" w:rsidRPr="00B16D8A" w:rsidTr="00D55710">
        <w:tc>
          <w:tcPr>
            <w:tcW w:w="9464" w:type="dxa"/>
            <w:gridSpan w:val="4"/>
            <w:shd w:val="clear" w:color="auto" w:fill="92D050"/>
          </w:tcPr>
          <w:p w:rsidR="00D55710" w:rsidRPr="00B16D8A" w:rsidRDefault="00D55710"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lastRenderedPageBreak/>
              <w:t>Раздел 4. Документальное кино</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Виды и особенности документального кино.</w:t>
            </w:r>
          </w:p>
        </w:tc>
        <w:tc>
          <w:tcPr>
            <w:tcW w:w="5395" w:type="dxa"/>
          </w:tcPr>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Документальное кино и его особенности.</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2. Документалистика на телевидении. Виды документального кино.</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Знаменитые документалисты и документальные фильмы прославленных режиссёров.</w:t>
            </w:r>
          </w:p>
          <w:p w:rsidR="005B3833" w:rsidRPr="00B16D8A" w:rsidRDefault="005B3833" w:rsidP="0083388C">
            <w:pPr>
              <w:spacing w:line="20" w:lineRule="atLeast"/>
              <w:rPr>
                <w:rFonts w:ascii="Times New Roman" w:hAnsi="Times New Roman" w:cs="Times New Roman"/>
                <w:sz w:val="28"/>
                <w:szCs w:val="28"/>
              </w:rPr>
            </w:pPr>
            <w:r w:rsidRPr="00B16D8A">
              <w:rPr>
                <w:rFonts w:ascii="Times New Roman" w:hAnsi="Times New Roman" w:cs="Times New Roman"/>
                <w:sz w:val="28"/>
                <w:szCs w:val="28"/>
              </w:rPr>
              <w:t>4. Выбор темы и её обоснование  для работы над документальным фильмом. Сбор информации для работы над фильмом.</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28.12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29.12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11.01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12.01</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Операторское искусство в документалистике</w:t>
            </w:r>
          </w:p>
        </w:tc>
        <w:tc>
          <w:tcPr>
            <w:tcW w:w="5395" w:type="dxa"/>
          </w:tcPr>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Работа оператора и режиссёра при создании документального кино. </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Документальные фильмы про животных. </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3. Работа документалистов во времена Великой Отечественной войны.</w:t>
            </w:r>
          </w:p>
          <w:p w:rsidR="005B3833" w:rsidRPr="00B16D8A" w:rsidRDefault="005B3833" w:rsidP="00396704">
            <w:pPr>
              <w:spacing w:line="20" w:lineRule="atLeast"/>
              <w:rPr>
                <w:rFonts w:ascii="Times New Roman" w:hAnsi="Times New Roman" w:cs="Times New Roman"/>
                <w:b/>
                <w:sz w:val="28"/>
                <w:szCs w:val="28"/>
              </w:rPr>
            </w:pPr>
            <w:r w:rsidRPr="00B16D8A">
              <w:rPr>
                <w:rFonts w:ascii="Times New Roman" w:hAnsi="Times New Roman" w:cs="Times New Roman"/>
                <w:sz w:val="28"/>
                <w:szCs w:val="28"/>
              </w:rPr>
              <w:t>4. Исторические документы и документальное кино.</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18.01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19.01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25.01</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26.01</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Монтажное искусство в документальном кино.</w:t>
            </w:r>
          </w:p>
        </w:tc>
        <w:tc>
          <w:tcPr>
            <w:tcW w:w="5395" w:type="dxa"/>
          </w:tcPr>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Особенности монтажа документальных фильмов. Виды монтажа. </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Монтаж ленточных фильмов. Современные приёмы монтажа. </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Применение различных видеоэффектов при монтаже документальных фильмов.</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4-6. Работа над созданием документального фильма на выбранную тему.</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6</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01.02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02.02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08.02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09.02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15.02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16.02</w:t>
            </w:r>
          </w:p>
        </w:tc>
      </w:tr>
      <w:tr w:rsidR="005E6CFB" w:rsidRPr="00B16D8A" w:rsidTr="005E6CFB">
        <w:tc>
          <w:tcPr>
            <w:tcW w:w="9464" w:type="dxa"/>
            <w:gridSpan w:val="4"/>
            <w:shd w:val="clear" w:color="auto" w:fill="92D050"/>
          </w:tcPr>
          <w:p w:rsidR="005E6CFB" w:rsidRPr="00B16D8A" w:rsidRDefault="005E6CFB" w:rsidP="005E6CFB">
            <w:pPr>
              <w:spacing w:line="20" w:lineRule="atLeast"/>
              <w:jc w:val="center"/>
              <w:rPr>
                <w:rFonts w:ascii="Times New Roman" w:hAnsi="Times New Roman" w:cs="Times New Roman"/>
                <w:sz w:val="28"/>
                <w:szCs w:val="28"/>
              </w:rPr>
            </w:pPr>
            <w:r w:rsidRPr="00B16D8A">
              <w:rPr>
                <w:rFonts w:ascii="Times New Roman" w:hAnsi="Times New Roman" w:cs="Times New Roman"/>
                <w:b/>
                <w:sz w:val="28"/>
                <w:szCs w:val="28"/>
              </w:rPr>
              <w:t>Раздел 5. Игровые фильмы.</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Игровое кино и другие виды искусства</w:t>
            </w:r>
          </w:p>
        </w:tc>
        <w:tc>
          <w:tcPr>
            <w:tcW w:w="5395" w:type="dxa"/>
          </w:tcPr>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1.Игровое кино и другие виды искусства: кино и литература.</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Игровое кино и другие виды искусства: кино и изобразительные искусства. </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Игровое кино и другие виды искусства: кино и музыка.</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Игровое кино и другие виды искусства: кино и фольклор. </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22.02</w:t>
            </w:r>
          </w:p>
          <w:p w:rsidR="002B6BC9"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24</w:t>
            </w:r>
            <w:r w:rsidR="002B6BC9" w:rsidRPr="00B16D8A">
              <w:rPr>
                <w:rFonts w:ascii="Times New Roman" w:hAnsi="Times New Roman" w:cs="Times New Roman"/>
                <w:sz w:val="28"/>
                <w:szCs w:val="28"/>
              </w:rPr>
              <w:t>.02</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01.03</w:t>
            </w:r>
          </w:p>
          <w:p w:rsidR="002B6BC9" w:rsidRPr="00B16D8A" w:rsidRDefault="002B6BC9"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02.03</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Элементы экрана</w:t>
            </w:r>
          </w:p>
        </w:tc>
        <w:tc>
          <w:tcPr>
            <w:tcW w:w="5395" w:type="dxa"/>
          </w:tcPr>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1. Элементы экрана: кадр, план, ракурс, монтаж, звучащее слово.</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Понятие раскадровки и её применение в </w:t>
            </w:r>
            <w:r w:rsidRPr="00B16D8A">
              <w:rPr>
                <w:rFonts w:ascii="Times New Roman" w:hAnsi="Times New Roman" w:cs="Times New Roman"/>
                <w:sz w:val="28"/>
                <w:szCs w:val="28"/>
              </w:rPr>
              <w:lastRenderedPageBreak/>
              <w:t xml:space="preserve">игровом кино. </w:t>
            </w:r>
          </w:p>
          <w:p w:rsidR="005B3833" w:rsidRPr="00B16D8A" w:rsidRDefault="005B3833" w:rsidP="00396704">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Влияние цвета, света, звука на зрительское восприятие.</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4. Выбор темы и её обоснование  для работы над игровым фильмом. Идея фильма.</w:t>
            </w:r>
            <w:r w:rsidR="00D55710" w:rsidRPr="00B16D8A">
              <w:rPr>
                <w:rFonts w:ascii="Times New Roman" w:hAnsi="Times New Roman" w:cs="Times New Roman"/>
                <w:sz w:val="28"/>
                <w:szCs w:val="28"/>
              </w:rPr>
              <w:t xml:space="preserve"> Подготовка фильмов к участию в фестивале «Золотая лесенка»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4</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09.03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10.03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15.03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16.03</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Идея, тема, сценарий кино.</w:t>
            </w:r>
          </w:p>
        </w:tc>
        <w:tc>
          <w:tcPr>
            <w:tcW w:w="5395" w:type="dxa"/>
          </w:tcPr>
          <w:p w:rsidR="005B3833" w:rsidRPr="00B16D8A" w:rsidRDefault="005B3833" w:rsidP="0042766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Сценарий игрового кино. </w:t>
            </w:r>
          </w:p>
          <w:p w:rsidR="005B3833" w:rsidRPr="00B16D8A" w:rsidRDefault="005B3833" w:rsidP="0042766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Жанры: романтический, сатирический, эпос, мелодрама и другие. </w:t>
            </w:r>
          </w:p>
          <w:p w:rsidR="005B3833" w:rsidRPr="00B16D8A" w:rsidRDefault="005B3833" w:rsidP="00427663">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Киносценарий. Тема и идея кинофильма.</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Работа продюсеров. Подбор актеров. </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22.03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23.03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29.03</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30.03</w:t>
            </w:r>
          </w:p>
        </w:tc>
      </w:tr>
      <w:tr w:rsidR="005B3833" w:rsidRPr="00B16D8A" w:rsidTr="002B6BC9">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Характер персонажа и сценическое мастерство.</w:t>
            </w:r>
          </w:p>
        </w:tc>
        <w:tc>
          <w:tcPr>
            <w:tcW w:w="5395" w:type="dxa"/>
          </w:tcPr>
          <w:p w:rsidR="005B3833" w:rsidRPr="00B16D8A" w:rsidRDefault="005B3833" w:rsidP="00BC582B">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Действие и событие в фильме. Характер персонажа и его выражение через образ.</w:t>
            </w:r>
          </w:p>
          <w:p w:rsidR="005B3833" w:rsidRPr="00B16D8A" w:rsidRDefault="005B3833" w:rsidP="00BC582B">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Сцена речи. Актерское мастерство. </w:t>
            </w:r>
          </w:p>
          <w:p w:rsidR="005B3833" w:rsidRPr="00B16D8A" w:rsidRDefault="005B3833" w:rsidP="00BC582B">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Видеоэффекты. Декорации и натурная съёмка.</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4-6. Работа над созданием игрового кино.</w:t>
            </w:r>
            <w:r w:rsidR="005E6CFB" w:rsidRPr="00B16D8A">
              <w:rPr>
                <w:rFonts w:ascii="Times New Roman" w:hAnsi="Times New Roman" w:cs="Times New Roman"/>
                <w:sz w:val="28"/>
                <w:szCs w:val="28"/>
              </w:rPr>
              <w:t xml:space="preserve"> Знакомство родителей с готовыми фильмами.</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6</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05.04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06.04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12.04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13.04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19.04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20.04</w:t>
            </w:r>
          </w:p>
        </w:tc>
      </w:tr>
      <w:tr w:rsidR="005E6CFB" w:rsidRPr="00B16D8A" w:rsidTr="005E6CFB">
        <w:tc>
          <w:tcPr>
            <w:tcW w:w="9464" w:type="dxa"/>
            <w:gridSpan w:val="4"/>
            <w:shd w:val="clear" w:color="auto" w:fill="92D050"/>
          </w:tcPr>
          <w:p w:rsidR="005E6CFB" w:rsidRPr="00B16D8A" w:rsidRDefault="005E6CFB" w:rsidP="001D6767">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6. Анимация</w:t>
            </w:r>
          </w:p>
        </w:tc>
      </w:tr>
      <w:tr w:rsidR="005B3833" w:rsidRPr="00B16D8A" w:rsidTr="00D55710">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История возникновения анимации</w:t>
            </w:r>
          </w:p>
        </w:tc>
        <w:tc>
          <w:tcPr>
            <w:tcW w:w="5395" w:type="dxa"/>
          </w:tcPr>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История возникновения и развития анимации.</w:t>
            </w:r>
          </w:p>
          <w:p w:rsidR="005B3833" w:rsidRPr="00B16D8A" w:rsidRDefault="005B3833" w:rsidP="00080507">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Первые мультфильмы. «Карманный мультфильм». </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26.04</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27.04</w:t>
            </w:r>
          </w:p>
          <w:p w:rsidR="00D55710" w:rsidRPr="00B16D8A" w:rsidRDefault="00D55710" w:rsidP="001D6767">
            <w:pPr>
              <w:spacing w:line="20" w:lineRule="atLeast"/>
              <w:rPr>
                <w:rFonts w:ascii="Times New Roman" w:hAnsi="Times New Roman" w:cs="Times New Roman"/>
                <w:sz w:val="28"/>
                <w:szCs w:val="28"/>
              </w:rPr>
            </w:pPr>
          </w:p>
        </w:tc>
      </w:tr>
      <w:tr w:rsidR="005B3833" w:rsidRPr="00B16D8A" w:rsidTr="00D55710">
        <w:tc>
          <w:tcPr>
            <w:tcW w:w="2260" w:type="dxa"/>
          </w:tcPr>
          <w:p w:rsidR="005B3833" w:rsidRPr="00B16D8A" w:rsidRDefault="005B3833" w:rsidP="001D6767">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Виды анимации</w:t>
            </w:r>
          </w:p>
        </w:tc>
        <w:tc>
          <w:tcPr>
            <w:tcW w:w="5395" w:type="dxa"/>
          </w:tcPr>
          <w:p w:rsidR="005B3833" w:rsidRPr="00B16D8A" w:rsidRDefault="005B3833" w:rsidP="002337A4">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Виды анимации: </w:t>
            </w:r>
            <w:proofErr w:type="gramStart"/>
            <w:r w:rsidRPr="00B16D8A">
              <w:rPr>
                <w:rFonts w:ascii="Times New Roman" w:hAnsi="Times New Roman" w:cs="Times New Roman"/>
                <w:sz w:val="28"/>
                <w:szCs w:val="28"/>
              </w:rPr>
              <w:t>рисованная</w:t>
            </w:r>
            <w:proofErr w:type="gramEnd"/>
            <w:r w:rsidRPr="00B16D8A">
              <w:rPr>
                <w:rFonts w:ascii="Times New Roman" w:hAnsi="Times New Roman" w:cs="Times New Roman"/>
                <w:sz w:val="28"/>
                <w:szCs w:val="28"/>
              </w:rPr>
              <w:t xml:space="preserve">, объёмная, компьютерная. </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2. «Ожившая живопись» Александра Петрова. «Пластилиновая ворона».</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Динамические игрушки. Необыкновенные превращения. Съёмка под камерой. </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4. Выбор темы и её обоснование  для работы над анимационным фильмом. Идея фильма.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03.05</w:t>
            </w:r>
          </w:p>
          <w:p w:rsidR="00D55710" w:rsidRPr="00B16D8A" w:rsidRDefault="0077080A"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04.05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10.05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11.05</w:t>
            </w:r>
          </w:p>
        </w:tc>
      </w:tr>
      <w:tr w:rsidR="005B3833" w:rsidRPr="00B16D8A" w:rsidTr="00D55710">
        <w:tc>
          <w:tcPr>
            <w:tcW w:w="2260" w:type="dxa"/>
          </w:tcPr>
          <w:p w:rsidR="005B3833" w:rsidRPr="00B16D8A" w:rsidRDefault="005B3833" w:rsidP="00283204">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Производство анимационных фильмов</w:t>
            </w:r>
          </w:p>
        </w:tc>
        <w:tc>
          <w:tcPr>
            <w:tcW w:w="5395" w:type="dxa"/>
          </w:tcPr>
          <w:p w:rsidR="005B3833" w:rsidRPr="00B16D8A" w:rsidRDefault="005B3833" w:rsidP="002337A4">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Понятия: съемочный процесс, съемочная группа, идея, сюжет, сцена.</w:t>
            </w:r>
            <w:r w:rsidR="00683220" w:rsidRPr="00B16D8A">
              <w:rPr>
                <w:rFonts w:ascii="Times New Roman" w:hAnsi="Times New Roman" w:cs="Times New Roman"/>
                <w:sz w:val="28"/>
                <w:szCs w:val="28"/>
              </w:rPr>
              <w:t xml:space="preserve"> Работа над созданием анимационного фильма.</w:t>
            </w:r>
          </w:p>
          <w:p w:rsidR="005B3833" w:rsidRPr="00B16D8A" w:rsidRDefault="005B3833" w:rsidP="00683220">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proofErr w:type="gramStart"/>
            <w:r w:rsidRPr="00B16D8A">
              <w:rPr>
                <w:rFonts w:ascii="Times New Roman" w:hAnsi="Times New Roman" w:cs="Times New Roman"/>
                <w:sz w:val="28"/>
                <w:szCs w:val="28"/>
              </w:rPr>
              <w:t>Понятия: анимационный станок, фон, объект, крупный план, средний план, общий план.</w:t>
            </w:r>
            <w:proofErr w:type="gramEnd"/>
            <w:r w:rsidR="00683220" w:rsidRPr="00B16D8A">
              <w:rPr>
                <w:rFonts w:ascii="Times New Roman" w:hAnsi="Times New Roman" w:cs="Times New Roman"/>
                <w:sz w:val="28"/>
                <w:szCs w:val="28"/>
              </w:rPr>
              <w:t xml:space="preserve"> Работа над созданием анимационного фильма.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17.05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18.05</w:t>
            </w:r>
          </w:p>
        </w:tc>
      </w:tr>
      <w:tr w:rsidR="005B3833" w:rsidRPr="00B16D8A" w:rsidTr="00D55710">
        <w:tc>
          <w:tcPr>
            <w:tcW w:w="2260" w:type="dxa"/>
          </w:tcPr>
          <w:p w:rsidR="005B3833" w:rsidRPr="00B16D8A" w:rsidRDefault="005B3833" w:rsidP="002337A4">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 xml:space="preserve">Движение в </w:t>
            </w:r>
            <w:r w:rsidRPr="00B16D8A">
              <w:rPr>
                <w:rFonts w:ascii="Times New Roman" w:hAnsi="Times New Roman" w:cs="Times New Roman"/>
                <w:b/>
                <w:sz w:val="28"/>
                <w:szCs w:val="28"/>
              </w:rPr>
              <w:lastRenderedPageBreak/>
              <w:t>анимации</w:t>
            </w:r>
          </w:p>
        </w:tc>
        <w:tc>
          <w:tcPr>
            <w:tcW w:w="5395"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 xml:space="preserve">1. Понятия: «фаза движения», ракурс </w:t>
            </w:r>
            <w:r w:rsidRPr="00B16D8A">
              <w:rPr>
                <w:rFonts w:ascii="Times New Roman" w:hAnsi="Times New Roman" w:cs="Times New Roman"/>
                <w:sz w:val="28"/>
                <w:szCs w:val="28"/>
              </w:rPr>
              <w:lastRenderedPageBreak/>
              <w:t>съёмки, ракурс героя. Движение героя по фону.</w:t>
            </w:r>
            <w:r w:rsidR="00683220" w:rsidRPr="00B16D8A">
              <w:rPr>
                <w:rFonts w:ascii="Times New Roman" w:hAnsi="Times New Roman" w:cs="Times New Roman"/>
                <w:sz w:val="28"/>
                <w:szCs w:val="28"/>
              </w:rPr>
              <w:t xml:space="preserve"> Работа над созданием анимационного фильма.</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Движение фона. Движение в фас. Движение в профиль. </w:t>
            </w:r>
            <w:r w:rsidR="00683220" w:rsidRPr="00B16D8A">
              <w:rPr>
                <w:rFonts w:ascii="Times New Roman" w:hAnsi="Times New Roman" w:cs="Times New Roman"/>
                <w:sz w:val="28"/>
                <w:szCs w:val="28"/>
              </w:rPr>
              <w:t>Работа над созданием анимационного фильма.</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Движение облаков, воды. Работа над созданием анимационного кино.</w:t>
            </w:r>
          </w:p>
          <w:p w:rsidR="005B3833" w:rsidRPr="00B16D8A" w:rsidRDefault="005B3833" w:rsidP="005B38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Завершение работы над созданием анимационного кино. Подведение итогов проделанной работы и подготовка </w:t>
            </w:r>
            <w:r w:rsidR="005377F0" w:rsidRPr="00B16D8A">
              <w:rPr>
                <w:rFonts w:ascii="Times New Roman" w:hAnsi="Times New Roman" w:cs="Times New Roman"/>
                <w:sz w:val="28"/>
                <w:szCs w:val="28"/>
              </w:rPr>
              <w:t xml:space="preserve">фильмов </w:t>
            </w:r>
            <w:r w:rsidRPr="00B16D8A">
              <w:rPr>
                <w:rFonts w:ascii="Times New Roman" w:hAnsi="Times New Roman" w:cs="Times New Roman"/>
                <w:sz w:val="28"/>
                <w:szCs w:val="28"/>
              </w:rPr>
              <w:t>к участию в фестивале «Пошехонский мишутка».</w:t>
            </w:r>
          </w:p>
        </w:tc>
        <w:tc>
          <w:tcPr>
            <w:tcW w:w="709" w:type="dxa"/>
          </w:tcPr>
          <w:p w:rsidR="005B3833" w:rsidRPr="00B16D8A" w:rsidRDefault="005B3833"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4</w:t>
            </w:r>
          </w:p>
        </w:tc>
        <w:tc>
          <w:tcPr>
            <w:tcW w:w="1100" w:type="dxa"/>
          </w:tcPr>
          <w:p w:rsidR="005B3833"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24.05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25.05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31.05</w:t>
            </w:r>
          </w:p>
          <w:p w:rsidR="00D55710" w:rsidRPr="00B16D8A" w:rsidRDefault="00D55710" w:rsidP="001D6767">
            <w:pPr>
              <w:spacing w:line="20" w:lineRule="atLeast"/>
              <w:rPr>
                <w:rFonts w:ascii="Times New Roman" w:hAnsi="Times New Roman" w:cs="Times New Roman"/>
                <w:sz w:val="28"/>
                <w:szCs w:val="28"/>
              </w:rPr>
            </w:pPr>
            <w:r w:rsidRPr="00B16D8A">
              <w:rPr>
                <w:rFonts w:ascii="Times New Roman" w:hAnsi="Times New Roman" w:cs="Times New Roman"/>
                <w:sz w:val="28"/>
                <w:szCs w:val="28"/>
              </w:rPr>
              <w:t>01.06</w:t>
            </w:r>
          </w:p>
        </w:tc>
      </w:tr>
    </w:tbl>
    <w:p w:rsidR="005811AD" w:rsidRPr="00B16D8A" w:rsidRDefault="005811AD" w:rsidP="005811AD">
      <w:pPr>
        <w:pStyle w:val="a4"/>
        <w:spacing w:after="0" w:line="20" w:lineRule="atLeast"/>
        <w:rPr>
          <w:rFonts w:ascii="Times New Roman" w:hAnsi="Times New Roman" w:cs="Times New Roman"/>
          <w:b/>
          <w:sz w:val="28"/>
          <w:szCs w:val="28"/>
        </w:rPr>
      </w:pPr>
    </w:p>
    <w:p w:rsidR="001833F5" w:rsidRPr="00B16D8A" w:rsidRDefault="001833F5" w:rsidP="005811AD">
      <w:pPr>
        <w:pStyle w:val="a4"/>
        <w:spacing w:after="0" w:line="20" w:lineRule="atLeast"/>
        <w:rPr>
          <w:rFonts w:ascii="Times New Roman" w:hAnsi="Times New Roman" w:cs="Times New Roman"/>
          <w:b/>
          <w:sz w:val="28"/>
          <w:szCs w:val="28"/>
        </w:rPr>
      </w:pPr>
    </w:p>
    <w:p w:rsidR="001833F5" w:rsidRPr="00B16D8A" w:rsidRDefault="001833F5" w:rsidP="005811AD">
      <w:pPr>
        <w:pStyle w:val="a4"/>
        <w:spacing w:after="0" w:line="20" w:lineRule="atLeast"/>
        <w:rPr>
          <w:rFonts w:ascii="Times New Roman" w:hAnsi="Times New Roman" w:cs="Times New Roman"/>
          <w:b/>
          <w:sz w:val="28"/>
          <w:szCs w:val="28"/>
        </w:rPr>
      </w:pPr>
    </w:p>
    <w:p w:rsidR="001833F5" w:rsidRPr="00B16D8A" w:rsidRDefault="001833F5" w:rsidP="005811AD">
      <w:pPr>
        <w:pStyle w:val="a4"/>
        <w:spacing w:after="0" w:line="20" w:lineRule="atLeast"/>
        <w:rPr>
          <w:rFonts w:ascii="Times New Roman" w:hAnsi="Times New Roman" w:cs="Times New Roman"/>
          <w:b/>
          <w:sz w:val="28"/>
          <w:szCs w:val="28"/>
        </w:rPr>
      </w:pPr>
    </w:p>
    <w:p w:rsidR="001D6767" w:rsidRPr="00B16D8A" w:rsidRDefault="005811AD" w:rsidP="005E6CFB">
      <w:pPr>
        <w:spacing w:after="0" w:line="20" w:lineRule="atLeast"/>
        <w:ind w:left="360"/>
        <w:jc w:val="center"/>
        <w:rPr>
          <w:rFonts w:ascii="Times New Roman" w:hAnsi="Times New Roman" w:cs="Times New Roman"/>
          <w:b/>
          <w:sz w:val="28"/>
          <w:szCs w:val="28"/>
        </w:rPr>
      </w:pPr>
      <w:r w:rsidRPr="00B16D8A">
        <w:rPr>
          <w:rFonts w:ascii="Times New Roman" w:hAnsi="Times New Roman" w:cs="Times New Roman"/>
          <w:b/>
          <w:sz w:val="28"/>
          <w:szCs w:val="28"/>
        </w:rPr>
        <w:t>Содержание 2 года обучения</w:t>
      </w:r>
      <w:r w:rsidR="00B8606F" w:rsidRPr="00B16D8A">
        <w:rPr>
          <w:rFonts w:ascii="Times New Roman" w:hAnsi="Times New Roman" w:cs="Times New Roman"/>
          <w:b/>
          <w:sz w:val="28"/>
          <w:szCs w:val="28"/>
        </w:rPr>
        <w:t xml:space="preserve">. </w:t>
      </w:r>
    </w:p>
    <w:p w:rsidR="001833F5" w:rsidRPr="00B16D8A" w:rsidRDefault="001833F5" w:rsidP="001833F5">
      <w:pPr>
        <w:pStyle w:val="a4"/>
        <w:spacing w:after="0" w:line="20" w:lineRule="atLeast"/>
        <w:rPr>
          <w:rFonts w:ascii="Times New Roman" w:hAnsi="Times New Roman" w:cs="Times New Roman"/>
          <w:b/>
          <w:sz w:val="28"/>
          <w:szCs w:val="28"/>
        </w:rPr>
      </w:pPr>
    </w:p>
    <w:tbl>
      <w:tblPr>
        <w:tblStyle w:val="a3"/>
        <w:tblW w:w="9464" w:type="dxa"/>
        <w:tblInd w:w="108" w:type="dxa"/>
        <w:tblLayout w:type="fixed"/>
        <w:tblLook w:val="04A0" w:firstRow="1" w:lastRow="0" w:firstColumn="1" w:lastColumn="0" w:noHBand="0" w:noVBand="1"/>
      </w:tblPr>
      <w:tblGrid>
        <w:gridCol w:w="2268"/>
        <w:gridCol w:w="5387"/>
        <w:gridCol w:w="709"/>
        <w:gridCol w:w="1100"/>
      </w:tblGrid>
      <w:tr w:rsidR="005E6CFB" w:rsidRPr="00B16D8A" w:rsidTr="00AC148F">
        <w:tc>
          <w:tcPr>
            <w:tcW w:w="2268" w:type="dxa"/>
          </w:tcPr>
          <w:p w:rsidR="005E6CFB" w:rsidRPr="00B16D8A" w:rsidRDefault="005E6CFB"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sz w:val="28"/>
                <w:szCs w:val="28"/>
              </w:rPr>
              <w:br w:type="page"/>
            </w:r>
            <w:r w:rsidRPr="00B16D8A">
              <w:rPr>
                <w:rFonts w:ascii="Times New Roman" w:hAnsi="Times New Roman" w:cs="Times New Roman"/>
                <w:b/>
                <w:sz w:val="28"/>
                <w:szCs w:val="28"/>
              </w:rPr>
              <w:t>Тема</w:t>
            </w:r>
          </w:p>
        </w:tc>
        <w:tc>
          <w:tcPr>
            <w:tcW w:w="5387" w:type="dxa"/>
          </w:tcPr>
          <w:p w:rsidR="005E6CFB" w:rsidRPr="00B16D8A" w:rsidRDefault="005E6CFB"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Тема и краткое её содержание</w:t>
            </w:r>
          </w:p>
        </w:tc>
        <w:tc>
          <w:tcPr>
            <w:tcW w:w="709" w:type="dxa"/>
          </w:tcPr>
          <w:p w:rsidR="005E6CFB" w:rsidRPr="00B16D8A" w:rsidRDefault="005E6CFB"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Кол – во часов</w:t>
            </w:r>
          </w:p>
        </w:tc>
        <w:tc>
          <w:tcPr>
            <w:tcW w:w="1100" w:type="dxa"/>
          </w:tcPr>
          <w:p w:rsidR="005E6CFB" w:rsidRPr="00B16D8A" w:rsidRDefault="005E6CFB"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Примерная дата проведения</w:t>
            </w:r>
          </w:p>
        </w:tc>
      </w:tr>
      <w:tr w:rsidR="00683220" w:rsidRPr="00B16D8A" w:rsidTr="00683220">
        <w:tc>
          <w:tcPr>
            <w:tcW w:w="9464" w:type="dxa"/>
            <w:gridSpan w:val="4"/>
            <w:shd w:val="clear" w:color="auto" w:fill="92D050"/>
          </w:tcPr>
          <w:p w:rsidR="00683220" w:rsidRPr="00B16D8A" w:rsidRDefault="00683220"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1. Введение</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Введение</w:t>
            </w:r>
          </w:p>
        </w:tc>
        <w:tc>
          <w:tcPr>
            <w:tcW w:w="5387" w:type="dxa"/>
          </w:tcPr>
          <w:p w:rsidR="00AC148F"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Инструктаж по ТБ и ППБ. Из истории киноискусства. </w:t>
            </w:r>
          </w:p>
          <w:p w:rsidR="005E6CFB"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 xml:space="preserve">Знакомство с </w:t>
            </w:r>
            <w:r w:rsidRPr="00B16D8A">
              <w:rPr>
                <w:rFonts w:ascii="Times New Roman" w:hAnsi="Times New Roman" w:cs="Times New Roman"/>
                <w:sz w:val="28"/>
                <w:szCs w:val="28"/>
              </w:rPr>
              <w:t xml:space="preserve">предложенным учителем </w:t>
            </w:r>
            <w:r w:rsidR="005E6CFB" w:rsidRPr="00B16D8A">
              <w:rPr>
                <w:rFonts w:ascii="Times New Roman" w:hAnsi="Times New Roman" w:cs="Times New Roman"/>
                <w:sz w:val="28"/>
                <w:szCs w:val="28"/>
              </w:rPr>
              <w:t>планом работы объединения на текущий год.</w:t>
            </w:r>
            <w:r w:rsidRPr="00B16D8A">
              <w:rPr>
                <w:rFonts w:ascii="Times New Roman" w:hAnsi="Times New Roman" w:cs="Times New Roman"/>
                <w:sz w:val="28"/>
                <w:szCs w:val="28"/>
              </w:rPr>
              <w:t xml:space="preserve"> Обсуждение предложений обучающихся и корректировка плана.</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p>
        </w:tc>
        <w:tc>
          <w:tcPr>
            <w:tcW w:w="1100" w:type="dxa"/>
          </w:tcPr>
          <w:p w:rsidR="005E6CFB" w:rsidRPr="00B16D8A" w:rsidRDefault="00671AE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17.10-19.10</w:t>
            </w:r>
          </w:p>
        </w:tc>
      </w:tr>
      <w:tr w:rsidR="00683220" w:rsidRPr="00B16D8A" w:rsidTr="00683220">
        <w:tc>
          <w:tcPr>
            <w:tcW w:w="9464" w:type="dxa"/>
            <w:gridSpan w:val="4"/>
            <w:shd w:val="clear" w:color="auto" w:fill="92D050"/>
          </w:tcPr>
          <w:p w:rsidR="00683220" w:rsidRPr="00B16D8A" w:rsidRDefault="00683220"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2. Репортажи, интервью, телепрограммы</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Репортаж</w:t>
            </w:r>
          </w:p>
        </w:tc>
        <w:tc>
          <w:tcPr>
            <w:tcW w:w="5387" w:type="dxa"/>
          </w:tcPr>
          <w:p w:rsidR="00AC148F" w:rsidRPr="00B16D8A" w:rsidRDefault="00AC148F" w:rsidP="005811A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Репортаж с места событий. Принципы композиции. </w:t>
            </w:r>
          </w:p>
          <w:p w:rsidR="00AC148F" w:rsidRPr="00B16D8A" w:rsidRDefault="00AC148F" w:rsidP="005811A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Репортаж телевизионный, радиорепортаж, репортаж для газеты.</w:t>
            </w:r>
          </w:p>
          <w:p w:rsidR="005E6CFB" w:rsidRPr="00B16D8A" w:rsidRDefault="00AC148F" w:rsidP="00AC148F">
            <w:pPr>
              <w:spacing w:line="20" w:lineRule="atLeast"/>
              <w:rPr>
                <w:rFonts w:ascii="Times New Roman" w:hAnsi="Times New Roman" w:cs="Times New Roman"/>
                <w:sz w:val="28"/>
                <w:szCs w:val="28"/>
              </w:rPr>
            </w:pPr>
            <w:r w:rsidRPr="00B16D8A">
              <w:rPr>
                <w:rFonts w:ascii="Times New Roman" w:hAnsi="Times New Roman" w:cs="Times New Roman"/>
                <w:sz w:val="28"/>
                <w:szCs w:val="28"/>
              </w:rPr>
              <w:t>3. Спортивные каналы телевидения и репортаж со стадиона. Его особенности.</w:t>
            </w:r>
          </w:p>
          <w:p w:rsidR="00AC148F" w:rsidRPr="00B16D8A" w:rsidRDefault="00AC148F" w:rsidP="00AC148F">
            <w:pPr>
              <w:spacing w:line="20" w:lineRule="atLeast"/>
              <w:rPr>
                <w:rFonts w:ascii="Times New Roman" w:hAnsi="Times New Roman" w:cs="Times New Roman"/>
                <w:sz w:val="28"/>
                <w:szCs w:val="28"/>
              </w:rPr>
            </w:pPr>
            <w:r w:rsidRPr="00B16D8A">
              <w:rPr>
                <w:rFonts w:ascii="Times New Roman" w:hAnsi="Times New Roman" w:cs="Times New Roman"/>
                <w:sz w:val="28"/>
                <w:szCs w:val="28"/>
              </w:rPr>
              <w:t>4.  Съёмка  репортажа со школьной спортивной площадки во время футбола. Коррекция съёмки.</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C46682"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23</w:t>
            </w:r>
            <w:r w:rsidR="00671AEF" w:rsidRPr="00B16D8A">
              <w:rPr>
                <w:rFonts w:ascii="Times New Roman" w:hAnsi="Times New Roman" w:cs="Times New Roman"/>
                <w:sz w:val="28"/>
                <w:szCs w:val="28"/>
              </w:rPr>
              <w:t>.10-02.11</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 xml:space="preserve">Интервью </w:t>
            </w:r>
          </w:p>
        </w:tc>
        <w:tc>
          <w:tcPr>
            <w:tcW w:w="5387" w:type="dxa"/>
          </w:tcPr>
          <w:p w:rsidR="00AC148F"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Интервью с политиком. Интервью с участником событий.</w:t>
            </w:r>
          </w:p>
          <w:p w:rsidR="00AC148F"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5E6CFB" w:rsidRPr="00B16D8A">
              <w:rPr>
                <w:rFonts w:ascii="Times New Roman" w:hAnsi="Times New Roman" w:cs="Times New Roman"/>
                <w:sz w:val="28"/>
                <w:szCs w:val="28"/>
              </w:rPr>
              <w:t xml:space="preserve"> Опрос, анкетирование как способ получения информации. </w:t>
            </w:r>
          </w:p>
          <w:p w:rsidR="00AC148F"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 xml:space="preserve">3. </w:t>
            </w:r>
            <w:r w:rsidR="005E6CFB" w:rsidRPr="00B16D8A">
              <w:rPr>
                <w:rFonts w:ascii="Times New Roman" w:hAnsi="Times New Roman" w:cs="Times New Roman"/>
                <w:sz w:val="28"/>
                <w:szCs w:val="28"/>
              </w:rPr>
              <w:t xml:space="preserve">Виды интервью на телевидении. </w:t>
            </w:r>
          </w:p>
          <w:p w:rsidR="005E6CFB" w:rsidRPr="00B16D8A" w:rsidRDefault="00AC14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w:t>
            </w:r>
            <w:r w:rsidR="005E6CFB" w:rsidRPr="00B16D8A">
              <w:rPr>
                <w:rFonts w:ascii="Times New Roman" w:hAnsi="Times New Roman" w:cs="Times New Roman"/>
                <w:sz w:val="28"/>
                <w:szCs w:val="28"/>
              </w:rPr>
              <w:t>Способы составления интервью. Монтаж интервью.</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4</w:t>
            </w:r>
          </w:p>
        </w:tc>
        <w:tc>
          <w:tcPr>
            <w:tcW w:w="1100" w:type="dxa"/>
          </w:tcPr>
          <w:p w:rsidR="005E6CFB" w:rsidRPr="00B16D8A" w:rsidRDefault="00671AEF"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0</w:t>
            </w:r>
            <w:r w:rsidR="00C46682" w:rsidRPr="00B16D8A">
              <w:rPr>
                <w:rFonts w:ascii="Times New Roman" w:hAnsi="Times New Roman" w:cs="Times New Roman"/>
                <w:sz w:val="28"/>
                <w:szCs w:val="28"/>
              </w:rPr>
              <w:t>6</w:t>
            </w:r>
            <w:r w:rsidRPr="00B16D8A">
              <w:rPr>
                <w:rFonts w:ascii="Times New Roman" w:hAnsi="Times New Roman" w:cs="Times New Roman"/>
                <w:sz w:val="28"/>
                <w:szCs w:val="28"/>
              </w:rPr>
              <w:t>.11-16.11</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Телепрограмма</w:t>
            </w:r>
          </w:p>
        </w:tc>
        <w:tc>
          <w:tcPr>
            <w:tcW w:w="5387" w:type="dxa"/>
          </w:tcPr>
          <w:p w:rsidR="00683220" w:rsidRPr="00B16D8A" w:rsidRDefault="00AC148F" w:rsidP="00683220">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Информационные телепрограммы</w:t>
            </w:r>
            <w:r w:rsidR="005E6CFB" w:rsidRPr="00B16D8A">
              <w:rPr>
                <w:rFonts w:ascii="Times New Roman" w:hAnsi="Times New Roman" w:cs="Times New Roman"/>
                <w:sz w:val="28"/>
                <w:szCs w:val="28"/>
              </w:rPr>
              <w:t>.</w:t>
            </w:r>
            <w:r w:rsidRPr="00B16D8A">
              <w:rPr>
                <w:rFonts w:ascii="Times New Roman" w:hAnsi="Times New Roman" w:cs="Times New Roman"/>
                <w:sz w:val="28"/>
                <w:szCs w:val="28"/>
              </w:rPr>
              <w:t xml:space="preserve"> Сбор </w:t>
            </w:r>
            <w:r w:rsidR="00683220" w:rsidRPr="00B16D8A">
              <w:rPr>
                <w:rFonts w:ascii="Times New Roman" w:hAnsi="Times New Roman" w:cs="Times New Roman"/>
                <w:sz w:val="28"/>
                <w:szCs w:val="28"/>
              </w:rPr>
              <w:t xml:space="preserve">общественного мнения </w:t>
            </w:r>
            <w:r w:rsidRPr="00B16D8A">
              <w:rPr>
                <w:rFonts w:ascii="Times New Roman" w:hAnsi="Times New Roman" w:cs="Times New Roman"/>
                <w:sz w:val="28"/>
                <w:szCs w:val="28"/>
              </w:rPr>
              <w:t>в школе о просмотре информационных телепрограмм.</w:t>
            </w:r>
            <w:r w:rsidR="00211B18">
              <w:rPr>
                <w:rFonts w:ascii="Times New Roman" w:hAnsi="Times New Roman" w:cs="Times New Roman"/>
                <w:sz w:val="28"/>
                <w:szCs w:val="28"/>
              </w:rPr>
              <w:t xml:space="preserve">  </w:t>
            </w:r>
            <w:r w:rsidR="00683220" w:rsidRPr="00B16D8A">
              <w:rPr>
                <w:rFonts w:ascii="Times New Roman" w:hAnsi="Times New Roman" w:cs="Times New Roman"/>
                <w:sz w:val="28"/>
                <w:szCs w:val="28"/>
              </w:rPr>
              <w:t>Проведение анкетирования.</w:t>
            </w:r>
          </w:p>
          <w:p w:rsidR="00683220" w:rsidRPr="00B16D8A" w:rsidRDefault="00683220" w:rsidP="00683220">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Структура телепрограммы. Виды информации.</w:t>
            </w:r>
            <w:r w:rsidR="009D4266" w:rsidRPr="00B16D8A">
              <w:rPr>
                <w:rFonts w:ascii="Times New Roman" w:hAnsi="Times New Roman" w:cs="Times New Roman"/>
                <w:sz w:val="28"/>
                <w:szCs w:val="28"/>
              </w:rPr>
              <w:t xml:space="preserve"> Анализ анкетирования и план действий по созданию школьной видеопрограммы «Один день из жизни школьника».</w:t>
            </w:r>
          </w:p>
          <w:p w:rsidR="009D4266" w:rsidRPr="00B16D8A" w:rsidRDefault="00683220" w:rsidP="009D4266">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w:t>
            </w:r>
            <w:r w:rsidR="005E6CFB" w:rsidRPr="00B16D8A">
              <w:rPr>
                <w:rFonts w:ascii="Times New Roman" w:hAnsi="Times New Roman" w:cs="Times New Roman"/>
                <w:sz w:val="28"/>
                <w:szCs w:val="28"/>
              </w:rPr>
              <w:t>Новости. Телеведущие.</w:t>
            </w:r>
            <w:r w:rsidRPr="00B16D8A">
              <w:rPr>
                <w:rFonts w:ascii="Times New Roman" w:hAnsi="Times New Roman" w:cs="Times New Roman"/>
                <w:sz w:val="28"/>
                <w:szCs w:val="28"/>
              </w:rPr>
              <w:t xml:space="preserve"> Особенности работы телеведущего.</w:t>
            </w:r>
            <w:r w:rsidR="009D4266" w:rsidRPr="00B16D8A">
              <w:rPr>
                <w:rFonts w:ascii="Times New Roman" w:hAnsi="Times New Roman" w:cs="Times New Roman"/>
                <w:sz w:val="28"/>
                <w:szCs w:val="28"/>
              </w:rPr>
              <w:t xml:space="preserve"> Работа по созданию программы «Один день из жизни школьника».</w:t>
            </w:r>
          </w:p>
          <w:p w:rsidR="009D4266" w:rsidRPr="00B16D8A" w:rsidRDefault="00683220" w:rsidP="009D4266">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r w:rsidR="005E6CFB" w:rsidRPr="00B16D8A">
              <w:rPr>
                <w:rFonts w:ascii="Times New Roman" w:hAnsi="Times New Roman" w:cs="Times New Roman"/>
                <w:sz w:val="28"/>
                <w:szCs w:val="28"/>
              </w:rPr>
              <w:t xml:space="preserve"> Режиссер на телевидении</w:t>
            </w:r>
            <w:r w:rsidRPr="00B16D8A">
              <w:rPr>
                <w:rFonts w:ascii="Times New Roman" w:hAnsi="Times New Roman" w:cs="Times New Roman"/>
                <w:sz w:val="28"/>
                <w:szCs w:val="28"/>
              </w:rPr>
              <w:t xml:space="preserve"> и особенности его работы.</w:t>
            </w:r>
            <w:r w:rsidR="009D4266" w:rsidRPr="00B16D8A">
              <w:rPr>
                <w:rFonts w:ascii="Times New Roman" w:hAnsi="Times New Roman" w:cs="Times New Roman"/>
                <w:sz w:val="28"/>
                <w:szCs w:val="28"/>
              </w:rPr>
              <w:t xml:space="preserve"> Работа по созданию программы «Один день из жизни школьника».</w:t>
            </w:r>
          </w:p>
          <w:p w:rsidR="005E6CFB" w:rsidRPr="00B16D8A" w:rsidRDefault="00683220" w:rsidP="00211B18">
            <w:pPr>
              <w:spacing w:line="20" w:lineRule="atLeast"/>
              <w:rPr>
                <w:rFonts w:ascii="Times New Roman" w:hAnsi="Times New Roman" w:cs="Times New Roman"/>
                <w:sz w:val="28"/>
                <w:szCs w:val="28"/>
              </w:rPr>
            </w:pPr>
            <w:r w:rsidRPr="00B16D8A">
              <w:rPr>
                <w:rFonts w:ascii="Times New Roman" w:hAnsi="Times New Roman" w:cs="Times New Roman"/>
                <w:sz w:val="28"/>
                <w:szCs w:val="28"/>
              </w:rPr>
              <w:t>5-6</w:t>
            </w:r>
            <w:r w:rsidR="009D4266" w:rsidRPr="00B16D8A">
              <w:rPr>
                <w:rFonts w:ascii="Times New Roman" w:hAnsi="Times New Roman" w:cs="Times New Roman"/>
                <w:sz w:val="28"/>
                <w:szCs w:val="28"/>
              </w:rPr>
              <w:t>. Работа по созданию программы «Один день из жизни школьника». Презентация программы на родительском собрании.</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6</w:t>
            </w:r>
          </w:p>
        </w:tc>
        <w:tc>
          <w:tcPr>
            <w:tcW w:w="1100" w:type="dxa"/>
          </w:tcPr>
          <w:p w:rsidR="005E6CFB" w:rsidRPr="00B16D8A" w:rsidRDefault="00671AE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21.11-07.12</w:t>
            </w:r>
          </w:p>
        </w:tc>
      </w:tr>
      <w:tr w:rsidR="00683220" w:rsidRPr="00B16D8A" w:rsidTr="00683220">
        <w:tc>
          <w:tcPr>
            <w:tcW w:w="9464" w:type="dxa"/>
            <w:gridSpan w:val="4"/>
            <w:shd w:val="clear" w:color="auto" w:fill="92D050"/>
          </w:tcPr>
          <w:p w:rsidR="00683220" w:rsidRPr="00B16D8A" w:rsidRDefault="00683220"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3. Реклама</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Реклама</w:t>
            </w:r>
          </w:p>
        </w:tc>
        <w:tc>
          <w:tcPr>
            <w:tcW w:w="5387" w:type="dxa"/>
          </w:tcPr>
          <w:p w:rsidR="009D4266" w:rsidRPr="00B16D8A" w:rsidRDefault="009D4266"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Воздействие рекламы на потребителя. </w:t>
            </w:r>
            <w:r w:rsidRPr="00B16D8A">
              <w:rPr>
                <w:rFonts w:ascii="Times New Roman" w:hAnsi="Times New Roman" w:cs="Times New Roman"/>
                <w:sz w:val="28"/>
                <w:szCs w:val="28"/>
              </w:rPr>
              <w:t>Сбор общественного мнения и его обработка.</w:t>
            </w:r>
          </w:p>
          <w:p w:rsidR="009D4266" w:rsidRPr="00B16D8A" w:rsidRDefault="009D4266" w:rsidP="009D4266">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 xml:space="preserve">Реклама товаров и услуг. </w:t>
            </w:r>
            <w:r w:rsidRPr="00B16D8A">
              <w:rPr>
                <w:rFonts w:ascii="Times New Roman" w:hAnsi="Times New Roman" w:cs="Times New Roman"/>
                <w:sz w:val="28"/>
                <w:szCs w:val="28"/>
              </w:rPr>
              <w:t>Сбор общественного мнения и его обработка.</w:t>
            </w:r>
          </w:p>
          <w:p w:rsidR="009D4266" w:rsidRPr="00B16D8A" w:rsidRDefault="009D4266" w:rsidP="009D4266">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w:t>
            </w:r>
            <w:r w:rsidR="005E6CFB" w:rsidRPr="00B16D8A">
              <w:rPr>
                <w:rFonts w:ascii="Times New Roman" w:hAnsi="Times New Roman" w:cs="Times New Roman"/>
                <w:sz w:val="28"/>
                <w:szCs w:val="28"/>
              </w:rPr>
              <w:t xml:space="preserve">Реклама и маркетинг. </w:t>
            </w:r>
            <w:r w:rsidRPr="00B16D8A">
              <w:rPr>
                <w:rFonts w:ascii="Times New Roman" w:hAnsi="Times New Roman" w:cs="Times New Roman"/>
                <w:sz w:val="28"/>
                <w:szCs w:val="28"/>
              </w:rPr>
              <w:t>Сбор общественного мнения и его обработка.</w:t>
            </w:r>
          </w:p>
          <w:p w:rsidR="005E6CFB" w:rsidRPr="00B16D8A" w:rsidRDefault="009D4266" w:rsidP="0008492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Работа над созданием фильма </w:t>
            </w:r>
            <w:r w:rsidR="005B1733" w:rsidRPr="00B16D8A">
              <w:rPr>
                <w:rFonts w:ascii="Times New Roman" w:hAnsi="Times New Roman" w:cs="Times New Roman"/>
                <w:sz w:val="28"/>
                <w:szCs w:val="28"/>
              </w:rPr>
              <w:t xml:space="preserve">«Реклама и </w:t>
            </w:r>
            <w:proofErr w:type="gramStart"/>
            <w:r w:rsidR="00084929">
              <w:rPr>
                <w:rFonts w:ascii="Times New Roman" w:hAnsi="Times New Roman" w:cs="Times New Roman"/>
                <w:sz w:val="28"/>
                <w:szCs w:val="28"/>
              </w:rPr>
              <w:t>обучающиеся</w:t>
            </w:r>
            <w:proofErr w:type="gramEnd"/>
            <w:r w:rsidRPr="00B16D8A">
              <w:rPr>
                <w:rFonts w:ascii="Times New Roman" w:hAnsi="Times New Roman" w:cs="Times New Roman"/>
                <w:sz w:val="28"/>
                <w:szCs w:val="28"/>
              </w:rPr>
              <w:t>»</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671AE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12.12-21.12</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proofErr w:type="spellStart"/>
            <w:r w:rsidRPr="00B16D8A">
              <w:rPr>
                <w:rFonts w:ascii="Times New Roman" w:hAnsi="Times New Roman" w:cs="Times New Roman"/>
                <w:b/>
                <w:sz w:val="28"/>
                <w:szCs w:val="28"/>
              </w:rPr>
              <w:t>Видеореклама</w:t>
            </w:r>
            <w:proofErr w:type="spellEnd"/>
          </w:p>
        </w:tc>
        <w:tc>
          <w:tcPr>
            <w:tcW w:w="5387" w:type="dxa"/>
          </w:tcPr>
          <w:p w:rsidR="005B1733"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Интернет и реклама. </w:t>
            </w:r>
            <w:r w:rsidRPr="00B16D8A">
              <w:rPr>
                <w:rFonts w:ascii="Times New Roman" w:hAnsi="Times New Roman" w:cs="Times New Roman"/>
                <w:sz w:val="28"/>
                <w:szCs w:val="28"/>
              </w:rPr>
              <w:t>Сбор общественного мнения и его обработка.</w:t>
            </w:r>
          </w:p>
          <w:p w:rsidR="005B1733"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Рекламный ролик.</w:t>
            </w:r>
            <w:r w:rsidRPr="00B16D8A">
              <w:rPr>
                <w:rFonts w:ascii="Times New Roman" w:hAnsi="Times New Roman" w:cs="Times New Roman"/>
                <w:sz w:val="28"/>
                <w:szCs w:val="28"/>
              </w:rPr>
              <w:t xml:space="preserve"> Работа над созданием фильма «Реклама и </w:t>
            </w:r>
            <w:proofErr w:type="gramStart"/>
            <w:r w:rsidR="00084929">
              <w:rPr>
                <w:rFonts w:ascii="Times New Roman" w:hAnsi="Times New Roman" w:cs="Times New Roman"/>
                <w:sz w:val="28"/>
                <w:szCs w:val="28"/>
              </w:rPr>
              <w:t>обучающиеся</w:t>
            </w:r>
            <w:proofErr w:type="gramEnd"/>
            <w:r w:rsidRPr="00B16D8A">
              <w:rPr>
                <w:rFonts w:ascii="Times New Roman" w:hAnsi="Times New Roman" w:cs="Times New Roman"/>
                <w:sz w:val="28"/>
                <w:szCs w:val="28"/>
              </w:rPr>
              <w:t>»</w:t>
            </w:r>
          </w:p>
          <w:p w:rsidR="005B1733"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Рекламный плакат. Телереклама. </w:t>
            </w:r>
            <w:r w:rsidRPr="00B16D8A">
              <w:rPr>
                <w:rFonts w:ascii="Times New Roman" w:hAnsi="Times New Roman" w:cs="Times New Roman"/>
                <w:sz w:val="28"/>
                <w:szCs w:val="28"/>
              </w:rPr>
              <w:t xml:space="preserve">Работа над созданием фильма «Реклама и </w:t>
            </w:r>
            <w:proofErr w:type="gramStart"/>
            <w:r w:rsidR="00084929">
              <w:rPr>
                <w:rFonts w:ascii="Times New Roman" w:hAnsi="Times New Roman" w:cs="Times New Roman"/>
                <w:sz w:val="28"/>
                <w:szCs w:val="28"/>
              </w:rPr>
              <w:t>обучающиеся</w:t>
            </w:r>
            <w:proofErr w:type="gramEnd"/>
            <w:r w:rsidRPr="00B16D8A">
              <w:rPr>
                <w:rFonts w:ascii="Times New Roman" w:hAnsi="Times New Roman" w:cs="Times New Roman"/>
                <w:sz w:val="28"/>
                <w:szCs w:val="28"/>
              </w:rPr>
              <w:t>»</w:t>
            </w:r>
          </w:p>
          <w:p w:rsidR="005E6CFB" w:rsidRPr="00B16D8A" w:rsidRDefault="005B1733" w:rsidP="0008492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w:t>
            </w:r>
            <w:r w:rsidR="005E6CFB" w:rsidRPr="00B16D8A">
              <w:rPr>
                <w:rFonts w:ascii="Times New Roman" w:hAnsi="Times New Roman" w:cs="Times New Roman"/>
                <w:sz w:val="28"/>
                <w:szCs w:val="28"/>
              </w:rPr>
              <w:t>Секреты съёмок видео</w:t>
            </w:r>
            <w:r w:rsidR="00084929">
              <w:rPr>
                <w:rFonts w:ascii="Times New Roman" w:hAnsi="Times New Roman" w:cs="Times New Roman"/>
                <w:sz w:val="28"/>
                <w:szCs w:val="28"/>
              </w:rPr>
              <w:t xml:space="preserve"> </w:t>
            </w:r>
            <w:r w:rsidR="005E6CFB" w:rsidRPr="00B16D8A">
              <w:rPr>
                <w:rFonts w:ascii="Times New Roman" w:hAnsi="Times New Roman" w:cs="Times New Roman"/>
                <w:sz w:val="28"/>
                <w:szCs w:val="28"/>
              </w:rPr>
              <w:t xml:space="preserve">рекламы. </w:t>
            </w:r>
            <w:r w:rsidRPr="00B16D8A">
              <w:rPr>
                <w:rFonts w:ascii="Times New Roman" w:hAnsi="Times New Roman" w:cs="Times New Roman"/>
                <w:sz w:val="28"/>
                <w:szCs w:val="28"/>
              </w:rPr>
              <w:t xml:space="preserve"> Завершение работа над созданием фильма «Реклама и </w:t>
            </w:r>
            <w:proofErr w:type="gramStart"/>
            <w:r w:rsidR="00084929">
              <w:rPr>
                <w:rFonts w:ascii="Times New Roman" w:hAnsi="Times New Roman" w:cs="Times New Roman"/>
                <w:sz w:val="28"/>
                <w:szCs w:val="28"/>
              </w:rPr>
              <w:t>обучающиеся</w:t>
            </w:r>
            <w:proofErr w:type="gramEnd"/>
            <w:r w:rsidRPr="00B16D8A">
              <w:rPr>
                <w:rFonts w:ascii="Times New Roman" w:hAnsi="Times New Roman" w:cs="Times New Roman"/>
                <w:sz w:val="28"/>
                <w:szCs w:val="28"/>
              </w:rPr>
              <w:t>»</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C46682"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26.12-09</w:t>
            </w:r>
            <w:r w:rsidR="00671AEF" w:rsidRPr="00B16D8A">
              <w:rPr>
                <w:rFonts w:ascii="Times New Roman" w:hAnsi="Times New Roman" w:cs="Times New Roman"/>
                <w:sz w:val="28"/>
                <w:szCs w:val="28"/>
              </w:rPr>
              <w:t>.01</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Социальная реклама</w:t>
            </w:r>
          </w:p>
        </w:tc>
        <w:tc>
          <w:tcPr>
            <w:tcW w:w="5387" w:type="dxa"/>
          </w:tcPr>
          <w:p w:rsidR="005B1733" w:rsidRPr="00B16D8A" w:rsidRDefault="005B1733"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Проблемы общества и социальная реклама. </w:t>
            </w:r>
          </w:p>
          <w:p w:rsidR="005B1733" w:rsidRPr="00B16D8A" w:rsidRDefault="005B1733"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Социальный видеорол</w:t>
            </w:r>
            <w:r w:rsidRPr="00B16D8A">
              <w:rPr>
                <w:rFonts w:ascii="Times New Roman" w:hAnsi="Times New Roman" w:cs="Times New Roman"/>
                <w:sz w:val="28"/>
                <w:szCs w:val="28"/>
              </w:rPr>
              <w:t xml:space="preserve">ик. Темы для социальной рекламы в д. </w:t>
            </w:r>
            <w:proofErr w:type="spellStart"/>
            <w:r w:rsidRPr="00B16D8A">
              <w:rPr>
                <w:rFonts w:ascii="Times New Roman" w:hAnsi="Times New Roman" w:cs="Times New Roman"/>
                <w:sz w:val="28"/>
                <w:szCs w:val="28"/>
              </w:rPr>
              <w:t>Юдино</w:t>
            </w:r>
            <w:proofErr w:type="spellEnd"/>
            <w:r w:rsidRPr="00B16D8A">
              <w:rPr>
                <w:rFonts w:ascii="Times New Roman" w:hAnsi="Times New Roman" w:cs="Times New Roman"/>
                <w:sz w:val="28"/>
                <w:szCs w:val="28"/>
              </w:rPr>
              <w:t>.</w:t>
            </w:r>
          </w:p>
          <w:p w:rsidR="005B1733" w:rsidRPr="00B16D8A" w:rsidRDefault="005B1733"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3. Работа над сценарием социальной рекламы.</w:t>
            </w:r>
          </w:p>
          <w:p w:rsidR="005B1733" w:rsidRPr="00B16D8A" w:rsidRDefault="005B1733"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r w:rsidR="005E6CFB" w:rsidRPr="00B16D8A">
              <w:rPr>
                <w:rFonts w:ascii="Times New Roman" w:hAnsi="Times New Roman" w:cs="Times New Roman"/>
                <w:sz w:val="28"/>
                <w:szCs w:val="28"/>
              </w:rPr>
              <w:t xml:space="preserve"> Работа</w:t>
            </w:r>
            <w:r w:rsidRPr="00B16D8A">
              <w:rPr>
                <w:rFonts w:ascii="Times New Roman" w:hAnsi="Times New Roman" w:cs="Times New Roman"/>
                <w:sz w:val="28"/>
                <w:szCs w:val="28"/>
              </w:rPr>
              <w:t xml:space="preserve"> оператора, режиссёра, актеров при создании социальной рекламы. Работа по созданию соц</w:t>
            </w:r>
            <w:r w:rsidR="00084929">
              <w:rPr>
                <w:rFonts w:ascii="Times New Roman" w:hAnsi="Times New Roman" w:cs="Times New Roman"/>
                <w:sz w:val="28"/>
                <w:szCs w:val="28"/>
              </w:rPr>
              <w:t xml:space="preserve">. </w:t>
            </w:r>
            <w:r w:rsidRPr="00B16D8A">
              <w:rPr>
                <w:rFonts w:ascii="Times New Roman" w:hAnsi="Times New Roman" w:cs="Times New Roman"/>
                <w:sz w:val="28"/>
                <w:szCs w:val="28"/>
              </w:rPr>
              <w:t>рекламы.</w:t>
            </w:r>
          </w:p>
          <w:p w:rsidR="005E6CFB"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5. </w:t>
            </w:r>
            <w:r w:rsidR="005E6CFB" w:rsidRPr="00B16D8A">
              <w:rPr>
                <w:rFonts w:ascii="Times New Roman" w:hAnsi="Times New Roman" w:cs="Times New Roman"/>
                <w:sz w:val="28"/>
                <w:szCs w:val="28"/>
              </w:rPr>
              <w:t>Применение в рекламе анимации.</w:t>
            </w:r>
            <w:r w:rsidRPr="00B16D8A">
              <w:rPr>
                <w:rFonts w:ascii="Times New Roman" w:hAnsi="Times New Roman" w:cs="Times New Roman"/>
                <w:sz w:val="28"/>
                <w:szCs w:val="28"/>
              </w:rPr>
              <w:t xml:space="preserve"> Работа по созданию соц</w:t>
            </w:r>
            <w:r w:rsidR="00084929">
              <w:rPr>
                <w:rFonts w:ascii="Times New Roman" w:hAnsi="Times New Roman" w:cs="Times New Roman"/>
                <w:sz w:val="28"/>
                <w:szCs w:val="28"/>
              </w:rPr>
              <w:t xml:space="preserve">. </w:t>
            </w:r>
            <w:r w:rsidRPr="00B16D8A">
              <w:rPr>
                <w:rFonts w:ascii="Times New Roman" w:hAnsi="Times New Roman" w:cs="Times New Roman"/>
                <w:sz w:val="28"/>
                <w:szCs w:val="28"/>
              </w:rPr>
              <w:t>рекламы.</w:t>
            </w:r>
          </w:p>
          <w:p w:rsidR="005B1733"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6. Завершение работы над социальной рекламой и её демонстрация </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6</w:t>
            </w:r>
          </w:p>
        </w:tc>
        <w:tc>
          <w:tcPr>
            <w:tcW w:w="1100" w:type="dxa"/>
          </w:tcPr>
          <w:p w:rsidR="005E6CFB" w:rsidRPr="00B16D8A" w:rsidRDefault="00C46682"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12.01-27.01</w:t>
            </w:r>
          </w:p>
        </w:tc>
      </w:tr>
      <w:tr w:rsidR="00683220" w:rsidRPr="00B16D8A" w:rsidTr="00683220">
        <w:tc>
          <w:tcPr>
            <w:tcW w:w="9464" w:type="dxa"/>
            <w:gridSpan w:val="4"/>
            <w:shd w:val="clear" w:color="auto" w:fill="92D050"/>
          </w:tcPr>
          <w:p w:rsidR="00683220" w:rsidRPr="00B16D8A" w:rsidRDefault="00683220"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4. Документальное кино</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Виды и особенности документального кино.</w:t>
            </w:r>
          </w:p>
        </w:tc>
        <w:tc>
          <w:tcPr>
            <w:tcW w:w="5387" w:type="dxa"/>
          </w:tcPr>
          <w:p w:rsidR="005B1733" w:rsidRPr="00B16D8A" w:rsidRDefault="005B1733"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1. Обсуждение тем</w:t>
            </w:r>
            <w:r w:rsidR="005E6CFB" w:rsidRPr="00B16D8A">
              <w:rPr>
                <w:rFonts w:ascii="Times New Roman" w:hAnsi="Times New Roman" w:cs="Times New Roman"/>
                <w:sz w:val="28"/>
                <w:szCs w:val="28"/>
              </w:rPr>
              <w:t xml:space="preserve"> для </w:t>
            </w:r>
            <w:r w:rsidRPr="00B16D8A">
              <w:rPr>
                <w:rFonts w:ascii="Times New Roman" w:hAnsi="Times New Roman" w:cs="Times New Roman"/>
                <w:sz w:val="28"/>
                <w:szCs w:val="28"/>
              </w:rPr>
              <w:t xml:space="preserve">создания </w:t>
            </w:r>
            <w:r w:rsidR="005E6CFB" w:rsidRPr="00B16D8A">
              <w:rPr>
                <w:rFonts w:ascii="Times New Roman" w:hAnsi="Times New Roman" w:cs="Times New Roman"/>
                <w:sz w:val="28"/>
                <w:szCs w:val="28"/>
              </w:rPr>
              <w:t>документального кино.</w:t>
            </w:r>
            <w:r w:rsidRPr="00B16D8A">
              <w:rPr>
                <w:rFonts w:ascii="Times New Roman" w:hAnsi="Times New Roman" w:cs="Times New Roman"/>
                <w:sz w:val="28"/>
                <w:szCs w:val="28"/>
              </w:rPr>
              <w:t xml:space="preserve"> Выбор темы и её обоснование.</w:t>
            </w:r>
          </w:p>
          <w:p w:rsidR="005E6CFB" w:rsidRPr="00B16D8A" w:rsidRDefault="002F71AB"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5B1733" w:rsidRPr="00B16D8A">
              <w:rPr>
                <w:rFonts w:ascii="Times New Roman" w:hAnsi="Times New Roman" w:cs="Times New Roman"/>
                <w:sz w:val="28"/>
                <w:szCs w:val="28"/>
              </w:rPr>
              <w:t>.</w:t>
            </w:r>
            <w:r w:rsidR="005E6CFB" w:rsidRPr="00B16D8A">
              <w:rPr>
                <w:rFonts w:ascii="Times New Roman" w:hAnsi="Times New Roman" w:cs="Times New Roman"/>
                <w:sz w:val="28"/>
                <w:szCs w:val="28"/>
              </w:rPr>
              <w:t xml:space="preserve"> Сценарий документального фильма. Режиссер документального фильма</w:t>
            </w:r>
            <w:r w:rsidRPr="00B16D8A">
              <w:rPr>
                <w:rFonts w:ascii="Times New Roman" w:hAnsi="Times New Roman" w:cs="Times New Roman"/>
                <w:sz w:val="28"/>
                <w:szCs w:val="28"/>
              </w:rPr>
              <w:t xml:space="preserve"> и его особенности работы.</w:t>
            </w:r>
          </w:p>
          <w:p w:rsidR="002F71AB" w:rsidRPr="00B16D8A" w:rsidRDefault="002F71AB"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3. Сбор материала и его обработка для создания документального фильма.</w:t>
            </w:r>
          </w:p>
          <w:p w:rsidR="002F71AB" w:rsidRPr="00B16D8A" w:rsidRDefault="002F71AB"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4. Работа по созданию документального фильма.</w:t>
            </w:r>
          </w:p>
          <w:p w:rsidR="005B1733" w:rsidRPr="00B16D8A" w:rsidRDefault="002F71AB" w:rsidP="005B1733">
            <w:pPr>
              <w:spacing w:line="20" w:lineRule="atLeast"/>
              <w:rPr>
                <w:rFonts w:ascii="Times New Roman" w:hAnsi="Times New Roman" w:cs="Times New Roman"/>
                <w:sz w:val="28"/>
                <w:szCs w:val="28"/>
              </w:rPr>
            </w:pPr>
            <w:r w:rsidRPr="00B16D8A">
              <w:rPr>
                <w:rFonts w:ascii="Times New Roman" w:hAnsi="Times New Roman" w:cs="Times New Roman"/>
                <w:sz w:val="28"/>
                <w:szCs w:val="28"/>
              </w:rPr>
              <w:t>5.</w:t>
            </w:r>
            <w:r w:rsidR="005B1733" w:rsidRPr="00B16D8A">
              <w:rPr>
                <w:rFonts w:ascii="Times New Roman" w:hAnsi="Times New Roman" w:cs="Times New Roman"/>
                <w:sz w:val="28"/>
                <w:szCs w:val="28"/>
              </w:rPr>
              <w:t xml:space="preserve"> Экологические проблемы края и документальный видеоролик.</w:t>
            </w:r>
          </w:p>
          <w:p w:rsidR="00337DCA" w:rsidRPr="00B16D8A" w:rsidRDefault="002F71AB" w:rsidP="002F71AB">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6. Завершение работы над созданием документального фильма и документального видеоролика </w:t>
            </w:r>
          </w:p>
          <w:p w:rsidR="005B1733" w:rsidRPr="00B16D8A" w:rsidRDefault="00337DCA" w:rsidP="00337DCA">
            <w:pPr>
              <w:spacing w:line="20" w:lineRule="atLeast"/>
              <w:rPr>
                <w:rFonts w:ascii="Times New Roman" w:hAnsi="Times New Roman" w:cs="Times New Roman"/>
                <w:sz w:val="28"/>
                <w:szCs w:val="28"/>
              </w:rPr>
            </w:pPr>
            <w:r w:rsidRPr="00B16D8A">
              <w:rPr>
                <w:rFonts w:ascii="Times New Roman" w:hAnsi="Times New Roman" w:cs="Times New Roman"/>
                <w:sz w:val="28"/>
                <w:szCs w:val="28"/>
              </w:rPr>
              <w:t>7. Д</w:t>
            </w:r>
            <w:r w:rsidR="002F71AB" w:rsidRPr="00B16D8A">
              <w:rPr>
                <w:rFonts w:ascii="Times New Roman" w:hAnsi="Times New Roman" w:cs="Times New Roman"/>
                <w:sz w:val="28"/>
                <w:szCs w:val="28"/>
              </w:rPr>
              <w:t>емонстрация</w:t>
            </w:r>
            <w:r w:rsidRPr="00B16D8A">
              <w:rPr>
                <w:rFonts w:ascii="Times New Roman" w:hAnsi="Times New Roman" w:cs="Times New Roman"/>
                <w:sz w:val="28"/>
                <w:szCs w:val="28"/>
              </w:rPr>
              <w:t xml:space="preserve"> документального фильма и видеоролика. Сбор общественного мнения и его анализ</w:t>
            </w:r>
            <w:r w:rsidR="002F71AB" w:rsidRPr="00B16D8A">
              <w:rPr>
                <w:rFonts w:ascii="Times New Roman" w:hAnsi="Times New Roman" w:cs="Times New Roman"/>
                <w:sz w:val="28"/>
                <w:szCs w:val="28"/>
              </w:rPr>
              <w:t>.</w:t>
            </w:r>
          </w:p>
        </w:tc>
        <w:tc>
          <w:tcPr>
            <w:tcW w:w="709" w:type="dxa"/>
          </w:tcPr>
          <w:p w:rsidR="005E6CFB"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7</w:t>
            </w:r>
          </w:p>
        </w:tc>
        <w:tc>
          <w:tcPr>
            <w:tcW w:w="1100" w:type="dxa"/>
          </w:tcPr>
          <w:p w:rsidR="005E6CFB" w:rsidRPr="00B16D8A" w:rsidRDefault="007A3017"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0</w:t>
            </w:r>
            <w:r w:rsidR="00C46682" w:rsidRPr="00B16D8A">
              <w:rPr>
                <w:rFonts w:ascii="Times New Roman" w:hAnsi="Times New Roman" w:cs="Times New Roman"/>
                <w:sz w:val="28"/>
                <w:szCs w:val="28"/>
              </w:rPr>
              <w:t>2</w:t>
            </w:r>
            <w:r w:rsidRPr="00B16D8A">
              <w:rPr>
                <w:rFonts w:ascii="Times New Roman" w:hAnsi="Times New Roman" w:cs="Times New Roman"/>
                <w:sz w:val="28"/>
                <w:szCs w:val="28"/>
              </w:rPr>
              <w:t>.02-2</w:t>
            </w:r>
            <w:r w:rsidR="00C46682" w:rsidRPr="00B16D8A">
              <w:rPr>
                <w:rFonts w:ascii="Times New Roman" w:hAnsi="Times New Roman" w:cs="Times New Roman"/>
                <w:sz w:val="28"/>
                <w:szCs w:val="28"/>
              </w:rPr>
              <w:t>2</w:t>
            </w:r>
            <w:r w:rsidRPr="00B16D8A">
              <w:rPr>
                <w:rFonts w:ascii="Times New Roman" w:hAnsi="Times New Roman" w:cs="Times New Roman"/>
                <w:sz w:val="28"/>
                <w:szCs w:val="28"/>
              </w:rPr>
              <w:t>.02</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Операторское искусство в документалистике</w:t>
            </w:r>
          </w:p>
        </w:tc>
        <w:tc>
          <w:tcPr>
            <w:tcW w:w="5387" w:type="dxa"/>
          </w:tcPr>
          <w:p w:rsidR="002F71AB" w:rsidRPr="00B16D8A" w:rsidRDefault="002F71A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Работа оператора</w:t>
            </w:r>
            <w:r w:rsidRPr="00B16D8A">
              <w:rPr>
                <w:rFonts w:ascii="Times New Roman" w:hAnsi="Times New Roman" w:cs="Times New Roman"/>
                <w:sz w:val="28"/>
                <w:szCs w:val="28"/>
              </w:rPr>
              <w:t xml:space="preserve"> в документалистике</w:t>
            </w:r>
            <w:r w:rsidR="005E6CFB" w:rsidRPr="00B16D8A">
              <w:rPr>
                <w:rFonts w:ascii="Times New Roman" w:hAnsi="Times New Roman" w:cs="Times New Roman"/>
                <w:sz w:val="28"/>
                <w:szCs w:val="28"/>
              </w:rPr>
              <w:t>.</w:t>
            </w:r>
            <w:r w:rsidRPr="00B16D8A">
              <w:rPr>
                <w:rFonts w:ascii="Times New Roman" w:hAnsi="Times New Roman" w:cs="Times New Roman"/>
                <w:sz w:val="28"/>
                <w:szCs w:val="28"/>
              </w:rPr>
              <w:t xml:space="preserve"> Работы известных операторов.</w:t>
            </w:r>
          </w:p>
          <w:p w:rsidR="002F71AB" w:rsidRPr="00B16D8A" w:rsidRDefault="002F71A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Естественное и искусст</w:t>
            </w:r>
            <w:r w:rsidRPr="00B16D8A">
              <w:rPr>
                <w:rFonts w:ascii="Times New Roman" w:hAnsi="Times New Roman" w:cs="Times New Roman"/>
                <w:sz w:val="28"/>
                <w:szCs w:val="28"/>
              </w:rPr>
              <w:t>венное освещение при съемке и их значимость.</w:t>
            </w:r>
          </w:p>
          <w:p w:rsidR="002F71AB" w:rsidRPr="00B16D8A" w:rsidRDefault="002F71A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w:t>
            </w:r>
            <w:r w:rsidR="005E6CFB" w:rsidRPr="00B16D8A">
              <w:rPr>
                <w:rFonts w:ascii="Times New Roman" w:hAnsi="Times New Roman" w:cs="Times New Roman"/>
                <w:sz w:val="28"/>
                <w:szCs w:val="28"/>
              </w:rPr>
              <w:t xml:space="preserve">Постановочные кадры в документальном фильме.  </w:t>
            </w:r>
          </w:p>
          <w:p w:rsidR="002F71AB" w:rsidRPr="00B16D8A" w:rsidRDefault="002F71AB" w:rsidP="002F71AB">
            <w:pPr>
              <w:spacing w:line="20" w:lineRule="atLeast"/>
              <w:rPr>
                <w:rFonts w:ascii="Times New Roman" w:hAnsi="Times New Roman" w:cs="Times New Roman"/>
                <w:b/>
                <w:sz w:val="28"/>
                <w:szCs w:val="28"/>
              </w:rPr>
            </w:pPr>
            <w:r w:rsidRPr="00B16D8A">
              <w:rPr>
                <w:rFonts w:ascii="Times New Roman" w:hAnsi="Times New Roman" w:cs="Times New Roman"/>
                <w:sz w:val="28"/>
                <w:szCs w:val="28"/>
              </w:rPr>
              <w:t xml:space="preserve">4. </w:t>
            </w:r>
            <w:r w:rsidR="005E6CFB" w:rsidRPr="00B16D8A">
              <w:rPr>
                <w:rFonts w:ascii="Times New Roman" w:hAnsi="Times New Roman" w:cs="Times New Roman"/>
                <w:sz w:val="28"/>
                <w:szCs w:val="28"/>
              </w:rPr>
              <w:t>Журналист в кадре. Работа со звуком.</w:t>
            </w:r>
          </w:p>
        </w:tc>
        <w:tc>
          <w:tcPr>
            <w:tcW w:w="709" w:type="dxa"/>
          </w:tcPr>
          <w:p w:rsidR="005E6CFB"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C46682" w:rsidP="005F388F">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5F388F" w:rsidRPr="00B16D8A">
              <w:rPr>
                <w:rFonts w:ascii="Times New Roman" w:hAnsi="Times New Roman" w:cs="Times New Roman"/>
                <w:sz w:val="28"/>
                <w:szCs w:val="28"/>
              </w:rPr>
              <w:t>4</w:t>
            </w:r>
            <w:r w:rsidR="007A3017" w:rsidRPr="00B16D8A">
              <w:rPr>
                <w:rFonts w:ascii="Times New Roman" w:hAnsi="Times New Roman" w:cs="Times New Roman"/>
                <w:sz w:val="28"/>
                <w:szCs w:val="28"/>
              </w:rPr>
              <w:t>.0</w:t>
            </w:r>
            <w:r w:rsidRPr="00B16D8A">
              <w:rPr>
                <w:rFonts w:ascii="Times New Roman" w:hAnsi="Times New Roman" w:cs="Times New Roman"/>
                <w:sz w:val="28"/>
                <w:szCs w:val="28"/>
              </w:rPr>
              <w:t>2-07</w:t>
            </w:r>
            <w:r w:rsidR="007A3017" w:rsidRPr="00B16D8A">
              <w:rPr>
                <w:rFonts w:ascii="Times New Roman" w:hAnsi="Times New Roman" w:cs="Times New Roman"/>
                <w:sz w:val="28"/>
                <w:szCs w:val="28"/>
              </w:rPr>
              <w:t>.03</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Монтажное искусство в документальном кино.</w:t>
            </w:r>
          </w:p>
        </w:tc>
        <w:tc>
          <w:tcPr>
            <w:tcW w:w="5387" w:type="dxa"/>
          </w:tcPr>
          <w:p w:rsidR="002F71AB" w:rsidRPr="00B16D8A" w:rsidRDefault="002F71AB" w:rsidP="00397DBA">
            <w:pPr>
              <w:spacing w:line="20" w:lineRule="atLeast"/>
              <w:rPr>
                <w:rFonts w:ascii="Times New Roman" w:hAnsi="Times New Roman" w:cs="Times New Roman"/>
                <w:sz w:val="28"/>
                <w:szCs w:val="28"/>
              </w:rPr>
            </w:pPr>
            <w:r w:rsidRPr="00B16D8A">
              <w:rPr>
                <w:rFonts w:ascii="Times New Roman" w:hAnsi="Times New Roman" w:cs="Times New Roman"/>
                <w:sz w:val="28"/>
                <w:szCs w:val="28"/>
              </w:rPr>
              <w:t>1.</w:t>
            </w:r>
            <w:r w:rsidR="005E6CFB" w:rsidRPr="00B16D8A">
              <w:rPr>
                <w:rFonts w:ascii="Times New Roman" w:hAnsi="Times New Roman" w:cs="Times New Roman"/>
                <w:sz w:val="28"/>
                <w:szCs w:val="28"/>
              </w:rPr>
              <w:t xml:space="preserve">Видеоэффекты в документальном кино. </w:t>
            </w:r>
          </w:p>
          <w:p w:rsidR="002F71AB" w:rsidRPr="00B16D8A" w:rsidRDefault="002F71AB" w:rsidP="002F71AB">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 xml:space="preserve">Применение видеоэффектов при монтаже документального фильма. </w:t>
            </w:r>
          </w:p>
          <w:p w:rsidR="005E6CFB" w:rsidRPr="00B16D8A" w:rsidRDefault="002F71AB" w:rsidP="002F71AB">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3. </w:t>
            </w:r>
            <w:r w:rsidR="005E6CFB" w:rsidRPr="00B16D8A">
              <w:rPr>
                <w:rFonts w:ascii="Times New Roman" w:hAnsi="Times New Roman" w:cs="Times New Roman"/>
                <w:sz w:val="28"/>
                <w:szCs w:val="28"/>
              </w:rPr>
              <w:t>Озвучивание документального фильма. Синхронизация при озвучивании.</w:t>
            </w:r>
          </w:p>
        </w:tc>
        <w:tc>
          <w:tcPr>
            <w:tcW w:w="709" w:type="dxa"/>
          </w:tcPr>
          <w:p w:rsidR="005E6CFB"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p>
        </w:tc>
        <w:tc>
          <w:tcPr>
            <w:tcW w:w="1100" w:type="dxa"/>
          </w:tcPr>
          <w:p w:rsidR="005E6CFB" w:rsidRPr="00B16D8A" w:rsidRDefault="005F388F" w:rsidP="005F388F">
            <w:pPr>
              <w:spacing w:line="20" w:lineRule="atLeast"/>
              <w:rPr>
                <w:rFonts w:ascii="Times New Roman" w:hAnsi="Times New Roman" w:cs="Times New Roman"/>
                <w:sz w:val="28"/>
                <w:szCs w:val="28"/>
              </w:rPr>
            </w:pPr>
            <w:r w:rsidRPr="00B16D8A">
              <w:rPr>
                <w:rFonts w:ascii="Times New Roman" w:hAnsi="Times New Roman" w:cs="Times New Roman"/>
                <w:sz w:val="28"/>
                <w:szCs w:val="28"/>
              </w:rPr>
              <w:t>09</w:t>
            </w:r>
            <w:r w:rsidR="00C46682" w:rsidRPr="00B16D8A">
              <w:rPr>
                <w:rFonts w:ascii="Times New Roman" w:hAnsi="Times New Roman" w:cs="Times New Roman"/>
                <w:sz w:val="28"/>
                <w:szCs w:val="28"/>
              </w:rPr>
              <w:t>.03-1</w:t>
            </w:r>
            <w:r w:rsidRPr="00B16D8A">
              <w:rPr>
                <w:rFonts w:ascii="Times New Roman" w:hAnsi="Times New Roman" w:cs="Times New Roman"/>
                <w:sz w:val="28"/>
                <w:szCs w:val="28"/>
              </w:rPr>
              <w:t>6</w:t>
            </w:r>
            <w:r w:rsidR="007A3017" w:rsidRPr="00B16D8A">
              <w:rPr>
                <w:rFonts w:ascii="Times New Roman" w:hAnsi="Times New Roman" w:cs="Times New Roman"/>
                <w:sz w:val="28"/>
                <w:szCs w:val="28"/>
              </w:rPr>
              <w:t>.03</w:t>
            </w:r>
          </w:p>
        </w:tc>
      </w:tr>
      <w:tr w:rsidR="00683220" w:rsidRPr="00B16D8A" w:rsidTr="00683220">
        <w:tc>
          <w:tcPr>
            <w:tcW w:w="9464" w:type="dxa"/>
            <w:gridSpan w:val="4"/>
            <w:shd w:val="clear" w:color="auto" w:fill="92D050"/>
          </w:tcPr>
          <w:p w:rsidR="00683220" w:rsidRPr="00B16D8A" w:rsidRDefault="00683220" w:rsidP="002F71AB">
            <w:pPr>
              <w:spacing w:line="20" w:lineRule="atLeast"/>
              <w:jc w:val="center"/>
              <w:rPr>
                <w:rFonts w:ascii="Times New Roman" w:hAnsi="Times New Roman" w:cs="Times New Roman"/>
                <w:sz w:val="28"/>
                <w:szCs w:val="28"/>
              </w:rPr>
            </w:pPr>
            <w:r w:rsidRPr="00B16D8A">
              <w:rPr>
                <w:rFonts w:ascii="Times New Roman" w:hAnsi="Times New Roman" w:cs="Times New Roman"/>
                <w:b/>
                <w:sz w:val="28"/>
                <w:szCs w:val="28"/>
              </w:rPr>
              <w:t>Раздел 5. Игровые фильмы.</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Игровое кино и другие виды искусства</w:t>
            </w:r>
          </w:p>
        </w:tc>
        <w:tc>
          <w:tcPr>
            <w:tcW w:w="5387" w:type="dxa"/>
          </w:tcPr>
          <w:p w:rsidR="00337DCA" w:rsidRPr="00B16D8A" w:rsidRDefault="00337DCA" w:rsidP="00DE3A2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Зна</w:t>
            </w:r>
            <w:r w:rsidRPr="00B16D8A">
              <w:rPr>
                <w:rFonts w:ascii="Times New Roman" w:hAnsi="Times New Roman" w:cs="Times New Roman"/>
                <w:sz w:val="28"/>
                <w:szCs w:val="28"/>
              </w:rPr>
              <w:t>менитые режиссеры игрового кино и их судьбы</w:t>
            </w:r>
          </w:p>
          <w:p w:rsidR="00337DCA" w:rsidRPr="00B16D8A" w:rsidRDefault="00337DCA" w:rsidP="00DE3A2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Детские игровое кино.</w:t>
            </w:r>
            <w:r w:rsidRPr="00B16D8A">
              <w:rPr>
                <w:rFonts w:ascii="Times New Roman" w:hAnsi="Times New Roman" w:cs="Times New Roman"/>
                <w:sz w:val="28"/>
                <w:szCs w:val="28"/>
              </w:rPr>
              <w:t xml:space="preserve"> Дети – актёры и их судьбы.</w:t>
            </w:r>
          </w:p>
          <w:p w:rsidR="005E6CFB" w:rsidRPr="00B16D8A" w:rsidRDefault="00337DCA" w:rsidP="00DE3A29">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Юмористическое кино. Юмор и сатира в кино. </w:t>
            </w:r>
          </w:p>
        </w:tc>
        <w:tc>
          <w:tcPr>
            <w:tcW w:w="709" w:type="dxa"/>
          </w:tcPr>
          <w:p w:rsidR="005E6CFB"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p>
        </w:tc>
        <w:tc>
          <w:tcPr>
            <w:tcW w:w="1100" w:type="dxa"/>
          </w:tcPr>
          <w:p w:rsidR="005E6CFB" w:rsidRPr="00B16D8A" w:rsidRDefault="007A3017"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C46682" w:rsidRPr="00B16D8A">
              <w:rPr>
                <w:rFonts w:ascii="Times New Roman" w:hAnsi="Times New Roman" w:cs="Times New Roman"/>
                <w:sz w:val="28"/>
                <w:szCs w:val="28"/>
              </w:rPr>
              <w:t>1.03-28.03</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Элементы экрана</w:t>
            </w:r>
          </w:p>
        </w:tc>
        <w:tc>
          <w:tcPr>
            <w:tcW w:w="5387" w:type="dxa"/>
          </w:tcPr>
          <w:p w:rsidR="00337DCA" w:rsidRPr="00B16D8A" w:rsidRDefault="00337DCA" w:rsidP="00DE3A2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Титры в кино и их значение.</w:t>
            </w:r>
            <w:r w:rsidRPr="00B16D8A">
              <w:rPr>
                <w:rFonts w:ascii="Times New Roman" w:hAnsi="Times New Roman" w:cs="Times New Roman"/>
                <w:sz w:val="28"/>
                <w:szCs w:val="28"/>
              </w:rPr>
              <w:t xml:space="preserve"> Создание титров.</w:t>
            </w:r>
          </w:p>
          <w:p w:rsidR="00337DCA" w:rsidRPr="00B16D8A" w:rsidRDefault="00337DCA" w:rsidP="00337DCA">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Идея фильма и его название.</w:t>
            </w:r>
          </w:p>
          <w:p w:rsidR="00337DCA" w:rsidRPr="00B16D8A" w:rsidRDefault="00337DCA" w:rsidP="00337DCA">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Актёрское амплуа. Крупный план актёра.</w:t>
            </w:r>
          </w:p>
          <w:p w:rsidR="005E6CFB" w:rsidRPr="00B16D8A" w:rsidRDefault="00337DCA" w:rsidP="00337DCA">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w:t>
            </w:r>
            <w:r w:rsidR="005E6CFB" w:rsidRPr="00B16D8A">
              <w:rPr>
                <w:rFonts w:ascii="Times New Roman" w:hAnsi="Times New Roman" w:cs="Times New Roman"/>
                <w:sz w:val="28"/>
                <w:szCs w:val="28"/>
              </w:rPr>
              <w:t>Детализация в кино и её значение.</w:t>
            </w:r>
            <w:r w:rsidR="005377F0" w:rsidRPr="00B16D8A">
              <w:rPr>
                <w:rFonts w:ascii="Times New Roman" w:hAnsi="Times New Roman" w:cs="Times New Roman"/>
                <w:sz w:val="28"/>
                <w:szCs w:val="28"/>
              </w:rPr>
              <w:t xml:space="preserve"> Подготовка фильмов для участия в фестивале «Золотая лесенка»</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C46682"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30.03</w:t>
            </w:r>
            <w:r w:rsidR="00A96E02" w:rsidRPr="00B16D8A">
              <w:rPr>
                <w:rFonts w:ascii="Times New Roman" w:hAnsi="Times New Roman" w:cs="Times New Roman"/>
                <w:sz w:val="28"/>
                <w:szCs w:val="28"/>
              </w:rPr>
              <w:t>-1</w:t>
            </w:r>
            <w:r w:rsidRPr="00B16D8A">
              <w:rPr>
                <w:rFonts w:ascii="Times New Roman" w:hAnsi="Times New Roman" w:cs="Times New Roman"/>
                <w:sz w:val="28"/>
                <w:szCs w:val="28"/>
              </w:rPr>
              <w:t>1</w:t>
            </w:r>
            <w:r w:rsidR="007A3017" w:rsidRPr="00B16D8A">
              <w:rPr>
                <w:rFonts w:ascii="Times New Roman" w:hAnsi="Times New Roman" w:cs="Times New Roman"/>
                <w:sz w:val="28"/>
                <w:szCs w:val="28"/>
              </w:rPr>
              <w:t>.04</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Идея, тема, сценарий кино.</w:t>
            </w:r>
          </w:p>
        </w:tc>
        <w:tc>
          <w:tcPr>
            <w:tcW w:w="5387" w:type="dxa"/>
          </w:tcPr>
          <w:p w:rsidR="00337DCA"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Миниатюры Зощенко и художественные фильмы.</w:t>
            </w:r>
          </w:p>
          <w:p w:rsidR="005E6CFB" w:rsidRPr="00B16D8A" w:rsidRDefault="00337DCA"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5E6CFB" w:rsidRPr="00B16D8A">
              <w:rPr>
                <w:rFonts w:ascii="Times New Roman" w:hAnsi="Times New Roman" w:cs="Times New Roman"/>
                <w:sz w:val="28"/>
                <w:szCs w:val="28"/>
              </w:rPr>
              <w:t>Ералаш и идеи сценариев для детского юмористического фильма.</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p>
        </w:tc>
        <w:tc>
          <w:tcPr>
            <w:tcW w:w="1100" w:type="dxa"/>
          </w:tcPr>
          <w:p w:rsidR="005E6CFB" w:rsidRPr="00B16D8A" w:rsidRDefault="00A96E02"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1</w:t>
            </w:r>
            <w:r w:rsidR="00C46682" w:rsidRPr="00B16D8A">
              <w:rPr>
                <w:rFonts w:ascii="Times New Roman" w:hAnsi="Times New Roman" w:cs="Times New Roman"/>
                <w:sz w:val="28"/>
                <w:szCs w:val="28"/>
              </w:rPr>
              <w:t>3.04-18</w:t>
            </w:r>
            <w:r w:rsidR="007A3017" w:rsidRPr="00B16D8A">
              <w:rPr>
                <w:rFonts w:ascii="Times New Roman" w:hAnsi="Times New Roman" w:cs="Times New Roman"/>
                <w:sz w:val="28"/>
                <w:szCs w:val="28"/>
              </w:rPr>
              <w:t>.04</w:t>
            </w:r>
          </w:p>
        </w:tc>
      </w:tr>
      <w:tr w:rsidR="005E6CFB" w:rsidRPr="00B16D8A" w:rsidTr="00AC148F">
        <w:tc>
          <w:tcPr>
            <w:tcW w:w="2268" w:type="dxa"/>
          </w:tcPr>
          <w:p w:rsidR="005E6CFB" w:rsidRPr="00B16D8A" w:rsidRDefault="005E6CFB" w:rsidP="003B0C49">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Сценическое мастерство. Монтаж фильма.</w:t>
            </w:r>
          </w:p>
        </w:tc>
        <w:tc>
          <w:tcPr>
            <w:tcW w:w="5387" w:type="dxa"/>
          </w:tcPr>
          <w:p w:rsidR="00BF53DF" w:rsidRPr="00B16D8A" w:rsidRDefault="00337DCA" w:rsidP="003B0C4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Актёр театра и кино.</w:t>
            </w:r>
            <w:r w:rsidRPr="00B16D8A">
              <w:rPr>
                <w:rFonts w:ascii="Times New Roman" w:hAnsi="Times New Roman" w:cs="Times New Roman"/>
                <w:sz w:val="28"/>
                <w:szCs w:val="28"/>
              </w:rPr>
              <w:t xml:space="preserve"> Особенности его работы.</w:t>
            </w:r>
            <w:r w:rsidR="00BF53DF" w:rsidRPr="00B16D8A">
              <w:rPr>
                <w:rFonts w:ascii="Times New Roman" w:hAnsi="Times New Roman" w:cs="Times New Roman"/>
                <w:sz w:val="28"/>
                <w:szCs w:val="28"/>
              </w:rPr>
              <w:t xml:space="preserve"> Известные актёры советской эпохи современного кино.</w:t>
            </w:r>
          </w:p>
          <w:p w:rsidR="00337DCA" w:rsidRPr="00B16D8A" w:rsidRDefault="00337DCA" w:rsidP="003B0C49">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Актёры немого кино. Чарли Чаплин.</w:t>
            </w:r>
          </w:p>
          <w:p w:rsidR="00337DCA" w:rsidRPr="00B16D8A" w:rsidRDefault="00337DCA" w:rsidP="003B0C49">
            <w:pPr>
              <w:spacing w:line="20" w:lineRule="atLeast"/>
              <w:rPr>
                <w:rFonts w:ascii="Times New Roman" w:hAnsi="Times New Roman" w:cs="Times New Roman"/>
                <w:sz w:val="28"/>
                <w:szCs w:val="28"/>
              </w:rPr>
            </w:pPr>
            <w:r w:rsidRPr="00B16D8A">
              <w:rPr>
                <w:rFonts w:ascii="Times New Roman" w:hAnsi="Times New Roman" w:cs="Times New Roman"/>
                <w:sz w:val="28"/>
                <w:szCs w:val="28"/>
              </w:rPr>
              <w:t>3. Каскадёр</w:t>
            </w:r>
            <w:r w:rsidR="005E6CFB" w:rsidRPr="00B16D8A">
              <w:rPr>
                <w:rFonts w:ascii="Times New Roman" w:hAnsi="Times New Roman" w:cs="Times New Roman"/>
                <w:sz w:val="28"/>
                <w:szCs w:val="28"/>
              </w:rPr>
              <w:t xml:space="preserve">. </w:t>
            </w:r>
            <w:r w:rsidRPr="00B16D8A">
              <w:rPr>
                <w:rFonts w:ascii="Times New Roman" w:hAnsi="Times New Roman" w:cs="Times New Roman"/>
                <w:sz w:val="28"/>
                <w:szCs w:val="28"/>
              </w:rPr>
              <w:t>Особенности его работы. Известные каскадёры советской эпохи и современного кино.</w:t>
            </w:r>
          </w:p>
          <w:p w:rsidR="00BF53DF"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4. Режиссёрские и актёрские приёмы для привлечения внимания зрителя.</w:t>
            </w:r>
          </w:p>
          <w:p w:rsidR="00BF53DF"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5.</w:t>
            </w:r>
            <w:r w:rsidR="005E6CFB" w:rsidRPr="00B16D8A">
              <w:rPr>
                <w:rFonts w:ascii="Times New Roman" w:hAnsi="Times New Roman" w:cs="Times New Roman"/>
                <w:sz w:val="28"/>
                <w:szCs w:val="28"/>
              </w:rPr>
              <w:t xml:space="preserve"> Играем драму, играем комедию: серьёзно о </w:t>
            </w:r>
            <w:proofErr w:type="gramStart"/>
            <w:r w:rsidR="005E6CFB" w:rsidRPr="00B16D8A">
              <w:rPr>
                <w:rFonts w:ascii="Times New Roman" w:hAnsi="Times New Roman" w:cs="Times New Roman"/>
                <w:sz w:val="28"/>
                <w:szCs w:val="28"/>
              </w:rPr>
              <w:t>шуточном</w:t>
            </w:r>
            <w:proofErr w:type="gramEnd"/>
            <w:r w:rsidR="005E6CFB" w:rsidRPr="00B16D8A">
              <w:rPr>
                <w:rFonts w:ascii="Times New Roman" w:hAnsi="Times New Roman" w:cs="Times New Roman"/>
                <w:sz w:val="28"/>
                <w:szCs w:val="28"/>
              </w:rPr>
              <w:t xml:space="preserve">, шутливо о серьёзном. </w:t>
            </w:r>
          </w:p>
        </w:tc>
        <w:tc>
          <w:tcPr>
            <w:tcW w:w="709" w:type="dxa"/>
          </w:tcPr>
          <w:p w:rsidR="005E6CFB"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5</w:t>
            </w:r>
          </w:p>
        </w:tc>
        <w:tc>
          <w:tcPr>
            <w:tcW w:w="1100" w:type="dxa"/>
          </w:tcPr>
          <w:p w:rsidR="005E6CFB" w:rsidRPr="00B16D8A" w:rsidRDefault="00A96E02" w:rsidP="00C46682">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C46682" w:rsidRPr="00B16D8A">
              <w:rPr>
                <w:rFonts w:ascii="Times New Roman" w:hAnsi="Times New Roman" w:cs="Times New Roman"/>
                <w:sz w:val="28"/>
                <w:szCs w:val="28"/>
              </w:rPr>
              <w:t>0</w:t>
            </w:r>
            <w:r w:rsidR="007A3017" w:rsidRPr="00B16D8A">
              <w:rPr>
                <w:rFonts w:ascii="Times New Roman" w:hAnsi="Times New Roman" w:cs="Times New Roman"/>
                <w:sz w:val="28"/>
                <w:szCs w:val="28"/>
              </w:rPr>
              <w:t>.0</w:t>
            </w:r>
            <w:r w:rsidRPr="00B16D8A">
              <w:rPr>
                <w:rFonts w:ascii="Times New Roman" w:hAnsi="Times New Roman" w:cs="Times New Roman"/>
                <w:sz w:val="28"/>
                <w:szCs w:val="28"/>
              </w:rPr>
              <w:t>4</w:t>
            </w:r>
            <w:r w:rsidR="005F388F" w:rsidRPr="00B16D8A">
              <w:rPr>
                <w:rFonts w:ascii="Times New Roman" w:hAnsi="Times New Roman" w:cs="Times New Roman"/>
                <w:sz w:val="28"/>
                <w:szCs w:val="28"/>
              </w:rPr>
              <w:t>-04</w:t>
            </w:r>
            <w:r w:rsidR="007A3017" w:rsidRPr="00B16D8A">
              <w:rPr>
                <w:rFonts w:ascii="Times New Roman" w:hAnsi="Times New Roman" w:cs="Times New Roman"/>
                <w:sz w:val="28"/>
                <w:szCs w:val="28"/>
              </w:rPr>
              <w:t>.05</w:t>
            </w:r>
          </w:p>
        </w:tc>
      </w:tr>
      <w:tr w:rsidR="00683220" w:rsidRPr="00B16D8A" w:rsidTr="00683220">
        <w:tc>
          <w:tcPr>
            <w:tcW w:w="9464" w:type="dxa"/>
            <w:gridSpan w:val="4"/>
            <w:shd w:val="clear" w:color="auto" w:fill="92D050"/>
          </w:tcPr>
          <w:p w:rsidR="00683220" w:rsidRPr="00B16D8A" w:rsidRDefault="00683220" w:rsidP="00D2502D">
            <w:pPr>
              <w:spacing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Раздел 6. Анимация</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История возникновения анимации</w:t>
            </w:r>
          </w:p>
        </w:tc>
        <w:tc>
          <w:tcPr>
            <w:tcW w:w="5387" w:type="dxa"/>
          </w:tcPr>
          <w:p w:rsidR="005E6CFB"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 xml:space="preserve">Из истории анимации. «Оптический театр» Эмиля </w:t>
            </w:r>
            <w:proofErr w:type="spellStart"/>
            <w:r w:rsidR="005E6CFB" w:rsidRPr="00B16D8A">
              <w:rPr>
                <w:rFonts w:ascii="Times New Roman" w:hAnsi="Times New Roman" w:cs="Times New Roman"/>
                <w:sz w:val="28"/>
                <w:szCs w:val="28"/>
              </w:rPr>
              <w:t>Рейно</w:t>
            </w:r>
            <w:proofErr w:type="spellEnd"/>
            <w:r w:rsidR="005E6CFB" w:rsidRPr="00B16D8A">
              <w:rPr>
                <w:rFonts w:ascii="Times New Roman" w:hAnsi="Times New Roman" w:cs="Times New Roman"/>
                <w:sz w:val="28"/>
                <w:szCs w:val="28"/>
              </w:rPr>
              <w:t xml:space="preserve">. История появления «оптического театра» и его роль в возникновении кино. Первая «киноплёнка» из склеенных рисунков. </w:t>
            </w:r>
          </w:p>
        </w:tc>
        <w:tc>
          <w:tcPr>
            <w:tcW w:w="709" w:type="dxa"/>
          </w:tcPr>
          <w:p w:rsidR="005E6CFB"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1</w:t>
            </w:r>
          </w:p>
        </w:tc>
        <w:tc>
          <w:tcPr>
            <w:tcW w:w="1100" w:type="dxa"/>
          </w:tcPr>
          <w:p w:rsidR="005E6CFB" w:rsidRPr="00B16D8A" w:rsidRDefault="005F388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08</w:t>
            </w:r>
            <w:r w:rsidR="00A96E02" w:rsidRPr="00B16D8A">
              <w:rPr>
                <w:rFonts w:ascii="Times New Roman" w:hAnsi="Times New Roman" w:cs="Times New Roman"/>
                <w:sz w:val="28"/>
                <w:szCs w:val="28"/>
              </w:rPr>
              <w:t>.05</w:t>
            </w:r>
          </w:p>
        </w:tc>
      </w:tr>
      <w:tr w:rsidR="005E6CFB" w:rsidRPr="00B16D8A" w:rsidTr="00AC148F">
        <w:tc>
          <w:tcPr>
            <w:tcW w:w="2268" w:type="dxa"/>
          </w:tcPr>
          <w:p w:rsidR="005E6CFB" w:rsidRPr="00B16D8A" w:rsidRDefault="005E6CFB" w:rsidP="008D4B29">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Драматургия.</w:t>
            </w:r>
          </w:p>
        </w:tc>
        <w:tc>
          <w:tcPr>
            <w:tcW w:w="5387" w:type="dxa"/>
          </w:tcPr>
          <w:p w:rsidR="00BF53DF"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E6CFB" w:rsidRPr="00B16D8A">
              <w:rPr>
                <w:rFonts w:ascii="Times New Roman" w:hAnsi="Times New Roman" w:cs="Times New Roman"/>
                <w:sz w:val="28"/>
                <w:szCs w:val="28"/>
              </w:rPr>
              <w:t>Основы драматургии.</w:t>
            </w:r>
          </w:p>
          <w:p w:rsidR="00BF53DF"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Композиция литературного сценария и требования к нему.</w:t>
            </w:r>
          </w:p>
          <w:p w:rsidR="00BF53DF"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Различные типы повествования и их специфика.</w:t>
            </w:r>
          </w:p>
          <w:p w:rsidR="005E6CFB"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r w:rsidR="005E6CFB" w:rsidRPr="00B16D8A">
              <w:rPr>
                <w:rFonts w:ascii="Times New Roman" w:hAnsi="Times New Roman" w:cs="Times New Roman"/>
                <w:sz w:val="28"/>
                <w:szCs w:val="28"/>
              </w:rPr>
              <w:t xml:space="preserve"> Использование готовых литературных произведений в качестве сценария фильма.</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A96E02" w:rsidP="005F388F">
            <w:pPr>
              <w:spacing w:line="20" w:lineRule="atLeast"/>
              <w:rPr>
                <w:rFonts w:ascii="Times New Roman" w:hAnsi="Times New Roman" w:cs="Times New Roman"/>
                <w:sz w:val="28"/>
                <w:szCs w:val="28"/>
              </w:rPr>
            </w:pPr>
            <w:r w:rsidRPr="00B16D8A">
              <w:rPr>
                <w:rFonts w:ascii="Times New Roman" w:hAnsi="Times New Roman" w:cs="Times New Roman"/>
                <w:sz w:val="28"/>
                <w:szCs w:val="28"/>
              </w:rPr>
              <w:t>1</w:t>
            </w:r>
            <w:r w:rsidR="005F388F" w:rsidRPr="00B16D8A">
              <w:rPr>
                <w:rFonts w:ascii="Times New Roman" w:hAnsi="Times New Roman" w:cs="Times New Roman"/>
                <w:sz w:val="28"/>
                <w:szCs w:val="28"/>
              </w:rPr>
              <w:t>1</w:t>
            </w:r>
            <w:r w:rsidRPr="00B16D8A">
              <w:rPr>
                <w:rFonts w:ascii="Times New Roman" w:hAnsi="Times New Roman" w:cs="Times New Roman"/>
                <w:sz w:val="28"/>
                <w:szCs w:val="28"/>
              </w:rPr>
              <w:t>.05-2</w:t>
            </w:r>
            <w:r w:rsidR="005F388F" w:rsidRPr="00B16D8A">
              <w:rPr>
                <w:rFonts w:ascii="Times New Roman" w:hAnsi="Times New Roman" w:cs="Times New Roman"/>
                <w:sz w:val="28"/>
                <w:szCs w:val="28"/>
              </w:rPr>
              <w:t>3</w:t>
            </w:r>
            <w:r w:rsidRPr="00B16D8A">
              <w:rPr>
                <w:rFonts w:ascii="Times New Roman" w:hAnsi="Times New Roman" w:cs="Times New Roman"/>
                <w:sz w:val="28"/>
                <w:szCs w:val="28"/>
              </w:rPr>
              <w:t>.05</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t xml:space="preserve">Производство анимационных </w:t>
            </w:r>
            <w:r w:rsidRPr="00B16D8A">
              <w:rPr>
                <w:rFonts w:ascii="Times New Roman" w:hAnsi="Times New Roman" w:cs="Times New Roman"/>
                <w:b/>
                <w:sz w:val="28"/>
                <w:szCs w:val="28"/>
              </w:rPr>
              <w:lastRenderedPageBreak/>
              <w:t>фильмов</w:t>
            </w:r>
          </w:p>
        </w:tc>
        <w:tc>
          <w:tcPr>
            <w:tcW w:w="5387" w:type="dxa"/>
          </w:tcPr>
          <w:p w:rsidR="00BF53DF"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 xml:space="preserve">1. </w:t>
            </w:r>
            <w:r w:rsidR="005E6CFB" w:rsidRPr="00B16D8A">
              <w:rPr>
                <w:rFonts w:ascii="Times New Roman" w:hAnsi="Times New Roman" w:cs="Times New Roman"/>
                <w:sz w:val="28"/>
                <w:szCs w:val="28"/>
              </w:rPr>
              <w:t xml:space="preserve">Роль цвета в создании анимационного образа. Цвета: родственные и </w:t>
            </w:r>
            <w:r w:rsidR="005E6CFB" w:rsidRPr="00B16D8A">
              <w:rPr>
                <w:rFonts w:ascii="Times New Roman" w:hAnsi="Times New Roman" w:cs="Times New Roman"/>
                <w:sz w:val="28"/>
                <w:szCs w:val="28"/>
              </w:rPr>
              <w:lastRenderedPageBreak/>
              <w:t>контрастные, тёплые и холодные.</w:t>
            </w:r>
            <w:r w:rsidRPr="00B16D8A">
              <w:rPr>
                <w:rFonts w:ascii="Times New Roman" w:hAnsi="Times New Roman" w:cs="Times New Roman"/>
                <w:sz w:val="28"/>
                <w:szCs w:val="28"/>
              </w:rPr>
              <w:t xml:space="preserve"> Выбор темы для создания анимационного фильма и его обоснование.</w:t>
            </w:r>
          </w:p>
          <w:p w:rsidR="00BF53DF"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2.</w:t>
            </w:r>
            <w:r w:rsidR="005E6CFB" w:rsidRPr="00B16D8A">
              <w:rPr>
                <w:rFonts w:ascii="Times New Roman" w:hAnsi="Times New Roman" w:cs="Times New Roman"/>
                <w:sz w:val="28"/>
                <w:szCs w:val="28"/>
              </w:rPr>
              <w:t xml:space="preserve"> Особенности цветового восприятия и его роль в создании фильма.</w:t>
            </w:r>
            <w:r w:rsidRPr="00B16D8A">
              <w:rPr>
                <w:rFonts w:ascii="Times New Roman" w:hAnsi="Times New Roman" w:cs="Times New Roman"/>
                <w:sz w:val="28"/>
                <w:szCs w:val="28"/>
              </w:rPr>
              <w:t xml:space="preserve"> Работа над созданием анимационного фильма.</w:t>
            </w:r>
          </w:p>
          <w:p w:rsidR="005E6CFB"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Рисованная мультипликация. Виды. Особенности технологии.</w:t>
            </w:r>
            <w:r w:rsidRPr="00B16D8A">
              <w:rPr>
                <w:rFonts w:ascii="Times New Roman" w:hAnsi="Times New Roman" w:cs="Times New Roman"/>
                <w:sz w:val="28"/>
                <w:szCs w:val="28"/>
              </w:rPr>
              <w:t xml:space="preserve"> Работа над созданием анимационного фильма.</w:t>
            </w:r>
          </w:p>
        </w:tc>
        <w:tc>
          <w:tcPr>
            <w:tcW w:w="709" w:type="dxa"/>
          </w:tcPr>
          <w:p w:rsidR="005E6CFB"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lastRenderedPageBreak/>
              <w:t>3</w:t>
            </w:r>
          </w:p>
        </w:tc>
        <w:tc>
          <w:tcPr>
            <w:tcW w:w="1100" w:type="dxa"/>
          </w:tcPr>
          <w:p w:rsidR="005E6CFB" w:rsidRPr="00B16D8A" w:rsidRDefault="005F388F" w:rsidP="005F388F">
            <w:pPr>
              <w:spacing w:line="20" w:lineRule="atLeast"/>
              <w:rPr>
                <w:rFonts w:ascii="Times New Roman" w:hAnsi="Times New Roman" w:cs="Times New Roman"/>
                <w:sz w:val="28"/>
                <w:szCs w:val="28"/>
              </w:rPr>
            </w:pPr>
            <w:r w:rsidRPr="00B16D8A">
              <w:rPr>
                <w:rFonts w:ascii="Times New Roman" w:hAnsi="Times New Roman" w:cs="Times New Roman"/>
                <w:sz w:val="28"/>
                <w:szCs w:val="28"/>
              </w:rPr>
              <w:t>25.05-31.05</w:t>
            </w:r>
          </w:p>
        </w:tc>
      </w:tr>
      <w:tr w:rsidR="005E6CFB" w:rsidRPr="00B16D8A" w:rsidTr="00AC148F">
        <w:tc>
          <w:tcPr>
            <w:tcW w:w="2268" w:type="dxa"/>
          </w:tcPr>
          <w:p w:rsidR="005E6CFB" w:rsidRPr="00B16D8A" w:rsidRDefault="005E6CFB" w:rsidP="00D2502D">
            <w:pPr>
              <w:spacing w:line="20" w:lineRule="atLeast"/>
              <w:rPr>
                <w:rFonts w:ascii="Times New Roman" w:hAnsi="Times New Roman" w:cs="Times New Roman"/>
                <w:b/>
                <w:sz w:val="28"/>
                <w:szCs w:val="28"/>
              </w:rPr>
            </w:pPr>
            <w:r w:rsidRPr="00B16D8A">
              <w:rPr>
                <w:rFonts w:ascii="Times New Roman" w:hAnsi="Times New Roman" w:cs="Times New Roman"/>
                <w:b/>
                <w:sz w:val="28"/>
                <w:szCs w:val="28"/>
              </w:rPr>
              <w:lastRenderedPageBreak/>
              <w:t>Движение в анимации</w:t>
            </w:r>
          </w:p>
        </w:tc>
        <w:tc>
          <w:tcPr>
            <w:tcW w:w="5387" w:type="dxa"/>
          </w:tcPr>
          <w:p w:rsidR="00BF53DF"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1. </w:t>
            </w:r>
            <w:r w:rsidR="005377F0" w:rsidRPr="00B16D8A">
              <w:rPr>
                <w:rFonts w:ascii="Times New Roman" w:hAnsi="Times New Roman" w:cs="Times New Roman"/>
                <w:sz w:val="28"/>
                <w:szCs w:val="28"/>
              </w:rPr>
              <w:t>О</w:t>
            </w:r>
            <w:r w:rsidR="005E6CFB" w:rsidRPr="00B16D8A">
              <w:rPr>
                <w:rFonts w:ascii="Times New Roman" w:hAnsi="Times New Roman" w:cs="Times New Roman"/>
                <w:sz w:val="28"/>
                <w:szCs w:val="28"/>
              </w:rPr>
              <w:t xml:space="preserve">собенности движения в объемной анимации. Фаза и скорость движения куклы. </w:t>
            </w:r>
            <w:r w:rsidR="005377F0" w:rsidRPr="00B16D8A">
              <w:rPr>
                <w:rFonts w:ascii="Times New Roman" w:hAnsi="Times New Roman" w:cs="Times New Roman"/>
                <w:sz w:val="28"/>
                <w:szCs w:val="28"/>
              </w:rPr>
              <w:t>Работа над созданием анимационного фильма.</w:t>
            </w:r>
          </w:p>
          <w:p w:rsidR="00BF53DF" w:rsidRPr="00B16D8A" w:rsidRDefault="00BF53DF"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2. </w:t>
            </w:r>
            <w:r w:rsidR="005E6CFB" w:rsidRPr="00B16D8A">
              <w:rPr>
                <w:rFonts w:ascii="Times New Roman" w:hAnsi="Times New Roman" w:cs="Times New Roman"/>
                <w:sz w:val="28"/>
                <w:szCs w:val="28"/>
              </w:rPr>
              <w:t>Фиксация движения.</w:t>
            </w:r>
            <w:r w:rsidR="005377F0" w:rsidRPr="00B16D8A">
              <w:rPr>
                <w:rFonts w:ascii="Times New Roman" w:hAnsi="Times New Roman" w:cs="Times New Roman"/>
                <w:sz w:val="28"/>
                <w:szCs w:val="28"/>
              </w:rPr>
              <w:t xml:space="preserve"> Работа над созданием анимационного фильма.</w:t>
            </w:r>
          </w:p>
          <w:p w:rsidR="005E6CFB" w:rsidRPr="00B16D8A" w:rsidRDefault="00BF53DF" w:rsidP="00BF53DF">
            <w:pPr>
              <w:spacing w:line="20" w:lineRule="atLeast"/>
              <w:rPr>
                <w:rFonts w:ascii="Times New Roman" w:hAnsi="Times New Roman" w:cs="Times New Roman"/>
                <w:sz w:val="28"/>
                <w:szCs w:val="28"/>
              </w:rPr>
            </w:pPr>
            <w:r w:rsidRPr="00B16D8A">
              <w:rPr>
                <w:rFonts w:ascii="Times New Roman" w:hAnsi="Times New Roman" w:cs="Times New Roman"/>
                <w:sz w:val="28"/>
                <w:szCs w:val="28"/>
              </w:rPr>
              <w:t>3.</w:t>
            </w:r>
            <w:r w:rsidR="005E6CFB" w:rsidRPr="00B16D8A">
              <w:rPr>
                <w:rFonts w:ascii="Times New Roman" w:hAnsi="Times New Roman" w:cs="Times New Roman"/>
                <w:sz w:val="28"/>
                <w:szCs w:val="28"/>
              </w:rPr>
              <w:t xml:space="preserve"> Темп движения в процессе съемки. </w:t>
            </w:r>
            <w:r w:rsidRPr="00B16D8A">
              <w:rPr>
                <w:rFonts w:ascii="Times New Roman" w:hAnsi="Times New Roman" w:cs="Times New Roman"/>
                <w:sz w:val="28"/>
                <w:szCs w:val="28"/>
              </w:rPr>
              <w:t>С</w:t>
            </w:r>
            <w:r w:rsidR="005E6CFB" w:rsidRPr="00B16D8A">
              <w:rPr>
                <w:rFonts w:ascii="Times New Roman" w:hAnsi="Times New Roman" w:cs="Times New Roman"/>
                <w:sz w:val="28"/>
                <w:szCs w:val="28"/>
              </w:rPr>
              <w:t xml:space="preserve">оответствие движения и образа. </w:t>
            </w:r>
            <w:r w:rsidR="005377F0" w:rsidRPr="00B16D8A">
              <w:rPr>
                <w:rFonts w:ascii="Times New Roman" w:hAnsi="Times New Roman" w:cs="Times New Roman"/>
                <w:sz w:val="28"/>
                <w:szCs w:val="28"/>
              </w:rPr>
              <w:t>Работа над созданием анимационного фильма.</w:t>
            </w:r>
          </w:p>
          <w:p w:rsidR="00BF53DF" w:rsidRPr="00B16D8A" w:rsidRDefault="00BF53DF" w:rsidP="005377F0">
            <w:pPr>
              <w:spacing w:line="20" w:lineRule="atLeast"/>
              <w:rPr>
                <w:rFonts w:ascii="Times New Roman" w:hAnsi="Times New Roman" w:cs="Times New Roman"/>
                <w:sz w:val="28"/>
                <w:szCs w:val="28"/>
              </w:rPr>
            </w:pPr>
            <w:r w:rsidRPr="00B16D8A">
              <w:rPr>
                <w:rFonts w:ascii="Times New Roman" w:hAnsi="Times New Roman" w:cs="Times New Roman"/>
                <w:sz w:val="28"/>
                <w:szCs w:val="28"/>
              </w:rPr>
              <w:t xml:space="preserve">4. </w:t>
            </w:r>
            <w:r w:rsidR="005377F0" w:rsidRPr="00B16D8A">
              <w:rPr>
                <w:rFonts w:ascii="Times New Roman" w:hAnsi="Times New Roman" w:cs="Times New Roman"/>
                <w:sz w:val="28"/>
                <w:szCs w:val="28"/>
              </w:rPr>
              <w:t>Демонстрация созданных фильмов и их подготовка для участия в фестивале «Пошехонский мишутка». Анализ проделанной работы.</w:t>
            </w:r>
          </w:p>
        </w:tc>
        <w:tc>
          <w:tcPr>
            <w:tcW w:w="709" w:type="dxa"/>
          </w:tcPr>
          <w:p w:rsidR="005E6CFB" w:rsidRPr="00B16D8A" w:rsidRDefault="005E6CFB" w:rsidP="00D2502D">
            <w:pPr>
              <w:spacing w:line="20" w:lineRule="atLeast"/>
              <w:rPr>
                <w:rFonts w:ascii="Times New Roman" w:hAnsi="Times New Roman" w:cs="Times New Roman"/>
                <w:sz w:val="28"/>
                <w:szCs w:val="28"/>
              </w:rPr>
            </w:pPr>
            <w:r w:rsidRPr="00B16D8A">
              <w:rPr>
                <w:rFonts w:ascii="Times New Roman" w:hAnsi="Times New Roman" w:cs="Times New Roman"/>
                <w:sz w:val="28"/>
                <w:szCs w:val="28"/>
              </w:rPr>
              <w:t>4</w:t>
            </w:r>
          </w:p>
        </w:tc>
        <w:tc>
          <w:tcPr>
            <w:tcW w:w="1100" w:type="dxa"/>
          </w:tcPr>
          <w:p w:rsidR="005E6CFB" w:rsidRPr="00B16D8A" w:rsidRDefault="005F388F" w:rsidP="005F388F">
            <w:pPr>
              <w:spacing w:line="20" w:lineRule="atLeast"/>
              <w:rPr>
                <w:rFonts w:ascii="Times New Roman" w:hAnsi="Times New Roman" w:cs="Times New Roman"/>
                <w:sz w:val="28"/>
                <w:szCs w:val="28"/>
              </w:rPr>
            </w:pPr>
            <w:r w:rsidRPr="00B16D8A">
              <w:rPr>
                <w:rFonts w:ascii="Times New Roman" w:hAnsi="Times New Roman" w:cs="Times New Roman"/>
                <w:sz w:val="28"/>
                <w:szCs w:val="28"/>
              </w:rPr>
              <w:t>06.06-14</w:t>
            </w:r>
            <w:r w:rsidR="00A96E02" w:rsidRPr="00B16D8A">
              <w:rPr>
                <w:rFonts w:ascii="Times New Roman" w:hAnsi="Times New Roman" w:cs="Times New Roman"/>
                <w:sz w:val="28"/>
                <w:szCs w:val="28"/>
              </w:rPr>
              <w:t>.06</w:t>
            </w:r>
          </w:p>
        </w:tc>
      </w:tr>
    </w:tbl>
    <w:p w:rsidR="001D6767" w:rsidRPr="00B16D8A" w:rsidRDefault="001D6767" w:rsidP="001D6767">
      <w:pPr>
        <w:spacing w:after="0" w:line="20" w:lineRule="atLeast"/>
        <w:rPr>
          <w:rFonts w:ascii="Times New Roman" w:hAnsi="Times New Roman" w:cs="Times New Roman"/>
          <w:sz w:val="28"/>
          <w:szCs w:val="28"/>
        </w:rPr>
      </w:pPr>
    </w:p>
    <w:p w:rsidR="00CC37B6" w:rsidRPr="00B16D8A" w:rsidRDefault="00CC37B6">
      <w:pPr>
        <w:rPr>
          <w:rFonts w:ascii="Times New Roman" w:hAnsi="Times New Roman" w:cs="Times New Roman"/>
          <w:b/>
          <w:sz w:val="28"/>
          <w:szCs w:val="28"/>
        </w:rPr>
      </w:pPr>
      <w:r w:rsidRPr="00B16D8A">
        <w:rPr>
          <w:rFonts w:ascii="Times New Roman" w:hAnsi="Times New Roman" w:cs="Times New Roman"/>
          <w:b/>
          <w:sz w:val="28"/>
          <w:szCs w:val="28"/>
        </w:rPr>
        <w:br w:type="page"/>
      </w:r>
    </w:p>
    <w:p w:rsidR="00084929" w:rsidRPr="00084929" w:rsidRDefault="00084929" w:rsidP="00084929">
      <w:pPr>
        <w:spacing w:after="0" w:line="240" w:lineRule="auto"/>
        <w:jc w:val="center"/>
        <w:rPr>
          <w:rFonts w:ascii="Times New Roman" w:eastAsia="Calibri" w:hAnsi="Times New Roman" w:cs="Times New Roman"/>
          <w:b/>
          <w:sz w:val="28"/>
          <w:szCs w:val="28"/>
          <w:lang w:eastAsia="en-US"/>
        </w:rPr>
      </w:pPr>
      <w:r w:rsidRPr="00084929">
        <w:rPr>
          <w:rFonts w:ascii="Times New Roman" w:eastAsia="Calibri" w:hAnsi="Times New Roman" w:cs="Times New Roman"/>
          <w:b/>
          <w:sz w:val="28"/>
          <w:szCs w:val="28"/>
          <w:lang w:eastAsia="en-US"/>
        </w:rPr>
        <w:lastRenderedPageBreak/>
        <w:t>2.2 Условия реализации</w:t>
      </w:r>
    </w:p>
    <w:p w:rsidR="00084929" w:rsidRPr="00084929" w:rsidRDefault="00084929" w:rsidP="00084929">
      <w:pPr>
        <w:spacing w:after="0" w:line="240" w:lineRule="auto"/>
        <w:jc w:val="both"/>
        <w:rPr>
          <w:rFonts w:ascii="Times New Roman" w:eastAsia="Calibri" w:hAnsi="Times New Roman" w:cs="Times New Roman"/>
          <w:bCs/>
          <w:i/>
          <w:sz w:val="28"/>
          <w:szCs w:val="28"/>
          <w:lang w:eastAsia="en-US"/>
        </w:rPr>
      </w:pPr>
      <w:r w:rsidRPr="00084929">
        <w:rPr>
          <w:rFonts w:ascii="Times New Roman" w:eastAsia="Calibri" w:hAnsi="Times New Roman" w:cs="Times New Roman"/>
          <w:b/>
          <w:bCs/>
          <w:i/>
          <w:sz w:val="28"/>
          <w:szCs w:val="28"/>
          <w:lang w:eastAsia="en-US"/>
        </w:rPr>
        <w:t>Материально-техническое обеспечение образовательного процесса</w:t>
      </w:r>
      <w:r w:rsidRPr="00084929">
        <w:rPr>
          <w:rFonts w:ascii="Times New Roman" w:eastAsia="Calibri" w:hAnsi="Times New Roman" w:cs="Times New Roman"/>
          <w:bCs/>
          <w:i/>
          <w:sz w:val="28"/>
          <w:szCs w:val="28"/>
          <w:lang w:eastAsia="en-US"/>
        </w:rPr>
        <w:t>.</w:t>
      </w:r>
    </w:p>
    <w:p w:rsidR="00084929" w:rsidRPr="00084929" w:rsidRDefault="00084929" w:rsidP="00084929">
      <w:pPr>
        <w:spacing w:after="0" w:line="240" w:lineRule="auto"/>
        <w:jc w:val="both"/>
        <w:rPr>
          <w:rFonts w:ascii="Times New Roman" w:eastAsia="Calibri" w:hAnsi="Times New Roman" w:cs="Times New Roman"/>
          <w:sz w:val="28"/>
          <w:szCs w:val="28"/>
          <w:lang w:eastAsia="en-US"/>
        </w:rPr>
      </w:pPr>
      <w:r w:rsidRPr="00084929">
        <w:rPr>
          <w:rFonts w:ascii="Times New Roman" w:eastAsia="Calibri" w:hAnsi="Times New Roman" w:cs="Times New Roman"/>
          <w:sz w:val="28"/>
          <w:szCs w:val="28"/>
          <w:lang w:eastAsia="en-US"/>
        </w:rPr>
        <w:t xml:space="preserve">Для успешной реализации программы необходимо просторное, светлое помещение, отвечающее </w:t>
      </w:r>
      <w:proofErr w:type="spellStart"/>
      <w:r w:rsidRPr="00084929">
        <w:rPr>
          <w:rFonts w:ascii="Times New Roman" w:eastAsia="Calibri" w:hAnsi="Times New Roman" w:cs="Times New Roman"/>
          <w:sz w:val="28"/>
          <w:szCs w:val="28"/>
          <w:lang w:eastAsia="en-US"/>
        </w:rPr>
        <w:t>санитарно</w:t>
      </w:r>
      <w:proofErr w:type="spellEnd"/>
      <w:r w:rsidRPr="00084929">
        <w:rPr>
          <w:rFonts w:ascii="Times New Roman" w:eastAsia="Calibri" w:hAnsi="Times New Roman" w:cs="Times New Roman"/>
          <w:sz w:val="28"/>
          <w:szCs w:val="28"/>
          <w:lang w:eastAsia="en-US"/>
        </w:rPr>
        <w:t xml:space="preserve"> - гигиеническим требованиям и нормам. Учебное оборудование кабинета должно включать комплект мебели, инструменты и приспособления, необходимые для организации занятий, хранения материалов, литературы и наглядных пособий.</w:t>
      </w:r>
    </w:p>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35"/>
        <w:gridCol w:w="1842"/>
        <w:gridCol w:w="2659"/>
      </w:tblGrid>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 xml:space="preserve">№ </w:t>
            </w:r>
            <w:proofErr w:type="gramStart"/>
            <w:r w:rsidRPr="00084929">
              <w:rPr>
                <w:rFonts w:ascii="Times New Roman" w:eastAsia="Times New Roman" w:hAnsi="Times New Roman" w:cs="Times New Roman"/>
                <w:sz w:val="28"/>
                <w:szCs w:val="28"/>
                <w:lang w:eastAsia="en-US"/>
              </w:rPr>
              <w:t>п</w:t>
            </w:r>
            <w:proofErr w:type="gramEnd"/>
            <w:r w:rsidRPr="00084929">
              <w:rPr>
                <w:rFonts w:ascii="Times New Roman" w:eastAsia="Times New Roman" w:hAnsi="Times New Roman" w:cs="Times New Roman"/>
                <w:sz w:val="28"/>
                <w:szCs w:val="28"/>
                <w:lang w:eastAsia="en-US"/>
              </w:rPr>
              <w:t>/п</w:t>
            </w:r>
          </w:p>
        </w:tc>
        <w:tc>
          <w:tcPr>
            <w:tcW w:w="44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Средство обучения</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Количество единиц на группу</w:t>
            </w:r>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shd w:val="clear" w:color="auto" w:fill="FFFFFF"/>
                <w:lang w:eastAsia="en-US"/>
              </w:rPr>
            </w:pPr>
            <w:r w:rsidRPr="00084929">
              <w:rPr>
                <w:rFonts w:ascii="Times New Roman" w:eastAsia="Times New Roman" w:hAnsi="Times New Roman" w:cs="Times New Roman"/>
                <w:sz w:val="28"/>
                <w:szCs w:val="28"/>
                <w:shd w:val="clear" w:color="auto" w:fill="FFFFFF"/>
                <w:lang w:eastAsia="en-US"/>
              </w:rPr>
              <w:t>Степень использования (</w:t>
            </w:r>
            <w:proofErr w:type="gramStart"/>
            <w:r w:rsidRPr="00084929">
              <w:rPr>
                <w:rFonts w:ascii="Times New Roman" w:eastAsia="Times New Roman" w:hAnsi="Times New Roman" w:cs="Times New Roman"/>
                <w:sz w:val="28"/>
                <w:szCs w:val="28"/>
                <w:shd w:val="clear" w:color="auto" w:fill="FFFFFF"/>
                <w:lang w:eastAsia="en-US"/>
              </w:rPr>
              <w:t>в</w:t>
            </w:r>
            <w:proofErr w:type="gramEnd"/>
            <w:r w:rsidRPr="00084929">
              <w:rPr>
                <w:rFonts w:ascii="Times New Roman" w:eastAsia="Times New Roman" w:hAnsi="Times New Roman" w:cs="Times New Roman"/>
                <w:sz w:val="28"/>
                <w:szCs w:val="28"/>
                <w:shd w:val="clear" w:color="auto" w:fill="FFFFFF"/>
                <w:lang w:eastAsia="en-US"/>
              </w:rPr>
              <w:t xml:space="preserve"> % </w:t>
            </w:r>
            <w:proofErr w:type="gramStart"/>
            <w:r w:rsidRPr="00084929">
              <w:rPr>
                <w:rFonts w:ascii="Times New Roman" w:eastAsia="Times New Roman" w:hAnsi="Times New Roman" w:cs="Times New Roman"/>
                <w:sz w:val="28"/>
                <w:szCs w:val="28"/>
                <w:shd w:val="clear" w:color="auto" w:fill="FFFFFF"/>
                <w:lang w:eastAsia="en-US"/>
              </w:rPr>
              <w:t>от</w:t>
            </w:r>
            <w:proofErr w:type="gramEnd"/>
            <w:r w:rsidRPr="00084929">
              <w:rPr>
                <w:rFonts w:ascii="Times New Roman" w:eastAsia="Times New Roman" w:hAnsi="Times New Roman" w:cs="Times New Roman"/>
                <w:sz w:val="28"/>
                <w:szCs w:val="28"/>
                <w:shd w:val="clear" w:color="auto" w:fill="FFFFFF"/>
                <w:lang w:eastAsia="en-US"/>
              </w:rPr>
              <w:t xml:space="preserve"> продолжительности программы)</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1</w:t>
            </w:r>
          </w:p>
        </w:tc>
        <w:tc>
          <w:tcPr>
            <w:tcW w:w="44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 xml:space="preserve">Проектор с экраном (мультимедиа) </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bCs/>
                <w:sz w:val="28"/>
                <w:szCs w:val="28"/>
                <w:lang w:eastAsia="en-US"/>
              </w:rPr>
              <w:t xml:space="preserve">1 комплект </w:t>
            </w:r>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shd w:val="clear" w:color="auto" w:fill="FFFFFF"/>
                <w:lang w:eastAsia="en-US"/>
              </w:rPr>
            </w:pPr>
            <w:r w:rsidRPr="00084929">
              <w:rPr>
                <w:rFonts w:ascii="Times New Roman" w:eastAsia="Times New Roman" w:hAnsi="Times New Roman" w:cs="Times New Roman"/>
                <w:bCs/>
                <w:sz w:val="28"/>
                <w:szCs w:val="28"/>
                <w:lang w:eastAsia="en-US"/>
              </w:rPr>
              <w:t>100 %</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2</w:t>
            </w:r>
          </w:p>
        </w:tc>
        <w:tc>
          <w:tcPr>
            <w:tcW w:w="4435" w:type="dxa"/>
            <w:shd w:val="clear" w:color="auto" w:fill="auto"/>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 xml:space="preserve">Компьютер </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12 комплекта</w:t>
            </w:r>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100 %</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3</w:t>
            </w:r>
          </w:p>
        </w:tc>
        <w:tc>
          <w:tcPr>
            <w:tcW w:w="4435" w:type="dxa"/>
            <w:shd w:val="clear" w:color="auto" w:fill="auto"/>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Колонки или наушники</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12</w:t>
            </w:r>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70%</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4</w:t>
            </w:r>
          </w:p>
        </w:tc>
        <w:tc>
          <w:tcPr>
            <w:tcW w:w="4435" w:type="dxa"/>
            <w:shd w:val="clear" w:color="auto" w:fill="auto"/>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Диктофон /микрофон</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 xml:space="preserve">1 </w:t>
            </w:r>
            <w:proofErr w:type="spellStart"/>
            <w:proofErr w:type="gramStart"/>
            <w:r w:rsidRPr="00084929">
              <w:rPr>
                <w:rFonts w:ascii="Times New Roman" w:eastAsia="Times New Roman" w:hAnsi="Times New Roman" w:cs="Times New Roman"/>
                <w:bCs/>
                <w:sz w:val="28"/>
                <w:szCs w:val="28"/>
                <w:lang w:eastAsia="en-US"/>
              </w:rPr>
              <w:t>шт</w:t>
            </w:r>
            <w:proofErr w:type="spellEnd"/>
            <w:proofErr w:type="gramEnd"/>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10 %</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5</w:t>
            </w:r>
          </w:p>
        </w:tc>
        <w:tc>
          <w:tcPr>
            <w:tcW w:w="4435" w:type="dxa"/>
            <w:shd w:val="clear" w:color="auto" w:fill="auto"/>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 xml:space="preserve">Видеокамера </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 xml:space="preserve">1 </w:t>
            </w:r>
            <w:proofErr w:type="spellStart"/>
            <w:proofErr w:type="gramStart"/>
            <w:r w:rsidRPr="00084929">
              <w:rPr>
                <w:rFonts w:ascii="Times New Roman" w:eastAsia="Times New Roman" w:hAnsi="Times New Roman" w:cs="Times New Roman"/>
                <w:bCs/>
                <w:sz w:val="28"/>
                <w:szCs w:val="28"/>
                <w:lang w:eastAsia="en-US"/>
              </w:rPr>
              <w:t>шт</w:t>
            </w:r>
            <w:proofErr w:type="spellEnd"/>
            <w:proofErr w:type="gramEnd"/>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50%</w:t>
            </w:r>
          </w:p>
        </w:tc>
      </w:tr>
      <w:tr w:rsidR="00084929" w:rsidRPr="00084929" w:rsidTr="00084929">
        <w:tc>
          <w:tcPr>
            <w:tcW w:w="635"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sz w:val="28"/>
                <w:szCs w:val="28"/>
                <w:lang w:eastAsia="en-US"/>
              </w:rPr>
            </w:pPr>
            <w:r w:rsidRPr="00084929">
              <w:rPr>
                <w:rFonts w:ascii="Times New Roman" w:eastAsia="Times New Roman" w:hAnsi="Times New Roman" w:cs="Times New Roman"/>
                <w:sz w:val="28"/>
                <w:szCs w:val="28"/>
                <w:lang w:eastAsia="en-US"/>
              </w:rPr>
              <w:t>6</w:t>
            </w:r>
          </w:p>
        </w:tc>
        <w:tc>
          <w:tcPr>
            <w:tcW w:w="4435" w:type="dxa"/>
            <w:shd w:val="clear" w:color="auto" w:fill="auto"/>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 xml:space="preserve">Фотоаппарат </w:t>
            </w:r>
          </w:p>
        </w:tc>
        <w:tc>
          <w:tcPr>
            <w:tcW w:w="1842"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 xml:space="preserve">1 </w:t>
            </w:r>
            <w:proofErr w:type="spellStart"/>
            <w:proofErr w:type="gramStart"/>
            <w:r w:rsidRPr="00084929">
              <w:rPr>
                <w:rFonts w:ascii="Times New Roman" w:eastAsia="Times New Roman" w:hAnsi="Times New Roman" w:cs="Times New Roman"/>
                <w:bCs/>
                <w:sz w:val="28"/>
                <w:szCs w:val="28"/>
                <w:lang w:eastAsia="en-US"/>
              </w:rPr>
              <w:t>шт</w:t>
            </w:r>
            <w:proofErr w:type="spellEnd"/>
            <w:proofErr w:type="gramEnd"/>
          </w:p>
        </w:tc>
        <w:tc>
          <w:tcPr>
            <w:tcW w:w="2659" w:type="dxa"/>
            <w:shd w:val="clear" w:color="auto" w:fill="auto"/>
            <w:vAlign w:val="center"/>
          </w:tcPr>
          <w:p w:rsidR="00084929" w:rsidRPr="00084929" w:rsidRDefault="00084929" w:rsidP="00084929">
            <w:pPr>
              <w:spacing w:after="0" w:line="240" w:lineRule="auto"/>
              <w:jc w:val="both"/>
              <w:rPr>
                <w:rFonts w:ascii="Times New Roman" w:eastAsia="Times New Roman" w:hAnsi="Times New Roman" w:cs="Times New Roman"/>
                <w:bCs/>
                <w:sz w:val="28"/>
                <w:szCs w:val="28"/>
                <w:lang w:eastAsia="en-US"/>
              </w:rPr>
            </w:pPr>
            <w:r w:rsidRPr="00084929">
              <w:rPr>
                <w:rFonts w:ascii="Times New Roman" w:eastAsia="Times New Roman" w:hAnsi="Times New Roman" w:cs="Times New Roman"/>
                <w:bCs/>
                <w:sz w:val="28"/>
                <w:szCs w:val="28"/>
                <w:lang w:eastAsia="en-US"/>
              </w:rPr>
              <w:t>30%</w:t>
            </w:r>
          </w:p>
        </w:tc>
      </w:tr>
    </w:tbl>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p>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i/>
          <w:sz w:val="28"/>
          <w:szCs w:val="28"/>
          <w:lang w:eastAsia="en-US"/>
        </w:rPr>
        <w:t>Информационное обеспечение</w:t>
      </w:r>
      <w:r w:rsidRPr="00084929">
        <w:rPr>
          <w:rFonts w:ascii="Times New Roman" w:eastAsia="Calibri" w:hAnsi="Times New Roman" w:cs="Times New Roman"/>
          <w:bCs/>
          <w:sz w:val="28"/>
          <w:szCs w:val="28"/>
          <w:lang w:eastAsia="en-US"/>
        </w:rPr>
        <w:t xml:space="preserve"> </w:t>
      </w:r>
    </w:p>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Сборник дидактических материалов: разработка внеклассных мероприятий; открытые занятия; родительские собрания; творческие тесты; методические разработки. Аудио-, видео-, фото-, интернет источники</w:t>
      </w:r>
    </w:p>
    <w:p w:rsidR="00084929" w:rsidRPr="00084929" w:rsidRDefault="00084929" w:rsidP="00084929">
      <w:pPr>
        <w:spacing w:after="0" w:line="240" w:lineRule="auto"/>
        <w:jc w:val="both"/>
        <w:rPr>
          <w:rFonts w:ascii="Times New Roman" w:eastAsia="Calibri" w:hAnsi="Times New Roman" w:cs="Times New Roman"/>
          <w:bCs/>
          <w:i/>
          <w:sz w:val="28"/>
          <w:szCs w:val="28"/>
          <w:lang w:eastAsia="en-US"/>
        </w:rPr>
      </w:pPr>
    </w:p>
    <w:p w:rsidR="00084929" w:rsidRPr="00084929" w:rsidRDefault="00084929" w:rsidP="00084929">
      <w:pPr>
        <w:spacing w:after="0" w:line="240" w:lineRule="auto"/>
        <w:jc w:val="both"/>
        <w:rPr>
          <w:rFonts w:ascii="Times New Roman" w:eastAsia="Calibri" w:hAnsi="Times New Roman" w:cs="Times New Roman"/>
          <w:bCs/>
          <w:i/>
          <w:sz w:val="28"/>
          <w:szCs w:val="28"/>
          <w:lang w:eastAsia="en-US"/>
        </w:rPr>
      </w:pPr>
      <w:r w:rsidRPr="00084929">
        <w:rPr>
          <w:rFonts w:ascii="Times New Roman" w:eastAsia="Calibri" w:hAnsi="Times New Roman" w:cs="Times New Roman"/>
          <w:bCs/>
          <w:i/>
          <w:sz w:val="28"/>
          <w:szCs w:val="28"/>
          <w:lang w:eastAsia="en-US"/>
        </w:rPr>
        <w:t xml:space="preserve">Кадровое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84929" w:rsidRPr="00084929" w:rsidTr="00084929">
        <w:tc>
          <w:tcPr>
            <w:tcW w:w="2518" w:type="dxa"/>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Уровень образования педагога</w:t>
            </w:r>
          </w:p>
        </w:tc>
        <w:tc>
          <w:tcPr>
            <w:tcW w:w="7053" w:type="dxa"/>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Высшее педагогическое</w:t>
            </w:r>
          </w:p>
        </w:tc>
      </w:tr>
      <w:tr w:rsidR="00084929" w:rsidRPr="00084929" w:rsidTr="00084929">
        <w:tc>
          <w:tcPr>
            <w:tcW w:w="2518" w:type="dxa"/>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Профессиональная категория педагога</w:t>
            </w:r>
          </w:p>
        </w:tc>
        <w:tc>
          <w:tcPr>
            <w:tcW w:w="7053" w:type="dxa"/>
            <w:vAlign w:val="center"/>
          </w:tcPr>
          <w:p w:rsidR="00084929" w:rsidRPr="00084929" w:rsidRDefault="00084929" w:rsidP="00084929">
            <w:pPr>
              <w:spacing w:after="0" w:line="240" w:lineRule="auto"/>
              <w:jc w:val="both"/>
              <w:rPr>
                <w:rFonts w:ascii="Times New Roman" w:eastAsia="Calibri" w:hAnsi="Times New Roman" w:cs="Times New Roman"/>
                <w:bCs/>
                <w:sz w:val="28"/>
                <w:szCs w:val="28"/>
                <w:lang w:eastAsia="en-US"/>
              </w:rPr>
            </w:pPr>
            <w:r w:rsidRPr="00084929">
              <w:rPr>
                <w:rFonts w:ascii="Times New Roman" w:eastAsia="Calibri" w:hAnsi="Times New Roman" w:cs="Times New Roman"/>
                <w:bCs/>
                <w:sz w:val="28"/>
                <w:szCs w:val="28"/>
                <w:lang w:eastAsia="en-US"/>
              </w:rPr>
              <w:t>Нет требований</w:t>
            </w:r>
          </w:p>
        </w:tc>
      </w:tr>
    </w:tbl>
    <w:p w:rsidR="004D3D51" w:rsidRDefault="003F7003" w:rsidP="00211B18">
      <w:pPr>
        <w:jc w:val="center"/>
        <w:rPr>
          <w:rFonts w:ascii="Times New Roman" w:hAnsi="Times New Roman" w:cs="Times New Roman"/>
          <w:b/>
          <w:sz w:val="28"/>
          <w:szCs w:val="28"/>
        </w:rPr>
      </w:pPr>
      <w:r w:rsidRPr="00B16D8A">
        <w:rPr>
          <w:rFonts w:ascii="Times New Roman" w:hAnsi="Times New Roman" w:cs="Times New Roman"/>
          <w:b/>
          <w:sz w:val="28"/>
          <w:szCs w:val="28"/>
        </w:rPr>
        <w:tab/>
      </w:r>
      <w:r w:rsidR="001D6767" w:rsidRPr="00B16D8A">
        <w:rPr>
          <w:rFonts w:ascii="Times New Roman" w:hAnsi="Times New Roman" w:cs="Times New Roman"/>
          <w:b/>
          <w:sz w:val="28"/>
          <w:szCs w:val="28"/>
        </w:rPr>
        <w:t xml:space="preserve"> </w:t>
      </w:r>
    </w:p>
    <w:p w:rsidR="00211B18" w:rsidRPr="00211B18" w:rsidRDefault="00211B18" w:rsidP="00211B18">
      <w:pPr>
        <w:jc w:val="center"/>
        <w:rPr>
          <w:rFonts w:ascii="Times New Roman" w:eastAsia="Calibri" w:hAnsi="Times New Roman" w:cs="Times New Roman"/>
          <w:b/>
          <w:bCs/>
          <w:i/>
          <w:sz w:val="28"/>
          <w:szCs w:val="28"/>
          <w:lang w:eastAsia="en-US"/>
        </w:rPr>
      </w:pPr>
      <w:r w:rsidRPr="00211B18">
        <w:rPr>
          <w:rFonts w:ascii="Times New Roman" w:eastAsia="Calibri" w:hAnsi="Times New Roman" w:cs="Times New Roman"/>
          <w:b/>
          <w:sz w:val="28"/>
          <w:szCs w:val="28"/>
          <w:lang w:eastAsia="en-US"/>
        </w:rPr>
        <w:t>2.3 Формы аттестации (контроля)</w:t>
      </w:r>
    </w:p>
    <w:p w:rsidR="00211B18" w:rsidRPr="00211B18" w:rsidRDefault="00211B18" w:rsidP="00211B18">
      <w:pPr>
        <w:spacing w:after="0" w:line="240" w:lineRule="auto"/>
        <w:jc w:val="center"/>
        <w:rPr>
          <w:rFonts w:ascii="Times New Roman" w:eastAsia="Times New Roman" w:hAnsi="Times New Roman" w:cs="Times New Roman"/>
          <w:b/>
          <w:color w:val="000000"/>
          <w:sz w:val="28"/>
          <w:szCs w:val="28"/>
        </w:rPr>
      </w:pPr>
      <w:r w:rsidRPr="00211B18">
        <w:rPr>
          <w:rFonts w:ascii="Times New Roman" w:eastAsia="Times New Roman" w:hAnsi="Times New Roman" w:cs="Times New Roman"/>
          <w:b/>
          <w:color w:val="000000"/>
          <w:sz w:val="28"/>
          <w:szCs w:val="28"/>
        </w:rPr>
        <w:t>Мониторинг освоения образовательной программы</w:t>
      </w:r>
    </w:p>
    <w:p w:rsidR="00211B18" w:rsidRPr="00211B18" w:rsidRDefault="00211B18" w:rsidP="00211B18">
      <w:pPr>
        <w:spacing w:after="0" w:line="240" w:lineRule="auto"/>
        <w:jc w:val="center"/>
        <w:rPr>
          <w:rFonts w:ascii="Times New Roman" w:eastAsia="Times New Roman" w:hAnsi="Times New Roman" w:cs="Times New Roman"/>
          <w:b/>
          <w:color w:val="000000"/>
          <w:sz w:val="28"/>
          <w:szCs w:val="28"/>
        </w:rPr>
      </w:pPr>
      <w:r w:rsidRPr="00211B18">
        <w:rPr>
          <w:rFonts w:ascii="Times New Roman" w:eastAsia="Times New Roman" w:hAnsi="Times New Roman" w:cs="Times New Roman"/>
          <w:b/>
          <w:sz w:val="28"/>
          <w:szCs w:val="28"/>
          <w:shd w:val="clear" w:color="auto" w:fill="FFFFFF"/>
        </w:rPr>
        <w:t>Формы аттестации</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color w:val="000000"/>
          <w:sz w:val="28"/>
          <w:szCs w:val="28"/>
        </w:rPr>
        <w:t>Формы и методы контроля реализации программы: выбираются педагогом в зависимости от цели контроля и возможностей детей. Основные формы контроля это общение и наблюдение в процессе работы над мультфильмом, а также анализ и обсуждение готовых, сделанных детьми анимационных фильмов. В диагностике также используются такие методы контроля как практические контрольные задания, анкеты, тесты, викторины, тесты и анке</w:t>
      </w:r>
      <w:r>
        <w:rPr>
          <w:rFonts w:ascii="Times New Roman" w:eastAsia="Times New Roman" w:hAnsi="Times New Roman" w:cs="Times New Roman"/>
          <w:color w:val="000000"/>
          <w:sz w:val="28"/>
          <w:szCs w:val="28"/>
        </w:rPr>
        <w:t>ты по самодиагностике, конкурсы</w:t>
      </w:r>
      <w:r w:rsidRPr="00211B18">
        <w:rPr>
          <w:rFonts w:ascii="Times New Roman" w:eastAsia="Times New Roman" w:hAnsi="Times New Roman" w:cs="Times New Roman"/>
          <w:color w:val="000000"/>
          <w:sz w:val="28"/>
          <w:szCs w:val="28"/>
        </w:rPr>
        <w:t>.</w:t>
      </w:r>
    </w:p>
    <w:p w:rsidR="00977F09" w:rsidRDefault="00977F09" w:rsidP="00211B18">
      <w:pPr>
        <w:spacing w:after="0" w:line="240" w:lineRule="auto"/>
        <w:jc w:val="center"/>
        <w:rPr>
          <w:rFonts w:ascii="Times New Roman" w:eastAsia="Times New Roman" w:hAnsi="Times New Roman" w:cs="Times New Roman"/>
          <w:b/>
          <w:bCs/>
          <w:iCs/>
          <w:sz w:val="28"/>
          <w:szCs w:val="28"/>
        </w:rPr>
      </w:pPr>
    </w:p>
    <w:p w:rsidR="00211B18" w:rsidRPr="00211B18" w:rsidRDefault="00211B18" w:rsidP="00211B18">
      <w:pPr>
        <w:spacing w:after="0" w:line="240" w:lineRule="auto"/>
        <w:jc w:val="center"/>
        <w:rPr>
          <w:rFonts w:ascii="Times New Roman" w:eastAsia="Times New Roman" w:hAnsi="Times New Roman" w:cs="Times New Roman"/>
          <w:b/>
          <w:sz w:val="28"/>
          <w:szCs w:val="28"/>
        </w:rPr>
      </w:pPr>
      <w:r w:rsidRPr="00211B18">
        <w:rPr>
          <w:rFonts w:ascii="Times New Roman" w:eastAsia="Times New Roman" w:hAnsi="Times New Roman" w:cs="Times New Roman"/>
          <w:b/>
          <w:bCs/>
          <w:iCs/>
          <w:sz w:val="28"/>
          <w:szCs w:val="28"/>
        </w:rPr>
        <w:lastRenderedPageBreak/>
        <w:t>Виды контроля:</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i/>
          <w:color w:val="000000"/>
          <w:sz w:val="28"/>
          <w:szCs w:val="28"/>
        </w:rPr>
        <w:t>Начальный (входной контроль)</w:t>
      </w:r>
      <w:r w:rsidRPr="00211B18">
        <w:rPr>
          <w:rFonts w:ascii="Times New Roman" w:eastAsia="Times New Roman" w:hAnsi="Times New Roman" w:cs="Times New Roman"/>
          <w:color w:val="000000"/>
          <w:sz w:val="28"/>
          <w:szCs w:val="28"/>
        </w:rPr>
        <w:t xml:space="preserve"> проводится с целью определения уровня развития детей. Основной задачей мониторинга на </w:t>
      </w:r>
      <w:r w:rsidRPr="00211B18">
        <w:rPr>
          <w:rFonts w:ascii="Times New Roman" w:eastAsia="Times New Roman" w:hAnsi="Times New Roman" w:cs="Times New Roman"/>
          <w:iCs/>
          <w:color w:val="000000"/>
          <w:sz w:val="28"/>
          <w:szCs w:val="28"/>
        </w:rPr>
        <w:t>этом этапе</w:t>
      </w:r>
      <w:r w:rsidRPr="00211B18">
        <w:rPr>
          <w:rFonts w:ascii="Times New Roman" w:eastAsia="Times New Roman" w:hAnsi="Times New Roman" w:cs="Times New Roman"/>
          <w:i/>
          <w:iCs/>
          <w:color w:val="000000"/>
          <w:sz w:val="28"/>
          <w:szCs w:val="28"/>
        </w:rPr>
        <w:t xml:space="preserve"> - </w:t>
      </w:r>
      <w:r w:rsidRPr="00211B18">
        <w:rPr>
          <w:rFonts w:ascii="Times New Roman" w:eastAsia="Times New Roman" w:hAnsi="Times New Roman" w:cs="Times New Roman"/>
          <w:color w:val="000000"/>
          <w:sz w:val="28"/>
          <w:szCs w:val="28"/>
        </w:rPr>
        <w:t>было установление исходного уровня личностного развития каждого ребенка:</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color w:val="000000"/>
          <w:sz w:val="28"/>
          <w:szCs w:val="28"/>
        </w:rPr>
        <w:t>- мотивация;</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color w:val="000000"/>
          <w:sz w:val="28"/>
          <w:szCs w:val="28"/>
        </w:rPr>
        <w:t>- наличие базовой подготовки;</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color w:val="000000"/>
          <w:sz w:val="28"/>
          <w:szCs w:val="28"/>
        </w:rPr>
        <w:t>- социализация;</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color w:val="000000"/>
          <w:sz w:val="28"/>
          <w:szCs w:val="28"/>
        </w:rPr>
        <w:t xml:space="preserve"> </w:t>
      </w:r>
      <w:r w:rsidRPr="00211B18">
        <w:rPr>
          <w:rFonts w:ascii="Times New Roman" w:eastAsia="Times New Roman" w:hAnsi="Times New Roman" w:cs="Times New Roman"/>
          <w:i/>
          <w:color w:val="000000"/>
          <w:sz w:val="28"/>
          <w:szCs w:val="28"/>
        </w:rPr>
        <w:t>Текущий контроль</w:t>
      </w:r>
      <w:r w:rsidRPr="00211B18">
        <w:rPr>
          <w:rFonts w:ascii="Times New Roman" w:eastAsia="Times New Roman" w:hAnsi="Times New Roman" w:cs="Times New Roman"/>
          <w:color w:val="000000"/>
          <w:sz w:val="28"/>
          <w:szCs w:val="28"/>
        </w:rPr>
        <w:t xml:space="preserve">. На </w:t>
      </w:r>
      <w:r w:rsidRPr="00211B18">
        <w:rPr>
          <w:rFonts w:ascii="Times New Roman" w:eastAsia="Times New Roman" w:hAnsi="Times New Roman" w:cs="Times New Roman"/>
          <w:iCs/>
          <w:color w:val="000000"/>
          <w:sz w:val="28"/>
          <w:szCs w:val="28"/>
        </w:rPr>
        <w:t>этом этапе</w:t>
      </w:r>
      <w:r w:rsidRPr="00211B18">
        <w:rPr>
          <w:rFonts w:ascii="Times New Roman" w:eastAsia="Times New Roman" w:hAnsi="Times New Roman" w:cs="Times New Roman"/>
          <w:i/>
          <w:iCs/>
          <w:color w:val="000000"/>
          <w:sz w:val="28"/>
          <w:szCs w:val="28"/>
        </w:rPr>
        <w:t xml:space="preserve"> </w:t>
      </w:r>
      <w:r w:rsidRPr="00211B18">
        <w:rPr>
          <w:rFonts w:ascii="Times New Roman" w:eastAsia="Times New Roman" w:hAnsi="Times New Roman" w:cs="Times New Roman"/>
          <w:color w:val="000000"/>
          <w:sz w:val="28"/>
          <w:szCs w:val="28"/>
        </w:rPr>
        <w:t>обучения одной из задач мониторинга было отслеживание изменений по конкретным техническим навыкам и умениям, а так же по наиболее важным параметрам личностного развития.</w:t>
      </w:r>
    </w:p>
    <w:p w:rsidR="00211B18" w:rsidRPr="00211B18" w:rsidRDefault="00211B18" w:rsidP="00211B18">
      <w:pPr>
        <w:spacing w:after="0" w:line="240" w:lineRule="auto"/>
        <w:jc w:val="both"/>
        <w:rPr>
          <w:rFonts w:ascii="Times New Roman" w:eastAsia="Times New Roman" w:hAnsi="Times New Roman" w:cs="Times New Roman"/>
          <w:color w:val="000000"/>
          <w:sz w:val="28"/>
          <w:szCs w:val="28"/>
        </w:rPr>
      </w:pPr>
      <w:r w:rsidRPr="00211B18">
        <w:rPr>
          <w:rFonts w:ascii="Times New Roman" w:eastAsia="Times New Roman" w:hAnsi="Times New Roman" w:cs="Times New Roman"/>
          <w:i/>
          <w:color w:val="000000"/>
          <w:sz w:val="28"/>
          <w:szCs w:val="28"/>
        </w:rPr>
        <w:t>Итоговый контроль</w:t>
      </w:r>
      <w:r w:rsidRPr="00211B18">
        <w:rPr>
          <w:rFonts w:ascii="Times New Roman" w:eastAsia="Times New Roman" w:hAnsi="Times New Roman" w:cs="Times New Roman"/>
          <w:color w:val="000000"/>
          <w:sz w:val="28"/>
          <w:szCs w:val="28"/>
        </w:rPr>
        <w:t xml:space="preserve">. Главной задачей мониторинга на </w:t>
      </w:r>
      <w:r w:rsidRPr="00211B18">
        <w:rPr>
          <w:rFonts w:ascii="Times New Roman" w:eastAsia="Times New Roman" w:hAnsi="Times New Roman" w:cs="Times New Roman"/>
          <w:iCs/>
          <w:color w:val="000000"/>
          <w:sz w:val="28"/>
          <w:szCs w:val="28"/>
        </w:rPr>
        <w:t xml:space="preserve">завершающем этапе </w:t>
      </w:r>
      <w:r w:rsidRPr="00211B18">
        <w:rPr>
          <w:rFonts w:ascii="Times New Roman" w:eastAsia="Times New Roman" w:hAnsi="Times New Roman" w:cs="Times New Roman"/>
          <w:i/>
          <w:iCs/>
          <w:color w:val="000000"/>
          <w:sz w:val="28"/>
          <w:szCs w:val="28"/>
        </w:rPr>
        <w:t xml:space="preserve">(итоговый контроль) </w:t>
      </w:r>
      <w:r w:rsidRPr="00211B18">
        <w:rPr>
          <w:rFonts w:ascii="Times New Roman" w:eastAsia="Times New Roman" w:hAnsi="Times New Roman" w:cs="Times New Roman"/>
          <w:color w:val="000000"/>
          <w:sz w:val="28"/>
          <w:szCs w:val="28"/>
        </w:rPr>
        <w:t>подготовки обучающихся явилось изучение степени готовности детей к дальнейшей проектной деятельности в области журналистики.</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xml:space="preserve">Формы подведения итогов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В ходе реализации программы регулярно проводятся:</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показы созданных видео на городских мероприятиях;</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мастер классы для сверстников;</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открытые занятия для родителей;</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участия в кинофестивалях детского творчества;</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участия в конкурсах детской журналистики;</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 публикации готовых фильмов в Интернет.</w:t>
      </w:r>
    </w:p>
    <w:p w:rsidR="00211B18" w:rsidRPr="00211B18" w:rsidRDefault="00211B18" w:rsidP="00211B18">
      <w:pPr>
        <w:spacing w:after="0" w:line="240" w:lineRule="auto"/>
        <w:jc w:val="both"/>
        <w:rPr>
          <w:rFonts w:ascii="Times New Roman" w:eastAsia="Lucida Grande" w:hAnsi="Times New Roman" w:cs="Times New Roman"/>
          <w:noProof/>
          <w:sz w:val="28"/>
          <w:szCs w:val="28"/>
        </w:rPr>
      </w:pPr>
      <w:r w:rsidRPr="00211B18">
        <w:rPr>
          <w:rFonts w:ascii="Times New Roman" w:eastAsia="Calibri" w:hAnsi="Times New Roman" w:cs="Times New Roman"/>
          <w:sz w:val="28"/>
          <w:szCs w:val="28"/>
        </w:rPr>
        <w:t xml:space="preserve">Педагогическая диагностика программы   </w:t>
      </w:r>
      <w:r w:rsidRPr="00211B18">
        <w:rPr>
          <w:rFonts w:ascii="Times New Roman" w:eastAsia="Lucida Grande" w:hAnsi="Times New Roman" w:cs="Times New Roman"/>
          <w:noProof/>
          <w:sz w:val="28"/>
          <w:szCs w:val="28"/>
        </w:rPr>
        <w:t>«</w:t>
      </w:r>
      <w:r w:rsidR="00167702">
        <w:rPr>
          <w:rFonts w:ascii="Times New Roman" w:eastAsia="Lucida Grande" w:hAnsi="Times New Roman" w:cs="Times New Roman"/>
          <w:noProof/>
          <w:sz w:val="28"/>
          <w:szCs w:val="28"/>
        </w:rPr>
        <w:t xml:space="preserve">Видеостудия </w:t>
      </w:r>
      <w:r w:rsidR="00167702">
        <w:rPr>
          <w:rFonts w:ascii="Times New Roman" w:eastAsia="Lucida Grande" w:hAnsi="Times New Roman" w:cs="Times New Roman"/>
          <w:noProof/>
          <w:sz w:val="28"/>
          <w:szCs w:val="28"/>
          <w:lang w:val="en-US"/>
        </w:rPr>
        <w:t>PRO</w:t>
      </w:r>
      <w:r w:rsidRPr="00211B18">
        <w:rPr>
          <w:rFonts w:ascii="Times New Roman" w:eastAsia="Lucida Grande" w:hAnsi="Times New Roman" w:cs="Times New Roman"/>
          <w:noProof/>
          <w:sz w:val="28"/>
          <w:szCs w:val="28"/>
        </w:rPr>
        <w:t xml:space="preserve">» </w:t>
      </w:r>
      <w:r w:rsidRPr="00211B18">
        <w:rPr>
          <w:rFonts w:ascii="Times New Roman" w:eastAsia="Calibri" w:hAnsi="Times New Roman" w:cs="Times New Roman"/>
          <w:sz w:val="28"/>
          <w:szCs w:val="28"/>
        </w:rPr>
        <w:t>разработана в соответствии с системой мониторинга Центра «Эдельвейс».</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Для эффективности воспитательного и образовательного процесса необходимо:</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Периодическое выявление знаний обучающихся  в предметной области.</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Диагностика взаимоотношений в детском коллективе.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Адаптация содержания учебного материала к возможностям </w:t>
      </w:r>
      <w:proofErr w:type="gramStart"/>
      <w:r w:rsidRPr="00211B18">
        <w:rPr>
          <w:rFonts w:ascii="Times New Roman" w:eastAsia="Times New Roman" w:hAnsi="Times New Roman" w:cs="Times New Roman"/>
          <w:sz w:val="28"/>
          <w:szCs w:val="28"/>
        </w:rPr>
        <w:t>обучающихся</w:t>
      </w:r>
      <w:proofErr w:type="gramEnd"/>
      <w:r w:rsidRPr="00211B18">
        <w:rPr>
          <w:rFonts w:ascii="Times New Roman" w:eastAsia="Times New Roman" w:hAnsi="Times New Roman" w:cs="Times New Roman"/>
          <w:sz w:val="28"/>
          <w:szCs w:val="28"/>
        </w:rPr>
        <w:t>.</w:t>
      </w:r>
    </w:p>
    <w:p w:rsidR="00211B18" w:rsidRPr="00211B18" w:rsidRDefault="00211B18" w:rsidP="00211B18">
      <w:pPr>
        <w:spacing w:after="0" w:line="240" w:lineRule="auto"/>
        <w:jc w:val="both"/>
        <w:rPr>
          <w:rFonts w:ascii="Times New Roman" w:eastAsia="Calibri" w:hAnsi="Times New Roman" w:cs="Times New Roman"/>
          <w:sz w:val="28"/>
          <w:szCs w:val="28"/>
          <w:lang w:eastAsia="en-US"/>
        </w:rPr>
      </w:pPr>
    </w:p>
    <w:p w:rsidR="00211B18" w:rsidRPr="00211B18" w:rsidRDefault="00211B18" w:rsidP="00211B18">
      <w:pPr>
        <w:spacing w:after="0" w:line="240" w:lineRule="auto"/>
        <w:jc w:val="both"/>
        <w:rPr>
          <w:rFonts w:ascii="Times New Roman" w:eastAsia="Calibri" w:hAnsi="Times New Roman" w:cs="Times New Roman"/>
          <w:sz w:val="28"/>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378"/>
        <w:gridCol w:w="1985"/>
      </w:tblGrid>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Критерии</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Степень выраженности оцениваемого качества</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Методы диагностики</w:t>
            </w:r>
          </w:p>
        </w:tc>
      </w:tr>
      <w:tr w:rsidR="00211B18" w:rsidRPr="00211B18" w:rsidTr="00084929">
        <w:tc>
          <w:tcPr>
            <w:tcW w:w="10103" w:type="dxa"/>
            <w:gridSpan w:val="3"/>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1.Теоретическая подготовка ребенка</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t>Теория</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Высокий уровень (3 балла):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знает терминологию, название атрибутов.</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Средний уровень (2 балла):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знает некоторые термины и атрибуты</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Низкий уровень (1 балл):</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знает лишь некоторые атрибуты.</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-Тест</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p>
        </w:tc>
      </w:tr>
      <w:tr w:rsidR="00211B18" w:rsidRPr="00211B18" w:rsidTr="00084929">
        <w:tc>
          <w:tcPr>
            <w:tcW w:w="10103" w:type="dxa"/>
            <w:gridSpan w:val="3"/>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2.Практические умения и навыки</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Идея, сценарий.</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Высокий уровень (3 балла):</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идея оригинальная, сценарий логичный, интересный.</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Средний уровень (2 балла):</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идея интересная, сценарий логичный.</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lastRenderedPageBreak/>
              <w:t>Низкий уровень (1 балл):</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недостаточные знания по содержанию курса, знает отдельные понятия.</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lastRenderedPageBreak/>
              <w:t>-Наблюдение;</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-Контрольное задание.</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p>
        </w:tc>
      </w:tr>
      <w:tr w:rsidR="00211B18" w:rsidRPr="00211B18" w:rsidTr="00084929">
        <w:trPr>
          <w:trHeight w:val="2296"/>
        </w:trPr>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lang w:eastAsia="ar-SA"/>
              </w:rPr>
              <w:lastRenderedPageBreak/>
              <w:t xml:space="preserve">Работа в </w:t>
            </w:r>
            <w:r w:rsidRPr="00211B18">
              <w:rPr>
                <w:rFonts w:ascii="Times New Roman" w:eastAsia="Times New Roman" w:hAnsi="Times New Roman" w:cs="Times New Roman"/>
                <w:color w:val="000000"/>
                <w:sz w:val="28"/>
                <w:szCs w:val="28"/>
              </w:rPr>
              <w:t xml:space="preserve">компьютерной программе </w:t>
            </w:r>
            <w:proofErr w:type="spellStart"/>
            <w:r w:rsidRPr="00211B18">
              <w:rPr>
                <w:rFonts w:ascii="Times New Roman" w:eastAsia="Times New Roman" w:hAnsi="Times New Roman" w:cs="Times New Roman"/>
                <w:sz w:val="28"/>
                <w:szCs w:val="28"/>
              </w:rPr>
              <w:t>PowerPoint</w:t>
            </w:r>
            <w:proofErr w:type="spellEnd"/>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Высокий уровень(3 балла): </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самостоятельно работает в программе</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Средний уровень (2 балла):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работает в программе с небольшими подсказками педагога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sz w:val="28"/>
                <w:szCs w:val="28"/>
              </w:rPr>
              <w:t xml:space="preserve"> Низкий уровень (1 балл):</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работает в программе только  с педагогом </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-Контрольное задание;</w:t>
            </w:r>
          </w:p>
        </w:tc>
      </w:tr>
      <w:tr w:rsidR="00211B18" w:rsidRPr="00211B18" w:rsidTr="00084929">
        <w:trPr>
          <w:trHeight w:val="2262"/>
        </w:trPr>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val="en-US" w:eastAsia="ar-SA"/>
              </w:rPr>
            </w:pPr>
            <w:r w:rsidRPr="00211B18">
              <w:rPr>
                <w:rFonts w:ascii="Times New Roman" w:eastAsia="Times New Roman" w:hAnsi="Times New Roman" w:cs="Times New Roman"/>
                <w:sz w:val="28"/>
                <w:szCs w:val="28"/>
              </w:rPr>
              <w:t xml:space="preserve">Работа с </w:t>
            </w:r>
            <w:proofErr w:type="gramStart"/>
            <w:r w:rsidRPr="00211B18">
              <w:rPr>
                <w:rFonts w:ascii="Times New Roman" w:eastAsia="Times New Roman" w:hAnsi="Times New Roman" w:cs="Times New Roman"/>
                <w:sz w:val="28"/>
                <w:szCs w:val="28"/>
              </w:rPr>
              <w:t>программным</w:t>
            </w:r>
            <w:proofErr w:type="gramEnd"/>
            <w:r w:rsidRPr="00211B18">
              <w:rPr>
                <w:rFonts w:ascii="Times New Roman" w:eastAsia="Times New Roman" w:hAnsi="Times New Roman" w:cs="Times New Roman"/>
                <w:sz w:val="28"/>
                <w:szCs w:val="28"/>
              </w:rPr>
              <w:t xml:space="preserve"> </w:t>
            </w:r>
            <w:r w:rsidRPr="00211B18">
              <w:rPr>
                <w:rFonts w:ascii="Times New Roman" w:eastAsia="Times New Roman" w:hAnsi="Times New Roman" w:cs="Times New Roman"/>
                <w:sz w:val="28"/>
                <w:szCs w:val="28"/>
                <w:lang w:val="en-US"/>
              </w:rPr>
              <w:t>Word</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Высокий уровень(3 балла): </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самостоятельно работает в программе</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Средний уровень (2 балла):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работает в программе с небольшими подсказками педагога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sz w:val="28"/>
                <w:szCs w:val="28"/>
              </w:rPr>
              <w:t xml:space="preserve"> Низкий уровень (1 балл):</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работает в программе только  с педагогом</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-Контрольное задание;</w:t>
            </w:r>
          </w:p>
        </w:tc>
      </w:tr>
      <w:tr w:rsidR="00211B18" w:rsidRPr="00211B18" w:rsidTr="00084929">
        <w:trPr>
          <w:trHeight w:val="2262"/>
        </w:trPr>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Работа с фото-, видео аппаратурой</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Высокий уровень(3 балла): </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самостоятельно работает с аппаратурой </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Средний уровень (2 балла):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работает с аппаратурой  с небольшими подсказками педагога</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sz w:val="28"/>
                <w:szCs w:val="28"/>
              </w:rPr>
              <w:t xml:space="preserve"> Низкий уровень (1 балл):</w:t>
            </w:r>
          </w:p>
          <w:p w:rsidR="00211B18" w:rsidRPr="00211B18" w:rsidRDefault="00211B18" w:rsidP="00211B18">
            <w:pPr>
              <w:spacing w:after="0" w:line="240" w:lineRule="auto"/>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sz w:val="28"/>
                <w:szCs w:val="28"/>
              </w:rPr>
              <w:t xml:space="preserve"> работает с аппаратурой  только  с педагогом</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p>
        </w:tc>
      </w:tr>
      <w:tr w:rsidR="00211B18" w:rsidRPr="00211B18" w:rsidTr="00084929">
        <w:trPr>
          <w:trHeight w:val="2685"/>
        </w:trPr>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Монтаж.</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Высокий уровень(3 балла): </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обучающийся самостоятельно монтирует фильм от начала до конца.</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Средний уровень (2 балла):</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bCs/>
                <w:sz w:val="28"/>
                <w:szCs w:val="28"/>
                <w:lang w:eastAsia="ar-SA"/>
              </w:rPr>
              <w:t xml:space="preserve"> обучающийся самостоятельно монтирует свою сцену,  вставляет звук и накладывает титры.</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Низкий уровень (1 балла):</w:t>
            </w:r>
          </w:p>
          <w:p w:rsidR="00211B18" w:rsidRPr="00211B18" w:rsidRDefault="00211B18" w:rsidP="00211B18">
            <w:pPr>
              <w:spacing w:after="0" w:line="240" w:lineRule="auto"/>
              <w:jc w:val="both"/>
              <w:rPr>
                <w:rFonts w:ascii="Times New Roman" w:eastAsia="Times New Roman" w:hAnsi="Times New Roman" w:cs="Times New Roman"/>
                <w:bCs/>
                <w:sz w:val="28"/>
                <w:szCs w:val="28"/>
                <w:lang w:eastAsia="ar-SA"/>
              </w:rPr>
            </w:pPr>
            <w:r w:rsidRPr="00211B18">
              <w:rPr>
                <w:rFonts w:ascii="Times New Roman" w:eastAsia="Times New Roman" w:hAnsi="Times New Roman" w:cs="Times New Roman"/>
                <w:sz w:val="28"/>
                <w:szCs w:val="28"/>
              </w:rPr>
              <w:t>не умеет монтировать, действует только по указаниям педагога.</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-Контрольное задание;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Умение анализировать</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Высокий уровень (3 балла):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умеет самостоятельно выполнять анализ созданных проектов;</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выполняет анализ созданных проектов при помощи педагога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не умеет анализировать созданные проекты</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-Контрольное задание;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Развитие познавательных способносте</w:t>
            </w:r>
            <w:r w:rsidRPr="00211B18">
              <w:rPr>
                <w:rFonts w:ascii="Times New Roman" w:eastAsia="Times New Roman" w:hAnsi="Times New Roman" w:cs="Times New Roman"/>
                <w:sz w:val="28"/>
                <w:szCs w:val="28"/>
              </w:rPr>
              <w:lastRenderedPageBreak/>
              <w:t>й: воображения, памяти, внимания</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точность, полнота восприятия учебного материала,  обладает творческим воображением, развито устойчивое внимание.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Средний уровень (2 балла):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воспринимает четко  учебный материал, репродуктивное воображение с элементами творчества, не всегда может сконцентрировать внимание.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Низкий уровень (1 балл):</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 неполное восприятие материала, воображение репродуктивное.</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-Наблюдение;</w:t>
            </w:r>
          </w:p>
        </w:tc>
      </w:tr>
      <w:tr w:rsidR="00211B18" w:rsidRPr="00211B18" w:rsidTr="00084929">
        <w:trPr>
          <w:trHeight w:val="413"/>
        </w:trPr>
        <w:tc>
          <w:tcPr>
            <w:tcW w:w="10103" w:type="dxa"/>
            <w:gridSpan w:val="3"/>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3.Личностное развитие ребенка</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 Терпение </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терпения хватает на все занятие.</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терпения хватает более чем на ½ занятия.</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 терпения хватает меньше чем на ½ занятия.</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 Воля </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Высокий уровень (3 балла):</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волевые усилия побуждаются всегда -  самим ребенком.</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 волевые усилия побуждаются иногда – самим ребенком.</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 волевые усилия ребенка побуждаются извне.</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Самоконтроль</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постоянно контролирует себя сам.</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периодически контролирует себя сам.</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ребенок постоянно находится под воздействием контроля извне.</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Интерес к занятиям </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интерес постоянно поддерживается ребенком самостоятельно.</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интерес периодически поддерживается самим ребенком.</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интерес к занятиям продиктован ребенку извне.</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Конфликтность</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пытается самостоятельно уладить возникающие конфликты.</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сам в конфликтах не участвует, старается их избежать.</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периодически провоцирует конфликты.</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lastRenderedPageBreak/>
              <w:t>Тип сотрудничества</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proofErr w:type="gramStart"/>
            <w:r w:rsidRPr="00211B18">
              <w:rPr>
                <w:rFonts w:ascii="Times New Roman" w:eastAsia="Times New Roman" w:hAnsi="Times New Roman" w:cs="Times New Roman"/>
                <w:sz w:val="28"/>
                <w:szCs w:val="28"/>
              </w:rPr>
              <w:t>инициативен</w:t>
            </w:r>
            <w:proofErr w:type="gramEnd"/>
            <w:r w:rsidRPr="00211B18">
              <w:rPr>
                <w:rFonts w:ascii="Times New Roman" w:eastAsia="Times New Roman" w:hAnsi="Times New Roman" w:cs="Times New Roman"/>
                <w:sz w:val="28"/>
                <w:szCs w:val="28"/>
              </w:rPr>
              <w:t xml:space="preserve"> в общих делах.</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участвует при побуждении извне.</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избегает участия в общих делах.</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r w:rsidR="00211B18" w:rsidRPr="00211B18" w:rsidTr="00084929">
        <w:tc>
          <w:tcPr>
            <w:tcW w:w="1740"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Забота о здоровье.</w:t>
            </w:r>
          </w:p>
        </w:tc>
        <w:tc>
          <w:tcPr>
            <w:tcW w:w="6378"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Высокий уровень (3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ребенок с определенной долей ответственности выполняет физ. минутки, гимнастику, следит за своим физическим состоянием.</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 xml:space="preserve">Средний уровень (2 балла): </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следит за своим физическим состоянием, но физ. минутки, гимнастику выполняет не ответственно.</w:t>
            </w:r>
          </w:p>
          <w:p w:rsidR="00211B18" w:rsidRPr="00211B18" w:rsidRDefault="00211B18" w:rsidP="00211B18">
            <w:pPr>
              <w:spacing w:after="0" w:line="240" w:lineRule="auto"/>
              <w:jc w:val="both"/>
              <w:rPr>
                <w:rFonts w:ascii="Times New Roman" w:eastAsia="Times New Roman" w:hAnsi="Times New Roman" w:cs="Times New Roman"/>
                <w:sz w:val="28"/>
                <w:szCs w:val="28"/>
              </w:rPr>
            </w:pPr>
            <w:r w:rsidRPr="00211B18">
              <w:rPr>
                <w:rFonts w:ascii="Times New Roman" w:eastAsia="Times New Roman" w:hAnsi="Times New Roman" w:cs="Times New Roman"/>
                <w:sz w:val="28"/>
                <w:szCs w:val="28"/>
              </w:rPr>
              <w:t xml:space="preserve">Низкий уровень (1 балл): </w:t>
            </w:r>
          </w:p>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выполняет физ. минутку, гимнастику только по указанию педагога.</w:t>
            </w:r>
          </w:p>
        </w:tc>
        <w:tc>
          <w:tcPr>
            <w:tcW w:w="1985" w:type="dxa"/>
            <w:tcBorders>
              <w:top w:val="single" w:sz="4" w:space="0" w:color="auto"/>
              <w:left w:val="single" w:sz="4" w:space="0" w:color="auto"/>
              <w:bottom w:val="single" w:sz="4" w:space="0" w:color="auto"/>
              <w:right w:val="single" w:sz="4" w:space="0" w:color="auto"/>
            </w:tcBorders>
          </w:tcPr>
          <w:p w:rsidR="00211B18" w:rsidRPr="00211B18" w:rsidRDefault="00211B18" w:rsidP="00211B18">
            <w:pPr>
              <w:spacing w:after="0" w:line="240" w:lineRule="auto"/>
              <w:jc w:val="both"/>
              <w:rPr>
                <w:rFonts w:ascii="Times New Roman" w:eastAsia="Times New Roman" w:hAnsi="Times New Roman" w:cs="Times New Roman"/>
                <w:sz w:val="28"/>
                <w:szCs w:val="28"/>
                <w:lang w:eastAsia="ar-SA"/>
              </w:rPr>
            </w:pPr>
            <w:r w:rsidRPr="00211B18">
              <w:rPr>
                <w:rFonts w:ascii="Times New Roman" w:eastAsia="Times New Roman" w:hAnsi="Times New Roman" w:cs="Times New Roman"/>
                <w:sz w:val="28"/>
                <w:szCs w:val="28"/>
              </w:rPr>
              <w:t>-Наблюдение;</w:t>
            </w:r>
          </w:p>
        </w:tc>
      </w:tr>
    </w:tbl>
    <w:p w:rsidR="004D3D51" w:rsidRDefault="004D3D51" w:rsidP="004D3D51">
      <w:pPr>
        <w:spacing w:after="0" w:line="20" w:lineRule="atLeast"/>
        <w:ind w:left="360"/>
        <w:jc w:val="center"/>
        <w:rPr>
          <w:rFonts w:ascii="Times New Roman" w:hAnsi="Times New Roman" w:cs="Times New Roman"/>
          <w:b/>
          <w:sz w:val="28"/>
          <w:szCs w:val="28"/>
        </w:rPr>
      </w:pPr>
    </w:p>
    <w:p w:rsidR="004D3D51" w:rsidRPr="004D3D51" w:rsidRDefault="004D3D51" w:rsidP="004D3D51">
      <w:pPr>
        <w:spacing w:after="0" w:line="20" w:lineRule="atLeast"/>
        <w:ind w:left="360"/>
        <w:jc w:val="center"/>
        <w:rPr>
          <w:rFonts w:ascii="Times New Roman" w:hAnsi="Times New Roman" w:cs="Times New Roman"/>
          <w:b/>
          <w:sz w:val="28"/>
          <w:szCs w:val="28"/>
        </w:rPr>
      </w:pPr>
      <w:r>
        <w:rPr>
          <w:rFonts w:ascii="Times New Roman" w:hAnsi="Times New Roman" w:cs="Times New Roman"/>
          <w:b/>
          <w:sz w:val="28"/>
          <w:szCs w:val="28"/>
        </w:rPr>
        <w:t>2.</w:t>
      </w:r>
      <w:r w:rsidRPr="00B16D8A">
        <w:rPr>
          <w:rFonts w:ascii="Times New Roman" w:hAnsi="Times New Roman" w:cs="Times New Roman"/>
          <w:b/>
          <w:sz w:val="28"/>
          <w:szCs w:val="28"/>
        </w:rPr>
        <w:t xml:space="preserve">4. </w:t>
      </w:r>
      <w:r>
        <w:rPr>
          <w:rFonts w:ascii="Times New Roman" w:hAnsi="Times New Roman" w:cs="Times New Roman"/>
          <w:b/>
          <w:sz w:val="28"/>
          <w:szCs w:val="28"/>
        </w:rPr>
        <w:t>Методическое обеспечение</w:t>
      </w:r>
    </w:p>
    <w:p w:rsidR="004D3D51" w:rsidRPr="00B16D8A" w:rsidRDefault="004D3D51" w:rsidP="004D3D51">
      <w:pPr>
        <w:spacing w:after="0" w:line="20" w:lineRule="atLeast"/>
        <w:ind w:firstLine="708"/>
        <w:jc w:val="both"/>
        <w:rPr>
          <w:rFonts w:ascii="Times New Roman" w:hAnsi="Times New Roman" w:cs="Times New Roman"/>
          <w:b/>
          <w:sz w:val="28"/>
          <w:szCs w:val="28"/>
        </w:rPr>
      </w:pPr>
      <w:r w:rsidRPr="00B16D8A">
        <w:rPr>
          <w:rFonts w:ascii="Times New Roman" w:hAnsi="Times New Roman" w:cs="Times New Roman"/>
          <w:b/>
          <w:sz w:val="28"/>
          <w:szCs w:val="28"/>
        </w:rPr>
        <w:t>Характеристика целесообразности методики построения курса.</w:t>
      </w:r>
    </w:p>
    <w:p w:rsidR="004D3D51" w:rsidRPr="00B16D8A" w:rsidRDefault="004D3D51" w:rsidP="004D3D51">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Материал преподается в различных формах и соответствует уровню, на котором он усваивается ребенком:</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Лекции</w:t>
      </w:r>
      <w:r w:rsidRPr="00B16D8A">
        <w:rPr>
          <w:rFonts w:ascii="Times New Roman" w:hAnsi="Times New Roman" w:cs="Times New Roman"/>
          <w:sz w:val="28"/>
          <w:szCs w:val="28"/>
        </w:rPr>
        <w:t>. Педагог предлагает вопрос и ответ на него. Такая форма необходима на первых этапах обучения и для изучения некоторых фрагментов теории экранного творчества, аналогов которым дети не могли встретить в науках, которые они изучали ранее.</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Семинары.</w:t>
      </w:r>
      <w:r w:rsidRPr="00B16D8A">
        <w:rPr>
          <w:rFonts w:ascii="Times New Roman" w:hAnsi="Times New Roman" w:cs="Times New Roman"/>
          <w:sz w:val="28"/>
          <w:szCs w:val="28"/>
        </w:rPr>
        <w:t xml:space="preserve"> На основе имеющихся знаний с помощью новых примеров и задач </w:t>
      </w:r>
      <w:proofErr w:type="gramStart"/>
      <w:r w:rsidRPr="00B16D8A">
        <w:rPr>
          <w:rFonts w:ascii="Times New Roman" w:hAnsi="Times New Roman" w:cs="Times New Roman"/>
          <w:sz w:val="28"/>
          <w:szCs w:val="28"/>
        </w:rPr>
        <w:t>обучающиеся</w:t>
      </w:r>
      <w:proofErr w:type="gramEnd"/>
      <w:r w:rsidRPr="00B16D8A">
        <w:rPr>
          <w:rFonts w:ascii="Times New Roman" w:hAnsi="Times New Roman" w:cs="Times New Roman"/>
          <w:sz w:val="28"/>
          <w:szCs w:val="28"/>
        </w:rPr>
        <w:t xml:space="preserve"> (самостоятельно или с участием педагога) приходят к новому знанию.</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Сюжетно-ролевые игры</w:t>
      </w:r>
      <w:r w:rsidRPr="00B16D8A">
        <w:rPr>
          <w:rFonts w:ascii="Times New Roman" w:hAnsi="Times New Roman" w:cs="Times New Roman"/>
          <w:sz w:val="28"/>
          <w:szCs w:val="28"/>
        </w:rPr>
        <w:t>. На основе предложенных ситуаций дети формируют модель поведения, репетируют вопросы, получают навыки «</w:t>
      </w:r>
      <w:proofErr w:type="gramStart"/>
      <w:r w:rsidRPr="00B16D8A">
        <w:rPr>
          <w:rFonts w:ascii="Times New Roman" w:hAnsi="Times New Roman" w:cs="Times New Roman"/>
          <w:sz w:val="28"/>
          <w:szCs w:val="28"/>
        </w:rPr>
        <w:t>разговорить</w:t>
      </w:r>
      <w:proofErr w:type="gramEnd"/>
      <w:r w:rsidRPr="00B16D8A">
        <w:rPr>
          <w:rFonts w:ascii="Times New Roman" w:hAnsi="Times New Roman" w:cs="Times New Roman"/>
          <w:sz w:val="28"/>
          <w:szCs w:val="28"/>
        </w:rPr>
        <w:t>» собеседника, задавать вопросы, получать нужную информацию из уст собеседника.</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Практические занятия</w:t>
      </w:r>
      <w:r w:rsidRPr="00B16D8A">
        <w:rPr>
          <w:rFonts w:ascii="Times New Roman" w:hAnsi="Times New Roman" w:cs="Times New Roman"/>
          <w:sz w:val="28"/>
          <w:szCs w:val="28"/>
        </w:rPr>
        <w:t xml:space="preserve">. Дети приобретают навыки и умения. </w:t>
      </w:r>
      <w:proofErr w:type="gramStart"/>
      <w:r w:rsidRPr="00B16D8A">
        <w:rPr>
          <w:rFonts w:ascii="Times New Roman" w:hAnsi="Times New Roman" w:cs="Times New Roman"/>
          <w:sz w:val="28"/>
          <w:szCs w:val="28"/>
        </w:rPr>
        <w:t>Здесь педагог использует наглядный материал (литературные тексты, телевизионные передачи, материалы газет, фоторепортажи, фильмы), ставит перед детьми практическую задачу (написать текст, взять интервью, сделать опрос, подготовить информацию, заметку, репортаж, разработать сценарий, снять фильм, озвучить, подобрать актёров, сделать декорации и т.д.)</w:t>
      </w:r>
      <w:proofErr w:type="gramEnd"/>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Экранная продукция</w:t>
      </w:r>
      <w:r w:rsidRPr="00B16D8A">
        <w:rPr>
          <w:rFonts w:ascii="Times New Roman" w:hAnsi="Times New Roman" w:cs="Times New Roman"/>
          <w:sz w:val="28"/>
          <w:szCs w:val="28"/>
        </w:rPr>
        <w:t>. Дети участвуют в создании фильма, телепрограммы, мультфильма, а также в просмотрах фильмов сверстников на фестивалях и занятиях.</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t>Проблемная ситуация</w:t>
      </w:r>
      <w:r w:rsidRPr="00B16D8A">
        <w:rPr>
          <w:rFonts w:ascii="Times New Roman" w:hAnsi="Times New Roman" w:cs="Times New Roman"/>
          <w:sz w:val="28"/>
          <w:szCs w:val="28"/>
        </w:rPr>
        <w:t>. Детям предлагается проблема, в решении которой они участвуют и получают искомый результат.</w:t>
      </w:r>
    </w:p>
    <w:p w:rsidR="004D3D51" w:rsidRPr="00B16D8A" w:rsidRDefault="004D3D51" w:rsidP="004D3D51">
      <w:pPr>
        <w:pStyle w:val="a4"/>
        <w:numPr>
          <w:ilvl w:val="0"/>
          <w:numId w:val="2"/>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b/>
          <w:sz w:val="28"/>
          <w:szCs w:val="28"/>
        </w:rPr>
        <w:lastRenderedPageBreak/>
        <w:t>Творческие задания</w:t>
      </w:r>
      <w:r w:rsidRPr="00B16D8A">
        <w:rPr>
          <w:rFonts w:ascii="Times New Roman" w:hAnsi="Times New Roman" w:cs="Times New Roman"/>
          <w:sz w:val="28"/>
          <w:szCs w:val="28"/>
        </w:rPr>
        <w:t>. Ребенок выбирает событие, факт, явление действительности и самостоятельно собирает информацию, обрабатывает ее, выбирает жанр будущего материала.</w:t>
      </w:r>
    </w:p>
    <w:p w:rsidR="004D3D51" w:rsidRPr="00B16D8A" w:rsidRDefault="004D3D51" w:rsidP="004D3D51">
      <w:pPr>
        <w:spacing w:after="0" w:line="20" w:lineRule="atLeast"/>
        <w:ind w:firstLine="708"/>
        <w:jc w:val="both"/>
        <w:rPr>
          <w:rFonts w:ascii="Times New Roman" w:hAnsi="Times New Roman" w:cs="Times New Roman"/>
          <w:b/>
          <w:sz w:val="28"/>
          <w:szCs w:val="28"/>
        </w:rPr>
      </w:pPr>
      <w:r w:rsidRPr="00B16D8A">
        <w:rPr>
          <w:rFonts w:ascii="Times New Roman" w:hAnsi="Times New Roman" w:cs="Times New Roman"/>
          <w:b/>
          <w:sz w:val="28"/>
          <w:szCs w:val="28"/>
        </w:rPr>
        <w:t>Задачи и задания, решаемые по образцу.</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Телепередачи готовят журналисты. Поэтому необходимо овладеть секретами журналистского мастерства. Для овладения профессией журналиста необходимо освоить законы общения. Подготовка и проведение интервью – является одним из основных заданий, стоящих перед юными журналистами. Обучение правилам ведения интервью состоит из двух блоков: техники интервью и психологии общения.</w:t>
      </w:r>
    </w:p>
    <w:p w:rsidR="004D3D51" w:rsidRPr="00B16D8A" w:rsidRDefault="004D3D51" w:rsidP="004D3D51">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Техника интервью включает в себя:</w:t>
      </w:r>
    </w:p>
    <w:p w:rsidR="004D3D51" w:rsidRPr="00B16D8A" w:rsidRDefault="004D3D51" w:rsidP="004D3D51">
      <w:pPr>
        <w:pStyle w:val="a4"/>
        <w:numPr>
          <w:ilvl w:val="0"/>
          <w:numId w:val="4"/>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Вид интервью (портрет, сообщение, мнение);</w:t>
      </w:r>
    </w:p>
    <w:p w:rsidR="004D3D51" w:rsidRPr="00B16D8A" w:rsidRDefault="004D3D51" w:rsidP="004D3D51">
      <w:pPr>
        <w:pStyle w:val="a4"/>
        <w:numPr>
          <w:ilvl w:val="0"/>
          <w:numId w:val="4"/>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Цель интервью (мотив действия журналиста);</w:t>
      </w:r>
    </w:p>
    <w:p w:rsidR="004D3D51" w:rsidRPr="00B16D8A" w:rsidRDefault="004D3D51" w:rsidP="004D3D51">
      <w:pPr>
        <w:pStyle w:val="a4"/>
        <w:numPr>
          <w:ilvl w:val="0"/>
          <w:numId w:val="4"/>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Подготовка вопросов (использование разнообразных вопросов по форме и по функции);</w:t>
      </w:r>
    </w:p>
    <w:p w:rsidR="004D3D51" w:rsidRPr="00B16D8A" w:rsidRDefault="004D3D51" w:rsidP="004D3D51">
      <w:pPr>
        <w:pStyle w:val="a4"/>
        <w:numPr>
          <w:ilvl w:val="0"/>
          <w:numId w:val="4"/>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Структура интервью (последовательность вопросов с учетом ситуации характера собеседника);</w:t>
      </w:r>
    </w:p>
    <w:p w:rsidR="004D3D51" w:rsidRPr="00B16D8A" w:rsidRDefault="004D3D51" w:rsidP="004D3D51">
      <w:pPr>
        <w:pStyle w:val="a4"/>
        <w:numPr>
          <w:ilvl w:val="0"/>
          <w:numId w:val="4"/>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«атрибутика» интервью (знакомство, благодарность за беседу).</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Психология интервью менее изученный и меньше всего поддающийся классификации элемент журналистского творчества. Однако детям необходимо знать зависимость успеха интервью, от различного рода факторов (место проведения интервью, симпатии, возникающие между журналистом и интервьюируемым, характер, возраст, пол, социальная принадлежность собеседника).</w:t>
      </w:r>
    </w:p>
    <w:p w:rsidR="004D3D51" w:rsidRPr="00B16D8A" w:rsidRDefault="004D3D51" w:rsidP="004D3D51">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В обучении необходимо учитывать тесную взаимосвязь психологии и техники интервью.</w:t>
      </w:r>
    </w:p>
    <w:p w:rsidR="004D3D51" w:rsidRPr="00B16D8A" w:rsidRDefault="004D3D51" w:rsidP="004D3D51">
      <w:pPr>
        <w:spacing w:after="0" w:line="20" w:lineRule="atLeast"/>
        <w:ind w:firstLine="708"/>
        <w:jc w:val="both"/>
        <w:rPr>
          <w:rFonts w:ascii="Times New Roman" w:hAnsi="Times New Roman" w:cs="Times New Roman"/>
          <w:b/>
          <w:sz w:val="28"/>
          <w:szCs w:val="28"/>
        </w:rPr>
      </w:pPr>
      <w:r w:rsidRPr="00B16D8A">
        <w:rPr>
          <w:rFonts w:ascii="Times New Roman" w:hAnsi="Times New Roman" w:cs="Times New Roman"/>
          <w:b/>
          <w:sz w:val="28"/>
          <w:szCs w:val="28"/>
        </w:rPr>
        <w:t>Творческая лаборатория.</w:t>
      </w:r>
    </w:p>
    <w:p w:rsidR="004D3D51" w:rsidRPr="00B16D8A" w:rsidRDefault="004D3D51" w:rsidP="004D3D51">
      <w:pPr>
        <w:spacing w:after="0" w:line="20" w:lineRule="atLeast"/>
        <w:ind w:firstLine="708"/>
        <w:jc w:val="both"/>
        <w:rPr>
          <w:rFonts w:ascii="Times New Roman" w:hAnsi="Times New Roman" w:cs="Times New Roman"/>
          <w:sz w:val="28"/>
          <w:szCs w:val="28"/>
        </w:rPr>
      </w:pPr>
      <w:proofErr w:type="gramStart"/>
      <w:r w:rsidRPr="00B16D8A">
        <w:rPr>
          <w:rFonts w:ascii="Times New Roman" w:hAnsi="Times New Roman" w:cs="Times New Roman"/>
          <w:sz w:val="28"/>
          <w:szCs w:val="28"/>
        </w:rPr>
        <w:t>Развитие литературно-творческих, профессиональных способностей проводится через систему индивидуальных и коллективных творческих заданий, упражнений; творческих, ролевых, деловых игр; практикумов, экскурсий, вечеров-встреч и т.д.</w:t>
      </w:r>
      <w:proofErr w:type="gramEnd"/>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Знакомство с понятиями «творческая индивидуальность», «творческий коллектив». Создание творческой атмосферы.</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Методики, способствующие выявлению и развитию способностей личности (на развитие памяти, внимания и наблюдательности; фантазии и воображения; образного представления и ассоциативного мышления и т.д.).</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Понятия: творческий вымысел. Замысел, ситуация, сюжет, композиция, конфликт и т.д. литературные жанры.</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 xml:space="preserve">Литературные этюды. От вымысла к художественному замыслу. Придумывание ситуаций. Развитие сюжета по заданному началу. </w:t>
      </w:r>
    </w:p>
    <w:p w:rsidR="004D3D51" w:rsidRPr="00B16D8A" w:rsidRDefault="004D3D51" w:rsidP="004D3D51">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 xml:space="preserve">Создание «контрольных работ»: телепередачи, рекламного ролика, мультфильма, фильма на заданные темы. </w:t>
      </w:r>
    </w:p>
    <w:p w:rsidR="004D3D51" w:rsidRPr="00B16D8A" w:rsidRDefault="004D3D51" w:rsidP="004D3D51">
      <w:pPr>
        <w:spacing w:after="0" w:line="20" w:lineRule="atLeast"/>
        <w:ind w:firstLine="708"/>
        <w:jc w:val="both"/>
        <w:rPr>
          <w:rFonts w:ascii="Times New Roman" w:hAnsi="Times New Roman" w:cs="Times New Roman"/>
          <w:sz w:val="28"/>
          <w:szCs w:val="28"/>
        </w:rPr>
      </w:pPr>
      <w:r w:rsidRPr="00B16D8A">
        <w:rPr>
          <w:rFonts w:ascii="Times New Roman" w:hAnsi="Times New Roman" w:cs="Times New Roman"/>
          <w:sz w:val="28"/>
          <w:szCs w:val="28"/>
        </w:rPr>
        <w:t>Просмотр и обсуждение самостоятельных работ начинающих кинематографистов. Правила обсуждения. Этика обсуждения. Критерии оценки самостоятельных работ.</w:t>
      </w:r>
    </w:p>
    <w:p w:rsidR="004D3D51" w:rsidRPr="00B16D8A" w:rsidRDefault="004D3D51" w:rsidP="004D3D51">
      <w:pPr>
        <w:spacing w:after="0" w:line="20" w:lineRule="atLeast"/>
        <w:ind w:firstLine="708"/>
        <w:rPr>
          <w:rFonts w:ascii="Times New Roman" w:hAnsi="Times New Roman" w:cs="Times New Roman"/>
          <w:b/>
          <w:sz w:val="28"/>
          <w:szCs w:val="28"/>
        </w:rPr>
      </w:pPr>
      <w:r w:rsidRPr="00B16D8A">
        <w:rPr>
          <w:rFonts w:ascii="Times New Roman" w:hAnsi="Times New Roman" w:cs="Times New Roman"/>
          <w:b/>
          <w:sz w:val="28"/>
          <w:szCs w:val="28"/>
        </w:rPr>
        <w:lastRenderedPageBreak/>
        <w:t>Характеристика временных и материальных ресурсов.</w:t>
      </w:r>
    </w:p>
    <w:p w:rsidR="004D3D51" w:rsidRPr="00B16D8A" w:rsidRDefault="004D3D51" w:rsidP="004D3D51">
      <w:pPr>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ab/>
        <w:t>Для занятий по экранному творчеству необходимо помещение, предназначенное для групповых занятий, письменные столы, компьютеры, видеокамера, фотоаппарат. Педагог формирует фонд статей, специальных журналов, книг, дисков с учебными фильмами для практических занятий. Создается банк с фильмами, рекламными роликами, мультфильмами, необходимый как наглядное пособие для практических занятий.</w:t>
      </w:r>
    </w:p>
    <w:p w:rsidR="004D3D51" w:rsidRPr="00B16D8A" w:rsidRDefault="004D3D51" w:rsidP="004D3D51">
      <w:pPr>
        <w:pStyle w:val="11"/>
        <w:keepNext w:val="0"/>
        <w:spacing w:after="0" w:line="20" w:lineRule="atLeast"/>
        <w:ind w:firstLine="708"/>
        <w:rPr>
          <w:rFonts w:ascii="Times New Roman" w:hAnsi="Times New Roman"/>
          <w:caps w:val="0"/>
          <w:sz w:val="28"/>
          <w:szCs w:val="28"/>
        </w:rPr>
      </w:pPr>
      <w:r w:rsidRPr="00B16D8A">
        <w:rPr>
          <w:rFonts w:ascii="Times New Roman" w:hAnsi="Times New Roman"/>
          <w:caps w:val="0"/>
          <w:sz w:val="28"/>
          <w:szCs w:val="28"/>
        </w:rPr>
        <w:t>Работа с родителями:</w:t>
      </w:r>
    </w:p>
    <w:p w:rsidR="004D3D51" w:rsidRPr="00B16D8A" w:rsidRDefault="004D3D51" w:rsidP="004D3D51">
      <w:pPr>
        <w:pStyle w:val="a4"/>
        <w:numPr>
          <w:ilvl w:val="0"/>
          <w:numId w:val="5"/>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приглашение родителей на проводимые детьми мероприятия, знакомство с детскими достижениями</w:t>
      </w:r>
    </w:p>
    <w:p w:rsidR="004D3D51" w:rsidRPr="00B16D8A" w:rsidRDefault="004D3D51" w:rsidP="004D3D51">
      <w:pPr>
        <w:pStyle w:val="a4"/>
        <w:numPr>
          <w:ilvl w:val="0"/>
          <w:numId w:val="5"/>
        </w:numPr>
        <w:tabs>
          <w:tab w:val="left" w:pos="360"/>
        </w:tabs>
        <w:suppressAutoHyphens/>
        <w:spacing w:after="0" w:line="20" w:lineRule="atLeast"/>
        <w:jc w:val="both"/>
        <w:rPr>
          <w:rFonts w:ascii="Times New Roman" w:hAnsi="Times New Roman" w:cs="Times New Roman"/>
          <w:sz w:val="28"/>
          <w:szCs w:val="28"/>
        </w:rPr>
      </w:pPr>
      <w:r w:rsidRPr="00B16D8A">
        <w:rPr>
          <w:rFonts w:ascii="Times New Roman" w:hAnsi="Times New Roman" w:cs="Times New Roman"/>
          <w:sz w:val="28"/>
          <w:szCs w:val="28"/>
        </w:rPr>
        <w:t>совместное проведение мероприятий</w:t>
      </w:r>
    </w:p>
    <w:p w:rsidR="00211B18" w:rsidRPr="00211B18" w:rsidRDefault="00211B18" w:rsidP="00211B18">
      <w:pPr>
        <w:spacing w:after="0" w:line="240" w:lineRule="auto"/>
        <w:rPr>
          <w:rFonts w:ascii="Lucida Grande" w:eastAsia="Lucida Grande" w:hAnsi="Lucida Grande" w:cs="Lucida Grande"/>
          <w:sz w:val="24"/>
          <w:szCs w:val="20"/>
          <w:lang w:eastAsia="ar-SA"/>
        </w:rPr>
      </w:pPr>
    </w:p>
    <w:p w:rsidR="00BE0BCE" w:rsidRPr="00B16D8A" w:rsidRDefault="004D3D51" w:rsidP="004D3D51">
      <w:pPr>
        <w:tabs>
          <w:tab w:val="left" w:pos="72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2.</w:t>
      </w:r>
      <w:r w:rsidR="00BE0BCE" w:rsidRPr="00B16D8A">
        <w:rPr>
          <w:rFonts w:ascii="Times New Roman" w:hAnsi="Times New Roman" w:cs="Times New Roman"/>
          <w:b/>
          <w:sz w:val="28"/>
          <w:szCs w:val="28"/>
        </w:rPr>
        <w:t>5. Литература</w:t>
      </w:r>
    </w:p>
    <w:p w:rsidR="00BE0BCE" w:rsidRPr="00B16D8A" w:rsidRDefault="00BE0BCE" w:rsidP="00BE0BCE">
      <w:pPr>
        <w:spacing w:after="0" w:line="20" w:lineRule="atLeast"/>
        <w:jc w:val="center"/>
        <w:rPr>
          <w:rFonts w:ascii="Times New Roman" w:hAnsi="Times New Roman" w:cs="Times New Roman"/>
          <w:b/>
          <w:sz w:val="28"/>
          <w:szCs w:val="28"/>
        </w:rPr>
      </w:pP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Акентьева</w:t>
      </w:r>
      <w:proofErr w:type="spellEnd"/>
      <w:r w:rsidRPr="00B16D8A">
        <w:rPr>
          <w:rFonts w:ascii="Times New Roman" w:hAnsi="Times New Roman" w:cs="Times New Roman"/>
          <w:sz w:val="28"/>
          <w:szCs w:val="28"/>
        </w:rPr>
        <w:t xml:space="preserve"> Л.Р., Золотарева А.В., </w:t>
      </w:r>
      <w:proofErr w:type="spellStart"/>
      <w:r w:rsidRPr="00B16D8A">
        <w:rPr>
          <w:rFonts w:ascii="Times New Roman" w:hAnsi="Times New Roman" w:cs="Times New Roman"/>
          <w:sz w:val="28"/>
          <w:szCs w:val="28"/>
        </w:rPr>
        <w:t>Кисина</w:t>
      </w:r>
      <w:proofErr w:type="spellEnd"/>
      <w:r w:rsidRPr="00B16D8A">
        <w:rPr>
          <w:rFonts w:ascii="Times New Roman" w:hAnsi="Times New Roman" w:cs="Times New Roman"/>
          <w:sz w:val="28"/>
          <w:szCs w:val="28"/>
        </w:rPr>
        <w:t xml:space="preserve"> Т.С. Педагогический контроль в </w:t>
      </w:r>
      <w:proofErr w:type="spellStart"/>
      <w:r w:rsidRPr="00B16D8A">
        <w:rPr>
          <w:rFonts w:ascii="Times New Roman" w:hAnsi="Times New Roman" w:cs="Times New Roman"/>
          <w:sz w:val="28"/>
          <w:szCs w:val="28"/>
        </w:rPr>
        <w:t>дополнительномобразвоании</w:t>
      </w:r>
      <w:proofErr w:type="spellEnd"/>
      <w:r w:rsidRPr="00B16D8A">
        <w:rPr>
          <w:rFonts w:ascii="Times New Roman" w:hAnsi="Times New Roman" w:cs="Times New Roman"/>
          <w:sz w:val="28"/>
          <w:szCs w:val="28"/>
        </w:rPr>
        <w:t xml:space="preserve"> (методические рекомендации педагогам дополнительного образования). - Ярославль, 1997 г.</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Афанасьев С.П., </w:t>
      </w:r>
      <w:proofErr w:type="spellStart"/>
      <w:r w:rsidRPr="00B16D8A">
        <w:rPr>
          <w:rFonts w:ascii="Times New Roman" w:hAnsi="Times New Roman" w:cs="Times New Roman"/>
          <w:sz w:val="28"/>
          <w:szCs w:val="28"/>
        </w:rPr>
        <w:t>Коморин</w:t>
      </w:r>
      <w:proofErr w:type="spellEnd"/>
      <w:r w:rsidRPr="00B16D8A">
        <w:rPr>
          <w:rFonts w:ascii="Times New Roman" w:hAnsi="Times New Roman" w:cs="Times New Roman"/>
          <w:sz w:val="28"/>
          <w:szCs w:val="28"/>
        </w:rPr>
        <w:t xml:space="preserve"> С.В. Сто отрядных дел. - Кострома: МЦ «Вариант», 2002.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Бахтин М.М. Эстетика словесного творчества. – М.: Искусство, 1979.</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 Богомолова Н.Н. Социальная психология печати, радио, ТВ. </w:t>
      </w:r>
      <w:proofErr w:type="gramStart"/>
      <w:r w:rsidRPr="00B16D8A">
        <w:rPr>
          <w:rFonts w:ascii="Times New Roman" w:hAnsi="Times New Roman" w:cs="Times New Roman"/>
          <w:sz w:val="28"/>
          <w:szCs w:val="28"/>
        </w:rPr>
        <w:t>–М</w:t>
      </w:r>
      <w:proofErr w:type="gramEnd"/>
      <w:r w:rsidRPr="00B16D8A">
        <w:rPr>
          <w:rFonts w:ascii="Times New Roman" w:hAnsi="Times New Roman" w:cs="Times New Roman"/>
          <w:sz w:val="28"/>
          <w:szCs w:val="28"/>
        </w:rPr>
        <w:t>.: 1991.</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color w:val="000000"/>
          <w:sz w:val="28"/>
          <w:szCs w:val="28"/>
        </w:rPr>
      </w:pPr>
      <w:r w:rsidRPr="00B16D8A">
        <w:rPr>
          <w:rFonts w:ascii="Times New Roman" w:hAnsi="Times New Roman" w:cs="Times New Roman"/>
          <w:color w:val="000000"/>
          <w:sz w:val="28"/>
          <w:szCs w:val="28"/>
        </w:rPr>
        <w:t>Волгин А.Г. Учимся фотографировать. - М., 1992.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Выгодский</w:t>
      </w:r>
      <w:proofErr w:type="spellEnd"/>
      <w:r w:rsidRPr="00B16D8A">
        <w:rPr>
          <w:rFonts w:ascii="Times New Roman" w:hAnsi="Times New Roman" w:cs="Times New Roman"/>
          <w:sz w:val="28"/>
          <w:szCs w:val="28"/>
        </w:rPr>
        <w:t xml:space="preserve"> Л.С. Воображение и творчество в детском возрасте. Психологический очерк. - М.:, 1991.</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Васильев В.В. Психологические эффекты в практике педагогов: Учебно-методическое пособие. - М.: АРКТИ, 2004.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В помощь начинающим журналистам/ Учебное пособие для слушателей школ и университетов рабселькоров. - </w:t>
      </w:r>
      <w:proofErr w:type="spellStart"/>
      <w:r w:rsidRPr="00B16D8A">
        <w:rPr>
          <w:rFonts w:ascii="Times New Roman" w:hAnsi="Times New Roman" w:cs="Times New Roman"/>
          <w:sz w:val="28"/>
          <w:szCs w:val="28"/>
        </w:rPr>
        <w:t>М.:Изд-во</w:t>
      </w:r>
      <w:proofErr w:type="spellEnd"/>
      <w:r w:rsidRPr="00B16D8A">
        <w:rPr>
          <w:rFonts w:ascii="Times New Roman" w:hAnsi="Times New Roman" w:cs="Times New Roman"/>
          <w:sz w:val="28"/>
          <w:szCs w:val="28"/>
        </w:rPr>
        <w:t xml:space="preserve"> «Правда», 1964.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Гуревич П.С. Приключения имиджа. – М.: Искусство, 1991.</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Гущина Т.Н. Игровые технологии по формированию социальных навыков у подростков: Практическое пособие. - М.: АРКТИ, 2007.</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Игры – обучение, тренинг, досуг.../Под ред. </w:t>
      </w:r>
      <w:proofErr w:type="spellStart"/>
      <w:r w:rsidRPr="00B16D8A">
        <w:rPr>
          <w:rFonts w:ascii="Times New Roman" w:hAnsi="Times New Roman" w:cs="Times New Roman"/>
          <w:sz w:val="28"/>
          <w:szCs w:val="28"/>
        </w:rPr>
        <w:t>В.В.Петрусинского</w:t>
      </w:r>
      <w:proofErr w:type="spellEnd"/>
      <w:r w:rsidRPr="00B16D8A">
        <w:rPr>
          <w:rFonts w:ascii="Times New Roman" w:hAnsi="Times New Roman" w:cs="Times New Roman"/>
          <w:sz w:val="28"/>
          <w:szCs w:val="28"/>
        </w:rPr>
        <w:t>//В четырёх книгах. - М.: Новая школа, 1994.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Калинина Галина. Человек – это текст...//Смена №5, 2004.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Кисина</w:t>
      </w:r>
      <w:proofErr w:type="spellEnd"/>
      <w:r w:rsidRPr="00B16D8A">
        <w:rPr>
          <w:rFonts w:ascii="Times New Roman" w:hAnsi="Times New Roman" w:cs="Times New Roman"/>
          <w:sz w:val="28"/>
          <w:szCs w:val="28"/>
        </w:rPr>
        <w:t xml:space="preserve"> Т.С., </w:t>
      </w:r>
      <w:proofErr w:type="spellStart"/>
      <w:r w:rsidRPr="00B16D8A">
        <w:rPr>
          <w:rFonts w:ascii="Times New Roman" w:hAnsi="Times New Roman" w:cs="Times New Roman"/>
          <w:sz w:val="28"/>
          <w:szCs w:val="28"/>
        </w:rPr>
        <w:t>Акентьева</w:t>
      </w:r>
      <w:proofErr w:type="spellEnd"/>
      <w:r w:rsidRPr="00B16D8A">
        <w:rPr>
          <w:rFonts w:ascii="Times New Roman" w:hAnsi="Times New Roman" w:cs="Times New Roman"/>
          <w:sz w:val="28"/>
          <w:szCs w:val="28"/>
        </w:rPr>
        <w:t xml:space="preserve"> Л.Р. Контроль знаний, умений и навыков в учебном процессе // Внешкольник (Ярославль) – 1996. - №3.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Козак О.Н. Простые словесные игры. - </w:t>
      </w:r>
      <w:proofErr w:type="spellStart"/>
      <w:r w:rsidRPr="00B16D8A">
        <w:rPr>
          <w:rFonts w:ascii="Times New Roman" w:hAnsi="Times New Roman" w:cs="Times New Roman"/>
          <w:sz w:val="28"/>
          <w:szCs w:val="28"/>
        </w:rPr>
        <w:t>Спб</w:t>
      </w:r>
      <w:proofErr w:type="spellEnd"/>
      <w:r w:rsidRPr="00B16D8A">
        <w:rPr>
          <w:rFonts w:ascii="Times New Roman" w:hAnsi="Times New Roman" w:cs="Times New Roman"/>
          <w:sz w:val="28"/>
          <w:szCs w:val="28"/>
        </w:rPr>
        <w:t>., 1998.</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Коломийцев Андрей. Почему я должен это знать?</w:t>
      </w:r>
      <w:proofErr w:type="gramStart"/>
      <w:r w:rsidRPr="00B16D8A">
        <w:rPr>
          <w:rFonts w:ascii="Times New Roman" w:hAnsi="Times New Roman" w:cs="Times New Roman"/>
          <w:sz w:val="28"/>
          <w:szCs w:val="28"/>
        </w:rPr>
        <w:t>:З</w:t>
      </w:r>
      <w:proofErr w:type="gramEnd"/>
      <w:r w:rsidRPr="00B16D8A">
        <w:rPr>
          <w:rFonts w:ascii="Times New Roman" w:hAnsi="Times New Roman" w:cs="Times New Roman"/>
          <w:sz w:val="28"/>
          <w:szCs w:val="28"/>
        </w:rPr>
        <w:t>олотое перо: Школа и воспитание.//Народное образование №4,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Костомаров В.Г. Русский язык на газетной полосе. </w:t>
      </w:r>
      <w:proofErr w:type="gramStart"/>
      <w:r w:rsidRPr="00B16D8A">
        <w:rPr>
          <w:rFonts w:ascii="Times New Roman" w:hAnsi="Times New Roman" w:cs="Times New Roman"/>
          <w:sz w:val="28"/>
          <w:szCs w:val="28"/>
        </w:rPr>
        <w:t>–М</w:t>
      </w:r>
      <w:proofErr w:type="gramEnd"/>
      <w:r w:rsidRPr="00B16D8A">
        <w:rPr>
          <w:rFonts w:ascii="Times New Roman" w:hAnsi="Times New Roman" w:cs="Times New Roman"/>
          <w:sz w:val="28"/>
          <w:szCs w:val="28"/>
        </w:rPr>
        <w:t xml:space="preserve">.: Изд-во </w:t>
      </w:r>
      <w:proofErr w:type="spellStart"/>
      <w:r w:rsidRPr="00B16D8A">
        <w:rPr>
          <w:rFonts w:ascii="Times New Roman" w:hAnsi="Times New Roman" w:cs="Times New Roman"/>
          <w:sz w:val="28"/>
          <w:szCs w:val="28"/>
        </w:rPr>
        <w:t>Моск</w:t>
      </w:r>
      <w:proofErr w:type="spellEnd"/>
      <w:r w:rsidRPr="00B16D8A">
        <w:rPr>
          <w:rFonts w:ascii="Times New Roman" w:hAnsi="Times New Roman" w:cs="Times New Roman"/>
          <w:sz w:val="28"/>
          <w:szCs w:val="28"/>
        </w:rPr>
        <w:t>. ун-та, 1974.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Кузнецов Г. Журналист на экране. - М.: Искусство, 1985.</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color w:val="000000"/>
          <w:sz w:val="28"/>
          <w:szCs w:val="28"/>
        </w:rPr>
      </w:pPr>
      <w:r w:rsidRPr="00B16D8A">
        <w:rPr>
          <w:rFonts w:ascii="Times New Roman" w:hAnsi="Times New Roman" w:cs="Times New Roman"/>
          <w:color w:val="000000"/>
          <w:sz w:val="28"/>
          <w:szCs w:val="28"/>
        </w:rPr>
        <w:t>Курский Л.Д., Фельдман Я.Д. Иллюстрированное пособие по обучению фотосъемке. - М., 1991.</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Львова С.И. Уроки словесности. - 4-е изд., стереотип. - М.: Дрофа, 2001.</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Льюис Д. Тренинг эффективного общения. - М.: Изд-во </w:t>
      </w:r>
      <w:proofErr w:type="spellStart"/>
      <w:r w:rsidRPr="00B16D8A">
        <w:rPr>
          <w:rFonts w:ascii="Times New Roman" w:hAnsi="Times New Roman" w:cs="Times New Roman"/>
          <w:sz w:val="28"/>
          <w:szCs w:val="28"/>
        </w:rPr>
        <w:t>Эксимо</w:t>
      </w:r>
      <w:proofErr w:type="spellEnd"/>
      <w:r w:rsidRPr="00B16D8A">
        <w:rPr>
          <w:rFonts w:ascii="Times New Roman" w:hAnsi="Times New Roman" w:cs="Times New Roman"/>
          <w:sz w:val="28"/>
          <w:szCs w:val="28"/>
        </w:rPr>
        <w:t>, 2002.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lastRenderedPageBreak/>
        <w:t xml:space="preserve">Лютова Е.К., Монина Г.Б. Тренинг общения с ребенком. - </w:t>
      </w:r>
      <w:proofErr w:type="spellStart"/>
      <w:r w:rsidRPr="00B16D8A">
        <w:rPr>
          <w:rFonts w:ascii="Times New Roman" w:hAnsi="Times New Roman" w:cs="Times New Roman"/>
          <w:sz w:val="28"/>
          <w:szCs w:val="28"/>
        </w:rPr>
        <w:t>Спб</w:t>
      </w:r>
      <w:proofErr w:type="spellEnd"/>
      <w:r w:rsidRPr="00B16D8A">
        <w:rPr>
          <w:rFonts w:ascii="Times New Roman" w:hAnsi="Times New Roman" w:cs="Times New Roman"/>
          <w:sz w:val="28"/>
          <w:szCs w:val="28"/>
        </w:rPr>
        <w:t>.: Издательство «Речь»,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Маленкова Л.И. </w:t>
      </w:r>
      <w:proofErr w:type="spellStart"/>
      <w:r w:rsidRPr="00B16D8A">
        <w:rPr>
          <w:rFonts w:ascii="Times New Roman" w:hAnsi="Times New Roman" w:cs="Times New Roman"/>
          <w:sz w:val="28"/>
          <w:szCs w:val="28"/>
        </w:rPr>
        <w:t>Человековедение</w:t>
      </w:r>
      <w:proofErr w:type="spellEnd"/>
      <w:r w:rsidRPr="00B16D8A">
        <w:rPr>
          <w:rFonts w:ascii="Times New Roman" w:hAnsi="Times New Roman" w:cs="Times New Roman"/>
          <w:sz w:val="28"/>
          <w:szCs w:val="28"/>
        </w:rPr>
        <w:t xml:space="preserve"> (программа и методические материалы) – М.: ТОО «Интел Тех», Общество «Знание», 1993.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Методы журналистского творчества</w:t>
      </w:r>
      <w:proofErr w:type="gramStart"/>
      <w:r w:rsidRPr="00B16D8A">
        <w:rPr>
          <w:rFonts w:ascii="Times New Roman" w:hAnsi="Times New Roman" w:cs="Times New Roman"/>
          <w:sz w:val="28"/>
          <w:szCs w:val="28"/>
        </w:rPr>
        <w:t>/ П</w:t>
      </w:r>
      <w:proofErr w:type="gramEnd"/>
      <w:r w:rsidRPr="00B16D8A">
        <w:rPr>
          <w:rFonts w:ascii="Times New Roman" w:hAnsi="Times New Roman" w:cs="Times New Roman"/>
          <w:sz w:val="28"/>
          <w:szCs w:val="28"/>
        </w:rPr>
        <w:t xml:space="preserve">од ред. </w:t>
      </w:r>
      <w:proofErr w:type="spellStart"/>
      <w:r w:rsidRPr="00B16D8A">
        <w:rPr>
          <w:rFonts w:ascii="Times New Roman" w:hAnsi="Times New Roman" w:cs="Times New Roman"/>
          <w:sz w:val="28"/>
          <w:szCs w:val="28"/>
        </w:rPr>
        <w:t>В.М.Горохова</w:t>
      </w:r>
      <w:proofErr w:type="spellEnd"/>
      <w:r w:rsidRPr="00B16D8A">
        <w:rPr>
          <w:rFonts w:ascii="Times New Roman" w:hAnsi="Times New Roman" w:cs="Times New Roman"/>
          <w:sz w:val="28"/>
          <w:szCs w:val="28"/>
        </w:rPr>
        <w:t>. - М.: Издательство Московского Государственного Университета. 1982.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Михалкович</w:t>
      </w:r>
      <w:proofErr w:type="spellEnd"/>
      <w:r w:rsidRPr="00B16D8A">
        <w:rPr>
          <w:rFonts w:ascii="Times New Roman" w:hAnsi="Times New Roman" w:cs="Times New Roman"/>
          <w:sz w:val="28"/>
          <w:szCs w:val="28"/>
        </w:rPr>
        <w:t xml:space="preserve"> В.И. Изобразительный язык средств массовой коммуникации. -  М.: Наука, 1986.</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Мурашов Александр. Жаргон: преодоление – через изучение. // Педагогическая техника №2, 2004.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Мучник Б.С. Человек и текст. – М. Искусство, 1989.</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Немцова Н.В. Школа достижений: начало пути к успеху. Библиотека журнала «Директор школы». Выпуск №6, 2002.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Ордин</w:t>
      </w:r>
      <w:proofErr w:type="spellEnd"/>
      <w:r w:rsidRPr="00B16D8A">
        <w:rPr>
          <w:rFonts w:ascii="Times New Roman" w:hAnsi="Times New Roman" w:cs="Times New Roman"/>
          <w:sz w:val="28"/>
          <w:szCs w:val="28"/>
        </w:rPr>
        <w:t xml:space="preserve"> А.В. Вечера отдыха: игра «Киностудия»//Классный руководитель №7,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Прихожан А.М. Психологический справочник, или Как обрести уверенность в себе: Кн. для учащихся. - М.: Просвещение, 1994.</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Рабочая книга редактора районной газеты: Опыт, методики, рекомендации</w:t>
      </w:r>
      <w:proofErr w:type="gramStart"/>
      <w:r w:rsidRPr="00B16D8A">
        <w:rPr>
          <w:rFonts w:ascii="Times New Roman" w:hAnsi="Times New Roman" w:cs="Times New Roman"/>
          <w:sz w:val="28"/>
          <w:szCs w:val="28"/>
        </w:rPr>
        <w:t xml:space="preserve"> / П</w:t>
      </w:r>
      <w:proofErr w:type="gramEnd"/>
      <w:r w:rsidRPr="00B16D8A">
        <w:rPr>
          <w:rFonts w:ascii="Times New Roman" w:hAnsi="Times New Roman" w:cs="Times New Roman"/>
          <w:sz w:val="28"/>
          <w:szCs w:val="28"/>
        </w:rPr>
        <w:t xml:space="preserve">од ред. </w:t>
      </w:r>
      <w:proofErr w:type="spellStart"/>
      <w:r w:rsidRPr="00B16D8A">
        <w:rPr>
          <w:rFonts w:ascii="Times New Roman" w:hAnsi="Times New Roman" w:cs="Times New Roman"/>
          <w:sz w:val="28"/>
          <w:szCs w:val="28"/>
        </w:rPr>
        <w:t>Я.Н.Засурского</w:t>
      </w:r>
      <w:proofErr w:type="spellEnd"/>
      <w:r w:rsidRPr="00B16D8A">
        <w:rPr>
          <w:rFonts w:ascii="Times New Roman" w:hAnsi="Times New Roman" w:cs="Times New Roman"/>
          <w:sz w:val="28"/>
          <w:szCs w:val="28"/>
        </w:rPr>
        <w:t>. М.: Мысль, 1988.</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Рогов Е.И. Психология общения. - М.: </w:t>
      </w:r>
      <w:proofErr w:type="spellStart"/>
      <w:r w:rsidRPr="00B16D8A">
        <w:rPr>
          <w:rFonts w:ascii="Times New Roman" w:hAnsi="Times New Roman" w:cs="Times New Roman"/>
          <w:sz w:val="28"/>
          <w:szCs w:val="28"/>
        </w:rPr>
        <w:t>Гуманит</w:t>
      </w:r>
      <w:proofErr w:type="gramStart"/>
      <w:r w:rsidRPr="00B16D8A">
        <w:rPr>
          <w:rFonts w:ascii="Times New Roman" w:hAnsi="Times New Roman" w:cs="Times New Roman"/>
          <w:sz w:val="28"/>
          <w:szCs w:val="28"/>
        </w:rPr>
        <w:t>.и</w:t>
      </w:r>
      <w:proofErr w:type="gramEnd"/>
      <w:r w:rsidRPr="00B16D8A">
        <w:rPr>
          <w:rFonts w:ascii="Times New Roman" w:hAnsi="Times New Roman" w:cs="Times New Roman"/>
          <w:sz w:val="28"/>
          <w:szCs w:val="28"/>
        </w:rPr>
        <w:t>зд.центр</w:t>
      </w:r>
      <w:proofErr w:type="spellEnd"/>
      <w:r w:rsidRPr="00B16D8A">
        <w:rPr>
          <w:rFonts w:ascii="Times New Roman" w:hAnsi="Times New Roman" w:cs="Times New Roman"/>
          <w:sz w:val="28"/>
          <w:szCs w:val="28"/>
        </w:rPr>
        <w:t xml:space="preserve"> ВЛАДОС,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Розенталь Д.Э., Голуб И.Б. Русский язык. Орфография и пунктуация. - М.: Айрис, </w:t>
      </w:r>
      <w:proofErr w:type="spellStart"/>
      <w:r w:rsidRPr="00B16D8A">
        <w:rPr>
          <w:rFonts w:ascii="Times New Roman" w:hAnsi="Times New Roman" w:cs="Times New Roman"/>
          <w:sz w:val="28"/>
          <w:szCs w:val="28"/>
        </w:rPr>
        <w:t>Рольф</w:t>
      </w:r>
      <w:proofErr w:type="spellEnd"/>
      <w:r w:rsidRPr="00B16D8A">
        <w:rPr>
          <w:rFonts w:ascii="Times New Roman" w:hAnsi="Times New Roman" w:cs="Times New Roman"/>
          <w:sz w:val="28"/>
          <w:szCs w:val="28"/>
        </w:rPr>
        <w:t>, 1997.</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Родионов В.А. Я и все-все-все. </w:t>
      </w:r>
      <w:proofErr w:type="spellStart"/>
      <w:r w:rsidRPr="00B16D8A">
        <w:rPr>
          <w:rFonts w:ascii="Times New Roman" w:hAnsi="Times New Roman" w:cs="Times New Roman"/>
          <w:sz w:val="28"/>
          <w:szCs w:val="28"/>
        </w:rPr>
        <w:t>Тренинговые</w:t>
      </w:r>
      <w:proofErr w:type="spellEnd"/>
      <w:r w:rsidRPr="00B16D8A">
        <w:rPr>
          <w:rFonts w:ascii="Times New Roman" w:hAnsi="Times New Roman" w:cs="Times New Roman"/>
          <w:sz w:val="28"/>
          <w:szCs w:val="28"/>
        </w:rPr>
        <w:t xml:space="preserve"> занятия по формированию социальных навыков для учащихся 5-9-х классов. - Ярославль: Академия развития: Академия Холдинг: 2002.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Субботина Н.Н. Детская газета в образовательном учреждении. - Ярославль, 2000.</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Титова Е.</w:t>
      </w:r>
      <w:proofErr w:type="gramStart"/>
      <w:r w:rsidRPr="00B16D8A">
        <w:rPr>
          <w:rFonts w:ascii="Times New Roman" w:hAnsi="Times New Roman" w:cs="Times New Roman"/>
          <w:sz w:val="28"/>
          <w:szCs w:val="28"/>
        </w:rPr>
        <w:t>В.</w:t>
      </w:r>
      <w:proofErr w:type="gramEnd"/>
      <w:r w:rsidRPr="00B16D8A">
        <w:rPr>
          <w:rFonts w:ascii="Times New Roman" w:hAnsi="Times New Roman" w:cs="Times New Roman"/>
          <w:sz w:val="28"/>
          <w:szCs w:val="28"/>
        </w:rPr>
        <w:t xml:space="preserve"> Если </w:t>
      </w:r>
      <w:proofErr w:type="spellStart"/>
      <w:r w:rsidRPr="00B16D8A">
        <w:rPr>
          <w:rFonts w:ascii="Times New Roman" w:hAnsi="Times New Roman" w:cs="Times New Roman"/>
          <w:sz w:val="28"/>
          <w:szCs w:val="28"/>
        </w:rPr>
        <w:t>знгать</w:t>
      </w:r>
      <w:proofErr w:type="spellEnd"/>
      <w:r w:rsidRPr="00B16D8A">
        <w:rPr>
          <w:rFonts w:ascii="Times New Roman" w:hAnsi="Times New Roman" w:cs="Times New Roman"/>
          <w:sz w:val="28"/>
          <w:szCs w:val="28"/>
        </w:rPr>
        <w:t xml:space="preserve">, как действовать: Разговор о методике воспитания: </w:t>
      </w:r>
      <w:proofErr w:type="spellStart"/>
      <w:r w:rsidRPr="00B16D8A">
        <w:rPr>
          <w:rFonts w:ascii="Times New Roman" w:hAnsi="Times New Roman" w:cs="Times New Roman"/>
          <w:sz w:val="28"/>
          <w:szCs w:val="28"/>
        </w:rPr>
        <w:t>Кн</w:t>
      </w:r>
      <w:proofErr w:type="gramStart"/>
      <w:r w:rsidRPr="00B16D8A">
        <w:rPr>
          <w:rFonts w:ascii="Times New Roman" w:hAnsi="Times New Roman" w:cs="Times New Roman"/>
          <w:sz w:val="28"/>
          <w:szCs w:val="28"/>
        </w:rPr>
        <w:t>.д</w:t>
      </w:r>
      <w:proofErr w:type="gramEnd"/>
      <w:r w:rsidRPr="00B16D8A">
        <w:rPr>
          <w:rFonts w:ascii="Times New Roman" w:hAnsi="Times New Roman" w:cs="Times New Roman"/>
          <w:sz w:val="28"/>
          <w:szCs w:val="28"/>
        </w:rPr>
        <w:t>ля</w:t>
      </w:r>
      <w:proofErr w:type="spellEnd"/>
      <w:r w:rsidRPr="00B16D8A">
        <w:rPr>
          <w:rFonts w:ascii="Times New Roman" w:hAnsi="Times New Roman" w:cs="Times New Roman"/>
          <w:sz w:val="28"/>
          <w:szCs w:val="28"/>
        </w:rPr>
        <w:t xml:space="preserve"> учителя. - М.: Просвещение, 1993.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Филиппова Г.Г. Как обучать искусству общения.// Классный руководитель №1,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proofErr w:type="spellStart"/>
      <w:r w:rsidRPr="00B16D8A">
        <w:rPr>
          <w:rFonts w:ascii="Times New Roman" w:hAnsi="Times New Roman" w:cs="Times New Roman"/>
          <w:sz w:val="28"/>
          <w:szCs w:val="28"/>
        </w:rPr>
        <w:t>Халикова</w:t>
      </w:r>
      <w:proofErr w:type="spellEnd"/>
      <w:r w:rsidRPr="00B16D8A">
        <w:rPr>
          <w:rFonts w:ascii="Times New Roman" w:hAnsi="Times New Roman" w:cs="Times New Roman"/>
          <w:sz w:val="28"/>
          <w:szCs w:val="28"/>
        </w:rPr>
        <w:t xml:space="preserve"> Л., Мирзоева Х. Журналистика в ДОУ.//Обруч №5,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Цукерман Г.А. Психология саморазвития: задача для подростков и их педагогов (пособие для учителей) – Москва-Рига, 1995.</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Черников Вячеслав. </w:t>
      </w:r>
      <w:proofErr w:type="spellStart"/>
      <w:r w:rsidRPr="00B16D8A">
        <w:rPr>
          <w:rFonts w:ascii="Times New Roman" w:hAnsi="Times New Roman" w:cs="Times New Roman"/>
          <w:sz w:val="28"/>
          <w:szCs w:val="28"/>
        </w:rPr>
        <w:t>СМИ</w:t>
      </w:r>
      <w:proofErr w:type="gramStart"/>
      <w:r w:rsidRPr="00B16D8A">
        <w:rPr>
          <w:rFonts w:ascii="Times New Roman" w:hAnsi="Times New Roman" w:cs="Times New Roman"/>
          <w:sz w:val="28"/>
          <w:szCs w:val="28"/>
        </w:rPr>
        <w:t>:О</w:t>
      </w:r>
      <w:proofErr w:type="gramEnd"/>
      <w:r w:rsidRPr="00B16D8A">
        <w:rPr>
          <w:rFonts w:ascii="Times New Roman" w:hAnsi="Times New Roman" w:cs="Times New Roman"/>
          <w:sz w:val="28"/>
          <w:szCs w:val="28"/>
        </w:rPr>
        <w:t>бучение</w:t>
      </w:r>
      <w:proofErr w:type="spellEnd"/>
      <w:r w:rsidRPr="00B16D8A">
        <w:rPr>
          <w:rFonts w:ascii="Times New Roman" w:hAnsi="Times New Roman" w:cs="Times New Roman"/>
          <w:sz w:val="28"/>
          <w:szCs w:val="28"/>
        </w:rPr>
        <w:t xml:space="preserve"> человека и социума.//Народное образование №1, 2002.</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Шишова Татьяна. Еще немного о «грядущем </w:t>
      </w:r>
      <w:proofErr w:type="gramStart"/>
      <w:r w:rsidRPr="00B16D8A">
        <w:rPr>
          <w:rFonts w:ascii="Times New Roman" w:hAnsi="Times New Roman" w:cs="Times New Roman"/>
          <w:sz w:val="28"/>
          <w:szCs w:val="28"/>
        </w:rPr>
        <w:t>хаме</w:t>
      </w:r>
      <w:proofErr w:type="gramEnd"/>
      <w:r w:rsidRPr="00B16D8A">
        <w:rPr>
          <w:rFonts w:ascii="Times New Roman" w:hAnsi="Times New Roman" w:cs="Times New Roman"/>
          <w:sz w:val="28"/>
          <w:szCs w:val="28"/>
        </w:rPr>
        <w:t>». // Народное образование №4, 2003.</w:t>
      </w:r>
    </w:p>
    <w:p w:rsidR="00BE0BCE" w:rsidRPr="00B16D8A" w:rsidRDefault="00BE0BCE" w:rsidP="0018121A">
      <w:pPr>
        <w:numPr>
          <w:ilvl w:val="0"/>
          <w:numId w:val="3"/>
        </w:numPr>
        <w:tabs>
          <w:tab w:val="left" w:pos="360"/>
        </w:tabs>
        <w:suppressAutoHyphens/>
        <w:spacing w:after="0" w:line="20" w:lineRule="atLeast"/>
        <w:ind w:left="0"/>
        <w:jc w:val="both"/>
        <w:rPr>
          <w:rFonts w:ascii="Times New Roman" w:hAnsi="Times New Roman" w:cs="Times New Roman"/>
          <w:sz w:val="28"/>
          <w:szCs w:val="28"/>
        </w:rPr>
      </w:pPr>
      <w:r w:rsidRPr="00B16D8A">
        <w:rPr>
          <w:rFonts w:ascii="Times New Roman" w:hAnsi="Times New Roman" w:cs="Times New Roman"/>
          <w:sz w:val="28"/>
          <w:szCs w:val="28"/>
        </w:rPr>
        <w:t xml:space="preserve">Эстетика: Словарь/Под </w:t>
      </w:r>
      <w:proofErr w:type="spellStart"/>
      <w:r w:rsidRPr="00B16D8A">
        <w:rPr>
          <w:rFonts w:ascii="Times New Roman" w:hAnsi="Times New Roman" w:cs="Times New Roman"/>
          <w:sz w:val="28"/>
          <w:szCs w:val="28"/>
        </w:rPr>
        <w:t>общ</w:t>
      </w:r>
      <w:proofErr w:type="gramStart"/>
      <w:r w:rsidRPr="00B16D8A">
        <w:rPr>
          <w:rFonts w:ascii="Times New Roman" w:hAnsi="Times New Roman" w:cs="Times New Roman"/>
          <w:sz w:val="28"/>
          <w:szCs w:val="28"/>
        </w:rPr>
        <w:t>.р</w:t>
      </w:r>
      <w:proofErr w:type="gramEnd"/>
      <w:r w:rsidRPr="00B16D8A">
        <w:rPr>
          <w:rFonts w:ascii="Times New Roman" w:hAnsi="Times New Roman" w:cs="Times New Roman"/>
          <w:sz w:val="28"/>
          <w:szCs w:val="28"/>
        </w:rPr>
        <w:t>ед</w:t>
      </w:r>
      <w:proofErr w:type="spellEnd"/>
      <w:r w:rsidRPr="00B16D8A">
        <w:rPr>
          <w:rFonts w:ascii="Times New Roman" w:hAnsi="Times New Roman" w:cs="Times New Roman"/>
          <w:sz w:val="28"/>
          <w:szCs w:val="28"/>
        </w:rPr>
        <w:t xml:space="preserve">. </w:t>
      </w:r>
      <w:proofErr w:type="spellStart"/>
      <w:r w:rsidRPr="00B16D8A">
        <w:rPr>
          <w:rFonts w:ascii="Times New Roman" w:hAnsi="Times New Roman" w:cs="Times New Roman"/>
          <w:sz w:val="28"/>
          <w:szCs w:val="28"/>
        </w:rPr>
        <w:t>А.А.Беляева</w:t>
      </w:r>
      <w:proofErr w:type="spellEnd"/>
      <w:r w:rsidRPr="00B16D8A">
        <w:rPr>
          <w:rFonts w:ascii="Times New Roman" w:hAnsi="Times New Roman" w:cs="Times New Roman"/>
          <w:sz w:val="28"/>
          <w:szCs w:val="28"/>
        </w:rPr>
        <w:t xml:space="preserve"> и др. - М.: Политиздат, 1989.</w:t>
      </w:r>
    </w:p>
    <w:p w:rsidR="00785BCA" w:rsidRPr="00B16D8A" w:rsidRDefault="00785BCA">
      <w:pPr>
        <w:rPr>
          <w:rFonts w:ascii="Times New Roman" w:hAnsi="Times New Roman" w:cs="Times New Roman"/>
          <w:sz w:val="28"/>
          <w:szCs w:val="28"/>
        </w:rPr>
      </w:pPr>
    </w:p>
    <w:p w:rsidR="00BE0BCE" w:rsidRPr="00B16D8A" w:rsidRDefault="00785BCA" w:rsidP="00785BCA">
      <w:pPr>
        <w:tabs>
          <w:tab w:val="left" w:pos="360"/>
        </w:tabs>
        <w:spacing w:after="0" w:line="20" w:lineRule="atLeast"/>
        <w:jc w:val="right"/>
        <w:rPr>
          <w:rFonts w:ascii="Times New Roman" w:hAnsi="Times New Roman" w:cs="Times New Roman"/>
          <w:sz w:val="28"/>
          <w:szCs w:val="28"/>
        </w:rPr>
      </w:pPr>
      <w:r w:rsidRPr="00B16D8A">
        <w:rPr>
          <w:rFonts w:ascii="Times New Roman" w:hAnsi="Times New Roman" w:cs="Times New Roman"/>
          <w:sz w:val="28"/>
          <w:szCs w:val="28"/>
        </w:rPr>
        <w:tab/>
      </w:r>
    </w:p>
    <w:p w:rsidR="00BE0BCE" w:rsidRPr="00B16D8A" w:rsidRDefault="00BE0BCE">
      <w:pPr>
        <w:rPr>
          <w:rFonts w:ascii="Times New Roman" w:hAnsi="Times New Roman" w:cs="Times New Roman"/>
          <w:sz w:val="28"/>
          <w:szCs w:val="28"/>
        </w:rPr>
      </w:pPr>
      <w:r w:rsidRPr="00B16D8A">
        <w:rPr>
          <w:rFonts w:ascii="Times New Roman" w:hAnsi="Times New Roman" w:cs="Times New Roman"/>
          <w:sz w:val="28"/>
          <w:szCs w:val="28"/>
        </w:rPr>
        <w:br w:type="page"/>
      </w:r>
    </w:p>
    <w:p w:rsidR="001D6767" w:rsidRDefault="004D3D51" w:rsidP="00785BCA">
      <w:pPr>
        <w:tabs>
          <w:tab w:val="left" w:pos="360"/>
        </w:tabs>
        <w:spacing w:after="0" w:line="20" w:lineRule="atLeast"/>
        <w:jc w:val="right"/>
        <w:rPr>
          <w:rFonts w:ascii="Times New Roman" w:hAnsi="Times New Roman" w:cs="Times New Roman"/>
          <w:b/>
          <w:sz w:val="28"/>
          <w:szCs w:val="28"/>
        </w:rPr>
      </w:pPr>
      <w:r w:rsidRPr="004D3D51">
        <w:rPr>
          <w:rFonts w:ascii="Times New Roman" w:hAnsi="Times New Roman" w:cs="Times New Roman"/>
          <w:b/>
          <w:sz w:val="28"/>
          <w:szCs w:val="28"/>
        </w:rPr>
        <w:lastRenderedPageBreak/>
        <w:t>2.6.</w:t>
      </w:r>
      <w:r w:rsidR="00785BCA" w:rsidRPr="004D3D51">
        <w:rPr>
          <w:rFonts w:ascii="Times New Roman" w:hAnsi="Times New Roman" w:cs="Times New Roman"/>
          <w:b/>
          <w:sz w:val="28"/>
          <w:szCs w:val="28"/>
        </w:rPr>
        <w:t>ПРИЛОЖЕНИЕ</w:t>
      </w:r>
    </w:p>
    <w:p w:rsidR="008664A3" w:rsidRDefault="008664A3" w:rsidP="0018155B">
      <w:pPr>
        <w:spacing w:after="0" w:line="240" w:lineRule="auto"/>
        <w:jc w:val="right"/>
        <w:rPr>
          <w:rFonts w:ascii="Times New Roman" w:eastAsia="Lucida Grande" w:hAnsi="Times New Roman" w:cs="Times New Roman"/>
          <w:b/>
          <w:sz w:val="28"/>
          <w:szCs w:val="28"/>
          <w:lang w:eastAsia="ar-SA"/>
        </w:rPr>
      </w:pPr>
    </w:p>
    <w:p w:rsidR="0018155B" w:rsidRPr="0018155B" w:rsidRDefault="0018155B" w:rsidP="0018155B">
      <w:pPr>
        <w:spacing w:after="0" w:line="240" w:lineRule="auto"/>
        <w:jc w:val="right"/>
        <w:rPr>
          <w:rFonts w:ascii="Times New Roman" w:eastAsia="Lucida Grande" w:hAnsi="Times New Roman" w:cs="Times New Roman"/>
          <w:b/>
          <w:sz w:val="28"/>
          <w:szCs w:val="28"/>
          <w:lang w:eastAsia="ar-SA"/>
        </w:rPr>
      </w:pPr>
      <w:r w:rsidRPr="0018155B">
        <w:rPr>
          <w:rFonts w:ascii="Times New Roman" w:eastAsia="Lucida Grande" w:hAnsi="Times New Roman" w:cs="Times New Roman"/>
          <w:b/>
          <w:sz w:val="28"/>
          <w:szCs w:val="28"/>
          <w:lang w:eastAsia="ar-SA"/>
        </w:rPr>
        <w:t xml:space="preserve">Приложение № 1 </w:t>
      </w:r>
    </w:p>
    <w:p w:rsidR="0018155B" w:rsidRPr="0018155B" w:rsidRDefault="0018155B" w:rsidP="0018155B">
      <w:pPr>
        <w:spacing w:after="0" w:line="240" w:lineRule="auto"/>
        <w:jc w:val="center"/>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Анкета-опрос</w:t>
      </w:r>
      <w:r w:rsidR="008664A3">
        <w:rPr>
          <w:rFonts w:ascii="Times New Roman" w:eastAsia="Lucida Grande" w:hAnsi="Times New Roman" w:cs="Times New Roman"/>
          <w:sz w:val="28"/>
          <w:szCs w:val="28"/>
          <w:lang w:eastAsia="ar-SA"/>
        </w:rPr>
        <w:t xml:space="preserve"> </w:t>
      </w:r>
      <w:r w:rsidRPr="0018155B">
        <w:rPr>
          <w:rFonts w:ascii="Times New Roman" w:eastAsia="Lucida Grande" w:hAnsi="Times New Roman" w:cs="Times New Roman"/>
          <w:sz w:val="28"/>
          <w:szCs w:val="28"/>
          <w:lang w:eastAsia="ar-SA"/>
        </w:rPr>
        <w:t>№1 в начале учебного года</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Ф.И. 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 xml:space="preserve"> Возраст ______________</w:t>
      </w:r>
    </w:p>
    <w:p w:rsidR="0018155B" w:rsidRPr="0018155B" w:rsidRDefault="0018155B" w:rsidP="0018155B">
      <w:pPr>
        <w:numPr>
          <w:ilvl w:val="0"/>
          <w:numId w:val="27"/>
        </w:num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Назовите причины, почему Вы решили вступить в творческое объединение «</w:t>
      </w:r>
      <w:r w:rsidR="00DA1416">
        <w:rPr>
          <w:rFonts w:ascii="Times New Roman" w:eastAsia="Lucida Grande" w:hAnsi="Times New Roman" w:cs="Times New Roman"/>
          <w:sz w:val="28"/>
          <w:szCs w:val="28"/>
          <w:lang w:eastAsia="ar-SA"/>
        </w:rPr>
        <w:t xml:space="preserve">Видеостудия </w:t>
      </w:r>
      <w:r w:rsidR="00DA1416">
        <w:rPr>
          <w:rFonts w:ascii="Times New Roman" w:eastAsia="Lucida Grande" w:hAnsi="Times New Roman" w:cs="Times New Roman"/>
          <w:sz w:val="28"/>
          <w:szCs w:val="28"/>
          <w:lang w:val="en-US" w:eastAsia="ar-SA"/>
        </w:rPr>
        <w:t>PRO</w:t>
      </w:r>
      <w:r w:rsidRPr="0018155B">
        <w:rPr>
          <w:rFonts w:ascii="Times New Roman" w:eastAsia="Lucida Grande" w:hAnsi="Times New Roman" w:cs="Times New Roman"/>
          <w:sz w:val="28"/>
          <w:szCs w:val="28"/>
          <w:lang w:eastAsia="ar-SA"/>
        </w:rPr>
        <w:t>»</w:t>
      </w:r>
    </w:p>
    <w:p w:rsidR="0018155B" w:rsidRPr="0018155B" w:rsidRDefault="0018155B" w:rsidP="0018155B">
      <w:pPr>
        <w:spacing w:after="0" w:line="240" w:lineRule="auto"/>
        <w:ind w:left="435"/>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w:t>
      </w:r>
    </w:p>
    <w:p w:rsidR="008664A3" w:rsidRDefault="008664A3"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 xml:space="preserve">2. Какие темы тебе наиболее интересны? </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3. Чему ты хочешь научиться, посещая наши занятия? __________________________________________________________________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4. Какие функции хотите выполнять при работе над журналистскими проектами?</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5. Чего Вы ожидаете от занятий в творческом объединении?______________________________________________________________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4"/>
          <w:szCs w:val="20"/>
          <w:lang w:eastAsia="ar-SA"/>
        </w:rPr>
      </w:pPr>
    </w:p>
    <w:p w:rsidR="0018155B" w:rsidRPr="0018155B" w:rsidRDefault="0018155B" w:rsidP="0018155B">
      <w:pPr>
        <w:spacing w:after="0" w:line="240" w:lineRule="auto"/>
        <w:rPr>
          <w:rFonts w:ascii="Times New Roman" w:eastAsia="Lucida Grande" w:hAnsi="Times New Roman" w:cs="Times New Roman"/>
          <w:sz w:val="24"/>
          <w:szCs w:val="20"/>
          <w:lang w:eastAsia="ar-SA"/>
        </w:rPr>
      </w:pPr>
    </w:p>
    <w:p w:rsidR="0018155B" w:rsidRPr="0018155B" w:rsidRDefault="0018155B" w:rsidP="0018155B">
      <w:pPr>
        <w:spacing w:after="0" w:line="240" w:lineRule="auto"/>
        <w:rPr>
          <w:rFonts w:ascii="Times New Roman" w:eastAsia="Lucida Grande" w:hAnsi="Times New Roman" w:cs="Times New Roman"/>
          <w:sz w:val="24"/>
          <w:szCs w:val="20"/>
          <w:lang w:eastAsia="ar-SA"/>
        </w:rPr>
      </w:pPr>
    </w:p>
    <w:p w:rsidR="0018155B" w:rsidRDefault="0018155B"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Default="008664A3" w:rsidP="0018155B">
      <w:pPr>
        <w:spacing w:after="0" w:line="240" w:lineRule="auto"/>
        <w:rPr>
          <w:rFonts w:ascii="Times New Roman" w:eastAsia="Lucida Grande" w:hAnsi="Times New Roman" w:cs="Times New Roman"/>
          <w:sz w:val="24"/>
          <w:szCs w:val="20"/>
          <w:lang w:eastAsia="ar-SA"/>
        </w:rPr>
      </w:pPr>
    </w:p>
    <w:p w:rsidR="008664A3" w:rsidRPr="0018155B" w:rsidRDefault="008664A3" w:rsidP="0018155B">
      <w:pPr>
        <w:spacing w:after="0" w:line="240" w:lineRule="auto"/>
        <w:rPr>
          <w:rFonts w:ascii="Times New Roman" w:eastAsia="Lucida Grande" w:hAnsi="Times New Roman" w:cs="Times New Roman"/>
          <w:sz w:val="24"/>
          <w:szCs w:val="20"/>
          <w:lang w:eastAsia="ar-SA"/>
        </w:rPr>
      </w:pPr>
    </w:p>
    <w:p w:rsidR="0018155B" w:rsidRPr="0018155B" w:rsidRDefault="0018155B" w:rsidP="0018155B">
      <w:pPr>
        <w:spacing w:after="0" w:line="240" w:lineRule="auto"/>
        <w:jc w:val="center"/>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lastRenderedPageBreak/>
        <w:t>Анкета-опрос №2 в конце учебного года.</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 xml:space="preserve">Ф.И. _______________________________________________ </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Возраст 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1. Нравятся ли Вам занятия творческого объединения? 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 xml:space="preserve">2. Чему Вы научились за время обучения? </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3. Каких успехов Вы достигли? 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 xml:space="preserve">4. Что считаете для себя главным итогом обучения? </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5. Что Вам больше всего запомнилось в этом учебном   году?</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6. Какие занятия понравились, а какие не понравились? 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r w:rsidRPr="0018155B">
        <w:rPr>
          <w:rFonts w:ascii="Times New Roman" w:eastAsia="Lucida Grande" w:hAnsi="Times New Roman" w:cs="Times New Roman"/>
          <w:sz w:val="28"/>
          <w:szCs w:val="28"/>
          <w:lang w:eastAsia="ar-SA"/>
        </w:rPr>
        <w:t>7. Какие пожелания на следующий учебный год? _________________________________________________________________</w:t>
      </w: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Pr="0018155B" w:rsidRDefault="0018155B" w:rsidP="0018155B">
      <w:pPr>
        <w:spacing w:after="0" w:line="240" w:lineRule="auto"/>
        <w:rPr>
          <w:rFonts w:ascii="Times New Roman" w:eastAsia="Lucida Grande" w:hAnsi="Times New Roman" w:cs="Times New Roman"/>
          <w:sz w:val="28"/>
          <w:szCs w:val="28"/>
          <w:lang w:eastAsia="ar-SA"/>
        </w:rPr>
      </w:pPr>
    </w:p>
    <w:p w:rsidR="0018155B" w:rsidRDefault="0018155B"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Default="008664A3" w:rsidP="0018155B">
      <w:pPr>
        <w:spacing w:after="0" w:line="240" w:lineRule="auto"/>
        <w:rPr>
          <w:rFonts w:ascii="Times New Roman" w:eastAsia="Lucida Grande" w:hAnsi="Times New Roman" w:cs="Times New Roman"/>
          <w:sz w:val="28"/>
          <w:szCs w:val="28"/>
          <w:lang w:eastAsia="ar-SA"/>
        </w:rPr>
      </w:pPr>
    </w:p>
    <w:p w:rsidR="008664A3" w:rsidRPr="0018155B" w:rsidRDefault="008664A3" w:rsidP="0018155B">
      <w:pPr>
        <w:spacing w:after="0" w:line="240" w:lineRule="auto"/>
        <w:rPr>
          <w:rFonts w:ascii="Times New Roman" w:eastAsia="Lucida Grande" w:hAnsi="Times New Roman" w:cs="Times New Roman"/>
          <w:sz w:val="28"/>
          <w:szCs w:val="28"/>
          <w:lang w:eastAsia="ar-SA"/>
        </w:rPr>
      </w:pPr>
    </w:p>
    <w:p w:rsidR="00B95116" w:rsidRPr="00B95116" w:rsidRDefault="00B95116" w:rsidP="00B95116">
      <w:pPr>
        <w:pStyle w:val="af0"/>
        <w:jc w:val="right"/>
        <w:rPr>
          <w:rFonts w:ascii="Times New Roman" w:hAnsi="Times New Roman"/>
          <w:b/>
          <w:sz w:val="28"/>
          <w:szCs w:val="28"/>
          <w:lang w:eastAsia="ar-SA"/>
        </w:rPr>
      </w:pPr>
      <w:r w:rsidRPr="00B95116">
        <w:rPr>
          <w:rFonts w:ascii="Times New Roman" w:hAnsi="Times New Roman"/>
          <w:b/>
          <w:sz w:val="28"/>
          <w:szCs w:val="28"/>
          <w:lang w:eastAsia="ar-SA"/>
        </w:rPr>
        <w:lastRenderedPageBreak/>
        <w:t>Приложение №2</w:t>
      </w:r>
    </w:p>
    <w:p w:rsidR="00B95116" w:rsidRPr="00B95116" w:rsidRDefault="00B95116" w:rsidP="00B95116">
      <w:pPr>
        <w:pStyle w:val="af0"/>
        <w:rPr>
          <w:rFonts w:ascii="Times New Roman" w:hAnsi="Times New Roman"/>
          <w:sz w:val="28"/>
          <w:szCs w:val="28"/>
          <w:lang w:eastAsia="ar-SA"/>
        </w:rPr>
      </w:pP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Анкета.</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Самодиагностика (для детей и подростков).</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1) Как считаешь, какие пять слов лучше всего описывают тебя?</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2) Какое занятие делает тебя счастливым?</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3) Чему бы ты хотел научить других людей?</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4) Каким должен быть самый счастливый твой день?</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5) Из всех вещей, которым ты сейчас учишься, что будет самым полезным для тебя, когда ты вырастешь?</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6) Если бы ты мог путешествовать во времени, и встретить себя три года назад, какой совет ты бы себе дал?</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7) Если бы ты сейчас отправился в кругосветное путешествие, кого из друзей ты бы хотел взять с собой?</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8) Есть вероятность, что ты станешь известным и знаменитым человеком. Кем бы ты хотел стать?</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9) Если бы ты мог изменить мир, что бы ты сделал?</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10) Кому ты сегодня помог?</w:t>
      </w:r>
    </w:p>
    <w:p w:rsidR="00B95116" w:rsidRP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Инструкция для детей:  В правом верхнем углу листа запишите имя и фамилию. Ответьте на вопросы. Выбери наиболее понравившийся вопрос ответь на него и сделай иллюстрацию.</w:t>
      </w: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Default="00B95116" w:rsidP="00B95116">
      <w:pPr>
        <w:pStyle w:val="af0"/>
        <w:rPr>
          <w:rFonts w:ascii="Times New Roman" w:hAnsi="Times New Roman"/>
          <w:sz w:val="28"/>
          <w:szCs w:val="28"/>
          <w:lang w:eastAsia="ar-SA"/>
        </w:rPr>
      </w:pPr>
    </w:p>
    <w:p w:rsidR="00B95116" w:rsidRPr="00B95116" w:rsidRDefault="00B95116" w:rsidP="00B95116">
      <w:pPr>
        <w:pStyle w:val="af0"/>
        <w:jc w:val="right"/>
        <w:rPr>
          <w:rFonts w:ascii="Times New Roman" w:hAnsi="Times New Roman"/>
          <w:b/>
          <w:sz w:val="28"/>
          <w:szCs w:val="28"/>
          <w:lang w:eastAsia="ar-SA"/>
        </w:rPr>
      </w:pPr>
      <w:r>
        <w:rPr>
          <w:rFonts w:ascii="Times New Roman" w:hAnsi="Times New Roman"/>
          <w:b/>
          <w:sz w:val="28"/>
          <w:szCs w:val="28"/>
          <w:lang w:eastAsia="ar-SA"/>
        </w:rPr>
        <w:lastRenderedPageBreak/>
        <w:t>Приложение №3</w:t>
      </w:r>
    </w:p>
    <w:p w:rsidR="00B95116" w:rsidRPr="00B95116" w:rsidRDefault="00B95116" w:rsidP="00B95116">
      <w:pPr>
        <w:pStyle w:val="af0"/>
        <w:rPr>
          <w:rFonts w:ascii="Times New Roman" w:hAnsi="Times New Roman"/>
          <w:sz w:val="28"/>
          <w:szCs w:val="28"/>
          <w:lang w:eastAsia="ar-SA"/>
        </w:rPr>
      </w:pP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Цель в жизни.</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Самодиагностика (подростки и старшеклассники)</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 xml:space="preserve">Определить жизненную цель можно с помощью семи вопросов </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1. Чем вам нравится заниматься?</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 xml:space="preserve">Ваша цель неразрывно связана с тем, что вы любите. Самые целеустремленные люди занимаются именно любимым делом: Биллу Гейтсу нравятся компьютеры, </w:t>
      </w:r>
      <w:proofErr w:type="spellStart"/>
      <w:r w:rsidRPr="00B95116">
        <w:rPr>
          <w:rFonts w:ascii="Times New Roman" w:hAnsi="Times New Roman"/>
          <w:sz w:val="28"/>
          <w:szCs w:val="28"/>
          <w:lang w:eastAsia="ar-SA"/>
        </w:rPr>
        <w:t>Опра</w:t>
      </w:r>
      <w:proofErr w:type="spellEnd"/>
      <w:r w:rsidRPr="00B95116">
        <w:rPr>
          <w:rFonts w:ascii="Times New Roman" w:hAnsi="Times New Roman"/>
          <w:sz w:val="28"/>
          <w:szCs w:val="28"/>
          <w:lang w:eastAsia="ar-SA"/>
        </w:rPr>
        <w:t xml:space="preserve"> </w:t>
      </w:r>
      <w:proofErr w:type="spellStart"/>
      <w:r w:rsidRPr="00B95116">
        <w:rPr>
          <w:rFonts w:ascii="Times New Roman" w:hAnsi="Times New Roman"/>
          <w:sz w:val="28"/>
          <w:szCs w:val="28"/>
          <w:lang w:eastAsia="ar-SA"/>
        </w:rPr>
        <w:t>Уинфри</w:t>
      </w:r>
      <w:proofErr w:type="spellEnd"/>
      <w:r w:rsidRPr="00B95116">
        <w:rPr>
          <w:rFonts w:ascii="Times New Roman" w:hAnsi="Times New Roman"/>
          <w:sz w:val="28"/>
          <w:szCs w:val="28"/>
          <w:lang w:eastAsia="ar-SA"/>
        </w:rPr>
        <w:t xml:space="preserve"> любит помогать людям, а Эдисон предпочитал изобретать что-то новое. А что нравится вам? Может, вы любите читать, писать произведения, заниматься спортом, петь, рисовать или готовить? А может вам по душе бизнес, продажи, общение, ремонт каких-либо вещей? Может, у </w:t>
      </w:r>
      <w:proofErr w:type="gramStart"/>
      <w:r w:rsidRPr="00B95116">
        <w:rPr>
          <w:rFonts w:ascii="Times New Roman" w:hAnsi="Times New Roman"/>
          <w:sz w:val="28"/>
          <w:szCs w:val="28"/>
          <w:lang w:eastAsia="ar-SA"/>
        </w:rPr>
        <w:t>вас</w:t>
      </w:r>
      <w:proofErr w:type="gramEnd"/>
      <w:r w:rsidRPr="00B95116">
        <w:rPr>
          <w:rFonts w:ascii="Times New Roman" w:hAnsi="Times New Roman"/>
          <w:sz w:val="28"/>
          <w:szCs w:val="28"/>
          <w:lang w:eastAsia="ar-SA"/>
        </w:rPr>
        <w:t xml:space="preserve"> получается хорошо слушать человека? В любом случае, ваша жизненная цель будет связана с любимым делом.</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2. Чем вы занимаетесь в свободное время?</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То, чем вы занимаетесь в свободное время, поможет вам определить вашу цель в жизни. Если вы любите рисовать, значит «рисование» — это своеобразный знак, в каком направлении вам следует двигаться. То же можно сказать о любом хобби и увлечении, будь то приготовление пищи, пение или переговоры. Вы только должны не пропустить эти знаки. Как же рассматривать эти знаки? Например, кому-то очень нравиться учиться и познавать все новое, значит, возможно, его жизненной целью может стать преподавание. Обязательно продумайте, что вы делаете в свободное время, или что бы вы хотели делать.</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3. На что вы обращаете внимание?</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Продавец с легкостью отличит, будет ли товар пользоваться спросом или нет; парикмахер, обратит внимание на внешний вид прически человека, дизайнер отметит нелепое одеяние, а механик лишь по звуку от машины сможет установить возможные неполадки в ней. А на что вы обращаете внимание? И что вас раздражает? Все ваши ответы и будут теми знаками, которые помогут вам в установлении вашей жизненной цели.</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4. О чем вам нравится узнавать, и что вы предпочитаете изучать?</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Какие книги и журналы вам нравится читать? Может, вам интересна литература о бизнесе, кулинарии или рыбалке? В любом случае, вы должны расценивать свои предпочтения как намек на то, какую проблему вы должны решить в своей жизни. Подумайте, если бы вы создавали свою библиотеку, какие бы книги вы подобрали для нее? А может вам по душе книги по саморазвитию?</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5. Что пробуждает в вас желание заниматься творчеством?</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Может, для вас процесс продажи – это целое искусство? Или вы хотите немедля начать готовить, увидев в журнале новые оригинальные рецепты блюд? А быть может какая-либо пережитая ситуация является толчком к написанию картины? Продумайте, что заставляет вас двигаться вперед.</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6. Что другим людям нравиться в вас?</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 xml:space="preserve">У вас есть «поклонники», которые по достоинству оценивают вашу стряпню? Ведь, если ваши блюда никому не нравятся, то и шеф-поваром вам, скорее </w:t>
      </w:r>
      <w:r w:rsidRPr="00B95116">
        <w:rPr>
          <w:rFonts w:ascii="Times New Roman" w:hAnsi="Times New Roman"/>
          <w:sz w:val="28"/>
          <w:szCs w:val="28"/>
          <w:lang w:eastAsia="ar-SA"/>
        </w:rPr>
        <w:lastRenderedPageBreak/>
        <w:t>всего не быть. Или некоторые восторгаются вашим пением, умением танцевать? А может, кого-то покорил ваш талант писателя или продавца? Согласитесь, у каждого из нас есть способность, которая по нраву другим людям.</w:t>
      </w:r>
    </w:p>
    <w:p w:rsidR="00B95116" w:rsidRPr="00B95116" w:rsidRDefault="00B95116" w:rsidP="00B95116">
      <w:pPr>
        <w:pStyle w:val="af0"/>
        <w:rPr>
          <w:rFonts w:ascii="Times New Roman" w:hAnsi="Times New Roman"/>
          <w:i/>
          <w:sz w:val="28"/>
          <w:szCs w:val="28"/>
          <w:lang w:eastAsia="ar-SA"/>
        </w:rPr>
      </w:pPr>
      <w:r w:rsidRPr="00B95116">
        <w:rPr>
          <w:rFonts w:ascii="Times New Roman" w:hAnsi="Times New Roman"/>
          <w:i/>
          <w:sz w:val="28"/>
          <w:szCs w:val="28"/>
          <w:lang w:eastAsia="ar-SA"/>
        </w:rPr>
        <w:t>7. А если бы вы знали заранее, что вы добьетесь успеха, чем бы вы занялись?</w:t>
      </w:r>
    </w:p>
    <w:p w:rsidR="00B95116" w:rsidRPr="00B95116" w:rsidRDefault="00B95116" w:rsidP="00B95116">
      <w:pPr>
        <w:pStyle w:val="af0"/>
        <w:rPr>
          <w:rFonts w:ascii="Times New Roman" w:hAnsi="Times New Roman"/>
          <w:sz w:val="28"/>
          <w:szCs w:val="28"/>
          <w:lang w:eastAsia="ar-SA"/>
        </w:rPr>
      </w:pPr>
      <w:r w:rsidRPr="00B95116">
        <w:rPr>
          <w:rFonts w:ascii="Times New Roman" w:hAnsi="Times New Roman"/>
          <w:sz w:val="28"/>
          <w:szCs w:val="28"/>
          <w:lang w:eastAsia="ar-SA"/>
        </w:rPr>
        <w:t>Один бы создал собственный салон красоты, другой бы решил попробовать свои силу в музыкальном проекте, а третьего прельстила бы перспектива быть владельцем магазина. Любой ваш ответ будет еще одним знаком вам для поиска жизненной цели.</w:t>
      </w:r>
    </w:p>
    <w:p w:rsidR="00B95116" w:rsidRPr="00B95116" w:rsidRDefault="00B95116" w:rsidP="00B95116">
      <w:pPr>
        <w:pStyle w:val="af0"/>
        <w:rPr>
          <w:rFonts w:ascii="Times New Roman" w:hAnsi="Times New Roman"/>
          <w:sz w:val="28"/>
          <w:szCs w:val="28"/>
          <w:lang w:eastAsia="ar-SA"/>
        </w:rPr>
      </w:pPr>
    </w:p>
    <w:p w:rsidR="0018155B" w:rsidRPr="004D3D51" w:rsidRDefault="0018155B" w:rsidP="0018155B">
      <w:pPr>
        <w:tabs>
          <w:tab w:val="left" w:pos="360"/>
        </w:tabs>
        <w:spacing w:after="0" w:line="20" w:lineRule="atLeast"/>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8664A3" w:rsidP="00B95116">
      <w:pPr>
        <w:tabs>
          <w:tab w:val="left" w:pos="360"/>
        </w:tabs>
        <w:spacing w:after="0" w:line="20" w:lineRule="atLeast"/>
        <w:rPr>
          <w:rFonts w:ascii="Times New Roman" w:hAnsi="Times New Roman" w:cs="Times New Roman"/>
          <w:b/>
          <w:sz w:val="28"/>
          <w:szCs w:val="28"/>
        </w:rPr>
      </w:pPr>
    </w:p>
    <w:p w:rsidR="008664A3" w:rsidRDefault="008664A3" w:rsidP="00150245">
      <w:pPr>
        <w:tabs>
          <w:tab w:val="left" w:pos="360"/>
        </w:tabs>
        <w:spacing w:after="0" w:line="20" w:lineRule="atLeast"/>
        <w:jc w:val="center"/>
        <w:rPr>
          <w:rFonts w:ascii="Times New Roman" w:hAnsi="Times New Roman" w:cs="Times New Roman"/>
          <w:b/>
          <w:sz w:val="28"/>
          <w:szCs w:val="28"/>
        </w:rPr>
      </w:pPr>
    </w:p>
    <w:p w:rsidR="008664A3" w:rsidRDefault="00B95116" w:rsidP="008664A3">
      <w:pPr>
        <w:tabs>
          <w:tab w:val="left" w:pos="360"/>
        </w:tabs>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150245" w:rsidRPr="00B16D8A" w:rsidRDefault="00150245" w:rsidP="00150245">
      <w:pPr>
        <w:tabs>
          <w:tab w:val="left" w:pos="360"/>
        </w:tabs>
        <w:spacing w:after="0" w:line="20" w:lineRule="atLeast"/>
        <w:jc w:val="center"/>
        <w:rPr>
          <w:rFonts w:ascii="Times New Roman" w:hAnsi="Times New Roman" w:cs="Times New Roman"/>
          <w:b/>
          <w:sz w:val="28"/>
          <w:szCs w:val="28"/>
        </w:rPr>
      </w:pPr>
      <w:r w:rsidRPr="00B16D8A">
        <w:rPr>
          <w:rFonts w:ascii="Times New Roman" w:hAnsi="Times New Roman" w:cs="Times New Roman"/>
          <w:b/>
          <w:sz w:val="28"/>
          <w:szCs w:val="28"/>
        </w:rPr>
        <w:t>Словарь терминов</w:t>
      </w:r>
    </w:p>
    <w:p w:rsidR="00150245" w:rsidRPr="00B16D8A" w:rsidRDefault="00150245" w:rsidP="00150245">
      <w:pPr>
        <w:tabs>
          <w:tab w:val="left" w:pos="360"/>
        </w:tabs>
        <w:spacing w:after="0" w:line="20" w:lineRule="atLeast"/>
        <w:jc w:val="center"/>
        <w:rPr>
          <w:rFonts w:ascii="Times New Roman" w:hAnsi="Times New Roman" w:cs="Times New Roman"/>
          <w:b/>
          <w:sz w:val="28"/>
          <w:szCs w:val="28"/>
        </w:rPr>
      </w:pPr>
    </w:p>
    <w:p w:rsidR="00150245" w:rsidRPr="00B16D8A" w:rsidRDefault="00150245" w:rsidP="00CC37B6">
      <w:pPr>
        <w:spacing w:after="0" w:line="240" w:lineRule="auto"/>
        <w:ind w:firstLine="567"/>
        <w:jc w:val="both"/>
        <w:rPr>
          <w:rFonts w:ascii="Times New Roman" w:hAnsi="Times New Roman" w:cs="Times New Roman"/>
          <w:sz w:val="28"/>
          <w:szCs w:val="28"/>
        </w:rPr>
      </w:pPr>
      <w:r w:rsidRPr="00B16D8A">
        <w:rPr>
          <w:rFonts w:ascii="Times New Roman" w:hAnsi="Times New Roman" w:cs="Times New Roman"/>
          <w:b/>
          <w:bCs/>
          <w:sz w:val="28"/>
          <w:szCs w:val="28"/>
        </w:rPr>
        <w:t>Экранное творчество</w:t>
      </w:r>
      <w:r w:rsidRPr="00B16D8A">
        <w:rPr>
          <w:rFonts w:ascii="Times New Roman" w:hAnsi="Times New Roman" w:cs="Times New Roman"/>
          <w:sz w:val="28"/>
          <w:szCs w:val="28"/>
        </w:rPr>
        <w:t xml:space="preserve"> – сфера инновационной деятельности профессионалов и любителей, результаты которой выражаются в проецируемом на экран кадровом пространстве </w:t>
      </w:r>
      <w:proofErr w:type="spellStart"/>
      <w:r w:rsidRPr="00B16D8A">
        <w:rPr>
          <w:rFonts w:ascii="Times New Roman" w:hAnsi="Times New Roman" w:cs="Times New Roman"/>
          <w:sz w:val="28"/>
          <w:szCs w:val="28"/>
        </w:rPr>
        <w:t>звукозрительной</w:t>
      </w:r>
      <w:proofErr w:type="spellEnd"/>
      <w:r w:rsidRPr="00B16D8A">
        <w:rPr>
          <w:rFonts w:ascii="Times New Roman" w:hAnsi="Times New Roman" w:cs="Times New Roman"/>
          <w:sz w:val="28"/>
          <w:szCs w:val="28"/>
        </w:rPr>
        <w:t xml:space="preserve"> реальности.</w:t>
      </w:r>
    </w:p>
    <w:p w:rsidR="001D6767" w:rsidRPr="00B16D8A" w:rsidRDefault="001D6767" w:rsidP="00CC37B6">
      <w:pPr>
        <w:tabs>
          <w:tab w:val="left" w:pos="360"/>
        </w:tabs>
        <w:spacing w:after="0" w:line="20" w:lineRule="atLeast"/>
        <w:jc w:val="both"/>
        <w:rPr>
          <w:rFonts w:ascii="Times New Roman" w:hAnsi="Times New Roman" w:cs="Times New Roman"/>
          <w:sz w:val="28"/>
          <w:szCs w:val="28"/>
        </w:rPr>
      </w:pPr>
    </w:p>
    <w:p w:rsidR="00B55304" w:rsidRPr="00B16D8A" w:rsidRDefault="00B55304" w:rsidP="00CC37B6">
      <w:pPr>
        <w:overflowPunct w:val="0"/>
        <w:adjustRightInd w:val="0"/>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Анимационное кино —</w:t>
      </w:r>
      <w:r w:rsidRPr="00B16D8A">
        <w:rPr>
          <w:rFonts w:ascii="Times New Roman" w:eastAsia="Times New Roman" w:hAnsi="Times New Roman" w:cs="Times New Roman"/>
          <w:color w:val="000000"/>
          <w:sz w:val="28"/>
          <w:szCs w:val="28"/>
        </w:rPr>
        <w:t xml:space="preserve"> жанровая разновидность в киноискусстве. Название образовано от лат. </w:t>
      </w:r>
      <w:proofErr w:type="spellStart"/>
      <w:r w:rsidRPr="00B16D8A">
        <w:rPr>
          <w:rFonts w:ascii="Times New Roman" w:eastAsia="Times New Roman" w:hAnsi="Times New Roman" w:cs="Times New Roman"/>
          <w:color w:val="000000"/>
          <w:sz w:val="28"/>
          <w:szCs w:val="28"/>
        </w:rPr>
        <w:t>animate</w:t>
      </w:r>
      <w:proofErr w:type="spellEnd"/>
      <w:r w:rsidRPr="00B16D8A">
        <w:rPr>
          <w:rFonts w:ascii="Times New Roman" w:eastAsia="Times New Roman" w:hAnsi="Times New Roman" w:cs="Times New Roman"/>
          <w:color w:val="000000"/>
          <w:sz w:val="28"/>
          <w:szCs w:val="28"/>
        </w:rPr>
        <w:t xml:space="preserve"> живой, одушевленный; вдохнуть жизнь: анимационный — связанный с созданием иллюзий движения, живости на основе большого числа последовательных рисунков, иногда воспринимается как синоним мультфильма.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Выступление (в кадре) — </w:t>
      </w:r>
      <w:r w:rsidRPr="00B16D8A">
        <w:rPr>
          <w:rFonts w:ascii="Times New Roman" w:eastAsia="Times New Roman" w:hAnsi="Times New Roman" w:cs="Times New Roman"/>
          <w:color w:val="000000"/>
          <w:sz w:val="28"/>
          <w:szCs w:val="28"/>
        </w:rPr>
        <w:t>монолог на общественно–значимую тему. Жанр информационной или аналитической публицистики, создающий эффект плюрализма на ТВ как СМИ. Типичные примеры жанра — выступление политического деятеля или комментатора (обозревателя) в связи с событием или его освещением, некролог на смерть общественно–значимого лица его соратником, новогоднее обращение Президента к народу страны.</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Разговорные жанры вообще и </w:t>
      </w:r>
      <w:proofErr w:type="spellStart"/>
      <w:r w:rsidRPr="00B16D8A">
        <w:rPr>
          <w:rFonts w:ascii="Times New Roman" w:eastAsia="Times New Roman" w:hAnsi="Times New Roman" w:cs="Times New Roman"/>
          <w:color w:val="000000"/>
          <w:sz w:val="28"/>
          <w:szCs w:val="28"/>
        </w:rPr>
        <w:t>монологичные</w:t>
      </w:r>
      <w:proofErr w:type="spellEnd"/>
      <w:r w:rsidRPr="00B16D8A">
        <w:rPr>
          <w:rFonts w:ascii="Times New Roman" w:eastAsia="Times New Roman" w:hAnsi="Times New Roman" w:cs="Times New Roman"/>
          <w:color w:val="000000"/>
          <w:sz w:val="28"/>
          <w:szCs w:val="28"/>
        </w:rPr>
        <w:t xml:space="preserve"> еще в большей степени требуют особых усилий для придания им зрелищности. С другой стороны, на примере только лишь устного выступления одного человека согласно </w:t>
      </w:r>
      <w:proofErr w:type="spellStart"/>
      <w:r w:rsidRPr="00B16D8A">
        <w:rPr>
          <w:rFonts w:ascii="Times New Roman" w:eastAsia="Times New Roman" w:hAnsi="Times New Roman" w:cs="Times New Roman"/>
          <w:color w:val="000000"/>
          <w:sz w:val="28"/>
          <w:szCs w:val="28"/>
        </w:rPr>
        <w:t>Буданцеву</w:t>
      </w:r>
      <w:proofErr w:type="spellEnd"/>
      <w:r w:rsidRPr="00B16D8A">
        <w:rPr>
          <w:rFonts w:ascii="Times New Roman" w:eastAsia="Times New Roman" w:hAnsi="Times New Roman" w:cs="Times New Roman"/>
          <w:color w:val="000000"/>
          <w:sz w:val="28"/>
          <w:szCs w:val="28"/>
          <w:vertAlign w:val="superscript"/>
        </w:rPr>
        <w:footnoteReference w:id="1"/>
      </w:r>
      <w:r w:rsidRPr="00B16D8A">
        <w:rPr>
          <w:rFonts w:ascii="Times New Roman" w:eastAsia="Times New Roman" w:hAnsi="Times New Roman" w:cs="Times New Roman"/>
          <w:color w:val="000000"/>
          <w:sz w:val="28"/>
          <w:szCs w:val="28"/>
          <w:vertAlign w:val="superscript"/>
        </w:rPr>
        <w:t>[10][10]</w:t>
      </w:r>
      <w:r w:rsidRPr="00B16D8A">
        <w:rPr>
          <w:rFonts w:ascii="Times New Roman" w:eastAsia="Times New Roman" w:hAnsi="Times New Roman" w:cs="Times New Roman"/>
          <w:color w:val="000000"/>
          <w:sz w:val="28"/>
          <w:szCs w:val="28"/>
        </w:rPr>
        <w:t xml:space="preserve"> можно показать обилие жанровых вариаций (приводится без комментария): </w:t>
      </w:r>
      <w:r w:rsidRPr="00B16D8A">
        <w:rPr>
          <w:rFonts w:ascii="Times New Roman" w:eastAsia="Times New Roman" w:hAnsi="Times New Roman" w:cs="Times New Roman"/>
          <w:b/>
          <w:color w:val="000000"/>
          <w:sz w:val="28"/>
          <w:szCs w:val="28"/>
        </w:rPr>
        <w:t>диатриба</w:t>
      </w:r>
      <w:r w:rsidRPr="00B16D8A">
        <w:rPr>
          <w:rFonts w:ascii="Times New Roman" w:eastAsia="Times New Roman" w:hAnsi="Times New Roman" w:cs="Times New Roman"/>
          <w:color w:val="000000"/>
          <w:sz w:val="28"/>
          <w:szCs w:val="28"/>
        </w:rPr>
        <w:t xml:space="preserve"> — разговор с </w:t>
      </w:r>
      <w:proofErr w:type="spellStart"/>
      <w:r w:rsidRPr="00B16D8A">
        <w:rPr>
          <w:rFonts w:ascii="Times New Roman" w:eastAsia="Times New Roman" w:hAnsi="Times New Roman" w:cs="Times New Roman"/>
          <w:color w:val="000000"/>
          <w:sz w:val="28"/>
          <w:szCs w:val="28"/>
        </w:rPr>
        <w:t>отсутствующим</w:t>
      </w:r>
      <w:proofErr w:type="gramStart"/>
      <w:r w:rsidRPr="00B16D8A">
        <w:rPr>
          <w:rFonts w:ascii="Times New Roman" w:eastAsia="Times New Roman" w:hAnsi="Times New Roman" w:cs="Times New Roman"/>
          <w:color w:val="000000"/>
          <w:sz w:val="28"/>
          <w:szCs w:val="28"/>
        </w:rPr>
        <w:t>;</w:t>
      </w:r>
      <w:r w:rsidRPr="00B16D8A">
        <w:rPr>
          <w:rFonts w:ascii="Times New Roman" w:eastAsia="Times New Roman" w:hAnsi="Times New Roman" w:cs="Times New Roman"/>
          <w:b/>
          <w:color w:val="000000"/>
          <w:sz w:val="28"/>
          <w:szCs w:val="28"/>
        </w:rPr>
        <w:t>с</w:t>
      </w:r>
      <w:proofErr w:type="gramEnd"/>
      <w:r w:rsidRPr="00B16D8A">
        <w:rPr>
          <w:rFonts w:ascii="Times New Roman" w:eastAsia="Times New Roman" w:hAnsi="Times New Roman" w:cs="Times New Roman"/>
          <w:b/>
          <w:color w:val="000000"/>
          <w:sz w:val="28"/>
          <w:szCs w:val="28"/>
        </w:rPr>
        <w:t>олилоквиум</w:t>
      </w:r>
      <w:proofErr w:type="spellEnd"/>
      <w:r w:rsidRPr="00B16D8A">
        <w:rPr>
          <w:rFonts w:ascii="Times New Roman" w:eastAsia="Times New Roman" w:hAnsi="Times New Roman" w:cs="Times New Roman"/>
          <w:color w:val="000000"/>
          <w:sz w:val="28"/>
          <w:szCs w:val="28"/>
        </w:rPr>
        <w:t xml:space="preserve"> — разговор с самим собой; </w:t>
      </w:r>
      <w:proofErr w:type="spellStart"/>
      <w:r w:rsidRPr="00B16D8A">
        <w:rPr>
          <w:rFonts w:ascii="Times New Roman" w:eastAsia="Times New Roman" w:hAnsi="Times New Roman" w:cs="Times New Roman"/>
          <w:b/>
          <w:color w:val="000000"/>
          <w:sz w:val="28"/>
          <w:szCs w:val="28"/>
        </w:rPr>
        <w:t>симпосион</w:t>
      </w:r>
      <w:proofErr w:type="spellEnd"/>
      <w:r w:rsidRPr="00B16D8A">
        <w:rPr>
          <w:rFonts w:ascii="Times New Roman" w:eastAsia="Times New Roman" w:hAnsi="Times New Roman" w:cs="Times New Roman"/>
          <w:color w:val="000000"/>
          <w:sz w:val="28"/>
          <w:szCs w:val="28"/>
        </w:rPr>
        <w:t xml:space="preserve"> — застольное слово; </w:t>
      </w:r>
      <w:r w:rsidRPr="00B16D8A">
        <w:rPr>
          <w:rFonts w:ascii="Times New Roman" w:eastAsia="Times New Roman" w:hAnsi="Times New Roman" w:cs="Times New Roman"/>
          <w:b/>
          <w:color w:val="000000"/>
          <w:sz w:val="28"/>
          <w:szCs w:val="28"/>
        </w:rPr>
        <w:t>плач</w:t>
      </w:r>
      <w:r w:rsidRPr="00B16D8A">
        <w:rPr>
          <w:rFonts w:ascii="Times New Roman" w:eastAsia="Times New Roman" w:hAnsi="Times New Roman" w:cs="Times New Roman"/>
          <w:color w:val="000000"/>
          <w:sz w:val="28"/>
          <w:szCs w:val="28"/>
        </w:rPr>
        <w:t xml:space="preserve">; </w:t>
      </w:r>
      <w:r w:rsidRPr="00B16D8A">
        <w:rPr>
          <w:rFonts w:ascii="Times New Roman" w:eastAsia="Times New Roman" w:hAnsi="Times New Roman" w:cs="Times New Roman"/>
          <w:b/>
          <w:color w:val="000000"/>
          <w:sz w:val="28"/>
          <w:szCs w:val="28"/>
        </w:rPr>
        <w:t>призыв</w:t>
      </w:r>
      <w:r w:rsidRPr="00B16D8A">
        <w:rPr>
          <w:rFonts w:ascii="Times New Roman" w:eastAsia="Times New Roman" w:hAnsi="Times New Roman" w:cs="Times New Roman"/>
          <w:color w:val="000000"/>
          <w:sz w:val="28"/>
          <w:szCs w:val="28"/>
        </w:rPr>
        <w:t xml:space="preserve">; </w:t>
      </w:r>
      <w:r w:rsidRPr="00B16D8A">
        <w:rPr>
          <w:rFonts w:ascii="Times New Roman" w:eastAsia="Times New Roman" w:hAnsi="Times New Roman" w:cs="Times New Roman"/>
          <w:b/>
          <w:color w:val="000000"/>
          <w:sz w:val="28"/>
          <w:szCs w:val="28"/>
        </w:rPr>
        <w:t>проповедь</w:t>
      </w:r>
      <w:r w:rsidRPr="00B16D8A">
        <w:rPr>
          <w:rFonts w:ascii="Times New Roman" w:eastAsia="Times New Roman" w:hAnsi="Times New Roman" w:cs="Times New Roman"/>
          <w:color w:val="000000"/>
          <w:sz w:val="28"/>
          <w:szCs w:val="28"/>
        </w:rPr>
        <w:t xml:space="preserve"> (лекция, урок); </w:t>
      </w:r>
      <w:r w:rsidRPr="00B16D8A">
        <w:rPr>
          <w:rFonts w:ascii="Times New Roman" w:eastAsia="Times New Roman" w:hAnsi="Times New Roman" w:cs="Times New Roman"/>
          <w:b/>
          <w:color w:val="000000"/>
          <w:sz w:val="28"/>
          <w:szCs w:val="28"/>
        </w:rPr>
        <w:t>уличный крик</w:t>
      </w:r>
      <w:r w:rsidRPr="00B16D8A">
        <w:rPr>
          <w:rFonts w:ascii="Times New Roman" w:eastAsia="Times New Roman" w:hAnsi="Times New Roman" w:cs="Times New Roman"/>
          <w:color w:val="000000"/>
          <w:sz w:val="28"/>
          <w:szCs w:val="28"/>
        </w:rPr>
        <w:t xml:space="preserve"> (прообраз рекламы); </w:t>
      </w:r>
      <w:r w:rsidRPr="00B16D8A">
        <w:rPr>
          <w:rFonts w:ascii="Times New Roman" w:eastAsia="Times New Roman" w:hAnsi="Times New Roman" w:cs="Times New Roman"/>
          <w:b/>
          <w:color w:val="000000"/>
          <w:sz w:val="28"/>
          <w:szCs w:val="28"/>
        </w:rPr>
        <w:t>указ</w:t>
      </w:r>
      <w:r w:rsidRPr="00B16D8A">
        <w:rPr>
          <w:rFonts w:ascii="Times New Roman" w:eastAsia="Times New Roman" w:hAnsi="Times New Roman" w:cs="Times New Roman"/>
          <w:color w:val="000000"/>
          <w:sz w:val="28"/>
          <w:szCs w:val="28"/>
        </w:rPr>
        <w:t xml:space="preserve"> (постановление, объявление).</w:t>
      </w:r>
    </w:p>
    <w:p w:rsidR="00B55304" w:rsidRPr="00B16D8A" w:rsidRDefault="00B55304" w:rsidP="00CC37B6">
      <w:pPr>
        <w:spacing w:after="0" w:line="20" w:lineRule="atLeast"/>
        <w:jc w:val="both"/>
        <w:rPr>
          <w:rFonts w:ascii="Times New Roman" w:hAnsi="Times New Roman" w:cs="Times New Roman"/>
          <w:sz w:val="28"/>
          <w:szCs w:val="28"/>
        </w:rPr>
      </w:pP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Документальный фильм — </w:t>
      </w:r>
      <w:r w:rsidRPr="00B16D8A">
        <w:rPr>
          <w:rFonts w:ascii="Times New Roman" w:eastAsia="Times New Roman" w:hAnsi="Times New Roman" w:cs="Times New Roman"/>
          <w:color w:val="000000"/>
          <w:sz w:val="28"/>
          <w:szCs w:val="28"/>
        </w:rPr>
        <w:t xml:space="preserve">Основная форма существования жанра документального (также неигрового) кино. Номинально </w:t>
      </w:r>
      <w:proofErr w:type="spellStart"/>
      <w:r w:rsidRPr="00B16D8A">
        <w:rPr>
          <w:rFonts w:ascii="Times New Roman" w:eastAsia="Times New Roman" w:hAnsi="Times New Roman" w:cs="Times New Roman"/>
          <w:color w:val="000000"/>
          <w:sz w:val="28"/>
          <w:szCs w:val="28"/>
        </w:rPr>
        <w:t>документалистика</w:t>
      </w:r>
      <w:proofErr w:type="spellEnd"/>
      <w:r w:rsidRPr="00B16D8A">
        <w:rPr>
          <w:rFonts w:ascii="Times New Roman" w:eastAsia="Times New Roman" w:hAnsi="Times New Roman" w:cs="Times New Roman"/>
          <w:color w:val="000000"/>
          <w:sz w:val="28"/>
          <w:szCs w:val="28"/>
        </w:rPr>
        <w:t xml:space="preserve"> должна строиться на съемках подлинных событий и собственно именно этот жанр является родоначальником всех прочих в экранном искусстве. Однако кинодокументы сами по себе, как бы ни были уникальны съемки и отображаемые события, требуют определенных ухищрений для придания им зрелищности и эффекта достоверности: монтажа, микширования, комментария и сочетания жанров для создания драматургической композиции. В теории известны несколько разветвленных и переплетающихся направлений кинодокументалистики. Первой теоретическое обоснование получила идея </w:t>
      </w:r>
      <w:proofErr w:type="spellStart"/>
      <w:r w:rsidRPr="00B16D8A">
        <w:rPr>
          <w:rFonts w:ascii="Times New Roman" w:eastAsia="Times New Roman" w:hAnsi="Times New Roman" w:cs="Times New Roman"/>
          <w:color w:val="000000"/>
          <w:sz w:val="28"/>
          <w:szCs w:val="28"/>
        </w:rPr>
        <w:t>киноправдыДзигиВертова</w:t>
      </w:r>
      <w:proofErr w:type="spellEnd"/>
      <w:r w:rsidRPr="00B16D8A">
        <w:rPr>
          <w:rFonts w:ascii="Times New Roman" w:eastAsia="Times New Roman" w:hAnsi="Times New Roman" w:cs="Times New Roman"/>
          <w:color w:val="000000"/>
          <w:sz w:val="28"/>
          <w:szCs w:val="28"/>
        </w:rPr>
        <w:t xml:space="preserve"> (Дениса Кауфмана) в трудах самого автора, проповедовавшего «жизнь врасплох» на экране при отсутствии сценария и монтажа. Как ее альтернатива позже возникает так называемая авторская </w:t>
      </w:r>
      <w:proofErr w:type="spellStart"/>
      <w:r w:rsidRPr="00B16D8A">
        <w:rPr>
          <w:rFonts w:ascii="Times New Roman" w:eastAsia="Times New Roman" w:hAnsi="Times New Roman" w:cs="Times New Roman"/>
          <w:color w:val="000000"/>
          <w:sz w:val="28"/>
          <w:szCs w:val="28"/>
        </w:rPr>
        <w:t>документалистика</w:t>
      </w:r>
      <w:proofErr w:type="spellEnd"/>
      <w:r w:rsidRPr="00B16D8A">
        <w:rPr>
          <w:rFonts w:ascii="Times New Roman" w:eastAsia="Times New Roman" w:hAnsi="Times New Roman" w:cs="Times New Roman"/>
          <w:color w:val="000000"/>
          <w:sz w:val="28"/>
          <w:szCs w:val="28"/>
        </w:rPr>
        <w:t xml:space="preserve"> Артура </w:t>
      </w:r>
      <w:proofErr w:type="spellStart"/>
      <w:r w:rsidRPr="00B16D8A">
        <w:rPr>
          <w:rFonts w:ascii="Times New Roman" w:eastAsia="Times New Roman" w:hAnsi="Times New Roman" w:cs="Times New Roman"/>
          <w:color w:val="000000"/>
          <w:sz w:val="28"/>
          <w:szCs w:val="28"/>
        </w:rPr>
        <w:t>Пелешяна</w:t>
      </w:r>
      <w:proofErr w:type="spellEnd"/>
      <w:r w:rsidRPr="00B16D8A">
        <w:rPr>
          <w:rFonts w:ascii="Times New Roman" w:eastAsia="Times New Roman" w:hAnsi="Times New Roman" w:cs="Times New Roman"/>
          <w:color w:val="000000"/>
          <w:sz w:val="28"/>
          <w:szCs w:val="28"/>
        </w:rPr>
        <w:t xml:space="preserve"> </w:t>
      </w:r>
      <w:r w:rsidRPr="00B16D8A">
        <w:rPr>
          <w:rFonts w:ascii="Times New Roman" w:eastAsia="Times New Roman" w:hAnsi="Times New Roman" w:cs="Times New Roman"/>
          <w:color w:val="000000"/>
          <w:sz w:val="28"/>
          <w:szCs w:val="28"/>
        </w:rPr>
        <w:lastRenderedPageBreak/>
        <w:t xml:space="preserve">(например, фильм «Мы»), использовавшего ассоциативный монтаж (например, толпы и волн как эстетически сходных видов самоорганизации). В современной форме документальное </w:t>
      </w:r>
      <w:proofErr w:type="gramStart"/>
      <w:r w:rsidRPr="00B16D8A">
        <w:rPr>
          <w:rFonts w:ascii="Times New Roman" w:eastAsia="Times New Roman" w:hAnsi="Times New Roman" w:cs="Times New Roman"/>
          <w:color w:val="000000"/>
          <w:sz w:val="28"/>
          <w:szCs w:val="28"/>
        </w:rPr>
        <w:t>кино</w:t>
      </w:r>
      <w:proofErr w:type="gramEnd"/>
      <w:r w:rsidRPr="00B16D8A">
        <w:rPr>
          <w:rFonts w:ascii="Times New Roman" w:eastAsia="Times New Roman" w:hAnsi="Times New Roman" w:cs="Times New Roman"/>
          <w:color w:val="000000"/>
          <w:sz w:val="28"/>
          <w:szCs w:val="28"/>
        </w:rPr>
        <w:t xml:space="preserve"> как правило использует реального человека (документального героя), родоначальником которой явился фильм Виктора </w:t>
      </w:r>
      <w:proofErr w:type="spellStart"/>
      <w:r w:rsidRPr="00B16D8A">
        <w:rPr>
          <w:rFonts w:ascii="Times New Roman" w:eastAsia="Times New Roman" w:hAnsi="Times New Roman" w:cs="Times New Roman"/>
          <w:color w:val="000000"/>
          <w:sz w:val="28"/>
          <w:szCs w:val="28"/>
        </w:rPr>
        <w:t>Лисаковича</w:t>
      </w:r>
      <w:proofErr w:type="spellEnd"/>
      <w:r w:rsidRPr="00B16D8A">
        <w:rPr>
          <w:rFonts w:ascii="Times New Roman" w:eastAsia="Times New Roman" w:hAnsi="Times New Roman" w:cs="Times New Roman"/>
          <w:color w:val="000000"/>
          <w:sz w:val="28"/>
          <w:szCs w:val="28"/>
        </w:rPr>
        <w:t xml:space="preserve"> «Катюша». Идея примата героя, рассказывающего о реальных событиях и своей роли в них, получила дальнейшее развитие в фильмах Дмитрия </w:t>
      </w:r>
      <w:proofErr w:type="spellStart"/>
      <w:r w:rsidRPr="00B16D8A">
        <w:rPr>
          <w:rFonts w:ascii="Times New Roman" w:eastAsia="Times New Roman" w:hAnsi="Times New Roman" w:cs="Times New Roman"/>
          <w:color w:val="000000"/>
          <w:sz w:val="28"/>
          <w:szCs w:val="28"/>
        </w:rPr>
        <w:t>Лунькова</w:t>
      </w:r>
      <w:proofErr w:type="spellEnd"/>
      <w:r w:rsidRPr="00B16D8A">
        <w:rPr>
          <w:rFonts w:ascii="Times New Roman" w:eastAsia="Times New Roman" w:hAnsi="Times New Roman" w:cs="Times New Roman"/>
          <w:color w:val="000000"/>
          <w:sz w:val="28"/>
          <w:szCs w:val="28"/>
        </w:rPr>
        <w:t xml:space="preserve">. Отсюда исходят два направления: фильм–самовыражение с напряженной драматургией (Игорь Беляев и Марина </w:t>
      </w:r>
      <w:proofErr w:type="spellStart"/>
      <w:r w:rsidRPr="00B16D8A">
        <w:rPr>
          <w:rFonts w:ascii="Times New Roman" w:eastAsia="Times New Roman" w:hAnsi="Times New Roman" w:cs="Times New Roman"/>
          <w:color w:val="000000"/>
          <w:sz w:val="28"/>
          <w:szCs w:val="28"/>
        </w:rPr>
        <w:t>Голдовская</w:t>
      </w:r>
      <w:proofErr w:type="spellEnd"/>
      <w:r w:rsidRPr="00B16D8A">
        <w:rPr>
          <w:rFonts w:ascii="Times New Roman" w:eastAsia="Times New Roman" w:hAnsi="Times New Roman" w:cs="Times New Roman"/>
          <w:color w:val="000000"/>
          <w:sz w:val="28"/>
          <w:szCs w:val="28"/>
        </w:rPr>
        <w:t xml:space="preserve">) и проблемные произведения на социальные темы (Алексей Габрилович, Самарий Зеликин, Арон </w:t>
      </w:r>
      <w:proofErr w:type="spellStart"/>
      <w:r w:rsidRPr="00B16D8A">
        <w:rPr>
          <w:rFonts w:ascii="Times New Roman" w:eastAsia="Times New Roman" w:hAnsi="Times New Roman" w:cs="Times New Roman"/>
          <w:color w:val="000000"/>
          <w:sz w:val="28"/>
          <w:szCs w:val="28"/>
        </w:rPr>
        <w:t>Каневский</w:t>
      </w:r>
      <w:proofErr w:type="spellEnd"/>
      <w:r w:rsidRPr="00B16D8A">
        <w:rPr>
          <w:rFonts w:ascii="Times New Roman" w:eastAsia="Times New Roman" w:hAnsi="Times New Roman" w:cs="Times New Roman"/>
          <w:color w:val="000000"/>
          <w:sz w:val="28"/>
          <w:szCs w:val="28"/>
        </w:rPr>
        <w:t xml:space="preserve">), использующие социологические методы, например, опросы на улицах, ставшие основой многих современных телевизионных произведений. Особое направление </w:t>
      </w:r>
      <w:proofErr w:type="spellStart"/>
      <w:r w:rsidRPr="00B16D8A">
        <w:rPr>
          <w:rFonts w:ascii="Times New Roman" w:eastAsia="Times New Roman" w:hAnsi="Times New Roman" w:cs="Times New Roman"/>
          <w:color w:val="000000"/>
          <w:sz w:val="28"/>
          <w:szCs w:val="28"/>
        </w:rPr>
        <w:t>документалистики</w:t>
      </w:r>
      <w:proofErr w:type="spellEnd"/>
      <w:r w:rsidRPr="00B16D8A">
        <w:rPr>
          <w:rFonts w:ascii="Times New Roman" w:eastAsia="Times New Roman" w:hAnsi="Times New Roman" w:cs="Times New Roman"/>
          <w:color w:val="000000"/>
          <w:sz w:val="28"/>
          <w:szCs w:val="28"/>
        </w:rPr>
        <w:t xml:space="preserve">, пока не получившее теоретического обоснования, построено на подготовке к съемке участников будущих событий — смерти, рождения человека и даже потрясшего мир преступления (так случайно получилось с фильмом Герца Франка «Семь </w:t>
      </w:r>
      <w:proofErr w:type="spellStart"/>
      <w:r w:rsidRPr="00B16D8A">
        <w:rPr>
          <w:rFonts w:ascii="Times New Roman" w:eastAsia="Times New Roman" w:hAnsi="Times New Roman" w:cs="Times New Roman"/>
          <w:color w:val="000000"/>
          <w:sz w:val="28"/>
          <w:szCs w:val="28"/>
        </w:rPr>
        <w:t>Симеонов</w:t>
      </w:r>
      <w:proofErr w:type="spellEnd"/>
      <w:r w:rsidRPr="00B16D8A">
        <w:rPr>
          <w:rFonts w:ascii="Times New Roman" w:eastAsia="Times New Roman" w:hAnsi="Times New Roman" w:cs="Times New Roman"/>
          <w:color w:val="000000"/>
          <w:sz w:val="28"/>
          <w:szCs w:val="28"/>
        </w:rPr>
        <w:t xml:space="preserve">» о семье Овечкиных). Фактически подобная форма </w:t>
      </w:r>
      <w:proofErr w:type="spellStart"/>
      <w:r w:rsidRPr="00B16D8A">
        <w:rPr>
          <w:rFonts w:ascii="Times New Roman" w:eastAsia="Times New Roman" w:hAnsi="Times New Roman" w:cs="Times New Roman"/>
          <w:color w:val="000000"/>
          <w:sz w:val="28"/>
          <w:szCs w:val="28"/>
        </w:rPr>
        <w:t>документалистики</w:t>
      </w:r>
      <w:proofErr w:type="spellEnd"/>
      <w:r w:rsidRPr="00B16D8A">
        <w:rPr>
          <w:rFonts w:ascii="Times New Roman" w:eastAsia="Times New Roman" w:hAnsi="Times New Roman" w:cs="Times New Roman"/>
          <w:color w:val="000000"/>
          <w:sz w:val="28"/>
          <w:szCs w:val="28"/>
        </w:rPr>
        <w:t xml:space="preserve"> использует в точности те же методы, с помощью которых зоолог наблюдает и документирует поведение животных в природе, живя среди них и давая им возможность привыкнуть к камере и оператору. По методам съемки разделяется открытая, привычная и скрытая камера. По творческому вкладу выделяется авторское кино, в котором один человек является одновременно сценаристом, режиссером, оператором и автором идеи фильма.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В реальности сам </w:t>
      </w:r>
      <w:proofErr w:type="spellStart"/>
      <w:r w:rsidRPr="00B16D8A">
        <w:rPr>
          <w:rFonts w:ascii="Times New Roman" w:eastAsia="Times New Roman" w:hAnsi="Times New Roman" w:cs="Times New Roman"/>
          <w:color w:val="000000"/>
          <w:sz w:val="28"/>
          <w:szCs w:val="28"/>
        </w:rPr>
        <w:t>ДзигаВертов</w:t>
      </w:r>
      <w:proofErr w:type="spellEnd"/>
      <w:r w:rsidRPr="00B16D8A">
        <w:rPr>
          <w:rFonts w:ascii="Times New Roman" w:eastAsia="Times New Roman" w:hAnsi="Times New Roman" w:cs="Times New Roman"/>
          <w:color w:val="000000"/>
          <w:sz w:val="28"/>
          <w:szCs w:val="28"/>
        </w:rPr>
        <w:t xml:space="preserve"> не обходился в своем творчестве без сценарной композиции, а съемки, в точности соответствующие его теории (т.н. </w:t>
      </w:r>
      <w:proofErr w:type="spellStart"/>
      <w:r w:rsidRPr="00B16D8A">
        <w:rPr>
          <w:rFonts w:ascii="Times New Roman" w:eastAsia="Times New Roman" w:hAnsi="Times New Roman" w:cs="Times New Roman"/>
          <w:color w:val="000000"/>
          <w:sz w:val="28"/>
          <w:szCs w:val="28"/>
        </w:rPr>
        <w:t>кинолетопись</w:t>
      </w:r>
      <w:proofErr w:type="spellEnd"/>
      <w:r w:rsidRPr="00B16D8A">
        <w:rPr>
          <w:rFonts w:ascii="Times New Roman" w:eastAsia="Times New Roman" w:hAnsi="Times New Roman" w:cs="Times New Roman"/>
          <w:color w:val="000000"/>
          <w:sz w:val="28"/>
          <w:szCs w:val="28"/>
        </w:rPr>
        <w:t xml:space="preserve">), стали предметом архивирования в Российском государственном архиве кинофотодокументов и в качестве коммерческого экранного продукта практически не используются. Различные формы и жанровые разновидности документального кино имеют своих апологетов и служат предметом общения в определенной среде, в чем оно более схоже с научной литературой, чем с игровым экранным искусством. Во всяком </w:t>
      </w:r>
      <w:proofErr w:type="spellStart"/>
      <w:r w:rsidRPr="00B16D8A">
        <w:rPr>
          <w:rFonts w:ascii="Times New Roman" w:eastAsia="Times New Roman" w:hAnsi="Times New Roman" w:cs="Times New Roman"/>
          <w:color w:val="000000"/>
          <w:sz w:val="28"/>
          <w:szCs w:val="28"/>
        </w:rPr>
        <w:t>случаедокументалистика</w:t>
      </w:r>
      <w:proofErr w:type="spellEnd"/>
      <w:r w:rsidRPr="00B16D8A">
        <w:rPr>
          <w:rFonts w:ascii="Times New Roman" w:eastAsia="Times New Roman" w:hAnsi="Times New Roman" w:cs="Times New Roman"/>
          <w:color w:val="000000"/>
          <w:sz w:val="28"/>
          <w:szCs w:val="28"/>
        </w:rPr>
        <w:t xml:space="preserve"> при резких исторических переменах точно так же </w:t>
      </w:r>
      <w:proofErr w:type="gramStart"/>
      <w:r w:rsidRPr="00B16D8A">
        <w:rPr>
          <w:rFonts w:ascii="Times New Roman" w:eastAsia="Times New Roman" w:hAnsi="Times New Roman" w:cs="Times New Roman"/>
          <w:color w:val="000000"/>
          <w:sz w:val="28"/>
          <w:szCs w:val="28"/>
        </w:rPr>
        <w:t>консервативна</w:t>
      </w:r>
      <w:proofErr w:type="gramEnd"/>
      <w:r w:rsidRPr="00B16D8A">
        <w:rPr>
          <w:rFonts w:ascii="Times New Roman" w:eastAsia="Times New Roman" w:hAnsi="Times New Roman" w:cs="Times New Roman"/>
          <w:color w:val="000000"/>
          <w:sz w:val="28"/>
          <w:szCs w:val="28"/>
        </w:rPr>
        <w:t xml:space="preserve"> относительно значительно более мобильного художественного вымысла. В настоящее время фильмы неигрового кино почти недоступны массовому зрителю, хотя их снимают, причем на неплохом уровне — существенно выше того, что доступно, и сделаны на отечественном материале. Ежегодно проходит фестиваль неигрового кино в Екатеринбурге, существуют аппарат (элитарная среда) специфической критики и учебный процесс на факультетах журналистики, также в других профилирующих учебных заведениях. Жанр без аудитории! Парадоксальности влекут одна другую. В связи с </w:t>
      </w:r>
      <w:proofErr w:type="spellStart"/>
      <w:r w:rsidRPr="00B16D8A">
        <w:rPr>
          <w:rFonts w:ascii="Times New Roman" w:eastAsia="Times New Roman" w:hAnsi="Times New Roman" w:cs="Times New Roman"/>
          <w:color w:val="000000"/>
          <w:sz w:val="28"/>
          <w:szCs w:val="28"/>
        </w:rPr>
        <w:t>инфернальностью</w:t>
      </w:r>
      <w:proofErr w:type="spellEnd"/>
      <w:r w:rsidRPr="00B16D8A">
        <w:rPr>
          <w:rFonts w:ascii="Times New Roman" w:eastAsia="Times New Roman" w:hAnsi="Times New Roman" w:cs="Times New Roman"/>
          <w:color w:val="000000"/>
          <w:sz w:val="28"/>
          <w:szCs w:val="28"/>
        </w:rPr>
        <w:t xml:space="preserve"> отечественной реальности проблема непосредственной </w:t>
      </w:r>
      <w:proofErr w:type="spellStart"/>
      <w:r w:rsidRPr="00B16D8A">
        <w:rPr>
          <w:rFonts w:ascii="Times New Roman" w:eastAsia="Times New Roman" w:hAnsi="Times New Roman" w:cs="Times New Roman"/>
          <w:color w:val="000000"/>
          <w:sz w:val="28"/>
          <w:szCs w:val="28"/>
        </w:rPr>
        <w:t>документалистики</w:t>
      </w:r>
      <w:proofErr w:type="spellEnd"/>
      <w:r w:rsidRPr="00B16D8A">
        <w:rPr>
          <w:rFonts w:ascii="Times New Roman" w:eastAsia="Times New Roman" w:hAnsi="Times New Roman" w:cs="Times New Roman"/>
          <w:color w:val="000000"/>
          <w:sz w:val="28"/>
          <w:szCs w:val="28"/>
        </w:rPr>
        <w:t xml:space="preserve">, как она поставлена в трудах </w:t>
      </w:r>
      <w:proofErr w:type="spellStart"/>
      <w:r w:rsidRPr="00B16D8A">
        <w:rPr>
          <w:rFonts w:ascii="Times New Roman" w:eastAsia="Times New Roman" w:hAnsi="Times New Roman" w:cs="Times New Roman"/>
          <w:color w:val="000000"/>
          <w:sz w:val="28"/>
          <w:szCs w:val="28"/>
        </w:rPr>
        <w:t>ДзигиВертова</w:t>
      </w:r>
      <w:proofErr w:type="spellEnd"/>
      <w:r w:rsidRPr="00B16D8A">
        <w:rPr>
          <w:rFonts w:ascii="Times New Roman" w:eastAsia="Times New Roman" w:hAnsi="Times New Roman" w:cs="Times New Roman"/>
          <w:color w:val="000000"/>
          <w:sz w:val="28"/>
          <w:szCs w:val="28"/>
        </w:rPr>
        <w:t xml:space="preserve">, требует изобретения новых жанров и </w:t>
      </w:r>
      <w:proofErr w:type="gramStart"/>
      <w:r w:rsidRPr="00B16D8A">
        <w:rPr>
          <w:rFonts w:ascii="Times New Roman" w:eastAsia="Times New Roman" w:hAnsi="Times New Roman" w:cs="Times New Roman"/>
          <w:color w:val="000000"/>
          <w:sz w:val="28"/>
          <w:szCs w:val="28"/>
        </w:rPr>
        <w:t>использования</w:t>
      </w:r>
      <w:proofErr w:type="gramEnd"/>
      <w:r w:rsidRPr="00B16D8A">
        <w:rPr>
          <w:rFonts w:ascii="Times New Roman" w:eastAsia="Times New Roman" w:hAnsi="Times New Roman" w:cs="Times New Roman"/>
          <w:color w:val="000000"/>
          <w:sz w:val="28"/>
          <w:szCs w:val="28"/>
        </w:rPr>
        <w:t xml:space="preserve"> изощренных изобразительно–выразительных средств. Казалось бы, неигровое кино могло бы развиваться, но соревноваться именно в документалистике с постановочными фильмами </w:t>
      </w:r>
      <w:r w:rsidRPr="00B16D8A">
        <w:rPr>
          <w:rFonts w:ascii="Times New Roman" w:eastAsia="Times New Roman" w:hAnsi="Times New Roman" w:cs="Times New Roman"/>
          <w:color w:val="000000"/>
          <w:sz w:val="28"/>
          <w:szCs w:val="28"/>
        </w:rPr>
        <w:lastRenderedPageBreak/>
        <w:t xml:space="preserve">трудно. </w:t>
      </w:r>
      <w:proofErr w:type="gramStart"/>
      <w:r w:rsidRPr="00B16D8A">
        <w:rPr>
          <w:rFonts w:ascii="Times New Roman" w:eastAsia="Times New Roman" w:hAnsi="Times New Roman" w:cs="Times New Roman"/>
          <w:color w:val="000000"/>
          <w:sz w:val="28"/>
          <w:szCs w:val="28"/>
        </w:rPr>
        <w:t>Например, чисто художественные зрелищные полнометражные фильмы «</w:t>
      </w:r>
      <w:proofErr w:type="spellStart"/>
      <w:r w:rsidRPr="00B16D8A">
        <w:rPr>
          <w:rFonts w:ascii="Times New Roman" w:eastAsia="Times New Roman" w:hAnsi="Times New Roman" w:cs="Times New Roman"/>
          <w:color w:val="000000"/>
          <w:sz w:val="28"/>
          <w:szCs w:val="28"/>
        </w:rPr>
        <w:t>Фрэнсис</w:t>
      </w:r>
      <w:proofErr w:type="spellEnd"/>
      <w:r w:rsidRPr="00B16D8A">
        <w:rPr>
          <w:rFonts w:ascii="Times New Roman" w:eastAsia="Times New Roman" w:hAnsi="Times New Roman" w:cs="Times New Roman"/>
          <w:color w:val="000000"/>
          <w:sz w:val="28"/>
          <w:szCs w:val="28"/>
        </w:rPr>
        <w:t>» и «Милый, дорогой, любимый, единственный» удивительно точно передают не просто распространенные типы агрессивного женского поведения в реальных ситуациях, но даже воспроизводят в деталях конкретные события, во что зритель бы не поверил, будь фильм «документальным».</w:t>
      </w:r>
      <w:proofErr w:type="gramEnd"/>
      <w:r w:rsidRPr="00B16D8A">
        <w:rPr>
          <w:rFonts w:ascii="Times New Roman" w:eastAsia="Times New Roman" w:hAnsi="Times New Roman" w:cs="Times New Roman"/>
          <w:color w:val="000000"/>
          <w:sz w:val="28"/>
          <w:szCs w:val="28"/>
        </w:rPr>
        <w:t xml:space="preserve"> Еще больший эффект надуманного гротеска вызывает в восприятии зрителя фильм Михаила Калика «И возвращается ветер», практически в точности воспроизводящий набор реальных ситуаций. Реальная действительность покрывает почти полностью, не находя иного места, чисто сюрреалистические популярные ленты типа «Каин XVIII», «Интервенция» и «Асса». В конечном </w:t>
      </w:r>
      <w:proofErr w:type="gramStart"/>
      <w:r w:rsidRPr="00B16D8A">
        <w:rPr>
          <w:rFonts w:ascii="Times New Roman" w:eastAsia="Times New Roman" w:hAnsi="Times New Roman" w:cs="Times New Roman"/>
          <w:color w:val="000000"/>
          <w:sz w:val="28"/>
          <w:szCs w:val="28"/>
        </w:rPr>
        <w:t>счете</w:t>
      </w:r>
      <w:proofErr w:type="gramEnd"/>
      <w:r w:rsidRPr="00B16D8A">
        <w:rPr>
          <w:rFonts w:ascii="Times New Roman" w:eastAsia="Times New Roman" w:hAnsi="Times New Roman" w:cs="Times New Roman"/>
          <w:color w:val="000000"/>
          <w:sz w:val="28"/>
          <w:szCs w:val="28"/>
        </w:rPr>
        <w:t xml:space="preserve"> и зрителю, и редактору как бы все известно изнутри и «обмануть его ожидания» доказательной истиной документальной съемки невозможно. Проще идти на поводу у ожиданий, как описал начало своей карьеры в качестве режиссера–документалиста Эльдар Рязанов.</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Необходимо повторить, что в настоящее время жанровая структура не только не устоялась, но находится в процессе мало предсказуемых перемен. Например, трудно найти место в схемах несомненному родоначальнику авторского направления экранной компиляции </w:t>
      </w:r>
      <w:proofErr w:type="spellStart"/>
      <w:r w:rsidRPr="00B16D8A">
        <w:rPr>
          <w:rFonts w:ascii="Times New Roman" w:eastAsia="Times New Roman" w:hAnsi="Times New Roman" w:cs="Times New Roman"/>
          <w:color w:val="000000"/>
          <w:sz w:val="28"/>
          <w:szCs w:val="28"/>
        </w:rPr>
        <w:t>кинолетописей</w:t>
      </w:r>
      <w:proofErr w:type="spellEnd"/>
      <w:r w:rsidRPr="00B16D8A">
        <w:rPr>
          <w:rFonts w:ascii="Times New Roman" w:eastAsia="Times New Roman" w:hAnsi="Times New Roman" w:cs="Times New Roman"/>
          <w:color w:val="000000"/>
          <w:sz w:val="28"/>
          <w:szCs w:val="28"/>
        </w:rPr>
        <w:t xml:space="preserve"> (часто любительских и случайных съемок) Михаилу </w:t>
      </w:r>
      <w:proofErr w:type="spellStart"/>
      <w:r w:rsidRPr="00B16D8A">
        <w:rPr>
          <w:rFonts w:ascii="Times New Roman" w:eastAsia="Times New Roman" w:hAnsi="Times New Roman" w:cs="Times New Roman"/>
          <w:color w:val="000000"/>
          <w:sz w:val="28"/>
          <w:szCs w:val="28"/>
        </w:rPr>
        <w:t>Ромму</w:t>
      </w:r>
      <w:proofErr w:type="spellEnd"/>
      <w:r w:rsidRPr="00B16D8A">
        <w:rPr>
          <w:rFonts w:ascii="Times New Roman" w:eastAsia="Times New Roman" w:hAnsi="Times New Roman" w:cs="Times New Roman"/>
          <w:color w:val="000000"/>
          <w:sz w:val="28"/>
          <w:szCs w:val="28"/>
        </w:rPr>
        <w:t xml:space="preserve"> — именно этому автору принадлежит авторство природы Холокоста. Его метод не только не забыт, но продолжает распространяться — творцы элитарного кино считают буквально своим долгом вставить почти в любой фильм кадры Холокоста для усиления ассоциативности монтажа и это тотальное явление стирает грань между постановочным кино и </w:t>
      </w:r>
      <w:proofErr w:type="spellStart"/>
      <w:r w:rsidRPr="00B16D8A">
        <w:rPr>
          <w:rFonts w:ascii="Times New Roman" w:eastAsia="Times New Roman" w:hAnsi="Times New Roman" w:cs="Times New Roman"/>
          <w:color w:val="000000"/>
          <w:sz w:val="28"/>
          <w:szCs w:val="28"/>
        </w:rPr>
        <w:t>документалистикой</w:t>
      </w:r>
      <w:proofErr w:type="spellEnd"/>
      <w:r w:rsidRPr="00B16D8A">
        <w:rPr>
          <w:rFonts w:ascii="Times New Roman" w:eastAsia="Times New Roman" w:hAnsi="Times New Roman" w:cs="Times New Roman"/>
          <w:color w:val="000000"/>
          <w:sz w:val="28"/>
          <w:szCs w:val="28"/>
        </w:rPr>
        <w:t>.</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Документальный телефильм — </w:t>
      </w:r>
      <w:r w:rsidRPr="00B16D8A">
        <w:rPr>
          <w:rFonts w:ascii="Times New Roman" w:eastAsia="Times New Roman" w:hAnsi="Times New Roman" w:cs="Times New Roman"/>
          <w:color w:val="000000"/>
          <w:sz w:val="28"/>
          <w:szCs w:val="28"/>
        </w:rPr>
        <w:t xml:space="preserve">фактически превратившийся в историзм типично отечественный жанр «голубого экрана», не </w:t>
      </w:r>
      <w:proofErr w:type="gramStart"/>
      <w:r w:rsidRPr="00B16D8A">
        <w:rPr>
          <w:rFonts w:ascii="Times New Roman" w:eastAsia="Times New Roman" w:hAnsi="Times New Roman" w:cs="Times New Roman"/>
          <w:color w:val="000000"/>
          <w:sz w:val="28"/>
          <w:szCs w:val="28"/>
        </w:rPr>
        <w:t>забытый</w:t>
      </w:r>
      <w:proofErr w:type="gramEnd"/>
      <w:r w:rsidRPr="00B16D8A">
        <w:rPr>
          <w:rFonts w:ascii="Times New Roman" w:eastAsia="Times New Roman" w:hAnsi="Times New Roman" w:cs="Times New Roman"/>
          <w:color w:val="000000"/>
          <w:sz w:val="28"/>
          <w:szCs w:val="28"/>
        </w:rPr>
        <w:t xml:space="preserve"> по крайней мере как явление. Причем явление многогранное, исполненное парадоксов и вполне типичное. То, что показывалось под рубрикой «документальный телефильм», несло скорее рекреативную функцию перебивки идеологического прессинга показом той жизни, которая как бы и не выдумана и вовсе неплоха, включая «отдельные недостатки». Т.е. пока жанр существует как «еще более младший брат младшего брата», к тому же об этом мало кому известно.</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Заметка (видеосюжет) — </w:t>
      </w:r>
      <w:proofErr w:type="spellStart"/>
      <w:r w:rsidRPr="00B16D8A">
        <w:rPr>
          <w:rFonts w:ascii="Times New Roman" w:eastAsia="Times New Roman" w:hAnsi="Times New Roman" w:cs="Times New Roman"/>
          <w:color w:val="000000"/>
          <w:sz w:val="28"/>
          <w:szCs w:val="28"/>
        </w:rPr>
        <w:t>общежурналистский</w:t>
      </w:r>
      <w:proofErr w:type="spellEnd"/>
      <w:r w:rsidRPr="00B16D8A">
        <w:rPr>
          <w:rFonts w:ascii="Times New Roman" w:eastAsia="Times New Roman" w:hAnsi="Times New Roman" w:cs="Times New Roman"/>
          <w:color w:val="000000"/>
          <w:sz w:val="28"/>
          <w:szCs w:val="28"/>
        </w:rPr>
        <w:t xml:space="preserve"> жанр информационной публицистики, пограничный с репортажем и называемый обычно «сюжетом» или «информацией». Может иметь форму отдельной передачи или входить в качестве составной части в сложную сценарную композицию. На экране существует в двух формах — </w:t>
      </w:r>
      <w:proofErr w:type="gramStart"/>
      <w:r w:rsidRPr="00B16D8A">
        <w:rPr>
          <w:rFonts w:ascii="Times New Roman" w:eastAsia="Times New Roman" w:hAnsi="Times New Roman" w:cs="Times New Roman"/>
          <w:color w:val="000000"/>
          <w:sz w:val="28"/>
          <w:szCs w:val="28"/>
        </w:rPr>
        <w:t>вербальной</w:t>
      </w:r>
      <w:proofErr w:type="gramEnd"/>
      <w:r w:rsidRPr="00B16D8A">
        <w:rPr>
          <w:rFonts w:ascii="Times New Roman" w:eastAsia="Times New Roman" w:hAnsi="Times New Roman" w:cs="Times New Roman"/>
          <w:color w:val="000000"/>
          <w:sz w:val="28"/>
          <w:szCs w:val="28"/>
        </w:rPr>
        <w:t xml:space="preserve"> или с использованием видеоряда.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Интервью — </w:t>
      </w:r>
      <w:r w:rsidRPr="00B16D8A">
        <w:rPr>
          <w:rFonts w:ascii="Times New Roman" w:eastAsia="Times New Roman" w:hAnsi="Times New Roman" w:cs="Times New Roman"/>
          <w:color w:val="000000"/>
          <w:sz w:val="28"/>
          <w:szCs w:val="28"/>
        </w:rPr>
        <w:t xml:space="preserve">(от англ. </w:t>
      </w:r>
      <w:proofErr w:type="spellStart"/>
      <w:r w:rsidRPr="00B16D8A">
        <w:rPr>
          <w:rFonts w:ascii="Times New Roman" w:eastAsia="Times New Roman" w:hAnsi="Times New Roman" w:cs="Times New Roman"/>
          <w:color w:val="000000"/>
          <w:sz w:val="28"/>
          <w:szCs w:val="28"/>
        </w:rPr>
        <w:t>interview</w:t>
      </w:r>
      <w:proofErr w:type="spellEnd"/>
      <w:r w:rsidRPr="00B16D8A">
        <w:rPr>
          <w:rFonts w:ascii="Times New Roman" w:eastAsia="Times New Roman" w:hAnsi="Times New Roman" w:cs="Times New Roman"/>
          <w:color w:val="000000"/>
          <w:sz w:val="28"/>
          <w:szCs w:val="28"/>
        </w:rPr>
        <w:t xml:space="preserve"> — обмен мнениями) — жанр информационной публицистики, в составе информационных материалов один из вариантов разговорной передачи «в лицах» — диалог, </w:t>
      </w:r>
      <w:proofErr w:type="spellStart"/>
      <w:r w:rsidRPr="00B16D8A">
        <w:rPr>
          <w:rFonts w:ascii="Times New Roman" w:eastAsia="Times New Roman" w:hAnsi="Times New Roman" w:cs="Times New Roman"/>
          <w:color w:val="000000"/>
          <w:sz w:val="28"/>
          <w:szCs w:val="28"/>
        </w:rPr>
        <w:t>полилог</w:t>
      </w:r>
      <w:proofErr w:type="spellEnd"/>
      <w:r w:rsidRPr="00B16D8A">
        <w:rPr>
          <w:rFonts w:ascii="Times New Roman" w:eastAsia="Times New Roman" w:hAnsi="Times New Roman" w:cs="Times New Roman"/>
          <w:color w:val="000000"/>
          <w:sz w:val="28"/>
          <w:szCs w:val="28"/>
        </w:rPr>
        <w:t xml:space="preserve">, конфронтационное интервью, </w:t>
      </w:r>
      <w:proofErr w:type="spellStart"/>
      <w:r w:rsidRPr="00B16D8A">
        <w:rPr>
          <w:rFonts w:ascii="Times New Roman" w:eastAsia="Times New Roman" w:hAnsi="Times New Roman" w:cs="Times New Roman"/>
          <w:color w:val="000000"/>
          <w:sz w:val="28"/>
          <w:szCs w:val="28"/>
        </w:rPr>
        <w:t>контрвью</w:t>
      </w:r>
      <w:proofErr w:type="spellEnd"/>
      <w:r w:rsidRPr="00B16D8A">
        <w:rPr>
          <w:rFonts w:ascii="Times New Roman" w:eastAsia="Times New Roman" w:hAnsi="Times New Roman" w:cs="Times New Roman"/>
          <w:color w:val="000000"/>
          <w:sz w:val="28"/>
          <w:szCs w:val="28"/>
        </w:rPr>
        <w:t xml:space="preserve"> и т.д. Также составная часть (метод) журналистской работы в различных жанрах, позволяющая сделать эффектный материал об интересном или видном человеке, или подготовить эпатирующий «экспромт» для увеличения зрелищности телеигры, или </w:t>
      </w:r>
      <w:r w:rsidRPr="00B16D8A">
        <w:rPr>
          <w:rFonts w:ascii="Times New Roman" w:eastAsia="Times New Roman" w:hAnsi="Times New Roman" w:cs="Times New Roman"/>
          <w:color w:val="000000"/>
          <w:sz w:val="28"/>
          <w:szCs w:val="28"/>
        </w:rPr>
        <w:lastRenderedPageBreak/>
        <w:t>добыть недостижимую иными способами, менее травмирующими эстетическое восприятие, недостающую в сюжете для зрелищности информацию. Также элементарный источник (порождающий жанр пучка жанров), трансформация которого приводит к более сложным узким жанрам типа пресс–конференции или теледебатов. Также психологический прием идентификации особенностей личности — интервью на раскрытие личности для тренировки работников ТВ, иногда используемое в жанре телеигры. Также составная часть жанра «журналистское расследование». И так далее.</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Различается несколько разновидностей интервью: протокольное, информационное (в связи с конкретным событием, </w:t>
      </w:r>
      <w:proofErr w:type="gramStart"/>
      <w:r w:rsidRPr="00B16D8A">
        <w:rPr>
          <w:rFonts w:ascii="Times New Roman" w:eastAsia="Times New Roman" w:hAnsi="Times New Roman" w:cs="Times New Roman"/>
          <w:color w:val="000000"/>
          <w:sz w:val="28"/>
          <w:szCs w:val="28"/>
        </w:rPr>
        <w:t>причем</w:t>
      </w:r>
      <w:proofErr w:type="gramEnd"/>
      <w:r w:rsidRPr="00B16D8A">
        <w:rPr>
          <w:rFonts w:ascii="Times New Roman" w:eastAsia="Times New Roman" w:hAnsi="Times New Roman" w:cs="Times New Roman"/>
          <w:color w:val="000000"/>
          <w:sz w:val="28"/>
          <w:szCs w:val="28"/>
        </w:rPr>
        <w:t xml:space="preserve"> как только что случившимся, так и давно прошедшим, но вызвавшим именно сейчас общественный резонанс), портретное (личностное) и проблемное (показывающее живыми словами от первого лица компетентное мнение о некоторой проблеме или общественно–значимом явлении). Что впрочем, не исчерпывает всех разновидностей интервью. Обычно учебники журналистики выделяют только три типа интервью (событийное, проблемное и портретное), приписывая им различные цели и соответственно описывая три формы работы журналиста с человеком. Естественно, журналисту приходится сталкиваться и с теми формами опроса, которые формально находятся вне пределов журналистики: интервью психологическое, психиатрическое, следственный допрос, собеседование для приема на работу или учебу. </w:t>
      </w:r>
      <w:proofErr w:type="gramStart"/>
      <w:r w:rsidRPr="00B16D8A">
        <w:rPr>
          <w:rFonts w:ascii="Times New Roman" w:eastAsia="Times New Roman" w:hAnsi="Times New Roman" w:cs="Times New Roman"/>
          <w:color w:val="000000"/>
          <w:sz w:val="28"/>
          <w:szCs w:val="28"/>
        </w:rPr>
        <w:t xml:space="preserve">Основа интервью — вопросы, которые делятся на программные и экранные (микрофонные), закрытые и открытые, </w:t>
      </w:r>
      <w:proofErr w:type="spellStart"/>
      <w:r w:rsidRPr="00B16D8A">
        <w:rPr>
          <w:rFonts w:ascii="Times New Roman" w:eastAsia="Times New Roman" w:hAnsi="Times New Roman" w:cs="Times New Roman"/>
          <w:color w:val="000000"/>
          <w:sz w:val="28"/>
          <w:szCs w:val="28"/>
        </w:rPr>
        <w:t>прожективные</w:t>
      </w:r>
      <w:proofErr w:type="spellEnd"/>
      <w:r w:rsidRPr="00B16D8A">
        <w:rPr>
          <w:rFonts w:ascii="Times New Roman" w:eastAsia="Times New Roman" w:hAnsi="Times New Roman" w:cs="Times New Roman"/>
          <w:color w:val="000000"/>
          <w:sz w:val="28"/>
          <w:szCs w:val="28"/>
        </w:rPr>
        <w:t xml:space="preserve"> (по предполагаемой ситуации) и конкретные (</w:t>
      </w:r>
      <w:proofErr w:type="spellStart"/>
      <w:r w:rsidRPr="00B16D8A">
        <w:rPr>
          <w:rFonts w:ascii="Times New Roman" w:eastAsia="Times New Roman" w:hAnsi="Times New Roman" w:cs="Times New Roman"/>
          <w:color w:val="000000"/>
          <w:sz w:val="28"/>
          <w:szCs w:val="28"/>
        </w:rPr>
        <w:t>фактологические</w:t>
      </w:r>
      <w:proofErr w:type="spellEnd"/>
      <w:r w:rsidRPr="00B16D8A">
        <w:rPr>
          <w:rFonts w:ascii="Times New Roman" w:eastAsia="Times New Roman" w:hAnsi="Times New Roman" w:cs="Times New Roman"/>
          <w:color w:val="000000"/>
          <w:sz w:val="28"/>
          <w:szCs w:val="28"/>
        </w:rPr>
        <w:t>), прямые и косвенные, фильтрующие (для проверки степени информированности источника) и контрольные (для проверки правдивости), буферные и ударные, контактные и ситуативные и т.д.</w:t>
      </w:r>
      <w:proofErr w:type="gramEnd"/>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Независимо от предпочитаемого жанра журналист должен уметь </w:t>
      </w:r>
      <w:proofErr w:type="gramStart"/>
      <w:r w:rsidRPr="00B16D8A">
        <w:rPr>
          <w:rFonts w:ascii="Times New Roman" w:eastAsia="Times New Roman" w:hAnsi="Times New Roman" w:cs="Times New Roman"/>
          <w:color w:val="000000"/>
          <w:sz w:val="28"/>
          <w:szCs w:val="28"/>
        </w:rPr>
        <w:t>работать</w:t>
      </w:r>
      <w:proofErr w:type="gramEnd"/>
      <w:r w:rsidRPr="00B16D8A">
        <w:rPr>
          <w:rFonts w:ascii="Times New Roman" w:eastAsia="Times New Roman" w:hAnsi="Times New Roman" w:cs="Times New Roman"/>
          <w:color w:val="000000"/>
          <w:sz w:val="28"/>
          <w:szCs w:val="28"/>
        </w:rPr>
        <w:t xml:space="preserve"> как интервьюер и обязан знать, как готовить вопросы, какого типа они бывают, как выстраивать «драматургию» интервью и чего нельзя делать, в том числе это касается одежды и макияжа.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Репортаж —</w:t>
      </w:r>
      <w:r w:rsidRPr="00B16D8A">
        <w:rPr>
          <w:rFonts w:ascii="Times New Roman" w:eastAsia="Times New Roman" w:hAnsi="Times New Roman" w:cs="Times New Roman"/>
          <w:color w:val="000000"/>
          <w:sz w:val="28"/>
          <w:szCs w:val="28"/>
        </w:rPr>
        <w:t xml:space="preserve"> жанр информационной публицистики, включающий три формы: событийный (прямой синхронный или немой), постановочный (спровоцированная ситуация) и тематический. </w:t>
      </w:r>
      <w:proofErr w:type="spellStart"/>
      <w:r w:rsidRPr="00B16D8A">
        <w:rPr>
          <w:rFonts w:ascii="Times New Roman" w:eastAsia="Times New Roman" w:hAnsi="Times New Roman" w:cs="Times New Roman"/>
          <w:color w:val="000000"/>
          <w:sz w:val="28"/>
          <w:szCs w:val="28"/>
        </w:rPr>
        <w:t>Репортажность</w:t>
      </w:r>
      <w:proofErr w:type="spellEnd"/>
      <w:r w:rsidRPr="00B16D8A">
        <w:rPr>
          <w:rFonts w:ascii="Times New Roman" w:eastAsia="Times New Roman" w:hAnsi="Times New Roman" w:cs="Times New Roman"/>
          <w:color w:val="000000"/>
          <w:sz w:val="28"/>
          <w:szCs w:val="28"/>
        </w:rPr>
        <w:t xml:space="preserve"> — имманентное свойство подавляющего большинства журналистских жанров. Но не ТВ в целом. Типичный репортаж в составе новостной информации включает авторскую работу оператора и корреспондента (репортера), который, согласно господствующей концепции, должен служить «беспристрастным и точным посредником между зрителем и реальностью». Фактически это всегда не так — зрелищность репортажа, без чего его вряд ли выпустят в эфир, определяется соответствием содержащейся в нем информации возможному острому или </w:t>
      </w:r>
      <w:proofErr w:type="spellStart"/>
      <w:r w:rsidRPr="00B16D8A">
        <w:rPr>
          <w:rFonts w:ascii="Times New Roman" w:eastAsia="Times New Roman" w:hAnsi="Times New Roman" w:cs="Times New Roman"/>
          <w:color w:val="000000"/>
          <w:sz w:val="28"/>
          <w:szCs w:val="28"/>
        </w:rPr>
        <w:t>ожиданному</w:t>
      </w:r>
      <w:proofErr w:type="spellEnd"/>
      <w:r w:rsidRPr="00B16D8A">
        <w:rPr>
          <w:rFonts w:ascii="Times New Roman" w:eastAsia="Times New Roman" w:hAnsi="Times New Roman" w:cs="Times New Roman"/>
          <w:color w:val="000000"/>
          <w:sz w:val="28"/>
          <w:szCs w:val="28"/>
        </w:rPr>
        <w:t xml:space="preserve"> восприятию аудитории вкупе с участием репортера в самом событии («Будьте визуальной частью сообщения!») — бежит вместе с демонстрантами, участвует в спасательных работах, оказывается заложником Шамиля Басаева в </w:t>
      </w:r>
      <w:proofErr w:type="spellStart"/>
      <w:r w:rsidRPr="00B16D8A">
        <w:rPr>
          <w:rFonts w:ascii="Times New Roman" w:eastAsia="Times New Roman" w:hAnsi="Times New Roman" w:cs="Times New Roman"/>
          <w:color w:val="000000"/>
          <w:sz w:val="28"/>
          <w:szCs w:val="28"/>
        </w:rPr>
        <w:t>Буденовске</w:t>
      </w:r>
      <w:proofErr w:type="spellEnd"/>
      <w:r w:rsidRPr="00B16D8A">
        <w:rPr>
          <w:rFonts w:ascii="Times New Roman" w:eastAsia="Times New Roman" w:hAnsi="Times New Roman" w:cs="Times New Roman"/>
          <w:color w:val="000000"/>
          <w:sz w:val="28"/>
          <w:szCs w:val="28"/>
        </w:rPr>
        <w:t xml:space="preserve"> и </w:t>
      </w:r>
      <w:proofErr w:type="spellStart"/>
      <w:r w:rsidRPr="00B16D8A">
        <w:rPr>
          <w:rFonts w:ascii="Times New Roman" w:eastAsia="Times New Roman" w:hAnsi="Times New Roman" w:cs="Times New Roman"/>
          <w:color w:val="000000"/>
          <w:sz w:val="28"/>
          <w:szCs w:val="28"/>
        </w:rPr>
        <w:t>т.д</w:t>
      </w:r>
      <w:proofErr w:type="gramStart"/>
      <w:r w:rsidRPr="00B16D8A">
        <w:rPr>
          <w:rFonts w:ascii="Times New Roman" w:eastAsia="Times New Roman" w:hAnsi="Times New Roman" w:cs="Times New Roman"/>
          <w:color w:val="000000"/>
          <w:sz w:val="28"/>
          <w:szCs w:val="28"/>
        </w:rPr>
        <w:t>.И</w:t>
      </w:r>
      <w:proofErr w:type="gramEnd"/>
      <w:r w:rsidRPr="00B16D8A">
        <w:rPr>
          <w:rFonts w:ascii="Times New Roman" w:eastAsia="Times New Roman" w:hAnsi="Times New Roman" w:cs="Times New Roman"/>
          <w:color w:val="000000"/>
          <w:sz w:val="28"/>
          <w:szCs w:val="28"/>
        </w:rPr>
        <w:t>ногда</w:t>
      </w:r>
      <w:proofErr w:type="spellEnd"/>
      <w:r w:rsidRPr="00B16D8A">
        <w:rPr>
          <w:rFonts w:ascii="Times New Roman" w:eastAsia="Times New Roman" w:hAnsi="Times New Roman" w:cs="Times New Roman"/>
          <w:color w:val="000000"/>
          <w:sz w:val="28"/>
          <w:szCs w:val="28"/>
        </w:rPr>
        <w:t xml:space="preserve"> журналист может послужить и </w:t>
      </w:r>
      <w:proofErr w:type="spellStart"/>
      <w:r w:rsidRPr="00B16D8A">
        <w:rPr>
          <w:rFonts w:ascii="Times New Roman" w:eastAsia="Times New Roman" w:hAnsi="Times New Roman" w:cs="Times New Roman"/>
          <w:color w:val="000000"/>
          <w:sz w:val="28"/>
          <w:szCs w:val="28"/>
        </w:rPr>
        <w:t>криптопровокатором</w:t>
      </w:r>
      <w:proofErr w:type="spellEnd"/>
      <w:r w:rsidRPr="00B16D8A">
        <w:rPr>
          <w:rFonts w:ascii="Times New Roman" w:eastAsia="Times New Roman" w:hAnsi="Times New Roman" w:cs="Times New Roman"/>
          <w:color w:val="000000"/>
          <w:sz w:val="28"/>
          <w:szCs w:val="28"/>
        </w:rPr>
        <w:t xml:space="preserve"> события, иными </w:t>
      </w:r>
      <w:r w:rsidRPr="00B16D8A">
        <w:rPr>
          <w:rFonts w:ascii="Times New Roman" w:eastAsia="Times New Roman" w:hAnsi="Times New Roman" w:cs="Times New Roman"/>
          <w:color w:val="000000"/>
          <w:sz w:val="28"/>
          <w:szCs w:val="28"/>
        </w:rPr>
        <w:lastRenderedPageBreak/>
        <w:t xml:space="preserve">словами — его скрытым организатором. Откровенно говоря, если бы зрителю постоянно не внушали, что журналистов иногда убивают, зрелищность репортажа была бы существенно ниже: «Мы только что из Сенегала — вот там была стрельба!» (французы в 1993, разматывая кабеля у Белого Дома, когда ГТРК «Останкино» около суток фактически не работало). Мотивацию рискованного поведения журналиста зрелищно иллюстрировал французский художественный фильм «Жить, чтобы жить» с </w:t>
      </w:r>
      <w:proofErr w:type="spellStart"/>
      <w:r w:rsidRPr="00B16D8A">
        <w:rPr>
          <w:rFonts w:ascii="Times New Roman" w:eastAsia="Times New Roman" w:hAnsi="Times New Roman" w:cs="Times New Roman"/>
          <w:color w:val="000000"/>
          <w:sz w:val="28"/>
          <w:szCs w:val="28"/>
        </w:rPr>
        <w:t>ИвомМонтаном</w:t>
      </w:r>
      <w:proofErr w:type="spellEnd"/>
      <w:r w:rsidRPr="00B16D8A">
        <w:rPr>
          <w:rFonts w:ascii="Times New Roman" w:eastAsia="Times New Roman" w:hAnsi="Times New Roman" w:cs="Times New Roman"/>
          <w:color w:val="000000"/>
          <w:sz w:val="28"/>
          <w:szCs w:val="28"/>
        </w:rPr>
        <w:t xml:space="preserve"> в главной роли.</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B16D8A">
        <w:rPr>
          <w:rFonts w:ascii="Times New Roman" w:eastAsia="Times New Roman" w:hAnsi="Times New Roman" w:cs="Times New Roman"/>
          <w:color w:val="000000"/>
          <w:sz w:val="28"/>
          <w:szCs w:val="28"/>
        </w:rPr>
        <w:t xml:space="preserve">Фактически же такие широкомасштабные мировые процессы, как, например, «мирный процесс» в Палестине (равно и в Ольстере, Карабахе, Абхазии, Чечне и т.д.), нацело обусловлен явлением необходимой истины: оператор CNN тщательно снимает целящегося солдата </w:t>
      </w:r>
      <w:proofErr w:type="spellStart"/>
      <w:r w:rsidRPr="00B16D8A">
        <w:rPr>
          <w:rFonts w:ascii="Times New Roman" w:eastAsia="Times New Roman" w:hAnsi="Times New Roman" w:cs="Times New Roman"/>
          <w:color w:val="000000"/>
          <w:sz w:val="28"/>
          <w:szCs w:val="28"/>
        </w:rPr>
        <w:t>ЦАХАЛа</w:t>
      </w:r>
      <w:proofErr w:type="spellEnd"/>
      <w:r w:rsidRPr="00B16D8A">
        <w:rPr>
          <w:rFonts w:ascii="Times New Roman" w:eastAsia="Times New Roman" w:hAnsi="Times New Roman" w:cs="Times New Roman"/>
          <w:color w:val="000000"/>
          <w:sz w:val="28"/>
          <w:szCs w:val="28"/>
        </w:rPr>
        <w:t xml:space="preserve"> и затем — убегающего палестинского террориста, но «упускает» начальное звено (того же террориста, бросающего камень).</w:t>
      </w:r>
      <w:proofErr w:type="gramEnd"/>
      <w:r w:rsidRPr="00B16D8A">
        <w:rPr>
          <w:rFonts w:ascii="Times New Roman" w:eastAsia="Times New Roman" w:hAnsi="Times New Roman" w:cs="Times New Roman"/>
          <w:color w:val="000000"/>
          <w:sz w:val="28"/>
          <w:szCs w:val="28"/>
        </w:rPr>
        <w:t xml:space="preserve"> В этом смысле достичь объективной подачи информации практически невозможно, причем вовсе не из-за субъективного пристрастия самого журналиста.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Мультипликация —</w:t>
      </w:r>
      <w:r w:rsidRPr="00B16D8A">
        <w:rPr>
          <w:rFonts w:ascii="Times New Roman" w:eastAsia="Times New Roman" w:hAnsi="Times New Roman" w:cs="Times New Roman"/>
          <w:color w:val="000000"/>
          <w:sz w:val="28"/>
          <w:szCs w:val="28"/>
        </w:rPr>
        <w:t xml:space="preserve"> множественное наложение; в кино и ТВ — один из способов творческого создания фильмов, также вид экранной продукции — мультфильм. Традиционно мультипликацией считается «рисованный фильм», каждый кадр которого фотографируется отдельно, причем различия между рисунками при просмотре пленки складываются в естественные движения. Однако методы </w:t>
      </w:r>
      <w:proofErr w:type="spellStart"/>
      <w:r w:rsidRPr="00B16D8A">
        <w:rPr>
          <w:rFonts w:ascii="Times New Roman" w:eastAsia="Times New Roman" w:hAnsi="Times New Roman" w:cs="Times New Roman"/>
          <w:color w:val="000000"/>
          <w:sz w:val="28"/>
          <w:szCs w:val="28"/>
        </w:rPr>
        <w:t>blue</w:t>
      </w:r>
      <w:proofErr w:type="spellEnd"/>
      <w:r w:rsidRPr="00B16D8A">
        <w:rPr>
          <w:rFonts w:ascii="Times New Roman" w:eastAsia="Times New Roman" w:hAnsi="Times New Roman" w:cs="Times New Roman"/>
          <w:color w:val="000000"/>
          <w:sz w:val="28"/>
          <w:szCs w:val="28"/>
        </w:rPr>
        <w:t>–</w:t>
      </w:r>
      <w:proofErr w:type="spellStart"/>
      <w:r w:rsidRPr="00B16D8A">
        <w:rPr>
          <w:rFonts w:ascii="Times New Roman" w:eastAsia="Times New Roman" w:hAnsi="Times New Roman" w:cs="Times New Roman"/>
          <w:color w:val="000000"/>
          <w:sz w:val="28"/>
          <w:szCs w:val="28"/>
        </w:rPr>
        <w:t>box</w:t>
      </w:r>
      <w:proofErr w:type="spellEnd"/>
      <w:r w:rsidRPr="00B16D8A">
        <w:rPr>
          <w:rFonts w:ascii="Times New Roman" w:eastAsia="Times New Roman" w:hAnsi="Times New Roman" w:cs="Times New Roman"/>
          <w:color w:val="000000"/>
          <w:sz w:val="28"/>
          <w:szCs w:val="28"/>
        </w:rPr>
        <w:t xml:space="preserve"> и компьютерного наложения изображений фактически тоже являются мультипликацией. До сих пор существует и как жанр (в основном благодаря американскому и советскому направлениям мультипликации), и как технический способ при изготовлении произведений различных жанров, особенно с рекламными целями и/или рекреационной функцией. Мультипликация как форма искусства развивалась экстенсивно с поиском новых и неожиданных направлений. Существуют полнометражные мультфильмы, построенные по законам драматической композиции и предназначенные в основном для кинопроката. Также и бесконечные различного качества и уровня сериалы для домашнего экрана. Также и философского характера произведения: благодаря технике мультипликации совмещающие доступность формы с изысканностью темы. Творчество авторских исканий не оставило неизменной и саму технику — фактически «танец булочек» в исполнении Чарли Чаплина тоже мультфильм. Рисованные картинки всевозможной техники сменялись куклами, пластилиновыми фигурками, классической техникой вырезок из белой бумаги; оказался возможен даже как бы постановочный фильм с полным изображением, исключая человеческое тело. Собственно рисованный фильм в результате совершенствования экранного движения и при изобретении новых его форм, недоступных иными изобразительными средствами, приобрел особенно мощные формы воздействия на человеческое восприятие в подкрепление философского звучания фабулы, причем создаваемая в качестве виртуальной нарисованная реальность оказывается ближе внутреннему миру человека, чем окружающая человека реальная действительность. Формально почти любой мультфильм (даже сериал) не </w:t>
      </w:r>
      <w:r w:rsidRPr="00B16D8A">
        <w:rPr>
          <w:rFonts w:ascii="Times New Roman" w:eastAsia="Times New Roman" w:hAnsi="Times New Roman" w:cs="Times New Roman"/>
          <w:color w:val="000000"/>
          <w:sz w:val="28"/>
          <w:szCs w:val="28"/>
        </w:rPr>
        <w:lastRenderedPageBreak/>
        <w:t>является специфически телевизионным произведением, однако своеобразная «интимность», камерность восприятия приводит к тому, что основное место мультфильма практически только домашний экран.</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b/>
          <w:color w:val="000000"/>
          <w:sz w:val="28"/>
          <w:szCs w:val="28"/>
        </w:rPr>
      </w:pPr>
      <w:r w:rsidRPr="00B16D8A">
        <w:rPr>
          <w:rFonts w:ascii="Times New Roman" w:eastAsia="Times New Roman" w:hAnsi="Times New Roman" w:cs="Times New Roman"/>
          <w:b/>
          <w:color w:val="000000"/>
          <w:sz w:val="28"/>
          <w:szCs w:val="28"/>
        </w:rPr>
        <w:t>Выходные данные трех видов экранной продукции.</w:t>
      </w:r>
    </w:p>
    <w:p w:rsidR="00B55304" w:rsidRPr="00B16D8A" w:rsidRDefault="00B55304" w:rsidP="00CC37B6">
      <w:pPr>
        <w:tabs>
          <w:tab w:val="num" w:pos="360"/>
        </w:tabs>
        <w:overflowPunct w:val="0"/>
        <w:adjustRightInd w:val="0"/>
        <w:spacing w:after="0" w:line="240" w:lineRule="auto"/>
        <w:jc w:val="both"/>
        <w:rPr>
          <w:rFonts w:ascii="Times New Roman" w:eastAsia="Times New Roman" w:hAnsi="Times New Roman" w:cs="Times New Roman"/>
          <w:color w:val="000000"/>
          <w:sz w:val="28"/>
          <w:szCs w:val="28"/>
        </w:rPr>
      </w:pPr>
      <w:proofErr w:type="gramStart"/>
      <w:r w:rsidRPr="00B16D8A">
        <w:rPr>
          <w:rFonts w:ascii="Times New Roman" w:eastAsia="Times New Roman" w:hAnsi="Times New Roman" w:cs="Times New Roman"/>
          <w:color w:val="000000"/>
          <w:sz w:val="28"/>
          <w:szCs w:val="28"/>
        </w:rPr>
        <w:t>Фильм: название, режиссер, автор сценария, киностудия, год выпуска, количество частей (для кинофильма) и время в минутах (для видеофильма); иногда также указывается источник финансирования и категория фильма (художественный, короткометражный, документальный) и авторы дубляжа для импортной продукции.</w:t>
      </w:r>
      <w:proofErr w:type="gramEnd"/>
      <w:r w:rsidRPr="00B16D8A">
        <w:rPr>
          <w:rFonts w:ascii="Times New Roman" w:eastAsia="Times New Roman" w:hAnsi="Times New Roman" w:cs="Times New Roman"/>
          <w:color w:val="000000"/>
          <w:sz w:val="28"/>
          <w:szCs w:val="28"/>
        </w:rPr>
        <w:t xml:space="preserve"> Авторство фильма и год выпуска устанавливается по тексту после значка </w:t>
      </w:r>
      <w:proofErr w:type="gramStart"/>
      <w:r w:rsidRPr="00B16D8A">
        <w:rPr>
          <w:rFonts w:ascii="Times New Roman" w:eastAsia="Times New Roman" w:hAnsi="Times New Roman" w:cs="Times New Roman"/>
          <w:color w:val="000000"/>
          <w:sz w:val="28"/>
          <w:szCs w:val="28"/>
        </w:rPr>
        <w:t xml:space="preserve">( </w:t>
      </w:r>
      <w:proofErr w:type="gramEnd"/>
      <w:r w:rsidRPr="00B16D8A">
        <w:rPr>
          <w:rFonts w:ascii="Times New Roman" w:eastAsia="Times New Roman" w:hAnsi="Times New Roman" w:cs="Times New Roman"/>
          <w:color w:val="000000"/>
          <w:sz w:val="28"/>
          <w:szCs w:val="28"/>
        </w:rPr>
        <w:t>в самом фильме, авторство фонограммы должно быть указано после значка ( на упаковке или в самом фильме, если он дублированный (автор русского синхронного текста и режиссер дубляжа).</w:t>
      </w:r>
    </w:p>
    <w:p w:rsidR="00B55304" w:rsidRPr="00B16D8A" w:rsidRDefault="00B55304" w:rsidP="00CC37B6">
      <w:pPr>
        <w:tabs>
          <w:tab w:val="num" w:pos="360"/>
        </w:tabs>
        <w:overflowPunct w:val="0"/>
        <w:adjustRightInd w:val="0"/>
        <w:spacing w:after="0" w:line="240" w:lineRule="auto"/>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Передача: название, автор, телекомпания, год выпуска; дата, время и канал первого выхода в эфир (премьерного показа).</w:t>
      </w:r>
    </w:p>
    <w:p w:rsidR="00B55304" w:rsidRPr="00B16D8A" w:rsidRDefault="00B55304" w:rsidP="00CC37B6">
      <w:pPr>
        <w:tabs>
          <w:tab w:val="num" w:pos="360"/>
        </w:tabs>
        <w:overflowPunct w:val="0"/>
        <w:adjustRightInd w:val="0"/>
        <w:spacing w:after="0" w:line="240" w:lineRule="auto"/>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t xml:space="preserve"> Сюжет в составе передачи (репортаж, новостная информация с комментарием на месте съемки без компилирования): имена и фамилии журналиста (корреспондента) и оператора ТЖК, место съемки, название (логотип) телекомпании.</w:t>
      </w:r>
    </w:p>
    <w:p w:rsidR="00B55304" w:rsidRPr="00B16D8A" w:rsidRDefault="00B55304" w:rsidP="00CC37B6">
      <w:pPr>
        <w:spacing w:after="0" w:line="20" w:lineRule="atLeast"/>
        <w:jc w:val="both"/>
        <w:rPr>
          <w:rFonts w:ascii="Times New Roman" w:hAnsi="Times New Roman" w:cs="Times New Roman"/>
          <w:sz w:val="28"/>
          <w:szCs w:val="28"/>
        </w:rPr>
      </w:pPr>
    </w:p>
    <w:p w:rsidR="00B55304" w:rsidRPr="00B16D8A" w:rsidRDefault="00B55304" w:rsidP="00CC37B6">
      <w:pPr>
        <w:overflowPunct w:val="0"/>
        <w:adjustRightInd w:val="0"/>
        <w:spacing w:after="0" w:line="240" w:lineRule="auto"/>
        <w:ind w:firstLine="567"/>
        <w:jc w:val="both"/>
        <w:rPr>
          <w:rFonts w:ascii="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Верстка —</w:t>
      </w:r>
      <w:r w:rsidRPr="00B16D8A">
        <w:rPr>
          <w:rFonts w:ascii="Times New Roman" w:eastAsia="Times New Roman" w:hAnsi="Times New Roman" w:cs="Times New Roman"/>
          <w:color w:val="000000"/>
          <w:sz w:val="28"/>
          <w:szCs w:val="28"/>
        </w:rPr>
        <w:t xml:space="preserve"> термин заимствован из прессы (на ТВ нет пространственной верстки) и означает построение программы во времени, что осуществляет программная дирекция — специальная служба на РВ и ТВ, определяющая время выхода материалов в эфир, их продолжительность и последовательность. Причем в прошлом требовалось еще и несовпадение популярных и новостных программ по времени на разных каналах. </w:t>
      </w:r>
      <w:proofErr w:type="gramStart"/>
      <w:r w:rsidRPr="00B16D8A">
        <w:rPr>
          <w:rFonts w:ascii="Times New Roman" w:eastAsia="Times New Roman" w:hAnsi="Times New Roman" w:cs="Times New Roman"/>
          <w:color w:val="000000"/>
          <w:sz w:val="28"/>
          <w:szCs w:val="28"/>
        </w:rPr>
        <w:t>Как и в газетах, на ТВ существуют рубрики, циклы, временные блоки, соответствующие газетным полосе или колонке.</w:t>
      </w:r>
      <w:proofErr w:type="gramEnd"/>
      <w:r w:rsidRPr="00B16D8A">
        <w:rPr>
          <w:rFonts w:ascii="Times New Roman" w:eastAsia="Times New Roman" w:hAnsi="Times New Roman" w:cs="Times New Roman"/>
          <w:color w:val="000000"/>
          <w:sz w:val="28"/>
          <w:szCs w:val="28"/>
        </w:rPr>
        <w:t xml:space="preserve"> Существует также более узкое понятие — верстка вещательного дня: последовательность передач фактически строится по законам драматургической композиции с кульминацией, приходящейся примерно на </w:t>
      </w:r>
      <w:proofErr w:type="spellStart"/>
      <w:r w:rsidRPr="00B16D8A">
        <w:rPr>
          <w:rFonts w:ascii="Times New Roman" w:eastAsia="Times New Roman" w:hAnsi="Times New Roman" w:cs="Times New Roman"/>
          <w:color w:val="000000"/>
          <w:sz w:val="28"/>
          <w:szCs w:val="28"/>
        </w:rPr>
        <w:t>primetime</w:t>
      </w:r>
      <w:proofErr w:type="spellEnd"/>
      <w:r w:rsidRPr="00B16D8A">
        <w:rPr>
          <w:rFonts w:ascii="Times New Roman" w:eastAsia="Times New Roman" w:hAnsi="Times New Roman" w:cs="Times New Roman"/>
          <w:color w:val="000000"/>
          <w:sz w:val="28"/>
          <w:szCs w:val="28"/>
        </w:rPr>
        <w:t>, и релаксацией в позднее ночное время. Однако в настоящее время по пяти каналам одновременно могут идти программы, востребованные в общей адресности (выступления трех политических деятелей и два импортных сериала), что у элитарной части аудитории оставляет ощущение экранного вакуума и, соответственно, общего низкого уровня вещания вопреки его некоторому повышению. Что лишний раз подтверждает важность верстки для восприятия.</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proofErr w:type="spellStart"/>
      <w:r w:rsidRPr="00B16D8A">
        <w:rPr>
          <w:rFonts w:ascii="Times New Roman" w:eastAsia="Times New Roman" w:hAnsi="Times New Roman" w:cs="Times New Roman"/>
          <w:b/>
          <w:color w:val="000000"/>
          <w:sz w:val="28"/>
          <w:szCs w:val="28"/>
        </w:rPr>
        <w:t>Классификацияжанров</w:t>
      </w:r>
      <w:proofErr w:type="spellEnd"/>
      <w:r w:rsidRPr="00B16D8A">
        <w:rPr>
          <w:rFonts w:ascii="Times New Roman" w:eastAsia="Times New Roman" w:hAnsi="Times New Roman" w:cs="Times New Roman"/>
          <w:b/>
          <w:color w:val="000000"/>
          <w:sz w:val="28"/>
          <w:szCs w:val="28"/>
        </w:rPr>
        <w:t xml:space="preserve"> телевидения</w:t>
      </w:r>
      <w:r w:rsidRPr="00B16D8A">
        <w:rPr>
          <w:rFonts w:ascii="Times New Roman" w:eastAsia="Times New Roman" w:hAnsi="Times New Roman" w:cs="Times New Roman"/>
          <w:color w:val="000000"/>
          <w:sz w:val="28"/>
          <w:szCs w:val="28"/>
        </w:rPr>
        <w:t xml:space="preserve">, впервые </w:t>
      </w:r>
      <w:proofErr w:type="gramStart"/>
      <w:r w:rsidRPr="00B16D8A">
        <w:rPr>
          <w:rFonts w:ascii="Times New Roman" w:eastAsia="Times New Roman" w:hAnsi="Times New Roman" w:cs="Times New Roman"/>
          <w:color w:val="000000"/>
          <w:sz w:val="28"/>
          <w:szCs w:val="28"/>
        </w:rPr>
        <w:t>разработана</w:t>
      </w:r>
      <w:proofErr w:type="gramEnd"/>
      <w:r w:rsidRPr="00B16D8A">
        <w:rPr>
          <w:rFonts w:ascii="Times New Roman" w:eastAsia="Times New Roman" w:hAnsi="Times New Roman" w:cs="Times New Roman"/>
          <w:color w:val="000000"/>
          <w:sz w:val="28"/>
          <w:szCs w:val="28"/>
        </w:rPr>
        <w:t xml:space="preserve"> </w:t>
      </w:r>
      <w:proofErr w:type="spellStart"/>
      <w:r w:rsidRPr="00B16D8A">
        <w:rPr>
          <w:rFonts w:ascii="Times New Roman" w:eastAsia="Times New Roman" w:hAnsi="Times New Roman" w:cs="Times New Roman"/>
          <w:color w:val="000000"/>
          <w:sz w:val="28"/>
          <w:szCs w:val="28"/>
        </w:rPr>
        <w:t>Р.А.Борецким</w:t>
      </w:r>
      <w:proofErr w:type="spellEnd"/>
      <w:r w:rsidRPr="00B16D8A">
        <w:rPr>
          <w:rFonts w:ascii="Times New Roman" w:eastAsia="Times New Roman" w:hAnsi="Times New Roman" w:cs="Times New Roman"/>
          <w:color w:val="000000"/>
          <w:sz w:val="28"/>
          <w:szCs w:val="28"/>
        </w:rPr>
        <w:t xml:space="preserve"> в книге «Информационные жанры телевидения» более четверти века назад. </w:t>
      </w:r>
      <w:proofErr w:type="gramStart"/>
      <w:r w:rsidRPr="00B16D8A">
        <w:rPr>
          <w:rFonts w:ascii="Times New Roman" w:eastAsia="Times New Roman" w:hAnsi="Times New Roman" w:cs="Times New Roman"/>
          <w:color w:val="000000"/>
          <w:sz w:val="28"/>
          <w:szCs w:val="28"/>
        </w:rPr>
        <w:t xml:space="preserve">Современная типология телевизионных жанров идентифицирует несколько уровней, из которых два основных: </w:t>
      </w:r>
      <w:r w:rsidRPr="00B16D8A">
        <w:rPr>
          <w:rFonts w:ascii="Times New Roman" w:eastAsia="Times New Roman" w:hAnsi="Times New Roman" w:cs="Times New Roman"/>
          <w:b/>
          <w:color w:val="000000"/>
          <w:sz w:val="28"/>
          <w:szCs w:val="28"/>
        </w:rPr>
        <w:t>информационно–публицистические</w:t>
      </w:r>
      <w:r w:rsidRPr="00B16D8A">
        <w:rPr>
          <w:rFonts w:ascii="Times New Roman" w:eastAsia="Times New Roman" w:hAnsi="Times New Roman" w:cs="Times New Roman"/>
          <w:color w:val="000000"/>
          <w:sz w:val="28"/>
          <w:szCs w:val="28"/>
        </w:rPr>
        <w:t xml:space="preserve"> — информационное выступление в кадре, комментарий, обзор, репортаж, интервью, беседа, дискуссия, пресс–конференция; и </w:t>
      </w:r>
      <w:r w:rsidRPr="00B16D8A">
        <w:rPr>
          <w:rFonts w:ascii="Times New Roman" w:eastAsia="Times New Roman" w:hAnsi="Times New Roman" w:cs="Times New Roman"/>
          <w:b/>
          <w:color w:val="000000"/>
          <w:sz w:val="28"/>
          <w:szCs w:val="28"/>
        </w:rPr>
        <w:t>художественные (постановочные, игровые)</w:t>
      </w:r>
      <w:r w:rsidRPr="00B16D8A">
        <w:rPr>
          <w:rFonts w:ascii="Times New Roman" w:eastAsia="Times New Roman" w:hAnsi="Times New Roman" w:cs="Times New Roman"/>
          <w:color w:val="000000"/>
          <w:sz w:val="28"/>
          <w:szCs w:val="28"/>
        </w:rPr>
        <w:t xml:space="preserve"> — очерк, документальные кино– и видеофильмы.</w:t>
      </w:r>
      <w:proofErr w:type="gramEnd"/>
    </w:p>
    <w:p w:rsidR="00150245"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color w:val="000000"/>
          <w:sz w:val="28"/>
          <w:szCs w:val="28"/>
        </w:rPr>
        <w:lastRenderedPageBreak/>
        <w:t xml:space="preserve">При решении задачи классификации не следует путать жанры с формой выражения или реализации. Например, инструментом реализации может служить монолог, который в некоторых интерпретациях играет чисто условную роль жанра, реализуясь на телеэкране в форме следующих разнообразных жанров: информационное выступление в кадре (аналог в прессе — информационная заметка или корреспонденция), комментарий, обзор, репортаж. Монологических жанров относительно мало в связи с трудностью </w:t>
      </w:r>
      <w:proofErr w:type="gramStart"/>
      <w:r w:rsidRPr="00B16D8A">
        <w:rPr>
          <w:rFonts w:ascii="Times New Roman" w:eastAsia="Times New Roman" w:hAnsi="Times New Roman" w:cs="Times New Roman"/>
          <w:color w:val="000000"/>
          <w:sz w:val="28"/>
          <w:szCs w:val="28"/>
        </w:rPr>
        <w:t>удержать</w:t>
      </w:r>
      <w:proofErr w:type="gramEnd"/>
      <w:r w:rsidRPr="00B16D8A">
        <w:rPr>
          <w:rFonts w:ascii="Times New Roman" w:eastAsia="Times New Roman" w:hAnsi="Times New Roman" w:cs="Times New Roman"/>
          <w:color w:val="000000"/>
          <w:sz w:val="28"/>
          <w:szCs w:val="28"/>
        </w:rPr>
        <w:t xml:space="preserve"> внимание аудитории одним человеком. Наиболее зрелищным из них является репортаж, так как он обязательно сопровождается видеорядом. </w:t>
      </w:r>
    </w:p>
    <w:p w:rsidR="00150245" w:rsidRPr="00B16D8A" w:rsidRDefault="00150245"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Функции СМК</w:t>
      </w:r>
      <w:r w:rsidRPr="00B16D8A">
        <w:rPr>
          <w:rFonts w:ascii="Times New Roman" w:eastAsia="Times New Roman" w:hAnsi="Times New Roman" w:cs="Times New Roman"/>
          <w:color w:val="000000"/>
          <w:sz w:val="28"/>
          <w:szCs w:val="28"/>
        </w:rPr>
        <w:t xml:space="preserve"> подразделяются на две основные группы — </w:t>
      </w:r>
      <w:r w:rsidRPr="00B16D8A">
        <w:rPr>
          <w:rFonts w:ascii="Times New Roman" w:eastAsia="Times New Roman" w:hAnsi="Times New Roman" w:cs="Times New Roman"/>
          <w:b/>
          <w:color w:val="000000"/>
          <w:sz w:val="28"/>
          <w:szCs w:val="28"/>
        </w:rPr>
        <w:t xml:space="preserve">рекреативную </w:t>
      </w:r>
      <w:r w:rsidRPr="00B16D8A">
        <w:rPr>
          <w:rFonts w:ascii="Times New Roman" w:eastAsia="Times New Roman" w:hAnsi="Times New Roman" w:cs="Times New Roman"/>
          <w:color w:val="000000"/>
          <w:sz w:val="28"/>
          <w:szCs w:val="28"/>
        </w:rPr>
        <w:t xml:space="preserve">(отдых, релаксация) и </w:t>
      </w:r>
      <w:r w:rsidRPr="00B16D8A">
        <w:rPr>
          <w:rFonts w:ascii="Times New Roman" w:eastAsia="Times New Roman" w:hAnsi="Times New Roman" w:cs="Times New Roman"/>
          <w:b/>
          <w:color w:val="000000"/>
          <w:sz w:val="28"/>
          <w:szCs w:val="28"/>
        </w:rPr>
        <w:t>информационную</w:t>
      </w:r>
      <w:r w:rsidRPr="00B16D8A">
        <w:rPr>
          <w:rFonts w:ascii="Times New Roman" w:eastAsia="Times New Roman" w:hAnsi="Times New Roman" w:cs="Times New Roman"/>
          <w:color w:val="000000"/>
          <w:sz w:val="28"/>
          <w:szCs w:val="28"/>
        </w:rPr>
        <w:t>, что правомерно лишь с точки зрения отдельной личности в составе аудитории.</w:t>
      </w:r>
    </w:p>
    <w:p w:rsidR="00B55304" w:rsidRPr="00B16D8A" w:rsidRDefault="00B55304" w:rsidP="00CC37B6">
      <w:pPr>
        <w:overflowPunct w:val="0"/>
        <w:adjustRightInd w:val="0"/>
        <w:spacing w:after="0" w:line="240" w:lineRule="auto"/>
        <w:ind w:firstLine="567"/>
        <w:jc w:val="both"/>
        <w:rPr>
          <w:rFonts w:ascii="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 xml:space="preserve">Речь — </w:t>
      </w:r>
      <w:r w:rsidRPr="00B16D8A">
        <w:rPr>
          <w:rFonts w:ascii="Times New Roman" w:eastAsia="Times New Roman" w:hAnsi="Times New Roman" w:cs="Times New Roman"/>
          <w:color w:val="000000"/>
          <w:sz w:val="28"/>
          <w:szCs w:val="28"/>
        </w:rPr>
        <w:t xml:space="preserve">средство человеческого общения, носитель опосредованного смысла сообщений между людьми обычно в звуковой форме (речь устная), строится на основе языка (алфавит + словарь + набор правил лексики, орфографии и синтаксиса). Устная речь имеет характерные особенности: обилие вводных слов и междометий, инверсии, повторы, возвраты к предыдущей мысли, купюры как бы очевидных промежуточных посылок и т.п. </w:t>
      </w:r>
      <w:proofErr w:type="gramStart"/>
      <w:r w:rsidRPr="00B16D8A">
        <w:rPr>
          <w:rFonts w:ascii="Times New Roman" w:eastAsia="Times New Roman" w:hAnsi="Times New Roman" w:cs="Times New Roman"/>
          <w:color w:val="000000"/>
          <w:sz w:val="28"/>
          <w:szCs w:val="28"/>
        </w:rPr>
        <w:t>Поскольку наличие указанных особенностей устной речи на экране значительно снижает зрелищность и зрительское восприятие, в телевизионной речи приняты определенные нормы, приближающие ее к письменной, и при подготовке интервью или выступления в кадре к эфиру приходится его «чистить» (хотя делать это не всегда правомерно и иногда просто нежелательно).</w:t>
      </w:r>
      <w:proofErr w:type="gramEnd"/>
      <w:r w:rsidRPr="00B16D8A">
        <w:rPr>
          <w:rFonts w:ascii="Times New Roman" w:eastAsia="Times New Roman" w:hAnsi="Times New Roman" w:cs="Times New Roman"/>
          <w:color w:val="000000"/>
          <w:sz w:val="28"/>
          <w:szCs w:val="28"/>
        </w:rPr>
        <w:t xml:space="preserve"> По стилю телевизионная речь преимущественно разговорная и воспринимается в контексте видеоряда, при сочетаемости с ним по смыслу или наоборот, </w:t>
      </w:r>
      <w:proofErr w:type="spellStart"/>
      <w:r w:rsidRPr="00B16D8A">
        <w:rPr>
          <w:rFonts w:ascii="Times New Roman" w:eastAsia="Times New Roman" w:hAnsi="Times New Roman" w:cs="Times New Roman"/>
          <w:color w:val="000000"/>
          <w:sz w:val="28"/>
          <w:szCs w:val="28"/>
        </w:rPr>
        <w:t>контрапукте</w:t>
      </w:r>
      <w:proofErr w:type="spellEnd"/>
      <w:r w:rsidRPr="00B16D8A">
        <w:rPr>
          <w:rFonts w:ascii="Times New Roman" w:eastAsia="Times New Roman" w:hAnsi="Times New Roman" w:cs="Times New Roman"/>
          <w:color w:val="000000"/>
          <w:sz w:val="28"/>
          <w:szCs w:val="28"/>
        </w:rPr>
        <w:t xml:space="preserve"> слова и изображения.</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Сценарий —</w:t>
      </w:r>
      <w:r w:rsidRPr="00B16D8A">
        <w:rPr>
          <w:rFonts w:ascii="Times New Roman" w:eastAsia="Times New Roman" w:hAnsi="Times New Roman" w:cs="Times New Roman"/>
          <w:color w:val="000000"/>
          <w:sz w:val="28"/>
          <w:szCs w:val="28"/>
        </w:rPr>
        <w:t xml:space="preserve"> краткая программная схема, изложенная в стандартной или свободной форме, но обязательно понятной режиссеру и исполнителю. Также литературное произведение, предназначенное для экранной или сценической реализации. В широком толковании — принцип любого искусственного или естественного явления как процесса.</w:t>
      </w:r>
    </w:p>
    <w:p w:rsidR="00B55304" w:rsidRPr="00B16D8A" w:rsidRDefault="00B55304" w:rsidP="00CC37B6">
      <w:pPr>
        <w:overflowPunct w:val="0"/>
        <w:adjustRightInd w:val="0"/>
        <w:spacing w:after="0" w:line="240" w:lineRule="auto"/>
        <w:ind w:firstLine="567"/>
        <w:jc w:val="both"/>
        <w:rPr>
          <w:rFonts w:ascii="Times New Roman" w:eastAsia="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Сюжет —</w:t>
      </w:r>
      <w:r w:rsidRPr="00B16D8A">
        <w:rPr>
          <w:rFonts w:ascii="Times New Roman" w:eastAsia="Times New Roman" w:hAnsi="Times New Roman" w:cs="Times New Roman"/>
          <w:color w:val="000000"/>
          <w:sz w:val="28"/>
          <w:szCs w:val="28"/>
        </w:rPr>
        <w:t xml:space="preserve"> авторская разработка фабулы (см.), наделенная драматургической композицией. Также ход повествования о событиях, способ развертывания темы как художественная версия события–прототипа. Иногда отождествляется с фабулой. </w:t>
      </w:r>
      <w:proofErr w:type="gramStart"/>
      <w:r w:rsidRPr="00B16D8A">
        <w:rPr>
          <w:rFonts w:ascii="Times New Roman" w:eastAsia="Times New Roman" w:hAnsi="Times New Roman" w:cs="Times New Roman"/>
          <w:color w:val="000000"/>
          <w:sz w:val="28"/>
          <w:szCs w:val="28"/>
        </w:rPr>
        <w:t xml:space="preserve">Существуют как бессюжетные произведения типа зарисовки, где гармония восприятия создается ассоциативным </w:t>
      </w:r>
      <w:proofErr w:type="spellStart"/>
      <w:r w:rsidRPr="00B16D8A">
        <w:rPr>
          <w:rFonts w:ascii="Times New Roman" w:eastAsia="Times New Roman" w:hAnsi="Times New Roman" w:cs="Times New Roman"/>
          <w:color w:val="000000"/>
          <w:sz w:val="28"/>
          <w:szCs w:val="28"/>
        </w:rPr>
        <w:t>монтажем</w:t>
      </w:r>
      <w:proofErr w:type="spellEnd"/>
      <w:r w:rsidRPr="00B16D8A">
        <w:rPr>
          <w:rFonts w:ascii="Times New Roman" w:eastAsia="Times New Roman" w:hAnsi="Times New Roman" w:cs="Times New Roman"/>
          <w:color w:val="000000"/>
          <w:sz w:val="28"/>
          <w:szCs w:val="28"/>
        </w:rPr>
        <w:t xml:space="preserve">, так и снабженные сложным иерархическим сюжетом, в частности, создаваемые в виде компьютерного гипертекста, читаемого в интерактивном режиме (прототипом которого считается роман Яна </w:t>
      </w:r>
      <w:proofErr w:type="spellStart"/>
      <w:r w:rsidRPr="00B16D8A">
        <w:rPr>
          <w:rFonts w:ascii="Times New Roman" w:eastAsia="Times New Roman" w:hAnsi="Times New Roman" w:cs="Times New Roman"/>
          <w:color w:val="000000"/>
          <w:sz w:val="28"/>
          <w:szCs w:val="28"/>
        </w:rPr>
        <w:t>Потоцкого</w:t>
      </w:r>
      <w:proofErr w:type="spellEnd"/>
      <w:r w:rsidRPr="00B16D8A">
        <w:rPr>
          <w:rFonts w:ascii="Times New Roman" w:eastAsia="Times New Roman" w:hAnsi="Times New Roman" w:cs="Times New Roman"/>
          <w:color w:val="000000"/>
          <w:sz w:val="28"/>
          <w:szCs w:val="28"/>
        </w:rPr>
        <w:t xml:space="preserve"> «Рукопись, найденная в </w:t>
      </w:r>
      <w:proofErr w:type="spellStart"/>
      <w:r w:rsidRPr="00B16D8A">
        <w:rPr>
          <w:rFonts w:ascii="Times New Roman" w:eastAsia="Times New Roman" w:hAnsi="Times New Roman" w:cs="Times New Roman"/>
          <w:color w:val="000000"/>
          <w:sz w:val="28"/>
          <w:szCs w:val="28"/>
        </w:rPr>
        <w:t>Сарагоссе</w:t>
      </w:r>
      <w:proofErr w:type="spellEnd"/>
      <w:r w:rsidRPr="00B16D8A">
        <w:rPr>
          <w:rFonts w:ascii="Times New Roman" w:eastAsia="Times New Roman" w:hAnsi="Times New Roman" w:cs="Times New Roman"/>
          <w:color w:val="000000"/>
          <w:sz w:val="28"/>
          <w:szCs w:val="28"/>
        </w:rPr>
        <w:t>»).</w:t>
      </w:r>
      <w:proofErr w:type="gramEnd"/>
      <w:r w:rsidRPr="00B16D8A">
        <w:rPr>
          <w:rFonts w:ascii="Times New Roman" w:eastAsia="Times New Roman" w:hAnsi="Times New Roman" w:cs="Times New Roman"/>
          <w:color w:val="000000"/>
          <w:sz w:val="28"/>
          <w:szCs w:val="28"/>
        </w:rPr>
        <w:t xml:space="preserve"> В одноразмерных текстовых формах, каковыми являются литература, экранное и сценическое искусство, наиболее часто встречаемый вариант сложносоставного сюжета, когда герой несет еще и роль актера в сюжете–</w:t>
      </w:r>
      <w:proofErr w:type="spellStart"/>
      <w:r w:rsidRPr="00B16D8A">
        <w:rPr>
          <w:rFonts w:ascii="Times New Roman" w:eastAsia="Times New Roman" w:hAnsi="Times New Roman" w:cs="Times New Roman"/>
          <w:color w:val="000000"/>
          <w:sz w:val="28"/>
          <w:szCs w:val="28"/>
        </w:rPr>
        <w:t>инсерции</w:t>
      </w:r>
      <w:proofErr w:type="spellEnd"/>
      <w:r w:rsidRPr="00B16D8A">
        <w:rPr>
          <w:rFonts w:ascii="Times New Roman" w:eastAsia="Times New Roman" w:hAnsi="Times New Roman" w:cs="Times New Roman"/>
          <w:color w:val="000000"/>
          <w:sz w:val="28"/>
          <w:szCs w:val="28"/>
        </w:rPr>
        <w:t xml:space="preserve"> (вставке), причем как роль дополнительную (например, в романе Булгакова «Мастер и Маргарита»), так и в точности ту же самую («Женщина французского </w:t>
      </w:r>
      <w:r w:rsidRPr="00B16D8A">
        <w:rPr>
          <w:rFonts w:ascii="Times New Roman" w:eastAsia="Times New Roman" w:hAnsi="Times New Roman" w:cs="Times New Roman"/>
          <w:color w:val="000000"/>
          <w:sz w:val="28"/>
          <w:szCs w:val="28"/>
        </w:rPr>
        <w:lastRenderedPageBreak/>
        <w:t xml:space="preserve">лейтенанта»). На ТВ сюжет означает короткая информационная передача (заметка), записанная заранее и сопровождаемая закадровым комментарием (проф. жаргон), также содержательная часть передачи в законченной форме, обычно на основе видеоряда (фр. </w:t>
      </w:r>
      <w:proofErr w:type="spellStart"/>
      <w:r w:rsidRPr="00B16D8A">
        <w:rPr>
          <w:rFonts w:ascii="Times New Roman" w:eastAsia="Times New Roman" w:hAnsi="Times New Roman" w:cs="Times New Roman"/>
          <w:color w:val="000000"/>
          <w:sz w:val="28"/>
          <w:szCs w:val="28"/>
        </w:rPr>
        <w:t>sujet</w:t>
      </w:r>
      <w:proofErr w:type="spellEnd"/>
      <w:r w:rsidRPr="00B16D8A">
        <w:rPr>
          <w:rFonts w:ascii="Times New Roman" w:eastAsia="Times New Roman" w:hAnsi="Times New Roman" w:cs="Times New Roman"/>
          <w:color w:val="000000"/>
          <w:sz w:val="28"/>
          <w:szCs w:val="28"/>
        </w:rPr>
        <w:t xml:space="preserve"> </w:t>
      </w:r>
      <w:proofErr w:type="spellStart"/>
      <w:r w:rsidRPr="00B16D8A">
        <w:rPr>
          <w:rFonts w:ascii="Times New Roman" w:eastAsia="Times New Roman" w:hAnsi="Times New Roman" w:cs="Times New Roman"/>
          <w:color w:val="000000"/>
          <w:sz w:val="28"/>
          <w:szCs w:val="28"/>
        </w:rPr>
        <w:t>букв</w:t>
      </w:r>
      <w:proofErr w:type="gramStart"/>
      <w:r w:rsidRPr="00B16D8A">
        <w:rPr>
          <w:rFonts w:ascii="Times New Roman" w:eastAsia="Times New Roman" w:hAnsi="Times New Roman" w:cs="Times New Roman"/>
          <w:color w:val="000000"/>
          <w:sz w:val="28"/>
          <w:szCs w:val="28"/>
        </w:rPr>
        <w:t>.п</w:t>
      </w:r>
      <w:proofErr w:type="gramEnd"/>
      <w:r w:rsidRPr="00B16D8A">
        <w:rPr>
          <w:rFonts w:ascii="Times New Roman" w:eastAsia="Times New Roman" w:hAnsi="Times New Roman" w:cs="Times New Roman"/>
          <w:color w:val="000000"/>
          <w:sz w:val="28"/>
          <w:szCs w:val="28"/>
        </w:rPr>
        <w:t>редмет</w:t>
      </w:r>
      <w:proofErr w:type="spellEnd"/>
      <w:r w:rsidRPr="00B16D8A">
        <w:rPr>
          <w:rFonts w:ascii="Times New Roman" w:eastAsia="Times New Roman" w:hAnsi="Times New Roman" w:cs="Times New Roman"/>
          <w:color w:val="000000"/>
          <w:sz w:val="28"/>
          <w:szCs w:val="28"/>
        </w:rPr>
        <w:t>).</w:t>
      </w:r>
    </w:p>
    <w:p w:rsidR="00B55304" w:rsidRPr="00B16D8A" w:rsidRDefault="00B55304" w:rsidP="00CC37B6">
      <w:pPr>
        <w:overflowPunct w:val="0"/>
        <w:adjustRightInd w:val="0"/>
        <w:spacing w:after="0" w:line="240" w:lineRule="auto"/>
        <w:ind w:firstLine="567"/>
        <w:jc w:val="both"/>
        <w:rPr>
          <w:rFonts w:ascii="Times New Roman" w:hAnsi="Times New Roman" w:cs="Times New Roman"/>
          <w:color w:val="000000"/>
          <w:sz w:val="28"/>
          <w:szCs w:val="28"/>
        </w:rPr>
      </w:pPr>
      <w:r w:rsidRPr="00B16D8A">
        <w:rPr>
          <w:rFonts w:ascii="Times New Roman" w:eastAsia="Times New Roman" w:hAnsi="Times New Roman" w:cs="Times New Roman"/>
          <w:b/>
          <w:color w:val="000000"/>
          <w:sz w:val="28"/>
          <w:szCs w:val="28"/>
        </w:rPr>
        <w:t>Фильм —</w:t>
      </w:r>
      <w:r w:rsidRPr="00B16D8A">
        <w:rPr>
          <w:rFonts w:ascii="Times New Roman" w:eastAsia="Times New Roman" w:hAnsi="Times New Roman" w:cs="Times New Roman"/>
          <w:color w:val="000000"/>
          <w:sz w:val="28"/>
          <w:szCs w:val="28"/>
        </w:rPr>
        <w:t xml:space="preserve"> (буквально пленка) завершенное документальное или игровое произведение с сюжетом и/или фабулой достаточной длительности (от 10 до 60 минут в документальном и от 30 минут до 2 часов в художественном фильме, причем длительность многосерийного произведения </w:t>
      </w:r>
      <w:proofErr w:type="spellStart"/>
      <w:r w:rsidRPr="00B16D8A">
        <w:rPr>
          <w:rFonts w:ascii="Times New Roman" w:eastAsia="Times New Roman" w:hAnsi="Times New Roman" w:cs="Times New Roman"/>
          <w:color w:val="000000"/>
          <w:sz w:val="28"/>
          <w:szCs w:val="28"/>
        </w:rPr>
        <w:t>м.б</w:t>
      </w:r>
      <w:proofErr w:type="spellEnd"/>
      <w:r w:rsidRPr="00B16D8A">
        <w:rPr>
          <w:rFonts w:ascii="Times New Roman" w:eastAsia="Times New Roman" w:hAnsi="Times New Roman" w:cs="Times New Roman"/>
          <w:color w:val="000000"/>
          <w:sz w:val="28"/>
          <w:szCs w:val="28"/>
        </w:rPr>
        <w:t>. значительно больше), готовое к показу в записи (копии), также одна из двух форм фиксации телевизионного произведения (не является жанром)</w:t>
      </w:r>
      <w:proofErr w:type="gramStart"/>
      <w:r w:rsidRPr="00B16D8A">
        <w:rPr>
          <w:rFonts w:ascii="Times New Roman" w:eastAsia="Times New Roman" w:hAnsi="Times New Roman" w:cs="Times New Roman"/>
          <w:color w:val="000000"/>
          <w:sz w:val="28"/>
          <w:szCs w:val="28"/>
        </w:rPr>
        <w:t>.С</w:t>
      </w:r>
      <w:proofErr w:type="gramEnd"/>
      <w:r w:rsidRPr="00B16D8A">
        <w:rPr>
          <w:rFonts w:ascii="Times New Roman" w:eastAsia="Times New Roman" w:hAnsi="Times New Roman" w:cs="Times New Roman"/>
          <w:color w:val="000000"/>
          <w:sz w:val="28"/>
          <w:szCs w:val="28"/>
        </w:rPr>
        <w:t xml:space="preserve">лово используется для </w:t>
      </w:r>
      <w:proofErr w:type="gramStart"/>
      <w:r w:rsidRPr="00B16D8A">
        <w:rPr>
          <w:rFonts w:ascii="Times New Roman" w:eastAsia="Times New Roman" w:hAnsi="Times New Roman" w:cs="Times New Roman"/>
          <w:color w:val="000000"/>
          <w:sz w:val="28"/>
          <w:szCs w:val="28"/>
        </w:rPr>
        <w:t>составления всевозможных терминов: видеофильм, документальный фильм, игровой фильм, кинофильм, короткометражный фильм, любительский фильм, музыкальный фильм, мультфильм, неигровой фильм, порнофильм, постановочный фильм, телефильм, учебный фильм, фильм–аллегория, фильм–балет, фильм–зарисовка, фильм–опера, фильм–притча, фильм–сказка, фильм–спектакль, фильм ужасов, фильм–эпопея, художественный фильм, эротический фильм и т.д.</w:t>
      </w:r>
      <w:proofErr w:type="gramEnd"/>
      <w:r w:rsidRPr="00B16D8A">
        <w:rPr>
          <w:rFonts w:ascii="Times New Roman" w:eastAsia="Times New Roman" w:hAnsi="Times New Roman" w:cs="Times New Roman"/>
          <w:color w:val="000000"/>
          <w:sz w:val="28"/>
          <w:szCs w:val="28"/>
        </w:rPr>
        <w:t xml:space="preserve"> До сих пор встречаются термины слайд–фильм (последовательно показываемые диапозитивы) или полиэкранный фильм (для показа которого использовалось несколько различных проекторов, управляемых дистанционно одной программой), хотя обозначаемые этими словами способы демонстрации изображения вытеснены компьютерными эффектами синтеза изображения</w:t>
      </w:r>
    </w:p>
    <w:p w:rsidR="00150245" w:rsidRPr="00B16D8A" w:rsidRDefault="00150245"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Pr="00B16D8A" w:rsidRDefault="0098073A" w:rsidP="00CC37B6">
      <w:pPr>
        <w:spacing w:after="0" w:line="20" w:lineRule="atLeast"/>
        <w:jc w:val="both"/>
        <w:rPr>
          <w:rFonts w:ascii="Times New Roman" w:hAnsi="Times New Roman" w:cs="Times New Roman"/>
          <w:sz w:val="28"/>
          <w:szCs w:val="28"/>
        </w:rPr>
      </w:pPr>
    </w:p>
    <w:p w:rsidR="0098073A" w:rsidRDefault="0098073A" w:rsidP="00CC37B6">
      <w:pPr>
        <w:spacing w:after="0" w:line="20" w:lineRule="atLeast"/>
        <w:jc w:val="both"/>
        <w:rPr>
          <w:rFonts w:ascii="Times New Roman" w:hAnsi="Times New Roman" w:cs="Times New Roman"/>
          <w:sz w:val="24"/>
          <w:szCs w:val="24"/>
        </w:rPr>
      </w:pPr>
    </w:p>
    <w:p w:rsidR="008C534B" w:rsidRPr="008C534B" w:rsidRDefault="008C534B" w:rsidP="008C534B">
      <w:pPr>
        <w:tabs>
          <w:tab w:val="left" w:pos="5385"/>
          <w:tab w:val="left" w:pos="5790"/>
          <w:tab w:val="right" w:pos="9356"/>
        </w:tabs>
        <w:jc w:val="center"/>
        <w:rPr>
          <w:rFonts w:ascii="Times New Roman" w:hAnsi="Times New Roman" w:cs="Times New Roman"/>
          <w:sz w:val="28"/>
          <w:szCs w:val="28"/>
        </w:rPr>
      </w:pPr>
    </w:p>
    <w:sectPr w:rsidR="008C534B" w:rsidRPr="008C534B" w:rsidSect="00B86F68">
      <w:footerReference w:type="default" r:id="rId10"/>
      <w:pgSz w:w="11906" w:h="16838"/>
      <w:pgMar w:top="720" w:right="849"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D5" w:rsidRDefault="005953D5" w:rsidP="006535EB">
      <w:pPr>
        <w:spacing w:after="0" w:line="240" w:lineRule="auto"/>
      </w:pPr>
      <w:r>
        <w:separator/>
      </w:r>
    </w:p>
  </w:endnote>
  <w:endnote w:type="continuationSeparator" w:id="0">
    <w:p w:rsidR="005953D5" w:rsidRDefault="005953D5" w:rsidP="006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15492"/>
      <w:docPartObj>
        <w:docPartGallery w:val="Page Numbers (Bottom of Page)"/>
        <w:docPartUnique/>
      </w:docPartObj>
    </w:sdtPr>
    <w:sdtEndPr/>
    <w:sdtContent>
      <w:p w:rsidR="00205738" w:rsidRDefault="00205738">
        <w:pPr>
          <w:pStyle w:val="ac"/>
          <w:jc w:val="right"/>
        </w:pPr>
        <w:r>
          <w:fldChar w:fldCharType="begin"/>
        </w:r>
        <w:r>
          <w:instrText>PAGE   \* MERGEFORMAT</w:instrText>
        </w:r>
        <w:r>
          <w:fldChar w:fldCharType="separate"/>
        </w:r>
        <w:r w:rsidR="004D1151">
          <w:rPr>
            <w:noProof/>
          </w:rPr>
          <w:t>6</w:t>
        </w:r>
        <w:r>
          <w:rPr>
            <w:noProof/>
          </w:rPr>
          <w:fldChar w:fldCharType="end"/>
        </w:r>
      </w:p>
    </w:sdtContent>
  </w:sdt>
  <w:p w:rsidR="00205738" w:rsidRDefault="002057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D5" w:rsidRDefault="005953D5" w:rsidP="006535EB">
      <w:pPr>
        <w:spacing w:after="0" w:line="240" w:lineRule="auto"/>
      </w:pPr>
      <w:r>
        <w:separator/>
      </w:r>
    </w:p>
  </w:footnote>
  <w:footnote w:type="continuationSeparator" w:id="0">
    <w:p w:rsidR="005953D5" w:rsidRDefault="005953D5" w:rsidP="006535EB">
      <w:pPr>
        <w:spacing w:after="0" w:line="240" w:lineRule="auto"/>
      </w:pPr>
      <w:r>
        <w:continuationSeparator/>
      </w:r>
    </w:p>
  </w:footnote>
  <w:footnote w:id="1">
    <w:p w:rsidR="00205738" w:rsidRDefault="00205738" w:rsidP="00B553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5DBA29E4"/>
    <w:name w:val="WW8Num5"/>
    <w:lvl w:ilvl="0">
      <w:start w:val="1"/>
      <w:numFmt w:val="decimal"/>
      <w:lvlText w:val="%1."/>
      <w:lvlJc w:val="left"/>
      <w:pPr>
        <w:tabs>
          <w:tab w:val="num" w:pos="720"/>
        </w:tabs>
        <w:ind w:left="720" w:hanging="360"/>
      </w:pPr>
      <w:rPr>
        <w:rFonts w:ascii="Times New Roman" w:eastAsiaTheme="minorEastAsia" w:hAnsi="Times New Roman" w:cs="Times New Roman"/>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StarSymbol" w:hAnsi="Star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17"/>
    <w:lvl w:ilvl="0">
      <w:start w:val="1"/>
      <w:numFmt w:val="bullet"/>
      <w:lvlText w:val=""/>
      <w:lvlJc w:val="left"/>
      <w:pPr>
        <w:tabs>
          <w:tab w:val="num" w:pos="0"/>
        </w:tabs>
        <w:ind w:left="720" w:hanging="360"/>
      </w:pPr>
      <w:rPr>
        <w:rFonts w:ascii="Symbol" w:hAnsi="Symbol"/>
      </w:rPr>
    </w:lvl>
  </w:abstractNum>
  <w:abstractNum w:abstractNumId="8">
    <w:nsid w:val="00000019"/>
    <w:multiLevelType w:val="singleLevel"/>
    <w:tmpl w:val="00000019"/>
    <w:name w:val="WW8Num24"/>
    <w:lvl w:ilvl="0">
      <w:start w:val="1"/>
      <w:numFmt w:val="bullet"/>
      <w:lvlText w:val=""/>
      <w:lvlJc w:val="left"/>
      <w:pPr>
        <w:tabs>
          <w:tab w:val="num" w:pos="0"/>
        </w:tabs>
        <w:ind w:left="720" w:hanging="360"/>
      </w:pPr>
      <w:rPr>
        <w:rFonts w:ascii="Symbol" w:hAnsi="Symbol"/>
      </w:rPr>
    </w:lvl>
  </w:abstractNum>
  <w:abstractNum w:abstractNumId="9">
    <w:nsid w:val="0000001F"/>
    <w:multiLevelType w:val="singleLevel"/>
    <w:tmpl w:val="0000001F"/>
    <w:name w:val="WW8Num30"/>
    <w:lvl w:ilvl="0">
      <w:start w:val="1"/>
      <w:numFmt w:val="bullet"/>
      <w:lvlText w:val=""/>
      <w:lvlJc w:val="left"/>
      <w:pPr>
        <w:tabs>
          <w:tab w:val="num" w:pos="0"/>
        </w:tabs>
        <w:ind w:left="720" w:hanging="360"/>
      </w:pPr>
      <w:rPr>
        <w:rFonts w:ascii="Symbol" w:hAnsi="Symbol"/>
      </w:rPr>
    </w:lvl>
  </w:abstractNum>
  <w:abstractNum w:abstractNumId="10">
    <w:nsid w:val="00000022"/>
    <w:multiLevelType w:val="singleLevel"/>
    <w:tmpl w:val="00000022"/>
    <w:name w:val="WW8Num33"/>
    <w:lvl w:ilvl="0">
      <w:start w:val="1"/>
      <w:numFmt w:val="bullet"/>
      <w:lvlText w:val=""/>
      <w:lvlJc w:val="left"/>
      <w:pPr>
        <w:tabs>
          <w:tab w:val="num" w:pos="0"/>
        </w:tabs>
        <w:ind w:left="720" w:hanging="360"/>
      </w:pPr>
      <w:rPr>
        <w:rFonts w:ascii="Symbol" w:hAnsi="Symbol"/>
      </w:rPr>
    </w:lvl>
  </w:abstractNum>
  <w:abstractNum w:abstractNumId="11">
    <w:nsid w:val="00000023"/>
    <w:multiLevelType w:val="singleLevel"/>
    <w:tmpl w:val="00000023"/>
    <w:name w:val="WW8Num34"/>
    <w:lvl w:ilvl="0">
      <w:start w:val="1"/>
      <w:numFmt w:val="bullet"/>
      <w:lvlText w:val=""/>
      <w:lvlJc w:val="left"/>
      <w:pPr>
        <w:tabs>
          <w:tab w:val="num" w:pos="0"/>
        </w:tabs>
        <w:ind w:left="1287" w:hanging="360"/>
      </w:pPr>
      <w:rPr>
        <w:rFonts w:ascii="Symbol" w:hAnsi="Symbol"/>
      </w:rPr>
    </w:lvl>
  </w:abstractNum>
  <w:abstractNum w:abstractNumId="12">
    <w:nsid w:val="0000002D"/>
    <w:multiLevelType w:val="singleLevel"/>
    <w:tmpl w:val="0000002D"/>
    <w:name w:val="WW8Num44"/>
    <w:lvl w:ilvl="0">
      <w:start w:val="1"/>
      <w:numFmt w:val="bullet"/>
      <w:lvlText w:val=""/>
      <w:lvlJc w:val="left"/>
      <w:pPr>
        <w:tabs>
          <w:tab w:val="num" w:pos="0"/>
        </w:tabs>
        <w:ind w:left="720" w:hanging="360"/>
      </w:pPr>
      <w:rPr>
        <w:rFonts w:ascii="Symbol" w:hAnsi="Symbol"/>
      </w:rPr>
    </w:lvl>
  </w:abstractNum>
  <w:abstractNum w:abstractNumId="13">
    <w:nsid w:val="00000031"/>
    <w:multiLevelType w:val="singleLevel"/>
    <w:tmpl w:val="00000031"/>
    <w:name w:val="WW8Num48"/>
    <w:lvl w:ilvl="0">
      <w:start w:val="1"/>
      <w:numFmt w:val="bullet"/>
      <w:lvlText w:val=""/>
      <w:lvlJc w:val="left"/>
      <w:pPr>
        <w:tabs>
          <w:tab w:val="num" w:pos="0"/>
        </w:tabs>
        <w:ind w:left="720" w:hanging="360"/>
      </w:pPr>
      <w:rPr>
        <w:rFonts w:ascii="Symbol" w:hAnsi="Symbol"/>
      </w:rPr>
    </w:lvl>
  </w:abstractNum>
  <w:abstractNum w:abstractNumId="14">
    <w:nsid w:val="00000033"/>
    <w:multiLevelType w:val="singleLevel"/>
    <w:tmpl w:val="00000033"/>
    <w:name w:val="WW8Num50"/>
    <w:lvl w:ilvl="0">
      <w:start w:val="1"/>
      <w:numFmt w:val="bullet"/>
      <w:lvlText w:val=""/>
      <w:lvlJc w:val="left"/>
      <w:pPr>
        <w:tabs>
          <w:tab w:val="num" w:pos="0"/>
        </w:tabs>
        <w:ind w:left="720" w:hanging="360"/>
      </w:pPr>
      <w:rPr>
        <w:rFonts w:ascii="Symbol" w:hAnsi="Symbol"/>
      </w:rPr>
    </w:lvl>
  </w:abstractNum>
  <w:abstractNum w:abstractNumId="15">
    <w:nsid w:val="00000035"/>
    <w:multiLevelType w:val="singleLevel"/>
    <w:tmpl w:val="00000035"/>
    <w:name w:val="WW8Num52"/>
    <w:lvl w:ilvl="0">
      <w:start w:val="1"/>
      <w:numFmt w:val="bullet"/>
      <w:lvlText w:val=""/>
      <w:lvlJc w:val="left"/>
      <w:pPr>
        <w:tabs>
          <w:tab w:val="num" w:pos="0"/>
        </w:tabs>
        <w:ind w:left="720" w:hanging="360"/>
      </w:pPr>
      <w:rPr>
        <w:rFonts w:ascii="Symbol" w:hAnsi="Symbol"/>
      </w:rPr>
    </w:lvl>
  </w:abstractNum>
  <w:abstractNum w:abstractNumId="16">
    <w:nsid w:val="08845B99"/>
    <w:multiLevelType w:val="hybridMultilevel"/>
    <w:tmpl w:val="7F206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0576F7"/>
    <w:multiLevelType w:val="hybridMultilevel"/>
    <w:tmpl w:val="8AF4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6E1AB0"/>
    <w:multiLevelType w:val="hybridMultilevel"/>
    <w:tmpl w:val="31F6F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91481"/>
    <w:multiLevelType w:val="multilevel"/>
    <w:tmpl w:val="7842FD7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0">
    <w:nsid w:val="22845EDA"/>
    <w:multiLevelType w:val="hybridMultilevel"/>
    <w:tmpl w:val="D666A788"/>
    <w:lvl w:ilvl="0" w:tplc="26947BC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2CD0516C"/>
    <w:multiLevelType w:val="multilevel"/>
    <w:tmpl w:val="C732421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E4A75E3"/>
    <w:multiLevelType w:val="hybridMultilevel"/>
    <w:tmpl w:val="5D3E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A5B50"/>
    <w:multiLevelType w:val="multilevel"/>
    <w:tmpl w:val="C116EC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00890"/>
    <w:multiLevelType w:val="hybridMultilevel"/>
    <w:tmpl w:val="E7CC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C07C1"/>
    <w:multiLevelType w:val="hybridMultilevel"/>
    <w:tmpl w:val="120A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D0221"/>
    <w:multiLevelType w:val="hybridMultilevel"/>
    <w:tmpl w:val="C160F5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F6160A6"/>
    <w:multiLevelType w:val="multilevel"/>
    <w:tmpl w:val="FF203CC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C5D11"/>
    <w:multiLevelType w:val="hybridMultilevel"/>
    <w:tmpl w:val="2F3C97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29D549C"/>
    <w:multiLevelType w:val="hybridMultilevel"/>
    <w:tmpl w:val="7460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80865"/>
    <w:multiLevelType w:val="hybridMultilevel"/>
    <w:tmpl w:val="41A6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93325"/>
    <w:multiLevelType w:val="multilevel"/>
    <w:tmpl w:val="7842FD7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29"/>
  </w:num>
  <w:num w:numId="2">
    <w:abstractNumId w:val="2"/>
  </w:num>
  <w:num w:numId="3">
    <w:abstractNumId w:val="3"/>
  </w:num>
  <w:num w:numId="4">
    <w:abstractNumId w:val="24"/>
  </w:num>
  <w:num w:numId="5">
    <w:abstractNumId w:val="22"/>
  </w:num>
  <w:num w:numId="6">
    <w:abstractNumId w:val="30"/>
  </w:num>
  <w:num w:numId="7">
    <w:abstractNumId w:val="18"/>
  </w:num>
  <w:num w:numId="8">
    <w:abstractNumId w:val="25"/>
  </w:num>
  <w:num w:numId="9">
    <w:abstractNumId w:val="17"/>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9"/>
  </w:num>
  <w:num w:numId="20">
    <w:abstractNumId w:val="23"/>
  </w:num>
  <w:num w:numId="21">
    <w:abstractNumId w:val="27"/>
  </w:num>
  <w:num w:numId="22">
    <w:abstractNumId w:val="28"/>
  </w:num>
  <w:num w:numId="23">
    <w:abstractNumId w:val="31"/>
  </w:num>
  <w:num w:numId="24">
    <w:abstractNumId w:val="26"/>
  </w:num>
  <w:num w:numId="25">
    <w:abstractNumId w:val="16"/>
  </w:num>
  <w:num w:numId="26">
    <w:abstractNumId w:val="21"/>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6013"/>
    <w:rsid w:val="00004285"/>
    <w:rsid w:val="00010CBF"/>
    <w:rsid w:val="00021D8C"/>
    <w:rsid w:val="00024DEB"/>
    <w:rsid w:val="00055F3F"/>
    <w:rsid w:val="00080507"/>
    <w:rsid w:val="00084929"/>
    <w:rsid w:val="000A62EB"/>
    <w:rsid w:val="000D02F4"/>
    <w:rsid w:val="000D358F"/>
    <w:rsid w:val="000D4545"/>
    <w:rsid w:val="000D6EF9"/>
    <w:rsid w:val="000E3FDB"/>
    <w:rsid w:val="00100579"/>
    <w:rsid w:val="00105B2D"/>
    <w:rsid w:val="00113EA8"/>
    <w:rsid w:val="00125933"/>
    <w:rsid w:val="00130CA8"/>
    <w:rsid w:val="00131081"/>
    <w:rsid w:val="00136D91"/>
    <w:rsid w:val="001375EB"/>
    <w:rsid w:val="0014024F"/>
    <w:rsid w:val="00150245"/>
    <w:rsid w:val="00153F69"/>
    <w:rsid w:val="00161975"/>
    <w:rsid w:val="00167702"/>
    <w:rsid w:val="00170A12"/>
    <w:rsid w:val="0017340F"/>
    <w:rsid w:val="0018121A"/>
    <w:rsid w:val="0018155B"/>
    <w:rsid w:val="001833F5"/>
    <w:rsid w:val="001B7828"/>
    <w:rsid w:val="001D6767"/>
    <w:rsid w:val="001E1972"/>
    <w:rsid w:val="001F29BF"/>
    <w:rsid w:val="00205738"/>
    <w:rsid w:val="00211B18"/>
    <w:rsid w:val="002337A4"/>
    <w:rsid w:val="00234AC4"/>
    <w:rsid w:val="0024285E"/>
    <w:rsid w:val="00275C09"/>
    <w:rsid w:val="00283204"/>
    <w:rsid w:val="00284BE7"/>
    <w:rsid w:val="002900E3"/>
    <w:rsid w:val="002B6BC9"/>
    <w:rsid w:val="002C30FE"/>
    <w:rsid w:val="002C54B9"/>
    <w:rsid w:val="002C570A"/>
    <w:rsid w:val="002F24B9"/>
    <w:rsid w:val="002F71AB"/>
    <w:rsid w:val="00303DF8"/>
    <w:rsid w:val="00321B38"/>
    <w:rsid w:val="00334E71"/>
    <w:rsid w:val="00337DCA"/>
    <w:rsid w:val="003602EC"/>
    <w:rsid w:val="0036062E"/>
    <w:rsid w:val="0036650D"/>
    <w:rsid w:val="003717AF"/>
    <w:rsid w:val="00372A06"/>
    <w:rsid w:val="00396704"/>
    <w:rsid w:val="00397DBA"/>
    <w:rsid w:val="003B0C49"/>
    <w:rsid w:val="003B2041"/>
    <w:rsid w:val="003C0644"/>
    <w:rsid w:val="003D5E94"/>
    <w:rsid w:val="003F7003"/>
    <w:rsid w:val="00400D3B"/>
    <w:rsid w:val="00412EA0"/>
    <w:rsid w:val="00414F58"/>
    <w:rsid w:val="00427663"/>
    <w:rsid w:val="0042798C"/>
    <w:rsid w:val="004363AD"/>
    <w:rsid w:val="004571EB"/>
    <w:rsid w:val="004D1151"/>
    <w:rsid w:val="004D3D51"/>
    <w:rsid w:val="004E3239"/>
    <w:rsid w:val="00520BE5"/>
    <w:rsid w:val="005377F0"/>
    <w:rsid w:val="0054336F"/>
    <w:rsid w:val="00577FC6"/>
    <w:rsid w:val="005811AD"/>
    <w:rsid w:val="005942EE"/>
    <w:rsid w:val="005953D5"/>
    <w:rsid w:val="005B1733"/>
    <w:rsid w:val="005B3833"/>
    <w:rsid w:val="005E6CFB"/>
    <w:rsid w:val="005F388F"/>
    <w:rsid w:val="00615053"/>
    <w:rsid w:val="00616F79"/>
    <w:rsid w:val="006535EB"/>
    <w:rsid w:val="00653C6A"/>
    <w:rsid w:val="00671AEF"/>
    <w:rsid w:val="00683220"/>
    <w:rsid w:val="00683FA8"/>
    <w:rsid w:val="0069006D"/>
    <w:rsid w:val="006A2E20"/>
    <w:rsid w:val="0070707F"/>
    <w:rsid w:val="00711301"/>
    <w:rsid w:val="00714393"/>
    <w:rsid w:val="007428A1"/>
    <w:rsid w:val="0075178D"/>
    <w:rsid w:val="0077080A"/>
    <w:rsid w:val="00785BCA"/>
    <w:rsid w:val="00795ADE"/>
    <w:rsid w:val="007A3017"/>
    <w:rsid w:val="007E0943"/>
    <w:rsid w:val="007F47C0"/>
    <w:rsid w:val="00823847"/>
    <w:rsid w:val="00830C82"/>
    <w:rsid w:val="0083388C"/>
    <w:rsid w:val="00850B24"/>
    <w:rsid w:val="008664A3"/>
    <w:rsid w:val="00886EF4"/>
    <w:rsid w:val="008B3E62"/>
    <w:rsid w:val="008C1482"/>
    <w:rsid w:val="008C534B"/>
    <w:rsid w:val="008D4B29"/>
    <w:rsid w:val="008F1B96"/>
    <w:rsid w:val="00902DE0"/>
    <w:rsid w:val="009034F8"/>
    <w:rsid w:val="0090603E"/>
    <w:rsid w:val="00907679"/>
    <w:rsid w:val="00910207"/>
    <w:rsid w:val="00927C96"/>
    <w:rsid w:val="0095114B"/>
    <w:rsid w:val="00960C76"/>
    <w:rsid w:val="00965D24"/>
    <w:rsid w:val="00966CBC"/>
    <w:rsid w:val="00977F09"/>
    <w:rsid w:val="0098073A"/>
    <w:rsid w:val="00992406"/>
    <w:rsid w:val="00992B88"/>
    <w:rsid w:val="009B7A51"/>
    <w:rsid w:val="009C573D"/>
    <w:rsid w:val="009D4266"/>
    <w:rsid w:val="009E2422"/>
    <w:rsid w:val="009E66AD"/>
    <w:rsid w:val="00A2146E"/>
    <w:rsid w:val="00A228E1"/>
    <w:rsid w:val="00A56963"/>
    <w:rsid w:val="00A66CC1"/>
    <w:rsid w:val="00A67DE1"/>
    <w:rsid w:val="00A83330"/>
    <w:rsid w:val="00A92BDF"/>
    <w:rsid w:val="00A96E02"/>
    <w:rsid w:val="00AC148F"/>
    <w:rsid w:val="00AD344D"/>
    <w:rsid w:val="00AF15F4"/>
    <w:rsid w:val="00B16D8A"/>
    <w:rsid w:val="00B178DD"/>
    <w:rsid w:val="00B55304"/>
    <w:rsid w:val="00B76FB2"/>
    <w:rsid w:val="00B8606F"/>
    <w:rsid w:val="00B86F68"/>
    <w:rsid w:val="00B95116"/>
    <w:rsid w:val="00BC582B"/>
    <w:rsid w:val="00BE0BCE"/>
    <w:rsid w:val="00BF53DF"/>
    <w:rsid w:val="00C109FC"/>
    <w:rsid w:val="00C17E1D"/>
    <w:rsid w:val="00C218EB"/>
    <w:rsid w:val="00C26FDE"/>
    <w:rsid w:val="00C46682"/>
    <w:rsid w:val="00C66766"/>
    <w:rsid w:val="00C674A7"/>
    <w:rsid w:val="00C84D85"/>
    <w:rsid w:val="00C93F67"/>
    <w:rsid w:val="00CB61A4"/>
    <w:rsid w:val="00CC37B6"/>
    <w:rsid w:val="00CD3445"/>
    <w:rsid w:val="00D04B24"/>
    <w:rsid w:val="00D2502D"/>
    <w:rsid w:val="00D53A62"/>
    <w:rsid w:val="00D55710"/>
    <w:rsid w:val="00D5713D"/>
    <w:rsid w:val="00D74F8D"/>
    <w:rsid w:val="00D973AF"/>
    <w:rsid w:val="00DA1416"/>
    <w:rsid w:val="00DA4921"/>
    <w:rsid w:val="00DB1500"/>
    <w:rsid w:val="00DB6CD7"/>
    <w:rsid w:val="00DE310E"/>
    <w:rsid w:val="00DE3A29"/>
    <w:rsid w:val="00DE4BAE"/>
    <w:rsid w:val="00E038F9"/>
    <w:rsid w:val="00E41898"/>
    <w:rsid w:val="00E907DF"/>
    <w:rsid w:val="00EB6013"/>
    <w:rsid w:val="00EB64EF"/>
    <w:rsid w:val="00EB712F"/>
    <w:rsid w:val="00EC46FC"/>
    <w:rsid w:val="00EE1F87"/>
    <w:rsid w:val="00EE3D58"/>
    <w:rsid w:val="00EE6454"/>
    <w:rsid w:val="00F006D6"/>
    <w:rsid w:val="00F03700"/>
    <w:rsid w:val="00F059BC"/>
    <w:rsid w:val="00F07949"/>
    <w:rsid w:val="00F47AC2"/>
    <w:rsid w:val="00F60A2A"/>
    <w:rsid w:val="00F64942"/>
    <w:rsid w:val="00F742A3"/>
    <w:rsid w:val="00F74619"/>
    <w:rsid w:val="00F7485B"/>
    <w:rsid w:val="00F752EC"/>
    <w:rsid w:val="00F923B7"/>
    <w:rsid w:val="00F92735"/>
    <w:rsid w:val="00F93C91"/>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BC"/>
  </w:style>
  <w:style w:type="paragraph" w:styleId="1">
    <w:name w:val="heading 1"/>
    <w:basedOn w:val="a"/>
    <w:next w:val="a"/>
    <w:link w:val="10"/>
    <w:uiPriority w:val="99"/>
    <w:qFormat/>
    <w:rsid w:val="00284BE7"/>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9"/>
    <w:qFormat/>
    <w:rsid w:val="00284BE7"/>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284BE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D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7F47C0"/>
    <w:pPr>
      <w:ind w:left="720"/>
      <w:contextualSpacing/>
    </w:pPr>
  </w:style>
  <w:style w:type="paragraph" w:customStyle="1" w:styleId="11">
    <w:name w:val="И_1"/>
    <w:basedOn w:val="a"/>
    <w:rsid w:val="001D6767"/>
    <w:pPr>
      <w:keepNext/>
      <w:suppressAutoHyphens/>
      <w:spacing w:after="120" w:line="240" w:lineRule="auto"/>
    </w:pPr>
    <w:rPr>
      <w:rFonts w:ascii="Arial" w:eastAsia="Times New Roman" w:hAnsi="Arial" w:cs="Times New Roman"/>
      <w:b/>
      <w:caps/>
      <w:sz w:val="24"/>
      <w:szCs w:val="20"/>
      <w:lang w:eastAsia="ar-SA"/>
    </w:rPr>
  </w:style>
  <w:style w:type="character" w:styleId="a5">
    <w:name w:val="footnote reference"/>
    <w:basedOn w:val="a0"/>
    <w:uiPriority w:val="99"/>
    <w:semiHidden/>
    <w:unhideWhenUsed/>
    <w:rsid w:val="006535EB"/>
    <w:rPr>
      <w:vertAlign w:val="superscript"/>
    </w:rPr>
  </w:style>
  <w:style w:type="paragraph" w:styleId="21">
    <w:name w:val="Body Text Indent 2"/>
    <w:basedOn w:val="a"/>
    <w:link w:val="22"/>
    <w:uiPriority w:val="99"/>
    <w:rsid w:val="00E41898"/>
    <w:pPr>
      <w:widowControl w:val="0"/>
      <w:tabs>
        <w:tab w:val="left" w:pos="576"/>
        <w:tab w:val="left" w:pos="720"/>
        <w:tab w:val="left" w:pos="1440"/>
        <w:tab w:val="left" w:pos="2736"/>
        <w:tab w:val="left" w:pos="2880"/>
        <w:tab w:val="left" w:pos="5184"/>
        <w:tab w:val="left" w:pos="8208"/>
      </w:tabs>
      <w:snapToGrid w:val="0"/>
      <w:spacing w:after="0" w:line="240" w:lineRule="auto"/>
      <w:ind w:firstLine="1418"/>
    </w:pPr>
    <w:rPr>
      <w:rFonts w:ascii="Courier New" w:eastAsia="Times New Roman" w:hAnsi="Courier New" w:cs="Courier New"/>
      <w:sz w:val="24"/>
      <w:szCs w:val="24"/>
    </w:rPr>
  </w:style>
  <w:style w:type="character" w:customStyle="1" w:styleId="22">
    <w:name w:val="Основной текст с отступом 2 Знак"/>
    <w:basedOn w:val="a0"/>
    <w:link w:val="21"/>
    <w:uiPriority w:val="99"/>
    <w:rsid w:val="00E41898"/>
    <w:rPr>
      <w:rFonts w:ascii="Courier New" w:eastAsia="Times New Roman" w:hAnsi="Courier New" w:cs="Courier New"/>
      <w:sz w:val="24"/>
      <w:szCs w:val="24"/>
    </w:rPr>
  </w:style>
  <w:style w:type="paragraph" w:styleId="31">
    <w:name w:val="Body Text 3"/>
    <w:basedOn w:val="a"/>
    <w:link w:val="32"/>
    <w:uiPriority w:val="99"/>
    <w:semiHidden/>
    <w:unhideWhenUsed/>
    <w:rsid w:val="00284BE7"/>
    <w:pPr>
      <w:spacing w:after="120"/>
    </w:pPr>
    <w:rPr>
      <w:sz w:val="16"/>
      <w:szCs w:val="16"/>
    </w:rPr>
  </w:style>
  <w:style w:type="character" w:customStyle="1" w:styleId="32">
    <w:name w:val="Основной текст 3 Знак"/>
    <w:basedOn w:val="a0"/>
    <w:link w:val="31"/>
    <w:uiPriority w:val="99"/>
    <w:semiHidden/>
    <w:rsid w:val="00284BE7"/>
    <w:rPr>
      <w:sz w:val="16"/>
      <w:szCs w:val="16"/>
    </w:rPr>
  </w:style>
  <w:style w:type="character" w:customStyle="1" w:styleId="10">
    <w:name w:val="Заголовок 1 Знак"/>
    <w:basedOn w:val="a0"/>
    <w:link w:val="1"/>
    <w:uiPriority w:val="99"/>
    <w:rsid w:val="00284BE7"/>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284BE7"/>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284BE7"/>
    <w:rPr>
      <w:rFonts w:ascii="Times New Roman" w:eastAsia="Times New Roman" w:hAnsi="Times New Roman" w:cs="Times New Roman"/>
      <w:b/>
      <w:bCs/>
      <w:sz w:val="24"/>
      <w:szCs w:val="24"/>
    </w:rPr>
  </w:style>
  <w:style w:type="paragraph" w:styleId="23">
    <w:name w:val="Body Text 2"/>
    <w:basedOn w:val="a"/>
    <w:link w:val="24"/>
    <w:uiPriority w:val="99"/>
    <w:rsid w:val="00284BE7"/>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uiPriority w:val="99"/>
    <w:rsid w:val="00284BE7"/>
    <w:rPr>
      <w:rFonts w:ascii="Times New Roman" w:eastAsia="Times New Roman" w:hAnsi="Times New Roman" w:cs="Times New Roman"/>
      <w:sz w:val="24"/>
      <w:szCs w:val="24"/>
      <w:lang w:val="en-US"/>
    </w:rPr>
  </w:style>
  <w:style w:type="paragraph" w:styleId="a6">
    <w:name w:val="Body Text"/>
    <w:basedOn w:val="a"/>
    <w:link w:val="a7"/>
    <w:uiPriority w:val="99"/>
    <w:semiHidden/>
    <w:unhideWhenUsed/>
    <w:rsid w:val="00960C76"/>
    <w:pPr>
      <w:spacing w:after="120"/>
    </w:pPr>
  </w:style>
  <w:style w:type="character" w:customStyle="1" w:styleId="a7">
    <w:name w:val="Основной текст Знак"/>
    <w:basedOn w:val="a0"/>
    <w:link w:val="a6"/>
    <w:uiPriority w:val="99"/>
    <w:semiHidden/>
    <w:rsid w:val="00960C76"/>
  </w:style>
  <w:style w:type="paragraph" w:styleId="a8">
    <w:name w:val="Body Text Indent"/>
    <w:basedOn w:val="a"/>
    <w:link w:val="a9"/>
    <w:uiPriority w:val="99"/>
    <w:semiHidden/>
    <w:unhideWhenUsed/>
    <w:rsid w:val="00960C76"/>
    <w:pPr>
      <w:spacing w:after="120"/>
      <w:ind w:left="283"/>
    </w:pPr>
  </w:style>
  <w:style w:type="character" w:customStyle="1" w:styleId="a9">
    <w:name w:val="Основной текст с отступом Знак"/>
    <w:basedOn w:val="a0"/>
    <w:link w:val="a8"/>
    <w:uiPriority w:val="99"/>
    <w:semiHidden/>
    <w:rsid w:val="00960C76"/>
  </w:style>
  <w:style w:type="paragraph" w:styleId="aa">
    <w:name w:val="header"/>
    <w:basedOn w:val="a"/>
    <w:link w:val="ab"/>
    <w:uiPriority w:val="99"/>
    <w:unhideWhenUsed/>
    <w:rsid w:val="005377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7F0"/>
  </w:style>
  <w:style w:type="paragraph" w:styleId="ac">
    <w:name w:val="footer"/>
    <w:basedOn w:val="a"/>
    <w:link w:val="ad"/>
    <w:uiPriority w:val="99"/>
    <w:unhideWhenUsed/>
    <w:rsid w:val="005377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7F0"/>
  </w:style>
  <w:style w:type="paragraph" w:styleId="ae">
    <w:name w:val="Balloon Text"/>
    <w:basedOn w:val="a"/>
    <w:link w:val="af"/>
    <w:uiPriority w:val="99"/>
    <w:semiHidden/>
    <w:unhideWhenUsed/>
    <w:rsid w:val="00055F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5F3F"/>
    <w:rPr>
      <w:rFonts w:ascii="Tahoma" w:hAnsi="Tahoma" w:cs="Tahoma"/>
      <w:sz w:val="16"/>
      <w:szCs w:val="16"/>
    </w:rPr>
  </w:style>
  <w:style w:type="paragraph" w:styleId="af0">
    <w:name w:val="No Spacing"/>
    <w:link w:val="af1"/>
    <w:uiPriority w:val="1"/>
    <w:qFormat/>
    <w:rsid w:val="00F47AC2"/>
    <w:pPr>
      <w:spacing w:after="0" w:line="240" w:lineRule="auto"/>
    </w:pPr>
    <w:rPr>
      <w:rFonts w:ascii="Calibri" w:eastAsia="Times New Roman" w:hAnsi="Calibri" w:cs="Times New Roman"/>
    </w:rPr>
  </w:style>
  <w:style w:type="character" w:customStyle="1" w:styleId="af1">
    <w:name w:val="Без интервала Знак"/>
    <w:link w:val="af0"/>
    <w:uiPriority w:val="1"/>
    <w:rsid w:val="0016770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4EB5-5535-4918-862F-D8BB2C9F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Воспитанник</dc:creator>
  <cp:lastModifiedBy>Пользователь</cp:lastModifiedBy>
  <cp:revision>10</cp:revision>
  <cp:lastPrinted>2019-08-21T05:48:00Z</cp:lastPrinted>
  <dcterms:created xsi:type="dcterms:W3CDTF">2019-08-21T05:49:00Z</dcterms:created>
  <dcterms:modified xsi:type="dcterms:W3CDTF">2020-09-22T06:54:00Z</dcterms:modified>
</cp:coreProperties>
</file>