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2" w:rsidRDefault="00D41A22" w:rsidP="00373B4F">
      <w:pPr>
        <w:pStyle w:val="a3"/>
        <w:spacing w:before="0" w:beforeAutospacing="0" w:after="0" w:afterAutospacing="0"/>
        <w:rPr>
          <w:b/>
        </w:rPr>
      </w:pPr>
    </w:p>
    <w:p w:rsidR="00B527ED" w:rsidRPr="00850286" w:rsidRDefault="00B527ED" w:rsidP="00850286">
      <w:pPr>
        <w:pStyle w:val="a3"/>
        <w:spacing w:before="0" w:beforeAutospacing="0" w:after="0" w:afterAutospacing="0"/>
        <w:jc w:val="right"/>
        <w:rPr>
          <w:b/>
        </w:rPr>
      </w:pPr>
      <w:r w:rsidRPr="00850286">
        <w:rPr>
          <w:b/>
        </w:rPr>
        <w:t>Приложение 1</w:t>
      </w:r>
    </w:p>
    <w:p w:rsidR="007536E6" w:rsidRPr="00850286" w:rsidRDefault="007536E6" w:rsidP="0085028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753C" w:rsidRDefault="00E67B4A" w:rsidP="0085028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 муниципальном </w:t>
      </w:r>
      <w:r w:rsidR="007536E6" w:rsidRPr="0085028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этапе Всероссийского конкурса «Учитель года России»</w:t>
      </w:r>
    </w:p>
    <w:p w:rsidR="007536E6" w:rsidRPr="0085028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6E6" w:rsidRPr="00850286" w:rsidRDefault="007536E6" w:rsidP="00850286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7536E6" w:rsidRPr="00850286" w:rsidRDefault="007536E6" w:rsidP="00850286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7536E6" w:rsidRPr="0085028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 Всероссийского конкурса «Учитель года России» (далее – конкурс) проводится с целью:</w:t>
      </w:r>
    </w:p>
    <w:p w:rsidR="007536E6" w:rsidRPr="0085028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7536E6" w:rsidRPr="0085028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7536E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формированию общественного мнения о творчески работающих педагогах, чей опыт и знания способствуют обновлению и развитию системы образования</w:t>
      </w:r>
      <w:r w:rsidR="008A6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471" w:rsidRPr="00850286" w:rsidRDefault="008A6471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0286"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E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Конкурс направлен на развитие творческой деятельности учителей по обновлению содержания образования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</w:t>
      </w:r>
      <w:r w:rsidR="008A6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оритетов образования в обществе.</w:t>
      </w:r>
    </w:p>
    <w:p w:rsidR="008A6471" w:rsidRDefault="008A6471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«Эдельвейс».</w:t>
      </w:r>
    </w:p>
    <w:p w:rsidR="008A6471" w:rsidRDefault="008A6471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6471" w:rsidRDefault="008A6471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1A4D06" w:rsidRDefault="001A4D06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4D06" w:rsidRDefault="001A4D06" w:rsidP="001122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A6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педагогические работники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реализующих общеобразовательные программы, кроме победителей и лауреатов районного конкурса предыдущего года. </w:t>
      </w:r>
    </w:p>
    <w:p w:rsidR="001A4D06" w:rsidRPr="00850286" w:rsidRDefault="001A4D06" w:rsidP="001122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1A4D06" w:rsidRDefault="001A4D06" w:rsidP="001122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D06" w:rsidRDefault="001A4D06" w:rsidP="001A4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1A4D06" w:rsidRPr="00850286" w:rsidRDefault="001A4D06" w:rsidP="001A4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D06" w:rsidRPr="00850286" w:rsidRDefault="001A4D06" w:rsidP="001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Организационно-методическое сопровождение </w:t>
      </w:r>
      <w:r w:rsidR="0011223A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этапа </w:t>
      </w:r>
      <w:r w:rsidR="00F8682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обеспечивает оргкомитет.</w:t>
      </w:r>
    </w:p>
    <w:p w:rsidR="001A4D06" w:rsidRPr="00850286" w:rsidRDefault="001A4D06" w:rsidP="001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1A4D06" w:rsidRPr="00850286" w:rsidRDefault="001A4D06" w:rsidP="001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порядок проведения и структуру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этапа;</w:t>
      </w:r>
    </w:p>
    <w:p w:rsidR="001A4D06" w:rsidRDefault="001A4D06" w:rsidP="001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информирует о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к оформлению материалов, представляемых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этап, о 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конкурсных испытаний и критери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4D06" w:rsidRPr="00850286" w:rsidRDefault="001A4D06" w:rsidP="001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обеспечивает публикацию сообщений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муниципальном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этапе в средствах массовой информации.</w:t>
      </w:r>
    </w:p>
    <w:p w:rsidR="001A4D06" w:rsidRPr="00850286" w:rsidRDefault="001A4D06" w:rsidP="001A4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1A4D06" w:rsidRPr="00850286" w:rsidRDefault="001A4D06" w:rsidP="001A4D0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D06" w:rsidRDefault="001A4D06" w:rsidP="001A4D0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4.1. Для оценивания конкурсных испытаний создаётся конкурсная комиссия, которая формируется из представителей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 управления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86827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методической службы, 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1A4D06" w:rsidRPr="00850286" w:rsidRDefault="001A4D06" w:rsidP="001A4D0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B043F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конкурсной комиссии оформляются протоколами, которые подписываются председателем конкурсной комиссии.</w:t>
      </w:r>
    </w:p>
    <w:p w:rsidR="001A4D06" w:rsidRDefault="001A4D0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6E6" w:rsidRPr="00850286" w:rsidRDefault="009530A5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36E6"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Порядок проведения </w:t>
      </w:r>
      <w:r w:rsidR="008A6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536E6"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</w:t>
      </w:r>
    </w:p>
    <w:p w:rsidR="007536E6" w:rsidRPr="00850286" w:rsidRDefault="007536E6" w:rsidP="00850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6E6" w:rsidRDefault="009530A5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36E6"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Конкурс проводится </w:t>
      </w:r>
      <w:r w:rsidR="00B04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номинациям</w:t>
      </w:r>
      <w:r w:rsidR="007536E6"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43FC" w:rsidRDefault="00B043FC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«Учитель года» для учителей образовательных организаций района, реализующих общеобразовательные программы;</w:t>
      </w:r>
    </w:p>
    <w:p w:rsidR="00B043FC" w:rsidRDefault="00B043FC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</w:t>
      </w:r>
      <w:r w:rsidR="00F86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 же других образовательных организаций, реализующих основную общеобразовательную программу дошкольного образования;</w:t>
      </w:r>
    </w:p>
    <w:p w:rsidR="009530A5" w:rsidRDefault="00B043FC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</w:t>
      </w:r>
      <w:r w:rsidR="009530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осуществляющих дополнительное образование детей.</w:t>
      </w:r>
    </w:p>
    <w:p w:rsidR="009530A5" w:rsidRDefault="009530A5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Конкурс проводится с 13</w:t>
      </w:r>
      <w:r w:rsidR="00270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 2018г.  до 25 января 2019г.</w:t>
      </w:r>
    </w:p>
    <w:p w:rsidR="009530A5" w:rsidRDefault="009530A5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Для участия в конкурсе по адресу г. Пошехонье, пл. Свободы, Д.8 (методическая служба МБУ ДО Центр «Эдельвейс», тел. 2-29-50,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530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41927"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 w:rsidR="00141927" w:rsidRPr="00E904E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="00141927"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 w:rsidR="00141927" w:rsidRPr="0014192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141927"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141927" w:rsidRPr="0014192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41927"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41927" w:rsidRPr="001419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419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представляются следующие материалы: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20 декабря 2018 года: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</w:t>
      </w:r>
      <w:r w:rsidR="00700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700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30 декабря 2018 года: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</w:t>
      </w:r>
      <w:r w:rsidR="00700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</w:p>
    <w:p w:rsidR="00270918" w:rsidRDefault="00270918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10 января 201</w:t>
      </w:r>
      <w:r w:rsidR="002F6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141927" w:rsidRDefault="00141927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конкурсные материалы</w:t>
      </w:r>
    </w:p>
    <w:p w:rsidR="00700C01" w:rsidRPr="00700C01" w:rsidRDefault="00700C01" w:rsidP="00700C01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в  номинации «Учитель года» и «Воспитатель года» - описание педагогического опыта с приложениями, иллюстрирующими опыт (в бумажном и электронном виде в формате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>, 12-14 шрифт, одинарный интервал, поля 2 см.). Объём работы не должен превышать 15 страниц печатного текста для номинации «Учитель года», 5 страниц для номинации «Воспитатель года». Объем приложений не ограничивается.</w:t>
      </w:r>
    </w:p>
    <w:p w:rsidR="00700C01" w:rsidRPr="00700C01" w:rsidRDefault="00700C01" w:rsidP="00700C01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номинации «Сердце отдаю детям» - текст реализуемой претендентом дополнительной образовательной программы на бумажном носителе и в электронном виде (в формате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>, 12-14 шрифт, одинарный интервал, поля 2 см.).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возвращаются.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0C01">
        <w:rPr>
          <w:rFonts w:ascii="Times New Roman" w:hAnsi="Times New Roman" w:cs="Times New Roman"/>
          <w:sz w:val="24"/>
          <w:szCs w:val="24"/>
        </w:rPr>
        <w:t>.4. Конк</w:t>
      </w:r>
      <w:r w:rsidR="00D41A2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D41A22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="00D41A22">
        <w:rPr>
          <w:rFonts w:ascii="Times New Roman" w:hAnsi="Times New Roman" w:cs="Times New Roman"/>
          <w:sz w:val="24"/>
          <w:szCs w:val="24"/>
        </w:rPr>
        <w:t>ючает в себя конкурсные испытания</w:t>
      </w:r>
      <w:r w:rsidRPr="00700C01">
        <w:rPr>
          <w:rFonts w:ascii="Times New Roman" w:hAnsi="Times New Roman" w:cs="Times New Roman"/>
          <w:sz w:val="24"/>
          <w:szCs w:val="24"/>
        </w:rPr>
        <w:t>:</w:t>
      </w:r>
    </w:p>
    <w:p w:rsidR="00700C01" w:rsidRPr="00700C01" w:rsidRDefault="00D41A22" w:rsidP="0011223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A22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01" w:rsidRPr="00700C01">
        <w:rPr>
          <w:rFonts w:ascii="Times New Roman" w:hAnsi="Times New Roman" w:cs="Times New Roman"/>
          <w:b/>
          <w:sz w:val="24"/>
          <w:szCs w:val="24"/>
        </w:rPr>
        <w:t>Интернет-ресурса</w:t>
      </w:r>
      <w:r w:rsidR="00700C01" w:rsidRPr="00700C01">
        <w:rPr>
          <w:rFonts w:ascii="Times New Roman" w:hAnsi="Times New Roman" w:cs="Times New Roman"/>
          <w:sz w:val="24"/>
          <w:szCs w:val="24"/>
        </w:rPr>
        <w:t xml:space="preserve">, содержащего </w:t>
      </w:r>
      <w:r w:rsidR="00700C01" w:rsidRPr="00700C01">
        <w:rPr>
          <w:rFonts w:ascii="Times New Roman" w:hAnsi="Times New Roman" w:cs="Times New Roman"/>
          <w:b/>
          <w:sz w:val="24"/>
          <w:szCs w:val="24"/>
        </w:rPr>
        <w:t>методическую разработку</w:t>
      </w:r>
      <w:r w:rsidR="00700C01" w:rsidRPr="00700C01">
        <w:rPr>
          <w:rFonts w:ascii="Times New Roman" w:hAnsi="Times New Roman" w:cs="Times New Roman"/>
          <w:sz w:val="24"/>
          <w:szCs w:val="24"/>
        </w:rPr>
        <w:t xml:space="preserve"> педагога – </w:t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700C01" w:rsidRPr="00700C01">
        <w:rPr>
          <w:rFonts w:ascii="Times New Roman" w:hAnsi="Times New Roman" w:cs="Times New Roman"/>
          <w:sz w:val="24"/>
          <w:szCs w:val="24"/>
        </w:rPr>
        <w:t xml:space="preserve">оценивает заочно – </w:t>
      </w:r>
      <w:r w:rsidR="002F6D96">
        <w:rPr>
          <w:rFonts w:ascii="Times New Roman" w:hAnsi="Times New Roman" w:cs="Times New Roman"/>
          <w:sz w:val="24"/>
          <w:szCs w:val="24"/>
        </w:rPr>
        <w:t>1</w:t>
      </w:r>
      <w:r w:rsidR="0027091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11 </w:t>
      </w:r>
      <w:r w:rsidR="002F6D96">
        <w:rPr>
          <w:rFonts w:ascii="Times New Roman" w:hAnsi="Times New Roman" w:cs="Times New Roman"/>
          <w:sz w:val="24"/>
          <w:szCs w:val="24"/>
        </w:rPr>
        <w:t>января</w:t>
      </w:r>
      <w:r w:rsidR="00700C01" w:rsidRPr="00700C01">
        <w:rPr>
          <w:rFonts w:ascii="Times New Roman" w:hAnsi="Times New Roman" w:cs="Times New Roman"/>
          <w:sz w:val="24"/>
          <w:szCs w:val="24"/>
        </w:rPr>
        <w:t xml:space="preserve"> 201</w:t>
      </w:r>
      <w:r w:rsidR="002F6D96">
        <w:rPr>
          <w:rFonts w:ascii="Times New Roman" w:hAnsi="Times New Roman" w:cs="Times New Roman"/>
          <w:sz w:val="24"/>
          <w:szCs w:val="24"/>
        </w:rPr>
        <w:t>9</w:t>
      </w:r>
      <w:r w:rsidR="00700C01" w:rsidRPr="00700C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00C01" w:rsidRPr="00700C01" w:rsidRDefault="00700C01" w:rsidP="0070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b/>
          <w:sz w:val="24"/>
          <w:szCs w:val="24"/>
        </w:rPr>
        <w:t>Творческая презентация</w:t>
      </w:r>
      <w:r w:rsidRPr="00700C01">
        <w:rPr>
          <w:rFonts w:ascii="Times New Roman" w:hAnsi="Times New Roman" w:cs="Times New Roman"/>
          <w:sz w:val="24"/>
          <w:szCs w:val="24"/>
        </w:rPr>
        <w:t xml:space="preserve"> (представление методических разработок, инновационных проектов, педагогического опыта – в номинации «Учитель года» и «Воспитатель года», защиты дополнительной образовательной программы (программы деятельности) в номинации «Сердце отдаю детям»)  - </w:t>
      </w:r>
      <w:r w:rsidR="00797AF9">
        <w:rPr>
          <w:rFonts w:ascii="Times New Roman" w:hAnsi="Times New Roman" w:cs="Times New Roman"/>
          <w:sz w:val="24"/>
          <w:szCs w:val="24"/>
        </w:rPr>
        <w:t>15</w:t>
      </w:r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27">
        <w:rPr>
          <w:rFonts w:ascii="Times New Roman" w:hAnsi="Times New Roman" w:cs="Times New Roman"/>
          <w:sz w:val="24"/>
          <w:szCs w:val="24"/>
        </w:rPr>
        <w:t>января</w:t>
      </w:r>
      <w:r w:rsidRPr="00700C01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201</w:t>
      </w:r>
      <w:r w:rsidR="002F6D96">
        <w:rPr>
          <w:rFonts w:ascii="Times New Roman" w:hAnsi="Times New Roman" w:cs="Times New Roman"/>
          <w:sz w:val="24"/>
          <w:szCs w:val="24"/>
        </w:rPr>
        <w:t>9</w:t>
      </w:r>
      <w:r w:rsidR="0011223A">
        <w:rPr>
          <w:rFonts w:ascii="Times New Roman" w:hAnsi="Times New Roman" w:cs="Times New Roman"/>
          <w:sz w:val="24"/>
          <w:szCs w:val="24"/>
        </w:rPr>
        <w:t> </w:t>
      </w:r>
      <w:r w:rsidRPr="00700C01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700C01" w:rsidRDefault="00700C01" w:rsidP="0070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Демонстрация профессиональной компетентности  в процессе практической педагогической деятельности (</w:t>
      </w:r>
      <w:r w:rsidRPr="00700C01"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 w:rsidRPr="00700C01"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 w:rsidRPr="00700C01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700C01"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  <w:r w:rsidR="002F6D96">
        <w:rPr>
          <w:rFonts w:ascii="Times New Roman" w:hAnsi="Times New Roman" w:cs="Times New Roman"/>
          <w:sz w:val="24"/>
          <w:szCs w:val="24"/>
        </w:rPr>
        <w:t>20</w:t>
      </w:r>
      <w:r w:rsidRPr="00700C01">
        <w:rPr>
          <w:rFonts w:ascii="Times New Roman" w:hAnsi="Times New Roman" w:cs="Times New Roman"/>
          <w:sz w:val="24"/>
          <w:szCs w:val="24"/>
        </w:rPr>
        <w:t>–</w:t>
      </w:r>
      <w:r w:rsidR="00D37A92">
        <w:rPr>
          <w:rFonts w:ascii="Times New Roman" w:hAnsi="Times New Roman" w:cs="Times New Roman"/>
          <w:sz w:val="24"/>
          <w:szCs w:val="24"/>
        </w:rPr>
        <w:t>2</w:t>
      </w:r>
      <w:r w:rsidR="002F6D96">
        <w:rPr>
          <w:rFonts w:ascii="Times New Roman" w:hAnsi="Times New Roman" w:cs="Times New Roman"/>
          <w:sz w:val="24"/>
          <w:szCs w:val="24"/>
        </w:rPr>
        <w:t>2</w:t>
      </w:r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r w:rsidR="00F86827">
        <w:rPr>
          <w:rFonts w:ascii="Times New Roman" w:hAnsi="Times New Roman" w:cs="Times New Roman"/>
          <w:sz w:val="24"/>
          <w:szCs w:val="24"/>
        </w:rPr>
        <w:t>янва</w:t>
      </w:r>
      <w:r w:rsidRPr="00700C01">
        <w:rPr>
          <w:rFonts w:ascii="Times New Roman" w:hAnsi="Times New Roman" w:cs="Times New Roman"/>
          <w:sz w:val="24"/>
          <w:szCs w:val="24"/>
        </w:rPr>
        <w:t>ря 201</w:t>
      </w:r>
      <w:r w:rsidR="002F6D96">
        <w:rPr>
          <w:rFonts w:ascii="Times New Roman" w:hAnsi="Times New Roman" w:cs="Times New Roman"/>
          <w:sz w:val="24"/>
          <w:szCs w:val="24"/>
        </w:rPr>
        <w:t>9</w:t>
      </w:r>
      <w:r w:rsidRPr="00700C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23A" w:rsidRPr="0011223A" w:rsidRDefault="0011223A" w:rsidP="00112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2F6D96" w:rsidRDefault="002F6D96" w:rsidP="00700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5.1. Итоги конкурса подводятся </w:t>
      </w:r>
      <w:r w:rsidR="00F86827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700C01">
        <w:rPr>
          <w:rFonts w:ascii="Times New Roman" w:hAnsi="Times New Roman" w:cs="Times New Roman"/>
          <w:sz w:val="24"/>
          <w:szCs w:val="24"/>
        </w:rPr>
        <w:t xml:space="preserve"> в </w:t>
      </w:r>
      <w:r w:rsidR="00D37A92">
        <w:rPr>
          <w:rFonts w:ascii="Times New Roman" w:hAnsi="Times New Roman" w:cs="Times New Roman"/>
          <w:sz w:val="24"/>
          <w:szCs w:val="24"/>
        </w:rPr>
        <w:t>пятидневный</w:t>
      </w:r>
      <w:r w:rsidRPr="00700C01">
        <w:rPr>
          <w:rFonts w:ascii="Times New Roman" w:hAnsi="Times New Roman" w:cs="Times New Roman"/>
          <w:sz w:val="24"/>
          <w:szCs w:val="24"/>
        </w:rPr>
        <w:t xml:space="preserve"> срок по окончании заключительного этапа конкурса. На основании балльной оценки определя</w:t>
      </w:r>
      <w:r w:rsidR="00F86827">
        <w:rPr>
          <w:rFonts w:ascii="Times New Roman" w:hAnsi="Times New Roman" w:cs="Times New Roman"/>
          <w:sz w:val="24"/>
          <w:szCs w:val="24"/>
        </w:rPr>
        <w:t>е</w:t>
      </w:r>
      <w:r w:rsidRPr="00700C01">
        <w:rPr>
          <w:rFonts w:ascii="Times New Roman" w:hAnsi="Times New Roman" w:cs="Times New Roman"/>
          <w:sz w:val="24"/>
          <w:szCs w:val="24"/>
        </w:rPr>
        <w:t>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</w:t>
      </w:r>
      <w:r w:rsidR="00F86827">
        <w:rPr>
          <w:rFonts w:ascii="Times New Roman" w:hAnsi="Times New Roman" w:cs="Times New Roman"/>
          <w:sz w:val="24"/>
          <w:szCs w:val="24"/>
        </w:rPr>
        <w:t>.</w:t>
      </w:r>
      <w:r w:rsidRPr="00700C01">
        <w:rPr>
          <w:rFonts w:ascii="Times New Roman" w:hAnsi="Times New Roman" w:cs="Times New Roman"/>
          <w:sz w:val="24"/>
          <w:szCs w:val="24"/>
        </w:rPr>
        <w:t xml:space="preserve"> В случае получения наибольшего суммарного количества баллов двумя и более </w:t>
      </w:r>
      <w:r w:rsidRPr="00700C01">
        <w:rPr>
          <w:rFonts w:ascii="Times New Roman" w:hAnsi="Times New Roman" w:cs="Times New Roman"/>
          <w:sz w:val="24"/>
          <w:szCs w:val="24"/>
        </w:rPr>
        <w:lastRenderedPageBreak/>
        <w:t>участниками, победителем признаётся финалист, получивший наибольшее количество баллов на конкурсном уроке/занятии.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5.2. На основании решения </w:t>
      </w:r>
      <w:r w:rsidR="0011223A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700C01">
        <w:rPr>
          <w:rFonts w:ascii="Times New Roman" w:hAnsi="Times New Roman" w:cs="Times New Roman"/>
          <w:sz w:val="24"/>
          <w:szCs w:val="24"/>
        </w:rPr>
        <w:t xml:space="preserve"> издаётся приказ начальника МКУ Управления образования</w:t>
      </w:r>
      <w:r w:rsidR="0011223A">
        <w:rPr>
          <w:rFonts w:ascii="Times New Roman" w:hAnsi="Times New Roman" w:cs="Times New Roman"/>
          <w:sz w:val="24"/>
          <w:szCs w:val="24"/>
        </w:rPr>
        <w:t xml:space="preserve"> об итогах</w:t>
      </w:r>
      <w:r w:rsidR="0011223A">
        <w:rPr>
          <w:rFonts w:ascii="Times New Roman" w:hAnsi="Times New Roman" w:cs="Times New Roman"/>
          <w:sz w:val="28"/>
          <w:szCs w:val="24"/>
        </w:rPr>
        <w:t xml:space="preserve"> </w:t>
      </w:r>
      <w:r w:rsidR="0011223A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России»</w:t>
      </w:r>
      <w:r w:rsidRPr="00700C01">
        <w:rPr>
          <w:rFonts w:ascii="Times New Roman" w:hAnsi="Times New Roman" w:cs="Times New Roman"/>
          <w:sz w:val="24"/>
          <w:szCs w:val="24"/>
        </w:rPr>
        <w:t>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5.3.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«Лучший воспитатель дошкольного учреждения».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5.4. Итоги конкурса публикуются в средствах массовой информации.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A5" w:rsidRDefault="009530A5" w:rsidP="0095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43FC" w:rsidRPr="00850286" w:rsidRDefault="00B043FC" w:rsidP="008A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6E6" w:rsidRPr="00850286" w:rsidRDefault="007536E6" w:rsidP="00B043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C01" w:rsidRPr="00700C01" w:rsidRDefault="00700C01" w:rsidP="00700C01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</w:t>
      </w:r>
      <w:proofErr w:type="gramStart"/>
      <w:r w:rsidR="002F6D96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proofErr w:type="gramEnd"/>
      <w:r w:rsidRPr="00700C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 Положению</w:t>
      </w:r>
    </w:p>
    <w:p w:rsidR="00700C01" w:rsidRPr="00700C01" w:rsidRDefault="00700C01" w:rsidP="00700C01">
      <w:pPr>
        <w:pStyle w:val="a5"/>
        <w:rPr>
          <w:szCs w:val="24"/>
        </w:rPr>
      </w:pPr>
      <w:r w:rsidRPr="00700C01">
        <w:rPr>
          <w:szCs w:val="24"/>
        </w:rPr>
        <w:t>ФОРМА ЗАЯВЛЕНИЯ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FA2D8B" wp14:editId="62B1FE44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929640"/>
                <wp:effectExtent l="3175" t="0" r="444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22" w:rsidRDefault="00D41A22" w:rsidP="00700C01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66pt" o:ole="" fillcolor="window">
                                  <v:imagedata r:id="rId7" o:title="" gain="1092267f" blacklevel="-26870f"/>
                                </v:shape>
                                <o:OLEObject Type="Embed" ProgID="Word.Picture.8" ShapeID="_x0000_i1026" DrawAspect="Content" ObjectID="_160870835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FA2D8B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.5pt;margin-top:8.2pt;width:90.9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" o:allowincell="f" stroked="f">
                <v:textbox style="mso-fit-shape-to-text:t">
                  <w:txbxContent>
                    <w:p w:rsidR="00D41A22" w:rsidRDefault="00D41A22" w:rsidP="00700C01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9" o:title="" gain="1092267f" blacklevel="-26870f"/>
                          </v:shape>
                          <o:OLEObject Type="Embed" ProgID="Word.Picture.8" ShapeID="_x0000_i1025" DrawAspect="Content" ObjectID="_16062274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00C01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700C01" w:rsidRPr="00700C01" w:rsidRDefault="00700C01" w:rsidP="00700C0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00C01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«Учитель года России» в 201__ году</w:t>
      </w:r>
    </w:p>
    <w:p w:rsidR="00700C01" w:rsidRPr="00700C01" w:rsidRDefault="00700C01" w:rsidP="00700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0C01" w:rsidRPr="00700C01" w:rsidRDefault="00700C01" w:rsidP="00700C0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700C01" w:rsidRPr="00700C01" w:rsidRDefault="00700C01" w:rsidP="00700C01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00C01" w:rsidRPr="00700C01" w:rsidRDefault="00700C01" w:rsidP="00700C0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E41365">
        <w:rPr>
          <w:rFonts w:ascii="Times New Roman" w:hAnsi="Times New Roman" w:cs="Times New Roman"/>
          <w:sz w:val="24"/>
          <w:szCs w:val="24"/>
        </w:rPr>
        <w:t>муниципальном</w:t>
      </w:r>
      <w:r w:rsidRPr="00700C01">
        <w:rPr>
          <w:rFonts w:ascii="Times New Roman" w:hAnsi="Times New Roman" w:cs="Times New Roman"/>
          <w:sz w:val="24"/>
          <w:szCs w:val="24"/>
        </w:rPr>
        <w:t xml:space="preserve"> этапе Всероссийского конкурса «Учитель года России» в 201__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публикаций в СМИ, размещении в Интернете и при подготовке учебно-методических материалов Конкурса.</w:t>
      </w:r>
    </w:p>
    <w:p w:rsidR="00700C01" w:rsidRPr="00700C01" w:rsidRDefault="00700C01" w:rsidP="00700C0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_____________________</w:t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00C01" w:rsidRPr="00700C01" w:rsidRDefault="00700C01" w:rsidP="00700C0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(расшифровка подписи)</w:t>
      </w:r>
      <w:r w:rsidRPr="00700C01">
        <w:rPr>
          <w:rFonts w:ascii="Times New Roman" w:hAnsi="Times New Roman" w:cs="Times New Roman"/>
          <w:sz w:val="24"/>
          <w:szCs w:val="24"/>
        </w:rPr>
        <w:tab/>
      </w:r>
    </w:p>
    <w:p w:rsidR="00700C01" w:rsidRPr="00700C01" w:rsidRDefault="00700C01" w:rsidP="00700C0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__________________201__г.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2F6D9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700C01" w:rsidRPr="00700C01" w:rsidRDefault="00700C01" w:rsidP="00700C0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700C01" w:rsidRPr="00700C01" w:rsidRDefault="00700C01" w:rsidP="00700C0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700C01" w:rsidRPr="00700C01" w:rsidRDefault="002F6D96" w:rsidP="00700C01">
      <w:pPr>
        <w:pStyle w:val="a7"/>
        <w:ind w:left="360"/>
      </w:pPr>
      <w:r w:rsidRPr="00700C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EB2E9" wp14:editId="58127D78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22" w:rsidRPr="002F6D96" w:rsidRDefault="00D41A22" w:rsidP="00700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2F6D9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D41A22" w:rsidRPr="002F6D96" w:rsidRDefault="00D41A22" w:rsidP="00700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</w:t>
                            </w:r>
                            <w:r w:rsidRPr="002F6D9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EB2E9" id="Поле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ZkyAIAAMA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" filled="f" stroked="f">
                <v:textbox>
                  <w:txbxContent>
                    <w:p w:rsidR="00D41A22" w:rsidRPr="002F6D96" w:rsidRDefault="00D41A22" w:rsidP="00700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2F6D9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D41A22" w:rsidRPr="002F6D96" w:rsidRDefault="00D41A22" w:rsidP="00700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</w:t>
                      </w:r>
                      <w:proofErr w:type="gramEnd"/>
                      <w:r w:rsidRPr="002F6D9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47B17" wp14:editId="1572EA43">
                <wp:simplePos x="0" y="0"/>
                <wp:positionH relativeFrom="column">
                  <wp:posOffset>12065</wp:posOffset>
                </wp:positionH>
                <wp:positionV relativeFrom="paragraph">
                  <wp:posOffset>869315</wp:posOffset>
                </wp:positionV>
                <wp:extent cx="6826885" cy="124841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22" w:rsidRDefault="00D41A22" w:rsidP="00700C01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47B17" id="Поле 5" o:spid="_x0000_s1028" type="#_x0000_t202" style="position:absolute;left:0;text-align:left;margin-left:.95pt;margin-top:68.45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" filled="f" stroked="f">
                <v:textbox>
                  <w:txbxContent>
                    <w:p w:rsidR="00D41A22" w:rsidRDefault="00D41A22" w:rsidP="00700C01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270918" w:rsidP="00700C01">
      <w:pPr>
        <w:ind w:left="360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42CD8" wp14:editId="45292BD7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796915" cy="11334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22" w:rsidRDefault="00D41A22" w:rsidP="00700C0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D41A22" w:rsidRDefault="00D41A22" w:rsidP="00700C0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D41A22" w:rsidRDefault="00D41A22" w:rsidP="00700C0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42CD8" id="Поле 4" o:spid="_x0000_s1029" type="#_x0000_t202" style="position:absolute;left:0;text-align:left;margin-left:0;margin-top:4.6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" filled="f" stroked="f" strokecolor="#9bbb59" strokeweight="1pt">
                <v:stroke dashstyle="dash"/>
                <v:textbox>
                  <w:txbxContent>
                    <w:p w:rsidR="00D41A22" w:rsidRDefault="00D41A22" w:rsidP="00700C01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D41A22" w:rsidRDefault="00D41A22" w:rsidP="00700C01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D41A22" w:rsidRDefault="00D41A22" w:rsidP="00700C01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270918" w:rsidP="00700C01">
      <w:pPr>
        <w:ind w:left="360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5A90E" wp14:editId="2FC35262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1A22" w:rsidRDefault="00D41A22" w:rsidP="00700C0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D5A90E" id="Скругленный прямоугольник 2" o:spid="_x0000_s1030" style="position:absolute;left:0;text-align:left;margin-left:0;margin-top:379.05pt;width:432.75pt;height:56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D41A22" w:rsidRDefault="00D41A22" w:rsidP="00700C0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13D3E1" wp14:editId="65B46AA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E3564" wp14:editId="033319CB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22" w:rsidRDefault="00D41A22" w:rsidP="00700C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E3564" id="Поле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" filled="f" stroked="f" strokecolor="#9bbb59" strokeweight="1pt">
                <v:stroke dashstyle="dash"/>
                <v:textbox>
                  <w:txbxContent>
                    <w:p w:rsidR="00D41A22" w:rsidRDefault="00D41A22" w:rsidP="00700C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C01"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700C01" w:rsidRPr="00700C01" w:rsidTr="00700C0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700C01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700C01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</w:t>
            </w:r>
            <w:r w:rsidR="002F6D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</w:t>
            </w: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700C01" w:rsidRPr="00700C01" w:rsidRDefault="00700C01" w:rsidP="00700C0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700C01" w:rsidRPr="00700C01" w:rsidRDefault="00700C01" w:rsidP="00700C0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700C01" w:rsidRPr="00700C01" w:rsidRDefault="00700C01" w:rsidP="00700C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700C01" w:rsidRPr="00700C01" w:rsidRDefault="00700C01" w:rsidP="00700C0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  <w:p w:rsidR="00700C01" w:rsidRPr="00700C01" w:rsidRDefault="00700C01" w:rsidP="00700C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951"/>
        <w:gridCol w:w="48"/>
      </w:tblGrid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 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2. Работа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Преподаваемые предметы (для учителя)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lastRenderedPageBreak/>
              <w:t>Основные публикации (в т. ч. брошюры, книги)</w:t>
            </w:r>
          </w:p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cantSplit/>
          <w:trHeight w:val="143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4. Конкурсное задание «Интернет-ресурс»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Адрес персонального  Интернет-ресурса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5. Конкурсное задание «Урок/Конкурсное занятие»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Участие в деятельности управляющего 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7. Досуг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700C01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700C01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8. Контакты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Адрес личного сайта/страницы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Адрес сайта </w:t>
            </w:r>
            <w:proofErr w:type="gramStart"/>
            <w:r w:rsidRPr="00700C01">
              <w:rPr>
                <w:sz w:val="24"/>
                <w:szCs w:val="24"/>
              </w:rPr>
              <w:t>образовательной</w:t>
            </w:r>
            <w:proofErr w:type="gramEnd"/>
            <w:r w:rsidRPr="00700C01">
              <w:rPr>
                <w:sz w:val="24"/>
                <w:szCs w:val="24"/>
              </w:rPr>
              <w:t xml:space="preserve"> организации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0C01"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 xml:space="preserve">Почему вам нравится работать </w:t>
            </w:r>
            <w:proofErr w:type="gramStart"/>
            <w:r w:rsidRPr="00700C01">
              <w:rPr>
                <w:sz w:val="24"/>
                <w:szCs w:val="24"/>
              </w:rPr>
              <w:t>в</w:t>
            </w:r>
            <w:proofErr w:type="gramEnd"/>
            <w:r w:rsidRPr="00700C01">
              <w:rPr>
                <w:sz w:val="24"/>
                <w:szCs w:val="24"/>
              </w:rPr>
              <w:t xml:space="preserve"> образовательной организации?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0C01"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700C01" w:rsidRPr="00700C01" w:rsidTr="00700C01">
        <w:trPr>
          <w:gridBefore w:val="1"/>
          <w:gridAfter w:val="1"/>
          <w:wBefore w:w="11" w:type="dxa"/>
          <w:wAfter w:w="48" w:type="dxa"/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1" w:rsidRPr="00700C01" w:rsidRDefault="00700C01" w:rsidP="00700C01">
            <w:pPr>
              <w:pStyle w:val="a7"/>
              <w:rPr>
                <w:i/>
              </w:rPr>
            </w:pPr>
            <w:r w:rsidRPr="00700C01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00C01" w:rsidRPr="00700C01" w:rsidRDefault="00700C01" w:rsidP="00700C01">
            <w:pPr>
              <w:pStyle w:val="af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700C01" w:rsidRPr="00700C01" w:rsidRDefault="00700C01" w:rsidP="00700C0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700C01" w:rsidRPr="00700C01" w:rsidRDefault="00700C01" w:rsidP="00700C0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</w:r>
      <w:r w:rsidRPr="00700C01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700C01" w:rsidRPr="00700C01" w:rsidRDefault="00700C01" w:rsidP="00700C01">
      <w:pPr>
        <w:pStyle w:val="af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 w:rsidRPr="00700C01">
        <w:rPr>
          <w:sz w:val="24"/>
          <w:szCs w:val="24"/>
        </w:rPr>
        <w:t xml:space="preserve">1. Фотопортрет 9 см </w:t>
      </w:r>
      <w:r w:rsidRPr="00700C01">
        <w:rPr>
          <w:sz w:val="24"/>
          <w:szCs w:val="24"/>
        </w:rPr>
        <w:sym w:font="Symbol" w:char="F0B4"/>
      </w:r>
      <w:r w:rsidRPr="00700C01">
        <w:rPr>
          <w:sz w:val="24"/>
          <w:szCs w:val="24"/>
        </w:rPr>
        <w:t>13 см;</w:t>
      </w:r>
    </w:p>
    <w:p w:rsidR="00700C01" w:rsidRPr="00700C01" w:rsidRDefault="00700C01" w:rsidP="00700C01">
      <w:pPr>
        <w:pStyle w:val="af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 w:rsidRPr="00700C01"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700C01" w:rsidRDefault="00700C01" w:rsidP="00230EA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C01"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</w:t>
      </w:r>
      <w:proofErr w:type="spellStart"/>
      <w:r w:rsidRPr="00700C01">
        <w:rPr>
          <w:rFonts w:ascii="Times New Roman" w:hAnsi="Times New Roman" w:cs="Times New Roman"/>
          <w:i/>
          <w:sz w:val="24"/>
          <w:szCs w:val="24"/>
        </w:rPr>
        <w:t>jpg</w:t>
      </w:r>
      <w:proofErr w:type="spellEnd"/>
      <w:r w:rsidRPr="00700C01">
        <w:rPr>
          <w:rFonts w:ascii="Times New Roman" w:hAnsi="Times New Roman" w:cs="Times New Roman"/>
          <w:i/>
          <w:sz w:val="24"/>
          <w:szCs w:val="24"/>
        </w:rPr>
        <w:t xml:space="preserve"> с разрешением 300 точек на дюйм б</w:t>
      </w:r>
      <w:r w:rsidR="00230EA1">
        <w:rPr>
          <w:rFonts w:ascii="Times New Roman" w:hAnsi="Times New Roman" w:cs="Times New Roman"/>
          <w:i/>
          <w:sz w:val="24"/>
          <w:szCs w:val="24"/>
        </w:rPr>
        <w:t>ез уменьшения исходного размера</w:t>
      </w:r>
      <w:bookmarkStart w:id="0" w:name="_GoBack"/>
      <w:bookmarkEnd w:id="0"/>
    </w:p>
    <w:sectPr w:rsidR="00700C01" w:rsidSect="00F86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F5822"/>
    <w:multiLevelType w:val="hybridMultilevel"/>
    <w:tmpl w:val="C1CAED76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94BF8"/>
    <w:multiLevelType w:val="hybridMultilevel"/>
    <w:tmpl w:val="45C290A6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7727B"/>
    <w:multiLevelType w:val="hybridMultilevel"/>
    <w:tmpl w:val="F1C0FBFA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24020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D7B3179"/>
    <w:multiLevelType w:val="singleLevel"/>
    <w:tmpl w:val="28466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>
    <w:nsid w:val="21824241"/>
    <w:multiLevelType w:val="hybridMultilevel"/>
    <w:tmpl w:val="E2B0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4361"/>
    <w:multiLevelType w:val="hybridMultilevel"/>
    <w:tmpl w:val="257A0998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10F83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F325F"/>
    <w:multiLevelType w:val="hybridMultilevel"/>
    <w:tmpl w:val="788AA7DC"/>
    <w:lvl w:ilvl="0" w:tplc="207CB8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96CD4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26C4F"/>
    <w:multiLevelType w:val="hybridMultilevel"/>
    <w:tmpl w:val="A612A40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72B23"/>
    <w:multiLevelType w:val="singleLevel"/>
    <w:tmpl w:val="28466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5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61245"/>
    <w:multiLevelType w:val="hybridMultilevel"/>
    <w:tmpl w:val="3D0A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0E6A"/>
    <w:multiLevelType w:val="hybridMultilevel"/>
    <w:tmpl w:val="468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B69E4"/>
    <w:multiLevelType w:val="hybridMultilevel"/>
    <w:tmpl w:val="788AA7DC"/>
    <w:lvl w:ilvl="0" w:tplc="207CB8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11035"/>
    <w:multiLevelType w:val="hybridMultilevel"/>
    <w:tmpl w:val="FD9A8234"/>
    <w:lvl w:ilvl="0" w:tplc="F6BE90E0">
      <w:start w:val="1"/>
      <w:numFmt w:val="bullet"/>
      <w:lvlText w:val="-"/>
      <w:lvlJc w:val="left"/>
      <w:pPr>
        <w:ind w:left="128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</w:num>
  <w:num w:numId="6">
    <w:abstractNumId w:val="27"/>
  </w:num>
  <w:num w:numId="7">
    <w:abstractNumId w:val="19"/>
  </w:num>
  <w:num w:numId="8">
    <w:abstractNumId w:val="23"/>
  </w:num>
  <w:num w:numId="9">
    <w:abstractNumId w:val="18"/>
  </w:num>
  <w:num w:numId="10">
    <w:abstractNumId w:val="3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6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3"/>
  </w:num>
  <w:num w:numId="27">
    <w:abstractNumId w:val="21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F"/>
    <w:rsid w:val="0011223A"/>
    <w:rsid w:val="00141927"/>
    <w:rsid w:val="001A4D06"/>
    <w:rsid w:val="00230EA1"/>
    <w:rsid w:val="00270918"/>
    <w:rsid w:val="002F6D96"/>
    <w:rsid w:val="00373B4F"/>
    <w:rsid w:val="004A77C0"/>
    <w:rsid w:val="00700C01"/>
    <w:rsid w:val="007536E6"/>
    <w:rsid w:val="0076753C"/>
    <w:rsid w:val="007758F2"/>
    <w:rsid w:val="00797AF9"/>
    <w:rsid w:val="007B0E8C"/>
    <w:rsid w:val="007B5692"/>
    <w:rsid w:val="00850286"/>
    <w:rsid w:val="008654B3"/>
    <w:rsid w:val="008A6471"/>
    <w:rsid w:val="009530A5"/>
    <w:rsid w:val="00B043FC"/>
    <w:rsid w:val="00B527ED"/>
    <w:rsid w:val="00B8277A"/>
    <w:rsid w:val="00C45023"/>
    <w:rsid w:val="00D37A92"/>
    <w:rsid w:val="00D41A22"/>
    <w:rsid w:val="00DD13FD"/>
    <w:rsid w:val="00E008BF"/>
    <w:rsid w:val="00E41365"/>
    <w:rsid w:val="00E67B4A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0C01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0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0C01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92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00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0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00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0C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0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0C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ной новый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писок определений"/>
    <w:basedOn w:val="a"/>
    <w:next w:val="a"/>
    <w:rsid w:val="00700C0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0C01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МОН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700C01"/>
  </w:style>
  <w:style w:type="paragraph" w:styleId="af0">
    <w:name w:val="List Paragraph"/>
    <w:basedOn w:val="a"/>
    <w:uiPriority w:val="34"/>
    <w:qFormat/>
    <w:rsid w:val="0070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0C01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0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0C01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92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00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0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00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0C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0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0C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ной новый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писок определений"/>
    <w:basedOn w:val="a"/>
    <w:next w:val="a"/>
    <w:rsid w:val="00700C0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0C01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МОН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700C01"/>
  </w:style>
  <w:style w:type="paragraph" w:styleId="af0">
    <w:name w:val="List Paragraph"/>
    <w:basedOn w:val="a"/>
    <w:uiPriority w:val="34"/>
    <w:qFormat/>
    <w:rsid w:val="0070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c_posh@mail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ИОЦ-5</cp:lastModifiedBy>
  <cp:revision>12</cp:revision>
  <cp:lastPrinted>2018-12-13T14:28:00Z</cp:lastPrinted>
  <dcterms:created xsi:type="dcterms:W3CDTF">2018-12-13T05:39:00Z</dcterms:created>
  <dcterms:modified xsi:type="dcterms:W3CDTF">2019-01-11T07:40:00Z</dcterms:modified>
</cp:coreProperties>
</file>