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94" w:rsidRPr="006F06C2" w:rsidRDefault="006C2594" w:rsidP="006F06C2">
      <w:pPr>
        <w:spacing w:after="0"/>
        <w:rPr>
          <w:rFonts w:ascii="Times New Roman" w:hAnsi="Times New Roman" w:cs="Times New Roman"/>
          <w:sz w:val="2"/>
          <w:szCs w:val="2"/>
        </w:rPr>
      </w:pPr>
    </w:p>
    <w:tbl>
      <w:tblPr>
        <w:tblW w:w="15360" w:type="dxa"/>
        <w:tblLook w:val="04A0" w:firstRow="1" w:lastRow="0" w:firstColumn="1" w:lastColumn="0" w:noHBand="0" w:noVBand="1"/>
      </w:tblPr>
      <w:tblGrid>
        <w:gridCol w:w="409"/>
        <w:gridCol w:w="13058"/>
        <w:gridCol w:w="1893"/>
      </w:tblGrid>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ПРОТОКОЛ №66</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rPr>
            </w:pPr>
            <w:r w:rsidRPr="005E62D8">
              <w:rPr>
                <w:rFonts w:ascii="Times New Roman" w:hAnsi="Times New Roman" w:cs="Times New Roman"/>
                <w:b/>
                <w:bCs/>
                <w:color w:val="000000"/>
              </w:rPr>
              <w:t>КАЧЕСТВА УСЛОВИЙ ОСУЩЕСТВЛЕНИЯ ОБРАЗОВАТЕЛЬНОЙ ДЕЯТЕЛЬНОСТИ</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jc w:val="center"/>
              <w:rPr>
                <w:rFonts w:ascii="Times New Roman" w:hAnsi="Times New Roman" w:cs="Times New Roman"/>
                <w:b/>
                <w:bCs/>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Наименование организации: </w:t>
            </w:r>
            <w:r w:rsidRPr="005E62D8">
              <w:rPr>
                <w:rFonts w:ascii="Times New Roman" w:hAnsi="Times New Roman" w:cs="Times New Roman"/>
              </w:rPr>
              <w:t>Муниципальное бюджетное учреждение дополнительного образования Центр "Эдельвейс"</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Регион: Ярославская область</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Адрес: </w:t>
            </w:r>
            <w:r w:rsidRPr="005E62D8">
              <w:rPr>
                <w:rFonts w:ascii="Times New Roman" w:hAnsi="Times New Roman" w:cs="Times New Roman"/>
              </w:rPr>
              <w:t>152850, Ярославская обл., Пошехонский р-н, г. Пошехонье, пл. Свободы, д.8</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Ф.И.О. руководителя: </w:t>
            </w:r>
            <w:r w:rsidRPr="005E62D8">
              <w:rPr>
                <w:rFonts w:ascii="Times New Roman" w:hAnsi="Times New Roman" w:cs="Times New Roman"/>
              </w:rPr>
              <w:t>Марина Татьяна Витальевна</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Контактный телефон: </w:t>
            </w:r>
            <w:r w:rsidRPr="005E62D8">
              <w:rPr>
                <w:rFonts w:ascii="Times New Roman" w:hAnsi="Times New Roman" w:cs="Times New Roman"/>
              </w:rPr>
              <w:t>+7(48546) 21835</w:t>
            </w:r>
          </w:p>
        </w:tc>
      </w:tr>
      <w:tr w:rsidR="006C2594" w:rsidRPr="005E62D8" w:rsidTr="00E33DCB">
        <w:trPr>
          <w:trHeight w:val="227"/>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rPr>
            </w:pPr>
            <w:r w:rsidRPr="005E62D8">
              <w:rPr>
                <w:rFonts w:ascii="Times New Roman" w:hAnsi="Times New Roman" w:cs="Times New Roman"/>
                <w:color w:val="000000"/>
              </w:rPr>
              <w:t xml:space="preserve">Организация-оператор: </w:t>
            </w:r>
            <w:r w:rsidRPr="00516972">
              <w:rPr>
                <w:rFonts w:ascii="Times New Roman" w:hAnsi="Times New Roman" w:cs="Times New Roman"/>
                <w:color w:val="000000"/>
              </w:rPr>
              <w:t xml:space="preserve">ИП </w:t>
            </w:r>
            <w:proofErr w:type="spellStart"/>
            <w:r w:rsidRPr="00516972">
              <w:rPr>
                <w:rFonts w:ascii="Times New Roman" w:eastAsia="Times New Roman" w:hAnsi="Times New Roman" w:cs="Times New Roman"/>
              </w:rPr>
              <w:t>Вышиванный</w:t>
            </w:r>
            <w:proofErr w:type="spellEnd"/>
            <w:r w:rsidRPr="00516972">
              <w:rPr>
                <w:rFonts w:ascii="Times New Roman" w:eastAsia="Times New Roman" w:hAnsi="Times New Roman" w:cs="Times New Roman"/>
              </w:rPr>
              <w:t xml:space="preserve"> Ф.В.</w:t>
            </w:r>
            <w:r w:rsidRPr="005E62D8">
              <w:rPr>
                <w:rFonts w:ascii="Times New Roman" w:eastAsia="Times New Roman" w:hAnsi="Times New Roman" w:cs="Times New Roman"/>
                <w:sz w:val="24"/>
                <w:szCs w:val="24"/>
              </w:rPr>
              <w:t> </w:t>
            </w:r>
          </w:p>
        </w:tc>
      </w:tr>
      <w:tr w:rsidR="006C2594" w:rsidRPr="005E62D8" w:rsidTr="00E33DCB">
        <w:trPr>
          <w:trHeight w:val="113"/>
        </w:trPr>
        <w:tc>
          <w:tcPr>
            <w:tcW w:w="15360" w:type="dxa"/>
            <w:gridSpan w:val="3"/>
            <w:tcBorders>
              <w:top w:val="nil"/>
              <w:left w:val="nil"/>
              <w:bottom w:val="nil"/>
              <w:right w:val="nil"/>
            </w:tcBorders>
            <w:shd w:val="clear" w:color="auto" w:fill="auto"/>
            <w:vAlign w:val="bottom"/>
            <w:hideMark/>
          </w:tcPr>
          <w:p w:rsidR="006C2594" w:rsidRPr="005E62D8" w:rsidRDefault="006C2594" w:rsidP="00E33DCB">
            <w:pPr>
              <w:spacing w:after="0" w:line="240" w:lineRule="auto"/>
              <w:rPr>
                <w:rFonts w:ascii="Times New Roman" w:hAnsi="Times New Roman" w:cs="Times New Roman"/>
                <w:color w:val="000000"/>
                <w:sz w:val="2"/>
                <w:szCs w:val="2"/>
              </w:rPr>
            </w:pPr>
          </w:p>
        </w:tc>
      </w:tr>
      <w:tr w:rsidR="006C2594" w:rsidRPr="005E62D8" w:rsidTr="00E33DCB">
        <w:trPr>
          <w:trHeight w:val="227"/>
        </w:trPr>
        <w:tc>
          <w:tcPr>
            <w:tcW w:w="15360" w:type="dxa"/>
            <w:gridSpan w:val="3"/>
            <w:tcBorders>
              <w:top w:val="nil"/>
              <w:left w:val="nil"/>
              <w:bottom w:val="nil"/>
              <w:right w:val="nil"/>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ИТОГОВЫЕ РЕЗУЛЬТАТЫ</w:t>
            </w:r>
          </w:p>
        </w:tc>
      </w:tr>
      <w:tr w:rsidR="006C2594" w:rsidRPr="005E62D8" w:rsidTr="00E33DCB">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Набранный балл</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97,0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91</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70,0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40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37,3</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20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88</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99,7</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99,6</w:t>
            </w:r>
          </w:p>
        </w:tc>
      </w:tr>
      <w:tr w:rsidR="006C2594" w:rsidRPr="005E62D8" w:rsidTr="00E33DCB">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99</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6C2594" w:rsidRPr="005E62D8" w:rsidRDefault="006C2594" w:rsidP="00E33DCB">
            <w:pPr>
              <w:spacing w:after="0" w:line="240" w:lineRule="auto"/>
              <w:ind w:left="-57" w:right="-57"/>
              <w:jc w:val="center"/>
              <w:rPr>
                <w:rFonts w:ascii="Times New Roman" w:hAnsi="Times New Roman" w:cs="Times New Roman"/>
                <w:color w:val="000000"/>
                <w:sz w:val="20"/>
                <w:szCs w:val="20"/>
              </w:rPr>
            </w:pPr>
            <w:r w:rsidRPr="005E62D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6C2594" w:rsidRPr="005E62D8" w:rsidRDefault="006C2594" w:rsidP="00E33DCB">
            <w:pPr>
              <w:spacing w:after="0" w:line="240" w:lineRule="auto"/>
              <w:ind w:left="-57" w:right="-57"/>
              <w:rPr>
                <w:rFonts w:ascii="Times New Roman" w:hAnsi="Times New Roman" w:cs="Times New Roman"/>
                <w:color w:val="000000"/>
                <w:sz w:val="20"/>
                <w:szCs w:val="20"/>
              </w:rPr>
            </w:pPr>
            <w:r w:rsidRPr="005E62D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6C2594" w:rsidRPr="003B39E0" w:rsidRDefault="006C2594" w:rsidP="00E33DCB">
            <w:pPr>
              <w:autoSpaceDE w:val="0"/>
              <w:autoSpaceDN w:val="0"/>
              <w:adjustRightInd w:val="0"/>
              <w:spacing w:after="0" w:line="240" w:lineRule="auto"/>
              <w:jc w:val="center"/>
              <w:rPr>
                <w:rFonts w:ascii="Times New Roman" w:hAnsi="Times New Roman" w:cs="Times New Roman"/>
                <w:color w:val="000000"/>
                <w:sz w:val="20"/>
                <w:szCs w:val="20"/>
              </w:rPr>
            </w:pPr>
            <w:r w:rsidRPr="003B39E0">
              <w:rPr>
                <w:rFonts w:ascii="Times New Roman" w:hAnsi="Times New Roman" w:cs="Times New Roman"/>
                <w:color w:val="000000"/>
                <w:sz w:val="20"/>
                <w:szCs w:val="20"/>
              </w:rPr>
              <w:t>100</w:t>
            </w:r>
          </w:p>
        </w:tc>
      </w:tr>
      <w:tr w:rsidR="006C2594" w:rsidRPr="005E62D8" w:rsidTr="00E33DC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6C2594" w:rsidRPr="005E62D8" w:rsidRDefault="006C2594" w:rsidP="00E33DCB">
            <w:pPr>
              <w:spacing w:after="0" w:line="240" w:lineRule="auto"/>
              <w:jc w:val="center"/>
              <w:rPr>
                <w:rFonts w:ascii="Times New Roman" w:hAnsi="Times New Roman" w:cs="Times New Roman"/>
                <w:b/>
                <w:bCs/>
                <w:color w:val="000000"/>
                <w:sz w:val="20"/>
                <w:szCs w:val="20"/>
              </w:rPr>
            </w:pPr>
            <w:r w:rsidRPr="005E62D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6C2594" w:rsidRPr="005E62D8" w:rsidRDefault="006C2594" w:rsidP="00E33DC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r w:rsidRPr="005E62D8">
              <w:rPr>
                <w:rFonts w:ascii="Times New Roman" w:hAnsi="Times New Roman" w:cs="Times New Roman"/>
                <w:b/>
                <w:bCs/>
                <w:color w:val="000000"/>
                <w:sz w:val="20"/>
                <w:szCs w:val="20"/>
              </w:rPr>
              <w:t>,</w:t>
            </w:r>
            <w:r>
              <w:rPr>
                <w:rFonts w:ascii="Times New Roman" w:hAnsi="Times New Roman" w:cs="Times New Roman"/>
                <w:b/>
                <w:bCs/>
                <w:color w:val="000000"/>
                <w:sz w:val="20"/>
                <w:szCs w:val="20"/>
              </w:rPr>
              <w:t>72</w:t>
            </w:r>
            <w:r w:rsidRPr="005E62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26</w:t>
            </w:r>
            <w:r w:rsidRPr="005E62D8">
              <w:rPr>
                <w:rFonts w:ascii="Times New Roman" w:hAnsi="Times New Roman" w:cs="Times New Roman"/>
                <w:b/>
                <w:bCs/>
                <w:color w:val="000000"/>
                <w:sz w:val="20"/>
                <w:szCs w:val="20"/>
              </w:rPr>
              <w:t>)</w:t>
            </w:r>
          </w:p>
        </w:tc>
      </w:tr>
    </w:tbl>
    <w:p w:rsidR="006C2594" w:rsidRPr="005E62D8" w:rsidRDefault="006C2594" w:rsidP="006C2594">
      <w:pPr>
        <w:spacing w:after="0"/>
        <w:rPr>
          <w:rFonts w:ascii="Times New Roman" w:hAnsi="Times New Roman" w:cs="Times New Roman"/>
          <w:sz w:val="2"/>
          <w:szCs w:val="2"/>
        </w:rPr>
      </w:pPr>
      <w:r w:rsidRPr="005E62D8">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6C2594" w:rsidRPr="005E62D8" w:rsidTr="00E33DCB">
        <w:trPr>
          <w:trHeight w:val="227"/>
        </w:trPr>
        <w:tc>
          <w:tcPr>
            <w:tcW w:w="15360" w:type="dxa"/>
            <w:tcBorders>
              <w:top w:val="nil"/>
              <w:left w:val="nil"/>
              <w:bottom w:val="nil"/>
              <w:right w:val="nil"/>
            </w:tcBorders>
            <w:shd w:val="clear" w:color="auto" w:fill="auto"/>
            <w:vAlign w:val="bottom"/>
            <w:hideMark/>
          </w:tcPr>
          <w:p w:rsidR="006C2594" w:rsidRPr="00516972" w:rsidRDefault="006C2594" w:rsidP="00E33DCB">
            <w:pPr>
              <w:spacing w:after="0" w:line="240" w:lineRule="auto"/>
              <w:jc w:val="center"/>
              <w:rPr>
                <w:rFonts w:ascii="Times New Roman" w:hAnsi="Times New Roman" w:cs="Times New Roman"/>
                <w:b/>
                <w:bCs/>
                <w:color w:val="000000"/>
              </w:rPr>
            </w:pPr>
            <w:r w:rsidRPr="00516972">
              <w:rPr>
                <w:rFonts w:ascii="Times New Roman" w:hAnsi="Times New Roman" w:cs="Times New Roman"/>
                <w:b/>
                <w:bCs/>
                <w:color w:val="000000"/>
              </w:rPr>
              <w:lastRenderedPageBreak/>
              <w:t>ВЫЯВЛЕННЫЕ НЕДОСТАТКИ В ДЕЯТЕЛЬНОСТИ ОРГАНИЗАЦИИ И ПРЕДЛОЖЕНИЯ ПО ИХ УСТРАНЕНИЮ</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16972" w:rsidRDefault="006C2594" w:rsidP="00E33DCB">
            <w:pPr>
              <w:spacing w:after="0" w:line="240" w:lineRule="auto"/>
              <w:jc w:val="center"/>
              <w:rPr>
                <w:rFonts w:ascii="Times New Roman" w:hAnsi="Times New Roman" w:cs="Times New Roman"/>
                <w:b/>
                <w:color w:val="000000"/>
              </w:rPr>
            </w:pPr>
            <w:r w:rsidRPr="005169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C2594" w:rsidRPr="005E62D8" w:rsidTr="00E33DCB">
        <w:trPr>
          <w:trHeight w:val="227"/>
        </w:trPr>
        <w:tc>
          <w:tcPr>
            <w:tcW w:w="15360" w:type="dxa"/>
            <w:tcBorders>
              <w:top w:val="nil"/>
              <w:left w:val="nil"/>
              <w:bottom w:val="nil"/>
              <w:right w:val="nil"/>
            </w:tcBorders>
            <w:shd w:val="clear" w:color="auto" w:fill="auto"/>
            <w:vAlign w:val="bottom"/>
          </w:tcPr>
          <w:p w:rsidR="006C2594" w:rsidRPr="00516972" w:rsidRDefault="006C2594" w:rsidP="00E33DCB">
            <w:pPr>
              <w:spacing w:after="0" w:line="240" w:lineRule="auto"/>
              <w:rPr>
                <w:rFonts w:ascii="Times New Roman" w:hAnsi="Times New Roman" w:cs="Times New Roman"/>
                <w:color w:val="000000"/>
              </w:rPr>
            </w:pPr>
            <w:r w:rsidRPr="005169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6C2594" w:rsidRPr="00516972" w:rsidRDefault="006C2594" w:rsidP="00E33DCB">
            <w:pPr>
              <w:pStyle w:val="a3"/>
              <w:numPr>
                <w:ilvl w:val="0"/>
                <w:numId w:val="32"/>
              </w:numPr>
              <w:ind w:left="0" w:firstLine="0"/>
              <w:contextualSpacing w:val="0"/>
              <w:rPr>
                <w:sz w:val="22"/>
                <w:szCs w:val="22"/>
              </w:rPr>
            </w:pPr>
            <w:r w:rsidRPr="00516972">
              <w:rPr>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6C2594" w:rsidRPr="00516972" w:rsidRDefault="006C2594" w:rsidP="00E33DCB">
            <w:pPr>
              <w:pStyle w:val="a3"/>
              <w:numPr>
                <w:ilvl w:val="0"/>
                <w:numId w:val="32"/>
              </w:numPr>
              <w:ind w:left="0" w:firstLine="0"/>
              <w:contextualSpacing w:val="0"/>
              <w:rPr>
                <w:color w:val="000000"/>
                <w:sz w:val="22"/>
                <w:szCs w:val="22"/>
              </w:rPr>
            </w:pPr>
            <w:r w:rsidRPr="00516972">
              <w:rPr>
                <w:color w:val="000000"/>
                <w:sz w:val="22"/>
                <w:szCs w:val="22"/>
              </w:rPr>
              <w:t>об обеспечении беспрепятственного доступа в здания образовательной организации</w:t>
            </w:r>
          </w:p>
          <w:p w:rsidR="006C2594" w:rsidRPr="00516972" w:rsidRDefault="006C2594" w:rsidP="00E33DCB">
            <w:pPr>
              <w:pStyle w:val="a3"/>
              <w:numPr>
                <w:ilvl w:val="0"/>
                <w:numId w:val="32"/>
              </w:numPr>
              <w:ind w:left="0" w:firstLine="0"/>
              <w:contextualSpacing w:val="0"/>
              <w:rPr>
                <w:sz w:val="22"/>
                <w:szCs w:val="22"/>
              </w:rPr>
            </w:pPr>
            <w:r w:rsidRPr="00516972">
              <w:rPr>
                <w:color w:val="000000"/>
                <w:sz w:val="22"/>
                <w:szCs w:val="22"/>
              </w:rPr>
              <w:t>о специальных условиях питания</w:t>
            </w:r>
          </w:p>
          <w:p w:rsidR="006C2594" w:rsidRPr="00516972" w:rsidRDefault="006C2594" w:rsidP="00E33DCB">
            <w:pPr>
              <w:pStyle w:val="a3"/>
              <w:numPr>
                <w:ilvl w:val="0"/>
                <w:numId w:val="32"/>
              </w:numPr>
              <w:ind w:left="0" w:firstLine="0"/>
              <w:contextualSpacing w:val="0"/>
              <w:rPr>
                <w:sz w:val="22"/>
                <w:szCs w:val="22"/>
              </w:rPr>
            </w:pPr>
            <w:r w:rsidRPr="00516972">
              <w:rPr>
                <w:color w:val="000000"/>
                <w:sz w:val="22"/>
                <w:szCs w:val="22"/>
              </w:rPr>
              <w:t>о специальных условиях охраны здоровья</w:t>
            </w:r>
          </w:p>
          <w:p w:rsidR="006C2594" w:rsidRPr="00516972" w:rsidRDefault="006C2594" w:rsidP="00E33DCB">
            <w:pPr>
              <w:pStyle w:val="a3"/>
              <w:numPr>
                <w:ilvl w:val="0"/>
                <w:numId w:val="32"/>
              </w:numPr>
              <w:ind w:left="0" w:firstLine="0"/>
              <w:contextualSpacing w:val="0"/>
              <w:rPr>
                <w:sz w:val="22"/>
                <w:szCs w:val="22"/>
              </w:rPr>
            </w:pPr>
            <w:r w:rsidRPr="00516972">
              <w:rPr>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C2594" w:rsidRPr="00516972" w:rsidRDefault="006C2594" w:rsidP="00E33DCB">
            <w:pPr>
              <w:pStyle w:val="a3"/>
              <w:numPr>
                <w:ilvl w:val="0"/>
                <w:numId w:val="32"/>
              </w:numPr>
              <w:ind w:left="0" w:firstLine="0"/>
              <w:contextualSpacing w:val="0"/>
              <w:rPr>
                <w:color w:val="000000"/>
                <w:sz w:val="22"/>
                <w:szCs w:val="22"/>
              </w:rPr>
            </w:pPr>
            <w:r w:rsidRPr="00516972">
              <w:rPr>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6C2594" w:rsidRPr="00516972" w:rsidRDefault="006C2594" w:rsidP="00E33DCB">
            <w:pPr>
              <w:pStyle w:val="a3"/>
              <w:numPr>
                <w:ilvl w:val="0"/>
                <w:numId w:val="32"/>
              </w:numPr>
              <w:ind w:left="0" w:firstLine="0"/>
              <w:contextualSpacing w:val="0"/>
              <w:rPr>
                <w:sz w:val="22"/>
                <w:szCs w:val="22"/>
              </w:rPr>
            </w:pPr>
            <w:r w:rsidRPr="00516972">
              <w:rPr>
                <w:color w:val="000000"/>
                <w:sz w:val="22"/>
                <w:szCs w:val="22"/>
              </w:rPr>
              <w:t>о наличии специальных технических средств обучения коллективного и индивидуального пользования.</w:t>
            </w:r>
          </w:p>
          <w:p w:rsidR="006C2594" w:rsidRPr="00516972" w:rsidRDefault="006C2594" w:rsidP="00E33DCB">
            <w:pPr>
              <w:spacing w:after="0" w:line="240" w:lineRule="auto"/>
              <w:rPr>
                <w:rFonts w:ascii="Times New Roman" w:hAnsi="Times New Roman" w:cs="Times New Roman"/>
                <w:color w:val="000000"/>
              </w:rPr>
            </w:pPr>
          </w:p>
          <w:p w:rsidR="006C2594" w:rsidRPr="00516972" w:rsidRDefault="006C2594" w:rsidP="00E33DCB">
            <w:pPr>
              <w:spacing w:after="0" w:line="240" w:lineRule="auto"/>
              <w:jc w:val="center"/>
              <w:rPr>
                <w:rFonts w:ascii="TimesNewRomanPS-BoldMT" w:hAnsi="TimesNewRomanPS-BoldMT"/>
                <w:b/>
                <w:bCs/>
                <w:color w:val="000000"/>
              </w:rPr>
            </w:pPr>
            <w:r w:rsidRPr="00516972">
              <w:rPr>
                <w:rFonts w:ascii="TimesNewRomanPS-BoldMT" w:eastAsia="Times New Roman" w:hAnsi="TimesNewRomanPS-BoldMT" w:cs="Times New Roman"/>
                <w:b/>
                <w:bCs/>
                <w:color w:val="000000"/>
              </w:rPr>
              <w:t>По результатам оценки критерия</w:t>
            </w:r>
            <w:r w:rsidRPr="00516972">
              <w:rPr>
                <w:rFonts w:ascii="Times New Roman" w:eastAsia="Times New Roman" w:hAnsi="Times New Roman" w:cs="Times New Roman"/>
              </w:rPr>
              <w:t xml:space="preserve"> </w:t>
            </w:r>
            <w:r w:rsidRPr="00516972">
              <w:rPr>
                <w:rFonts w:ascii="Times New Roman" w:hAnsi="Times New Roman" w:cs="Times New Roman"/>
                <w:b/>
                <w:color w:val="000000"/>
              </w:rPr>
              <w:t>"</w:t>
            </w:r>
            <w:r w:rsidRPr="00516972">
              <w:rPr>
                <w:rFonts w:ascii="TimesNewRomanPS-BoldMT" w:hAnsi="TimesNewRomanPS-BoldMT"/>
                <w:b/>
                <w:bCs/>
                <w:color w:val="000000"/>
              </w:rPr>
              <w:t>Комфортность условий предоставления услуг</w:t>
            </w:r>
            <w:r w:rsidRPr="00516972">
              <w:rPr>
                <w:rFonts w:ascii="Times New Roman" w:hAnsi="Times New Roman" w:cs="Times New Roman"/>
                <w:b/>
                <w:color w:val="000000"/>
              </w:rPr>
              <w:t>":</w:t>
            </w:r>
          </w:p>
          <w:p w:rsidR="006C2594" w:rsidRPr="00516972" w:rsidRDefault="006C2594" w:rsidP="00E33DCB">
            <w:pPr>
              <w:spacing w:after="0" w:line="240" w:lineRule="auto"/>
              <w:rPr>
                <w:rFonts w:ascii="Times New Roman" w:eastAsia="Times New Roman" w:hAnsi="Times New Roman" w:cs="Times New Roman"/>
              </w:rPr>
            </w:pPr>
            <w:r w:rsidRPr="00516972">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6C2594" w:rsidRPr="00516972" w:rsidRDefault="006C2594" w:rsidP="00E33DCB">
            <w:pPr>
              <w:pStyle w:val="a3"/>
              <w:numPr>
                <w:ilvl w:val="0"/>
                <w:numId w:val="39"/>
              </w:numPr>
              <w:ind w:left="0" w:firstLine="0"/>
              <w:contextualSpacing w:val="0"/>
              <w:rPr>
                <w:sz w:val="22"/>
                <w:szCs w:val="22"/>
              </w:rPr>
            </w:pPr>
            <w:r w:rsidRPr="00516972">
              <w:rPr>
                <w:rFonts w:ascii="TimesNewRomanPSMT" w:hAnsi="TimesNewRomanPSMT"/>
                <w:color w:val="000000"/>
                <w:sz w:val="22"/>
                <w:szCs w:val="22"/>
              </w:rPr>
              <w:t>доступность питьевой воды</w:t>
            </w:r>
          </w:p>
          <w:p w:rsidR="006C2594" w:rsidRPr="00516972" w:rsidRDefault="006C2594" w:rsidP="00E33DCB">
            <w:pPr>
              <w:pStyle w:val="a3"/>
              <w:numPr>
                <w:ilvl w:val="0"/>
                <w:numId w:val="39"/>
              </w:numPr>
              <w:ind w:left="0" w:firstLine="0"/>
              <w:contextualSpacing w:val="0"/>
              <w:rPr>
                <w:sz w:val="22"/>
                <w:szCs w:val="22"/>
              </w:rPr>
            </w:pPr>
            <w:r w:rsidRPr="00516972">
              <w:rPr>
                <w:rFonts w:ascii="TimesNewRomanPSMT" w:hAnsi="TimesNewRomanPSMT"/>
                <w:color w:val="000000"/>
                <w:sz w:val="22"/>
                <w:szCs w:val="22"/>
              </w:rPr>
              <w:t>наличие и доступность санитарно-гигиенических помещений</w:t>
            </w:r>
          </w:p>
          <w:p w:rsidR="006C2594" w:rsidRPr="00516972" w:rsidRDefault="006C2594" w:rsidP="00E33DCB">
            <w:pPr>
              <w:pStyle w:val="a3"/>
              <w:numPr>
                <w:ilvl w:val="0"/>
                <w:numId w:val="39"/>
              </w:numPr>
              <w:ind w:left="0" w:firstLine="0"/>
              <w:contextualSpacing w:val="0"/>
              <w:rPr>
                <w:sz w:val="22"/>
                <w:szCs w:val="22"/>
              </w:rPr>
            </w:pPr>
            <w:r w:rsidRPr="00516972">
              <w:rPr>
                <w:rFonts w:ascii="TimesNewRomanPSMT" w:hAnsi="TimesNewRomanPSMT"/>
                <w:color w:val="000000"/>
                <w:sz w:val="22"/>
                <w:szCs w:val="22"/>
              </w:rPr>
              <w:t>санитарное состояние помещений организации.</w:t>
            </w:r>
          </w:p>
          <w:p w:rsidR="006C2594" w:rsidRPr="00516972" w:rsidRDefault="006C2594" w:rsidP="00E33DCB">
            <w:pPr>
              <w:spacing w:after="0" w:line="240" w:lineRule="auto"/>
              <w:rPr>
                <w:rFonts w:ascii="Times New Roman" w:hAnsi="Times New Roman" w:cs="Times New Roman"/>
                <w:b/>
                <w:color w:val="000000"/>
              </w:rPr>
            </w:pPr>
          </w:p>
          <w:p w:rsidR="006C2594" w:rsidRPr="00516972" w:rsidRDefault="006C2594" w:rsidP="00E33DCB">
            <w:pPr>
              <w:spacing w:after="0" w:line="240" w:lineRule="auto"/>
              <w:jc w:val="center"/>
              <w:rPr>
                <w:rFonts w:ascii="Times New Roman" w:hAnsi="Times New Roman" w:cs="Times New Roman"/>
              </w:rPr>
            </w:pPr>
            <w:r w:rsidRPr="00516972">
              <w:rPr>
                <w:rFonts w:ascii="Times New Roman" w:hAnsi="Times New Roman" w:cs="Times New Roman"/>
                <w:b/>
                <w:color w:val="000000"/>
              </w:rPr>
              <w:t>По результатам оценки критерия "Доступность услуг для инвалидов":</w:t>
            </w:r>
          </w:p>
          <w:p w:rsidR="006C2594" w:rsidRPr="00516972" w:rsidRDefault="006C2594" w:rsidP="00E33DCB">
            <w:pPr>
              <w:spacing w:after="0" w:line="240" w:lineRule="auto"/>
              <w:rPr>
                <w:rFonts w:ascii="Times New Roman" w:hAnsi="Times New Roman" w:cs="Times New Roman"/>
                <w:color w:val="000000"/>
              </w:rPr>
            </w:pPr>
            <w:r w:rsidRPr="005169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6C2594" w:rsidRPr="00516972" w:rsidRDefault="006C2594" w:rsidP="00E33DCB">
            <w:pPr>
              <w:pStyle w:val="a3"/>
              <w:numPr>
                <w:ilvl w:val="0"/>
                <w:numId w:val="37"/>
              </w:numPr>
              <w:ind w:left="0" w:firstLine="0"/>
              <w:contextualSpacing w:val="0"/>
              <w:rPr>
                <w:color w:val="000000"/>
                <w:sz w:val="22"/>
                <w:szCs w:val="22"/>
              </w:rPr>
            </w:pPr>
            <w:r w:rsidRPr="00516972">
              <w:rPr>
                <w:color w:val="000000"/>
                <w:sz w:val="22"/>
                <w:szCs w:val="22"/>
              </w:rPr>
              <w:t>оборудование входных групп пандусами (подъемными платформами)</w:t>
            </w:r>
          </w:p>
          <w:p w:rsidR="006C2594" w:rsidRPr="00516972" w:rsidRDefault="006C2594" w:rsidP="00E33DCB">
            <w:pPr>
              <w:pStyle w:val="a3"/>
              <w:numPr>
                <w:ilvl w:val="0"/>
                <w:numId w:val="37"/>
              </w:numPr>
              <w:ind w:left="0" w:firstLine="0"/>
              <w:contextualSpacing w:val="0"/>
              <w:rPr>
                <w:color w:val="000000"/>
                <w:sz w:val="22"/>
                <w:szCs w:val="22"/>
              </w:rPr>
            </w:pPr>
            <w:r w:rsidRPr="00516972">
              <w:rPr>
                <w:color w:val="000000"/>
                <w:sz w:val="22"/>
                <w:szCs w:val="22"/>
              </w:rPr>
              <w:t>выделенные стоянки для автотранспортных средств инвалидов</w:t>
            </w:r>
          </w:p>
          <w:p w:rsidR="006C2594" w:rsidRPr="00516972" w:rsidRDefault="006C2594" w:rsidP="00E33DCB">
            <w:pPr>
              <w:pStyle w:val="a3"/>
              <w:numPr>
                <w:ilvl w:val="0"/>
                <w:numId w:val="37"/>
              </w:numPr>
              <w:ind w:left="0" w:firstLine="0"/>
              <w:contextualSpacing w:val="0"/>
              <w:rPr>
                <w:sz w:val="22"/>
                <w:szCs w:val="22"/>
              </w:rPr>
            </w:pPr>
            <w:r w:rsidRPr="00516972">
              <w:rPr>
                <w:rStyle w:val="fontstyle01"/>
                <w:sz w:val="22"/>
                <w:szCs w:val="22"/>
              </w:rPr>
              <w:t>адаптированные лифты, поручни, расширенные дверные проемы</w:t>
            </w:r>
          </w:p>
          <w:p w:rsidR="006C2594" w:rsidRPr="00516972" w:rsidRDefault="006C2594" w:rsidP="00E33DCB">
            <w:pPr>
              <w:pStyle w:val="a3"/>
              <w:numPr>
                <w:ilvl w:val="0"/>
                <w:numId w:val="37"/>
              </w:numPr>
              <w:ind w:left="0" w:firstLine="0"/>
              <w:contextualSpacing w:val="0"/>
              <w:rPr>
                <w:color w:val="000000"/>
                <w:sz w:val="22"/>
                <w:szCs w:val="22"/>
              </w:rPr>
            </w:pPr>
            <w:r w:rsidRPr="00516972">
              <w:rPr>
                <w:color w:val="000000"/>
                <w:sz w:val="22"/>
                <w:szCs w:val="22"/>
              </w:rPr>
              <w:t>сменные кресла-коляски</w:t>
            </w:r>
          </w:p>
          <w:p w:rsidR="006C2594" w:rsidRPr="00516972" w:rsidRDefault="006C2594" w:rsidP="00E33DCB">
            <w:pPr>
              <w:pStyle w:val="a3"/>
              <w:numPr>
                <w:ilvl w:val="0"/>
                <w:numId w:val="37"/>
              </w:numPr>
              <w:ind w:left="0" w:firstLine="0"/>
              <w:contextualSpacing w:val="0"/>
              <w:rPr>
                <w:color w:val="000000"/>
                <w:sz w:val="22"/>
                <w:szCs w:val="22"/>
              </w:rPr>
            </w:pPr>
            <w:r w:rsidRPr="00516972">
              <w:rPr>
                <w:color w:val="000000"/>
                <w:sz w:val="22"/>
                <w:szCs w:val="22"/>
              </w:rPr>
              <w:t>специально оборудованные санитарно-гигиенические помещения в образовательной организации.</w:t>
            </w:r>
          </w:p>
          <w:p w:rsidR="006C2594" w:rsidRPr="00516972" w:rsidRDefault="006C2594" w:rsidP="00E33DCB">
            <w:pPr>
              <w:spacing w:after="0" w:line="240" w:lineRule="auto"/>
              <w:rPr>
                <w:rFonts w:ascii="Times New Roman" w:hAnsi="Times New Roman" w:cs="Times New Roman"/>
                <w:color w:val="000000"/>
              </w:rPr>
            </w:pPr>
            <w:r w:rsidRPr="005169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6C2594" w:rsidRPr="00516972" w:rsidRDefault="006C2594" w:rsidP="00E33DCB">
            <w:pPr>
              <w:pStyle w:val="a3"/>
              <w:numPr>
                <w:ilvl w:val="0"/>
                <w:numId w:val="38"/>
              </w:numPr>
              <w:ind w:left="0" w:firstLine="0"/>
              <w:contextualSpacing w:val="0"/>
              <w:rPr>
                <w:color w:val="000000"/>
                <w:sz w:val="22"/>
                <w:szCs w:val="22"/>
              </w:rPr>
            </w:pPr>
            <w:r w:rsidRPr="00516972">
              <w:rPr>
                <w:color w:val="000000"/>
                <w:sz w:val="22"/>
                <w:szCs w:val="22"/>
              </w:rPr>
              <w:t>дублирование для инвалидов по слуху и зрению звуковой и зрительной информации</w:t>
            </w:r>
          </w:p>
          <w:p w:rsidR="006C2594" w:rsidRPr="00516972" w:rsidRDefault="006C2594" w:rsidP="00E33DCB">
            <w:pPr>
              <w:pStyle w:val="a3"/>
              <w:numPr>
                <w:ilvl w:val="0"/>
                <w:numId w:val="38"/>
              </w:numPr>
              <w:ind w:left="0" w:firstLine="0"/>
              <w:contextualSpacing w:val="0"/>
              <w:rPr>
                <w:color w:val="000000"/>
                <w:sz w:val="22"/>
                <w:szCs w:val="22"/>
              </w:rPr>
            </w:pPr>
            <w:r w:rsidRPr="00516972">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6C2594" w:rsidRPr="00516972" w:rsidRDefault="006C2594" w:rsidP="00E33DCB">
            <w:pPr>
              <w:pStyle w:val="a3"/>
              <w:numPr>
                <w:ilvl w:val="0"/>
                <w:numId w:val="38"/>
              </w:numPr>
              <w:ind w:left="0" w:firstLine="0"/>
              <w:contextualSpacing w:val="0"/>
              <w:rPr>
                <w:color w:val="000000"/>
                <w:sz w:val="22"/>
                <w:szCs w:val="22"/>
              </w:rPr>
            </w:pPr>
            <w:r w:rsidRPr="00516972">
              <w:rPr>
                <w:color w:val="000000"/>
                <w:sz w:val="22"/>
                <w:szCs w:val="22"/>
              </w:rPr>
              <w:t xml:space="preserve">возможность предоставления инвалидам по слуху (слуху и зрению) услуг </w:t>
            </w:r>
            <w:proofErr w:type="spellStart"/>
            <w:r w:rsidRPr="00516972">
              <w:rPr>
                <w:color w:val="000000"/>
                <w:sz w:val="22"/>
                <w:szCs w:val="22"/>
              </w:rPr>
              <w:t>сурдопереводчика</w:t>
            </w:r>
            <w:proofErr w:type="spellEnd"/>
            <w:r w:rsidRPr="00516972">
              <w:rPr>
                <w:color w:val="000000"/>
                <w:sz w:val="22"/>
                <w:szCs w:val="22"/>
              </w:rPr>
              <w:t xml:space="preserve"> (</w:t>
            </w:r>
            <w:proofErr w:type="spellStart"/>
            <w:r w:rsidRPr="00516972">
              <w:rPr>
                <w:color w:val="000000"/>
                <w:sz w:val="22"/>
                <w:szCs w:val="22"/>
              </w:rPr>
              <w:t>тифлосурдопереводчика</w:t>
            </w:r>
            <w:proofErr w:type="spellEnd"/>
            <w:r w:rsidRPr="00516972">
              <w:rPr>
                <w:color w:val="000000"/>
                <w:sz w:val="22"/>
                <w:szCs w:val="22"/>
              </w:rPr>
              <w:t>)</w:t>
            </w:r>
          </w:p>
          <w:p w:rsidR="006C2594" w:rsidRPr="00516972" w:rsidRDefault="006C2594" w:rsidP="00E33DCB">
            <w:pPr>
              <w:pStyle w:val="a3"/>
              <w:numPr>
                <w:ilvl w:val="0"/>
                <w:numId w:val="38"/>
              </w:numPr>
              <w:ind w:left="0" w:firstLine="0"/>
              <w:contextualSpacing w:val="0"/>
              <w:rPr>
                <w:color w:val="000000"/>
                <w:sz w:val="22"/>
                <w:szCs w:val="22"/>
              </w:rPr>
            </w:pPr>
            <w:r w:rsidRPr="00516972">
              <w:rPr>
                <w:rFonts w:ascii="TimesNewRomanPSMT" w:hAnsi="TimesNewRomanPSMT"/>
                <w:color w:val="000000"/>
                <w:sz w:val="22"/>
                <w:szCs w:val="22"/>
              </w:rPr>
              <w:lastRenderedPageBreak/>
              <w:t>наличие альтернативной версии официального сайта организации в сети «Интернет» для инвалидов по зрению</w:t>
            </w:r>
          </w:p>
          <w:p w:rsidR="006C2594" w:rsidRPr="00516972" w:rsidRDefault="006C2594" w:rsidP="00E33DCB">
            <w:pPr>
              <w:pStyle w:val="a3"/>
              <w:numPr>
                <w:ilvl w:val="0"/>
                <w:numId w:val="38"/>
              </w:numPr>
              <w:ind w:left="0" w:firstLine="0"/>
              <w:contextualSpacing w:val="0"/>
              <w:rPr>
                <w:rFonts w:ascii="Times New Roman CYR" w:hAnsi="Times New Roman CYR" w:cs="Times New Roman CYR"/>
                <w:color w:val="000000"/>
                <w:sz w:val="22"/>
                <w:szCs w:val="22"/>
              </w:rPr>
            </w:pPr>
            <w:r w:rsidRPr="00516972">
              <w:rPr>
                <w:rStyle w:val="fontstyle01"/>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sidRPr="00516972">
              <w:rPr>
                <w:color w:val="000000"/>
                <w:sz w:val="22"/>
                <w:szCs w:val="22"/>
              </w:rPr>
              <w:t xml:space="preserve"> </w:t>
            </w:r>
            <w:r w:rsidRPr="00516972">
              <w:rPr>
                <w:rStyle w:val="fontstyle01"/>
                <w:sz w:val="22"/>
                <w:szCs w:val="22"/>
              </w:rPr>
              <w:t>помещениях образовательной организации и на прилегающей территории</w:t>
            </w:r>
            <w:r w:rsidRPr="00516972">
              <w:rPr>
                <w:rFonts w:ascii="TimesNewRomanPSMT" w:hAnsi="TimesNewRomanPSMT"/>
                <w:color w:val="000000"/>
                <w:sz w:val="22"/>
                <w:szCs w:val="22"/>
              </w:rPr>
              <w:t>.</w:t>
            </w:r>
          </w:p>
          <w:p w:rsidR="006C2594" w:rsidRPr="00516972" w:rsidRDefault="006C2594" w:rsidP="00E33DCB">
            <w:pPr>
              <w:spacing w:after="0" w:line="240" w:lineRule="auto"/>
              <w:rPr>
                <w:rFonts w:ascii="Times New Roman" w:hAnsi="Times New Roman" w:cs="Times New Roman"/>
                <w:color w:val="000000"/>
              </w:rPr>
            </w:pPr>
          </w:p>
        </w:tc>
      </w:tr>
    </w:tbl>
    <w:p w:rsidR="006C2594" w:rsidRPr="006F06C2" w:rsidRDefault="006C2594" w:rsidP="006F06C2">
      <w:bookmarkStart w:id="0" w:name="_GoBack"/>
      <w:bookmarkEnd w:id="0"/>
    </w:p>
    <w:sectPr w:rsidR="006C2594" w:rsidRPr="006F06C2" w:rsidSect="006F06C2">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font341">
    <w:altName w:val="Times New Roman"/>
    <w:charset w:val="01"/>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00000000" w:usb1="D200FDFF" w:usb2="0A24602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08"/>
        </w:tabs>
        <w:ind w:left="1492" w:hanging="360"/>
      </w:pPr>
    </w:lvl>
    <w:lvl w:ilvl="1">
      <w:start w:val="1"/>
      <w:numFmt w:val="decimal"/>
      <w:lvlText w:val="%2."/>
      <w:lvlJc w:val="left"/>
      <w:pPr>
        <w:tabs>
          <w:tab w:val="num" w:pos="1080"/>
        </w:tabs>
        <w:ind w:left="1080" w:hanging="360"/>
      </w:pPr>
      <w:rPr>
        <w:rFonts w:ascii="Times New Roman" w:hAnsi="Times New Roman" w:cs="Times New Roman"/>
        <w:b/>
        <w:sz w:val="22"/>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3">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5"/>
    <w:lvl w:ilvl="0">
      <w:start w:val="1"/>
      <w:numFmt w:val="bullet"/>
      <w:pStyle w:val="3"/>
      <w:lvlText w:val="-"/>
      <w:lvlJc w:val="left"/>
      <w:pPr>
        <w:tabs>
          <w:tab w:val="num" w:pos="927"/>
        </w:tabs>
        <w:ind w:left="927" w:hanging="360"/>
      </w:pPr>
      <w:rPr>
        <w:rFonts w:ascii="Symbol" w:hAnsi="Symbol" w:cs="Times New Roman" w:hint="default"/>
      </w:rPr>
    </w:lvl>
  </w:abstractNum>
  <w:abstractNum w:abstractNumId="5">
    <w:nsid w:val="00000006"/>
    <w:multiLevelType w:val="singleLevel"/>
    <w:tmpl w:val="00000006"/>
    <w:name w:val="WW8Num6"/>
    <w:lvl w:ilvl="0">
      <w:start w:val="1"/>
      <w:numFmt w:val="bullet"/>
      <w:pStyle w:val="2"/>
      <w:lvlText w:val="-"/>
      <w:lvlJc w:val="left"/>
      <w:pPr>
        <w:tabs>
          <w:tab w:val="num" w:pos="644"/>
        </w:tabs>
        <w:ind w:left="644" w:hanging="360"/>
      </w:pPr>
      <w:rPr>
        <w:rFonts w:ascii="Symbol" w:hAnsi="Symbol" w:cs="Times New Roman" w:hint="default"/>
      </w:rPr>
    </w:lvl>
  </w:abstractNum>
  <w:abstractNum w:abstractNumId="6">
    <w:nsid w:val="00000007"/>
    <w:multiLevelType w:val="singleLevel"/>
    <w:tmpl w:val="00000007"/>
    <w:name w:val="WW8Num7"/>
    <w:lvl w:ilvl="0">
      <w:start w:val="1"/>
      <w:numFmt w:val="bullet"/>
      <w:pStyle w:val="1"/>
      <w:lvlText w:val="-"/>
      <w:lvlJc w:val="left"/>
      <w:pPr>
        <w:tabs>
          <w:tab w:val="num" w:pos="360"/>
        </w:tabs>
        <w:ind w:left="360" w:hanging="360"/>
      </w:pPr>
      <w:rPr>
        <w:rFonts w:ascii="Symbol" w:hAnsi="Symbol" w:cs="Times New Roman" w:hint="default"/>
      </w:rPr>
    </w:lvl>
  </w:abstractNum>
  <w:abstractNum w:abstractNumId="7">
    <w:nsid w:val="00000008"/>
    <w:multiLevelType w:val="multilevel"/>
    <w:tmpl w:val="00000008"/>
    <w:name w:val="WW8Num8"/>
    <w:lvl w:ilvl="0">
      <w:start w:val="1"/>
      <w:numFmt w:val="decimal"/>
      <w:pStyle w:val="-11"/>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nsid w:val="00000009"/>
    <w:multiLevelType w:val="multilevel"/>
    <w:tmpl w:val="00000009"/>
    <w:name w:val="WW8Num9"/>
    <w:lvl w:ilvl="0">
      <w:start w:val="3"/>
      <w:numFmt w:val="decimal"/>
      <w:lvlText w:val="%1."/>
      <w:lvlJc w:val="left"/>
      <w:pPr>
        <w:tabs>
          <w:tab w:val="num" w:pos="0"/>
        </w:tabs>
        <w:ind w:left="540" w:hanging="540"/>
      </w:pPr>
      <w:rPr>
        <w:rFonts w:eastAsia="Calibri" w:hint="default"/>
        <w:sz w:val="22"/>
        <w:szCs w:val="22"/>
      </w:rPr>
    </w:lvl>
    <w:lvl w:ilvl="1">
      <w:start w:val="4"/>
      <w:numFmt w:val="decimal"/>
      <w:lvlText w:val="%1.%2."/>
      <w:lvlJc w:val="left"/>
      <w:pPr>
        <w:tabs>
          <w:tab w:val="num" w:pos="0"/>
        </w:tabs>
        <w:ind w:left="894" w:hanging="540"/>
      </w:pPr>
      <w:rPr>
        <w:rFonts w:eastAsia="Calibri" w:hint="default"/>
        <w:sz w:val="22"/>
        <w:szCs w:val="22"/>
      </w:rPr>
    </w:lvl>
    <w:lvl w:ilvl="2">
      <w:start w:val="2"/>
      <w:numFmt w:val="decimal"/>
      <w:lvlText w:val="%1.%2.%3."/>
      <w:lvlJc w:val="left"/>
      <w:pPr>
        <w:tabs>
          <w:tab w:val="num" w:pos="0"/>
        </w:tabs>
        <w:ind w:left="1428" w:hanging="720"/>
      </w:pPr>
      <w:rPr>
        <w:rFonts w:eastAsia="Calibri" w:hint="default"/>
        <w:sz w:val="22"/>
        <w:szCs w:val="22"/>
      </w:rPr>
    </w:lvl>
    <w:lvl w:ilvl="3">
      <w:start w:val="1"/>
      <w:numFmt w:val="decimal"/>
      <w:lvlText w:val="%1.%2.%3.%4."/>
      <w:lvlJc w:val="left"/>
      <w:pPr>
        <w:tabs>
          <w:tab w:val="num" w:pos="0"/>
        </w:tabs>
        <w:ind w:left="1782" w:hanging="720"/>
      </w:pPr>
      <w:rPr>
        <w:rFonts w:eastAsia="Calibri" w:hint="default"/>
        <w:sz w:val="22"/>
        <w:szCs w:val="22"/>
      </w:rPr>
    </w:lvl>
    <w:lvl w:ilvl="4">
      <w:start w:val="1"/>
      <w:numFmt w:val="decimal"/>
      <w:lvlText w:val="%1.%2.%3.%4.%5."/>
      <w:lvlJc w:val="left"/>
      <w:pPr>
        <w:tabs>
          <w:tab w:val="num" w:pos="0"/>
        </w:tabs>
        <w:ind w:left="2496" w:hanging="1080"/>
      </w:pPr>
      <w:rPr>
        <w:rFonts w:eastAsia="Calibri" w:hint="default"/>
        <w:sz w:val="22"/>
        <w:szCs w:val="22"/>
      </w:rPr>
    </w:lvl>
    <w:lvl w:ilvl="5">
      <w:start w:val="1"/>
      <w:numFmt w:val="decimal"/>
      <w:lvlText w:val="%1.%2.%3.%4.%5.%6."/>
      <w:lvlJc w:val="left"/>
      <w:pPr>
        <w:tabs>
          <w:tab w:val="num" w:pos="0"/>
        </w:tabs>
        <w:ind w:left="2850" w:hanging="1080"/>
      </w:pPr>
      <w:rPr>
        <w:rFonts w:eastAsia="Calibri" w:hint="default"/>
        <w:sz w:val="22"/>
        <w:szCs w:val="22"/>
      </w:rPr>
    </w:lvl>
    <w:lvl w:ilvl="6">
      <w:start w:val="1"/>
      <w:numFmt w:val="decimal"/>
      <w:lvlText w:val="%1.%2.%3.%4.%5.%6.%7."/>
      <w:lvlJc w:val="left"/>
      <w:pPr>
        <w:tabs>
          <w:tab w:val="num" w:pos="0"/>
        </w:tabs>
        <w:ind w:left="3564" w:hanging="1440"/>
      </w:pPr>
      <w:rPr>
        <w:rFonts w:eastAsia="Calibri" w:hint="default"/>
        <w:sz w:val="22"/>
        <w:szCs w:val="22"/>
      </w:rPr>
    </w:lvl>
    <w:lvl w:ilvl="7">
      <w:start w:val="1"/>
      <w:numFmt w:val="decimal"/>
      <w:lvlText w:val="%1.%2.%3.%4.%5.%6.%7.%8."/>
      <w:lvlJc w:val="left"/>
      <w:pPr>
        <w:tabs>
          <w:tab w:val="num" w:pos="0"/>
        </w:tabs>
        <w:ind w:left="3918" w:hanging="1440"/>
      </w:pPr>
      <w:rPr>
        <w:rFonts w:eastAsia="Calibri" w:hint="default"/>
        <w:sz w:val="22"/>
        <w:szCs w:val="22"/>
      </w:rPr>
    </w:lvl>
    <w:lvl w:ilvl="8">
      <w:start w:val="1"/>
      <w:numFmt w:val="decimal"/>
      <w:lvlText w:val="%1.%2.%3.%4.%5.%6.%7.%8.%9."/>
      <w:lvlJc w:val="left"/>
      <w:pPr>
        <w:tabs>
          <w:tab w:val="num" w:pos="0"/>
        </w:tabs>
        <w:ind w:left="4632" w:hanging="1800"/>
      </w:pPr>
      <w:rPr>
        <w:rFonts w:eastAsia="Calibri" w:hint="default"/>
        <w:sz w:val="22"/>
        <w:szCs w:val="22"/>
      </w:rPr>
    </w:lvl>
  </w:abstractNum>
  <w:abstractNum w:abstractNumId="9">
    <w:nsid w:val="01A53644"/>
    <w:multiLevelType w:val="hybridMultilevel"/>
    <w:tmpl w:val="067AE43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C03F53"/>
    <w:multiLevelType w:val="hybridMultilevel"/>
    <w:tmpl w:val="0FDCAF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D73269"/>
    <w:multiLevelType w:val="hybridMultilevel"/>
    <w:tmpl w:val="6BAABBF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AC6480"/>
    <w:multiLevelType w:val="hybridMultilevel"/>
    <w:tmpl w:val="872AEACC"/>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A0501"/>
    <w:multiLevelType w:val="hybridMultilevel"/>
    <w:tmpl w:val="56BCD78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743F09"/>
    <w:multiLevelType w:val="hybridMultilevel"/>
    <w:tmpl w:val="07521A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BA1A94"/>
    <w:multiLevelType w:val="hybridMultilevel"/>
    <w:tmpl w:val="A10CD01C"/>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9B4662"/>
    <w:multiLevelType w:val="hybridMultilevel"/>
    <w:tmpl w:val="AD50593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216614F"/>
    <w:multiLevelType w:val="hybridMultilevel"/>
    <w:tmpl w:val="A942F8A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591AFE"/>
    <w:multiLevelType w:val="hybridMultilevel"/>
    <w:tmpl w:val="B2CCAA74"/>
    <w:lvl w:ilvl="0" w:tplc="8AEE48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7F179D"/>
    <w:multiLevelType w:val="hybridMultilevel"/>
    <w:tmpl w:val="497C6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0"/>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8">
    <w:nsid w:val="3B13023C"/>
    <w:multiLevelType w:val="hybridMultilevel"/>
    <w:tmpl w:val="E8A8F4D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AF66F7"/>
    <w:multiLevelType w:val="hybridMultilevel"/>
    <w:tmpl w:val="BDD4DF30"/>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D10E89"/>
    <w:multiLevelType w:val="hybridMultilevel"/>
    <w:tmpl w:val="90382F2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8E4345"/>
    <w:multiLevelType w:val="hybridMultilevel"/>
    <w:tmpl w:val="E552F5A4"/>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556388"/>
    <w:multiLevelType w:val="hybridMultilevel"/>
    <w:tmpl w:val="37949E9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64194B"/>
    <w:multiLevelType w:val="multilevel"/>
    <w:tmpl w:val="1A2A453A"/>
    <w:lvl w:ilvl="0">
      <w:start w:val="2"/>
      <w:numFmt w:val="decimal"/>
      <w:pStyle w:val="21"/>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0"/>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FC7A5A"/>
    <w:multiLevelType w:val="hybridMultilevel"/>
    <w:tmpl w:val="4B5A278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5C1803"/>
    <w:multiLevelType w:val="hybridMultilevel"/>
    <w:tmpl w:val="C014493E"/>
    <w:lvl w:ilvl="0" w:tplc="FD50A4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B8412B"/>
    <w:multiLevelType w:val="hybridMultilevel"/>
    <w:tmpl w:val="2C866E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8AA0C87"/>
    <w:multiLevelType w:val="hybridMultilevel"/>
    <w:tmpl w:val="809C44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E665E0"/>
    <w:multiLevelType w:val="hybridMultilevel"/>
    <w:tmpl w:val="24A88F8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960104"/>
    <w:multiLevelType w:val="hybridMultilevel"/>
    <w:tmpl w:val="8B6080D8"/>
    <w:lvl w:ilvl="0" w:tplc="879E1D18">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C3262"/>
    <w:multiLevelType w:val="hybridMultilevel"/>
    <w:tmpl w:val="BCD6E454"/>
    <w:lvl w:ilvl="0" w:tplc="36A48C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BA3134"/>
    <w:multiLevelType w:val="hybridMultilevel"/>
    <w:tmpl w:val="9720541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27"/>
  </w:num>
  <w:num w:numId="4">
    <w:abstractNumId w:val="3"/>
  </w:num>
  <w:num w:numId="5">
    <w:abstractNumId w:val="20"/>
  </w:num>
  <w:num w:numId="6">
    <w:abstractNumId w:val="23"/>
  </w:num>
  <w:num w:numId="7">
    <w:abstractNumId w:val="33"/>
  </w:num>
  <w:num w:numId="8">
    <w:abstractNumId w:val="17"/>
  </w:num>
  <w:num w:numId="9">
    <w:abstractNumId w:val="32"/>
  </w:num>
  <w:num w:numId="10">
    <w:abstractNumId w:val="38"/>
  </w:num>
  <w:num w:numId="11">
    <w:abstractNumId w:val="26"/>
  </w:num>
  <w:num w:numId="12">
    <w:abstractNumId w:val="22"/>
  </w:num>
  <w:num w:numId="13">
    <w:abstractNumId w:val="29"/>
  </w:num>
  <w:num w:numId="14">
    <w:abstractNumId w:val="31"/>
  </w:num>
  <w:num w:numId="15">
    <w:abstractNumId w:val="45"/>
  </w:num>
  <w:num w:numId="16">
    <w:abstractNumId w:val="13"/>
  </w:num>
  <w:num w:numId="17">
    <w:abstractNumId w:val="42"/>
  </w:num>
  <w:num w:numId="18">
    <w:abstractNumId w:val="43"/>
  </w:num>
  <w:num w:numId="19">
    <w:abstractNumId w:val="47"/>
  </w:num>
  <w:num w:numId="20">
    <w:abstractNumId w:val="40"/>
  </w:num>
  <w:num w:numId="21">
    <w:abstractNumId w:val="0"/>
  </w:num>
  <w:num w:numId="22">
    <w:abstractNumId w:val="1"/>
  </w:num>
  <w:num w:numId="23">
    <w:abstractNumId w:val="2"/>
  </w:num>
  <w:num w:numId="24">
    <w:abstractNumId w:val="4"/>
  </w:num>
  <w:num w:numId="25">
    <w:abstractNumId w:val="5"/>
  </w:num>
  <w:num w:numId="26">
    <w:abstractNumId w:val="6"/>
  </w:num>
  <w:num w:numId="27">
    <w:abstractNumId w:val="7"/>
  </w:num>
  <w:num w:numId="28">
    <w:abstractNumId w:val="8"/>
  </w:num>
  <w:num w:numId="29">
    <w:abstractNumId w:val="48"/>
  </w:num>
  <w:num w:numId="30">
    <w:abstractNumId w:val="24"/>
  </w:num>
  <w:num w:numId="31">
    <w:abstractNumId w:val="21"/>
  </w:num>
  <w:num w:numId="32">
    <w:abstractNumId w:val="41"/>
  </w:num>
  <w:num w:numId="33">
    <w:abstractNumId w:val="34"/>
  </w:num>
  <w:num w:numId="34">
    <w:abstractNumId w:val="46"/>
  </w:num>
  <w:num w:numId="35">
    <w:abstractNumId w:val="18"/>
  </w:num>
  <w:num w:numId="36">
    <w:abstractNumId w:val="19"/>
  </w:num>
  <w:num w:numId="37">
    <w:abstractNumId w:val="10"/>
  </w:num>
  <w:num w:numId="38">
    <w:abstractNumId w:val="35"/>
  </w:num>
  <w:num w:numId="39">
    <w:abstractNumId w:val="9"/>
  </w:num>
  <w:num w:numId="40">
    <w:abstractNumId w:val="49"/>
  </w:num>
  <w:num w:numId="41">
    <w:abstractNumId w:val="16"/>
  </w:num>
  <w:num w:numId="42">
    <w:abstractNumId w:val="11"/>
  </w:num>
  <w:num w:numId="43">
    <w:abstractNumId w:val="36"/>
  </w:num>
  <w:num w:numId="44">
    <w:abstractNumId w:val="39"/>
  </w:num>
  <w:num w:numId="45">
    <w:abstractNumId w:val="15"/>
  </w:num>
  <w:num w:numId="46">
    <w:abstractNumId w:val="28"/>
  </w:num>
  <w:num w:numId="47">
    <w:abstractNumId w:val="30"/>
  </w:num>
  <w:num w:numId="48">
    <w:abstractNumId w:val="25"/>
  </w:num>
  <w:num w:numId="49">
    <w:abstractNumId w:val="4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C3"/>
    <w:rsid w:val="000A3B77"/>
    <w:rsid w:val="000A4E48"/>
    <w:rsid w:val="0024205B"/>
    <w:rsid w:val="00261F35"/>
    <w:rsid w:val="002D5793"/>
    <w:rsid w:val="003233B1"/>
    <w:rsid w:val="00363F48"/>
    <w:rsid w:val="00387148"/>
    <w:rsid w:val="0046082C"/>
    <w:rsid w:val="00590DF3"/>
    <w:rsid w:val="005F2FF3"/>
    <w:rsid w:val="00604314"/>
    <w:rsid w:val="00663A61"/>
    <w:rsid w:val="006B7282"/>
    <w:rsid w:val="006C2594"/>
    <w:rsid w:val="006F06C2"/>
    <w:rsid w:val="0071503B"/>
    <w:rsid w:val="00790771"/>
    <w:rsid w:val="00794237"/>
    <w:rsid w:val="007C1C55"/>
    <w:rsid w:val="007C5D04"/>
    <w:rsid w:val="007C6FCE"/>
    <w:rsid w:val="00870883"/>
    <w:rsid w:val="00947CA1"/>
    <w:rsid w:val="00967852"/>
    <w:rsid w:val="009A464C"/>
    <w:rsid w:val="00A02CD9"/>
    <w:rsid w:val="00AB2F16"/>
    <w:rsid w:val="00B04FE6"/>
    <w:rsid w:val="00B1791C"/>
    <w:rsid w:val="00BA387C"/>
    <w:rsid w:val="00BC1506"/>
    <w:rsid w:val="00C04B7C"/>
    <w:rsid w:val="00C567A2"/>
    <w:rsid w:val="00CE61C3"/>
    <w:rsid w:val="00D214B9"/>
    <w:rsid w:val="00D354EF"/>
    <w:rsid w:val="00D3580B"/>
    <w:rsid w:val="00D472F2"/>
    <w:rsid w:val="00D64D50"/>
    <w:rsid w:val="00EA3D93"/>
    <w:rsid w:val="00EB13E4"/>
    <w:rsid w:val="00EB35A6"/>
    <w:rsid w:val="00EB7536"/>
    <w:rsid w:val="00ED35AA"/>
    <w:rsid w:val="00F4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lsdException w:name="Lis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6C2594"/>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2">
    <w:name w:val="heading 2"/>
    <w:basedOn w:val="a"/>
    <w:link w:val="23"/>
    <w:qFormat/>
    <w:rsid w:val="006C25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6C259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C2594"/>
    <w:pPr>
      <w:keepNext/>
      <w:spacing w:after="0" w:line="240" w:lineRule="auto"/>
      <w:jc w:val="right"/>
      <w:outlineLvl w:val="3"/>
    </w:pPr>
    <w:rPr>
      <w:rFonts w:ascii="Times New Roman" w:eastAsia="Times New Roman" w:hAnsi="Times New Roman" w:cs="Times New Roman"/>
      <w:b/>
      <w:bCs/>
      <w:sz w:val="24"/>
      <w:lang w:eastAsia="ru-RU"/>
    </w:rPr>
  </w:style>
  <w:style w:type="paragraph" w:styleId="50">
    <w:name w:val="heading 5"/>
    <w:basedOn w:val="a"/>
    <w:next w:val="a"/>
    <w:link w:val="51"/>
    <w:uiPriority w:val="99"/>
    <w:qFormat/>
    <w:rsid w:val="006C259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6C2594"/>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6C259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C2594"/>
    <w:rPr>
      <w:rFonts w:ascii="Times New Roman" w:eastAsia="Times New Roman" w:hAnsi="Times New Roman" w:cs="Times New Roman"/>
      <w:b/>
      <w:bCs/>
      <w:sz w:val="24"/>
      <w:szCs w:val="28"/>
      <w:lang w:eastAsia="ru-RU"/>
    </w:rPr>
  </w:style>
  <w:style w:type="character" w:customStyle="1" w:styleId="23">
    <w:name w:val="Заголовок 2 Знак"/>
    <w:basedOn w:val="a0"/>
    <w:link w:val="22"/>
    <w:rsid w:val="006C2594"/>
    <w:rPr>
      <w:rFonts w:ascii="Times New Roman" w:eastAsia="Times New Roman" w:hAnsi="Times New Roman" w:cs="Times New Roman"/>
      <w:b/>
      <w:bCs/>
      <w:sz w:val="36"/>
      <w:szCs w:val="36"/>
      <w:lang w:eastAsia="ru-RU"/>
    </w:rPr>
  </w:style>
  <w:style w:type="character" w:customStyle="1" w:styleId="32">
    <w:name w:val="Заголовок 3 Знак"/>
    <w:basedOn w:val="a0"/>
    <w:link w:val="31"/>
    <w:rsid w:val="006C2594"/>
    <w:rPr>
      <w:rFonts w:ascii="Arial" w:eastAsia="Times New Roman" w:hAnsi="Arial" w:cs="Arial"/>
      <w:b/>
      <w:bCs/>
      <w:sz w:val="26"/>
      <w:szCs w:val="26"/>
      <w:lang w:eastAsia="ru-RU"/>
    </w:rPr>
  </w:style>
  <w:style w:type="character" w:customStyle="1" w:styleId="40">
    <w:name w:val="Заголовок 4 Знак"/>
    <w:basedOn w:val="a0"/>
    <w:link w:val="4"/>
    <w:rsid w:val="006C2594"/>
    <w:rPr>
      <w:rFonts w:ascii="Times New Roman" w:eastAsia="Times New Roman" w:hAnsi="Times New Roman" w:cs="Times New Roman"/>
      <w:b/>
      <w:bCs/>
      <w:sz w:val="24"/>
      <w:lang w:eastAsia="ru-RU"/>
    </w:rPr>
  </w:style>
  <w:style w:type="character" w:customStyle="1" w:styleId="51">
    <w:name w:val="Заголовок 5 Знак"/>
    <w:basedOn w:val="a0"/>
    <w:link w:val="50"/>
    <w:uiPriority w:val="99"/>
    <w:rsid w:val="006C259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C2594"/>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6C2594"/>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6C2594"/>
  </w:style>
  <w:style w:type="character" w:customStyle="1" w:styleId="Heading1Char">
    <w:name w:val="Heading 1 Char"/>
    <w:basedOn w:val="a0"/>
    <w:uiPriority w:val="99"/>
    <w:locked/>
    <w:rsid w:val="006C2594"/>
    <w:rPr>
      <w:rFonts w:ascii="Arial" w:hAnsi="Arial"/>
      <w:b/>
      <w:kern w:val="32"/>
      <w:sz w:val="32"/>
      <w:lang w:eastAsia="ru-RU"/>
    </w:rPr>
  </w:style>
  <w:style w:type="character" w:customStyle="1" w:styleId="Heading2Char">
    <w:name w:val="Heading 2 Char"/>
    <w:basedOn w:val="a0"/>
    <w:uiPriority w:val="99"/>
    <w:locked/>
    <w:rsid w:val="006C2594"/>
    <w:rPr>
      <w:rFonts w:ascii="Times New Roman" w:hAnsi="Times New Roman"/>
      <w:b/>
      <w:sz w:val="28"/>
      <w:lang w:eastAsia="ru-RU"/>
    </w:rPr>
  </w:style>
  <w:style w:type="character" w:customStyle="1" w:styleId="Heading3Char">
    <w:name w:val="Heading 3 Char"/>
    <w:basedOn w:val="a0"/>
    <w:uiPriority w:val="99"/>
    <w:locked/>
    <w:rsid w:val="006C2594"/>
    <w:rPr>
      <w:rFonts w:ascii="Arial" w:hAnsi="Arial"/>
      <w:b/>
      <w:sz w:val="26"/>
      <w:lang w:eastAsia="ru-RU"/>
    </w:rPr>
  </w:style>
  <w:style w:type="paragraph" w:styleId="a3">
    <w:name w:val="List Paragraph"/>
    <w:basedOn w:val="a"/>
    <w:link w:val="a4"/>
    <w:uiPriority w:val="34"/>
    <w:qFormat/>
    <w:rsid w:val="006C2594"/>
    <w:pPr>
      <w:spacing w:after="0" w:line="240" w:lineRule="auto"/>
      <w:ind w:left="720"/>
      <w:contextualSpacing/>
    </w:pPr>
    <w:rPr>
      <w:rFonts w:ascii="Times New Roman" w:eastAsia="Times New Roman" w:hAnsi="Times New Roman" w:cs="Times New Roman"/>
      <w:sz w:val="24"/>
      <w:szCs w:val="20"/>
      <w:lang w:eastAsia="ru-RU"/>
    </w:rPr>
  </w:style>
  <w:style w:type="table" w:customStyle="1" w:styleId="24">
    <w:name w:val="2"/>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6C2594"/>
    <w:pPr>
      <w:widowControl w:val="0"/>
      <w:autoSpaceDE w:val="0"/>
      <w:autoSpaceDN w:val="0"/>
      <w:spacing w:after="0" w:line="240" w:lineRule="auto"/>
    </w:pPr>
    <w:rPr>
      <w:rFonts w:ascii="Calibri" w:eastAsia="Times New Roman" w:hAnsi="Calibri" w:cs="Calibri"/>
      <w:lang w:eastAsia="ru-RU"/>
    </w:rPr>
  </w:style>
  <w:style w:type="paragraph" w:styleId="13">
    <w:name w:val="toc 1"/>
    <w:basedOn w:val="a"/>
    <w:next w:val="a"/>
    <w:autoRedefine/>
    <w:uiPriority w:val="39"/>
    <w:rsid w:val="006C2594"/>
    <w:pPr>
      <w:spacing w:after="100" w:line="240" w:lineRule="auto"/>
    </w:pPr>
    <w:rPr>
      <w:rFonts w:ascii="Times New Roman" w:eastAsia="Times New Roman" w:hAnsi="Times New Roman" w:cs="Times New Roman"/>
      <w:sz w:val="24"/>
      <w:lang w:eastAsia="ru-RU"/>
    </w:rPr>
  </w:style>
  <w:style w:type="character" w:styleId="a5">
    <w:name w:val="Hyperlink"/>
    <w:basedOn w:val="a0"/>
    <w:uiPriority w:val="99"/>
    <w:rsid w:val="006C2594"/>
    <w:rPr>
      <w:rFonts w:cs="Times New Roman"/>
      <w:color w:val="0000FF"/>
      <w:u w:val="single"/>
    </w:rPr>
  </w:style>
  <w:style w:type="paragraph" w:styleId="a6">
    <w:name w:val="Balloon Text"/>
    <w:basedOn w:val="a"/>
    <w:link w:val="a7"/>
    <w:rsid w:val="006C259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6C2594"/>
    <w:rPr>
      <w:rFonts w:ascii="Tahoma" w:eastAsia="Times New Roman" w:hAnsi="Tahoma" w:cs="Tahoma"/>
      <w:sz w:val="16"/>
      <w:szCs w:val="16"/>
      <w:lang w:eastAsia="ru-RU"/>
    </w:rPr>
  </w:style>
  <w:style w:type="character" w:styleId="a8">
    <w:name w:val="Strong"/>
    <w:basedOn w:val="a0"/>
    <w:uiPriority w:val="22"/>
    <w:qFormat/>
    <w:rsid w:val="006C2594"/>
    <w:rPr>
      <w:rFonts w:cs="Times New Roman"/>
      <w:b/>
      <w:bCs/>
    </w:rPr>
  </w:style>
  <w:style w:type="paragraph" w:styleId="a9">
    <w:name w:val="Normal (Web)"/>
    <w:aliases w:val="Знак2,Обычный (Web)"/>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6C2594"/>
    <w:rPr>
      <w:rFonts w:cs="Times New Roman"/>
      <w:i/>
      <w:iCs/>
    </w:rPr>
  </w:style>
  <w:style w:type="paragraph" w:customStyle="1" w:styleId="western">
    <w:name w:val="western"/>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99"/>
    <w:qFormat/>
    <w:rsid w:val="006C2594"/>
    <w:rPr>
      <w:rFonts w:cs="Times New Roman"/>
      <w:i/>
      <w:iCs/>
      <w:color w:val="808080"/>
    </w:rPr>
  </w:style>
  <w:style w:type="paragraph" w:styleId="ac">
    <w:name w:val="TOC Heading"/>
    <w:basedOn w:val="10"/>
    <w:next w:val="a"/>
    <w:uiPriority w:val="39"/>
    <w:qFormat/>
    <w:rsid w:val="006C2594"/>
    <w:pPr>
      <w:outlineLvl w:val="9"/>
    </w:pPr>
  </w:style>
  <w:style w:type="table" w:styleId="ad">
    <w:name w:val="Table Grid"/>
    <w:basedOn w:val="a1"/>
    <w:uiPriority w:val="59"/>
    <w:rsid w:val="006C259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6C2594"/>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6C2594"/>
    <w:rPr>
      <w:rFonts w:ascii="Times New Roman" w:eastAsia="Times New Roman" w:hAnsi="Times New Roman" w:cs="Times New Roman"/>
      <w:sz w:val="20"/>
      <w:szCs w:val="20"/>
      <w:lang w:eastAsia="ru-RU"/>
    </w:rPr>
  </w:style>
  <w:style w:type="character" w:styleId="af0">
    <w:name w:val="footnote reference"/>
    <w:basedOn w:val="a0"/>
    <w:uiPriority w:val="99"/>
    <w:rsid w:val="006C2594"/>
    <w:rPr>
      <w:rFonts w:cs="Times New Roman"/>
      <w:vertAlign w:val="superscript"/>
    </w:rPr>
  </w:style>
  <w:style w:type="character" w:customStyle="1" w:styleId="a4">
    <w:name w:val="Абзац списка Знак"/>
    <w:link w:val="a3"/>
    <w:locked/>
    <w:rsid w:val="006C2594"/>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6C2594"/>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6C2594"/>
    <w:rPr>
      <w:rFonts w:ascii="Consultant" w:eastAsia="Calibri" w:hAnsi="Consultant" w:cs="Times New Roman"/>
      <w:lang w:eastAsia="ar-SA"/>
    </w:rPr>
  </w:style>
  <w:style w:type="character" w:customStyle="1" w:styleId="FontStyle33">
    <w:name w:val="Font Style33"/>
    <w:uiPriority w:val="99"/>
    <w:rsid w:val="006C2594"/>
    <w:rPr>
      <w:rFonts w:ascii="Times New Roman" w:hAnsi="Times New Roman"/>
      <w:color w:val="000000"/>
      <w:sz w:val="18"/>
    </w:rPr>
  </w:style>
  <w:style w:type="character" w:customStyle="1" w:styleId="apple-converted-space">
    <w:name w:val="apple-converted-space"/>
    <w:basedOn w:val="a0"/>
    <w:uiPriority w:val="99"/>
    <w:rsid w:val="006C2594"/>
    <w:rPr>
      <w:rFonts w:cs="Times New Roman"/>
    </w:rPr>
  </w:style>
  <w:style w:type="character" w:customStyle="1" w:styleId="ConsPlusNormal0">
    <w:name w:val="ConsPlusNormal Знак"/>
    <w:link w:val="ConsPlusNormal"/>
    <w:locked/>
    <w:rsid w:val="006C2594"/>
    <w:rPr>
      <w:rFonts w:ascii="Calibri" w:eastAsia="Times New Roman" w:hAnsi="Calibri" w:cs="Calibri"/>
      <w:lang w:eastAsia="ru-RU"/>
    </w:rPr>
  </w:style>
  <w:style w:type="character" w:styleId="af1">
    <w:name w:val="FollowedHyperlink"/>
    <w:basedOn w:val="a0"/>
    <w:uiPriority w:val="99"/>
    <w:rsid w:val="006C2594"/>
    <w:rPr>
      <w:rFonts w:cs="Times New Roman"/>
      <w:color w:val="800080"/>
      <w:u w:val="single"/>
    </w:rPr>
  </w:style>
  <w:style w:type="paragraph" w:customStyle="1" w:styleId="xl66">
    <w:name w:val="xl66"/>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6C2594"/>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6C2594"/>
    <w:rPr>
      <w:rFonts w:ascii="Times New Roman" w:eastAsia="Times New Roman" w:hAnsi="Times New Roman" w:cs="Times New Roman"/>
      <w:sz w:val="24"/>
      <w:lang w:eastAsia="ru-RU"/>
    </w:rPr>
  </w:style>
  <w:style w:type="paragraph" w:styleId="af4">
    <w:name w:val="footer"/>
    <w:basedOn w:val="a"/>
    <w:link w:val="af5"/>
    <w:uiPriority w:val="99"/>
    <w:rsid w:val="006C2594"/>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5">
    <w:name w:val="Нижний колонтитул Знак"/>
    <w:basedOn w:val="a0"/>
    <w:link w:val="af4"/>
    <w:uiPriority w:val="99"/>
    <w:rsid w:val="006C2594"/>
    <w:rPr>
      <w:rFonts w:ascii="Times New Roman" w:eastAsia="Times New Roman" w:hAnsi="Times New Roman" w:cs="Times New Roman"/>
      <w:sz w:val="24"/>
      <w:lang w:eastAsia="ru-RU"/>
    </w:rPr>
  </w:style>
  <w:style w:type="character" w:styleId="af6">
    <w:name w:val="Placeholder Text"/>
    <w:basedOn w:val="a0"/>
    <w:uiPriority w:val="99"/>
    <w:semiHidden/>
    <w:rsid w:val="006C2594"/>
    <w:rPr>
      <w:rFonts w:cs="Times New Roman"/>
      <w:color w:val="808080"/>
    </w:rPr>
  </w:style>
  <w:style w:type="paragraph" w:customStyle="1" w:styleId="font5">
    <w:name w:val="font5"/>
    <w:basedOn w:val="a"/>
    <w:uiPriority w:val="99"/>
    <w:rsid w:val="006C2594"/>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6C2594"/>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6C259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6C259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6C2594"/>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6C2594"/>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6C259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6C259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6C259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0">
    <w:name w:val="13"/>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2">
    <w:name w:val="5"/>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3">
    <w:name w:val="3"/>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3">
    <w:name w:val="Знак5"/>
    <w:basedOn w:val="a"/>
    <w:uiPriority w:val="99"/>
    <w:rsid w:val="006C2594"/>
    <w:pPr>
      <w:spacing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6C2594"/>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6C2594"/>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6C2594"/>
    <w:rPr>
      <w:rFonts w:ascii="Times New Roman" w:hAnsi="Times New Roman"/>
      <w:sz w:val="24"/>
      <w:lang w:eastAsia="ru-RU"/>
    </w:rPr>
  </w:style>
  <w:style w:type="paragraph" w:styleId="25">
    <w:name w:val="Body Text 2"/>
    <w:basedOn w:val="a"/>
    <w:link w:val="26"/>
    <w:uiPriority w:val="99"/>
    <w:rsid w:val="006C2594"/>
    <w:pPr>
      <w:spacing w:after="0" w:line="216"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uiPriority w:val="99"/>
    <w:rsid w:val="006C2594"/>
    <w:rPr>
      <w:rFonts w:ascii="Times New Roman" w:eastAsia="Times New Roman" w:hAnsi="Times New Roman" w:cs="Times New Roman"/>
      <w:sz w:val="20"/>
      <w:szCs w:val="20"/>
      <w:lang w:eastAsia="ru-RU"/>
    </w:rPr>
  </w:style>
  <w:style w:type="paragraph" w:customStyle="1" w:styleId="xl24">
    <w:name w:val="xl24"/>
    <w:basedOn w:val="a"/>
    <w:uiPriority w:val="99"/>
    <w:rsid w:val="006C2594"/>
    <w:pPr>
      <w:spacing w:before="100" w:after="100" w:line="240" w:lineRule="auto"/>
      <w:jc w:val="center"/>
    </w:pPr>
    <w:rPr>
      <w:rFonts w:ascii="Times New Roman" w:eastAsia="Times New Roman" w:hAnsi="Times New Roman" w:cs="Times New Roman"/>
      <w:sz w:val="24"/>
      <w:szCs w:val="24"/>
      <w:lang w:eastAsia="ru-RU"/>
    </w:rPr>
  </w:style>
  <w:style w:type="paragraph" w:styleId="af9">
    <w:name w:val="Subtitle"/>
    <w:basedOn w:val="a"/>
    <w:link w:val="afa"/>
    <w:uiPriority w:val="99"/>
    <w:qFormat/>
    <w:rsid w:val="006C2594"/>
    <w:pPr>
      <w:spacing w:after="60" w:line="240" w:lineRule="auto"/>
      <w:jc w:val="center"/>
      <w:outlineLvl w:val="1"/>
    </w:pPr>
    <w:rPr>
      <w:rFonts w:ascii="Arial" w:eastAsia="Times New Roman" w:hAnsi="Arial" w:cs="Arial"/>
      <w:sz w:val="24"/>
      <w:szCs w:val="24"/>
      <w:lang w:eastAsia="ru-RU"/>
    </w:rPr>
  </w:style>
  <w:style w:type="character" w:customStyle="1" w:styleId="afa">
    <w:name w:val="Подзаголовок Знак"/>
    <w:basedOn w:val="a0"/>
    <w:link w:val="af9"/>
    <w:uiPriority w:val="99"/>
    <w:rsid w:val="006C2594"/>
    <w:rPr>
      <w:rFonts w:ascii="Arial" w:eastAsia="Times New Roman" w:hAnsi="Arial" w:cs="Arial"/>
      <w:sz w:val="24"/>
      <w:szCs w:val="24"/>
      <w:lang w:eastAsia="ru-RU"/>
    </w:rPr>
  </w:style>
  <w:style w:type="paragraph" w:styleId="afb">
    <w:name w:val="Date"/>
    <w:basedOn w:val="a"/>
    <w:next w:val="a"/>
    <w:link w:val="afc"/>
    <w:uiPriority w:val="99"/>
    <w:rsid w:val="006C2594"/>
    <w:pPr>
      <w:spacing w:after="60" w:line="240" w:lineRule="auto"/>
      <w:jc w:val="both"/>
    </w:pPr>
    <w:rPr>
      <w:rFonts w:ascii="Times New Roman" w:eastAsia="Times New Roman" w:hAnsi="Times New Roman" w:cs="Times New Roman"/>
      <w:sz w:val="24"/>
      <w:szCs w:val="24"/>
      <w:lang w:eastAsia="ru-RU"/>
    </w:rPr>
  </w:style>
  <w:style w:type="character" w:customStyle="1" w:styleId="afc">
    <w:name w:val="Дата Знак"/>
    <w:basedOn w:val="a0"/>
    <w:link w:val="afb"/>
    <w:uiPriority w:val="99"/>
    <w:rsid w:val="006C2594"/>
    <w:rPr>
      <w:rFonts w:ascii="Times New Roman" w:eastAsia="Times New Roman" w:hAnsi="Times New Roman" w:cs="Times New Roman"/>
      <w:sz w:val="24"/>
      <w:szCs w:val="24"/>
      <w:lang w:eastAsia="ru-RU"/>
    </w:rPr>
  </w:style>
  <w:style w:type="paragraph" w:styleId="afd">
    <w:name w:val="Normal Indent"/>
    <w:basedOn w:val="a"/>
    <w:uiPriority w:val="99"/>
    <w:rsid w:val="006C2594"/>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6C2594"/>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0">
    <w:name w:val="Стиль2"/>
    <w:basedOn w:val="21"/>
    <w:uiPriority w:val="99"/>
    <w:rsid w:val="006C2594"/>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0">
    <w:name w:val="Стиль3"/>
    <w:basedOn w:val="27"/>
    <w:uiPriority w:val="99"/>
    <w:rsid w:val="006C2594"/>
    <w:pPr>
      <w:widowControl w:val="0"/>
      <w:numPr>
        <w:ilvl w:val="2"/>
        <w:numId w:val="2"/>
      </w:numPr>
      <w:adjustRightInd w:val="0"/>
      <w:spacing w:after="0" w:line="240" w:lineRule="auto"/>
      <w:jc w:val="both"/>
    </w:pPr>
  </w:style>
  <w:style w:type="paragraph" w:styleId="21">
    <w:name w:val="List Number 2"/>
    <w:basedOn w:val="a"/>
    <w:uiPriority w:val="99"/>
    <w:rsid w:val="006C2594"/>
    <w:pPr>
      <w:numPr>
        <w:numId w:val="2"/>
      </w:numPr>
      <w:spacing w:after="0" w:line="240" w:lineRule="auto"/>
    </w:pPr>
    <w:rPr>
      <w:rFonts w:ascii="Times New Roman" w:eastAsia="Times New Roman" w:hAnsi="Times New Roman" w:cs="Times New Roman"/>
      <w:sz w:val="24"/>
      <w:szCs w:val="24"/>
      <w:lang w:eastAsia="ru-RU"/>
    </w:rPr>
  </w:style>
  <w:style w:type="paragraph" w:styleId="27">
    <w:name w:val="Body Text Indent 2"/>
    <w:basedOn w:val="a"/>
    <w:link w:val="28"/>
    <w:uiPriority w:val="99"/>
    <w:rsid w:val="006C2594"/>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6C2594"/>
    <w:rPr>
      <w:rFonts w:ascii="Times New Roman" w:eastAsia="Times New Roman" w:hAnsi="Times New Roman" w:cs="Times New Roman"/>
      <w:sz w:val="24"/>
      <w:szCs w:val="24"/>
      <w:lang w:eastAsia="ru-RU"/>
    </w:rPr>
  </w:style>
  <w:style w:type="paragraph" w:customStyle="1" w:styleId="15">
    <w:name w:val="Знак1"/>
    <w:basedOn w:val="a"/>
    <w:uiPriority w:val="99"/>
    <w:rsid w:val="006C2594"/>
    <w:pPr>
      <w:spacing w:line="240" w:lineRule="exact"/>
    </w:pPr>
    <w:rPr>
      <w:rFonts w:ascii="Verdana" w:eastAsia="Times New Roman" w:hAnsi="Verdana" w:cs="Verdana"/>
      <w:sz w:val="20"/>
      <w:szCs w:val="20"/>
      <w:lang w:val="en-US" w:eastAsia="ru-RU"/>
    </w:rPr>
  </w:style>
  <w:style w:type="paragraph" w:styleId="afe">
    <w:name w:val="Body Text Indent"/>
    <w:basedOn w:val="a"/>
    <w:link w:val="aff"/>
    <w:uiPriority w:val="99"/>
    <w:rsid w:val="006C2594"/>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6C2594"/>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6C2594"/>
    <w:rPr>
      <w:rFonts w:ascii="Times New Roman" w:hAnsi="Times New Roman"/>
      <w:sz w:val="24"/>
      <w:lang w:eastAsia="ru-RU"/>
    </w:rPr>
  </w:style>
  <w:style w:type="paragraph" w:styleId="34">
    <w:name w:val="Body Text Indent 3"/>
    <w:basedOn w:val="a"/>
    <w:link w:val="35"/>
    <w:uiPriority w:val="99"/>
    <w:rsid w:val="006C2594"/>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6C2594"/>
    <w:rPr>
      <w:rFonts w:ascii="Times New Roman" w:eastAsia="Times New Roman" w:hAnsi="Times New Roman" w:cs="Times New Roman"/>
      <w:sz w:val="16"/>
      <w:szCs w:val="16"/>
      <w:lang w:eastAsia="ru-RU"/>
    </w:rPr>
  </w:style>
  <w:style w:type="paragraph" w:customStyle="1" w:styleId="16">
    <w:name w:val="Обычный1"/>
    <w:link w:val="17"/>
    <w:uiPriority w:val="99"/>
    <w:rsid w:val="006C2594"/>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6C2594"/>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1">
    <w:name w:val="Название Знак"/>
    <w:basedOn w:val="a0"/>
    <w:link w:val="aff0"/>
    <w:rsid w:val="006C2594"/>
    <w:rPr>
      <w:rFonts w:ascii="Times New Roman" w:eastAsia="Times New Roman" w:hAnsi="Times New Roman" w:cs="Times New Roman"/>
      <w:b/>
      <w:bCs/>
      <w:noProof/>
      <w:sz w:val="24"/>
      <w:szCs w:val="24"/>
      <w:lang w:eastAsia="ru-RU"/>
    </w:rPr>
  </w:style>
  <w:style w:type="paragraph" w:styleId="HTML">
    <w:name w:val="HTML Preformatted"/>
    <w:basedOn w:val="a"/>
    <w:link w:val="HTML0"/>
    <w:rsid w:val="006C2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C2594"/>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styleId="aff4">
    <w:name w:val="Block Text"/>
    <w:basedOn w:val="a"/>
    <w:uiPriority w:val="99"/>
    <w:rsid w:val="006C2594"/>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5">
    <w:name w:val="Знак"/>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aff6">
    <w:name w:val="Обычный без отступа"/>
    <w:basedOn w:val="a"/>
    <w:next w:val="a"/>
    <w:uiPriority w:val="99"/>
    <w:rsid w:val="006C2594"/>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Таблица текст"/>
    <w:basedOn w:val="a"/>
    <w:uiPriority w:val="99"/>
    <w:rsid w:val="006C2594"/>
    <w:pPr>
      <w:spacing w:before="40" w:after="40" w:line="240" w:lineRule="auto"/>
      <w:ind w:left="57" w:right="57"/>
    </w:pPr>
    <w:rPr>
      <w:rFonts w:ascii="Times New Roman" w:eastAsia="Times New Roman" w:hAnsi="Times New Roman" w:cs="Times New Roman"/>
      <w:sz w:val="24"/>
      <w:lang w:eastAsia="ru-RU"/>
    </w:rPr>
  </w:style>
  <w:style w:type="character" w:customStyle="1" w:styleId="aff8">
    <w:name w:val="Схема документа Знак"/>
    <w:link w:val="aff9"/>
    <w:uiPriority w:val="99"/>
    <w:semiHidden/>
    <w:locked/>
    <w:rsid w:val="006C2594"/>
    <w:rPr>
      <w:sz w:val="26"/>
      <w:lang w:eastAsia="ru-RU"/>
    </w:rPr>
  </w:style>
  <w:style w:type="paragraph" w:styleId="affa">
    <w:name w:val="No Spacing"/>
    <w:uiPriority w:val="99"/>
    <w:qFormat/>
    <w:rsid w:val="006C2594"/>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affc">
    <w:name w:val="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d">
    <w:name w:val="Знак Знак Знак"/>
    <w:uiPriority w:val="99"/>
    <w:rsid w:val="006C2594"/>
    <w:rPr>
      <w:b/>
      <w:noProof/>
      <w:sz w:val="24"/>
      <w:lang w:val="ru-RU" w:eastAsia="ru-RU"/>
    </w:rPr>
  </w:style>
  <w:style w:type="character" w:customStyle="1" w:styleId="17">
    <w:name w:val="Обычный1 Знак"/>
    <w:link w:val="16"/>
    <w:uiPriority w:val="99"/>
    <w:locked/>
    <w:rsid w:val="006C2594"/>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6C2594"/>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6C2594"/>
    <w:rPr>
      <w:rFonts w:cs="Times New Roman"/>
    </w:rPr>
  </w:style>
  <w:style w:type="paragraph" w:customStyle="1" w:styleId="afff">
    <w:name w:val="Заголовок таблицы"/>
    <w:basedOn w:val="a"/>
    <w:rsid w:val="006C2594"/>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6C2594"/>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6C2594"/>
    <w:pPr>
      <w:suppressAutoHyphens/>
      <w:ind w:right="355" w:hanging="70"/>
    </w:pPr>
    <w:rPr>
      <w:lang w:eastAsia="ar-SA"/>
    </w:rPr>
  </w:style>
  <w:style w:type="paragraph" w:customStyle="1" w:styleId="131">
    <w:name w:val="Знак13"/>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FR1">
    <w:name w:val="FR1"/>
    <w:uiPriority w:val="99"/>
    <w:rsid w:val="006C2594"/>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6C2594"/>
  </w:style>
  <w:style w:type="character" w:customStyle="1" w:styleId="19">
    <w:name w:val="Знак Знак1"/>
    <w:uiPriority w:val="99"/>
    <w:rsid w:val="006C2594"/>
    <w:rPr>
      <w:rFonts w:ascii="Times New Roman" w:hAnsi="Times New Roman"/>
      <w:sz w:val="24"/>
    </w:rPr>
  </w:style>
  <w:style w:type="character" w:customStyle="1" w:styleId="Absatz-Standardschriftart">
    <w:name w:val="Absatz-Standardschriftart"/>
    <w:uiPriority w:val="99"/>
    <w:rsid w:val="006C2594"/>
  </w:style>
  <w:style w:type="paragraph" w:styleId="36">
    <w:name w:val="Body Text 3"/>
    <w:basedOn w:val="a"/>
    <w:link w:val="37"/>
    <w:uiPriority w:val="99"/>
    <w:rsid w:val="006C2594"/>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7">
    <w:name w:val="Основной текст 3 Знак"/>
    <w:basedOn w:val="a0"/>
    <w:link w:val="36"/>
    <w:uiPriority w:val="99"/>
    <w:rsid w:val="006C2594"/>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6C2594"/>
    <w:pPr>
      <w:spacing w:line="240" w:lineRule="exact"/>
    </w:pPr>
    <w:rPr>
      <w:rFonts w:ascii="Verdana" w:eastAsia="Times New Roman" w:hAnsi="Verdana" w:cs="Verdana"/>
      <w:sz w:val="20"/>
      <w:szCs w:val="20"/>
      <w:lang w:val="en-US" w:eastAsia="ru-RU"/>
    </w:rPr>
  </w:style>
  <w:style w:type="character" w:customStyle="1" w:styleId="afff0">
    <w:name w:val="Основной текст_"/>
    <w:uiPriority w:val="99"/>
    <w:locked/>
    <w:rsid w:val="006C2594"/>
    <w:rPr>
      <w:sz w:val="24"/>
      <w:lang w:val="ru-RU" w:eastAsia="ru-RU"/>
    </w:rPr>
  </w:style>
  <w:style w:type="character" w:customStyle="1" w:styleId="82">
    <w:name w:val="Основной текст (8)_"/>
    <w:link w:val="83"/>
    <w:uiPriority w:val="99"/>
    <w:locked/>
    <w:rsid w:val="006C2594"/>
    <w:rPr>
      <w:rFonts w:ascii="Arial" w:hAnsi="Arial"/>
      <w:b/>
      <w:sz w:val="17"/>
      <w:shd w:val="clear" w:color="auto" w:fill="FFFFFF"/>
    </w:rPr>
  </w:style>
  <w:style w:type="paragraph" w:customStyle="1" w:styleId="83">
    <w:name w:val="Основной текст (8)"/>
    <w:basedOn w:val="a"/>
    <w:link w:val="82"/>
    <w:uiPriority w:val="99"/>
    <w:rsid w:val="006C2594"/>
    <w:pPr>
      <w:shd w:val="clear" w:color="auto" w:fill="FFFFFF"/>
      <w:spacing w:after="0" w:line="240" w:lineRule="atLeast"/>
      <w:ind w:hanging="300"/>
    </w:pPr>
    <w:rPr>
      <w:rFonts w:ascii="Arial" w:hAnsi="Arial"/>
      <w:b/>
      <w:sz w:val="17"/>
    </w:rPr>
  </w:style>
  <w:style w:type="character" w:customStyle="1" w:styleId="afff1">
    <w:name w:val="Основной текст + Полужирный"/>
    <w:uiPriority w:val="99"/>
    <w:rsid w:val="006C2594"/>
    <w:rPr>
      <w:rFonts w:ascii="Arial" w:hAnsi="Arial"/>
      <w:b/>
      <w:spacing w:val="0"/>
      <w:sz w:val="17"/>
      <w:lang w:val="ru-RU" w:eastAsia="ru-RU"/>
    </w:rPr>
  </w:style>
  <w:style w:type="character" w:customStyle="1" w:styleId="Tahoma">
    <w:name w:val="Основной текст + Tahoma"/>
    <w:aliases w:val="6 pt"/>
    <w:uiPriority w:val="99"/>
    <w:rsid w:val="006C2594"/>
    <w:rPr>
      <w:rFonts w:ascii="Tahoma" w:hAnsi="Tahoma"/>
      <w:spacing w:val="0"/>
      <w:w w:val="100"/>
      <w:sz w:val="12"/>
      <w:lang w:val="en-US" w:eastAsia="en-US"/>
    </w:rPr>
  </w:style>
  <w:style w:type="character" w:customStyle="1" w:styleId="1a">
    <w:name w:val="Заголовок №1_"/>
    <w:link w:val="1b"/>
    <w:uiPriority w:val="99"/>
    <w:locked/>
    <w:rsid w:val="006C2594"/>
    <w:rPr>
      <w:rFonts w:ascii="Arial" w:hAnsi="Arial"/>
      <w:b/>
      <w:shd w:val="clear" w:color="auto" w:fill="FFFFFF"/>
    </w:rPr>
  </w:style>
  <w:style w:type="character" w:customStyle="1" w:styleId="afff2">
    <w:name w:val="Подпись к таблице_"/>
    <w:link w:val="afff3"/>
    <w:uiPriority w:val="99"/>
    <w:locked/>
    <w:rsid w:val="006C2594"/>
    <w:rPr>
      <w:rFonts w:ascii="Arial" w:hAnsi="Arial"/>
      <w:b/>
      <w:sz w:val="17"/>
      <w:shd w:val="clear" w:color="auto" w:fill="FFFFFF"/>
    </w:rPr>
  </w:style>
  <w:style w:type="paragraph" w:customStyle="1" w:styleId="1b">
    <w:name w:val="Заголовок №1"/>
    <w:basedOn w:val="a"/>
    <w:link w:val="1a"/>
    <w:uiPriority w:val="99"/>
    <w:rsid w:val="006C2594"/>
    <w:pPr>
      <w:shd w:val="clear" w:color="auto" w:fill="FFFFFF"/>
      <w:spacing w:after="240" w:line="258" w:lineRule="exact"/>
      <w:ind w:hanging="1440"/>
      <w:outlineLvl w:val="0"/>
    </w:pPr>
    <w:rPr>
      <w:rFonts w:ascii="Arial" w:hAnsi="Arial"/>
      <w:b/>
    </w:rPr>
  </w:style>
  <w:style w:type="paragraph" w:customStyle="1" w:styleId="afff3">
    <w:name w:val="Подпись к таблице"/>
    <w:basedOn w:val="a"/>
    <w:link w:val="afff2"/>
    <w:uiPriority w:val="99"/>
    <w:rsid w:val="006C2594"/>
    <w:pPr>
      <w:shd w:val="clear" w:color="auto" w:fill="FFFFFF"/>
      <w:spacing w:after="0" w:line="240" w:lineRule="atLeast"/>
    </w:pPr>
    <w:rPr>
      <w:rFonts w:ascii="Arial" w:hAnsi="Arial"/>
      <w:b/>
      <w:sz w:val="17"/>
    </w:rPr>
  </w:style>
  <w:style w:type="character" w:customStyle="1" w:styleId="1c">
    <w:name w:val="Основной текст + Полужирный1"/>
    <w:uiPriority w:val="99"/>
    <w:rsid w:val="006C2594"/>
    <w:rPr>
      <w:rFonts w:ascii="Arial" w:hAnsi="Arial"/>
      <w:b/>
      <w:spacing w:val="0"/>
      <w:sz w:val="17"/>
      <w:lang w:val="ru-RU" w:eastAsia="ru-RU"/>
    </w:rPr>
  </w:style>
  <w:style w:type="paragraph" w:customStyle="1" w:styleId="FR2">
    <w:name w:val="FR2"/>
    <w:uiPriority w:val="99"/>
    <w:rsid w:val="006C2594"/>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6C2594"/>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0">
    <w:name w:val="Знак7"/>
    <w:basedOn w:val="a"/>
    <w:uiPriority w:val="99"/>
    <w:rsid w:val="006C2594"/>
    <w:pPr>
      <w:spacing w:line="240" w:lineRule="exact"/>
    </w:pPr>
    <w:rPr>
      <w:rFonts w:ascii="Times New Roman" w:eastAsia="Times New Roman" w:hAnsi="Times New Roman" w:cs="Times New Roman"/>
      <w:sz w:val="20"/>
      <w:szCs w:val="20"/>
      <w:lang w:eastAsia="zh-CN"/>
    </w:rPr>
  </w:style>
  <w:style w:type="character" w:customStyle="1" w:styleId="38">
    <w:name w:val="Основной шрифт абзаца3"/>
    <w:rsid w:val="006C2594"/>
  </w:style>
  <w:style w:type="character" w:customStyle="1" w:styleId="WW-Absatz-Standardschriftart">
    <w:name w:val="WW-Absatz-Standardschriftart"/>
    <w:uiPriority w:val="99"/>
    <w:rsid w:val="006C2594"/>
  </w:style>
  <w:style w:type="character" w:customStyle="1" w:styleId="WW-Absatz-Standardschriftart1">
    <w:name w:val="WW-Absatz-Standardschriftart1"/>
    <w:uiPriority w:val="99"/>
    <w:rsid w:val="006C2594"/>
  </w:style>
  <w:style w:type="character" w:customStyle="1" w:styleId="WW-Absatz-Standardschriftart11">
    <w:name w:val="WW-Absatz-Standardschriftart11"/>
    <w:uiPriority w:val="99"/>
    <w:rsid w:val="006C2594"/>
  </w:style>
  <w:style w:type="character" w:customStyle="1" w:styleId="29">
    <w:name w:val="Основной шрифт абзаца2"/>
    <w:rsid w:val="006C2594"/>
  </w:style>
  <w:style w:type="character" w:customStyle="1" w:styleId="1d">
    <w:name w:val="Основной шрифт абзаца1"/>
    <w:rsid w:val="006C2594"/>
  </w:style>
  <w:style w:type="character" w:customStyle="1" w:styleId="afff5">
    <w:name w:val="Символ нумерации"/>
    <w:rsid w:val="006C2594"/>
  </w:style>
  <w:style w:type="character" w:customStyle="1" w:styleId="afff6">
    <w:name w:val="Маркеры списка"/>
    <w:uiPriority w:val="99"/>
    <w:rsid w:val="006C2594"/>
    <w:rPr>
      <w:rFonts w:ascii="StarSymbol" w:eastAsia="StarSymbol" w:hAnsi="StarSymbol"/>
      <w:sz w:val="18"/>
    </w:rPr>
  </w:style>
  <w:style w:type="paragraph" w:customStyle="1" w:styleId="1e">
    <w:name w:val="Заголовок1"/>
    <w:basedOn w:val="a"/>
    <w:next w:val="af7"/>
    <w:rsid w:val="006C2594"/>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rsid w:val="006C2594"/>
    <w:pPr>
      <w:widowControl w:val="0"/>
      <w:suppressAutoHyphens/>
      <w:spacing w:after="0" w:line="220" w:lineRule="exact"/>
      <w:jc w:val="both"/>
    </w:pPr>
    <w:rPr>
      <w:rFonts w:ascii="Arial" w:hAnsi="Arial" w:cs="Arial"/>
      <w:sz w:val="22"/>
      <w:szCs w:val="22"/>
      <w:lang w:eastAsia="ar-SA"/>
    </w:rPr>
  </w:style>
  <w:style w:type="paragraph" w:customStyle="1" w:styleId="39">
    <w:name w:val="Название3"/>
    <w:basedOn w:val="a"/>
    <w:uiPriority w:val="99"/>
    <w:rsid w:val="006C259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a">
    <w:name w:val="Указатель3"/>
    <w:basedOn w:val="a"/>
    <w:rsid w:val="006C2594"/>
    <w:pPr>
      <w:suppressLineNumbers/>
      <w:suppressAutoHyphens/>
      <w:spacing w:after="0" w:line="240" w:lineRule="auto"/>
    </w:pPr>
    <w:rPr>
      <w:rFonts w:ascii="Arial" w:eastAsia="Times New Roman" w:hAnsi="Arial" w:cs="Arial"/>
      <w:sz w:val="24"/>
      <w:szCs w:val="24"/>
      <w:lang w:eastAsia="ar-SA"/>
    </w:rPr>
  </w:style>
  <w:style w:type="paragraph" w:customStyle="1" w:styleId="2a">
    <w:name w:val="Название2"/>
    <w:basedOn w:val="a"/>
    <w:uiPriority w:val="99"/>
    <w:rsid w:val="006C259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b">
    <w:name w:val="Указатель2"/>
    <w:basedOn w:val="a"/>
    <w:rsid w:val="006C2594"/>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6C259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rsid w:val="006C2594"/>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6C2594"/>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6C2594"/>
    <w:pPr>
      <w:widowControl w:val="0"/>
      <w:suppressAutoHyphens/>
      <w:spacing w:after="0" w:line="220" w:lineRule="exact"/>
      <w:jc w:val="both"/>
    </w:pPr>
    <w:rPr>
      <w:sz w:val="22"/>
      <w:szCs w:val="22"/>
      <w:lang w:eastAsia="ar-SA"/>
    </w:rPr>
  </w:style>
  <w:style w:type="paragraph" w:customStyle="1" w:styleId="afff9">
    <w:name w:val="Содержимое таблицы"/>
    <w:basedOn w:val="a"/>
    <w:rsid w:val="006C259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6C2594"/>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b">
    <w:name w:val="annotation reference"/>
    <w:basedOn w:val="a0"/>
    <w:uiPriority w:val="99"/>
    <w:semiHidden/>
    <w:rsid w:val="006C2594"/>
    <w:rPr>
      <w:rFonts w:cs="Times New Roman"/>
      <w:sz w:val="16"/>
    </w:rPr>
  </w:style>
  <w:style w:type="paragraph" w:styleId="afffc">
    <w:name w:val="annotation text"/>
    <w:basedOn w:val="a"/>
    <w:link w:val="afffd"/>
    <w:uiPriority w:val="99"/>
    <w:semiHidden/>
    <w:rsid w:val="006C2594"/>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6C2594"/>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6C2594"/>
    <w:rPr>
      <w:b/>
      <w:bCs/>
    </w:rPr>
  </w:style>
  <w:style w:type="character" w:customStyle="1" w:styleId="affff">
    <w:name w:val="Тема примечания Знак"/>
    <w:basedOn w:val="afffd"/>
    <w:link w:val="afffe"/>
    <w:uiPriority w:val="99"/>
    <w:semiHidden/>
    <w:rsid w:val="006C2594"/>
    <w:rPr>
      <w:rFonts w:ascii="Times New Roman" w:eastAsia="Times New Roman" w:hAnsi="Times New Roman" w:cs="Times New Roman"/>
      <w:b/>
      <w:bCs/>
      <w:sz w:val="20"/>
      <w:szCs w:val="20"/>
      <w:lang w:eastAsia="ar-SA"/>
    </w:rPr>
  </w:style>
  <w:style w:type="paragraph" w:customStyle="1" w:styleId="1f1">
    <w:name w:val="Абзац списка1"/>
    <w:basedOn w:val="a"/>
    <w:rsid w:val="006C2594"/>
    <w:pPr>
      <w:spacing w:after="0" w:line="240" w:lineRule="auto"/>
      <w:ind w:left="720"/>
    </w:pPr>
    <w:rPr>
      <w:rFonts w:ascii="Calibri" w:eastAsia="Times New Roman" w:hAnsi="Calibri" w:cs="Calibri"/>
      <w:sz w:val="24"/>
      <w:lang w:eastAsia="ru-RU"/>
    </w:rPr>
  </w:style>
  <w:style w:type="paragraph" w:styleId="affff0">
    <w:name w:val="caption"/>
    <w:basedOn w:val="a"/>
    <w:next w:val="a"/>
    <w:qFormat/>
    <w:rsid w:val="006C2594"/>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c">
    <w:name w:val="Знак Знак Знак Знак2"/>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b">
    <w:name w:val="Знак3"/>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6C2594"/>
    <w:rPr>
      <w:b/>
      <w:sz w:val="24"/>
      <w:lang w:val="ru-RU" w:eastAsia="ar-SA" w:bidi="ar-SA"/>
    </w:rPr>
  </w:style>
  <w:style w:type="character" w:customStyle="1" w:styleId="90">
    <w:name w:val="Знак Знак9"/>
    <w:uiPriority w:val="99"/>
    <w:rsid w:val="006C2594"/>
    <w:rPr>
      <w:sz w:val="22"/>
      <w:lang w:val="ru-RU" w:eastAsia="ar-SA" w:bidi="ar-SA"/>
    </w:rPr>
  </w:style>
  <w:style w:type="character" w:customStyle="1" w:styleId="84">
    <w:name w:val="Знак Знак8"/>
    <w:uiPriority w:val="99"/>
    <w:rsid w:val="006C2594"/>
    <w:rPr>
      <w:b/>
      <w:sz w:val="24"/>
      <w:lang w:val="ru-RU" w:eastAsia="ar-SA" w:bidi="ar-SA"/>
    </w:rPr>
  </w:style>
  <w:style w:type="paragraph" w:customStyle="1" w:styleId="affff1">
    <w:name w:val="Знак Знак"/>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6C2594"/>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6C2594"/>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6C2594"/>
    <w:pPr>
      <w:numPr>
        <w:numId w:val="4"/>
      </w:numPr>
    </w:pPr>
    <w:rPr>
      <w:lang w:val="en-US"/>
    </w:rPr>
  </w:style>
  <w:style w:type="paragraph" w:customStyle="1" w:styleId="affff2">
    <w:name w:val="Знак Знак Знак 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rsid w:val="006C25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6C2594"/>
    <w:rPr>
      <w:rFonts w:cs="Times New Roman"/>
    </w:rPr>
  </w:style>
  <w:style w:type="paragraph" w:customStyle="1" w:styleId="2d">
    <w:name w:val="Обычный2"/>
    <w:uiPriority w:val="99"/>
    <w:rsid w:val="006C2594"/>
    <w:pPr>
      <w:spacing w:after="0" w:line="240" w:lineRule="auto"/>
    </w:pPr>
    <w:rPr>
      <w:rFonts w:ascii="Arial" w:eastAsia="Times New Roman" w:hAnsi="Arial" w:cs="Arial"/>
      <w:sz w:val="20"/>
      <w:szCs w:val="20"/>
      <w:lang w:eastAsia="ru-RU"/>
    </w:rPr>
  </w:style>
  <w:style w:type="paragraph" w:customStyle="1" w:styleId="1f3">
    <w:name w:val="Без интервала1"/>
    <w:rsid w:val="006C2594"/>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6C2594"/>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affff4">
    <w:name w:val="Îáû÷íûé"/>
    <w:uiPriority w:val="99"/>
    <w:rsid w:val="006C2594"/>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6C2594"/>
    <w:rPr>
      <w:sz w:val="24"/>
      <w:lang w:val="ru-RU" w:eastAsia="ru-RU"/>
    </w:rPr>
  </w:style>
  <w:style w:type="paragraph" w:styleId="affff5">
    <w:name w:val="Plain Text"/>
    <w:basedOn w:val="a"/>
    <w:link w:val="affff6"/>
    <w:uiPriority w:val="99"/>
    <w:rsid w:val="006C2594"/>
    <w:pPr>
      <w:spacing w:after="0" w:line="240" w:lineRule="auto"/>
    </w:pPr>
    <w:rPr>
      <w:rFonts w:ascii="Courier New" w:eastAsia="Times New Roman" w:hAnsi="Courier New" w:cs="Courier New"/>
      <w:sz w:val="20"/>
      <w:szCs w:val="20"/>
      <w:lang w:eastAsia="ru-RU"/>
    </w:rPr>
  </w:style>
  <w:style w:type="character" w:customStyle="1" w:styleId="affff6">
    <w:name w:val="Текст Знак"/>
    <w:basedOn w:val="a0"/>
    <w:link w:val="affff5"/>
    <w:uiPriority w:val="99"/>
    <w:rsid w:val="006C2594"/>
    <w:rPr>
      <w:rFonts w:ascii="Courier New" w:eastAsia="Times New Roman" w:hAnsi="Courier New" w:cs="Courier New"/>
      <w:sz w:val="20"/>
      <w:szCs w:val="20"/>
      <w:lang w:eastAsia="ru-RU"/>
    </w:rPr>
  </w:style>
  <w:style w:type="character" w:customStyle="1" w:styleId="71">
    <w:name w:val="Знак Знак7"/>
    <w:uiPriority w:val="99"/>
    <w:locked/>
    <w:rsid w:val="006C2594"/>
    <w:rPr>
      <w:rFonts w:ascii="Arial" w:hAnsi="Arial"/>
      <w:sz w:val="24"/>
      <w:lang w:val="ru-RU" w:eastAsia="ru-RU"/>
    </w:rPr>
  </w:style>
  <w:style w:type="paragraph" w:customStyle="1" w:styleId="510">
    <w:name w:val="Знак51"/>
    <w:basedOn w:val="a"/>
    <w:uiPriority w:val="99"/>
    <w:rsid w:val="006C2594"/>
    <w:pPr>
      <w:spacing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6C2594"/>
    <w:rPr>
      <w:rFonts w:cs="Times New Roman"/>
    </w:rPr>
  </w:style>
  <w:style w:type="character" w:customStyle="1" w:styleId="211">
    <w:name w:val="Знак Знак21"/>
    <w:uiPriority w:val="99"/>
    <w:rsid w:val="006C2594"/>
    <w:rPr>
      <w:rFonts w:ascii="Cambria" w:hAnsi="Cambria"/>
      <w:b/>
      <w:kern w:val="32"/>
      <w:sz w:val="32"/>
    </w:rPr>
  </w:style>
  <w:style w:type="character" w:customStyle="1" w:styleId="200">
    <w:name w:val="Знак Знак20"/>
    <w:uiPriority w:val="99"/>
    <w:rsid w:val="006C2594"/>
    <w:rPr>
      <w:rFonts w:ascii="Times New Roman" w:hAnsi="Times New Roman"/>
      <w:b/>
      <w:sz w:val="24"/>
    </w:rPr>
  </w:style>
  <w:style w:type="character" w:customStyle="1" w:styleId="190">
    <w:name w:val="Знак Знак19"/>
    <w:uiPriority w:val="99"/>
    <w:rsid w:val="006C2594"/>
    <w:rPr>
      <w:rFonts w:ascii="Times New Roman" w:hAnsi="Times New Roman"/>
      <w:b/>
      <w:sz w:val="28"/>
    </w:rPr>
  </w:style>
  <w:style w:type="character" w:customStyle="1" w:styleId="170">
    <w:name w:val="Знак Знак17"/>
    <w:uiPriority w:val="99"/>
    <w:locked/>
    <w:rsid w:val="006C2594"/>
    <w:rPr>
      <w:rFonts w:eastAsia="Times New Roman"/>
      <w:b/>
      <w:i/>
      <w:sz w:val="26"/>
      <w:lang w:val="ru-RU" w:eastAsia="ru-RU"/>
    </w:rPr>
  </w:style>
  <w:style w:type="character" w:customStyle="1" w:styleId="140">
    <w:name w:val="Знак Знак14"/>
    <w:uiPriority w:val="99"/>
    <w:rsid w:val="006C2594"/>
    <w:rPr>
      <w:rFonts w:ascii="Times New Roman" w:hAnsi="Times New Roman"/>
      <w:sz w:val="24"/>
    </w:rPr>
  </w:style>
  <w:style w:type="paragraph" w:customStyle="1" w:styleId="3c">
    <w:name w:val="Знак Знак Знак Знак3"/>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1f5">
    <w:name w:val="Знак Знак Знак Знак Знак Знак Знак1"/>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6C2594"/>
    <w:pPr>
      <w:spacing w:line="240" w:lineRule="exact"/>
    </w:pPr>
    <w:rPr>
      <w:rFonts w:ascii="Verdana" w:eastAsia="Times New Roman" w:hAnsi="Verdana" w:cs="Verdana"/>
      <w:sz w:val="20"/>
      <w:szCs w:val="20"/>
      <w:lang w:val="en-US" w:eastAsia="ru-RU"/>
    </w:rPr>
  </w:style>
  <w:style w:type="character" w:customStyle="1" w:styleId="113">
    <w:name w:val="Знак Знак11"/>
    <w:uiPriority w:val="99"/>
    <w:rsid w:val="006C2594"/>
    <w:rPr>
      <w:rFonts w:ascii="Times New Roman" w:hAnsi="Times New Roman"/>
      <w:sz w:val="24"/>
    </w:rPr>
  </w:style>
  <w:style w:type="paragraph" w:customStyle="1" w:styleId="62">
    <w:name w:val="Знак6"/>
    <w:basedOn w:val="a"/>
    <w:uiPriority w:val="99"/>
    <w:rsid w:val="006C2594"/>
    <w:pPr>
      <w:spacing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6C2594"/>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6C2594"/>
    <w:rPr>
      <w:b/>
      <w:sz w:val="24"/>
      <w:lang w:val="ru-RU" w:eastAsia="ar-SA" w:bidi="ar-SA"/>
    </w:rPr>
  </w:style>
  <w:style w:type="character" w:customStyle="1" w:styleId="91">
    <w:name w:val="Знак Знак91"/>
    <w:uiPriority w:val="99"/>
    <w:rsid w:val="006C2594"/>
    <w:rPr>
      <w:sz w:val="22"/>
      <w:lang w:val="ru-RU" w:eastAsia="ar-SA" w:bidi="ar-SA"/>
    </w:rPr>
  </w:style>
  <w:style w:type="character" w:customStyle="1" w:styleId="810">
    <w:name w:val="Знак Знак81"/>
    <w:uiPriority w:val="99"/>
    <w:rsid w:val="006C2594"/>
    <w:rPr>
      <w:b/>
      <w:sz w:val="24"/>
      <w:lang w:val="ru-RU" w:eastAsia="ar-SA" w:bidi="ar-SA"/>
    </w:rPr>
  </w:style>
  <w:style w:type="paragraph" w:customStyle="1" w:styleId="2e">
    <w:name w:val="Знак Знак2"/>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1f6">
    <w:name w:val="Знак Знак Знак Знак Знак Знак Знак Знак Знак Знак1"/>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6C2594"/>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6C2594"/>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6C2594"/>
    <w:pPr>
      <w:spacing w:after="0" w:line="240" w:lineRule="auto"/>
    </w:pPr>
    <w:rPr>
      <w:sz w:val="26"/>
      <w:lang w:eastAsia="ru-RU"/>
    </w:rPr>
  </w:style>
  <w:style w:type="character" w:customStyle="1" w:styleId="1f7">
    <w:name w:val="Схема документа Знак1"/>
    <w:basedOn w:val="a0"/>
    <w:uiPriority w:val="99"/>
    <w:semiHidden/>
    <w:rsid w:val="006C2594"/>
    <w:rPr>
      <w:rFonts w:ascii="Segoe UI" w:hAnsi="Segoe UI" w:cs="Segoe UI"/>
      <w:sz w:val="16"/>
      <w:szCs w:val="16"/>
    </w:rPr>
  </w:style>
  <w:style w:type="character" w:customStyle="1" w:styleId="DocumentMapChar1">
    <w:name w:val="Document Map Char1"/>
    <w:basedOn w:val="a0"/>
    <w:uiPriority w:val="99"/>
    <w:semiHidden/>
    <w:locked/>
    <w:rsid w:val="006C2594"/>
    <w:rPr>
      <w:sz w:val="2"/>
    </w:rPr>
  </w:style>
  <w:style w:type="character" w:customStyle="1" w:styleId="head1">
    <w:name w:val="head_1"/>
    <w:uiPriority w:val="99"/>
    <w:rsid w:val="006C2594"/>
  </w:style>
  <w:style w:type="paragraph" w:styleId="affff7">
    <w:name w:val="List Bullet"/>
    <w:basedOn w:val="a"/>
    <w:autoRedefine/>
    <w:uiPriority w:val="99"/>
    <w:rsid w:val="006C2594"/>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C2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C2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6C2594"/>
  </w:style>
  <w:style w:type="paragraph" w:customStyle="1" w:styleId="pbulletcmt">
    <w:name w:val="pbulletcmt"/>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6C2594"/>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6C2594"/>
  </w:style>
  <w:style w:type="character" w:customStyle="1" w:styleId="apple-style-span">
    <w:name w:val="apple-style-span"/>
    <w:rsid w:val="006C2594"/>
  </w:style>
  <w:style w:type="paragraph" w:customStyle="1" w:styleId="54">
    <w:name w:val="Знак5 Знак Знак"/>
    <w:basedOn w:val="a"/>
    <w:uiPriority w:val="99"/>
    <w:rsid w:val="006C2594"/>
    <w:pPr>
      <w:spacing w:line="240" w:lineRule="exact"/>
    </w:pPr>
    <w:rPr>
      <w:rFonts w:ascii="Times New Roman" w:eastAsia="Times New Roman" w:hAnsi="Times New Roman" w:cs="Times New Roman"/>
      <w:sz w:val="20"/>
      <w:szCs w:val="20"/>
      <w:lang w:eastAsia="zh-CN"/>
    </w:rPr>
  </w:style>
  <w:style w:type="paragraph" w:customStyle="1" w:styleId="55">
    <w:name w:val="Знак5 Знак Знак Знак Знак Знак Знак Знак Знак Знак Знак"/>
    <w:basedOn w:val="a"/>
    <w:uiPriority w:val="99"/>
    <w:rsid w:val="006C2594"/>
    <w:pPr>
      <w:spacing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6C2594"/>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6C2594"/>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6C2594"/>
    <w:rPr>
      <w:color w:val="000000"/>
      <w:sz w:val="23"/>
    </w:rPr>
  </w:style>
  <w:style w:type="paragraph" w:customStyle="1" w:styleId="affff8">
    <w:name w:val="Нормальный (таблица)"/>
    <w:basedOn w:val="a"/>
    <w:next w:val="a"/>
    <w:uiPriority w:val="99"/>
    <w:rsid w:val="006C2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6C2594"/>
    <w:rPr>
      <w:rFonts w:cs="Times New Roman"/>
    </w:rPr>
  </w:style>
  <w:style w:type="character" w:customStyle="1" w:styleId="part-title">
    <w:name w:val="part-title"/>
    <w:basedOn w:val="a0"/>
    <w:uiPriority w:val="99"/>
    <w:rsid w:val="006C2594"/>
    <w:rPr>
      <w:rFonts w:cs="Times New Roman"/>
    </w:rPr>
  </w:style>
  <w:style w:type="character" w:customStyle="1" w:styleId="part-count">
    <w:name w:val="part-count"/>
    <w:basedOn w:val="a0"/>
    <w:uiPriority w:val="99"/>
    <w:rsid w:val="006C2594"/>
    <w:rPr>
      <w:rFonts w:cs="Times New Roman"/>
    </w:rPr>
  </w:style>
  <w:style w:type="character" w:customStyle="1" w:styleId="google-src-text1">
    <w:name w:val="google-src-text1"/>
    <w:uiPriority w:val="99"/>
    <w:rsid w:val="006C2594"/>
    <w:rPr>
      <w:vanish/>
    </w:rPr>
  </w:style>
  <w:style w:type="paragraph" w:customStyle="1" w:styleId="213">
    <w:name w:val="Основной текст с отступом 21"/>
    <w:basedOn w:val="a"/>
    <w:uiPriority w:val="99"/>
    <w:rsid w:val="006C2594"/>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f">
    <w:name w:val="Без интервала2"/>
    <w:uiPriority w:val="99"/>
    <w:rsid w:val="006C2594"/>
    <w:pPr>
      <w:spacing w:after="0" w:line="240" w:lineRule="auto"/>
    </w:pPr>
    <w:rPr>
      <w:rFonts w:ascii="Calibri" w:eastAsia="Times New Roman" w:hAnsi="Calibri" w:cs="Calibri"/>
      <w:lang w:eastAsia="ru-RU"/>
    </w:rPr>
  </w:style>
  <w:style w:type="character" w:customStyle="1" w:styleId="710">
    <w:name w:val="Знак Знак71"/>
    <w:uiPriority w:val="99"/>
    <w:rsid w:val="006C2594"/>
    <w:rPr>
      <w:sz w:val="24"/>
      <w:lang w:val="ru-RU" w:eastAsia="ru-RU"/>
    </w:rPr>
  </w:style>
  <w:style w:type="character" w:customStyle="1" w:styleId="820">
    <w:name w:val="Знак Знак82"/>
    <w:uiPriority w:val="99"/>
    <w:rsid w:val="006C2594"/>
    <w:rPr>
      <w:sz w:val="24"/>
      <w:lang w:val="ru-RU" w:eastAsia="ru-RU"/>
    </w:rPr>
  </w:style>
  <w:style w:type="character" w:customStyle="1" w:styleId="72">
    <w:name w:val="Знак Знак72"/>
    <w:uiPriority w:val="99"/>
    <w:rsid w:val="006C2594"/>
    <w:rPr>
      <w:sz w:val="24"/>
      <w:lang w:val="ru-RU" w:eastAsia="ru-RU"/>
    </w:rPr>
  </w:style>
  <w:style w:type="character" w:customStyle="1" w:styleId="iceouttxt5">
    <w:name w:val="iceouttxt5"/>
    <w:basedOn w:val="a0"/>
    <w:uiPriority w:val="99"/>
    <w:rsid w:val="006C2594"/>
    <w:rPr>
      <w:rFonts w:ascii="Arial" w:hAnsi="Arial" w:cs="Arial"/>
      <w:color w:val="666666"/>
      <w:sz w:val="17"/>
      <w:szCs w:val="17"/>
    </w:rPr>
  </w:style>
  <w:style w:type="paragraph" w:customStyle="1" w:styleId="1f8">
    <w:name w:val="Основной текст с отступом1"/>
    <w:basedOn w:val="a"/>
    <w:uiPriority w:val="99"/>
    <w:rsid w:val="006C2594"/>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uiPriority w:val="99"/>
    <w:rsid w:val="006C2594"/>
  </w:style>
  <w:style w:type="paragraph" w:customStyle="1" w:styleId="Style40">
    <w:name w:val="Style40"/>
    <w:basedOn w:val="a"/>
    <w:uiPriority w:val="99"/>
    <w:rsid w:val="006C2594"/>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6C2594"/>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6C2594"/>
    <w:rPr>
      <w:rFonts w:ascii="Times New Roman" w:hAnsi="Times New Roman" w:cs="Times New Roman"/>
      <w:b/>
      <w:bCs/>
      <w:i/>
      <w:iCs/>
      <w:sz w:val="10"/>
      <w:szCs w:val="10"/>
    </w:rPr>
  </w:style>
  <w:style w:type="paragraph" w:customStyle="1" w:styleId="3d">
    <w:name w:val="Е_маркир_3внут"/>
    <w:basedOn w:val="a"/>
    <w:uiPriority w:val="99"/>
    <w:rsid w:val="006C2594"/>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9">
    <w:name w:val="Сетка таблицы1"/>
    <w:uiPriority w:val="99"/>
    <w:rsid w:val="006C25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6C25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6C25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6C259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6C259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6C259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6C259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rsid w:val="006C2594"/>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6C259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6C2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e">
    <w:name w:val="toc 3"/>
    <w:basedOn w:val="a"/>
    <w:next w:val="a"/>
    <w:autoRedefine/>
    <w:uiPriority w:val="39"/>
    <w:rsid w:val="006C2594"/>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rsid w:val="006C2594"/>
    <w:pPr>
      <w:widowControl w:val="0"/>
      <w:autoSpaceDE w:val="0"/>
      <w:autoSpaceDN w:val="0"/>
      <w:spacing w:after="0" w:line="240" w:lineRule="auto"/>
    </w:pPr>
    <w:rPr>
      <w:rFonts w:ascii="Calibri" w:eastAsia="Times New Roman" w:hAnsi="Calibri" w:cs="Calibri"/>
      <w:b/>
      <w:szCs w:val="20"/>
      <w:lang w:eastAsia="ru-RU"/>
    </w:rPr>
  </w:style>
  <w:style w:type="paragraph" w:styleId="2f1">
    <w:name w:val="toc 2"/>
    <w:basedOn w:val="a"/>
    <w:next w:val="a"/>
    <w:autoRedefine/>
    <w:uiPriority w:val="39"/>
    <w:rsid w:val="006C2594"/>
    <w:pPr>
      <w:tabs>
        <w:tab w:val="right" w:leader="dot" w:pos="9345"/>
      </w:tabs>
      <w:spacing w:after="100" w:line="240" w:lineRule="auto"/>
      <w:jc w:val="both"/>
    </w:pPr>
    <w:rPr>
      <w:rFonts w:ascii="Times New Roman" w:eastAsia="Times New Roman" w:hAnsi="Times New Roman" w:cs="Times New Roman"/>
      <w:sz w:val="24"/>
      <w:lang w:eastAsia="ru-RU"/>
    </w:rPr>
  </w:style>
  <w:style w:type="numbering" w:customStyle="1" w:styleId="116">
    <w:name w:val="Нет списка11"/>
    <w:next w:val="a2"/>
    <w:uiPriority w:val="99"/>
    <w:semiHidden/>
    <w:unhideWhenUsed/>
    <w:rsid w:val="006C2594"/>
  </w:style>
  <w:style w:type="numbering" w:customStyle="1" w:styleId="1110">
    <w:name w:val="Нет списка111"/>
    <w:next w:val="a2"/>
    <w:uiPriority w:val="99"/>
    <w:semiHidden/>
    <w:unhideWhenUsed/>
    <w:rsid w:val="006C2594"/>
  </w:style>
  <w:style w:type="numbering" w:customStyle="1" w:styleId="2f2">
    <w:name w:val="Нет списка2"/>
    <w:next w:val="a2"/>
    <w:uiPriority w:val="99"/>
    <w:semiHidden/>
    <w:unhideWhenUsed/>
    <w:rsid w:val="006C2594"/>
  </w:style>
  <w:style w:type="numbering" w:customStyle="1" w:styleId="3f">
    <w:name w:val="Нет списка3"/>
    <w:next w:val="a2"/>
    <w:uiPriority w:val="99"/>
    <w:semiHidden/>
    <w:unhideWhenUsed/>
    <w:rsid w:val="006C2594"/>
  </w:style>
  <w:style w:type="numbering" w:customStyle="1" w:styleId="44">
    <w:name w:val="Нет списка4"/>
    <w:next w:val="a2"/>
    <w:uiPriority w:val="99"/>
    <w:semiHidden/>
    <w:unhideWhenUsed/>
    <w:rsid w:val="006C2594"/>
  </w:style>
  <w:style w:type="table" w:customStyle="1" w:styleId="3f0">
    <w:name w:val="Сетка таблицы3"/>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6C2594"/>
  </w:style>
  <w:style w:type="paragraph" w:customStyle="1" w:styleId="3f1">
    <w:name w:val="Без интервала3"/>
    <w:rsid w:val="006C2594"/>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rsid w:val="006C2594"/>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rsid w:val="006C2594"/>
    <w:rPr>
      <w:rFonts w:ascii="Times New Roman" w:hAnsi="Times New Roman" w:cs="Times New Roman"/>
      <w:sz w:val="22"/>
      <w:szCs w:val="22"/>
    </w:rPr>
  </w:style>
  <w:style w:type="character" w:customStyle="1" w:styleId="affff9">
    <w:name w:val="Гипертекстовая ссылка"/>
    <w:basedOn w:val="a0"/>
    <w:uiPriority w:val="99"/>
    <w:rsid w:val="006C2594"/>
    <w:rPr>
      <w:rFonts w:cs="Times New Roman"/>
      <w:b w:val="0"/>
      <w:color w:val="106BBE"/>
    </w:rPr>
  </w:style>
  <w:style w:type="paragraph" w:customStyle="1" w:styleId="affffa">
    <w:name w:val="Прижатый влево"/>
    <w:basedOn w:val="a"/>
    <w:next w:val="a"/>
    <w:uiPriority w:val="99"/>
    <w:rsid w:val="006C259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1">
    <w:name w:val="s_1"/>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
    <w:next w:val="a2"/>
    <w:uiPriority w:val="99"/>
    <w:semiHidden/>
    <w:unhideWhenUsed/>
    <w:rsid w:val="006C2594"/>
  </w:style>
  <w:style w:type="table" w:customStyle="1" w:styleId="45">
    <w:name w:val="Сетка таблицы4"/>
    <w:basedOn w:val="a1"/>
    <w:next w:val="ad"/>
    <w:uiPriority w:val="59"/>
    <w:rsid w:val="006C259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d"/>
    <w:uiPriority w:val="39"/>
    <w:rsid w:val="006C259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d"/>
    <w:uiPriority w:val="39"/>
    <w:rsid w:val="006C259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6C2594"/>
    <w:rPr>
      <w:color w:val="605E5C"/>
      <w:shd w:val="clear" w:color="auto" w:fill="E1DFDD"/>
    </w:rPr>
  </w:style>
  <w:style w:type="numbering" w:customStyle="1" w:styleId="74">
    <w:name w:val="Нет списка7"/>
    <w:next w:val="a2"/>
    <w:uiPriority w:val="99"/>
    <w:semiHidden/>
    <w:unhideWhenUsed/>
    <w:rsid w:val="006C2594"/>
  </w:style>
  <w:style w:type="table" w:customStyle="1" w:styleId="150">
    <w:name w:val="Сетка таблицы15"/>
    <w:basedOn w:val="a1"/>
    <w:next w:val="ad"/>
    <w:uiPriority w:val="59"/>
    <w:rsid w:val="006C259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6">
    <w:name w:val="Нет списка8"/>
    <w:next w:val="a2"/>
    <w:uiPriority w:val="99"/>
    <w:semiHidden/>
    <w:unhideWhenUsed/>
    <w:rsid w:val="006C2594"/>
  </w:style>
  <w:style w:type="numbering" w:customStyle="1" w:styleId="93">
    <w:name w:val="Нет списка9"/>
    <w:next w:val="a2"/>
    <w:uiPriority w:val="99"/>
    <w:semiHidden/>
    <w:unhideWhenUsed/>
    <w:rsid w:val="006C2594"/>
  </w:style>
  <w:style w:type="numbering" w:customStyle="1" w:styleId="102">
    <w:name w:val="Нет списка10"/>
    <w:next w:val="a2"/>
    <w:uiPriority w:val="99"/>
    <w:semiHidden/>
    <w:unhideWhenUsed/>
    <w:rsid w:val="006C2594"/>
  </w:style>
  <w:style w:type="numbering" w:customStyle="1" w:styleId="124">
    <w:name w:val="Нет списка12"/>
    <w:next w:val="a2"/>
    <w:uiPriority w:val="99"/>
    <w:semiHidden/>
    <w:unhideWhenUsed/>
    <w:rsid w:val="006C2594"/>
  </w:style>
  <w:style w:type="numbering" w:customStyle="1" w:styleId="133">
    <w:name w:val="Нет списка13"/>
    <w:next w:val="a2"/>
    <w:uiPriority w:val="99"/>
    <w:semiHidden/>
    <w:unhideWhenUsed/>
    <w:rsid w:val="006C2594"/>
  </w:style>
  <w:style w:type="numbering" w:customStyle="1" w:styleId="142">
    <w:name w:val="Нет списка14"/>
    <w:next w:val="a2"/>
    <w:uiPriority w:val="99"/>
    <w:semiHidden/>
    <w:unhideWhenUsed/>
    <w:rsid w:val="006C2594"/>
  </w:style>
  <w:style w:type="numbering" w:customStyle="1" w:styleId="151">
    <w:name w:val="Нет списка15"/>
    <w:next w:val="a2"/>
    <w:uiPriority w:val="99"/>
    <w:semiHidden/>
    <w:unhideWhenUsed/>
    <w:rsid w:val="006C2594"/>
  </w:style>
  <w:style w:type="character" w:customStyle="1" w:styleId="WW8Num1z0">
    <w:name w:val="WW8Num1z0"/>
    <w:rsid w:val="006C2594"/>
  </w:style>
  <w:style w:type="character" w:customStyle="1" w:styleId="WW8Num1z1">
    <w:name w:val="WW8Num1z1"/>
    <w:rsid w:val="006C2594"/>
  </w:style>
  <w:style w:type="character" w:customStyle="1" w:styleId="WW8Num1z2">
    <w:name w:val="WW8Num1z2"/>
    <w:rsid w:val="006C2594"/>
  </w:style>
  <w:style w:type="character" w:customStyle="1" w:styleId="WW8Num1z3">
    <w:name w:val="WW8Num1z3"/>
    <w:rsid w:val="006C2594"/>
  </w:style>
  <w:style w:type="character" w:customStyle="1" w:styleId="WW8Num1z4">
    <w:name w:val="WW8Num1z4"/>
    <w:rsid w:val="006C2594"/>
  </w:style>
  <w:style w:type="character" w:customStyle="1" w:styleId="WW8Num1z5">
    <w:name w:val="WW8Num1z5"/>
    <w:rsid w:val="006C2594"/>
  </w:style>
  <w:style w:type="character" w:customStyle="1" w:styleId="WW8Num1z6">
    <w:name w:val="WW8Num1z6"/>
    <w:rsid w:val="006C2594"/>
  </w:style>
  <w:style w:type="character" w:customStyle="1" w:styleId="WW8Num1z7">
    <w:name w:val="WW8Num1z7"/>
    <w:rsid w:val="006C2594"/>
  </w:style>
  <w:style w:type="character" w:customStyle="1" w:styleId="WW8Num1z8">
    <w:name w:val="WW8Num1z8"/>
    <w:rsid w:val="006C2594"/>
  </w:style>
  <w:style w:type="character" w:customStyle="1" w:styleId="WW8Num2z0">
    <w:name w:val="WW8Num2z0"/>
    <w:rsid w:val="006C2594"/>
  </w:style>
  <w:style w:type="character" w:customStyle="1" w:styleId="WW8Num2z1">
    <w:name w:val="WW8Num2z1"/>
    <w:rsid w:val="006C2594"/>
    <w:rPr>
      <w:rFonts w:ascii="Times New Roman" w:hAnsi="Times New Roman" w:cs="Times New Roman"/>
      <w:b/>
      <w:sz w:val="22"/>
      <w:szCs w:val="20"/>
    </w:rPr>
  </w:style>
  <w:style w:type="character" w:customStyle="1" w:styleId="WW8Num2z2">
    <w:name w:val="WW8Num2z2"/>
    <w:rsid w:val="006C2594"/>
  </w:style>
  <w:style w:type="character" w:customStyle="1" w:styleId="WW8Num2z3">
    <w:name w:val="WW8Num2z3"/>
    <w:rsid w:val="006C2594"/>
  </w:style>
  <w:style w:type="character" w:customStyle="1" w:styleId="WW8Num2z4">
    <w:name w:val="WW8Num2z4"/>
    <w:rsid w:val="006C2594"/>
  </w:style>
  <w:style w:type="character" w:customStyle="1" w:styleId="WW8Num2z5">
    <w:name w:val="WW8Num2z5"/>
    <w:rsid w:val="006C2594"/>
  </w:style>
  <w:style w:type="character" w:customStyle="1" w:styleId="WW8Num2z6">
    <w:name w:val="WW8Num2z6"/>
    <w:rsid w:val="006C2594"/>
  </w:style>
  <w:style w:type="character" w:customStyle="1" w:styleId="WW8Num2z7">
    <w:name w:val="WW8Num2z7"/>
    <w:rsid w:val="006C2594"/>
  </w:style>
  <w:style w:type="character" w:customStyle="1" w:styleId="WW8Num2z8">
    <w:name w:val="WW8Num2z8"/>
    <w:rsid w:val="006C2594"/>
  </w:style>
  <w:style w:type="character" w:customStyle="1" w:styleId="WW8Num3z0">
    <w:name w:val="WW8Num3z0"/>
    <w:rsid w:val="006C2594"/>
    <w:rPr>
      <w:rFonts w:ascii="Symbol" w:hAnsi="Symbol" w:cs="Times New Roman" w:hint="default"/>
    </w:rPr>
  </w:style>
  <w:style w:type="character" w:customStyle="1" w:styleId="WW8Num4z0">
    <w:name w:val="WW8Num4z0"/>
    <w:rsid w:val="006C2594"/>
    <w:rPr>
      <w:rFonts w:ascii="Symbol" w:hAnsi="Symbol" w:cs="Times New Roman" w:hint="default"/>
    </w:rPr>
  </w:style>
  <w:style w:type="character" w:customStyle="1" w:styleId="WW8Num5z0">
    <w:name w:val="WW8Num5z0"/>
    <w:rsid w:val="006C2594"/>
    <w:rPr>
      <w:rFonts w:ascii="Symbol" w:hAnsi="Symbol" w:cs="Times New Roman" w:hint="default"/>
    </w:rPr>
  </w:style>
  <w:style w:type="character" w:customStyle="1" w:styleId="WW8Num6z0">
    <w:name w:val="WW8Num6z0"/>
    <w:rsid w:val="006C2594"/>
    <w:rPr>
      <w:rFonts w:ascii="Symbol" w:hAnsi="Symbol" w:cs="Times New Roman" w:hint="default"/>
    </w:rPr>
  </w:style>
  <w:style w:type="character" w:customStyle="1" w:styleId="WW8Num7z0">
    <w:name w:val="WW8Num7z0"/>
    <w:rsid w:val="006C2594"/>
    <w:rPr>
      <w:rFonts w:ascii="Symbol" w:hAnsi="Symbol" w:cs="Times New Roman" w:hint="default"/>
    </w:rPr>
  </w:style>
  <w:style w:type="character" w:customStyle="1" w:styleId="WW8Num8z0">
    <w:name w:val="WW8Num8z0"/>
    <w:rsid w:val="006C2594"/>
    <w:rPr>
      <w:rFonts w:hint="default"/>
    </w:rPr>
  </w:style>
  <w:style w:type="character" w:customStyle="1" w:styleId="WW8Num9z0">
    <w:name w:val="WW8Num9z0"/>
    <w:rsid w:val="006C2594"/>
    <w:rPr>
      <w:rFonts w:eastAsia="Calibri" w:hint="default"/>
      <w:sz w:val="22"/>
      <w:szCs w:val="22"/>
    </w:rPr>
  </w:style>
  <w:style w:type="character" w:customStyle="1" w:styleId="WW8Num3z1">
    <w:name w:val="WW8Num3z1"/>
    <w:rsid w:val="006C2594"/>
    <w:rPr>
      <w:rFonts w:ascii="Times New Roman" w:hAnsi="Times New Roman" w:cs="Times New Roman"/>
      <w:b/>
      <w:sz w:val="22"/>
    </w:rPr>
  </w:style>
  <w:style w:type="character" w:customStyle="1" w:styleId="WW8Num3z2">
    <w:name w:val="WW8Num3z2"/>
    <w:rsid w:val="006C2594"/>
  </w:style>
  <w:style w:type="character" w:customStyle="1" w:styleId="WW8Num3z3">
    <w:name w:val="WW8Num3z3"/>
    <w:rsid w:val="006C2594"/>
  </w:style>
  <w:style w:type="character" w:customStyle="1" w:styleId="WW8Num3z4">
    <w:name w:val="WW8Num3z4"/>
    <w:rsid w:val="006C2594"/>
  </w:style>
  <w:style w:type="character" w:customStyle="1" w:styleId="WW8Num3z5">
    <w:name w:val="WW8Num3z5"/>
    <w:rsid w:val="006C2594"/>
  </w:style>
  <w:style w:type="character" w:customStyle="1" w:styleId="WW8Num3z6">
    <w:name w:val="WW8Num3z6"/>
    <w:rsid w:val="006C2594"/>
  </w:style>
  <w:style w:type="character" w:customStyle="1" w:styleId="WW8Num3z7">
    <w:name w:val="WW8Num3z7"/>
    <w:rsid w:val="006C2594"/>
  </w:style>
  <w:style w:type="character" w:customStyle="1" w:styleId="WW8Num3z8">
    <w:name w:val="WW8Num3z8"/>
    <w:rsid w:val="006C2594"/>
  </w:style>
  <w:style w:type="character" w:customStyle="1" w:styleId="WW8Num10z0">
    <w:name w:val="WW8Num10z0"/>
    <w:rsid w:val="006C2594"/>
    <w:rPr>
      <w:rFonts w:eastAsia="Calibri" w:hint="default"/>
      <w:sz w:val="22"/>
      <w:szCs w:val="22"/>
    </w:rPr>
  </w:style>
  <w:style w:type="character" w:customStyle="1" w:styleId="WW8Num11z0">
    <w:name w:val="WW8Num11z0"/>
    <w:rsid w:val="006C2594"/>
    <w:rPr>
      <w:rFonts w:eastAsia="MS Mincho" w:hint="default"/>
      <w:sz w:val="22"/>
    </w:rPr>
  </w:style>
  <w:style w:type="character" w:customStyle="1" w:styleId="58">
    <w:name w:val="Основной шрифт абзаца5"/>
    <w:rsid w:val="006C2594"/>
  </w:style>
  <w:style w:type="character" w:customStyle="1" w:styleId="46">
    <w:name w:val="Основной шрифт абзаца4"/>
    <w:rsid w:val="006C2594"/>
  </w:style>
  <w:style w:type="character" w:customStyle="1" w:styleId="WW8Num4z1">
    <w:name w:val="WW8Num4z1"/>
    <w:rsid w:val="006C2594"/>
    <w:rPr>
      <w:rFonts w:ascii="Times New Roman" w:hAnsi="Times New Roman" w:cs="Times New Roman"/>
      <w:b/>
      <w:sz w:val="22"/>
    </w:rPr>
  </w:style>
  <w:style w:type="character" w:customStyle="1" w:styleId="WW8Num4z2">
    <w:name w:val="WW8Num4z2"/>
    <w:rsid w:val="006C2594"/>
  </w:style>
  <w:style w:type="character" w:customStyle="1" w:styleId="WW8Num4z3">
    <w:name w:val="WW8Num4z3"/>
    <w:rsid w:val="006C2594"/>
  </w:style>
  <w:style w:type="character" w:customStyle="1" w:styleId="WW8Num4z4">
    <w:name w:val="WW8Num4z4"/>
    <w:rsid w:val="006C2594"/>
  </w:style>
  <w:style w:type="character" w:customStyle="1" w:styleId="WW8Num4z5">
    <w:name w:val="WW8Num4z5"/>
    <w:rsid w:val="006C2594"/>
  </w:style>
  <w:style w:type="character" w:customStyle="1" w:styleId="WW8Num4z6">
    <w:name w:val="WW8Num4z6"/>
    <w:rsid w:val="006C2594"/>
  </w:style>
  <w:style w:type="character" w:customStyle="1" w:styleId="WW8Num4z7">
    <w:name w:val="WW8Num4z7"/>
    <w:rsid w:val="006C2594"/>
  </w:style>
  <w:style w:type="character" w:customStyle="1" w:styleId="WW8Num4z8">
    <w:name w:val="WW8Num4z8"/>
    <w:rsid w:val="006C2594"/>
  </w:style>
  <w:style w:type="character" w:customStyle="1" w:styleId="WW8Num5z1">
    <w:name w:val="WW8Num5z1"/>
    <w:rsid w:val="006C2594"/>
    <w:rPr>
      <w:rFonts w:eastAsia="MS Mincho"/>
      <w:sz w:val="22"/>
      <w:szCs w:val="22"/>
    </w:rPr>
  </w:style>
  <w:style w:type="character" w:customStyle="1" w:styleId="WW8Num5z2">
    <w:name w:val="WW8Num5z2"/>
    <w:rsid w:val="006C2594"/>
  </w:style>
  <w:style w:type="character" w:customStyle="1" w:styleId="WW8Num5z3">
    <w:name w:val="WW8Num5z3"/>
    <w:rsid w:val="006C2594"/>
  </w:style>
  <w:style w:type="character" w:customStyle="1" w:styleId="WW8Num5z4">
    <w:name w:val="WW8Num5z4"/>
    <w:rsid w:val="006C2594"/>
  </w:style>
  <w:style w:type="character" w:customStyle="1" w:styleId="WW8Num5z5">
    <w:name w:val="WW8Num5z5"/>
    <w:rsid w:val="006C2594"/>
  </w:style>
  <w:style w:type="character" w:customStyle="1" w:styleId="WW8Num5z6">
    <w:name w:val="WW8Num5z6"/>
    <w:rsid w:val="006C2594"/>
  </w:style>
  <w:style w:type="character" w:customStyle="1" w:styleId="WW8Num5z7">
    <w:name w:val="WW8Num5z7"/>
    <w:rsid w:val="006C2594"/>
  </w:style>
  <w:style w:type="character" w:customStyle="1" w:styleId="WW8Num5z8">
    <w:name w:val="WW8Num5z8"/>
    <w:rsid w:val="006C2594"/>
  </w:style>
  <w:style w:type="character" w:customStyle="1" w:styleId="WW8Num12z0">
    <w:name w:val="WW8Num12z0"/>
    <w:rsid w:val="006C2594"/>
    <w:rPr>
      <w:rFonts w:eastAsia="Calibri" w:hint="default"/>
      <w:sz w:val="22"/>
      <w:szCs w:val="22"/>
    </w:rPr>
  </w:style>
  <w:style w:type="character" w:customStyle="1" w:styleId="WW8Num13z0">
    <w:name w:val="WW8Num13z0"/>
    <w:rsid w:val="006C2594"/>
    <w:rPr>
      <w:rFonts w:cs="Times New Roman" w:hint="default"/>
      <w:color w:val="000000"/>
      <w:sz w:val="24"/>
      <w:szCs w:val="22"/>
    </w:rPr>
  </w:style>
  <w:style w:type="character" w:customStyle="1" w:styleId="WW8Num13z1">
    <w:name w:val="WW8Num13z1"/>
    <w:rsid w:val="006C2594"/>
  </w:style>
  <w:style w:type="character" w:customStyle="1" w:styleId="WW8Num13z2">
    <w:name w:val="WW8Num13z2"/>
    <w:rsid w:val="006C2594"/>
  </w:style>
  <w:style w:type="character" w:customStyle="1" w:styleId="WW8Num13z3">
    <w:name w:val="WW8Num13z3"/>
    <w:rsid w:val="006C2594"/>
  </w:style>
  <w:style w:type="character" w:customStyle="1" w:styleId="WW8Num13z4">
    <w:name w:val="WW8Num13z4"/>
    <w:rsid w:val="006C2594"/>
  </w:style>
  <w:style w:type="character" w:customStyle="1" w:styleId="WW8Num13z5">
    <w:name w:val="WW8Num13z5"/>
    <w:rsid w:val="006C2594"/>
  </w:style>
  <w:style w:type="character" w:customStyle="1" w:styleId="WW8Num13z6">
    <w:name w:val="WW8Num13z6"/>
    <w:rsid w:val="006C2594"/>
  </w:style>
  <w:style w:type="character" w:customStyle="1" w:styleId="WW8Num13z7">
    <w:name w:val="WW8Num13z7"/>
    <w:rsid w:val="006C2594"/>
  </w:style>
  <w:style w:type="character" w:customStyle="1" w:styleId="WW8Num13z8">
    <w:name w:val="WW8Num13z8"/>
    <w:rsid w:val="006C2594"/>
  </w:style>
  <w:style w:type="character" w:customStyle="1" w:styleId="WW8Num14z0">
    <w:name w:val="WW8Num14z0"/>
    <w:rsid w:val="006C2594"/>
    <w:rPr>
      <w:rFonts w:hint="default"/>
      <w:color w:val="000000"/>
    </w:rPr>
  </w:style>
  <w:style w:type="character" w:customStyle="1" w:styleId="WW8Num14z1">
    <w:name w:val="WW8Num14z1"/>
    <w:rsid w:val="006C2594"/>
  </w:style>
  <w:style w:type="character" w:customStyle="1" w:styleId="WW8Num14z2">
    <w:name w:val="WW8Num14z2"/>
    <w:rsid w:val="006C2594"/>
  </w:style>
  <w:style w:type="character" w:customStyle="1" w:styleId="WW8Num14z3">
    <w:name w:val="WW8Num14z3"/>
    <w:rsid w:val="006C2594"/>
  </w:style>
  <w:style w:type="character" w:customStyle="1" w:styleId="WW8Num14z4">
    <w:name w:val="WW8Num14z4"/>
    <w:rsid w:val="006C2594"/>
  </w:style>
  <w:style w:type="character" w:customStyle="1" w:styleId="WW8Num14z5">
    <w:name w:val="WW8Num14z5"/>
    <w:rsid w:val="006C2594"/>
  </w:style>
  <w:style w:type="character" w:customStyle="1" w:styleId="WW8Num14z6">
    <w:name w:val="WW8Num14z6"/>
    <w:rsid w:val="006C2594"/>
  </w:style>
  <w:style w:type="character" w:customStyle="1" w:styleId="WW8Num14z7">
    <w:name w:val="WW8Num14z7"/>
    <w:rsid w:val="006C2594"/>
  </w:style>
  <w:style w:type="character" w:customStyle="1" w:styleId="WW8Num14z8">
    <w:name w:val="WW8Num14z8"/>
    <w:rsid w:val="006C2594"/>
  </w:style>
  <w:style w:type="character" w:customStyle="1" w:styleId="WW8Num11z1">
    <w:name w:val="WW8Num11z1"/>
    <w:rsid w:val="006C2594"/>
  </w:style>
  <w:style w:type="character" w:customStyle="1" w:styleId="WW8Num11z2">
    <w:name w:val="WW8Num11z2"/>
    <w:rsid w:val="006C2594"/>
  </w:style>
  <w:style w:type="character" w:customStyle="1" w:styleId="WW8Num11z3">
    <w:name w:val="WW8Num11z3"/>
    <w:rsid w:val="006C2594"/>
  </w:style>
  <w:style w:type="character" w:customStyle="1" w:styleId="WW8Num11z4">
    <w:name w:val="WW8Num11z4"/>
    <w:rsid w:val="006C2594"/>
  </w:style>
  <w:style w:type="character" w:customStyle="1" w:styleId="WW8Num11z5">
    <w:name w:val="WW8Num11z5"/>
    <w:rsid w:val="006C2594"/>
  </w:style>
  <w:style w:type="character" w:customStyle="1" w:styleId="WW8Num11z6">
    <w:name w:val="WW8Num11z6"/>
    <w:rsid w:val="006C2594"/>
  </w:style>
  <w:style w:type="character" w:customStyle="1" w:styleId="WW8Num11z7">
    <w:name w:val="WW8Num11z7"/>
    <w:rsid w:val="006C2594"/>
  </w:style>
  <w:style w:type="character" w:customStyle="1" w:styleId="WW8Num11z8">
    <w:name w:val="WW8Num11z8"/>
    <w:rsid w:val="006C2594"/>
  </w:style>
  <w:style w:type="character" w:customStyle="1" w:styleId="WW8Num15z0">
    <w:name w:val="WW8Num15z0"/>
    <w:rsid w:val="006C2594"/>
  </w:style>
  <w:style w:type="character" w:customStyle="1" w:styleId="WW8Num15z1">
    <w:name w:val="WW8Num15z1"/>
    <w:rsid w:val="006C2594"/>
    <w:rPr>
      <w:rFonts w:ascii="Courier New" w:hAnsi="Courier New" w:cs="Courier New" w:hint="default"/>
      <w:sz w:val="20"/>
    </w:rPr>
  </w:style>
  <w:style w:type="character" w:customStyle="1" w:styleId="WW8Num15z2">
    <w:name w:val="WW8Num15z2"/>
    <w:rsid w:val="006C2594"/>
  </w:style>
  <w:style w:type="character" w:customStyle="1" w:styleId="WW8Num15z3">
    <w:name w:val="WW8Num15z3"/>
    <w:rsid w:val="006C2594"/>
  </w:style>
  <w:style w:type="character" w:customStyle="1" w:styleId="WW8Num15z4">
    <w:name w:val="WW8Num15z4"/>
    <w:rsid w:val="006C2594"/>
  </w:style>
  <w:style w:type="character" w:customStyle="1" w:styleId="WW8Num15z5">
    <w:name w:val="WW8Num15z5"/>
    <w:rsid w:val="006C2594"/>
  </w:style>
  <w:style w:type="character" w:customStyle="1" w:styleId="WW8Num15z6">
    <w:name w:val="WW8Num15z6"/>
    <w:rsid w:val="006C2594"/>
  </w:style>
  <w:style w:type="character" w:customStyle="1" w:styleId="WW8Num15z7">
    <w:name w:val="WW8Num15z7"/>
    <w:rsid w:val="006C2594"/>
  </w:style>
  <w:style w:type="character" w:customStyle="1" w:styleId="WW8Num15z8">
    <w:name w:val="WW8Num15z8"/>
    <w:rsid w:val="006C2594"/>
  </w:style>
  <w:style w:type="character" w:customStyle="1" w:styleId="WW8Num16z0">
    <w:name w:val="WW8Num16z0"/>
    <w:rsid w:val="006C2594"/>
    <w:rPr>
      <w:rFonts w:hint="default"/>
      <w:b/>
    </w:rPr>
  </w:style>
  <w:style w:type="character" w:customStyle="1" w:styleId="WW8Num16z1">
    <w:name w:val="WW8Num16z1"/>
    <w:rsid w:val="006C2594"/>
  </w:style>
  <w:style w:type="character" w:customStyle="1" w:styleId="WW8Num16z2">
    <w:name w:val="WW8Num16z2"/>
    <w:rsid w:val="006C2594"/>
  </w:style>
  <w:style w:type="character" w:customStyle="1" w:styleId="WW8Num16z3">
    <w:name w:val="WW8Num16z3"/>
    <w:rsid w:val="006C2594"/>
  </w:style>
  <w:style w:type="character" w:customStyle="1" w:styleId="WW8Num16z4">
    <w:name w:val="WW8Num16z4"/>
    <w:rsid w:val="006C2594"/>
  </w:style>
  <w:style w:type="character" w:customStyle="1" w:styleId="WW8Num16z5">
    <w:name w:val="WW8Num16z5"/>
    <w:rsid w:val="006C2594"/>
  </w:style>
  <w:style w:type="character" w:customStyle="1" w:styleId="WW8Num16z6">
    <w:name w:val="WW8Num16z6"/>
    <w:rsid w:val="006C2594"/>
  </w:style>
  <w:style w:type="character" w:customStyle="1" w:styleId="WW8Num16z7">
    <w:name w:val="WW8Num16z7"/>
    <w:rsid w:val="006C2594"/>
  </w:style>
  <w:style w:type="character" w:customStyle="1" w:styleId="WW8Num16z8">
    <w:name w:val="WW8Num16z8"/>
    <w:rsid w:val="006C2594"/>
  </w:style>
  <w:style w:type="character" w:customStyle="1" w:styleId="WW8Num17z0">
    <w:name w:val="WW8Num17z0"/>
    <w:rsid w:val="006C2594"/>
    <w:rPr>
      <w:rFonts w:hint="default"/>
      <w:b/>
    </w:rPr>
  </w:style>
  <w:style w:type="character" w:customStyle="1" w:styleId="WW8Num17z1">
    <w:name w:val="WW8Num17z1"/>
    <w:rsid w:val="006C2594"/>
  </w:style>
  <w:style w:type="character" w:customStyle="1" w:styleId="WW8Num17z2">
    <w:name w:val="WW8Num17z2"/>
    <w:rsid w:val="006C2594"/>
  </w:style>
  <w:style w:type="character" w:customStyle="1" w:styleId="WW8Num17z3">
    <w:name w:val="WW8Num17z3"/>
    <w:rsid w:val="006C2594"/>
  </w:style>
  <w:style w:type="character" w:customStyle="1" w:styleId="WW8Num17z4">
    <w:name w:val="WW8Num17z4"/>
    <w:rsid w:val="006C2594"/>
  </w:style>
  <w:style w:type="character" w:customStyle="1" w:styleId="WW8Num17z5">
    <w:name w:val="WW8Num17z5"/>
    <w:rsid w:val="006C2594"/>
  </w:style>
  <w:style w:type="character" w:customStyle="1" w:styleId="WW8Num17z6">
    <w:name w:val="WW8Num17z6"/>
    <w:rsid w:val="006C2594"/>
  </w:style>
  <w:style w:type="character" w:customStyle="1" w:styleId="WW8Num17z7">
    <w:name w:val="WW8Num17z7"/>
    <w:rsid w:val="006C2594"/>
  </w:style>
  <w:style w:type="character" w:customStyle="1" w:styleId="WW8Num17z8">
    <w:name w:val="WW8Num17z8"/>
    <w:rsid w:val="006C2594"/>
  </w:style>
  <w:style w:type="character" w:customStyle="1" w:styleId="WW8Num18z0">
    <w:name w:val="WW8Num18z0"/>
    <w:rsid w:val="006C2594"/>
    <w:rPr>
      <w:rFonts w:hint="default"/>
    </w:rPr>
  </w:style>
  <w:style w:type="character" w:customStyle="1" w:styleId="WW8Num19z0">
    <w:name w:val="WW8Num19z0"/>
    <w:rsid w:val="006C2594"/>
  </w:style>
  <w:style w:type="character" w:customStyle="1" w:styleId="WW8Num19z1">
    <w:name w:val="WW8Num19z1"/>
    <w:rsid w:val="006C2594"/>
  </w:style>
  <w:style w:type="character" w:customStyle="1" w:styleId="WW8Num19z2">
    <w:name w:val="WW8Num19z2"/>
    <w:rsid w:val="006C2594"/>
  </w:style>
  <w:style w:type="character" w:customStyle="1" w:styleId="WW8Num19z3">
    <w:name w:val="WW8Num19z3"/>
    <w:rsid w:val="006C2594"/>
  </w:style>
  <w:style w:type="character" w:customStyle="1" w:styleId="WW8Num19z4">
    <w:name w:val="WW8Num19z4"/>
    <w:rsid w:val="006C2594"/>
  </w:style>
  <w:style w:type="character" w:customStyle="1" w:styleId="WW8Num19z5">
    <w:name w:val="WW8Num19z5"/>
    <w:rsid w:val="006C2594"/>
  </w:style>
  <w:style w:type="character" w:customStyle="1" w:styleId="WW8Num19z6">
    <w:name w:val="WW8Num19z6"/>
    <w:rsid w:val="006C2594"/>
  </w:style>
  <w:style w:type="character" w:customStyle="1" w:styleId="WW8Num19z7">
    <w:name w:val="WW8Num19z7"/>
    <w:rsid w:val="006C2594"/>
  </w:style>
  <w:style w:type="character" w:customStyle="1" w:styleId="WW8Num19z8">
    <w:name w:val="WW8Num19z8"/>
    <w:rsid w:val="006C2594"/>
  </w:style>
  <w:style w:type="character" w:customStyle="1" w:styleId="WW8Num20z0">
    <w:name w:val="WW8Num20z0"/>
    <w:rsid w:val="006C2594"/>
    <w:rPr>
      <w:rFonts w:hint="default"/>
    </w:rPr>
  </w:style>
  <w:style w:type="character" w:customStyle="1" w:styleId="WW8Num21z0">
    <w:name w:val="WW8Num21z0"/>
    <w:rsid w:val="006C2594"/>
    <w:rPr>
      <w:rFonts w:hint="default"/>
    </w:rPr>
  </w:style>
  <w:style w:type="character" w:customStyle="1" w:styleId="WW8Num22z0">
    <w:name w:val="WW8Num22z0"/>
    <w:rsid w:val="006C2594"/>
    <w:rPr>
      <w:rFonts w:hint="default"/>
    </w:rPr>
  </w:style>
  <w:style w:type="character" w:customStyle="1" w:styleId="WW8Num22z1">
    <w:name w:val="WW8Num22z1"/>
    <w:rsid w:val="006C2594"/>
  </w:style>
  <w:style w:type="character" w:customStyle="1" w:styleId="WW8Num22z2">
    <w:name w:val="WW8Num22z2"/>
    <w:rsid w:val="006C2594"/>
  </w:style>
  <w:style w:type="character" w:customStyle="1" w:styleId="WW8Num22z3">
    <w:name w:val="WW8Num22z3"/>
    <w:rsid w:val="006C2594"/>
  </w:style>
  <w:style w:type="character" w:customStyle="1" w:styleId="WW8Num22z4">
    <w:name w:val="WW8Num22z4"/>
    <w:rsid w:val="006C2594"/>
  </w:style>
  <w:style w:type="character" w:customStyle="1" w:styleId="WW8Num22z5">
    <w:name w:val="WW8Num22z5"/>
    <w:rsid w:val="006C2594"/>
  </w:style>
  <w:style w:type="character" w:customStyle="1" w:styleId="WW8Num22z6">
    <w:name w:val="WW8Num22z6"/>
    <w:rsid w:val="006C2594"/>
  </w:style>
  <w:style w:type="character" w:customStyle="1" w:styleId="WW8Num22z7">
    <w:name w:val="WW8Num22z7"/>
    <w:rsid w:val="006C2594"/>
  </w:style>
  <w:style w:type="character" w:customStyle="1" w:styleId="WW8Num22z8">
    <w:name w:val="WW8Num22z8"/>
    <w:rsid w:val="006C2594"/>
  </w:style>
  <w:style w:type="character" w:customStyle="1" w:styleId="WW8Num23z0">
    <w:name w:val="WW8Num23z0"/>
    <w:rsid w:val="006C2594"/>
    <w:rPr>
      <w:rFonts w:hint="default"/>
    </w:rPr>
  </w:style>
  <w:style w:type="character" w:customStyle="1" w:styleId="WW8Num23z1">
    <w:name w:val="WW8Num23z1"/>
    <w:rsid w:val="006C2594"/>
  </w:style>
  <w:style w:type="character" w:customStyle="1" w:styleId="WW8Num23z2">
    <w:name w:val="WW8Num23z2"/>
    <w:rsid w:val="006C2594"/>
  </w:style>
  <w:style w:type="character" w:customStyle="1" w:styleId="WW8Num23z3">
    <w:name w:val="WW8Num23z3"/>
    <w:rsid w:val="006C2594"/>
  </w:style>
  <w:style w:type="character" w:customStyle="1" w:styleId="WW8Num23z4">
    <w:name w:val="WW8Num23z4"/>
    <w:rsid w:val="006C2594"/>
  </w:style>
  <w:style w:type="character" w:customStyle="1" w:styleId="WW8Num23z5">
    <w:name w:val="WW8Num23z5"/>
    <w:rsid w:val="006C2594"/>
  </w:style>
  <w:style w:type="character" w:customStyle="1" w:styleId="WW8Num23z6">
    <w:name w:val="WW8Num23z6"/>
    <w:rsid w:val="006C2594"/>
  </w:style>
  <w:style w:type="character" w:customStyle="1" w:styleId="WW8Num23z7">
    <w:name w:val="WW8Num23z7"/>
    <w:rsid w:val="006C2594"/>
  </w:style>
  <w:style w:type="character" w:customStyle="1" w:styleId="WW8Num23z8">
    <w:name w:val="WW8Num23z8"/>
    <w:rsid w:val="006C2594"/>
  </w:style>
  <w:style w:type="character" w:customStyle="1" w:styleId="WW8Num24z0">
    <w:name w:val="WW8Num24z0"/>
    <w:rsid w:val="006C2594"/>
    <w:rPr>
      <w:rFonts w:hint="default"/>
    </w:rPr>
  </w:style>
  <w:style w:type="character" w:customStyle="1" w:styleId="WW8Num25z0">
    <w:name w:val="WW8Num25z0"/>
    <w:rsid w:val="006C2594"/>
    <w:rPr>
      <w:rFonts w:hint="default"/>
    </w:rPr>
  </w:style>
  <w:style w:type="character" w:customStyle="1" w:styleId="WW8Num25z1">
    <w:name w:val="WW8Num25z1"/>
    <w:rsid w:val="006C2594"/>
  </w:style>
  <w:style w:type="character" w:customStyle="1" w:styleId="WW8Num25z2">
    <w:name w:val="WW8Num25z2"/>
    <w:rsid w:val="006C2594"/>
  </w:style>
  <w:style w:type="character" w:customStyle="1" w:styleId="WW8Num25z3">
    <w:name w:val="WW8Num25z3"/>
    <w:rsid w:val="006C2594"/>
  </w:style>
  <w:style w:type="character" w:customStyle="1" w:styleId="WW8Num25z4">
    <w:name w:val="WW8Num25z4"/>
    <w:rsid w:val="006C2594"/>
  </w:style>
  <w:style w:type="character" w:customStyle="1" w:styleId="WW8Num25z5">
    <w:name w:val="WW8Num25z5"/>
    <w:rsid w:val="006C2594"/>
  </w:style>
  <w:style w:type="character" w:customStyle="1" w:styleId="WW8Num25z6">
    <w:name w:val="WW8Num25z6"/>
    <w:rsid w:val="006C2594"/>
  </w:style>
  <w:style w:type="character" w:customStyle="1" w:styleId="WW8Num25z7">
    <w:name w:val="WW8Num25z7"/>
    <w:rsid w:val="006C2594"/>
  </w:style>
  <w:style w:type="character" w:customStyle="1" w:styleId="WW8Num25z8">
    <w:name w:val="WW8Num25z8"/>
    <w:rsid w:val="006C2594"/>
  </w:style>
  <w:style w:type="character" w:customStyle="1" w:styleId="WW8Num26z0">
    <w:name w:val="WW8Num26z0"/>
    <w:rsid w:val="006C2594"/>
  </w:style>
  <w:style w:type="character" w:customStyle="1" w:styleId="WW8Num26z1">
    <w:name w:val="WW8Num26z1"/>
    <w:rsid w:val="006C2594"/>
  </w:style>
  <w:style w:type="character" w:customStyle="1" w:styleId="WW8Num26z2">
    <w:name w:val="WW8Num26z2"/>
    <w:rsid w:val="006C2594"/>
  </w:style>
  <w:style w:type="character" w:customStyle="1" w:styleId="WW8Num26z3">
    <w:name w:val="WW8Num26z3"/>
    <w:rsid w:val="006C2594"/>
  </w:style>
  <w:style w:type="character" w:customStyle="1" w:styleId="WW8Num26z4">
    <w:name w:val="WW8Num26z4"/>
    <w:rsid w:val="006C2594"/>
  </w:style>
  <w:style w:type="character" w:customStyle="1" w:styleId="WW8Num26z5">
    <w:name w:val="WW8Num26z5"/>
    <w:rsid w:val="006C2594"/>
  </w:style>
  <w:style w:type="character" w:customStyle="1" w:styleId="WW8Num26z6">
    <w:name w:val="WW8Num26z6"/>
    <w:rsid w:val="006C2594"/>
  </w:style>
  <w:style w:type="character" w:customStyle="1" w:styleId="WW8Num26z7">
    <w:name w:val="WW8Num26z7"/>
    <w:rsid w:val="006C2594"/>
  </w:style>
  <w:style w:type="character" w:customStyle="1" w:styleId="WW8Num26z8">
    <w:name w:val="WW8Num26z8"/>
    <w:rsid w:val="006C2594"/>
  </w:style>
  <w:style w:type="character" w:customStyle="1" w:styleId="WW8Num27z0">
    <w:name w:val="WW8Num27z0"/>
    <w:rsid w:val="006C2594"/>
    <w:rPr>
      <w:rFonts w:hint="default"/>
    </w:rPr>
  </w:style>
  <w:style w:type="character" w:customStyle="1" w:styleId="WW8Num27z1">
    <w:name w:val="WW8Num27z1"/>
    <w:rsid w:val="006C2594"/>
  </w:style>
  <w:style w:type="character" w:customStyle="1" w:styleId="WW8Num27z2">
    <w:name w:val="WW8Num27z2"/>
    <w:rsid w:val="006C2594"/>
  </w:style>
  <w:style w:type="character" w:customStyle="1" w:styleId="WW8Num27z3">
    <w:name w:val="WW8Num27z3"/>
    <w:rsid w:val="006C2594"/>
  </w:style>
  <w:style w:type="character" w:customStyle="1" w:styleId="WW8Num27z4">
    <w:name w:val="WW8Num27z4"/>
    <w:rsid w:val="006C2594"/>
  </w:style>
  <w:style w:type="character" w:customStyle="1" w:styleId="WW8Num27z5">
    <w:name w:val="WW8Num27z5"/>
    <w:rsid w:val="006C2594"/>
  </w:style>
  <w:style w:type="character" w:customStyle="1" w:styleId="WW8Num27z6">
    <w:name w:val="WW8Num27z6"/>
    <w:rsid w:val="006C2594"/>
  </w:style>
  <w:style w:type="character" w:customStyle="1" w:styleId="WW8Num27z7">
    <w:name w:val="WW8Num27z7"/>
    <w:rsid w:val="006C2594"/>
  </w:style>
  <w:style w:type="character" w:customStyle="1" w:styleId="WW8Num27z8">
    <w:name w:val="WW8Num27z8"/>
    <w:rsid w:val="006C2594"/>
  </w:style>
  <w:style w:type="character" w:customStyle="1" w:styleId="WW8Num28z0">
    <w:name w:val="WW8Num28z0"/>
    <w:rsid w:val="006C2594"/>
    <w:rPr>
      <w:rFonts w:hint="default"/>
    </w:rPr>
  </w:style>
  <w:style w:type="character" w:customStyle="1" w:styleId="WW8Num28z1">
    <w:name w:val="WW8Num28z1"/>
    <w:rsid w:val="006C2594"/>
  </w:style>
  <w:style w:type="character" w:customStyle="1" w:styleId="WW8Num28z2">
    <w:name w:val="WW8Num28z2"/>
    <w:rsid w:val="006C2594"/>
  </w:style>
  <w:style w:type="character" w:customStyle="1" w:styleId="WW8Num28z3">
    <w:name w:val="WW8Num28z3"/>
    <w:rsid w:val="006C2594"/>
  </w:style>
  <w:style w:type="character" w:customStyle="1" w:styleId="WW8Num28z4">
    <w:name w:val="WW8Num28z4"/>
    <w:rsid w:val="006C2594"/>
  </w:style>
  <w:style w:type="character" w:customStyle="1" w:styleId="WW8Num28z5">
    <w:name w:val="WW8Num28z5"/>
    <w:rsid w:val="006C2594"/>
  </w:style>
  <w:style w:type="character" w:customStyle="1" w:styleId="WW8Num28z6">
    <w:name w:val="WW8Num28z6"/>
    <w:rsid w:val="006C2594"/>
  </w:style>
  <w:style w:type="character" w:customStyle="1" w:styleId="WW8Num28z7">
    <w:name w:val="WW8Num28z7"/>
    <w:rsid w:val="006C2594"/>
  </w:style>
  <w:style w:type="character" w:customStyle="1" w:styleId="WW8Num28z8">
    <w:name w:val="WW8Num28z8"/>
    <w:rsid w:val="006C2594"/>
  </w:style>
  <w:style w:type="character" w:customStyle="1" w:styleId="WW8Num29z0">
    <w:name w:val="WW8Num29z0"/>
    <w:rsid w:val="006C2594"/>
    <w:rPr>
      <w:rFonts w:ascii="Times New Roman" w:hAnsi="Times New Roman" w:cs="Times New Roman" w:hint="default"/>
      <w:sz w:val="20"/>
    </w:rPr>
  </w:style>
  <w:style w:type="character" w:customStyle="1" w:styleId="WW8Num29z1">
    <w:name w:val="WW8Num29z1"/>
    <w:rsid w:val="006C2594"/>
    <w:rPr>
      <w:rFonts w:ascii="Courier New" w:hAnsi="Courier New" w:cs="Courier New" w:hint="default"/>
      <w:sz w:val="20"/>
    </w:rPr>
  </w:style>
  <w:style w:type="character" w:customStyle="1" w:styleId="WW8Num29z2">
    <w:name w:val="WW8Num29z2"/>
    <w:rsid w:val="006C2594"/>
    <w:rPr>
      <w:rFonts w:ascii="Wingdings" w:hAnsi="Wingdings" w:cs="Wingdings" w:hint="default"/>
      <w:sz w:val="20"/>
    </w:rPr>
  </w:style>
  <w:style w:type="character" w:customStyle="1" w:styleId="WW8Num30z0">
    <w:name w:val="WW8Num30z0"/>
    <w:rsid w:val="006C2594"/>
    <w:rPr>
      <w:rFonts w:ascii="Times New Roman" w:hAnsi="Times New Roman" w:cs="Times New Roman" w:hint="default"/>
      <w:sz w:val="20"/>
    </w:rPr>
  </w:style>
  <w:style w:type="character" w:customStyle="1" w:styleId="WW8Num30z1">
    <w:name w:val="WW8Num30z1"/>
    <w:rsid w:val="006C2594"/>
    <w:rPr>
      <w:rFonts w:ascii="Courier New" w:hAnsi="Courier New" w:cs="Courier New" w:hint="default"/>
      <w:sz w:val="20"/>
    </w:rPr>
  </w:style>
  <w:style w:type="character" w:customStyle="1" w:styleId="WW8Num30z2">
    <w:name w:val="WW8Num30z2"/>
    <w:rsid w:val="006C2594"/>
    <w:rPr>
      <w:rFonts w:ascii="Wingdings" w:hAnsi="Wingdings" w:cs="Wingdings" w:hint="default"/>
      <w:sz w:val="20"/>
    </w:rPr>
  </w:style>
  <w:style w:type="character" w:customStyle="1" w:styleId="WW8Num31z0">
    <w:name w:val="WW8Num31z0"/>
    <w:rsid w:val="006C2594"/>
    <w:rPr>
      <w:rFonts w:ascii="Symbol" w:hAnsi="Symbol" w:cs="Symbol" w:hint="default"/>
    </w:rPr>
  </w:style>
  <w:style w:type="character" w:customStyle="1" w:styleId="WW8Num31z1">
    <w:name w:val="WW8Num31z1"/>
    <w:rsid w:val="006C2594"/>
  </w:style>
  <w:style w:type="character" w:customStyle="1" w:styleId="WW8Num31z2">
    <w:name w:val="WW8Num31z2"/>
    <w:rsid w:val="006C2594"/>
  </w:style>
  <w:style w:type="character" w:customStyle="1" w:styleId="WW8Num31z3">
    <w:name w:val="WW8Num31z3"/>
    <w:rsid w:val="006C2594"/>
  </w:style>
  <w:style w:type="character" w:customStyle="1" w:styleId="WW8Num31z4">
    <w:name w:val="WW8Num31z4"/>
    <w:rsid w:val="006C2594"/>
  </w:style>
  <w:style w:type="character" w:customStyle="1" w:styleId="WW8Num31z5">
    <w:name w:val="WW8Num31z5"/>
    <w:rsid w:val="006C2594"/>
  </w:style>
  <w:style w:type="character" w:customStyle="1" w:styleId="WW8Num31z6">
    <w:name w:val="WW8Num31z6"/>
    <w:rsid w:val="006C2594"/>
  </w:style>
  <w:style w:type="character" w:customStyle="1" w:styleId="WW8Num31z7">
    <w:name w:val="WW8Num31z7"/>
    <w:rsid w:val="006C2594"/>
  </w:style>
  <w:style w:type="character" w:customStyle="1" w:styleId="WW8Num31z8">
    <w:name w:val="WW8Num31z8"/>
    <w:rsid w:val="006C2594"/>
  </w:style>
  <w:style w:type="character" w:customStyle="1" w:styleId="WW8Num32z0">
    <w:name w:val="WW8Num32z0"/>
    <w:rsid w:val="006C2594"/>
    <w:rPr>
      <w:rFonts w:ascii="Times New Roman" w:eastAsia="Times New Roman" w:hAnsi="Times New Roman" w:cs="Times New Roman" w:hint="default"/>
    </w:rPr>
  </w:style>
  <w:style w:type="character" w:customStyle="1" w:styleId="WW8Num32z1">
    <w:name w:val="WW8Num32z1"/>
    <w:rsid w:val="006C2594"/>
    <w:rPr>
      <w:rFonts w:ascii="Courier New" w:hAnsi="Courier New" w:cs="Courier New" w:hint="default"/>
    </w:rPr>
  </w:style>
  <w:style w:type="character" w:customStyle="1" w:styleId="WW8Num32z2">
    <w:name w:val="WW8Num32z2"/>
    <w:rsid w:val="006C2594"/>
    <w:rPr>
      <w:rFonts w:ascii="Wingdings" w:hAnsi="Wingdings" w:cs="Wingdings" w:hint="default"/>
    </w:rPr>
  </w:style>
  <w:style w:type="character" w:customStyle="1" w:styleId="WW8Num32z3">
    <w:name w:val="WW8Num32z3"/>
    <w:rsid w:val="006C2594"/>
    <w:rPr>
      <w:rFonts w:ascii="Symbol" w:hAnsi="Symbol" w:cs="Symbol" w:hint="default"/>
    </w:rPr>
  </w:style>
  <w:style w:type="character" w:customStyle="1" w:styleId="WW8Num33z0">
    <w:name w:val="WW8Num33z0"/>
    <w:rsid w:val="006C2594"/>
    <w:rPr>
      <w:rFonts w:ascii="Symbol" w:hAnsi="Symbol" w:cs="Symbol" w:hint="default"/>
      <w:sz w:val="20"/>
    </w:rPr>
  </w:style>
  <w:style w:type="character" w:customStyle="1" w:styleId="WW8Num33z1">
    <w:name w:val="WW8Num33z1"/>
    <w:rsid w:val="006C2594"/>
    <w:rPr>
      <w:rFonts w:ascii="Courier New" w:hAnsi="Courier New" w:cs="Courier New" w:hint="default"/>
      <w:sz w:val="20"/>
    </w:rPr>
  </w:style>
  <w:style w:type="character" w:customStyle="1" w:styleId="WW8Num33z2">
    <w:name w:val="WW8Num33z2"/>
    <w:rsid w:val="006C2594"/>
    <w:rPr>
      <w:rFonts w:ascii="Wingdings" w:hAnsi="Wingdings" w:cs="Wingdings" w:hint="default"/>
      <w:sz w:val="20"/>
    </w:rPr>
  </w:style>
  <w:style w:type="character" w:customStyle="1" w:styleId="WW8Num34z0">
    <w:name w:val="WW8Num34z0"/>
    <w:rsid w:val="006C2594"/>
    <w:rPr>
      <w:rFonts w:ascii="Times New Roman" w:hAnsi="Times New Roman" w:cs="Times New Roman" w:hint="default"/>
      <w:sz w:val="20"/>
    </w:rPr>
  </w:style>
  <w:style w:type="character" w:customStyle="1" w:styleId="WW8Num34z1">
    <w:name w:val="WW8Num34z1"/>
    <w:rsid w:val="006C2594"/>
    <w:rPr>
      <w:rFonts w:ascii="Courier New" w:hAnsi="Courier New" w:cs="Courier New" w:hint="default"/>
      <w:sz w:val="20"/>
    </w:rPr>
  </w:style>
  <w:style w:type="character" w:customStyle="1" w:styleId="WW8Num34z2">
    <w:name w:val="WW8Num34z2"/>
    <w:rsid w:val="006C2594"/>
    <w:rPr>
      <w:rFonts w:ascii="Wingdings" w:hAnsi="Wingdings" w:cs="Wingdings" w:hint="default"/>
      <w:sz w:val="20"/>
    </w:rPr>
  </w:style>
  <w:style w:type="character" w:customStyle="1" w:styleId="WW8Num35z0">
    <w:name w:val="WW8Num35z0"/>
    <w:rsid w:val="006C2594"/>
    <w:rPr>
      <w:rFonts w:ascii="Symbol" w:hAnsi="Symbol" w:cs="Symbol" w:hint="default"/>
      <w:sz w:val="20"/>
    </w:rPr>
  </w:style>
  <w:style w:type="character" w:customStyle="1" w:styleId="WW8Num35z1">
    <w:name w:val="WW8Num35z1"/>
    <w:rsid w:val="006C2594"/>
    <w:rPr>
      <w:rFonts w:ascii="Courier New" w:hAnsi="Courier New" w:cs="Courier New" w:hint="default"/>
      <w:sz w:val="20"/>
    </w:rPr>
  </w:style>
  <w:style w:type="character" w:customStyle="1" w:styleId="WW8Num35z2">
    <w:name w:val="WW8Num35z2"/>
    <w:rsid w:val="006C2594"/>
    <w:rPr>
      <w:rFonts w:ascii="Wingdings" w:hAnsi="Wingdings" w:cs="Wingdings" w:hint="default"/>
      <w:sz w:val="20"/>
    </w:rPr>
  </w:style>
  <w:style w:type="character" w:customStyle="1" w:styleId="error">
    <w:name w:val="error"/>
    <w:basedOn w:val="1d"/>
    <w:rsid w:val="006C2594"/>
  </w:style>
  <w:style w:type="character" w:customStyle="1" w:styleId="affffb">
    <w:name w:val="Символ сноски"/>
    <w:rsid w:val="006C2594"/>
    <w:rPr>
      <w:vertAlign w:val="superscript"/>
    </w:rPr>
  </w:style>
  <w:style w:type="character" w:customStyle="1" w:styleId="1fa">
    <w:name w:val="Знак примечания1"/>
    <w:rsid w:val="006C2594"/>
    <w:rPr>
      <w:sz w:val="16"/>
      <w:szCs w:val="16"/>
    </w:rPr>
  </w:style>
  <w:style w:type="character" w:customStyle="1" w:styleId="affffc">
    <w:name w:val="Текст концевой сноски Знак"/>
    <w:basedOn w:val="1d"/>
    <w:rsid w:val="006C2594"/>
  </w:style>
  <w:style w:type="character" w:customStyle="1" w:styleId="affffd">
    <w:name w:val="Символы концевой сноски"/>
    <w:rsid w:val="006C2594"/>
    <w:rPr>
      <w:vertAlign w:val="superscript"/>
    </w:rPr>
  </w:style>
  <w:style w:type="character" w:customStyle="1" w:styleId="insertion1">
    <w:name w:val="insertion1"/>
    <w:rsid w:val="006C2594"/>
    <w:rPr>
      <w:color w:val="006600"/>
    </w:rPr>
  </w:style>
  <w:style w:type="character" w:customStyle="1" w:styleId="1fb">
    <w:name w:val="Знак сноски1"/>
    <w:rsid w:val="006C2594"/>
    <w:rPr>
      <w:vertAlign w:val="superscript"/>
    </w:rPr>
  </w:style>
  <w:style w:type="character" w:customStyle="1" w:styleId="1fc">
    <w:name w:val="Знак концевой сноски1"/>
    <w:rsid w:val="006C2594"/>
    <w:rPr>
      <w:vertAlign w:val="superscript"/>
    </w:rPr>
  </w:style>
  <w:style w:type="character" w:customStyle="1" w:styleId="2f3">
    <w:name w:val="Знак сноски2"/>
    <w:rsid w:val="006C2594"/>
    <w:rPr>
      <w:rFonts w:ascii="Times New Roman" w:hAnsi="Times New Roman" w:cs="Times New Roman"/>
      <w:vertAlign w:val="superscript"/>
    </w:rPr>
  </w:style>
  <w:style w:type="character" w:customStyle="1" w:styleId="wab">
    <w:name w:val="wab"/>
    <w:rsid w:val="006C2594"/>
    <w:rPr>
      <w:b/>
      <w:bCs/>
    </w:rPr>
  </w:style>
  <w:style w:type="character" w:customStyle="1" w:styleId="-1">
    <w:name w:val="Цветной список - Акцент 1 Знак"/>
    <w:rsid w:val="006C2594"/>
    <w:rPr>
      <w:rFonts w:ascii="Times New Roman CYR" w:hAnsi="Times New Roman CYR" w:cs="Times New Roman CYR"/>
      <w:sz w:val="24"/>
      <w:szCs w:val="24"/>
    </w:rPr>
  </w:style>
  <w:style w:type="character" w:customStyle="1" w:styleId="2f4">
    <w:name w:val="Знак концевой сноски2"/>
    <w:rsid w:val="006C2594"/>
    <w:rPr>
      <w:vertAlign w:val="superscript"/>
    </w:rPr>
  </w:style>
  <w:style w:type="character" w:customStyle="1" w:styleId="3f2">
    <w:name w:val="Знак сноски3"/>
    <w:rsid w:val="006C2594"/>
    <w:rPr>
      <w:vertAlign w:val="superscript"/>
    </w:rPr>
  </w:style>
  <w:style w:type="character" w:customStyle="1" w:styleId="affffe">
    <w:name w:val="Символ концевой сноски"/>
    <w:rsid w:val="006C2594"/>
    <w:rPr>
      <w:vertAlign w:val="superscript"/>
    </w:rPr>
  </w:style>
  <w:style w:type="character" w:customStyle="1" w:styleId="val">
    <w:name w:val="val"/>
    <w:basedOn w:val="38"/>
    <w:rsid w:val="006C2594"/>
  </w:style>
  <w:style w:type="character" w:customStyle="1" w:styleId="ListLabel1">
    <w:name w:val="ListLabel 1"/>
    <w:rsid w:val="006C2594"/>
    <w:rPr>
      <w:lang w:val="en-US"/>
    </w:rPr>
  </w:style>
  <w:style w:type="character" w:customStyle="1" w:styleId="ListLabel3">
    <w:name w:val="ListLabel 3"/>
    <w:rsid w:val="006C2594"/>
    <w:rPr>
      <w:sz w:val="27"/>
      <w:szCs w:val="27"/>
    </w:rPr>
  </w:style>
  <w:style w:type="character" w:customStyle="1" w:styleId="ListLabel2">
    <w:name w:val="ListLabel 2"/>
    <w:rsid w:val="006C2594"/>
  </w:style>
  <w:style w:type="character" w:customStyle="1" w:styleId="ListLabel5">
    <w:name w:val="ListLabel 5"/>
    <w:rsid w:val="006C2594"/>
    <w:rPr>
      <w:bCs/>
      <w:color w:val="auto"/>
      <w:shd w:val="clear" w:color="auto" w:fill="FFFFFF"/>
    </w:rPr>
  </w:style>
  <w:style w:type="character" w:customStyle="1" w:styleId="ListLabel6">
    <w:name w:val="ListLabel 6"/>
    <w:rsid w:val="006C2594"/>
    <w:rPr>
      <w:rFonts w:ascii="Arial" w:hAnsi="Arial" w:cs="Arial"/>
      <w:color w:val="0077CC"/>
      <w:sz w:val="23"/>
      <w:szCs w:val="23"/>
      <w:shd w:val="clear" w:color="auto" w:fill="FFFFFF"/>
    </w:rPr>
  </w:style>
  <w:style w:type="character" w:customStyle="1" w:styleId="ListLabel8">
    <w:name w:val="ListLabel 8"/>
    <w:rsid w:val="006C2594"/>
    <w:rPr>
      <w:shd w:val="clear" w:color="auto" w:fill="FFFFFF"/>
    </w:rPr>
  </w:style>
  <w:style w:type="character" w:customStyle="1" w:styleId="ListLabel9">
    <w:name w:val="ListLabel 9"/>
    <w:rsid w:val="006C2594"/>
    <w:rPr>
      <w:szCs w:val="20"/>
    </w:rPr>
  </w:style>
  <w:style w:type="character" w:customStyle="1" w:styleId="ListLabel122">
    <w:name w:val="ListLabel 122"/>
    <w:rsid w:val="006C2594"/>
    <w:rPr>
      <w:color w:val="auto"/>
      <w:lang w:val="en-US"/>
    </w:rPr>
  </w:style>
  <w:style w:type="character" w:customStyle="1" w:styleId="ListLabel123">
    <w:name w:val="ListLabel 123"/>
    <w:rsid w:val="006C2594"/>
    <w:rPr>
      <w:color w:val="auto"/>
    </w:rPr>
  </w:style>
  <w:style w:type="character" w:customStyle="1" w:styleId="ListLabel124">
    <w:name w:val="ListLabel 124"/>
    <w:rsid w:val="006C2594"/>
    <w:rPr>
      <w:rFonts w:eastAsia="Calibri"/>
      <w:color w:val="auto"/>
      <w:highlight w:val="white"/>
      <w:lang w:val="en-US"/>
    </w:rPr>
  </w:style>
  <w:style w:type="character" w:customStyle="1" w:styleId="ListLabel126">
    <w:name w:val="ListLabel 126"/>
    <w:rsid w:val="006C2594"/>
    <w:rPr>
      <w:color w:val="auto"/>
      <w:highlight w:val="white"/>
      <w:lang w:val="en-US"/>
    </w:rPr>
  </w:style>
  <w:style w:type="character" w:customStyle="1" w:styleId="ListLabel125">
    <w:name w:val="ListLabel 125"/>
    <w:rsid w:val="006C2594"/>
    <w:rPr>
      <w:rFonts w:eastAsia="Calibri"/>
      <w:color w:val="auto"/>
      <w:highlight w:val="white"/>
    </w:rPr>
  </w:style>
  <w:style w:type="character" w:customStyle="1" w:styleId="ListLabel129">
    <w:name w:val="ListLabel 129"/>
    <w:rsid w:val="006C2594"/>
    <w:rPr>
      <w:color w:val="auto"/>
    </w:rPr>
  </w:style>
  <w:style w:type="paragraph" w:customStyle="1" w:styleId="59">
    <w:name w:val="Указатель5"/>
    <w:basedOn w:val="a"/>
    <w:rsid w:val="006C259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7">
    <w:name w:val="Название объекта4"/>
    <w:basedOn w:val="a"/>
    <w:rsid w:val="006C2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8">
    <w:name w:val="Указатель4"/>
    <w:basedOn w:val="a"/>
    <w:rsid w:val="006C259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f3">
    <w:name w:val="Название объекта3"/>
    <w:basedOn w:val="a"/>
    <w:rsid w:val="006C2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5">
    <w:name w:val="Название объекта2"/>
    <w:basedOn w:val="a"/>
    <w:rsid w:val="006C2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d">
    <w:name w:val="Название объекта1"/>
    <w:basedOn w:val="a"/>
    <w:rsid w:val="006C2594"/>
    <w:pPr>
      <w:suppressLineNumbers/>
      <w:suppressAutoHyphens/>
      <w:spacing w:before="120" w:after="120" w:line="240" w:lineRule="auto"/>
    </w:pPr>
    <w:rPr>
      <w:rFonts w:ascii="Times New Roman" w:eastAsia="Times New Roman" w:hAnsi="Times New Roman" w:cs="DejaVu Sans"/>
      <w:i/>
      <w:iCs/>
      <w:sz w:val="24"/>
      <w:szCs w:val="24"/>
      <w:lang w:eastAsia="zh-CN"/>
    </w:rPr>
  </w:style>
  <w:style w:type="paragraph" w:customStyle="1" w:styleId="right">
    <w:name w:val="right"/>
    <w:basedOn w:val="a"/>
    <w:rsid w:val="006C2594"/>
    <w:pPr>
      <w:suppressAutoHyphens/>
      <w:spacing w:before="280" w:after="280" w:line="240" w:lineRule="auto"/>
      <w:ind w:firstLine="709"/>
      <w:jc w:val="right"/>
    </w:pPr>
    <w:rPr>
      <w:rFonts w:ascii="Times New Roman" w:eastAsia="Times New Roman" w:hAnsi="Times New Roman" w:cs="Times New Roman"/>
      <w:sz w:val="24"/>
      <w:szCs w:val="24"/>
      <w:lang w:eastAsia="zh-CN"/>
    </w:rPr>
  </w:style>
  <w:style w:type="paragraph" w:customStyle="1" w:styleId="center">
    <w:name w:val="center"/>
    <w:basedOn w:val="a"/>
    <w:rsid w:val="006C2594"/>
    <w:pPr>
      <w:suppressAutoHyphens/>
      <w:spacing w:before="280" w:after="280" w:line="240" w:lineRule="auto"/>
      <w:ind w:firstLine="709"/>
      <w:jc w:val="center"/>
    </w:pPr>
    <w:rPr>
      <w:rFonts w:ascii="Times New Roman" w:eastAsia="Times New Roman" w:hAnsi="Times New Roman" w:cs="Times New Roman"/>
      <w:sz w:val="24"/>
      <w:szCs w:val="24"/>
      <w:lang w:eastAsia="zh-CN"/>
    </w:rPr>
  </w:style>
  <w:style w:type="paragraph" w:customStyle="1" w:styleId="insertion">
    <w:name w:val="insertion"/>
    <w:basedOn w:val="a"/>
    <w:rsid w:val="006C2594"/>
    <w:pPr>
      <w:suppressAutoHyphens/>
      <w:spacing w:before="280" w:after="280" w:line="240" w:lineRule="auto"/>
      <w:ind w:firstLine="709"/>
      <w:jc w:val="both"/>
    </w:pPr>
    <w:rPr>
      <w:rFonts w:ascii="Times New Roman" w:eastAsia="Times New Roman" w:hAnsi="Times New Roman" w:cs="Times New Roman"/>
      <w:color w:val="006600"/>
      <w:sz w:val="24"/>
      <w:szCs w:val="24"/>
      <w:lang w:eastAsia="zh-CN"/>
    </w:rPr>
  </w:style>
  <w:style w:type="paragraph" w:customStyle="1" w:styleId="deletion">
    <w:name w:val="deletion"/>
    <w:basedOn w:val="a"/>
    <w:rsid w:val="006C2594"/>
    <w:pPr>
      <w:suppressAutoHyphens/>
      <w:spacing w:before="280" w:after="280" w:line="240" w:lineRule="auto"/>
      <w:ind w:firstLine="709"/>
      <w:jc w:val="both"/>
    </w:pPr>
    <w:rPr>
      <w:rFonts w:ascii="Times New Roman" w:eastAsia="Times New Roman" w:hAnsi="Times New Roman" w:cs="Times New Roman"/>
      <w:color w:val="FF0000"/>
      <w:sz w:val="24"/>
      <w:szCs w:val="24"/>
      <w:lang w:eastAsia="zh-CN"/>
    </w:rPr>
  </w:style>
  <w:style w:type="paragraph" w:customStyle="1" w:styleId="1">
    <w:name w:val="Маркированный список1"/>
    <w:basedOn w:val="a"/>
    <w:rsid w:val="006C2594"/>
    <w:pPr>
      <w:numPr>
        <w:numId w:val="26"/>
      </w:numPr>
      <w:suppressAutoHyphens/>
      <w:spacing w:after="0" w:line="240" w:lineRule="auto"/>
    </w:pPr>
    <w:rPr>
      <w:rFonts w:ascii="Times New Roman" w:eastAsia="Times New Roman" w:hAnsi="Times New Roman" w:cs="Times New Roman"/>
      <w:sz w:val="24"/>
      <w:szCs w:val="24"/>
      <w:lang w:eastAsia="zh-CN"/>
    </w:rPr>
  </w:style>
  <w:style w:type="paragraph" w:styleId="2">
    <w:name w:val="List Bullet 2"/>
    <w:basedOn w:val="a"/>
    <w:rsid w:val="006C2594"/>
    <w:pPr>
      <w:numPr>
        <w:numId w:val="25"/>
      </w:numPr>
      <w:suppressAutoHyphens/>
      <w:spacing w:after="0" w:line="240" w:lineRule="auto"/>
    </w:pPr>
    <w:rPr>
      <w:rFonts w:ascii="Times New Roman" w:eastAsia="Times New Roman" w:hAnsi="Times New Roman" w:cs="Times New Roman"/>
      <w:sz w:val="24"/>
      <w:szCs w:val="24"/>
      <w:lang w:eastAsia="zh-CN"/>
    </w:rPr>
  </w:style>
  <w:style w:type="paragraph" w:styleId="3">
    <w:name w:val="List Bullet 3"/>
    <w:basedOn w:val="a"/>
    <w:rsid w:val="006C2594"/>
    <w:pPr>
      <w:numPr>
        <w:numId w:val="24"/>
      </w:numPr>
      <w:suppressAutoHyphens/>
      <w:spacing w:after="0" w:line="240" w:lineRule="auto"/>
    </w:pPr>
    <w:rPr>
      <w:rFonts w:ascii="Times New Roman" w:eastAsia="Times New Roman" w:hAnsi="Times New Roman" w:cs="Times New Roman"/>
      <w:sz w:val="24"/>
      <w:szCs w:val="24"/>
      <w:lang w:eastAsia="zh-CN"/>
    </w:rPr>
  </w:style>
  <w:style w:type="paragraph" w:styleId="49">
    <w:name w:val="List Bullet 4"/>
    <w:basedOn w:val="a"/>
    <w:rsid w:val="006C2594"/>
    <w:pPr>
      <w:tabs>
        <w:tab w:val="num" w:pos="1209"/>
      </w:tabs>
      <w:suppressAutoHyphens/>
      <w:spacing w:after="0" w:line="240" w:lineRule="auto"/>
      <w:ind w:left="1209" w:hanging="360"/>
    </w:pPr>
    <w:rPr>
      <w:rFonts w:ascii="Times New Roman" w:eastAsia="Times New Roman" w:hAnsi="Times New Roman" w:cs="Times New Roman"/>
      <w:sz w:val="24"/>
      <w:szCs w:val="24"/>
      <w:lang w:eastAsia="zh-CN"/>
    </w:rPr>
  </w:style>
  <w:style w:type="paragraph" w:styleId="5">
    <w:name w:val="List Bullet 5"/>
    <w:basedOn w:val="a"/>
    <w:rsid w:val="006C2594"/>
    <w:pPr>
      <w:numPr>
        <w:numId w:val="23"/>
      </w:numPr>
      <w:suppressAutoHyphens/>
      <w:spacing w:after="0" w:line="240" w:lineRule="auto"/>
    </w:pPr>
    <w:rPr>
      <w:rFonts w:ascii="Times New Roman" w:eastAsia="Times New Roman" w:hAnsi="Times New Roman" w:cs="Times New Roman"/>
      <w:sz w:val="24"/>
      <w:szCs w:val="24"/>
      <w:lang w:eastAsia="zh-CN"/>
    </w:rPr>
  </w:style>
  <w:style w:type="paragraph" w:customStyle="1" w:styleId="1fe">
    <w:name w:val="Текст примечания1"/>
    <w:basedOn w:val="a"/>
    <w:rsid w:val="006C2594"/>
    <w:pPr>
      <w:suppressAutoHyphens/>
      <w:spacing w:after="200" w:line="240" w:lineRule="auto"/>
    </w:pPr>
    <w:rPr>
      <w:rFonts w:ascii="Calibri" w:eastAsia="Calibri" w:hAnsi="Calibri" w:cs="Calibri"/>
      <w:sz w:val="20"/>
      <w:szCs w:val="20"/>
      <w:lang w:eastAsia="zh-CN"/>
    </w:rPr>
  </w:style>
  <w:style w:type="paragraph" w:styleId="afffff">
    <w:name w:val="endnote text"/>
    <w:basedOn w:val="a"/>
    <w:link w:val="1ff"/>
    <w:rsid w:val="006C2594"/>
    <w:pPr>
      <w:suppressAutoHyphens/>
      <w:spacing w:after="0" w:line="240" w:lineRule="auto"/>
    </w:pPr>
    <w:rPr>
      <w:rFonts w:ascii="Times New Roman" w:eastAsia="Times New Roman" w:hAnsi="Times New Roman" w:cs="Times New Roman"/>
      <w:sz w:val="20"/>
      <w:szCs w:val="20"/>
      <w:lang w:eastAsia="zh-CN"/>
    </w:rPr>
  </w:style>
  <w:style w:type="character" w:customStyle="1" w:styleId="1ff">
    <w:name w:val="Текст концевой сноски Знак1"/>
    <w:basedOn w:val="a0"/>
    <w:link w:val="afffff"/>
    <w:rsid w:val="006C2594"/>
    <w:rPr>
      <w:rFonts w:ascii="Times New Roman" w:eastAsia="Times New Roman" w:hAnsi="Times New Roman" w:cs="Times New Roman"/>
      <w:sz w:val="20"/>
      <w:szCs w:val="20"/>
      <w:lang w:eastAsia="zh-CN"/>
    </w:rPr>
  </w:style>
  <w:style w:type="paragraph" w:customStyle="1" w:styleId="afffff0">
    <w:name w:val="ПК Заголовок"/>
    <w:basedOn w:val="a9"/>
    <w:rsid w:val="006C2594"/>
    <w:pPr>
      <w:suppressAutoHyphens/>
      <w:spacing w:before="0" w:beforeAutospacing="0" w:after="0" w:afterAutospacing="0"/>
      <w:jc w:val="center"/>
    </w:pPr>
    <w:rPr>
      <w:b/>
      <w:bCs/>
      <w:sz w:val="28"/>
      <w:szCs w:val="28"/>
      <w:lang w:eastAsia="zh-CN"/>
    </w:rPr>
  </w:style>
  <w:style w:type="paragraph" w:customStyle="1" w:styleId="134">
    <w:name w:val="Стиль Первая строка:  13 см Эд"/>
    <w:basedOn w:val="a"/>
    <w:rsid w:val="006C2594"/>
    <w:pPr>
      <w:suppressAutoHyphens/>
      <w:spacing w:after="0" w:line="240" w:lineRule="auto"/>
      <w:ind w:firstLine="737"/>
    </w:pPr>
    <w:rPr>
      <w:rFonts w:ascii="Times New Roman" w:eastAsia="Times New Roman" w:hAnsi="Times New Roman" w:cs="Times New Roman"/>
      <w:sz w:val="24"/>
      <w:szCs w:val="20"/>
      <w:lang w:eastAsia="zh-CN"/>
    </w:rPr>
  </w:style>
  <w:style w:type="paragraph" w:customStyle="1" w:styleId="centerbold">
    <w:name w:val="centerbold"/>
    <w:basedOn w:val="a"/>
    <w:rsid w:val="006C2594"/>
    <w:pPr>
      <w:suppressAutoHyphens/>
      <w:spacing w:after="0" w:line="240" w:lineRule="auto"/>
      <w:ind w:firstLine="709"/>
      <w:jc w:val="center"/>
    </w:pPr>
    <w:rPr>
      <w:rFonts w:ascii="Times New Roman" w:eastAsia="Times New Roman" w:hAnsi="Times New Roman" w:cs="Times New Roman"/>
      <w:b/>
      <w:bCs/>
      <w:sz w:val="24"/>
      <w:szCs w:val="24"/>
      <w:lang w:eastAsia="zh-CN"/>
    </w:rPr>
  </w:style>
  <w:style w:type="paragraph" w:customStyle="1" w:styleId="computable">
    <w:name w:val="computable"/>
    <w:basedOn w:val="a"/>
    <w:rsid w:val="006C2594"/>
    <w:pPr>
      <w:shd w:val="clear" w:color="auto" w:fill="C0C0C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required">
    <w:name w:val="required"/>
    <w:basedOn w:val="a"/>
    <w:rsid w:val="006C2594"/>
    <w:pPr>
      <w:shd w:val="clear" w:color="auto" w:fill="FFFF8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formattext">
    <w:name w:val="formattext"/>
    <w:basedOn w:val="a"/>
    <w:rsid w:val="006C2594"/>
    <w:pPr>
      <w:spacing w:before="280" w:after="280" w:line="240" w:lineRule="auto"/>
    </w:pPr>
    <w:rPr>
      <w:rFonts w:ascii="Times New Roman" w:eastAsia="Times New Roman" w:hAnsi="Times New Roman" w:cs="Times New Roman"/>
      <w:sz w:val="24"/>
      <w:szCs w:val="24"/>
      <w:lang w:eastAsia="zh-CN"/>
    </w:rPr>
  </w:style>
  <w:style w:type="paragraph" w:customStyle="1" w:styleId="1ff0">
    <w:name w:val="Текст сноски1"/>
    <w:basedOn w:val="a"/>
    <w:rsid w:val="006C2594"/>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Цветной список - Акцент 11"/>
    <w:basedOn w:val="a"/>
    <w:rsid w:val="006C2594"/>
    <w:pPr>
      <w:widowControl w:val="0"/>
      <w:numPr>
        <w:numId w:val="27"/>
      </w:numPr>
      <w:tabs>
        <w:tab w:val="left" w:pos="993"/>
      </w:tabs>
      <w:autoSpaceDE w:val="0"/>
      <w:spacing w:before="120" w:after="60" w:line="240" w:lineRule="auto"/>
      <w:jc w:val="both"/>
    </w:pPr>
    <w:rPr>
      <w:rFonts w:ascii="Times New Roman CYR" w:eastAsia="Times New Roman" w:hAnsi="Times New Roman CYR" w:cs="Times New Roman CYR"/>
      <w:sz w:val="24"/>
      <w:szCs w:val="24"/>
      <w:lang w:eastAsia="zh-CN"/>
    </w:rPr>
  </w:style>
  <w:style w:type="paragraph" w:customStyle="1" w:styleId="Style10">
    <w:name w:val="Style10"/>
    <w:basedOn w:val="a"/>
    <w:rsid w:val="006C259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f1">
    <w:name w:val="Обычный (веб)1"/>
    <w:basedOn w:val="a"/>
    <w:rsid w:val="006C259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xl118">
    <w:name w:val="xl118"/>
    <w:basedOn w:val="a"/>
    <w:rsid w:val="006C25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C259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C259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C259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6C2594"/>
    <w:rPr>
      <w:rFonts w:ascii="Times New Roman CYR" w:hAnsi="Times New Roman CYR" w:cs="Times New Roman CYR" w:hint="default"/>
      <w:b w:val="0"/>
      <w:bCs w:val="0"/>
      <w:i w:val="0"/>
      <w:iCs w:val="0"/>
      <w:color w:val="000000"/>
      <w:sz w:val="20"/>
      <w:szCs w:val="20"/>
    </w:rPr>
  </w:style>
  <w:style w:type="paragraph" w:customStyle="1" w:styleId="TableParagraph">
    <w:name w:val="Table Paragraph"/>
    <w:basedOn w:val="a"/>
    <w:uiPriority w:val="1"/>
    <w:qFormat/>
    <w:rsid w:val="006C2594"/>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lsdException w:name="Lis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6C2594"/>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2">
    <w:name w:val="heading 2"/>
    <w:basedOn w:val="a"/>
    <w:link w:val="23"/>
    <w:qFormat/>
    <w:rsid w:val="006C25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6C259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C2594"/>
    <w:pPr>
      <w:keepNext/>
      <w:spacing w:after="0" w:line="240" w:lineRule="auto"/>
      <w:jc w:val="right"/>
      <w:outlineLvl w:val="3"/>
    </w:pPr>
    <w:rPr>
      <w:rFonts w:ascii="Times New Roman" w:eastAsia="Times New Roman" w:hAnsi="Times New Roman" w:cs="Times New Roman"/>
      <w:b/>
      <w:bCs/>
      <w:sz w:val="24"/>
      <w:lang w:eastAsia="ru-RU"/>
    </w:rPr>
  </w:style>
  <w:style w:type="paragraph" w:styleId="50">
    <w:name w:val="heading 5"/>
    <w:basedOn w:val="a"/>
    <w:next w:val="a"/>
    <w:link w:val="51"/>
    <w:uiPriority w:val="99"/>
    <w:qFormat/>
    <w:rsid w:val="006C259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6C2594"/>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6C259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C2594"/>
    <w:rPr>
      <w:rFonts w:ascii="Times New Roman" w:eastAsia="Times New Roman" w:hAnsi="Times New Roman" w:cs="Times New Roman"/>
      <w:b/>
      <w:bCs/>
      <w:sz w:val="24"/>
      <w:szCs w:val="28"/>
      <w:lang w:eastAsia="ru-RU"/>
    </w:rPr>
  </w:style>
  <w:style w:type="character" w:customStyle="1" w:styleId="23">
    <w:name w:val="Заголовок 2 Знак"/>
    <w:basedOn w:val="a0"/>
    <w:link w:val="22"/>
    <w:rsid w:val="006C2594"/>
    <w:rPr>
      <w:rFonts w:ascii="Times New Roman" w:eastAsia="Times New Roman" w:hAnsi="Times New Roman" w:cs="Times New Roman"/>
      <w:b/>
      <w:bCs/>
      <w:sz w:val="36"/>
      <w:szCs w:val="36"/>
      <w:lang w:eastAsia="ru-RU"/>
    </w:rPr>
  </w:style>
  <w:style w:type="character" w:customStyle="1" w:styleId="32">
    <w:name w:val="Заголовок 3 Знак"/>
    <w:basedOn w:val="a0"/>
    <w:link w:val="31"/>
    <w:rsid w:val="006C2594"/>
    <w:rPr>
      <w:rFonts w:ascii="Arial" w:eastAsia="Times New Roman" w:hAnsi="Arial" w:cs="Arial"/>
      <w:b/>
      <w:bCs/>
      <w:sz w:val="26"/>
      <w:szCs w:val="26"/>
      <w:lang w:eastAsia="ru-RU"/>
    </w:rPr>
  </w:style>
  <w:style w:type="character" w:customStyle="1" w:styleId="40">
    <w:name w:val="Заголовок 4 Знак"/>
    <w:basedOn w:val="a0"/>
    <w:link w:val="4"/>
    <w:rsid w:val="006C2594"/>
    <w:rPr>
      <w:rFonts w:ascii="Times New Roman" w:eastAsia="Times New Roman" w:hAnsi="Times New Roman" w:cs="Times New Roman"/>
      <w:b/>
      <w:bCs/>
      <w:sz w:val="24"/>
      <w:lang w:eastAsia="ru-RU"/>
    </w:rPr>
  </w:style>
  <w:style w:type="character" w:customStyle="1" w:styleId="51">
    <w:name w:val="Заголовок 5 Знак"/>
    <w:basedOn w:val="a0"/>
    <w:link w:val="50"/>
    <w:uiPriority w:val="99"/>
    <w:rsid w:val="006C259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C2594"/>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6C2594"/>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6C2594"/>
  </w:style>
  <w:style w:type="character" w:customStyle="1" w:styleId="Heading1Char">
    <w:name w:val="Heading 1 Char"/>
    <w:basedOn w:val="a0"/>
    <w:uiPriority w:val="99"/>
    <w:locked/>
    <w:rsid w:val="006C2594"/>
    <w:rPr>
      <w:rFonts w:ascii="Arial" w:hAnsi="Arial"/>
      <w:b/>
      <w:kern w:val="32"/>
      <w:sz w:val="32"/>
      <w:lang w:eastAsia="ru-RU"/>
    </w:rPr>
  </w:style>
  <w:style w:type="character" w:customStyle="1" w:styleId="Heading2Char">
    <w:name w:val="Heading 2 Char"/>
    <w:basedOn w:val="a0"/>
    <w:uiPriority w:val="99"/>
    <w:locked/>
    <w:rsid w:val="006C2594"/>
    <w:rPr>
      <w:rFonts w:ascii="Times New Roman" w:hAnsi="Times New Roman"/>
      <w:b/>
      <w:sz w:val="28"/>
      <w:lang w:eastAsia="ru-RU"/>
    </w:rPr>
  </w:style>
  <w:style w:type="character" w:customStyle="1" w:styleId="Heading3Char">
    <w:name w:val="Heading 3 Char"/>
    <w:basedOn w:val="a0"/>
    <w:uiPriority w:val="99"/>
    <w:locked/>
    <w:rsid w:val="006C2594"/>
    <w:rPr>
      <w:rFonts w:ascii="Arial" w:hAnsi="Arial"/>
      <w:b/>
      <w:sz w:val="26"/>
      <w:lang w:eastAsia="ru-RU"/>
    </w:rPr>
  </w:style>
  <w:style w:type="paragraph" w:styleId="a3">
    <w:name w:val="List Paragraph"/>
    <w:basedOn w:val="a"/>
    <w:link w:val="a4"/>
    <w:uiPriority w:val="34"/>
    <w:qFormat/>
    <w:rsid w:val="006C2594"/>
    <w:pPr>
      <w:spacing w:after="0" w:line="240" w:lineRule="auto"/>
      <w:ind w:left="720"/>
      <w:contextualSpacing/>
    </w:pPr>
    <w:rPr>
      <w:rFonts w:ascii="Times New Roman" w:eastAsia="Times New Roman" w:hAnsi="Times New Roman" w:cs="Times New Roman"/>
      <w:sz w:val="24"/>
      <w:szCs w:val="20"/>
      <w:lang w:eastAsia="ru-RU"/>
    </w:rPr>
  </w:style>
  <w:style w:type="table" w:customStyle="1" w:styleId="24">
    <w:name w:val="2"/>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6C2594"/>
    <w:pPr>
      <w:widowControl w:val="0"/>
      <w:autoSpaceDE w:val="0"/>
      <w:autoSpaceDN w:val="0"/>
      <w:spacing w:after="0" w:line="240" w:lineRule="auto"/>
    </w:pPr>
    <w:rPr>
      <w:rFonts w:ascii="Calibri" w:eastAsia="Times New Roman" w:hAnsi="Calibri" w:cs="Calibri"/>
      <w:lang w:eastAsia="ru-RU"/>
    </w:rPr>
  </w:style>
  <w:style w:type="paragraph" w:styleId="13">
    <w:name w:val="toc 1"/>
    <w:basedOn w:val="a"/>
    <w:next w:val="a"/>
    <w:autoRedefine/>
    <w:uiPriority w:val="39"/>
    <w:rsid w:val="006C2594"/>
    <w:pPr>
      <w:spacing w:after="100" w:line="240" w:lineRule="auto"/>
    </w:pPr>
    <w:rPr>
      <w:rFonts w:ascii="Times New Roman" w:eastAsia="Times New Roman" w:hAnsi="Times New Roman" w:cs="Times New Roman"/>
      <w:sz w:val="24"/>
      <w:lang w:eastAsia="ru-RU"/>
    </w:rPr>
  </w:style>
  <w:style w:type="character" w:styleId="a5">
    <w:name w:val="Hyperlink"/>
    <w:basedOn w:val="a0"/>
    <w:uiPriority w:val="99"/>
    <w:rsid w:val="006C2594"/>
    <w:rPr>
      <w:rFonts w:cs="Times New Roman"/>
      <w:color w:val="0000FF"/>
      <w:u w:val="single"/>
    </w:rPr>
  </w:style>
  <w:style w:type="paragraph" w:styleId="a6">
    <w:name w:val="Balloon Text"/>
    <w:basedOn w:val="a"/>
    <w:link w:val="a7"/>
    <w:rsid w:val="006C259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6C2594"/>
    <w:rPr>
      <w:rFonts w:ascii="Tahoma" w:eastAsia="Times New Roman" w:hAnsi="Tahoma" w:cs="Tahoma"/>
      <w:sz w:val="16"/>
      <w:szCs w:val="16"/>
      <w:lang w:eastAsia="ru-RU"/>
    </w:rPr>
  </w:style>
  <w:style w:type="character" w:styleId="a8">
    <w:name w:val="Strong"/>
    <w:basedOn w:val="a0"/>
    <w:uiPriority w:val="22"/>
    <w:qFormat/>
    <w:rsid w:val="006C2594"/>
    <w:rPr>
      <w:rFonts w:cs="Times New Roman"/>
      <w:b/>
      <w:bCs/>
    </w:rPr>
  </w:style>
  <w:style w:type="paragraph" w:styleId="a9">
    <w:name w:val="Normal (Web)"/>
    <w:aliases w:val="Знак2,Обычный (Web)"/>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6C2594"/>
    <w:rPr>
      <w:rFonts w:cs="Times New Roman"/>
      <w:i/>
      <w:iCs/>
    </w:rPr>
  </w:style>
  <w:style w:type="paragraph" w:customStyle="1" w:styleId="western">
    <w:name w:val="western"/>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99"/>
    <w:qFormat/>
    <w:rsid w:val="006C2594"/>
    <w:rPr>
      <w:rFonts w:cs="Times New Roman"/>
      <w:i/>
      <w:iCs/>
      <w:color w:val="808080"/>
    </w:rPr>
  </w:style>
  <w:style w:type="paragraph" w:styleId="ac">
    <w:name w:val="TOC Heading"/>
    <w:basedOn w:val="10"/>
    <w:next w:val="a"/>
    <w:uiPriority w:val="39"/>
    <w:qFormat/>
    <w:rsid w:val="006C2594"/>
    <w:pPr>
      <w:outlineLvl w:val="9"/>
    </w:pPr>
  </w:style>
  <w:style w:type="table" w:styleId="ad">
    <w:name w:val="Table Grid"/>
    <w:basedOn w:val="a1"/>
    <w:uiPriority w:val="59"/>
    <w:rsid w:val="006C259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6C2594"/>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6C2594"/>
    <w:rPr>
      <w:rFonts w:ascii="Times New Roman" w:eastAsia="Times New Roman" w:hAnsi="Times New Roman" w:cs="Times New Roman"/>
      <w:sz w:val="20"/>
      <w:szCs w:val="20"/>
      <w:lang w:eastAsia="ru-RU"/>
    </w:rPr>
  </w:style>
  <w:style w:type="character" w:styleId="af0">
    <w:name w:val="footnote reference"/>
    <w:basedOn w:val="a0"/>
    <w:uiPriority w:val="99"/>
    <w:rsid w:val="006C2594"/>
    <w:rPr>
      <w:rFonts w:cs="Times New Roman"/>
      <w:vertAlign w:val="superscript"/>
    </w:rPr>
  </w:style>
  <w:style w:type="character" w:customStyle="1" w:styleId="a4">
    <w:name w:val="Абзац списка Знак"/>
    <w:link w:val="a3"/>
    <w:locked/>
    <w:rsid w:val="006C2594"/>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6C2594"/>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6C2594"/>
    <w:rPr>
      <w:rFonts w:ascii="Consultant" w:eastAsia="Calibri" w:hAnsi="Consultant" w:cs="Times New Roman"/>
      <w:lang w:eastAsia="ar-SA"/>
    </w:rPr>
  </w:style>
  <w:style w:type="character" w:customStyle="1" w:styleId="FontStyle33">
    <w:name w:val="Font Style33"/>
    <w:uiPriority w:val="99"/>
    <w:rsid w:val="006C2594"/>
    <w:rPr>
      <w:rFonts w:ascii="Times New Roman" w:hAnsi="Times New Roman"/>
      <w:color w:val="000000"/>
      <w:sz w:val="18"/>
    </w:rPr>
  </w:style>
  <w:style w:type="character" w:customStyle="1" w:styleId="apple-converted-space">
    <w:name w:val="apple-converted-space"/>
    <w:basedOn w:val="a0"/>
    <w:uiPriority w:val="99"/>
    <w:rsid w:val="006C2594"/>
    <w:rPr>
      <w:rFonts w:cs="Times New Roman"/>
    </w:rPr>
  </w:style>
  <w:style w:type="character" w:customStyle="1" w:styleId="ConsPlusNormal0">
    <w:name w:val="ConsPlusNormal Знак"/>
    <w:link w:val="ConsPlusNormal"/>
    <w:locked/>
    <w:rsid w:val="006C2594"/>
    <w:rPr>
      <w:rFonts w:ascii="Calibri" w:eastAsia="Times New Roman" w:hAnsi="Calibri" w:cs="Calibri"/>
      <w:lang w:eastAsia="ru-RU"/>
    </w:rPr>
  </w:style>
  <w:style w:type="character" w:styleId="af1">
    <w:name w:val="FollowedHyperlink"/>
    <w:basedOn w:val="a0"/>
    <w:uiPriority w:val="99"/>
    <w:rsid w:val="006C2594"/>
    <w:rPr>
      <w:rFonts w:cs="Times New Roman"/>
      <w:color w:val="800080"/>
      <w:u w:val="single"/>
    </w:rPr>
  </w:style>
  <w:style w:type="paragraph" w:customStyle="1" w:styleId="xl66">
    <w:name w:val="xl66"/>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6C2594"/>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6C2594"/>
    <w:rPr>
      <w:rFonts w:ascii="Times New Roman" w:eastAsia="Times New Roman" w:hAnsi="Times New Roman" w:cs="Times New Roman"/>
      <w:sz w:val="24"/>
      <w:lang w:eastAsia="ru-RU"/>
    </w:rPr>
  </w:style>
  <w:style w:type="paragraph" w:styleId="af4">
    <w:name w:val="footer"/>
    <w:basedOn w:val="a"/>
    <w:link w:val="af5"/>
    <w:uiPriority w:val="99"/>
    <w:rsid w:val="006C2594"/>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5">
    <w:name w:val="Нижний колонтитул Знак"/>
    <w:basedOn w:val="a0"/>
    <w:link w:val="af4"/>
    <w:uiPriority w:val="99"/>
    <w:rsid w:val="006C2594"/>
    <w:rPr>
      <w:rFonts w:ascii="Times New Roman" w:eastAsia="Times New Roman" w:hAnsi="Times New Roman" w:cs="Times New Roman"/>
      <w:sz w:val="24"/>
      <w:lang w:eastAsia="ru-RU"/>
    </w:rPr>
  </w:style>
  <w:style w:type="character" w:styleId="af6">
    <w:name w:val="Placeholder Text"/>
    <w:basedOn w:val="a0"/>
    <w:uiPriority w:val="99"/>
    <w:semiHidden/>
    <w:rsid w:val="006C2594"/>
    <w:rPr>
      <w:rFonts w:cs="Times New Roman"/>
      <w:color w:val="808080"/>
    </w:rPr>
  </w:style>
  <w:style w:type="paragraph" w:customStyle="1" w:styleId="font5">
    <w:name w:val="font5"/>
    <w:basedOn w:val="a"/>
    <w:uiPriority w:val="99"/>
    <w:rsid w:val="006C2594"/>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6C259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6C2594"/>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6C259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6C2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6C259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6C2594"/>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6C2594"/>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6C259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6C259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6C259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0">
    <w:name w:val="13"/>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2">
    <w:name w:val="5"/>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3">
    <w:name w:val="3"/>
    <w:uiPriority w:val="99"/>
    <w:rsid w:val="006C2594"/>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3">
    <w:name w:val="Знак5"/>
    <w:basedOn w:val="a"/>
    <w:uiPriority w:val="99"/>
    <w:rsid w:val="006C2594"/>
    <w:pPr>
      <w:spacing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6C2594"/>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6C2594"/>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6C2594"/>
    <w:rPr>
      <w:rFonts w:ascii="Times New Roman" w:hAnsi="Times New Roman"/>
      <w:sz w:val="24"/>
      <w:lang w:eastAsia="ru-RU"/>
    </w:rPr>
  </w:style>
  <w:style w:type="paragraph" w:styleId="25">
    <w:name w:val="Body Text 2"/>
    <w:basedOn w:val="a"/>
    <w:link w:val="26"/>
    <w:uiPriority w:val="99"/>
    <w:rsid w:val="006C2594"/>
    <w:pPr>
      <w:spacing w:after="0" w:line="216"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uiPriority w:val="99"/>
    <w:rsid w:val="006C2594"/>
    <w:rPr>
      <w:rFonts w:ascii="Times New Roman" w:eastAsia="Times New Roman" w:hAnsi="Times New Roman" w:cs="Times New Roman"/>
      <w:sz w:val="20"/>
      <w:szCs w:val="20"/>
      <w:lang w:eastAsia="ru-RU"/>
    </w:rPr>
  </w:style>
  <w:style w:type="paragraph" w:customStyle="1" w:styleId="xl24">
    <w:name w:val="xl24"/>
    <w:basedOn w:val="a"/>
    <w:uiPriority w:val="99"/>
    <w:rsid w:val="006C2594"/>
    <w:pPr>
      <w:spacing w:before="100" w:after="100" w:line="240" w:lineRule="auto"/>
      <w:jc w:val="center"/>
    </w:pPr>
    <w:rPr>
      <w:rFonts w:ascii="Times New Roman" w:eastAsia="Times New Roman" w:hAnsi="Times New Roman" w:cs="Times New Roman"/>
      <w:sz w:val="24"/>
      <w:szCs w:val="24"/>
      <w:lang w:eastAsia="ru-RU"/>
    </w:rPr>
  </w:style>
  <w:style w:type="paragraph" w:styleId="af9">
    <w:name w:val="Subtitle"/>
    <w:basedOn w:val="a"/>
    <w:link w:val="afa"/>
    <w:uiPriority w:val="99"/>
    <w:qFormat/>
    <w:rsid w:val="006C2594"/>
    <w:pPr>
      <w:spacing w:after="60" w:line="240" w:lineRule="auto"/>
      <w:jc w:val="center"/>
      <w:outlineLvl w:val="1"/>
    </w:pPr>
    <w:rPr>
      <w:rFonts w:ascii="Arial" w:eastAsia="Times New Roman" w:hAnsi="Arial" w:cs="Arial"/>
      <w:sz w:val="24"/>
      <w:szCs w:val="24"/>
      <w:lang w:eastAsia="ru-RU"/>
    </w:rPr>
  </w:style>
  <w:style w:type="character" w:customStyle="1" w:styleId="afa">
    <w:name w:val="Подзаголовок Знак"/>
    <w:basedOn w:val="a0"/>
    <w:link w:val="af9"/>
    <w:uiPriority w:val="99"/>
    <w:rsid w:val="006C2594"/>
    <w:rPr>
      <w:rFonts w:ascii="Arial" w:eastAsia="Times New Roman" w:hAnsi="Arial" w:cs="Arial"/>
      <w:sz w:val="24"/>
      <w:szCs w:val="24"/>
      <w:lang w:eastAsia="ru-RU"/>
    </w:rPr>
  </w:style>
  <w:style w:type="paragraph" w:styleId="afb">
    <w:name w:val="Date"/>
    <w:basedOn w:val="a"/>
    <w:next w:val="a"/>
    <w:link w:val="afc"/>
    <w:uiPriority w:val="99"/>
    <w:rsid w:val="006C2594"/>
    <w:pPr>
      <w:spacing w:after="60" w:line="240" w:lineRule="auto"/>
      <w:jc w:val="both"/>
    </w:pPr>
    <w:rPr>
      <w:rFonts w:ascii="Times New Roman" w:eastAsia="Times New Roman" w:hAnsi="Times New Roman" w:cs="Times New Roman"/>
      <w:sz w:val="24"/>
      <w:szCs w:val="24"/>
      <w:lang w:eastAsia="ru-RU"/>
    </w:rPr>
  </w:style>
  <w:style w:type="character" w:customStyle="1" w:styleId="afc">
    <w:name w:val="Дата Знак"/>
    <w:basedOn w:val="a0"/>
    <w:link w:val="afb"/>
    <w:uiPriority w:val="99"/>
    <w:rsid w:val="006C2594"/>
    <w:rPr>
      <w:rFonts w:ascii="Times New Roman" w:eastAsia="Times New Roman" w:hAnsi="Times New Roman" w:cs="Times New Roman"/>
      <w:sz w:val="24"/>
      <w:szCs w:val="24"/>
      <w:lang w:eastAsia="ru-RU"/>
    </w:rPr>
  </w:style>
  <w:style w:type="paragraph" w:styleId="afd">
    <w:name w:val="Normal Indent"/>
    <w:basedOn w:val="a"/>
    <w:uiPriority w:val="99"/>
    <w:rsid w:val="006C2594"/>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6C2594"/>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0">
    <w:name w:val="Стиль2"/>
    <w:basedOn w:val="21"/>
    <w:uiPriority w:val="99"/>
    <w:rsid w:val="006C2594"/>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0">
    <w:name w:val="Стиль3"/>
    <w:basedOn w:val="27"/>
    <w:uiPriority w:val="99"/>
    <w:rsid w:val="006C2594"/>
    <w:pPr>
      <w:widowControl w:val="0"/>
      <w:numPr>
        <w:ilvl w:val="2"/>
        <w:numId w:val="2"/>
      </w:numPr>
      <w:adjustRightInd w:val="0"/>
      <w:spacing w:after="0" w:line="240" w:lineRule="auto"/>
      <w:jc w:val="both"/>
    </w:pPr>
  </w:style>
  <w:style w:type="paragraph" w:styleId="21">
    <w:name w:val="List Number 2"/>
    <w:basedOn w:val="a"/>
    <w:uiPriority w:val="99"/>
    <w:rsid w:val="006C2594"/>
    <w:pPr>
      <w:numPr>
        <w:numId w:val="2"/>
      </w:numPr>
      <w:spacing w:after="0" w:line="240" w:lineRule="auto"/>
    </w:pPr>
    <w:rPr>
      <w:rFonts w:ascii="Times New Roman" w:eastAsia="Times New Roman" w:hAnsi="Times New Roman" w:cs="Times New Roman"/>
      <w:sz w:val="24"/>
      <w:szCs w:val="24"/>
      <w:lang w:eastAsia="ru-RU"/>
    </w:rPr>
  </w:style>
  <w:style w:type="paragraph" w:styleId="27">
    <w:name w:val="Body Text Indent 2"/>
    <w:basedOn w:val="a"/>
    <w:link w:val="28"/>
    <w:uiPriority w:val="99"/>
    <w:rsid w:val="006C2594"/>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6C2594"/>
    <w:rPr>
      <w:rFonts w:ascii="Times New Roman" w:eastAsia="Times New Roman" w:hAnsi="Times New Roman" w:cs="Times New Roman"/>
      <w:sz w:val="24"/>
      <w:szCs w:val="24"/>
      <w:lang w:eastAsia="ru-RU"/>
    </w:rPr>
  </w:style>
  <w:style w:type="paragraph" w:customStyle="1" w:styleId="15">
    <w:name w:val="Знак1"/>
    <w:basedOn w:val="a"/>
    <w:uiPriority w:val="99"/>
    <w:rsid w:val="006C2594"/>
    <w:pPr>
      <w:spacing w:line="240" w:lineRule="exact"/>
    </w:pPr>
    <w:rPr>
      <w:rFonts w:ascii="Verdana" w:eastAsia="Times New Roman" w:hAnsi="Verdana" w:cs="Verdana"/>
      <w:sz w:val="20"/>
      <w:szCs w:val="20"/>
      <w:lang w:val="en-US" w:eastAsia="ru-RU"/>
    </w:rPr>
  </w:style>
  <w:style w:type="paragraph" w:styleId="afe">
    <w:name w:val="Body Text Indent"/>
    <w:basedOn w:val="a"/>
    <w:link w:val="aff"/>
    <w:uiPriority w:val="99"/>
    <w:rsid w:val="006C2594"/>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6C2594"/>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6C2594"/>
    <w:rPr>
      <w:rFonts w:ascii="Times New Roman" w:hAnsi="Times New Roman"/>
      <w:sz w:val="24"/>
      <w:lang w:eastAsia="ru-RU"/>
    </w:rPr>
  </w:style>
  <w:style w:type="paragraph" w:styleId="34">
    <w:name w:val="Body Text Indent 3"/>
    <w:basedOn w:val="a"/>
    <w:link w:val="35"/>
    <w:uiPriority w:val="99"/>
    <w:rsid w:val="006C2594"/>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6C2594"/>
    <w:rPr>
      <w:rFonts w:ascii="Times New Roman" w:eastAsia="Times New Roman" w:hAnsi="Times New Roman" w:cs="Times New Roman"/>
      <w:sz w:val="16"/>
      <w:szCs w:val="16"/>
      <w:lang w:eastAsia="ru-RU"/>
    </w:rPr>
  </w:style>
  <w:style w:type="paragraph" w:customStyle="1" w:styleId="16">
    <w:name w:val="Обычный1"/>
    <w:link w:val="17"/>
    <w:uiPriority w:val="99"/>
    <w:rsid w:val="006C2594"/>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6C2594"/>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1">
    <w:name w:val="Название Знак"/>
    <w:basedOn w:val="a0"/>
    <w:link w:val="aff0"/>
    <w:rsid w:val="006C2594"/>
    <w:rPr>
      <w:rFonts w:ascii="Times New Roman" w:eastAsia="Times New Roman" w:hAnsi="Times New Roman" w:cs="Times New Roman"/>
      <w:b/>
      <w:bCs/>
      <w:noProof/>
      <w:sz w:val="24"/>
      <w:szCs w:val="24"/>
      <w:lang w:eastAsia="ru-RU"/>
    </w:rPr>
  </w:style>
  <w:style w:type="paragraph" w:styleId="HTML">
    <w:name w:val="HTML Preformatted"/>
    <w:basedOn w:val="a"/>
    <w:link w:val="HTML0"/>
    <w:rsid w:val="006C2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C2594"/>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styleId="aff4">
    <w:name w:val="Block Text"/>
    <w:basedOn w:val="a"/>
    <w:uiPriority w:val="99"/>
    <w:rsid w:val="006C2594"/>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5">
    <w:name w:val="Знак"/>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aff6">
    <w:name w:val="Обычный без отступа"/>
    <w:basedOn w:val="a"/>
    <w:next w:val="a"/>
    <w:uiPriority w:val="99"/>
    <w:rsid w:val="006C2594"/>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Таблица текст"/>
    <w:basedOn w:val="a"/>
    <w:uiPriority w:val="99"/>
    <w:rsid w:val="006C2594"/>
    <w:pPr>
      <w:spacing w:before="40" w:after="40" w:line="240" w:lineRule="auto"/>
      <w:ind w:left="57" w:right="57"/>
    </w:pPr>
    <w:rPr>
      <w:rFonts w:ascii="Times New Roman" w:eastAsia="Times New Roman" w:hAnsi="Times New Roman" w:cs="Times New Roman"/>
      <w:sz w:val="24"/>
      <w:lang w:eastAsia="ru-RU"/>
    </w:rPr>
  </w:style>
  <w:style w:type="character" w:customStyle="1" w:styleId="aff8">
    <w:name w:val="Схема документа Знак"/>
    <w:link w:val="aff9"/>
    <w:uiPriority w:val="99"/>
    <w:semiHidden/>
    <w:locked/>
    <w:rsid w:val="006C2594"/>
    <w:rPr>
      <w:sz w:val="26"/>
      <w:lang w:eastAsia="ru-RU"/>
    </w:rPr>
  </w:style>
  <w:style w:type="paragraph" w:styleId="affa">
    <w:name w:val="No Spacing"/>
    <w:uiPriority w:val="99"/>
    <w:qFormat/>
    <w:rsid w:val="006C2594"/>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affc">
    <w:name w:val="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d">
    <w:name w:val="Знак Знак Знак"/>
    <w:uiPriority w:val="99"/>
    <w:rsid w:val="006C2594"/>
    <w:rPr>
      <w:b/>
      <w:noProof/>
      <w:sz w:val="24"/>
      <w:lang w:val="ru-RU" w:eastAsia="ru-RU"/>
    </w:rPr>
  </w:style>
  <w:style w:type="character" w:customStyle="1" w:styleId="17">
    <w:name w:val="Обычный1 Знак"/>
    <w:link w:val="16"/>
    <w:uiPriority w:val="99"/>
    <w:locked/>
    <w:rsid w:val="006C2594"/>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6C2594"/>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6C2594"/>
    <w:rPr>
      <w:rFonts w:cs="Times New Roman"/>
    </w:rPr>
  </w:style>
  <w:style w:type="paragraph" w:customStyle="1" w:styleId="afff">
    <w:name w:val="Заголовок таблицы"/>
    <w:basedOn w:val="a"/>
    <w:rsid w:val="006C2594"/>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6C2594"/>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6C2594"/>
    <w:pPr>
      <w:suppressAutoHyphens/>
      <w:ind w:right="355" w:hanging="70"/>
    </w:pPr>
    <w:rPr>
      <w:lang w:eastAsia="ar-SA"/>
    </w:rPr>
  </w:style>
  <w:style w:type="paragraph" w:customStyle="1" w:styleId="131">
    <w:name w:val="Знак13"/>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FR1">
    <w:name w:val="FR1"/>
    <w:uiPriority w:val="99"/>
    <w:rsid w:val="006C2594"/>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6C2594"/>
  </w:style>
  <w:style w:type="character" w:customStyle="1" w:styleId="19">
    <w:name w:val="Знак Знак1"/>
    <w:uiPriority w:val="99"/>
    <w:rsid w:val="006C2594"/>
    <w:rPr>
      <w:rFonts w:ascii="Times New Roman" w:hAnsi="Times New Roman"/>
      <w:sz w:val="24"/>
    </w:rPr>
  </w:style>
  <w:style w:type="character" w:customStyle="1" w:styleId="Absatz-Standardschriftart">
    <w:name w:val="Absatz-Standardschriftart"/>
    <w:uiPriority w:val="99"/>
    <w:rsid w:val="006C2594"/>
  </w:style>
  <w:style w:type="paragraph" w:styleId="36">
    <w:name w:val="Body Text 3"/>
    <w:basedOn w:val="a"/>
    <w:link w:val="37"/>
    <w:uiPriority w:val="99"/>
    <w:rsid w:val="006C2594"/>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7">
    <w:name w:val="Основной текст 3 Знак"/>
    <w:basedOn w:val="a0"/>
    <w:link w:val="36"/>
    <w:uiPriority w:val="99"/>
    <w:rsid w:val="006C2594"/>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6C2594"/>
    <w:pPr>
      <w:spacing w:line="240" w:lineRule="exact"/>
    </w:pPr>
    <w:rPr>
      <w:rFonts w:ascii="Verdana" w:eastAsia="Times New Roman" w:hAnsi="Verdana" w:cs="Verdana"/>
      <w:sz w:val="20"/>
      <w:szCs w:val="20"/>
      <w:lang w:val="en-US" w:eastAsia="ru-RU"/>
    </w:rPr>
  </w:style>
  <w:style w:type="character" w:customStyle="1" w:styleId="afff0">
    <w:name w:val="Основной текст_"/>
    <w:uiPriority w:val="99"/>
    <w:locked/>
    <w:rsid w:val="006C2594"/>
    <w:rPr>
      <w:sz w:val="24"/>
      <w:lang w:val="ru-RU" w:eastAsia="ru-RU"/>
    </w:rPr>
  </w:style>
  <w:style w:type="character" w:customStyle="1" w:styleId="82">
    <w:name w:val="Основной текст (8)_"/>
    <w:link w:val="83"/>
    <w:uiPriority w:val="99"/>
    <w:locked/>
    <w:rsid w:val="006C2594"/>
    <w:rPr>
      <w:rFonts w:ascii="Arial" w:hAnsi="Arial"/>
      <w:b/>
      <w:sz w:val="17"/>
      <w:shd w:val="clear" w:color="auto" w:fill="FFFFFF"/>
    </w:rPr>
  </w:style>
  <w:style w:type="paragraph" w:customStyle="1" w:styleId="83">
    <w:name w:val="Основной текст (8)"/>
    <w:basedOn w:val="a"/>
    <w:link w:val="82"/>
    <w:uiPriority w:val="99"/>
    <w:rsid w:val="006C2594"/>
    <w:pPr>
      <w:shd w:val="clear" w:color="auto" w:fill="FFFFFF"/>
      <w:spacing w:after="0" w:line="240" w:lineRule="atLeast"/>
      <w:ind w:hanging="300"/>
    </w:pPr>
    <w:rPr>
      <w:rFonts w:ascii="Arial" w:hAnsi="Arial"/>
      <w:b/>
      <w:sz w:val="17"/>
    </w:rPr>
  </w:style>
  <w:style w:type="character" w:customStyle="1" w:styleId="afff1">
    <w:name w:val="Основной текст + Полужирный"/>
    <w:uiPriority w:val="99"/>
    <w:rsid w:val="006C2594"/>
    <w:rPr>
      <w:rFonts w:ascii="Arial" w:hAnsi="Arial"/>
      <w:b/>
      <w:spacing w:val="0"/>
      <w:sz w:val="17"/>
      <w:lang w:val="ru-RU" w:eastAsia="ru-RU"/>
    </w:rPr>
  </w:style>
  <w:style w:type="character" w:customStyle="1" w:styleId="Tahoma">
    <w:name w:val="Основной текст + Tahoma"/>
    <w:aliases w:val="6 pt"/>
    <w:uiPriority w:val="99"/>
    <w:rsid w:val="006C2594"/>
    <w:rPr>
      <w:rFonts w:ascii="Tahoma" w:hAnsi="Tahoma"/>
      <w:spacing w:val="0"/>
      <w:w w:val="100"/>
      <w:sz w:val="12"/>
      <w:lang w:val="en-US" w:eastAsia="en-US"/>
    </w:rPr>
  </w:style>
  <w:style w:type="character" w:customStyle="1" w:styleId="1a">
    <w:name w:val="Заголовок №1_"/>
    <w:link w:val="1b"/>
    <w:uiPriority w:val="99"/>
    <w:locked/>
    <w:rsid w:val="006C2594"/>
    <w:rPr>
      <w:rFonts w:ascii="Arial" w:hAnsi="Arial"/>
      <w:b/>
      <w:shd w:val="clear" w:color="auto" w:fill="FFFFFF"/>
    </w:rPr>
  </w:style>
  <w:style w:type="character" w:customStyle="1" w:styleId="afff2">
    <w:name w:val="Подпись к таблице_"/>
    <w:link w:val="afff3"/>
    <w:uiPriority w:val="99"/>
    <w:locked/>
    <w:rsid w:val="006C2594"/>
    <w:rPr>
      <w:rFonts w:ascii="Arial" w:hAnsi="Arial"/>
      <w:b/>
      <w:sz w:val="17"/>
      <w:shd w:val="clear" w:color="auto" w:fill="FFFFFF"/>
    </w:rPr>
  </w:style>
  <w:style w:type="paragraph" w:customStyle="1" w:styleId="1b">
    <w:name w:val="Заголовок №1"/>
    <w:basedOn w:val="a"/>
    <w:link w:val="1a"/>
    <w:uiPriority w:val="99"/>
    <w:rsid w:val="006C2594"/>
    <w:pPr>
      <w:shd w:val="clear" w:color="auto" w:fill="FFFFFF"/>
      <w:spacing w:after="240" w:line="258" w:lineRule="exact"/>
      <w:ind w:hanging="1440"/>
      <w:outlineLvl w:val="0"/>
    </w:pPr>
    <w:rPr>
      <w:rFonts w:ascii="Arial" w:hAnsi="Arial"/>
      <w:b/>
    </w:rPr>
  </w:style>
  <w:style w:type="paragraph" w:customStyle="1" w:styleId="afff3">
    <w:name w:val="Подпись к таблице"/>
    <w:basedOn w:val="a"/>
    <w:link w:val="afff2"/>
    <w:uiPriority w:val="99"/>
    <w:rsid w:val="006C2594"/>
    <w:pPr>
      <w:shd w:val="clear" w:color="auto" w:fill="FFFFFF"/>
      <w:spacing w:after="0" w:line="240" w:lineRule="atLeast"/>
    </w:pPr>
    <w:rPr>
      <w:rFonts w:ascii="Arial" w:hAnsi="Arial"/>
      <w:b/>
      <w:sz w:val="17"/>
    </w:rPr>
  </w:style>
  <w:style w:type="character" w:customStyle="1" w:styleId="1c">
    <w:name w:val="Основной текст + Полужирный1"/>
    <w:uiPriority w:val="99"/>
    <w:rsid w:val="006C2594"/>
    <w:rPr>
      <w:rFonts w:ascii="Arial" w:hAnsi="Arial"/>
      <w:b/>
      <w:spacing w:val="0"/>
      <w:sz w:val="17"/>
      <w:lang w:val="ru-RU" w:eastAsia="ru-RU"/>
    </w:rPr>
  </w:style>
  <w:style w:type="paragraph" w:customStyle="1" w:styleId="FR2">
    <w:name w:val="FR2"/>
    <w:uiPriority w:val="99"/>
    <w:rsid w:val="006C2594"/>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6C2594"/>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0">
    <w:name w:val="Знак7"/>
    <w:basedOn w:val="a"/>
    <w:uiPriority w:val="99"/>
    <w:rsid w:val="006C2594"/>
    <w:pPr>
      <w:spacing w:line="240" w:lineRule="exact"/>
    </w:pPr>
    <w:rPr>
      <w:rFonts w:ascii="Times New Roman" w:eastAsia="Times New Roman" w:hAnsi="Times New Roman" w:cs="Times New Roman"/>
      <w:sz w:val="20"/>
      <w:szCs w:val="20"/>
      <w:lang w:eastAsia="zh-CN"/>
    </w:rPr>
  </w:style>
  <w:style w:type="character" w:customStyle="1" w:styleId="38">
    <w:name w:val="Основной шрифт абзаца3"/>
    <w:rsid w:val="006C2594"/>
  </w:style>
  <w:style w:type="character" w:customStyle="1" w:styleId="WW-Absatz-Standardschriftart">
    <w:name w:val="WW-Absatz-Standardschriftart"/>
    <w:uiPriority w:val="99"/>
    <w:rsid w:val="006C2594"/>
  </w:style>
  <w:style w:type="character" w:customStyle="1" w:styleId="WW-Absatz-Standardschriftart1">
    <w:name w:val="WW-Absatz-Standardschriftart1"/>
    <w:uiPriority w:val="99"/>
    <w:rsid w:val="006C2594"/>
  </w:style>
  <w:style w:type="character" w:customStyle="1" w:styleId="WW-Absatz-Standardschriftart11">
    <w:name w:val="WW-Absatz-Standardschriftart11"/>
    <w:uiPriority w:val="99"/>
    <w:rsid w:val="006C2594"/>
  </w:style>
  <w:style w:type="character" w:customStyle="1" w:styleId="29">
    <w:name w:val="Основной шрифт абзаца2"/>
    <w:rsid w:val="006C2594"/>
  </w:style>
  <w:style w:type="character" w:customStyle="1" w:styleId="1d">
    <w:name w:val="Основной шрифт абзаца1"/>
    <w:rsid w:val="006C2594"/>
  </w:style>
  <w:style w:type="character" w:customStyle="1" w:styleId="afff5">
    <w:name w:val="Символ нумерации"/>
    <w:rsid w:val="006C2594"/>
  </w:style>
  <w:style w:type="character" w:customStyle="1" w:styleId="afff6">
    <w:name w:val="Маркеры списка"/>
    <w:uiPriority w:val="99"/>
    <w:rsid w:val="006C2594"/>
    <w:rPr>
      <w:rFonts w:ascii="StarSymbol" w:eastAsia="StarSymbol" w:hAnsi="StarSymbol"/>
      <w:sz w:val="18"/>
    </w:rPr>
  </w:style>
  <w:style w:type="paragraph" w:customStyle="1" w:styleId="1e">
    <w:name w:val="Заголовок1"/>
    <w:basedOn w:val="a"/>
    <w:next w:val="af7"/>
    <w:rsid w:val="006C2594"/>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rsid w:val="006C2594"/>
    <w:pPr>
      <w:widowControl w:val="0"/>
      <w:suppressAutoHyphens/>
      <w:spacing w:after="0" w:line="220" w:lineRule="exact"/>
      <w:jc w:val="both"/>
    </w:pPr>
    <w:rPr>
      <w:rFonts w:ascii="Arial" w:hAnsi="Arial" w:cs="Arial"/>
      <w:sz w:val="22"/>
      <w:szCs w:val="22"/>
      <w:lang w:eastAsia="ar-SA"/>
    </w:rPr>
  </w:style>
  <w:style w:type="paragraph" w:customStyle="1" w:styleId="39">
    <w:name w:val="Название3"/>
    <w:basedOn w:val="a"/>
    <w:uiPriority w:val="99"/>
    <w:rsid w:val="006C259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a">
    <w:name w:val="Указатель3"/>
    <w:basedOn w:val="a"/>
    <w:rsid w:val="006C2594"/>
    <w:pPr>
      <w:suppressLineNumbers/>
      <w:suppressAutoHyphens/>
      <w:spacing w:after="0" w:line="240" w:lineRule="auto"/>
    </w:pPr>
    <w:rPr>
      <w:rFonts w:ascii="Arial" w:eastAsia="Times New Roman" w:hAnsi="Arial" w:cs="Arial"/>
      <w:sz w:val="24"/>
      <w:szCs w:val="24"/>
      <w:lang w:eastAsia="ar-SA"/>
    </w:rPr>
  </w:style>
  <w:style w:type="paragraph" w:customStyle="1" w:styleId="2a">
    <w:name w:val="Название2"/>
    <w:basedOn w:val="a"/>
    <w:uiPriority w:val="99"/>
    <w:rsid w:val="006C259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b">
    <w:name w:val="Указатель2"/>
    <w:basedOn w:val="a"/>
    <w:rsid w:val="006C2594"/>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6C259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rsid w:val="006C2594"/>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6C2594"/>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6C2594"/>
    <w:pPr>
      <w:widowControl w:val="0"/>
      <w:suppressAutoHyphens/>
      <w:spacing w:after="0" w:line="220" w:lineRule="exact"/>
      <w:jc w:val="both"/>
    </w:pPr>
    <w:rPr>
      <w:sz w:val="22"/>
      <w:szCs w:val="22"/>
      <w:lang w:eastAsia="ar-SA"/>
    </w:rPr>
  </w:style>
  <w:style w:type="paragraph" w:customStyle="1" w:styleId="afff9">
    <w:name w:val="Содержимое таблицы"/>
    <w:basedOn w:val="a"/>
    <w:rsid w:val="006C259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6C2594"/>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b">
    <w:name w:val="annotation reference"/>
    <w:basedOn w:val="a0"/>
    <w:uiPriority w:val="99"/>
    <w:semiHidden/>
    <w:rsid w:val="006C2594"/>
    <w:rPr>
      <w:rFonts w:cs="Times New Roman"/>
      <w:sz w:val="16"/>
    </w:rPr>
  </w:style>
  <w:style w:type="paragraph" w:styleId="afffc">
    <w:name w:val="annotation text"/>
    <w:basedOn w:val="a"/>
    <w:link w:val="afffd"/>
    <w:uiPriority w:val="99"/>
    <w:semiHidden/>
    <w:rsid w:val="006C2594"/>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6C2594"/>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6C2594"/>
    <w:rPr>
      <w:b/>
      <w:bCs/>
    </w:rPr>
  </w:style>
  <w:style w:type="character" w:customStyle="1" w:styleId="affff">
    <w:name w:val="Тема примечания Знак"/>
    <w:basedOn w:val="afffd"/>
    <w:link w:val="afffe"/>
    <w:uiPriority w:val="99"/>
    <w:semiHidden/>
    <w:rsid w:val="006C2594"/>
    <w:rPr>
      <w:rFonts w:ascii="Times New Roman" w:eastAsia="Times New Roman" w:hAnsi="Times New Roman" w:cs="Times New Roman"/>
      <w:b/>
      <w:bCs/>
      <w:sz w:val="20"/>
      <w:szCs w:val="20"/>
      <w:lang w:eastAsia="ar-SA"/>
    </w:rPr>
  </w:style>
  <w:style w:type="paragraph" w:customStyle="1" w:styleId="1f1">
    <w:name w:val="Абзац списка1"/>
    <w:basedOn w:val="a"/>
    <w:rsid w:val="006C2594"/>
    <w:pPr>
      <w:spacing w:after="0" w:line="240" w:lineRule="auto"/>
      <w:ind w:left="720"/>
    </w:pPr>
    <w:rPr>
      <w:rFonts w:ascii="Calibri" w:eastAsia="Times New Roman" w:hAnsi="Calibri" w:cs="Calibri"/>
      <w:sz w:val="24"/>
      <w:lang w:eastAsia="ru-RU"/>
    </w:rPr>
  </w:style>
  <w:style w:type="paragraph" w:styleId="affff0">
    <w:name w:val="caption"/>
    <w:basedOn w:val="a"/>
    <w:next w:val="a"/>
    <w:qFormat/>
    <w:rsid w:val="006C2594"/>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c">
    <w:name w:val="Знак Знак Знак Знак2"/>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b">
    <w:name w:val="Знак3"/>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6C2594"/>
    <w:rPr>
      <w:b/>
      <w:sz w:val="24"/>
      <w:lang w:val="ru-RU" w:eastAsia="ar-SA" w:bidi="ar-SA"/>
    </w:rPr>
  </w:style>
  <w:style w:type="character" w:customStyle="1" w:styleId="90">
    <w:name w:val="Знак Знак9"/>
    <w:uiPriority w:val="99"/>
    <w:rsid w:val="006C2594"/>
    <w:rPr>
      <w:sz w:val="22"/>
      <w:lang w:val="ru-RU" w:eastAsia="ar-SA" w:bidi="ar-SA"/>
    </w:rPr>
  </w:style>
  <w:style w:type="character" w:customStyle="1" w:styleId="84">
    <w:name w:val="Знак Знак8"/>
    <w:uiPriority w:val="99"/>
    <w:rsid w:val="006C2594"/>
    <w:rPr>
      <w:b/>
      <w:sz w:val="24"/>
      <w:lang w:val="ru-RU" w:eastAsia="ar-SA" w:bidi="ar-SA"/>
    </w:rPr>
  </w:style>
  <w:style w:type="paragraph" w:customStyle="1" w:styleId="affff1">
    <w:name w:val="Знак Знак"/>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6C2594"/>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6C2594"/>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6C2594"/>
    <w:pPr>
      <w:numPr>
        <w:numId w:val="4"/>
      </w:numPr>
    </w:pPr>
    <w:rPr>
      <w:lang w:val="en-US"/>
    </w:rPr>
  </w:style>
  <w:style w:type="paragraph" w:customStyle="1" w:styleId="affff2">
    <w:name w:val="Знак Знак Знак Знак Знак Знак Знак Знак Знак Знак"/>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rsid w:val="006C25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6C2594"/>
    <w:rPr>
      <w:rFonts w:cs="Times New Roman"/>
    </w:rPr>
  </w:style>
  <w:style w:type="paragraph" w:customStyle="1" w:styleId="2d">
    <w:name w:val="Обычный2"/>
    <w:uiPriority w:val="99"/>
    <w:rsid w:val="006C2594"/>
    <w:pPr>
      <w:spacing w:after="0" w:line="240" w:lineRule="auto"/>
    </w:pPr>
    <w:rPr>
      <w:rFonts w:ascii="Arial" w:eastAsia="Times New Roman" w:hAnsi="Arial" w:cs="Arial"/>
      <w:sz w:val="20"/>
      <w:szCs w:val="20"/>
      <w:lang w:eastAsia="ru-RU"/>
    </w:rPr>
  </w:style>
  <w:style w:type="paragraph" w:customStyle="1" w:styleId="1f3">
    <w:name w:val="Без интервала1"/>
    <w:rsid w:val="006C2594"/>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6C2594"/>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affff4">
    <w:name w:val="Îáû÷íûé"/>
    <w:uiPriority w:val="99"/>
    <w:rsid w:val="006C2594"/>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6C2594"/>
    <w:rPr>
      <w:sz w:val="24"/>
      <w:lang w:val="ru-RU" w:eastAsia="ru-RU"/>
    </w:rPr>
  </w:style>
  <w:style w:type="paragraph" w:styleId="affff5">
    <w:name w:val="Plain Text"/>
    <w:basedOn w:val="a"/>
    <w:link w:val="affff6"/>
    <w:uiPriority w:val="99"/>
    <w:rsid w:val="006C2594"/>
    <w:pPr>
      <w:spacing w:after="0" w:line="240" w:lineRule="auto"/>
    </w:pPr>
    <w:rPr>
      <w:rFonts w:ascii="Courier New" w:eastAsia="Times New Roman" w:hAnsi="Courier New" w:cs="Courier New"/>
      <w:sz w:val="20"/>
      <w:szCs w:val="20"/>
      <w:lang w:eastAsia="ru-RU"/>
    </w:rPr>
  </w:style>
  <w:style w:type="character" w:customStyle="1" w:styleId="affff6">
    <w:name w:val="Текст Знак"/>
    <w:basedOn w:val="a0"/>
    <w:link w:val="affff5"/>
    <w:uiPriority w:val="99"/>
    <w:rsid w:val="006C2594"/>
    <w:rPr>
      <w:rFonts w:ascii="Courier New" w:eastAsia="Times New Roman" w:hAnsi="Courier New" w:cs="Courier New"/>
      <w:sz w:val="20"/>
      <w:szCs w:val="20"/>
      <w:lang w:eastAsia="ru-RU"/>
    </w:rPr>
  </w:style>
  <w:style w:type="character" w:customStyle="1" w:styleId="71">
    <w:name w:val="Знак Знак7"/>
    <w:uiPriority w:val="99"/>
    <w:locked/>
    <w:rsid w:val="006C2594"/>
    <w:rPr>
      <w:rFonts w:ascii="Arial" w:hAnsi="Arial"/>
      <w:sz w:val="24"/>
      <w:lang w:val="ru-RU" w:eastAsia="ru-RU"/>
    </w:rPr>
  </w:style>
  <w:style w:type="paragraph" w:customStyle="1" w:styleId="510">
    <w:name w:val="Знак51"/>
    <w:basedOn w:val="a"/>
    <w:uiPriority w:val="99"/>
    <w:rsid w:val="006C2594"/>
    <w:pPr>
      <w:spacing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6C2594"/>
    <w:rPr>
      <w:rFonts w:cs="Times New Roman"/>
    </w:rPr>
  </w:style>
  <w:style w:type="character" w:customStyle="1" w:styleId="211">
    <w:name w:val="Знак Знак21"/>
    <w:uiPriority w:val="99"/>
    <w:rsid w:val="006C2594"/>
    <w:rPr>
      <w:rFonts w:ascii="Cambria" w:hAnsi="Cambria"/>
      <w:b/>
      <w:kern w:val="32"/>
      <w:sz w:val="32"/>
    </w:rPr>
  </w:style>
  <w:style w:type="character" w:customStyle="1" w:styleId="200">
    <w:name w:val="Знак Знак20"/>
    <w:uiPriority w:val="99"/>
    <w:rsid w:val="006C2594"/>
    <w:rPr>
      <w:rFonts w:ascii="Times New Roman" w:hAnsi="Times New Roman"/>
      <w:b/>
      <w:sz w:val="24"/>
    </w:rPr>
  </w:style>
  <w:style w:type="character" w:customStyle="1" w:styleId="190">
    <w:name w:val="Знак Знак19"/>
    <w:uiPriority w:val="99"/>
    <w:rsid w:val="006C2594"/>
    <w:rPr>
      <w:rFonts w:ascii="Times New Roman" w:hAnsi="Times New Roman"/>
      <w:b/>
      <w:sz w:val="28"/>
    </w:rPr>
  </w:style>
  <w:style w:type="character" w:customStyle="1" w:styleId="170">
    <w:name w:val="Знак Знак17"/>
    <w:uiPriority w:val="99"/>
    <w:locked/>
    <w:rsid w:val="006C2594"/>
    <w:rPr>
      <w:rFonts w:eastAsia="Times New Roman"/>
      <w:b/>
      <w:i/>
      <w:sz w:val="26"/>
      <w:lang w:val="ru-RU" w:eastAsia="ru-RU"/>
    </w:rPr>
  </w:style>
  <w:style w:type="character" w:customStyle="1" w:styleId="140">
    <w:name w:val="Знак Знак14"/>
    <w:uiPriority w:val="99"/>
    <w:rsid w:val="006C2594"/>
    <w:rPr>
      <w:rFonts w:ascii="Times New Roman" w:hAnsi="Times New Roman"/>
      <w:sz w:val="24"/>
    </w:rPr>
  </w:style>
  <w:style w:type="paragraph" w:customStyle="1" w:styleId="3c">
    <w:name w:val="Знак Знак Знак Знак3"/>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1f5">
    <w:name w:val="Знак Знак Знак Знак Знак Знак Знак1"/>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6C2594"/>
    <w:pPr>
      <w:spacing w:line="240" w:lineRule="exact"/>
    </w:pPr>
    <w:rPr>
      <w:rFonts w:ascii="Verdana" w:eastAsia="Times New Roman" w:hAnsi="Verdana" w:cs="Verdana"/>
      <w:sz w:val="20"/>
      <w:szCs w:val="20"/>
      <w:lang w:val="en-US" w:eastAsia="ru-RU"/>
    </w:rPr>
  </w:style>
  <w:style w:type="character" w:customStyle="1" w:styleId="113">
    <w:name w:val="Знак Знак11"/>
    <w:uiPriority w:val="99"/>
    <w:rsid w:val="006C2594"/>
    <w:rPr>
      <w:rFonts w:ascii="Times New Roman" w:hAnsi="Times New Roman"/>
      <w:sz w:val="24"/>
    </w:rPr>
  </w:style>
  <w:style w:type="paragraph" w:customStyle="1" w:styleId="62">
    <w:name w:val="Знак6"/>
    <w:basedOn w:val="a"/>
    <w:uiPriority w:val="99"/>
    <w:rsid w:val="006C2594"/>
    <w:pPr>
      <w:spacing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6C2594"/>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6C2594"/>
    <w:rPr>
      <w:b/>
      <w:sz w:val="24"/>
      <w:lang w:val="ru-RU" w:eastAsia="ar-SA" w:bidi="ar-SA"/>
    </w:rPr>
  </w:style>
  <w:style w:type="character" w:customStyle="1" w:styleId="91">
    <w:name w:val="Знак Знак91"/>
    <w:uiPriority w:val="99"/>
    <w:rsid w:val="006C2594"/>
    <w:rPr>
      <w:sz w:val="22"/>
      <w:lang w:val="ru-RU" w:eastAsia="ar-SA" w:bidi="ar-SA"/>
    </w:rPr>
  </w:style>
  <w:style w:type="character" w:customStyle="1" w:styleId="810">
    <w:name w:val="Знак Знак81"/>
    <w:uiPriority w:val="99"/>
    <w:rsid w:val="006C2594"/>
    <w:rPr>
      <w:b/>
      <w:sz w:val="24"/>
      <w:lang w:val="ru-RU" w:eastAsia="ar-SA" w:bidi="ar-SA"/>
    </w:rPr>
  </w:style>
  <w:style w:type="paragraph" w:customStyle="1" w:styleId="2e">
    <w:name w:val="Знак Знак2"/>
    <w:basedOn w:val="a"/>
    <w:uiPriority w:val="99"/>
    <w:rsid w:val="006C2594"/>
    <w:pPr>
      <w:spacing w:line="240" w:lineRule="exact"/>
    </w:pPr>
    <w:rPr>
      <w:rFonts w:ascii="Verdana" w:eastAsia="Times New Roman" w:hAnsi="Verdana" w:cs="Verdana"/>
      <w:sz w:val="20"/>
      <w:szCs w:val="20"/>
      <w:lang w:val="en-US" w:eastAsia="ru-RU"/>
    </w:rPr>
  </w:style>
  <w:style w:type="paragraph" w:customStyle="1" w:styleId="1f6">
    <w:name w:val="Знак Знак Знак Знак Знак Знак Знак Знак Знак Знак1"/>
    <w:basedOn w:val="a"/>
    <w:uiPriority w:val="99"/>
    <w:rsid w:val="006C2594"/>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6C2594"/>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6C2594"/>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6C2594"/>
    <w:pPr>
      <w:spacing w:after="0" w:line="240" w:lineRule="auto"/>
    </w:pPr>
    <w:rPr>
      <w:sz w:val="26"/>
      <w:lang w:eastAsia="ru-RU"/>
    </w:rPr>
  </w:style>
  <w:style w:type="character" w:customStyle="1" w:styleId="1f7">
    <w:name w:val="Схема документа Знак1"/>
    <w:basedOn w:val="a0"/>
    <w:uiPriority w:val="99"/>
    <w:semiHidden/>
    <w:rsid w:val="006C2594"/>
    <w:rPr>
      <w:rFonts w:ascii="Segoe UI" w:hAnsi="Segoe UI" w:cs="Segoe UI"/>
      <w:sz w:val="16"/>
      <w:szCs w:val="16"/>
    </w:rPr>
  </w:style>
  <w:style w:type="character" w:customStyle="1" w:styleId="DocumentMapChar1">
    <w:name w:val="Document Map Char1"/>
    <w:basedOn w:val="a0"/>
    <w:uiPriority w:val="99"/>
    <w:semiHidden/>
    <w:locked/>
    <w:rsid w:val="006C2594"/>
    <w:rPr>
      <w:sz w:val="2"/>
    </w:rPr>
  </w:style>
  <w:style w:type="character" w:customStyle="1" w:styleId="head1">
    <w:name w:val="head_1"/>
    <w:uiPriority w:val="99"/>
    <w:rsid w:val="006C2594"/>
  </w:style>
  <w:style w:type="paragraph" w:styleId="affff7">
    <w:name w:val="List Bullet"/>
    <w:basedOn w:val="a"/>
    <w:autoRedefine/>
    <w:uiPriority w:val="99"/>
    <w:rsid w:val="006C2594"/>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C2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C2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6C2594"/>
  </w:style>
  <w:style w:type="paragraph" w:customStyle="1" w:styleId="pbulletcmt">
    <w:name w:val="pbulletcmt"/>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6C2594"/>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6C259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6C2594"/>
  </w:style>
  <w:style w:type="character" w:customStyle="1" w:styleId="apple-style-span">
    <w:name w:val="apple-style-span"/>
    <w:rsid w:val="006C2594"/>
  </w:style>
  <w:style w:type="paragraph" w:customStyle="1" w:styleId="54">
    <w:name w:val="Знак5 Знак Знак"/>
    <w:basedOn w:val="a"/>
    <w:uiPriority w:val="99"/>
    <w:rsid w:val="006C2594"/>
    <w:pPr>
      <w:spacing w:line="240" w:lineRule="exact"/>
    </w:pPr>
    <w:rPr>
      <w:rFonts w:ascii="Times New Roman" w:eastAsia="Times New Roman" w:hAnsi="Times New Roman" w:cs="Times New Roman"/>
      <w:sz w:val="20"/>
      <w:szCs w:val="20"/>
      <w:lang w:eastAsia="zh-CN"/>
    </w:rPr>
  </w:style>
  <w:style w:type="paragraph" w:customStyle="1" w:styleId="55">
    <w:name w:val="Знак5 Знак Знак Знак Знак Знак Знак Знак Знак Знак Знак"/>
    <w:basedOn w:val="a"/>
    <w:uiPriority w:val="99"/>
    <w:rsid w:val="006C2594"/>
    <w:pPr>
      <w:spacing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6C2594"/>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6C2594"/>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6C2594"/>
    <w:rPr>
      <w:color w:val="000000"/>
      <w:sz w:val="23"/>
    </w:rPr>
  </w:style>
  <w:style w:type="paragraph" w:customStyle="1" w:styleId="affff8">
    <w:name w:val="Нормальный (таблица)"/>
    <w:basedOn w:val="a"/>
    <w:next w:val="a"/>
    <w:uiPriority w:val="99"/>
    <w:rsid w:val="006C2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6C2594"/>
    <w:rPr>
      <w:rFonts w:cs="Times New Roman"/>
    </w:rPr>
  </w:style>
  <w:style w:type="character" w:customStyle="1" w:styleId="part-title">
    <w:name w:val="part-title"/>
    <w:basedOn w:val="a0"/>
    <w:uiPriority w:val="99"/>
    <w:rsid w:val="006C2594"/>
    <w:rPr>
      <w:rFonts w:cs="Times New Roman"/>
    </w:rPr>
  </w:style>
  <w:style w:type="character" w:customStyle="1" w:styleId="part-count">
    <w:name w:val="part-count"/>
    <w:basedOn w:val="a0"/>
    <w:uiPriority w:val="99"/>
    <w:rsid w:val="006C2594"/>
    <w:rPr>
      <w:rFonts w:cs="Times New Roman"/>
    </w:rPr>
  </w:style>
  <w:style w:type="character" w:customStyle="1" w:styleId="google-src-text1">
    <w:name w:val="google-src-text1"/>
    <w:uiPriority w:val="99"/>
    <w:rsid w:val="006C2594"/>
    <w:rPr>
      <w:vanish/>
    </w:rPr>
  </w:style>
  <w:style w:type="paragraph" w:customStyle="1" w:styleId="213">
    <w:name w:val="Основной текст с отступом 21"/>
    <w:basedOn w:val="a"/>
    <w:uiPriority w:val="99"/>
    <w:rsid w:val="006C2594"/>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f">
    <w:name w:val="Без интервала2"/>
    <w:uiPriority w:val="99"/>
    <w:rsid w:val="006C2594"/>
    <w:pPr>
      <w:spacing w:after="0" w:line="240" w:lineRule="auto"/>
    </w:pPr>
    <w:rPr>
      <w:rFonts w:ascii="Calibri" w:eastAsia="Times New Roman" w:hAnsi="Calibri" w:cs="Calibri"/>
      <w:lang w:eastAsia="ru-RU"/>
    </w:rPr>
  </w:style>
  <w:style w:type="character" w:customStyle="1" w:styleId="710">
    <w:name w:val="Знак Знак71"/>
    <w:uiPriority w:val="99"/>
    <w:rsid w:val="006C2594"/>
    <w:rPr>
      <w:sz w:val="24"/>
      <w:lang w:val="ru-RU" w:eastAsia="ru-RU"/>
    </w:rPr>
  </w:style>
  <w:style w:type="character" w:customStyle="1" w:styleId="820">
    <w:name w:val="Знак Знак82"/>
    <w:uiPriority w:val="99"/>
    <w:rsid w:val="006C2594"/>
    <w:rPr>
      <w:sz w:val="24"/>
      <w:lang w:val="ru-RU" w:eastAsia="ru-RU"/>
    </w:rPr>
  </w:style>
  <w:style w:type="character" w:customStyle="1" w:styleId="72">
    <w:name w:val="Знак Знак72"/>
    <w:uiPriority w:val="99"/>
    <w:rsid w:val="006C2594"/>
    <w:rPr>
      <w:sz w:val="24"/>
      <w:lang w:val="ru-RU" w:eastAsia="ru-RU"/>
    </w:rPr>
  </w:style>
  <w:style w:type="character" w:customStyle="1" w:styleId="iceouttxt5">
    <w:name w:val="iceouttxt5"/>
    <w:basedOn w:val="a0"/>
    <w:uiPriority w:val="99"/>
    <w:rsid w:val="006C2594"/>
    <w:rPr>
      <w:rFonts w:ascii="Arial" w:hAnsi="Arial" w:cs="Arial"/>
      <w:color w:val="666666"/>
      <w:sz w:val="17"/>
      <w:szCs w:val="17"/>
    </w:rPr>
  </w:style>
  <w:style w:type="paragraph" w:customStyle="1" w:styleId="1f8">
    <w:name w:val="Основной текст с отступом1"/>
    <w:basedOn w:val="a"/>
    <w:uiPriority w:val="99"/>
    <w:rsid w:val="006C2594"/>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uiPriority w:val="99"/>
    <w:rsid w:val="006C2594"/>
  </w:style>
  <w:style w:type="paragraph" w:customStyle="1" w:styleId="Style40">
    <w:name w:val="Style40"/>
    <w:basedOn w:val="a"/>
    <w:uiPriority w:val="99"/>
    <w:rsid w:val="006C2594"/>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6C2594"/>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6C2594"/>
    <w:rPr>
      <w:rFonts w:ascii="Times New Roman" w:hAnsi="Times New Roman" w:cs="Times New Roman"/>
      <w:b/>
      <w:bCs/>
      <w:i/>
      <w:iCs/>
      <w:sz w:val="10"/>
      <w:szCs w:val="10"/>
    </w:rPr>
  </w:style>
  <w:style w:type="paragraph" w:customStyle="1" w:styleId="3d">
    <w:name w:val="Е_маркир_3внут"/>
    <w:basedOn w:val="a"/>
    <w:uiPriority w:val="99"/>
    <w:rsid w:val="006C2594"/>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9">
    <w:name w:val="Сетка таблицы1"/>
    <w:uiPriority w:val="99"/>
    <w:rsid w:val="006C25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6C25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6C25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6C259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6C259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6C259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6C259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rsid w:val="006C2594"/>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6C259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6C2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e">
    <w:name w:val="toc 3"/>
    <w:basedOn w:val="a"/>
    <w:next w:val="a"/>
    <w:autoRedefine/>
    <w:uiPriority w:val="39"/>
    <w:rsid w:val="006C2594"/>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rsid w:val="006C2594"/>
    <w:pPr>
      <w:widowControl w:val="0"/>
      <w:autoSpaceDE w:val="0"/>
      <w:autoSpaceDN w:val="0"/>
      <w:spacing w:after="0" w:line="240" w:lineRule="auto"/>
    </w:pPr>
    <w:rPr>
      <w:rFonts w:ascii="Calibri" w:eastAsia="Times New Roman" w:hAnsi="Calibri" w:cs="Calibri"/>
      <w:b/>
      <w:szCs w:val="20"/>
      <w:lang w:eastAsia="ru-RU"/>
    </w:rPr>
  </w:style>
  <w:style w:type="paragraph" w:styleId="2f1">
    <w:name w:val="toc 2"/>
    <w:basedOn w:val="a"/>
    <w:next w:val="a"/>
    <w:autoRedefine/>
    <w:uiPriority w:val="39"/>
    <w:rsid w:val="006C2594"/>
    <w:pPr>
      <w:tabs>
        <w:tab w:val="right" w:leader="dot" w:pos="9345"/>
      </w:tabs>
      <w:spacing w:after="100" w:line="240" w:lineRule="auto"/>
      <w:jc w:val="both"/>
    </w:pPr>
    <w:rPr>
      <w:rFonts w:ascii="Times New Roman" w:eastAsia="Times New Roman" w:hAnsi="Times New Roman" w:cs="Times New Roman"/>
      <w:sz w:val="24"/>
      <w:lang w:eastAsia="ru-RU"/>
    </w:rPr>
  </w:style>
  <w:style w:type="numbering" w:customStyle="1" w:styleId="116">
    <w:name w:val="Нет списка11"/>
    <w:next w:val="a2"/>
    <w:uiPriority w:val="99"/>
    <w:semiHidden/>
    <w:unhideWhenUsed/>
    <w:rsid w:val="006C2594"/>
  </w:style>
  <w:style w:type="numbering" w:customStyle="1" w:styleId="1110">
    <w:name w:val="Нет списка111"/>
    <w:next w:val="a2"/>
    <w:uiPriority w:val="99"/>
    <w:semiHidden/>
    <w:unhideWhenUsed/>
    <w:rsid w:val="006C2594"/>
  </w:style>
  <w:style w:type="numbering" w:customStyle="1" w:styleId="2f2">
    <w:name w:val="Нет списка2"/>
    <w:next w:val="a2"/>
    <w:uiPriority w:val="99"/>
    <w:semiHidden/>
    <w:unhideWhenUsed/>
    <w:rsid w:val="006C2594"/>
  </w:style>
  <w:style w:type="numbering" w:customStyle="1" w:styleId="3f">
    <w:name w:val="Нет списка3"/>
    <w:next w:val="a2"/>
    <w:uiPriority w:val="99"/>
    <w:semiHidden/>
    <w:unhideWhenUsed/>
    <w:rsid w:val="006C2594"/>
  </w:style>
  <w:style w:type="numbering" w:customStyle="1" w:styleId="44">
    <w:name w:val="Нет списка4"/>
    <w:next w:val="a2"/>
    <w:uiPriority w:val="99"/>
    <w:semiHidden/>
    <w:unhideWhenUsed/>
    <w:rsid w:val="006C2594"/>
  </w:style>
  <w:style w:type="table" w:customStyle="1" w:styleId="3f0">
    <w:name w:val="Сетка таблицы3"/>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6C2594"/>
  </w:style>
  <w:style w:type="paragraph" w:customStyle="1" w:styleId="3f1">
    <w:name w:val="Без интервала3"/>
    <w:rsid w:val="006C2594"/>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rsid w:val="006C2594"/>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rsid w:val="006C2594"/>
    <w:rPr>
      <w:rFonts w:ascii="Times New Roman" w:hAnsi="Times New Roman" w:cs="Times New Roman"/>
      <w:sz w:val="22"/>
      <w:szCs w:val="22"/>
    </w:rPr>
  </w:style>
  <w:style w:type="character" w:customStyle="1" w:styleId="affff9">
    <w:name w:val="Гипертекстовая ссылка"/>
    <w:basedOn w:val="a0"/>
    <w:uiPriority w:val="99"/>
    <w:rsid w:val="006C2594"/>
    <w:rPr>
      <w:rFonts w:cs="Times New Roman"/>
      <w:b w:val="0"/>
      <w:color w:val="106BBE"/>
    </w:rPr>
  </w:style>
  <w:style w:type="paragraph" w:customStyle="1" w:styleId="affffa">
    <w:name w:val="Прижатый влево"/>
    <w:basedOn w:val="a"/>
    <w:next w:val="a"/>
    <w:uiPriority w:val="99"/>
    <w:rsid w:val="006C259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1">
    <w:name w:val="s_1"/>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
    <w:next w:val="a2"/>
    <w:uiPriority w:val="99"/>
    <w:semiHidden/>
    <w:unhideWhenUsed/>
    <w:rsid w:val="006C2594"/>
  </w:style>
  <w:style w:type="table" w:customStyle="1" w:styleId="45">
    <w:name w:val="Сетка таблицы4"/>
    <w:basedOn w:val="a1"/>
    <w:next w:val="ad"/>
    <w:uiPriority w:val="59"/>
    <w:rsid w:val="006C259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6C25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d"/>
    <w:uiPriority w:val="39"/>
    <w:rsid w:val="006C259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d"/>
    <w:uiPriority w:val="39"/>
    <w:rsid w:val="006C259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6C2594"/>
    <w:rPr>
      <w:color w:val="605E5C"/>
      <w:shd w:val="clear" w:color="auto" w:fill="E1DFDD"/>
    </w:rPr>
  </w:style>
  <w:style w:type="numbering" w:customStyle="1" w:styleId="74">
    <w:name w:val="Нет списка7"/>
    <w:next w:val="a2"/>
    <w:uiPriority w:val="99"/>
    <w:semiHidden/>
    <w:unhideWhenUsed/>
    <w:rsid w:val="006C2594"/>
  </w:style>
  <w:style w:type="table" w:customStyle="1" w:styleId="150">
    <w:name w:val="Сетка таблицы15"/>
    <w:basedOn w:val="a1"/>
    <w:next w:val="ad"/>
    <w:uiPriority w:val="59"/>
    <w:rsid w:val="006C259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C259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6">
    <w:name w:val="Нет списка8"/>
    <w:next w:val="a2"/>
    <w:uiPriority w:val="99"/>
    <w:semiHidden/>
    <w:unhideWhenUsed/>
    <w:rsid w:val="006C2594"/>
  </w:style>
  <w:style w:type="numbering" w:customStyle="1" w:styleId="93">
    <w:name w:val="Нет списка9"/>
    <w:next w:val="a2"/>
    <w:uiPriority w:val="99"/>
    <w:semiHidden/>
    <w:unhideWhenUsed/>
    <w:rsid w:val="006C2594"/>
  </w:style>
  <w:style w:type="numbering" w:customStyle="1" w:styleId="102">
    <w:name w:val="Нет списка10"/>
    <w:next w:val="a2"/>
    <w:uiPriority w:val="99"/>
    <w:semiHidden/>
    <w:unhideWhenUsed/>
    <w:rsid w:val="006C2594"/>
  </w:style>
  <w:style w:type="numbering" w:customStyle="1" w:styleId="124">
    <w:name w:val="Нет списка12"/>
    <w:next w:val="a2"/>
    <w:uiPriority w:val="99"/>
    <w:semiHidden/>
    <w:unhideWhenUsed/>
    <w:rsid w:val="006C2594"/>
  </w:style>
  <w:style w:type="numbering" w:customStyle="1" w:styleId="133">
    <w:name w:val="Нет списка13"/>
    <w:next w:val="a2"/>
    <w:uiPriority w:val="99"/>
    <w:semiHidden/>
    <w:unhideWhenUsed/>
    <w:rsid w:val="006C2594"/>
  </w:style>
  <w:style w:type="numbering" w:customStyle="1" w:styleId="142">
    <w:name w:val="Нет списка14"/>
    <w:next w:val="a2"/>
    <w:uiPriority w:val="99"/>
    <w:semiHidden/>
    <w:unhideWhenUsed/>
    <w:rsid w:val="006C2594"/>
  </w:style>
  <w:style w:type="numbering" w:customStyle="1" w:styleId="151">
    <w:name w:val="Нет списка15"/>
    <w:next w:val="a2"/>
    <w:uiPriority w:val="99"/>
    <w:semiHidden/>
    <w:unhideWhenUsed/>
    <w:rsid w:val="006C2594"/>
  </w:style>
  <w:style w:type="character" w:customStyle="1" w:styleId="WW8Num1z0">
    <w:name w:val="WW8Num1z0"/>
    <w:rsid w:val="006C2594"/>
  </w:style>
  <w:style w:type="character" w:customStyle="1" w:styleId="WW8Num1z1">
    <w:name w:val="WW8Num1z1"/>
    <w:rsid w:val="006C2594"/>
  </w:style>
  <w:style w:type="character" w:customStyle="1" w:styleId="WW8Num1z2">
    <w:name w:val="WW8Num1z2"/>
    <w:rsid w:val="006C2594"/>
  </w:style>
  <w:style w:type="character" w:customStyle="1" w:styleId="WW8Num1z3">
    <w:name w:val="WW8Num1z3"/>
    <w:rsid w:val="006C2594"/>
  </w:style>
  <w:style w:type="character" w:customStyle="1" w:styleId="WW8Num1z4">
    <w:name w:val="WW8Num1z4"/>
    <w:rsid w:val="006C2594"/>
  </w:style>
  <w:style w:type="character" w:customStyle="1" w:styleId="WW8Num1z5">
    <w:name w:val="WW8Num1z5"/>
    <w:rsid w:val="006C2594"/>
  </w:style>
  <w:style w:type="character" w:customStyle="1" w:styleId="WW8Num1z6">
    <w:name w:val="WW8Num1z6"/>
    <w:rsid w:val="006C2594"/>
  </w:style>
  <w:style w:type="character" w:customStyle="1" w:styleId="WW8Num1z7">
    <w:name w:val="WW8Num1z7"/>
    <w:rsid w:val="006C2594"/>
  </w:style>
  <w:style w:type="character" w:customStyle="1" w:styleId="WW8Num1z8">
    <w:name w:val="WW8Num1z8"/>
    <w:rsid w:val="006C2594"/>
  </w:style>
  <w:style w:type="character" w:customStyle="1" w:styleId="WW8Num2z0">
    <w:name w:val="WW8Num2z0"/>
    <w:rsid w:val="006C2594"/>
  </w:style>
  <w:style w:type="character" w:customStyle="1" w:styleId="WW8Num2z1">
    <w:name w:val="WW8Num2z1"/>
    <w:rsid w:val="006C2594"/>
    <w:rPr>
      <w:rFonts w:ascii="Times New Roman" w:hAnsi="Times New Roman" w:cs="Times New Roman"/>
      <w:b/>
      <w:sz w:val="22"/>
      <w:szCs w:val="20"/>
    </w:rPr>
  </w:style>
  <w:style w:type="character" w:customStyle="1" w:styleId="WW8Num2z2">
    <w:name w:val="WW8Num2z2"/>
    <w:rsid w:val="006C2594"/>
  </w:style>
  <w:style w:type="character" w:customStyle="1" w:styleId="WW8Num2z3">
    <w:name w:val="WW8Num2z3"/>
    <w:rsid w:val="006C2594"/>
  </w:style>
  <w:style w:type="character" w:customStyle="1" w:styleId="WW8Num2z4">
    <w:name w:val="WW8Num2z4"/>
    <w:rsid w:val="006C2594"/>
  </w:style>
  <w:style w:type="character" w:customStyle="1" w:styleId="WW8Num2z5">
    <w:name w:val="WW8Num2z5"/>
    <w:rsid w:val="006C2594"/>
  </w:style>
  <w:style w:type="character" w:customStyle="1" w:styleId="WW8Num2z6">
    <w:name w:val="WW8Num2z6"/>
    <w:rsid w:val="006C2594"/>
  </w:style>
  <w:style w:type="character" w:customStyle="1" w:styleId="WW8Num2z7">
    <w:name w:val="WW8Num2z7"/>
    <w:rsid w:val="006C2594"/>
  </w:style>
  <w:style w:type="character" w:customStyle="1" w:styleId="WW8Num2z8">
    <w:name w:val="WW8Num2z8"/>
    <w:rsid w:val="006C2594"/>
  </w:style>
  <w:style w:type="character" w:customStyle="1" w:styleId="WW8Num3z0">
    <w:name w:val="WW8Num3z0"/>
    <w:rsid w:val="006C2594"/>
    <w:rPr>
      <w:rFonts w:ascii="Symbol" w:hAnsi="Symbol" w:cs="Times New Roman" w:hint="default"/>
    </w:rPr>
  </w:style>
  <w:style w:type="character" w:customStyle="1" w:styleId="WW8Num4z0">
    <w:name w:val="WW8Num4z0"/>
    <w:rsid w:val="006C2594"/>
    <w:rPr>
      <w:rFonts w:ascii="Symbol" w:hAnsi="Symbol" w:cs="Times New Roman" w:hint="default"/>
    </w:rPr>
  </w:style>
  <w:style w:type="character" w:customStyle="1" w:styleId="WW8Num5z0">
    <w:name w:val="WW8Num5z0"/>
    <w:rsid w:val="006C2594"/>
    <w:rPr>
      <w:rFonts w:ascii="Symbol" w:hAnsi="Symbol" w:cs="Times New Roman" w:hint="default"/>
    </w:rPr>
  </w:style>
  <w:style w:type="character" w:customStyle="1" w:styleId="WW8Num6z0">
    <w:name w:val="WW8Num6z0"/>
    <w:rsid w:val="006C2594"/>
    <w:rPr>
      <w:rFonts w:ascii="Symbol" w:hAnsi="Symbol" w:cs="Times New Roman" w:hint="default"/>
    </w:rPr>
  </w:style>
  <w:style w:type="character" w:customStyle="1" w:styleId="WW8Num7z0">
    <w:name w:val="WW8Num7z0"/>
    <w:rsid w:val="006C2594"/>
    <w:rPr>
      <w:rFonts w:ascii="Symbol" w:hAnsi="Symbol" w:cs="Times New Roman" w:hint="default"/>
    </w:rPr>
  </w:style>
  <w:style w:type="character" w:customStyle="1" w:styleId="WW8Num8z0">
    <w:name w:val="WW8Num8z0"/>
    <w:rsid w:val="006C2594"/>
    <w:rPr>
      <w:rFonts w:hint="default"/>
    </w:rPr>
  </w:style>
  <w:style w:type="character" w:customStyle="1" w:styleId="WW8Num9z0">
    <w:name w:val="WW8Num9z0"/>
    <w:rsid w:val="006C2594"/>
    <w:rPr>
      <w:rFonts w:eastAsia="Calibri" w:hint="default"/>
      <w:sz w:val="22"/>
      <w:szCs w:val="22"/>
    </w:rPr>
  </w:style>
  <w:style w:type="character" w:customStyle="1" w:styleId="WW8Num3z1">
    <w:name w:val="WW8Num3z1"/>
    <w:rsid w:val="006C2594"/>
    <w:rPr>
      <w:rFonts w:ascii="Times New Roman" w:hAnsi="Times New Roman" w:cs="Times New Roman"/>
      <w:b/>
      <w:sz w:val="22"/>
    </w:rPr>
  </w:style>
  <w:style w:type="character" w:customStyle="1" w:styleId="WW8Num3z2">
    <w:name w:val="WW8Num3z2"/>
    <w:rsid w:val="006C2594"/>
  </w:style>
  <w:style w:type="character" w:customStyle="1" w:styleId="WW8Num3z3">
    <w:name w:val="WW8Num3z3"/>
    <w:rsid w:val="006C2594"/>
  </w:style>
  <w:style w:type="character" w:customStyle="1" w:styleId="WW8Num3z4">
    <w:name w:val="WW8Num3z4"/>
    <w:rsid w:val="006C2594"/>
  </w:style>
  <w:style w:type="character" w:customStyle="1" w:styleId="WW8Num3z5">
    <w:name w:val="WW8Num3z5"/>
    <w:rsid w:val="006C2594"/>
  </w:style>
  <w:style w:type="character" w:customStyle="1" w:styleId="WW8Num3z6">
    <w:name w:val="WW8Num3z6"/>
    <w:rsid w:val="006C2594"/>
  </w:style>
  <w:style w:type="character" w:customStyle="1" w:styleId="WW8Num3z7">
    <w:name w:val="WW8Num3z7"/>
    <w:rsid w:val="006C2594"/>
  </w:style>
  <w:style w:type="character" w:customStyle="1" w:styleId="WW8Num3z8">
    <w:name w:val="WW8Num3z8"/>
    <w:rsid w:val="006C2594"/>
  </w:style>
  <w:style w:type="character" w:customStyle="1" w:styleId="WW8Num10z0">
    <w:name w:val="WW8Num10z0"/>
    <w:rsid w:val="006C2594"/>
    <w:rPr>
      <w:rFonts w:eastAsia="Calibri" w:hint="default"/>
      <w:sz w:val="22"/>
      <w:szCs w:val="22"/>
    </w:rPr>
  </w:style>
  <w:style w:type="character" w:customStyle="1" w:styleId="WW8Num11z0">
    <w:name w:val="WW8Num11z0"/>
    <w:rsid w:val="006C2594"/>
    <w:rPr>
      <w:rFonts w:eastAsia="MS Mincho" w:hint="default"/>
      <w:sz w:val="22"/>
    </w:rPr>
  </w:style>
  <w:style w:type="character" w:customStyle="1" w:styleId="58">
    <w:name w:val="Основной шрифт абзаца5"/>
    <w:rsid w:val="006C2594"/>
  </w:style>
  <w:style w:type="character" w:customStyle="1" w:styleId="46">
    <w:name w:val="Основной шрифт абзаца4"/>
    <w:rsid w:val="006C2594"/>
  </w:style>
  <w:style w:type="character" w:customStyle="1" w:styleId="WW8Num4z1">
    <w:name w:val="WW8Num4z1"/>
    <w:rsid w:val="006C2594"/>
    <w:rPr>
      <w:rFonts w:ascii="Times New Roman" w:hAnsi="Times New Roman" w:cs="Times New Roman"/>
      <w:b/>
      <w:sz w:val="22"/>
    </w:rPr>
  </w:style>
  <w:style w:type="character" w:customStyle="1" w:styleId="WW8Num4z2">
    <w:name w:val="WW8Num4z2"/>
    <w:rsid w:val="006C2594"/>
  </w:style>
  <w:style w:type="character" w:customStyle="1" w:styleId="WW8Num4z3">
    <w:name w:val="WW8Num4z3"/>
    <w:rsid w:val="006C2594"/>
  </w:style>
  <w:style w:type="character" w:customStyle="1" w:styleId="WW8Num4z4">
    <w:name w:val="WW8Num4z4"/>
    <w:rsid w:val="006C2594"/>
  </w:style>
  <w:style w:type="character" w:customStyle="1" w:styleId="WW8Num4z5">
    <w:name w:val="WW8Num4z5"/>
    <w:rsid w:val="006C2594"/>
  </w:style>
  <w:style w:type="character" w:customStyle="1" w:styleId="WW8Num4z6">
    <w:name w:val="WW8Num4z6"/>
    <w:rsid w:val="006C2594"/>
  </w:style>
  <w:style w:type="character" w:customStyle="1" w:styleId="WW8Num4z7">
    <w:name w:val="WW8Num4z7"/>
    <w:rsid w:val="006C2594"/>
  </w:style>
  <w:style w:type="character" w:customStyle="1" w:styleId="WW8Num4z8">
    <w:name w:val="WW8Num4z8"/>
    <w:rsid w:val="006C2594"/>
  </w:style>
  <w:style w:type="character" w:customStyle="1" w:styleId="WW8Num5z1">
    <w:name w:val="WW8Num5z1"/>
    <w:rsid w:val="006C2594"/>
    <w:rPr>
      <w:rFonts w:eastAsia="MS Mincho"/>
      <w:sz w:val="22"/>
      <w:szCs w:val="22"/>
    </w:rPr>
  </w:style>
  <w:style w:type="character" w:customStyle="1" w:styleId="WW8Num5z2">
    <w:name w:val="WW8Num5z2"/>
    <w:rsid w:val="006C2594"/>
  </w:style>
  <w:style w:type="character" w:customStyle="1" w:styleId="WW8Num5z3">
    <w:name w:val="WW8Num5z3"/>
    <w:rsid w:val="006C2594"/>
  </w:style>
  <w:style w:type="character" w:customStyle="1" w:styleId="WW8Num5z4">
    <w:name w:val="WW8Num5z4"/>
    <w:rsid w:val="006C2594"/>
  </w:style>
  <w:style w:type="character" w:customStyle="1" w:styleId="WW8Num5z5">
    <w:name w:val="WW8Num5z5"/>
    <w:rsid w:val="006C2594"/>
  </w:style>
  <w:style w:type="character" w:customStyle="1" w:styleId="WW8Num5z6">
    <w:name w:val="WW8Num5z6"/>
    <w:rsid w:val="006C2594"/>
  </w:style>
  <w:style w:type="character" w:customStyle="1" w:styleId="WW8Num5z7">
    <w:name w:val="WW8Num5z7"/>
    <w:rsid w:val="006C2594"/>
  </w:style>
  <w:style w:type="character" w:customStyle="1" w:styleId="WW8Num5z8">
    <w:name w:val="WW8Num5z8"/>
    <w:rsid w:val="006C2594"/>
  </w:style>
  <w:style w:type="character" w:customStyle="1" w:styleId="WW8Num12z0">
    <w:name w:val="WW8Num12z0"/>
    <w:rsid w:val="006C2594"/>
    <w:rPr>
      <w:rFonts w:eastAsia="Calibri" w:hint="default"/>
      <w:sz w:val="22"/>
      <w:szCs w:val="22"/>
    </w:rPr>
  </w:style>
  <w:style w:type="character" w:customStyle="1" w:styleId="WW8Num13z0">
    <w:name w:val="WW8Num13z0"/>
    <w:rsid w:val="006C2594"/>
    <w:rPr>
      <w:rFonts w:cs="Times New Roman" w:hint="default"/>
      <w:color w:val="000000"/>
      <w:sz w:val="24"/>
      <w:szCs w:val="22"/>
    </w:rPr>
  </w:style>
  <w:style w:type="character" w:customStyle="1" w:styleId="WW8Num13z1">
    <w:name w:val="WW8Num13z1"/>
    <w:rsid w:val="006C2594"/>
  </w:style>
  <w:style w:type="character" w:customStyle="1" w:styleId="WW8Num13z2">
    <w:name w:val="WW8Num13z2"/>
    <w:rsid w:val="006C2594"/>
  </w:style>
  <w:style w:type="character" w:customStyle="1" w:styleId="WW8Num13z3">
    <w:name w:val="WW8Num13z3"/>
    <w:rsid w:val="006C2594"/>
  </w:style>
  <w:style w:type="character" w:customStyle="1" w:styleId="WW8Num13z4">
    <w:name w:val="WW8Num13z4"/>
    <w:rsid w:val="006C2594"/>
  </w:style>
  <w:style w:type="character" w:customStyle="1" w:styleId="WW8Num13z5">
    <w:name w:val="WW8Num13z5"/>
    <w:rsid w:val="006C2594"/>
  </w:style>
  <w:style w:type="character" w:customStyle="1" w:styleId="WW8Num13z6">
    <w:name w:val="WW8Num13z6"/>
    <w:rsid w:val="006C2594"/>
  </w:style>
  <w:style w:type="character" w:customStyle="1" w:styleId="WW8Num13z7">
    <w:name w:val="WW8Num13z7"/>
    <w:rsid w:val="006C2594"/>
  </w:style>
  <w:style w:type="character" w:customStyle="1" w:styleId="WW8Num13z8">
    <w:name w:val="WW8Num13z8"/>
    <w:rsid w:val="006C2594"/>
  </w:style>
  <w:style w:type="character" w:customStyle="1" w:styleId="WW8Num14z0">
    <w:name w:val="WW8Num14z0"/>
    <w:rsid w:val="006C2594"/>
    <w:rPr>
      <w:rFonts w:hint="default"/>
      <w:color w:val="000000"/>
    </w:rPr>
  </w:style>
  <w:style w:type="character" w:customStyle="1" w:styleId="WW8Num14z1">
    <w:name w:val="WW8Num14z1"/>
    <w:rsid w:val="006C2594"/>
  </w:style>
  <w:style w:type="character" w:customStyle="1" w:styleId="WW8Num14z2">
    <w:name w:val="WW8Num14z2"/>
    <w:rsid w:val="006C2594"/>
  </w:style>
  <w:style w:type="character" w:customStyle="1" w:styleId="WW8Num14z3">
    <w:name w:val="WW8Num14z3"/>
    <w:rsid w:val="006C2594"/>
  </w:style>
  <w:style w:type="character" w:customStyle="1" w:styleId="WW8Num14z4">
    <w:name w:val="WW8Num14z4"/>
    <w:rsid w:val="006C2594"/>
  </w:style>
  <w:style w:type="character" w:customStyle="1" w:styleId="WW8Num14z5">
    <w:name w:val="WW8Num14z5"/>
    <w:rsid w:val="006C2594"/>
  </w:style>
  <w:style w:type="character" w:customStyle="1" w:styleId="WW8Num14z6">
    <w:name w:val="WW8Num14z6"/>
    <w:rsid w:val="006C2594"/>
  </w:style>
  <w:style w:type="character" w:customStyle="1" w:styleId="WW8Num14z7">
    <w:name w:val="WW8Num14z7"/>
    <w:rsid w:val="006C2594"/>
  </w:style>
  <w:style w:type="character" w:customStyle="1" w:styleId="WW8Num14z8">
    <w:name w:val="WW8Num14z8"/>
    <w:rsid w:val="006C2594"/>
  </w:style>
  <w:style w:type="character" w:customStyle="1" w:styleId="WW8Num11z1">
    <w:name w:val="WW8Num11z1"/>
    <w:rsid w:val="006C2594"/>
  </w:style>
  <w:style w:type="character" w:customStyle="1" w:styleId="WW8Num11z2">
    <w:name w:val="WW8Num11z2"/>
    <w:rsid w:val="006C2594"/>
  </w:style>
  <w:style w:type="character" w:customStyle="1" w:styleId="WW8Num11z3">
    <w:name w:val="WW8Num11z3"/>
    <w:rsid w:val="006C2594"/>
  </w:style>
  <w:style w:type="character" w:customStyle="1" w:styleId="WW8Num11z4">
    <w:name w:val="WW8Num11z4"/>
    <w:rsid w:val="006C2594"/>
  </w:style>
  <w:style w:type="character" w:customStyle="1" w:styleId="WW8Num11z5">
    <w:name w:val="WW8Num11z5"/>
    <w:rsid w:val="006C2594"/>
  </w:style>
  <w:style w:type="character" w:customStyle="1" w:styleId="WW8Num11z6">
    <w:name w:val="WW8Num11z6"/>
    <w:rsid w:val="006C2594"/>
  </w:style>
  <w:style w:type="character" w:customStyle="1" w:styleId="WW8Num11z7">
    <w:name w:val="WW8Num11z7"/>
    <w:rsid w:val="006C2594"/>
  </w:style>
  <w:style w:type="character" w:customStyle="1" w:styleId="WW8Num11z8">
    <w:name w:val="WW8Num11z8"/>
    <w:rsid w:val="006C2594"/>
  </w:style>
  <w:style w:type="character" w:customStyle="1" w:styleId="WW8Num15z0">
    <w:name w:val="WW8Num15z0"/>
    <w:rsid w:val="006C2594"/>
  </w:style>
  <w:style w:type="character" w:customStyle="1" w:styleId="WW8Num15z1">
    <w:name w:val="WW8Num15z1"/>
    <w:rsid w:val="006C2594"/>
    <w:rPr>
      <w:rFonts w:ascii="Courier New" w:hAnsi="Courier New" w:cs="Courier New" w:hint="default"/>
      <w:sz w:val="20"/>
    </w:rPr>
  </w:style>
  <w:style w:type="character" w:customStyle="1" w:styleId="WW8Num15z2">
    <w:name w:val="WW8Num15z2"/>
    <w:rsid w:val="006C2594"/>
  </w:style>
  <w:style w:type="character" w:customStyle="1" w:styleId="WW8Num15z3">
    <w:name w:val="WW8Num15z3"/>
    <w:rsid w:val="006C2594"/>
  </w:style>
  <w:style w:type="character" w:customStyle="1" w:styleId="WW8Num15z4">
    <w:name w:val="WW8Num15z4"/>
    <w:rsid w:val="006C2594"/>
  </w:style>
  <w:style w:type="character" w:customStyle="1" w:styleId="WW8Num15z5">
    <w:name w:val="WW8Num15z5"/>
    <w:rsid w:val="006C2594"/>
  </w:style>
  <w:style w:type="character" w:customStyle="1" w:styleId="WW8Num15z6">
    <w:name w:val="WW8Num15z6"/>
    <w:rsid w:val="006C2594"/>
  </w:style>
  <w:style w:type="character" w:customStyle="1" w:styleId="WW8Num15z7">
    <w:name w:val="WW8Num15z7"/>
    <w:rsid w:val="006C2594"/>
  </w:style>
  <w:style w:type="character" w:customStyle="1" w:styleId="WW8Num15z8">
    <w:name w:val="WW8Num15z8"/>
    <w:rsid w:val="006C2594"/>
  </w:style>
  <w:style w:type="character" w:customStyle="1" w:styleId="WW8Num16z0">
    <w:name w:val="WW8Num16z0"/>
    <w:rsid w:val="006C2594"/>
    <w:rPr>
      <w:rFonts w:hint="default"/>
      <w:b/>
    </w:rPr>
  </w:style>
  <w:style w:type="character" w:customStyle="1" w:styleId="WW8Num16z1">
    <w:name w:val="WW8Num16z1"/>
    <w:rsid w:val="006C2594"/>
  </w:style>
  <w:style w:type="character" w:customStyle="1" w:styleId="WW8Num16z2">
    <w:name w:val="WW8Num16z2"/>
    <w:rsid w:val="006C2594"/>
  </w:style>
  <w:style w:type="character" w:customStyle="1" w:styleId="WW8Num16z3">
    <w:name w:val="WW8Num16z3"/>
    <w:rsid w:val="006C2594"/>
  </w:style>
  <w:style w:type="character" w:customStyle="1" w:styleId="WW8Num16z4">
    <w:name w:val="WW8Num16z4"/>
    <w:rsid w:val="006C2594"/>
  </w:style>
  <w:style w:type="character" w:customStyle="1" w:styleId="WW8Num16z5">
    <w:name w:val="WW8Num16z5"/>
    <w:rsid w:val="006C2594"/>
  </w:style>
  <w:style w:type="character" w:customStyle="1" w:styleId="WW8Num16z6">
    <w:name w:val="WW8Num16z6"/>
    <w:rsid w:val="006C2594"/>
  </w:style>
  <w:style w:type="character" w:customStyle="1" w:styleId="WW8Num16z7">
    <w:name w:val="WW8Num16z7"/>
    <w:rsid w:val="006C2594"/>
  </w:style>
  <w:style w:type="character" w:customStyle="1" w:styleId="WW8Num16z8">
    <w:name w:val="WW8Num16z8"/>
    <w:rsid w:val="006C2594"/>
  </w:style>
  <w:style w:type="character" w:customStyle="1" w:styleId="WW8Num17z0">
    <w:name w:val="WW8Num17z0"/>
    <w:rsid w:val="006C2594"/>
    <w:rPr>
      <w:rFonts w:hint="default"/>
      <w:b/>
    </w:rPr>
  </w:style>
  <w:style w:type="character" w:customStyle="1" w:styleId="WW8Num17z1">
    <w:name w:val="WW8Num17z1"/>
    <w:rsid w:val="006C2594"/>
  </w:style>
  <w:style w:type="character" w:customStyle="1" w:styleId="WW8Num17z2">
    <w:name w:val="WW8Num17z2"/>
    <w:rsid w:val="006C2594"/>
  </w:style>
  <w:style w:type="character" w:customStyle="1" w:styleId="WW8Num17z3">
    <w:name w:val="WW8Num17z3"/>
    <w:rsid w:val="006C2594"/>
  </w:style>
  <w:style w:type="character" w:customStyle="1" w:styleId="WW8Num17z4">
    <w:name w:val="WW8Num17z4"/>
    <w:rsid w:val="006C2594"/>
  </w:style>
  <w:style w:type="character" w:customStyle="1" w:styleId="WW8Num17z5">
    <w:name w:val="WW8Num17z5"/>
    <w:rsid w:val="006C2594"/>
  </w:style>
  <w:style w:type="character" w:customStyle="1" w:styleId="WW8Num17z6">
    <w:name w:val="WW8Num17z6"/>
    <w:rsid w:val="006C2594"/>
  </w:style>
  <w:style w:type="character" w:customStyle="1" w:styleId="WW8Num17z7">
    <w:name w:val="WW8Num17z7"/>
    <w:rsid w:val="006C2594"/>
  </w:style>
  <w:style w:type="character" w:customStyle="1" w:styleId="WW8Num17z8">
    <w:name w:val="WW8Num17z8"/>
    <w:rsid w:val="006C2594"/>
  </w:style>
  <w:style w:type="character" w:customStyle="1" w:styleId="WW8Num18z0">
    <w:name w:val="WW8Num18z0"/>
    <w:rsid w:val="006C2594"/>
    <w:rPr>
      <w:rFonts w:hint="default"/>
    </w:rPr>
  </w:style>
  <w:style w:type="character" w:customStyle="1" w:styleId="WW8Num19z0">
    <w:name w:val="WW8Num19z0"/>
    <w:rsid w:val="006C2594"/>
  </w:style>
  <w:style w:type="character" w:customStyle="1" w:styleId="WW8Num19z1">
    <w:name w:val="WW8Num19z1"/>
    <w:rsid w:val="006C2594"/>
  </w:style>
  <w:style w:type="character" w:customStyle="1" w:styleId="WW8Num19z2">
    <w:name w:val="WW8Num19z2"/>
    <w:rsid w:val="006C2594"/>
  </w:style>
  <w:style w:type="character" w:customStyle="1" w:styleId="WW8Num19z3">
    <w:name w:val="WW8Num19z3"/>
    <w:rsid w:val="006C2594"/>
  </w:style>
  <w:style w:type="character" w:customStyle="1" w:styleId="WW8Num19z4">
    <w:name w:val="WW8Num19z4"/>
    <w:rsid w:val="006C2594"/>
  </w:style>
  <w:style w:type="character" w:customStyle="1" w:styleId="WW8Num19z5">
    <w:name w:val="WW8Num19z5"/>
    <w:rsid w:val="006C2594"/>
  </w:style>
  <w:style w:type="character" w:customStyle="1" w:styleId="WW8Num19z6">
    <w:name w:val="WW8Num19z6"/>
    <w:rsid w:val="006C2594"/>
  </w:style>
  <w:style w:type="character" w:customStyle="1" w:styleId="WW8Num19z7">
    <w:name w:val="WW8Num19z7"/>
    <w:rsid w:val="006C2594"/>
  </w:style>
  <w:style w:type="character" w:customStyle="1" w:styleId="WW8Num19z8">
    <w:name w:val="WW8Num19z8"/>
    <w:rsid w:val="006C2594"/>
  </w:style>
  <w:style w:type="character" w:customStyle="1" w:styleId="WW8Num20z0">
    <w:name w:val="WW8Num20z0"/>
    <w:rsid w:val="006C2594"/>
    <w:rPr>
      <w:rFonts w:hint="default"/>
    </w:rPr>
  </w:style>
  <w:style w:type="character" w:customStyle="1" w:styleId="WW8Num21z0">
    <w:name w:val="WW8Num21z0"/>
    <w:rsid w:val="006C2594"/>
    <w:rPr>
      <w:rFonts w:hint="default"/>
    </w:rPr>
  </w:style>
  <w:style w:type="character" w:customStyle="1" w:styleId="WW8Num22z0">
    <w:name w:val="WW8Num22z0"/>
    <w:rsid w:val="006C2594"/>
    <w:rPr>
      <w:rFonts w:hint="default"/>
    </w:rPr>
  </w:style>
  <w:style w:type="character" w:customStyle="1" w:styleId="WW8Num22z1">
    <w:name w:val="WW8Num22z1"/>
    <w:rsid w:val="006C2594"/>
  </w:style>
  <w:style w:type="character" w:customStyle="1" w:styleId="WW8Num22z2">
    <w:name w:val="WW8Num22z2"/>
    <w:rsid w:val="006C2594"/>
  </w:style>
  <w:style w:type="character" w:customStyle="1" w:styleId="WW8Num22z3">
    <w:name w:val="WW8Num22z3"/>
    <w:rsid w:val="006C2594"/>
  </w:style>
  <w:style w:type="character" w:customStyle="1" w:styleId="WW8Num22z4">
    <w:name w:val="WW8Num22z4"/>
    <w:rsid w:val="006C2594"/>
  </w:style>
  <w:style w:type="character" w:customStyle="1" w:styleId="WW8Num22z5">
    <w:name w:val="WW8Num22z5"/>
    <w:rsid w:val="006C2594"/>
  </w:style>
  <w:style w:type="character" w:customStyle="1" w:styleId="WW8Num22z6">
    <w:name w:val="WW8Num22z6"/>
    <w:rsid w:val="006C2594"/>
  </w:style>
  <w:style w:type="character" w:customStyle="1" w:styleId="WW8Num22z7">
    <w:name w:val="WW8Num22z7"/>
    <w:rsid w:val="006C2594"/>
  </w:style>
  <w:style w:type="character" w:customStyle="1" w:styleId="WW8Num22z8">
    <w:name w:val="WW8Num22z8"/>
    <w:rsid w:val="006C2594"/>
  </w:style>
  <w:style w:type="character" w:customStyle="1" w:styleId="WW8Num23z0">
    <w:name w:val="WW8Num23z0"/>
    <w:rsid w:val="006C2594"/>
    <w:rPr>
      <w:rFonts w:hint="default"/>
    </w:rPr>
  </w:style>
  <w:style w:type="character" w:customStyle="1" w:styleId="WW8Num23z1">
    <w:name w:val="WW8Num23z1"/>
    <w:rsid w:val="006C2594"/>
  </w:style>
  <w:style w:type="character" w:customStyle="1" w:styleId="WW8Num23z2">
    <w:name w:val="WW8Num23z2"/>
    <w:rsid w:val="006C2594"/>
  </w:style>
  <w:style w:type="character" w:customStyle="1" w:styleId="WW8Num23z3">
    <w:name w:val="WW8Num23z3"/>
    <w:rsid w:val="006C2594"/>
  </w:style>
  <w:style w:type="character" w:customStyle="1" w:styleId="WW8Num23z4">
    <w:name w:val="WW8Num23z4"/>
    <w:rsid w:val="006C2594"/>
  </w:style>
  <w:style w:type="character" w:customStyle="1" w:styleId="WW8Num23z5">
    <w:name w:val="WW8Num23z5"/>
    <w:rsid w:val="006C2594"/>
  </w:style>
  <w:style w:type="character" w:customStyle="1" w:styleId="WW8Num23z6">
    <w:name w:val="WW8Num23z6"/>
    <w:rsid w:val="006C2594"/>
  </w:style>
  <w:style w:type="character" w:customStyle="1" w:styleId="WW8Num23z7">
    <w:name w:val="WW8Num23z7"/>
    <w:rsid w:val="006C2594"/>
  </w:style>
  <w:style w:type="character" w:customStyle="1" w:styleId="WW8Num23z8">
    <w:name w:val="WW8Num23z8"/>
    <w:rsid w:val="006C2594"/>
  </w:style>
  <w:style w:type="character" w:customStyle="1" w:styleId="WW8Num24z0">
    <w:name w:val="WW8Num24z0"/>
    <w:rsid w:val="006C2594"/>
    <w:rPr>
      <w:rFonts w:hint="default"/>
    </w:rPr>
  </w:style>
  <w:style w:type="character" w:customStyle="1" w:styleId="WW8Num25z0">
    <w:name w:val="WW8Num25z0"/>
    <w:rsid w:val="006C2594"/>
    <w:rPr>
      <w:rFonts w:hint="default"/>
    </w:rPr>
  </w:style>
  <w:style w:type="character" w:customStyle="1" w:styleId="WW8Num25z1">
    <w:name w:val="WW8Num25z1"/>
    <w:rsid w:val="006C2594"/>
  </w:style>
  <w:style w:type="character" w:customStyle="1" w:styleId="WW8Num25z2">
    <w:name w:val="WW8Num25z2"/>
    <w:rsid w:val="006C2594"/>
  </w:style>
  <w:style w:type="character" w:customStyle="1" w:styleId="WW8Num25z3">
    <w:name w:val="WW8Num25z3"/>
    <w:rsid w:val="006C2594"/>
  </w:style>
  <w:style w:type="character" w:customStyle="1" w:styleId="WW8Num25z4">
    <w:name w:val="WW8Num25z4"/>
    <w:rsid w:val="006C2594"/>
  </w:style>
  <w:style w:type="character" w:customStyle="1" w:styleId="WW8Num25z5">
    <w:name w:val="WW8Num25z5"/>
    <w:rsid w:val="006C2594"/>
  </w:style>
  <w:style w:type="character" w:customStyle="1" w:styleId="WW8Num25z6">
    <w:name w:val="WW8Num25z6"/>
    <w:rsid w:val="006C2594"/>
  </w:style>
  <w:style w:type="character" w:customStyle="1" w:styleId="WW8Num25z7">
    <w:name w:val="WW8Num25z7"/>
    <w:rsid w:val="006C2594"/>
  </w:style>
  <w:style w:type="character" w:customStyle="1" w:styleId="WW8Num25z8">
    <w:name w:val="WW8Num25z8"/>
    <w:rsid w:val="006C2594"/>
  </w:style>
  <w:style w:type="character" w:customStyle="1" w:styleId="WW8Num26z0">
    <w:name w:val="WW8Num26z0"/>
    <w:rsid w:val="006C2594"/>
  </w:style>
  <w:style w:type="character" w:customStyle="1" w:styleId="WW8Num26z1">
    <w:name w:val="WW8Num26z1"/>
    <w:rsid w:val="006C2594"/>
  </w:style>
  <w:style w:type="character" w:customStyle="1" w:styleId="WW8Num26z2">
    <w:name w:val="WW8Num26z2"/>
    <w:rsid w:val="006C2594"/>
  </w:style>
  <w:style w:type="character" w:customStyle="1" w:styleId="WW8Num26z3">
    <w:name w:val="WW8Num26z3"/>
    <w:rsid w:val="006C2594"/>
  </w:style>
  <w:style w:type="character" w:customStyle="1" w:styleId="WW8Num26z4">
    <w:name w:val="WW8Num26z4"/>
    <w:rsid w:val="006C2594"/>
  </w:style>
  <w:style w:type="character" w:customStyle="1" w:styleId="WW8Num26z5">
    <w:name w:val="WW8Num26z5"/>
    <w:rsid w:val="006C2594"/>
  </w:style>
  <w:style w:type="character" w:customStyle="1" w:styleId="WW8Num26z6">
    <w:name w:val="WW8Num26z6"/>
    <w:rsid w:val="006C2594"/>
  </w:style>
  <w:style w:type="character" w:customStyle="1" w:styleId="WW8Num26z7">
    <w:name w:val="WW8Num26z7"/>
    <w:rsid w:val="006C2594"/>
  </w:style>
  <w:style w:type="character" w:customStyle="1" w:styleId="WW8Num26z8">
    <w:name w:val="WW8Num26z8"/>
    <w:rsid w:val="006C2594"/>
  </w:style>
  <w:style w:type="character" w:customStyle="1" w:styleId="WW8Num27z0">
    <w:name w:val="WW8Num27z0"/>
    <w:rsid w:val="006C2594"/>
    <w:rPr>
      <w:rFonts w:hint="default"/>
    </w:rPr>
  </w:style>
  <w:style w:type="character" w:customStyle="1" w:styleId="WW8Num27z1">
    <w:name w:val="WW8Num27z1"/>
    <w:rsid w:val="006C2594"/>
  </w:style>
  <w:style w:type="character" w:customStyle="1" w:styleId="WW8Num27z2">
    <w:name w:val="WW8Num27z2"/>
    <w:rsid w:val="006C2594"/>
  </w:style>
  <w:style w:type="character" w:customStyle="1" w:styleId="WW8Num27z3">
    <w:name w:val="WW8Num27z3"/>
    <w:rsid w:val="006C2594"/>
  </w:style>
  <w:style w:type="character" w:customStyle="1" w:styleId="WW8Num27z4">
    <w:name w:val="WW8Num27z4"/>
    <w:rsid w:val="006C2594"/>
  </w:style>
  <w:style w:type="character" w:customStyle="1" w:styleId="WW8Num27z5">
    <w:name w:val="WW8Num27z5"/>
    <w:rsid w:val="006C2594"/>
  </w:style>
  <w:style w:type="character" w:customStyle="1" w:styleId="WW8Num27z6">
    <w:name w:val="WW8Num27z6"/>
    <w:rsid w:val="006C2594"/>
  </w:style>
  <w:style w:type="character" w:customStyle="1" w:styleId="WW8Num27z7">
    <w:name w:val="WW8Num27z7"/>
    <w:rsid w:val="006C2594"/>
  </w:style>
  <w:style w:type="character" w:customStyle="1" w:styleId="WW8Num27z8">
    <w:name w:val="WW8Num27z8"/>
    <w:rsid w:val="006C2594"/>
  </w:style>
  <w:style w:type="character" w:customStyle="1" w:styleId="WW8Num28z0">
    <w:name w:val="WW8Num28z0"/>
    <w:rsid w:val="006C2594"/>
    <w:rPr>
      <w:rFonts w:hint="default"/>
    </w:rPr>
  </w:style>
  <w:style w:type="character" w:customStyle="1" w:styleId="WW8Num28z1">
    <w:name w:val="WW8Num28z1"/>
    <w:rsid w:val="006C2594"/>
  </w:style>
  <w:style w:type="character" w:customStyle="1" w:styleId="WW8Num28z2">
    <w:name w:val="WW8Num28z2"/>
    <w:rsid w:val="006C2594"/>
  </w:style>
  <w:style w:type="character" w:customStyle="1" w:styleId="WW8Num28z3">
    <w:name w:val="WW8Num28z3"/>
    <w:rsid w:val="006C2594"/>
  </w:style>
  <w:style w:type="character" w:customStyle="1" w:styleId="WW8Num28z4">
    <w:name w:val="WW8Num28z4"/>
    <w:rsid w:val="006C2594"/>
  </w:style>
  <w:style w:type="character" w:customStyle="1" w:styleId="WW8Num28z5">
    <w:name w:val="WW8Num28z5"/>
    <w:rsid w:val="006C2594"/>
  </w:style>
  <w:style w:type="character" w:customStyle="1" w:styleId="WW8Num28z6">
    <w:name w:val="WW8Num28z6"/>
    <w:rsid w:val="006C2594"/>
  </w:style>
  <w:style w:type="character" w:customStyle="1" w:styleId="WW8Num28z7">
    <w:name w:val="WW8Num28z7"/>
    <w:rsid w:val="006C2594"/>
  </w:style>
  <w:style w:type="character" w:customStyle="1" w:styleId="WW8Num28z8">
    <w:name w:val="WW8Num28z8"/>
    <w:rsid w:val="006C2594"/>
  </w:style>
  <w:style w:type="character" w:customStyle="1" w:styleId="WW8Num29z0">
    <w:name w:val="WW8Num29z0"/>
    <w:rsid w:val="006C2594"/>
    <w:rPr>
      <w:rFonts w:ascii="Times New Roman" w:hAnsi="Times New Roman" w:cs="Times New Roman" w:hint="default"/>
      <w:sz w:val="20"/>
    </w:rPr>
  </w:style>
  <w:style w:type="character" w:customStyle="1" w:styleId="WW8Num29z1">
    <w:name w:val="WW8Num29z1"/>
    <w:rsid w:val="006C2594"/>
    <w:rPr>
      <w:rFonts w:ascii="Courier New" w:hAnsi="Courier New" w:cs="Courier New" w:hint="default"/>
      <w:sz w:val="20"/>
    </w:rPr>
  </w:style>
  <w:style w:type="character" w:customStyle="1" w:styleId="WW8Num29z2">
    <w:name w:val="WW8Num29z2"/>
    <w:rsid w:val="006C2594"/>
    <w:rPr>
      <w:rFonts w:ascii="Wingdings" w:hAnsi="Wingdings" w:cs="Wingdings" w:hint="default"/>
      <w:sz w:val="20"/>
    </w:rPr>
  </w:style>
  <w:style w:type="character" w:customStyle="1" w:styleId="WW8Num30z0">
    <w:name w:val="WW8Num30z0"/>
    <w:rsid w:val="006C2594"/>
    <w:rPr>
      <w:rFonts w:ascii="Times New Roman" w:hAnsi="Times New Roman" w:cs="Times New Roman" w:hint="default"/>
      <w:sz w:val="20"/>
    </w:rPr>
  </w:style>
  <w:style w:type="character" w:customStyle="1" w:styleId="WW8Num30z1">
    <w:name w:val="WW8Num30z1"/>
    <w:rsid w:val="006C2594"/>
    <w:rPr>
      <w:rFonts w:ascii="Courier New" w:hAnsi="Courier New" w:cs="Courier New" w:hint="default"/>
      <w:sz w:val="20"/>
    </w:rPr>
  </w:style>
  <w:style w:type="character" w:customStyle="1" w:styleId="WW8Num30z2">
    <w:name w:val="WW8Num30z2"/>
    <w:rsid w:val="006C2594"/>
    <w:rPr>
      <w:rFonts w:ascii="Wingdings" w:hAnsi="Wingdings" w:cs="Wingdings" w:hint="default"/>
      <w:sz w:val="20"/>
    </w:rPr>
  </w:style>
  <w:style w:type="character" w:customStyle="1" w:styleId="WW8Num31z0">
    <w:name w:val="WW8Num31z0"/>
    <w:rsid w:val="006C2594"/>
    <w:rPr>
      <w:rFonts w:ascii="Symbol" w:hAnsi="Symbol" w:cs="Symbol" w:hint="default"/>
    </w:rPr>
  </w:style>
  <w:style w:type="character" w:customStyle="1" w:styleId="WW8Num31z1">
    <w:name w:val="WW8Num31z1"/>
    <w:rsid w:val="006C2594"/>
  </w:style>
  <w:style w:type="character" w:customStyle="1" w:styleId="WW8Num31z2">
    <w:name w:val="WW8Num31z2"/>
    <w:rsid w:val="006C2594"/>
  </w:style>
  <w:style w:type="character" w:customStyle="1" w:styleId="WW8Num31z3">
    <w:name w:val="WW8Num31z3"/>
    <w:rsid w:val="006C2594"/>
  </w:style>
  <w:style w:type="character" w:customStyle="1" w:styleId="WW8Num31z4">
    <w:name w:val="WW8Num31z4"/>
    <w:rsid w:val="006C2594"/>
  </w:style>
  <w:style w:type="character" w:customStyle="1" w:styleId="WW8Num31z5">
    <w:name w:val="WW8Num31z5"/>
    <w:rsid w:val="006C2594"/>
  </w:style>
  <w:style w:type="character" w:customStyle="1" w:styleId="WW8Num31z6">
    <w:name w:val="WW8Num31z6"/>
    <w:rsid w:val="006C2594"/>
  </w:style>
  <w:style w:type="character" w:customStyle="1" w:styleId="WW8Num31z7">
    <w:name w:val="WW8Num31z7"/>
    <w:rsid w:val="006C2594"/>
  </w:style>
  <w:style w:type="character" w:customStyle="1" w:styleId="WW8Num31z8">
    <w:name w:val="WW8Num31z8"/>
    <w:rsid w:val="006C2594"/>
  </w:style>
  <w:style w:type="character" w:customStyle="1" w:styleId="WW8Num32z0">
    <w:name w:val="WW8Num32z0"/>
    <w:rsid w:val="006C2594"/>
    <w:rPr>
      <w:rFonts w:ascii="Times New Roman" w:eastAsia="Times New Roman" w:hAnsi="Times New Roman" w:cs="Times New Roman" w:hint="default"/>
    </w:rPr>
  </w:style>
  <w:style w:type="character" w:customStyle="1" w:styleId="WW8Num32z1">
    <w:name w:val="WW8Num32z1"/>
    <w:rsid w:val="006C2594"/>
    <w:rPr>
      <w:rFonts w:ascii="Courier New" w:hAnsi="Courier New" w:cs="Courier New" w:hint="default"/>
    </w:rPr>
  </w:style>
  <w:style w:type="character" w:customStyle="1" w:styleId="WW8Num32z2">
    <w:name w:val="WW8Num32z2"/>
    <w:rsid w:val="006C2594"/>
    <w:rPr>
      <w:rFonts w:ascii="Wingdings" w:hAnsi="Wingdings" w:cs="Wingdings" w:hint="default"/>
    </w:rPr>
  </w:style>
  <w:style w:type="character" w:customStyle="1" w:styleId="WW8Num32z3">
    <w:name w:val="WW8Num32z3"/>
    <w:rsid w:val="006C2594"/>
    <w:rPr>
      <w:rFonts w:ascii="Symbol" w:hAnsi="Symbol" w:cs="Symbol" w:hint="default"/>
    </w:rPr>
  </w:style>
  <w:style w:type="character" w:customStyle="1" w:styleId="WW8Num33z0">
    <w:name w:val="WW8Num33z0"/>
    <w:rsid w:val="006C2594"/>
    <w:rPr>
      <w:rFonts w:ascii="Symbol" w:hAnsi="Symbol" w:cs="Symbol" w:hint="default"/>
      <w:sz w:val="20"/>
    </w:rPr>
  </w:style>
  <w:style w:type="character" w:customStyle="1" w:styleId="WW8Num33z1">
    <w:name w:val="WW8Num33z1"/>
    <w:rsid w:val="006C2594"/>
    <w:rPr>
      <w:rFonts w:ascii="Courier New" w:hAnsi="Courier New" w:cs="Courier New" w:hint="default"/>
      <w:sz w:val="20"/>
    </w:rPr>
  </w:style>
  <w:style w:type="character" w:customStyle="1" w:styleId="WW8Num33z2">
    <w:name w:val="WW8Num33z2"/>
    <w:rsid w:val="006C2594"/>
    <w:rPr>
      <w:rFonts w:ascii="Wingdings" w:hAnsi="Wingdings" w:cs="Wingdings" w:hint="default"/>
      <w:sz w:val="20"/>
    </w:rPr>
  </w:style>
  <w:style w:type="character" w:customStyle="1" w:styleId="WW8Num34z0">
    <w:name w:val="WW8Num34z0"/>
    <w:rsid w:val="006C2594"/>
    <w:rPr>
      <w:rFonts w:ascii="Times New Roman" w:hAnsi="Times New Roman" w:cs="Times New Roman" w:hint="default"/>
      <w:sz w:val="20"/>
    </w:rPr>
  </w:style>
  <w:style w:type="character" w:customStyle="1" w:styleId="WW8Num34z1">
    <w:name w:val="WW8Num34z1"/>
    <w:rsid w:val="006C2594"/>
    <w:rPr>
      <w:rFonts w:ascii="Courier New" w:hAnsi="Courier New" w:cs="Courier New" w:hint="default"/>
      <w:sz w:val="20"/>
    </w:rPr>
  </w:style>
  <w:style w:type="character" w:customStyle="1" w:styleId="WW8Num34z2">
    <w:name w:val="WW8Num34z2"/>
    <w:rsid w:val="006C2594"/>
    <w:rPr>
      <w:rFonts w:ascii="Wingdings" w:hAnsi="Wingdings" w:cs="Wingdings" w:hint="default"/>
      <w:sz w:val="20"/>
    </w:rPr>
  </w:style>
  <w:style w:type="character" w:customStyle="1" w:styleId="WW8Num35z0">
    <w:name w:val="WW8Num35z0"/>
    <w:rsid w:val="006C2594"/>
    <w:rPr>
      <w:rFonts w:ascii="Symbol" w:hAnsi="Symbol" w:cs="Symbol" w:hint="default"/>
      <w:sz w:val="20"/>
    </w:rPr>
  </w:style>
  <w:style w:type="character" w:customStyle="1" w:styleId="WW8Num35z1">
    <w:name w:val="WW8Num35z1"/>
    <w:rsid w:val="006C2594"/>
    <w:rPr>
      <w:rFonts w:ascii="Courier New" w:hAnsi="Courier New" w:cs="Courier New" w:hint="default"/>
      <w:sz w:val="20"/>
    </w:rPr>
  </w:style>
  <w:style w:type="character" w:customStyle="1" w:styleId="WW8Num35z2">
    <w:name w:val="WW8Num35z2"/>
    <w:rsid w:val="006C2594"/>
    <w:rPr>
      <w:rFonts w:ascii="Wingdings" w:hAnsi="Wingdings" w:cs="Wingdings" w:hint="default"/>
      <w:sz w:val="20"/>
    </w:rPr>
  </w:style>
  <w:style w:type="character" w:customStyle="1" w:styleId="error">
    <w:name w:val="error"/>
    <w:basedOn w:val="1d"/>
    <w:rsid w:val="006C2594"/>
  </w:style>
  <w:style w:type="character" w:customStyle="1" w:styleId="affffb">
    <w:name w:val="Символ сноски"/>
    <w:rsid w:val="006C2594"/>
    <w:rPr>
      <w:vertAlign w:val="superscript"/>
    </w:rPr>
  </w:style>
  <w:style w:type="character" w:customStyle="1" w:styleId="1fa">
    <w:name w:val="Знак примечания1"/>
    <w:rsid w:val="006C2594"/>
    <w:rPr>
      <w:sz w:val="16"/>
      <w:szCs w:val="16"/>
    </w:rPr>
  </w:style>
  <w:style w:type="character" w:customStyle="1" w:styleId="affffc">
    <w:name w:val="Текст концевой сноски Знак"/>
    <w:basedOn w:val="1d"/>
    <w:rsid w:val="006C2594"/>
  </w:style>
  <w:style w:type="character" w:customStyle="1" w:styleId="affffd">
    <w:name w:val="Символы концевой сноски"/>
    <w:rsid w:val="006C2594"/>
    <w:rPr>
      <w:vertAlign w:val="superscript"/>
    </w:rPr>
  </w:style>
  <w:style w:type="character" w:customStyle="1" w:styleId="insertion1">
    <w:name w:val="insertion1"/>
    <w:rsid w:val="006C2594"/>
    <w:rPr>
      <w:color w:val="006600"/>
    </w:rPr>
  </w:style>
  <w:style w:type="character" w:customStyle="1" w:styleId="1fb">
    <w:name w:val="Знак сноски1"/>
    <w:rsid w:val="006C2594"/>
    <w:rPr>
      <w:vertAlign w:val="superscript"/>
    </w:rPr>
  </w:style>
  <w:style w:type="character" w:customStyle="1" w:styleId="1fc">
    <w:name w:val="Знак концевой сноски1"/>
    <w:rsid w:val="006C2594"/>
    <w:rPr>
      <w:vertAlign w:val="superscript"/>
    </w:rPr>
  </w:style>
  <w:style w:type="character" w:customStyle="1" w:styleId="2f3">
    <w:name w:val="Знак сноски2"/>
    <w:rsid w:val="006C2594"/>
    <w:rPr>
      <w:rFonts w:ascii="Times New Roman" w:hAnsi="Times New Roman" w:cs="Times New Roman"/>
      <w:vertAlign w:val="superscript"/>
    </w:rPr>
  </w:style>
  <w:style w:type="character" w:customStyle="1" w:styleId="wab">
    <w:name w:val="wab"/>
    <w:rsid w:val="006C2594"/>
    <w:rPr>
      <w:b/>
      <w:bCs/>
    </w:rPr>
  </w:style>
  <w:style w:type="character" w:customStyle="1" w:styleId="-1">
    <w:name w:val="Цветной список - Акцент 1 Знак"/>
    <w:rsid w:val="006C2594"/>
    <w:rPr>
      <w:rFonts w:ascii="Times New Roman CYR" w:hAnsi="Times New Roman CYR" w:cs="Times New Roman CYR"/>
      <w:sz w:val="24"/>
      <w:szCs w:val="24"/>
    </w:rPr>
  </w:style>
  <w:style w:type="character" w:customStyle="1" w:styleId="2f4">
    <w:name w:val="Знак концевой сноски2"/>
    <w:rsid w:val="006C2594"/>
    <w:rPr>
      <w:vertAlign w:val="superscript"/>
    </w:rPr>
  </w:style>
  <w:style w:type="character" w:customStyle="1" w:styleId="3f2">
    <w:name w:val="Знак сноски3"/>
    <w:rsid w:val="006C2594"/>
    <w:rPr>
      <w:vertAlign w:val="superscript"/>
    </w:rPr>
  </w:style>
  <w:style w:type="character" w:customStyle="1" w:styleId="affffe">
    <w:name w:val="Символ концевой сноски"/>
    <w:rsid w:val="006C2594"/>
    <w:rPr>
      <w:vertAlign w:val="superscript"/>
    </w:rPr>
  </w:style>
  <w:style w:type="character" w:customStyle="1" w:styleId="val">
    <w:name w:val="val"/>
    <w:basedOn w:val="38"/>
    <w:rsid w:val="006C2594"/>
  </w:style>
  <w:style w:type="character" w:customStyle="1" w:styleId="ListLabel1">
    <w:name w:val="ListLabel 1"/>
    <w:rsid w:val="006C2594"/>
    <w:rPr>
      <w:lang w:val="en-US"/>
    </w:rPr>
  </w:style>
  <w:style w:type="character" w:customStyle="1" w:styleId="ListLabel3">
    <w:name w:val="ListLabel 3"/>
    <w:rsid w:val="006C2594"/>
    <w:rPr>
      <w:sz w:val="27"/>
      <w:szCs w:val="27"/>
    </w:rPr>
  </w:style>
  <w:style w:type="character" w:customStyle="1" w:styleId="ListLabel2">
    <w:name w:val="ListLabel 2"/>
    <w:rsid w:val="006C2594"/>
  </w:style>
  <w:style w:type="character" w:customStyle="1" w:styleId="ListLabel5">
    <w:name w:val="ListLabel 5"/>
    <w:rsid w:val="006C2594"/>
    <w:rPr>
      <w:bCs/>
      <w:color w:val="auto"/>
      <w:shd w:val="clear" w:color="auto" w:fill="FFFFFF"/>
    </w:rPr>
  </w:style>
  <w:style w:type="character" w:customStyle="1" w:styleId="ListLabel6">
    <w:name w:val="ListLabel 6"/>
    <w:rsid w:val="006C2594"/>
    <w:rPr>
      <w:rFonts w:ascii="Arial" w:hAnsi="Arial" w:cs="Arial"/>
      <w:color w:val="0077CC"/>
      <w:sz w:val="23"/>
      <w:szCs w:val="23"/>
      <w:shd w:val="clear" w:color="auto" w:fill="FFFFFF"/>
    </w:rPr>
  </w:style>
  <w:style w:type="character" w:customStyle="1" w:styleId="ListLabel8">
    <w:name w:val="ListLabel 8"/>
    <w:rsid w:val="006C2594"/>
    <w:rPr>
      <w:shd w:val="clear" w:color="auto" w:fill="FFFFFF"/>
    </w:rPr>
  </w:style>
  <w:style w:type="character" w:customStyle="1" w:styleId="ListLabel9">
    <w:name w:val="ListLabel 9"/>
    <w:rsid w:val="006C2594"/>
    <w:rPr>
      <w:szCs w:val="20"/>
    </w:rPr>
  </w:style>
  <w:style w:type="character" w:customStyle="1" w:styleId="ListLabel122">
    <w:name w:val="ListLabel 122"/>
    <w:rsid w:val="006C2594"/>
    <w:rPr>
      <w:color w:val="auto"/>
      <w:lang w:val="en-US"/>
    </w:rPr>
  </w:style>
  <w:style w:type="character" w:customStyle="1" w:styleId="ListLabel123">
    <w:name w:val="ListLabel 123"/>
    <w:rsid w:val="006C2594"/>
    <w:rPr>
      <w:color w:val="auto"/>
    </w:rPr>
  </w:style>
  <w:style w:type="character" w:customStyle="1" w:styleId="ListLabel124">
    <w:name w:val="ListLabel 124"/>
    <w:rsid w:val="006C2594"/>
    <w:rPr>
      <w:rFonts w:eastAsia="Calibri"/>
      <w:color w:val="auto"/>
      <w:highlight w:val="white"/>
      <w:lang w:val="en-US"/>
    </w:rPr>
  </w:style>
  <w:style w:type="character" w:customStyle="1" w:styleId="ListLabel126">
    <w:name w:val="ListLabel 126"/>
    <w:rsid w:val="006C2594"/>
    <w:rPr>
      <w:color w:val="auto"/>
      <w:highlight w:val="white"/>
      <w:lang w:val="en-US"/>
    </w:rPr>
  </w:style>
  <w:style w:type="character" w:customStyle="1" w:styleId="ListLabel125">
    <w:name w:val="ListLabel 125"/>
    <w:rsid w:val="006C2594"/>
    <w:rPr>
      <w:rFonts w:eastAsia="Calibri"/>
      <w:color w:val="auto"/>
      <w:highlight w:val="white"/>
    </w:rPr>
  </w:style>
  <w:style w:type="character" w:customStyle="1" w:styleId="ListLabel129">
    <w:name w:val="ListLabel 129"/>
    <w:rsid w:val="006C2594"/>
    <w:rPr>
      <w:color w:val="auto"/>
    </w:rPr>
  </w:style>
  <w:style w:type="paragraph" w:customStyle="1" w:styleId="59">
    <w:name w:val="Указатель5"/>
    <w:basedOn w:val="a"/>
    <w:rsid w:val="006C259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7">
    <w:name w:val="Название объекта4"/>
    <w:basedOn w:val="a"/>
    <w:rsid w:val="006C2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8">
    <w:name w:val="Указатель4"/>
    <w:basedOn w:val="a"/>
    <w:rsid w:val="006C259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f3">
    <w:name w:val="Название объекта3"/>
    <w:basedOn w:val="a"/>
    <w:rsid w:val="006C2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5">
    <w:name w:val="Название объекта2"/>
    <w:basedOn w:val="a"/>
    <w:rsid w:val="006C2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d">
    <w:name w:val="Название объекта1"/>
    <w:basedOn w:val="a"/>
    <w:rsid w:val="006C2594"/>
    <w:pPr>
      <w:suppressLineNumbers/>
      <w:suppressAutoHyphens/>
      <w:spacing w:before="120" w:after="120" w:line="240" w:lineRule="auto"/>
    </w:pPr>
    <w:rPr>
      <w:rFonts w:ascii="Times New Roman" w:eastAsia="Times New Roman" w:hAnsi="Times New Roman" w:cs="DejaVu Sans"/>
      <w:i/>
      <w:iCs/>
      <w:sz w:val="24"/>
      <w:szCs w:val="24"/>
      <w:lang w:eastAsia="zh-CN"/>
    </w:rPr>
  </w:style>
  <w:style w:type="paragraph" w:customStyle="1" w:styleId="right">
    <w:name w:val="right"/>
    <w:basedOn w:val="a"/>
    <w:rsid w:val="006C2594"/>
    <w:pPr>
      <w:suppressAutoHyphens/>
      <w:spacing w:before="280" w:after="280" w:line="240" w:lineRule="auto"/>
      <w:ind w:firstLine="709"/>
      <w:jc w:val="right"/>
    </w:pPr>
    <w:rPr>
      <w:rFonts w:ascii="Times New Roman" w:eastAsia="Times New Roman" w:hAnsi="Times New Roman" w:cs="Times New Roman"/>
      <w:sz w:val="24"/>
      <w:szCs w:val="24"/>
      <w:lang w:eastAsia="zh-CN"/>
    </w:rPr>
  </w:style>
  <w:style w:type="paragraph" w:customStyle="1" w:styleId="center">
    <w:name w:val="center"/>
    <w:basedOn w:val="a"/>
    <w:rsid w:val="006C2594"/>
    <w:pPr>
      <w:suppressAutoHyphens/>
      <w:spacing w:before="280" w:after="280" w:line="240" w:lineRule="auto"/>
      <w:ind w:firstLine="709"/>
      <w:jc w:val="center"/>
    </w:pPr>
    <w:rPr>
      <w:rFonts w:ascii="Times New Roman" w:eastAsia="Times New Roman" w:hAnsi="Times New Roman" w:cs="Times New Roman"/>
      <w:sz w:val="24"/>
      <w:szCs w:val="24"/>
      <w:lang w:eastAsia="zh-CN"/>
    </w:rPr>
  </w:style>
  <w:style w:type="paragraph" w:customStyle="1" w:styleId="insertion">
    <w:name w:val="insertion"/>
    <w:basedOn w:val="a"/>
    <w:rsid w:val="006C2594"/>
    <w:pPr>
      <w:suppressAutoHyphens/>
      <w:spacing w:before="280" w:after="280" w:line="240" w:lineRule="auto"/>
      <w:ind w:firstLine="709"/>
      <w:jc w:val="both"/>
    </w:pPr>
    <w:rPr>
      <w:rFonts w:ascii="Times New Roman" w:eastAsia="Times New Roman" w:hAnsi="Times New Roman" w:cs="Times New Roman"/>
      <w:color w:val="006600"/>
      <w:sz w:val="24"/>
      <w:szCs w:val="24"/>
      <w:lang w:eastAsia="zh-CN"/>
    </w:rPr>
  </w:style>
  <w:style w:type="paragraph" w:customStyle="1" w:styleId="deletion">
    <w:name w:val="deletion"/>
    <w:basedOn w:val="a"/>
    <w:rsid w:val="006C2594"/>
    <w:pPr>
      <w:suppressAutoHyphens/>
      <w:spacing w:before="280" w:after="280" w:line="240" w:lineRule="auto"/>
      <w:ind w:firstLine="709"/>
      <w:jc w:val="both"/>
    </w:pPr>
    <w:rPr>
      <w:rFonts w:ascii="Times New Roman" w:eastAsia="Times New Roman" w:hAnsi="Times New Roman" w:cs="Times New Roman"/>
      <w:color w:val="FF0000"/>
      <w:sz w:val="24"/>
      <w:szCs w:val="24"/>
      <w:lang w:eastAsia="zh-CN"/>
    </w:rPr>
  </w:style>
  <w:style w:type="paragraph" w:customStyle="1" w:styleId="1">
    <w:name w:val="Маркированный список1"/>
    <w:basedOn w:val="a"/>
    <w:rsid w:val="006C2594"/>
    <w:pPr>
      <w:numPr>
        <w:numId w:val="26"/>
      </w:numPr>
      <w:suppressAutoHyphens/>
      <w:spacing w:after="0" w:line="240" w:lineRule="auto"/>
    </w:pPr>
    <w:rPr>
      <w:rFonts w:ascii="Times New Roman" w:eastAsia="Times New Roman" w:hAnsi="Times New Roman" w:cs="Times New Roman"/>
      <w:sz w:val="24"/>
      <w:szCs w:val="24"/>
      <w:lang w:eastAsia="zh-CN"/>
    </w:rPr>
  </w:style>
  <w:style w:type="paragraph" w:styleId="2">
    <w:name w:val="List Bullet 2"/>
    <w:basedOn w:val="a"/>
    <w:rsid w:val="006C2594"/>
    <w:pPr>
      <w:numPr>
        <w:numId w:val="25"/>
      </w:numPr>
      <w:suppressAutoHyphens/>
      <w:spacing w:after="0" w:line="240" w:lineRule="auto"/>
    </w:pPr>
    <w:rPr>
      <w:rFonts w:ascii="Times New Roman" w:eastAsia="Times New Roman" w:hAnsi="Times New Roman" w:cs="Times New Roman"/>
      <w:sz w:val="24"/>
      <w:szCs w:val="24"/>
      <w:lang w:eastAsia="zh-CN"/>
    </w:rPr>
  </w:style>
  <w:style w:type="paragraph" w:styleId="3">
    <w:name w:val="List Bullet 3"/>
    <w:basedOn w:val="a"/>
    <w:rsid w:val="006C2594"/>
    <w:pPr>
      <w:numPr>
        <w:numId w:val="24"/>
      </w:numPr>
      <w:suppressAutoHyphens/>
      <w:spacing w:after="0" w:line="240" w:lineRule="auto"/>
    </w:pPr>
    <w:rPr>
      <w:rFonts w:ascii="Times New Roman" w:eastAsia="Times New Roman" w:hAnsi="Times New Roman" w:cs="Times New Roman"/>
      <w:sz w:val="24"/>
      <w:szCs w:val="24"/>
      <w:lang w:eastAsia="zh-CN"/>
    </w:rPr>
  </w:style>
  <w:style w:type="paragraph" w:styleId="49">
    <w:name w:val="List Bullet 4"/>
    <w:basedOn w:val="a"/>
    <w:rsid w:val="006C2594"/>
    <w:pPr>
      <w:tabs>
        <w:tab w:val="num" w:pos="1209"/>
      </w:tabs>
      <w:suppressAutoHyphens/>
      <w:spacing w:after="0" w:line="240" w:lineRule="auto"/>
      <w:ind w:left="1209" w:hanging="360"/>
    </w:pPr>
    <w:rPr>
      <w:rFonts w:ascii="Times New Roman" w:eastAsia="Times New Roman" w:hAnsi="Times New Roman" w:cs="Times New Roman"/>
      <w:sz w:val="24"/>
      <w:szCs w:val="24"/>
      <w:lang w:eastAsia="zh-CN"/>
    </w:rPr>
  </w:style>
  <w:style w:type="paragraph" w:styleId="5">
    <w:name w:val="List Bullet 5"/>
    <w:basedOn w:val="a"/>
    <w:rsid w:val="006C2594"/>
    <w:pPr>
      <w:numPr>
        <w:numId w:val="23"/>
      </w:numPr>
      <w:suppressAutoHyphens/>
      <w:spacing w:after="0" w:line="240" w:lineRule="auto"/>
    </w:pPr>
    <w:rPr>
      <w:rFonts w:ascii="Times New Roman" w:eastAsia="Times New Roman" w:hAnsi="Times New Roman" w:cs="Times New Roman"/>
      <w:sz w:val="24"/>
      <w:szCs w:val="24"/>
      <w:lang w:eastAsia="zh-CN"/>
    </w:rPr>
  </w:style>
  <w:style w:type="paragraph" w:customStyle="1" w:styleId="1fe">
    <w:name w:val="Текст примечания1"/>
    <w:basedOn w:val="a"/>
    <w:rsid w:val="006C2594"/>
    <w:pPr>
      <w:suppressAutoHyphens/>
      <w:spacing w:after="200" w:line="240" w:lineRule="auto"/>
    </w:pPr>
    <w:rPr>
      <w:rFonts w:ascii="Calibri" w:eastAsia="Calibri" w:hAnsi="Calibri" w:cs="Calibri"/>
      <w:sz w:val="20"/>
      <w:szCs w:val="20"/>
      <w:lang w:eastAsia="zh-CN"/>
    </w:rPr>
  </w:style>
  <w:style w:type="paragraph" w:styleId="afffff">
    <w:name w:val="endnote text"/>
    <w:basedOn w:val="a"/>
    <w:link w:val="1ff"/>
    <w:rsid w:val="006C2594"/>
    <w:pPr>
      <w:suppressAutoHyphens/>
      <w:spacing w:after="0" w:line="240" w:lineRule="auto"/>
    </w:pPr>
    <w:rPr>
      <w:rFonts w:ascii="Times New Roman" w:eastAsia="Times New Roman" w:hAnsi="Times New Roman" w:cs="Times New Roman"/>
      <w:sz w:val="20"/>
      <w:szCs w:val="20"/>
      <w:lang w:eastAsia="zh-CN"/>
    </w:rPr>
  </w:style>
  <w:style w:type="character" w:customStyle="1" w:styleId="1ff">
    <w:name w:val="Текст концевой сноски Знак1"/>
    <w:basedOn w:val="a0"/>
    <w:link w:val="afffff"/>
    <w:rsid w:val="006C2594"/>
    <w:rPr>
      <w:rFonts w:ascii="Times New Roman" w:eastAsia="Times New Roman" w:hAnsi="Times New Roman" w:cs="Times New Roman"/>
      <w:sz w:val="20"/>
      <w:szCs w:val="20"/>
      <w:lang w:eastAsia="zh-CN"/>
    </w:rPr>
  </w:style>
  <w:style w:type="paragraph" w:customStyle="1" w:styleId="afffff0">
    <w:name w:val="ПК Заголовок"/>
    <w:basedOn w:val="a9"/>
    <w:rsid w:val="006C2594"/>
    <w:pPr>
      <w:suppressAutoHyphens/>
      <w:spacing w:before="0" w:beforeAutospacing="0" w:after="0" w:afterAutospacing="0"/>
      <w:jc w:val="center"/>
    </w:pPr>
    <w:rPr>
      <w:b/>
      <w:bCs/>
      <w:sz w:val="28"/>
      <w:szCs w:val="28"/>
      <w:lang w:eastAsia="zh-CN"/>
    </w:rPr>
  </w:style>
  <w:style w:type="paragraph" w:customStyle="1" w:styleId="134">
    <w:name w:val="Стиль Первая строка:  13 см Эд"/>
    <w:basedOn w:val="a"/>
    <w:rsid w:val="006C2594"/>
    <w:pPr>
      <w:suppressAutoHyphens/>
      <w:spacing w:after="0" w:line="240" w:lineRule="auto"/>
      <w:ind w:firstLine="737"/>
    </w:pPr>
    <w:rPr>
      <w:rFonts w:ascii="Times New Roman" w:eastAsia="Times New Roman" w:hAnsi="Times New Roman" w:cs="Times New Roman"/>
      <w:sz w:val="24"/>
      <w:szCs w:val="20"/>
      <w:lang w:eastAsia="zh-CN"/>
    </w:rPr>
  </w:style>
  <w:style w:type="paragraph" w:customStyle="1" w:styleId="centerbold">
    <w:name w:val="centerbold"/>
    <w:basedOn w:val="a"/>
    <w:rsid w:val="006C2594"/>
    <w:pPr>
      <w:suppressAutoHyphens/>
      <w:spacing w:after="0" w:line="240" w:lineRule="auto"/>
      <w:ind w:firstLine="709"/>
      <w:jc w:val="center"/>
    </w:pPr>
    <w:rPr>
      <w:rFonts w:ascii="Times New Roman" w:eastAsia="Times New Roman" w:hAnsi="Times New Roman" w:cs="Times New Roman"/>
      <w:b/>
      <w:bCs/>
      <w:sz w:val="24"/>
      <w:szCs w:val="24"/>
      <w:lang w:eastAsia="zh-CN"/>
    </w:rPr>
  </w:style>
  <w:style w:type="paragraph" w:customStyle="1" w:styleId="computable">
    <w:name w:val="computable"/>
    <w:basedOn w:val="a"/>
    <w:rsid w:val="006C2594"/>
    <w:pPr>
      <w:shd w:val="clear" w:color="auto" w:fill="C0C0C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required">
    <w:name w:val="required"/>
    <w:basedOn w:val="a"/>
    <w:rsid w:val="006C2594"/>
    <w:pPr>
      <w:shd w:val="clear" w:color="auto" w:fill="FFFF8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formattext">
    <w:name w:val="formattext"/>
    <w:basedOn w:val="a"/>
    <w:rsid w:val="006C2594"/>
    <w:pPr>
      <w:spacing w:before="280" w:after="280" w:line="240" w:lineRule="auto"/>
    </w:pPr>
    <w:rPr>
      <w:rFonts w:ascii="Times New Roman" w:eastAsia="Times New Roman" w:hAnsi="Times New Roman" w:cs="Times New Roman"/>
      <w:sz w:val="24"/>
      <w:szCs w:val="24"/>
      <w:lang w:eastAsia="zh-CN"/>
    </w:rPr>
  </w:style>
  <w:style w:type="paragraph" w:customStyle="1" w:styleId="1ff0">
    <w:name w:val="Текст сноски1"/>
    <w:basedOn w:val="a"/>
    <w:rsid w:val="006C2594"/>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Цветной список - Акцент 11"/>
    <w:basedOn w:val="a"/>
    <w:rsid w:val="006C2594"/>
    <w:pPr>
      <w:widowControl w:val="0"/>
      <w:numPr>
        <w:numId w:val="27"/>
      </w:numPr>
      <w:tabs>
        <w:tab w:val="left" w:pos="993"/>
      </w:tabs>
      <w:autoSpaceDE w:val="0"/>
      <w:spacing w:before="120" w:after="60" w:line="240" w:lineRule="auto"/>
      <w:jc w:val="both"/>
    </w:pPr>
    <w:rPr>
      <w:rFonts w:ascii="Times New Roman CYR" w:eastAsia="Times New Roman" w:hAnsi="Times New Roman CYR" w:cs="Times New Roman CYR"/>
      <w:sz w:val="24"/>
      <w:szCs w:val="24"/>
      <w:lang w:eastAsia="zh-CN"/>
    </w:rPr>
  </w:style>
  <w:style w:type="paragraph" w:customStyle="1" w:styleId="Style10">
    <w:name w:val="Style10"/>
    <w:basedOn w:val="a"/>
    <w:rsid w:val="006C259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f1">
    <w:name w:val="Обычный (веб)1"/>
    <w:basedOn w:val="a"/>
    <w:rsid w:val="006C259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xl118">
    <w:name w:val="xl118"/>
    <w:basedOn w:val="a"/>
    <w:rsid w:val="006C25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C259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C259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C2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C259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6C2594"/>
    <w:rPr>
      <w:rFonts w:ascii="Times New Roman CYR" w:hAnsi="Times New Roman CYR" w:cs="Times New Roman CYR" w:hint="default"/>
      <w:b w:val="0"/>
      <w:bCs w:val="0"/>
      <w:i w:val="0"/>
      <w:iCs w:val="0"/>
      <w:color w:val="000000"/>
      <w:sz w:val="20"/>
      <w:szCs w:val="20"/>
    </w:rPr>
  </w:style>
  <w:style w:type="paragraph" w:customStyle="1" w:styleId="TableParagraph">
    <w:name w:val="Table Paragraph"/>
    <w:basedOn w:val="a"/>
    <w:uiPriority w:val="1"/>
    <w:qFormat/>
    <w:rsid w:val="006C259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Пиленкова Ирина Николаевна</dc:creator>
  <cp:lastModifiedBy>Пользователь</cp:lastModifiedBy>
  <cp:revision>2</cp:revision>
  <dcterms:created xsi:type="dcterms:W3CDTF">2024-01-15T07:05:00Z</dcterms:created>
  <dcterms:modified xsi:type="dcterms:W3CDTF">2024-01-15T07:05:00Z</dcterms:modified>
</cp:coreProperties>
</file>