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D4" w:rsidRDefault="00E30715" w:rsidP="00FE5309">
      <w:pPr>
        <w:spacing w:line="400" w:lineRule="exact"/>
        <w:jc w:val="center"/>
        <w:rPr>
          <w:sz w:val="32"/>
          <w:szCs w:val="32"/>
        </w:rPr>
      </w:pPr>
      <w:r>
        <w:rPr>
          <w:sz w:val="32"/>
          <w:szCs w:val="32"/>
        </w:rPr>
        <w:t xml:space="preserve">Муниципальное бюджетное учреждение </w:t>
      </w:r>
    </w:p>
    <w:p w:rsidR="009B3981" w:rsidRDefault="00E30715" w:rsidP="00FE5309">
      <w:pPr>
        <w:spacing w:line="400" w:lineRule="exact"/>
        <w:jc w:val="center"/>
        <w:rPr>
          <w:sz w:val="32"/>
          <w:szCs w:val="32"/>
        </w:rPr>
      </w:pPr>
      <w:r>
        <w:rPr>
          <w:sz w:val="32"/>
          <w:szCs w:val="32"/>
        </w:rPr>
        <w:t>дополнительного образования Центр «Эдельвейс»</w:t>
      </w:r>
    </w:p>
    <w:p w:rsidR="009B3981" w:rsidRDefault="009B3981" w:rsidP="009B3981">
      <w:pPr>
        <w:spacing w:line="400" w:lineRule="exact"/>
        <w:rPr>
          <w:sz w:val="32"/>
          <w:szCs w:val="32"/>
        </w:rPr>
      </w:pPr>
    </w:p>
    <w:p w:rsidR="009B3981" w:rsidRDefault="009B3981" w:rsidP="009B3981">
      <w:pPr>
        <w:spacing w:line="400" w:lineRule="exact"/>
        <w:rPr>
          <w:sz w:val="32"/>
          <w:szCs w:val="3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486949" w:rsidRPr="00C15754" w:rsidTr="00C15754">
        <w:tc>
          <w:tcPr>
            <w:tcW w:w="5529" w:type="dxa"/>
            <w:tcBorders>
              <w:top w:val="nil"/>
              <w:left w:val="nil"/>
              <w:bottom w:val="nil"/>
              <w:right w:val="nil"/>
            </w:tcBorders>
            <w:shd w:val="clear" w:color="auto" w:fill="auto"/>
          </w:tcPr>
          <w:p w:rsidR="00486949" w:rsidRPr="00C15754" w:rsidRDefault="00486949" w:rsidP="00313E57">
            <w:pPr>
              <w:rPr>
                <w:sz w:val="28"/>
                <w:szCs w:val="28"/>
              </w:rPr>
            </w:pPr>
          </w:p>
          <w:p w:rsidR="00486949" w:rsidRPr="00C15754" w:rsidRDefault="00486949" w:rsidP="00313E57">
            <w:pPr>
              <w:rPr>
                <w:sz w:val="28"/>
                <w:szCs w:val="28"/>
              </w:rPr>
            </w:pPr>
            <w:r w:rsidRPr="00C15754">
              <w:rPr>
                <w:sz w:val="28"/>
                <w:szCs w:val="28"/>
              </w:rPr>
              <w:t xml:space="preserve">Программа утверждена </w:t>
            </w:r>
            <w:proofErr w:type="gramStart"/>
            <w:r w:rsidRPr="00C15754">
              <w:rPr>
                <w:sz w:val="28"/>
                <w:szCs w:val="28"/>
              </w:rPr>
              <w:t>на</w:t>
            </w:r>
            <w:proofErr w:type="gramEnd"/>
          </w:p>
          <w:p w:rsidR="00486949" w:rsidRPr="00C15754" w:rsidRDefault="00486949" w:rsidP="00313E57">
            <w:pPr>
              <w:rPr>
                <w:sz w:val="28"/>
                <w:szCs w:val="28"/>
              </w:rPr>
            </w:pPr>
            <w:r w:rsidRPr="00C15754">
              <w:rPr>
                <w:sz w:val="28"/>
                <w:szCs w:val="28"/>
              </w:rPr>
              <w:t>_______________________</w:t>
            </w:r>
          </w:p>
          <w:p w:rsidR="00486949" w:rsidRPr="00C15754" w:rsidRDefault="00486949" w:rsidP="00313E57">
            <w:pPr>
              <w:rPr>
                <w:sz w:val="28"/>
                <w:szCs w:val="28"/>
              </w:rPr>
            </w:pPr>
            <w:proofErr w:type="gramStart"/>
            <w:r w:rsidRPr="00C15754">
              <w:rPr>
                <w:sz w:val="28"/>
                <w:szCs w:val="28"/>
              </w:rPr>
              <w:t>совете</w:t>
            </w:r>
            <w:proofErr w:type="gramEnd"/>
          </w:p>
          <w:p w:rsidR="00486949" w:rsidRPr="00C15754" w:rsidRDefault="00486949" w:rsidP="00E30715">
            <w:pPr>
              <w:rPr>
                <w:sz w:val="28"/>
                <w:szCs w:val="28"/>
              </w:rPr>
            </w:pPr>
            <w:r w:rsidRPr="00C15754">
              <w:rPr>
                <w:sz w:val="28"/>
                <w:szCs w:val="28"/>
              </w:rPr>
              <w:t>«___» _____________20</w:t>
            </w:r>
            <w:r w:rsidR="00A312D4">
              <w:rPr>
                <w:sz w:val="28"/>
                <w:szCs w:val="28"/>
              </w:rPr>
              <w:t>19</w:t>
            </w:r>
            <w:r w:rsidRPr="00C15754">
              <w:rPr>
                <w:sz w:val="28"/>
                <w:szCs w:val="28"/>
              </w:rPr>
              <w:t xml:space="preserve"> г.</w:t>
            </w:r>
          </w:p>
        </w:tc>
        <w:tc>
          <w:tcPr>
            <w:tcW w:w="4536" w:type="dxa"/>
            <w:tcBorders>
              <w:top w:val="nil"/>
              <w:left w:val="nil"/>
              <w:bottom w:val="nil"/>
              <w:right w:val="nil"/>
            </w:tcBorders>
            <w:shd w:val="clear" w:color="auto" w:fill="auto"/>
          </w:tcPr>
          <w:p w:rsidR="00486949" w:rsidRPr="00C15754" w:rsidRDefault="00486949" w:rsidP="00C15754">
            <w:pPr>
              <w:spacing w:line="400" w:lineRule="exact"/>
              <w:rPr>
                <w:sz w:val="28"/>
                <w:szCs w:val="28"/>
              </w:rPr>
            </w:pPr>
            <w:r w:rsidRPr="00C15754">
              <w:rPr>
                <w:sz w:val="28"/>
                <w:szCs w:val="28"/>
              </w:rPr>
              <w:t>УТВЕРЖДАЮ</w:t>
            </w:r>
          </w:p>
          <w:p w:rsidR="00486949" w:rsidRPr="00C15754" w:rsidRDefault="00486949" w:rsidP="00C15754">
            <w:pPr>
              <w:spacing w:line="400" w:lineRule="exact"/>
              <w:rPr>
                <w:sz w:val="28"/>
                <w:szCs w:val="28"/>
              </w:rPr>
            </w:pPr>
            <w:r w:rsidRPr="00C15754">
              <w:rPr>
                <w:sz w:val="28"/>
                <w:szCs w:val="28"/>
              </w:rPr>
              <w:t>Директор М</w:t>
            </w:r>
            <w:r w:rsidR="00E30715" w:rsidRPr="00C15754">
              <w:rPr>
                <w:sz w:val="28"/>
                <w:szCs w:val="28"/>
              </w:rPr>
              <w:t>БУ ДО ЦДТ «Эдельвейс</w:t>
            </w:r>
            <w:r w:rsidRPr="00C15754">
              <w:rPr>
                <w:sz w:val="28"/>
                <w:szCs w:val="28"/>
              </w:rPr>
              <w:t>»</w:t>
            </w:r>
          </w:p>
          <w:p w:rsidR="00486949" w:rsidRPr="00C15754" w:rsidRDefault="00486949" w:rsidP="00C15754">
            <w:pPr>
              <w:spacing w:line="400" w:lineRule="exact"/>
              <w:rPr>
                <w:sz w:val="28"/>
                <w:szCs w:val="28"/>
              </w:rPr>
            </w:pPr>
            <w:r w:rsidRPr="00C15754">
              <w:rPr>
                <w:sz w:val="28"/>
                <w:szCs w:val="28"/>
              </w:rPr>
              <w:t xml:space="preserve">___________________Т.В. </w:t>
            </w:r>
            <w:r w:rsidR="00E30715" w:rsidRPr="00C15754">
              <w:rPr>
                <w:sz w:val="28"/>
                <w:szCs w:val="28"/>
              </w:rPr>
              <w:t>Марина</w:t>
            </w:r>
          </w:p>
          <w:p w:rsidR="00486949" w:rsidRPr="00C15754" w:rsidRDefault="00486949" w:rsidP="00C15754">
            <w:pPr>
              <w:spacing w:line="400" w:lineRule="exact"/>
              <w:rPr>
                <w:sz w:val="28"/>
                <w:szCs w:val="28"/>
              </w:rPr>
            </w:pPr>
            <w:r w:rsidRPr="00C15754">
              <w:rPr>
                <w:sz w:val="28"/>
                <w:szCs w:val="28"/>
              </w:rPr>
              <w:t>«___» _____________ 20</w:t>
            </w:r>
            <w:r w:rsidR="00A312D4">
              <w:rPr>
                <w:sz w:val="28"/>
                <w:szCs w:val="28"/>
              </w:rPr>
              <w:t>19</w:t>
            </w:r>
            <w:r w:rsidRPr="00C15754">
              <w:rPr>
                <w:sz w:val="28"/>
                <w:szCs w:val="28"/>
              </w:rPr>
              <w:t xml:space="preserve"> г.</w:t>
            </w:r>
          </w:p>
        </w:tc>
      </w:tr>
    </w:tbl>
    <w:p w:rsidR="009B3981" w:rsidRDefault="009B3981" w:rsidP="009B3981">
      <w:pPr>
        <w:spacing w:line="400" w:lineRule="exact"/>
        <w:rPr>
          <w:sz w:val="28"/>
          <w:szCs w:val="28"/>
        </w:rPr>
      </w:pPr>
    </w:p>
    <w:p w:rsidR="00313E57" w:rsidRDefault="00313E57" w:rsidP="009B3981">
      <w:pPr>
        <w:spacing w:line="400" w:lineRule="exact"/>
        <w:rPr>
          <w:sz w:val="28"/>
          <w:szCs w:val="28"/>
        </w:rPr>
      </w:pPr>
    </w:p>
    <w:p w:rsidR="004020E1" w:rsidRPr="004020E1" w:rsidRDefault="004020E1" w:rsidP="004020E1">
      <w:pPr>
        <w:pStyle w:val="af2"/>
        <w:jc w:val="center"/>
        <w:rPr>
          <w:b/>
          <w:sz w:val="28"/>
          <w:szCs w:val="28"/>
        </w:rPr>
      </w:pPr>
      <w:r w:rsidRPr="004020E1">
        <w:rPr>
          <w:b/>
          <w:sz w:val="28"/>
          <w:szCs w:val="28"/>
        </w:rPr>
        <w:t>Техническая направленность</w:t>
      </w:r>
    </w:p>
    <w:p w:rsidR="004020E1" w:rsidRPr="004020E1" w:rsidRDefault="004020E1" w:rsidP="004020E1">
      <w:pPr>
        <w:pStyle w:val="af2"/>
        <w:rPr>
          <w:b/>
          <w:sz w:val="28"/>
          <w:szCs w:val="28"/>
        </w:rPr>
      </w:pPr>
    </w:p>
    <w:p w:rsidR="004020E1" w:rsidRPr="004020E1" w:rsidRDefault="004020E1" w:rsidP="004020E1">
      <w:pPr>
        <w:pStyle w:val="af2"/>
        <w:rPr>
          <w:b/>
          <w:sz w:val="28"/>
          <w:szCs w:val="28"/>
        </w:rPr>
      </w:pPr>
    </w:p>
    <w:p w:rsidR="004020E1" w:rsidRPr="004020E1" w:rsidRDefault="004020E1" w:rsidP="004020E1">
      <w:pPr>
        <w:pStyle w:val="af2"/>
        <w:jc w:val="center"/>
        <w:rPr>
          <w:b/>
          <w:sz w:val="32"/>
          <w:szCs w:val="32"/>
        </w:rPr>
      </w:pPr>
      <w:r w:rsidRPr="004020E1">
        <w:rPr>
          <w:b/>
          <w:sz w:val="32"/>
          <w:szCs w:val="32"/>
        </w:rPr>
        <w:t>Дополнительная общеразвивающая</w:t>
      </w:r>
    </w:p>
    <w:p w:rsidR="004020E1" w:rsidRPr="004020E1" w:rsidRDefault="004020E1" w:rsidP="004020E1">
      <w:pPr>
        <w:pStyle w:val="af2"/>
        <w:jc w:val="center"/>
        <w:rPr>
          <w:b/>
          <w:sz w:val="32"/>
          <w:szCs w:val="32"/>
        </w:rPr>
      </w:pPr>
      <w:r w:rsidRPr="004020E1">
        <w:rPr>
          <w:b/>
          <w:sz w:val="32"/>
          <w:szCs w:val="32"/>
        </w:rPr>
        <w:t>общеобразовательная программа</w:t>
      </w:r>
    </w:p>
    <w:p w:rsidR="00EA0AFC" w:rsidRPr="004020E1" w:rsidRDefault="00EA0AFC" w:rsidP="004020E1">
      <w:pPr>
        <w:spacing w:line="400" w:lineRule="exact"/>
        <w:jc w:val="center"/>
        <w:rPr>
          <w:b/>
          <w:sz w:val="32"/>
          <w:szCs w:val="32"/>
        </w:rPr>
      </w:pPr>
      <w:r w:rsidRPr="004020E1">
        <w:rPr>
          <w:b/>
          <w:sz w:val="32"/>
          <w:szCs w:val="32"/>
        </w:rPr>
        <w:t>«Техническое моделирование»</w:t>
      </w:r>
    </w:p>
    <w:p w:rsidR="004020E1" w:rsidRDefault="004020E1" w:rsidP="004020E1">
      <w:pPr>
        <w:ind w:left="-426"/>
        <w:rPr>
          <w:sz w:val="28"/>
          <w:szCs w:val="28"/>
        </w:rPr>
      </w:pPr>
      <w:r w:rsidRPr="00973323">
        <w:rPr>
          <w:sz w:val="28"/>
          <w:szCs w:val="28"/>
        </w:rPr>
        <w:t xml:space="preserve">                                               </w:t>
      </w:r>
      <w:r>
        <w:rPr>
          <w:sz w:val="28"/>
          <w:szCs w:val="28"/>
        </w:rPr>
        <w:t xml:space="preserve">                      </w:t>
      </w:r>
    </w:p>
    <w:p w:rsidR="004020E1" w:rsidRDefault="004020E1" w:rsidP="004020E1">
      <w:pPr>
        <w:ind w:left="-426"/>
        <w:rPr>
          <w:sz w:val="28"/>
          <w:szCs w:val="28"/>
        </w:rPr>
      </w:pPr>
    </w:p>
    <w:p w:rsidR="004020E1" w:rsidRDefault="004020E1" w:rsidP="004020E1">
      <w:pPr>
        <w:ind w:left="-426"/>
        <w:rPr>
          <w:sz w:val="28"/>
          <w:szCs w:val="28"/>
        </w:rPr>
      </w:pPr>
    </w:p>
    <w:p w:rsidR="004020E1" w:rsidRPr="00973323" w:rsidRDefault="004020E1" w:rsidP="004020E1">
      <w:pPr>
        <w:ind w:left="-426"/>
        <w:rPr>
          <w:sz w:val="28"/>
          <w:szCs w:val="28"/>
        </w:rPr>
      </w:pPr>
      <w:r>
        <w:rPr>
          <w:sz w:val="28"/>
          <w:szCs w:val="28"/>
        </w:rPr>
        <w:t xml:space="preserve">                                       </w:t>
      </w:r>
      <w:r w:rsidR="00FA7506">
        <w:rPr>
          <w:sz w:val="28"/>
          <w:szCs w:val="28"/>
        </w:rPr>
        <w:t xml:space="preserve">                             </w:t>
      </w:r>
      <w:r>
        <w:rPr>
          <w:sz w:val="28"/>
          <w:szCs w:val="28"/>
        </w:rPr>
        <w:t xml:space="preserve"> </w:t>
      </w:r>
      <w:r w:rsidRPr="00973323">
        <w:rPr>
          <w:sz w:val="28"/>
          <w:szCs w:val="28"/>
        </w:rPr>
        <w:t xml:space="preserve">Срок реализации: </w:t>
      </w:r>
      <w:r>
        <w:rPr>
          <w:sz w:val="28"/>
          <w:szCs w:val="28"/>
        </w:rPr>
        <w:t>2</w:t>
      </w:r>
      <w:r w:rsidRPr="00973323">
        <w:rPr>
          <w:sz w:val="28"/>
          <w:szCs w:val="28"/>
        </w:rPr>
        <w:t>года</w:t>
      </w:r>
    </w:p>
    <w:p w:rsidR="004020E1" w:rsidRPr="00973323" w:rsidRDefault="004020E1" w:rsidP="004020E1">
      <w:pPr>
        <w:ind w:left="-426"/>
        <w:rPr>
          <w:b/>
          <w:sz w:val="28"/>
          <w:szCs w:val="28"/>
        </w:rPr>
      </w:pPr>
      <w:r w:rsidRPr="00973323">
        <w:rPr>
          <w:sz w:val="28"/>
          <w:szCs w:val="28"/>
        </w:rPr>
        <w:t xml:space="preserve">                                               </w:t>
      </w:r>
      <w:r w:rsidR="00FA7506">
        <w:rPr>
          <w:sz w:val="28"/>
          <w:szCs w:val="28"/>
        </w:rPr>
        <w:t xml:space="preserve">                      </w:t>
      </w:r>
      <w:r w:rsidR="00C87AC2">
        <w:rPr>
          <w:sz w:val="28"/>
          <w:szCs w:val="28"/>
        </w:rPr>
        <w:t>Возраст обучающихся:  8-12</w:t>
      </w:r>
      <w:r w:rsidRPr="00973323">
        <w:rPr>
          <w:sz w:val="28"/>
          <w:szCs w:val="28"/>
        </w:rPr>
        <w:t xml:space="preserve"> лет</w:t>
      </w:r>
    </w:p>
    <w:p w:rsidR="00FA7506" w:rsidRPr="00973323" w:rsidRDefault="004020E1" w:rsidP="00FA7506">
      <w:pPr>
        <w:ind w:left="-426"/>
        <w:rPr>
          <w:sz w:val="28"/>
          <w:szCs w:val="28"/>
        </w:rPr>
      </w:pPr>
      <w:r w:rsidRPr="00973323">
        <w:rPr>
          <w:sz w:val="28"/>
          <w:szCs w:val="28"/>
        </w:rPr>
        <w:t xml:space="preserve">                                             </w:t>
      </w:r>
      <w:r w:rsidR="00FA7506">
        <w:rPr>
          <w:sz w:val="28"/>
          <w:szCs w:val="28"/>
        </w:rPr>
        <w:t xml:space="preserve">                       </w:t>
      </w:r>
      <w:r>
        <w:rPr>
          <w:sz w:val="28"/>
          <w:szCs w:val="28"/>
        </w:rPr>
        <w:t xml:space="preserve"> </w:t>
      </w:r>
      <w:r w:rsidRPr="00973323">
        <w:rPr>
          <w:sz w:val="28"/>
          <w:szCs w:val="28"/>
        </w:rPr>
        <w:t xml:space="preserve">Разработал: </w:t>
      </w:r>
      <w:r>
        <w:rPr>
          <w:sz w:val="28"/>
          <w:szCs w:val="28"/>
        </w:rPr>
        <w:t xml:space="preserve"> педагог </w:t>
      </w:r>
      <w:r w:rsidRPr="00973323">
        <w:rPr>
          <w:sz w:val="28"/>
          <w:szCs w:val="28"/>
        </w:rPr>
        <w:t xml:space="preserve">  </w:t>
      </w:r>
      <w:r w:rsidR="00FA7506">
        <w:rPr>
          <w:sz w:val="28"/>
          <w:szCs w:val="28"/>
        </w:rPr>
        <w:t xml:space="preserve"> </w:t>
      </w:r>
      <w:proofErr w:type="gramStart"/>
      <w:r w:rsidR="00FA7506">
        <w:rPr>
          <w:sz w:val="28"/>
          <w:szCs w:val="28"/>
        </w:rPr>
        <w:t>дополнительного</w:t>
      </w:r>
      <w:proofErr w:type="gramEnd"/>
      <w:r w:rsidR="00FA7506">
        <w:rPr>
          <w:sz w:val="28"/>
          <w:szCs w:val="28"/>
        </w:rPr>
        <w:t xml:space="preserve">  </w:t>
      </w:r>
    </w:p>
    <w:p w:rsidR="004020E1" w:rsidRPr="00973323" w:rsidRDefault="004020E1" w:rsidP="004020E1">
      <w:pPr>
        <w:ind w:left="-426"/>
        <w:rPr>
          <w:sz w:val="28"/>
          <w:szCs w:val="28"/>
        </w:rPr>
      </w:pPr>
      <w:r w:rsidRPr="00973323">
        <w:rPr>
          <w:sz w:val="28"/>
          <w:szCs w:val="28"/>
        </w:rPr>
        <w:t xml:space="preserve">                                                                                                        образования   </w:t>
      </w:r>
    </w:p>
    <w:p w:rsidR="004020E1" w:rsidRPr="00973323" w:rsidRDefault="004020E1" w:rsidP="004020E1">
      <w:pPr>
        <w:ind w:left="-426"/>
        <w:rPr>
          <w:sz w:val="28"/>
          <w:szCs w:val="28"/>
        </w:rPr>
      </w:pPr>
      <w:r w:rsidRPr="00973323">
        <w:rPr>
          <w:sz w:val="28"/>
          <w:szCs w:val="28"/>
        </w:rPr>
        <w:t xml:space="preserve">                                                            </w:t>
      </w:r>
      <w:r>
        <w:rPr>
          <w:sz w:val="28"/>
          <w:szCs w:val="28"/>
        </w:rPr>
        <w:t xml:space="preserve">              </w:t>
      </w:r>
      <w:r w:rsidRPr="00973323">
        <w:rPr>
          <w:sz w:val="28"/>
          <w:szCs w:val="28"/>
        </w:rPr>
        <w:t xml:space="preserve"> Богачева   Виктория  Вячеславовна</w:t>
      </w:r>
    </w:p>
    <w:p w:rsidR="00313E57" w:rsidRDefault="00313E57" w:rsidP="00D478D1">
      <w:pPr>
        <w:spacing w:line="400" w:lineRule="exact"/>
        <w:rPr>
          <w:sz w:val="28"/>
          <w:szCs w:val="28"/>
        </w:rPr>
      </w:pPr>
    </w:p>
    <w:tbl>
      <w:tblPr>
        <w:tblW w:w="10065" w:type="dxa"/>
        <w:tblInd w:w="-318" w:type="dxa"/>
        <w:tblLook w:val="01E0" w:firstRow="1" w:lastRow="1" w:firstColumn="1" w:lastColumn="1" w:noHBand="0" w:noVBand="0"/>
      </w:tblPr>
      <w:tblGrid>
        <w:gridCol w:w="5529"/>
        <w:gridCol w:w="4536"/>
      </w:tblGrid>
      <w:tr w:rsidR="004020E1" w:rsidRPr="00C15754" w:rsidTr="00C15754">
        <w:trPr>
          <w:gridAfter w:val="1"/>
          <w:wAfter w:w="4536" w:type="dxa"/>
        </w:trPr>
        <w:tc>
          <w:tcPr>
            <w:tcW w:w="5529" w:type="dxa"/>
            <w:shd w:val="clear" w:color="auto" w:fill="auto"/>
          </w:tcPr>
          <w:p w:rsidR="004020E1" w:rsidRPr="00C15754" w:rsidRDefault="004020E1" w:rsidP="00D478D1">
            <w:pPr>
              <w:rPr>
                <w:sz w:val="28"/>
                <w:szCs w:val="28"/>
              </w:rPr>
            </w:pPr>
          </w:p>
        </w:tc>
      </w:tr>
      <w:tr w:rsidR="00005B0E" w:rsidRPr="00C15754" w:rsidTr="00C15754">
        <w:tc>
          <w:tcPr>
            <w:tcW w:w="5529" w:type="dxa"/>
            <w:shd w:val="clear" w:color="auto" w:fill="auto"/>
          </w:tcPr>
          <w:p w:rsidR="00005B0E" w:rsidRPr="00C15754" w:rsidRDefault="00005B0E" w:rsidP="00D478D1">
            <w:pPr>
              <w:rPr>
                <w:sz w:val="28"/>
                <w:szCs w:val="28"/>
              </w:rPr>
            </w:pPr>
          </w:p>
        </w:tc>
        <w:tc>
          <w:tcPr>
            <w:tcW w:w="4536" w:type="dxa"/>
            <w:shd w:val="clear" w:color="auto" w:fill="auto"/>
          </w:tcPr>
          <w:p w:rsidR="00005B0E" w:rsidRPr="00C15754" w:rsidRDefault="00005B0E" w:rsidP="00D478D1">
            <w:pPr>
              <w:rPr>
                <w:sz w:val="28"/>
                <w:szCs w:val="28"/>
              </w:rPr>
            </w:pPr>
          </w:p>
        </w:tc>
      </w:tr>
      <w:tr w:rsidR="00E30715" w:rsidRPr="00C15754" w:rsidTr="00C15754">
        <w:trPr>
          <w:gridAfter w:val="1"/>
          <w:wAfter w:w="4536" w:type="dxa"/>
        </w:trPr>
        <w:tc>
          <w:tcPr>
            <w:tcW w:w="5529" w:type="dxa"/>
            <w:shd w:val="clear" w:color="auto" w:fill="auto"/>
          </w:tcPr>
          <w:p w:rsidR="00E30715" w:rsidRPr="00C15754" w:rsidRDefault="00E30715" w:rsidP="00C15754">
            <w:pPr>
              <w:spacing w:line="400" w:lineRule="exact"/>
              <w:jc w:val="center"/>
              <w:rPr>
                <w:sz w:val="28"/>
                <w:szCs w:val="28"/>
              </w:rPr>
            </w:pPr>
          </w:p>
          <w:p w:rsidR="00E30715" w:rsidRPr="00C15754" w:rsidRDefault="00E30715" w:rsidP="00D478D1">
            <w:pPr>
              <w:rPr>
                <w:sz w:val="28"/>
                <w:szCs w:val="28"/>
              </w:rPr>
            </w:pPr>
          </w:p>
        </w:tc>
      </w:tr>
      <w:tr w:rsidR="00E30715" w:rsidRPr="00C15754" w:rsidTr="00C15754">
        <w:trPr>
          <w:gridAfter w:val="1"/>
          <w:wAfter w:w="4536" w:type="dxa"/>
        </w:trPr>
        <w:tc>
          <w:tcPr>
            <w:tcW w:w="5529" w:type="dxa"/>
            <w:shd w:val="clear" w:color="auto" w:fill="auto"/>
          </w:tcPr>
          <w:p w:rsidR="00E30715" w:rsidRPr="00C15754" w:rsidRDefault="00E30715" w:rsidP="00D478D1">
            <w:pPr>
              <w:rPr>
                <w:sz w:val="28"/>
                <w:szCs w:val="28"/>
              </w:rPr>
            </w:pPr>
          </w:p>
        </w:tc>
      </w:tr>
      <w:tr w:rsidR="00005B0E" w:rsidRPr="00C15754" w:rsidTr="00C15754">
        <w:tc>
          <w:tcPr>
            <w:tcW w:w="5529" w:type="dxa"/>
            <w:shd w:val="clear" w:color="auto" w:fill="auto"/>
          </w:tcPr>
          <w:p w:rsidR="00005B0E" w:rsidRPr="00C15754" w:rsidRDefault="00005B0E" w:rsidP="00D478D1">
            <w:pPr>
              <w:rPr>
                <w:sz w:val="28"/>
                <w:szCs w:val="28"/>
              </w:rPr>
            </w:pPr>
          </w:p>
        </w:tc>
        <w:tc>
          <w:tcPr>
            <w:tcW w:w="4536" w:type="dxa"/>
            <w:shd w:val="clear" w:color="auto" w:fill="auto"/>
          </w:tcPr>
          <w:p w:rsidR="00005B0E" w:rsidRPr="00C15754" w:rsidRDefault="00005B0E" w:rsidP="00D478D1">
            <w:pPr>
              <w:rPr>
                <w:sz w:val="28"/>
                <w:szCs w:val="28"/>
              </w:rPr>
            </w:pPr>
          </w:p>
        </w:tc>
      </w:tr>
    </w:tbl>
    <w:p w:rsidR="00D478D1" w:rsidRDefault="00D478D1" w:rsidP="009B3981">
      <w:pPr>
        <w:spacing w:line="400" w:lineRule="exact"/>
        <w:jc w:val="center"/>
        <w:rPr>
          <w:sz w:val="28"/>
          <w:szCs w:val="28"/>
        </w:rPr>
      </w:pPr>
    </w:p>
    <w:p w:rsidR="00D478D1" w:rsidRDefault="00D478D1" w:rsidP="00D478D1">
      <w:pPr>
        <w:spacing w:line="400" w:lineRule="exact"/>
        <w:rPr>
          <w:sz w:val="28"/>
          <w:szCs w:val="28"/>
        </w:rPr>
      </w:pPr>
    </w:p>
    <w:p w:rsidR="00E30715" w:rsidRDefault="00E30715" w:rsidP="00D478D1">
      <w:pPr>
        <w:spacing w:line="400" w:lineRule="exact"/>
        <w:rPr>
          <w:sz w:val="28"/>
          <w:szCs w:val="28"/>
        </w:rPr>
      </w:pPr>
    </w:p>
    <w:p w:rsidR="00E30715" w:rsidRDefault="00E30715" w:rsidP="00D478D1">
      <w:pPr>
        <w:spacing w:line="400" w:lineRule="exact"/>
        <w:rPr>
          <w:sz w:val="28"/>
          <w:szCs w:val="28"/>
        </w:rPr>
      </w:pPr>
    </w:p>
    <w:p w:rsidR="00E30715" w:rsidRDefault="00E30715" w:rsidP="00D478D1">
      <w:pPr>
        <w:spacing w:line="400" w:lineRule="exact"/>
        <w:rPr>
          <w:sz w:val="28"/>
          <w:szCs w:val="28"/>
        </w:rPr>
      </w:pPr>
    </w:p>
    <w:p w:rsidR="00E322E3" w:rsidRDefault="00E322E3" w:rsidP="00D478D1">
      <w:pPr>
        <w:spacing w:line="400" w:lineRule="exact"/>
        <w:rPr>
          <w:sz w:val="28"/>
          <w:szCs w:val="28"/>
        </w:rPr>
      </w:pPr>
    </w:p>
    <w:p w:rsidR="00FA7506" w:rsidRPr="004020E1" w:rsidRDefault="00E30715" w:rsidP="00FA7506">
      <w:pPr>
        <w:spacing w:line="400" w:lineRule="exact"/>
        <w:jc w:val="center"/>
        <w:rPr>
          <w:sz w:val="24"/>
          <w:szCs w:val="24"/>
        </w:rPr>
      </w:pPr>
      <w:r>
        <w:rPr>
          <w:sz w:val="24"/>
          <w:szCs w:val="24"/>
        </w:rPr>
        <w:t>г. Пошехонье</w:t>
      </w:r>
      <w:r w:rsidR="004020E1">
        <w:rPr>
          <w:sz w:val="24"/>
          <w:szCs w:val="24"/>
        </w:rPr>
        <w:t xml:space="preserve">, </w:t>
      </w:r>
      <w:r w:rsidR="00005B0E" w:rsidRPr="00486949">
        <w:rPr>
          <w:sz w:val="24"/>
          <w:szCs w:val="24"/>
        </w:rPr>
        <w:t>20</w:t>
      </w:r>
      <w:r w:rsidR="00FA7506">
        <w:rPr>
          <w:sz w:val="24"/>
          <w:szCs w:val="24"/>
        </w:rPr>
        <w:t>19</w:t>
      </w:r>
      <w:r w:rsidR="00BC05A8">
        <w:rPr>
          <w:sz w:val="28"/>
          <w:szCs w:val="28"/>
        </w:rPr>
        <w:br w:type="page"/>
      </w:r>
      <w:r w:rsidR="00FA7506">
        <w:rPr>
          <w:b/>
          <w:sz w:val="28"/>
          <w:szCs w:val="28"/>
          <w:u w:val="single"/>
        </w:rPr>
        <w:lastRenderedPageBreak/>
        <w:t>Содержание:</w:t>
      </w:r>
    </w:p>
    <w:p w:rsidR="00FA7506" w:rsidRPr="00976D4E" w:rsidRDefault="00FA7506" w:rsidP="00FA7506">
      <w:pPr>
        <w:suppressAutoHyphens w:val="0"/>
        <w:spacing w:line="360" w:lineRule="auto"/>
        <w:rPr>
          <w:rFonts w:eastAsia="Calibri"/>
          <w:b/>
          <w:sz w:val="28"/>
          <w:szCs w:val="28"/>
          <w:lang w:eastAsia="en-US"/>
        </w:rPr>
      </w:pPr>
      <w:r w:rsidRPr="00976D4E">
        <w:rPr>
          <w:rFonts w:eastAsia="Calibri"/>
          <w:b/>
          <w:sz w:val="28"/>
          <w:szCs w:val="28"/>
          <w:lang w:eastAsia="en-US"/>
        </w:rPr>
        <w:t xml:space="preserve">I. Комплекс основных характеристик программы </w:t>
      </w:r>
    </w:p>
    <w:p w:rsidR="00FA7506" w:rsidRPr="00976D4E" w:rsidRDefault="00FA7506" w:rsidP="00FA7506">
      <w:pPr>
        <w:suppressAutoHyphens w:val="0"/>
        <w:spacing w:line="360" w:lineRule="auto"/>
        <w:rPr>
          <w:rFonts w:eastAsia="Calibri"/>
          <w:sz w:val="28"/>
          <w:szCs w:val="28"/>
          <w:lang w:eastAsia="en-US"/>
        </w:rPr>
      </w:pPr>
      <w:r w:rsidRPr="00976D4E">
        <w:rPr>
          <w:rFonts w:eastAsia="Calibri"/>
          <w:sz w:val="28"/>
          <w:szCs w:val="28"/>
          <w:lang w:eastAsia="en-US"/>
        </w:rPr>
        <w:t>1.1 Пояснительная записка.....</w:t>
      </w:r>
      <w:r>
        <w:rPr>
          <w:rFonts w:eastAsia="Calibri"/>
          <w:sz w:val="28"/>
          <w:szCs w:val="28"/>
          <w:lang w:eastAsia="en-US"/>
        </w:rPr>
        <w:t>..............................</w:t>
      </w:r>
      <w:r w:rsidRPr="00976D4E">
        <w:rPr>
          <w:rFonts w:eastAsia="Calibri"/>
          <w:sz w:val="28"/>
          <w:szCs w:val="28"/>
          <w:lang w:eastAsia="en-US"/>
        </w:rPr>
        <w:t>.................</w:t>
      </w:r>
      <w:r>
        <w:rPr>
          <w:rFonts w:eastAsia="Calibri"/>
          <w:sz w:val="28"/>
          <w:szCs w:val="28"/>
          <w:lang w:eastAsia="en-US"/>
        </w:rPr>
        <w:t>...............................2</w:t>
      </w:r>
    </w:p>
    <w:p w:rsidR="00FA7506" w:rsidRDefault="00FA7506" w:rsidP="00FA7506">
      <w:pPr>
        <w:suppressAutoHyphens w:val="0"/>
        <w:spacing w:line="360" w:lineRule="auto"/>
        <w:rPr>
          <w:rFonts w:eastAsia="Calibri"/>
          <w:sz w:val="28"/>
          <w:szCs w:val="28"/>
          <w:lang w:eastAsia="en-US"/>
        </w:rPr>
      </w:pPr>
      <w:r w:rsidRPr="00976D4E">
        <w:rPr>
          <w:rFonts w:eastAsia="Calibri"/>
          <w:sz w:val="28"/>
          <w:szCs w:val="28"/>
          <w:lang w:eastAsia="en-US"/>
        </w:rPr>
        <w:t>1.2 Цель и задачи программы.........</w:t>
      </w:r>
      <w:r>
        <w:rPr>
          <w:rFonts w:eastAsia="Calibri"/>
          <w:sz w:val="28"/>
          <w:szCs w:val="28"/>
          <w:lang w:eastAsia="en-US"/>
        </w:rPr>
        <w:t>..............................</w:t>
      </w:r>
      <w:r w:rsidRPr="00976D4E">
        <w:rPr>
          <w:rFonts w:eastAsia="Calibri"/>
          <w:sz w:val="28"/>
          <w:szCs w:val="28"/>
          <w:lang w:eastAsia="en-US"/>
        </w:rPr>
        <w:t>........................................</w:t>
      </w:r>
      <w:r>
        <w:rPr>
          <w:rFonts w:eastAsia="Calibri"/>
          <w:sz w:val="28"/>
          <w:szCs w:val="28"/>
          <w:lang w:eastAsia="en-US"/>
        </w:rPr>
        <w:t>3</w:t>
      </w:r>
    </w:p>
    <w:p w:rsidR="00FA7506" w:rsidRDefault="00FA7506" w:rsidP="00FA7506">
      <w:pPr>
        <w:suppressAutoHyphens w:val="0"/>
        <w:spacing w:line="360" w:lineRule="auto"/>
        <w:rPr>
          <w:rFonts w:eastAsia="Calibri"/>
          <w:sz w:val="28"/>
          <w:szCs w:val="28"/>
          <w:lang w:eastAsia="en-US"/>
        </w:rPr>
      </w:pPr>
      <w:r>
        <w:rPr>
          <w:rFonts w:eastAsia="Calibri"/>
          <w:sz w:val="28"/>
          <w:szCs w:val="28"/>
          <w:lang w:eastAsia="en-US"/>
        </w:rPr>
        <w:t>1.3.</w:t>
      </w:r>
      <w:r w:rsidRPr="00976D4E">
        <w:rPr>
          <w:rFonts w:eastAsia="Calibri"/>
          <w:sz w:val="28"/>
          <w:szCs w:val="28"/>
          <w:lang w:eastAsia="en-US"/>
        </w:rPr>
        <w:t>Планируемые результа</w:t>
      </w:r>
      <w:r>
        <w:rPr>
          <w:rFonts w:eastAsia="Calibri"/>
          <w:sz w:val="28"/>
          <w:szCs w:val="28"/>
          <w:lang w:eastAsia="en-US"/>
        </w:rPr>
        <w:t>ты…………………………………………………...4</w:t>
      </w:r>
    </w:p>
    <w:p w:rsidR="00FA7506" w:rsidRPr="00976D4E" w:rsidRDefault="00FA7506" w:rsidP="00FA7506">
      <w:pPr>
        <w:suppressAutoHyphens w:val="0"/>
        <w:spacing w:line="360" w:lineRule="auto"/>
        <w:rPr>
          <w:rFonts w:eastAsia="Calibri"/>
          <w:sz w:val="28"/>
          <w:szCs w:val="28"/>
          <w:lang w:eastAsia="en-US"/>
        </w:rPr>
      </w:pPr>
      <w:r w:rsidRPr="00976D4E">
        <w:rPr>
          <w:rFonts w:eastAsia="Calibri"/>
          <w:sz w:val="28"/>
          <w:szCs w:val="28"/>
          <w:lang w:eastAsia="en-US"/>
        </w:rPr>
        <w:t>1.3 Содержание програм</w:t>
      </w:r>
      <w:r>
        <w:rPr>
          <w:rFonts w:eastAsia="Calibri"/>
          <w:sz w:val="28"/>
          <w:szCs w:val="28"/>
          <w:lang w:eastAsia="en-US"/>
        </w:rPr>
        <w:t>мы……………………………………………</w:t>
      </w:r>
      <w:r w:rsidRPr="00976D4E">
        <w:rPr>
          <w:rFonts w:eastAsia="Calibri"/>
          <w:sz w:val="28"/>
          <w:szCs w:val="28"/>
          <w:lang w:eastAsia="en-US"/>
        </w:rPr>
        <w:t>………</w:t>
      </w:r>
      <w:r>
        <w:rPr>
          <w:rFonts w:eastAsia="Calibri"/>
          <w:sz w:val="28"/>
          <w:szCs w:val="28"/>
          <w:lang w:eastAsia="en-US"/>
        </w:rPr>
        <w:t>4</w:t>
      </w:r>
    </w:p>
    <w:p w:rsidR="00FA7506" w:rsidRPr="00976D4E" w:rsidRDefault="00FA7506" w:rsidP="00FA7506">
      <w:pPr>
        <w:suppressAutoHyphens w:val="0"/>
        <w:spacing w:line="360" w:lineRule="auto"/>
        <w:rPr>
          <w:rFonts w:eastAsia="Calibri"/>
          <w:b/>
          <w:sz w:val="28"/>
          <w:szCs w:val="28"/>
          <w:lang w:eastAsia="en-US"/>
        </w:rPr>
      </w:pPr>
      <w:r w:rsidRPr="00976D4E">
        <w:rPr>
          <w:rFonts w:eastAsia="Calibri"/>
          <w:b/>
          <w:sz w:val="28"/>
          <w:szCs w:val="28"/>
          <w:lang w:eastAsia="en-US"/>
        </w:rPr>
        <w:t xml:space="preserve">II. Комплекс организационно-педагогических условий </w:t>
      </w:r>
    </w:p>
    <w:p w:rsidR="00FA7506" w:rsidRPr="00976D4E" w:rsidRDefault="00FA7506" w:rsidP="00FA7506">
      <w:pPr>
        <w:suppressAutoHyphens w:val="0"/>
        <w:spacing w:line="360" w:lineRule="auto"/>
        <w:rPr>
          <w:rFonts w:eastAsia="Calibri"/>
          <w:sz w:val="28"/>
          <w:szCs w:val="28"/>
          <w:lang w:eastAsia="en-US"/>
        </w:rPr>
      </w:pPr>
      <w:r w:rsidRPr="00976D4E">
        <w:rPr>
          <w:rFonts w:eastAsia="Calibri"/>
          <w:sz w:val="28"/>
          <w:szCs w:val="28"/>
          <w:lang w:eastAsia="en-US"/>
        </w:rPr>
        <w:t>2.1 Календарный учебный график....................................</w:t>
      </w:r>
      <w:r>
        <w:rPr>
          <w:rFonts w:eastAsia="Calibri"/>
          <w:sz w:val="28"/>
          <w:szCs w:val="28"/>
          <w:lang w:eastAsia="en-US"/>
        </w:rPr>
        <w:t>..............................</w:t>
      </w:r>
      <w:r w:rsidRPr="00976D4E">
        <w:rPr>
          <w:rFonts w:eastAsia="Calibri"/>
          <w:sz w:val="28"/>
          <w:szCs w:val="28"/>
          <w:lang w:eastAsia="en-US"/>
        </w:rPr>
        <w:t>...</w:t>
      </w:r>
      <w:r>
        <w:rPr>
          <w:rFonts w:eastAsia="Calibri"/>
          <w:sz w:val="28"/>
          <w:szCs w:val="28"/>
          <w:lang w:eastAsia="en-US"/>
        </w:rPr>
        <w:t>9</w:t>
      </w:r>
    </w:p>
    <w:p w:rsidR="00FA7506" w:rsidRPr="00976D4E" w:rsidRDefault="00FA7506" w:rsidP="00FA7506">
      <w:pPr>
        <w:suppressAutoHyphens w:val="0"/>
        <w:spacing w:line="360" w:lineRule="auto"/>
        <w:rPr>
          <w:rFonts w:eastAsia="Calibri"/>
          <w:sz w:val="28"/>
          <w:szCs w:val="28"/>
          <w:lang w:eastAsia="en-US"/>
        </w:rPr>
      </w:pPr>
      <w:r w:rsidRPr="00976D4E">
        <w:rPr>
          <w:rFonts w:eastAsia="Calibri"/>
          <w:sz w:val="28"/>
          <w:szCs w:val="28"/>
          <w:lang w:eastAsia="en-US"/>
        </w:rPr>
        <w:t>2.2 Условия реализации.............................................</w:t>
      </w:r>
      <w:r>
        <w:rPr>
          <w:rFonts w:eastAsia="Calibri"/>
          <w:sz w:val="28"/>
          <w:szCs w:val="28"/>
          <w:lang w:eastAsia="en-US"/>
        </w:rPr>
        <w:t>.........................................20</w:t>
      </w:r>
    </w:p>
    <w:p w:rsidR="00FA7506" w:rsidRPr="00976D4E" w:rsidRDefault="00FA7506" w:rsidP="00FA7506">
      <w:pPr>
        <w:suppressAutoHyphens w:val="0"/>
        <w:spacing w:line="360" w:lineRule="auto"/>
        <w:rPr>
          <w:rFonts w:eastAsia="Calibri"/>
          <w:sz w:val="28"/>
          <w:szCs w:val="28"/>
          <w:lang w:eastAsia="en-US"/>
        </w:rPr>
      </w:pPr>
      <w:r w:rsidRPr="00976D4E">
        <w:rPr>
          <w:rFonts w:eastAsia="Calibri"/>
          <w:sz w:val="28"/>
          <w:szCs w:val="28"/>
          <w:lang w:eastAsia="en-US"/>
        </w:rPr>
        <w:t>2.3 Формы аттестации (контроля)....................................</w:t>
      </w:r>
      <w:r>
        <w:rPr>
          <w:rFonts w:eastAsia="Calibri"/>
          <w:sz w:val="28"/>
          <w:szCs w:val="28"/>
          <w:lang w:eastAsia="en-US"/>
        </w:rPr>
        <w:t>..................................22</w:t>
      </w:r>
    </w:p>
    <w:p w:rsidR="00FA7506" w:rsidRPr="00976D4E" w:rsidRDefault="00FA7506" w:rsidP="00FA7506">
      <w:pPr>
        <w:suppressAutoHyphens w:val="0"/>
        <w:spacing w:line="360" w:lineRule="auto"/>
        <w:rPr>
          <w:rFonts w:eastAsia="Calibri"/>
          <w:sz w:val="28"/>
          <w:szCs w:val="28"/>
          <w:lang w:eastAsia="en-US"/>
        </w:rPr>
      </w:pPr>
      <w:r>
        <w:rPr>
          <w:rFonts w:eastAsia="Calibri"/>
          <w:sz w:val="28"/>
          <w:szCs w:val="28"/>
          <w:lang w:eastAsia="en-US"/>
        </w:rPr>
        <w:t xml:space="preserve">2.4 </w:t>
      </w:r>
      <w:r w:rsidRPr="00976D4E">
        <w:rPr>
          <w:rFonts w:eastAsia="Calibri"/>
          <w:sz w:val="28"/>
          <w:szCs w:val="28"/>
          <w:lang w:eastAsia="en-US"/>
        </w:rPr>
        <w:t>Список литературы............................................</w:t>
      </w:r>
      <w:r>
        <w:rPr>
          <w:rFonts w:eastAsia="Calibri"/>
          <w:sz w:val="28"/>
          <w:szCs w:val="28"/>
          <w:lang w:eastAsia="en-US"/>
        </w:rPr>
        <w:t>..............................</w:t>
      </w:r>
      <w:r w:rsidRPr="00976D4E">
        <w:rPr>
          <w:rFonts w:eastAsia="Calibri"/>
          <w:sz w:val="28"/>
          <w:szCs w:val="28"/>
          <w:lang w:eastAsia="en-US"/>
        </w:rPr>
        <w:t>..............</w:t>
      </w:r>
      <w:r>
        <w:rPr>
          <w:rFonts w:eastAsia="Calibri"/>
          <w:sz w:val="28"/>
          <w:szCs w:val="28"/>
          <w:lang w:eastAsia="en-US"/>
        </w:rPr>
        <w:t>25</w:t>
      </w:r>
    </w:p>
    <w:p w:rsidR="00FA7506" w:rsidRPr="00976D4E" w:rsidRDefault="00FA7506" w:rsidP="00FA7506">
      <w:pPr>
        <w:suppressAutoHyphens w:val="0"/>
        <w:spacing w:line="360" w:lineRule="auto"/>
        <w:rPr>
          <w:rFonts w:eastAsia="Calibri"/>
          <w:sz w:val="28"/>
          <w:szCs w:val="28"/>
          <w:lang w:eastAsia="en-US"/>
        </w:rPr>
      </w:pPr>
      <w:r>
        <w:rPr>
          <w:rFonts w:eastAsia="Calibri"/>
          <w:sz w:val="28"/>
          <w:szCs w:val="28"/>
          <w:lang w:eastAsia="en-US"/>
        </w:rPr>
        <w:t>Приложение ……………………………………………………</w:t>
      </w:r>
      <w:r w:rsidRPr="00976D4E">
        <w:rPr>
          <w:rFonts w:eastAsia="Calibri"/>
          <w:sz w:val="28"/>
          <w:szCs w:val="28"/>
          <w:lang w:eastAsia="en-US"/>
        </w:rPr>
        <w:t>………….</w:t>
      </w:r>
      <w:r>
        <w:rPr>
          <w:rFonts w:eastAsia="Calibri"/>
          <w:sz w:val="28"/>
          <w:szCs w:val="28"/>
          <w:lang w:eastAsia="en-US"/>
        </w:rPr>
        <w:t>26</w:t>
      </w:r>
    </w:p>
    <w:p w:rsidR="00976D4E" w:rsidRDefault="00976D4E" w:rsidP="00FA7506">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036CC" w:rsidRDefault="009036CC">
      <w:pPr>
        <w:spacing w:line="400" w:lineRule="exact"/>
        <w:jc w:val="center"/>
        <w:rPr>
          <w:sz w:val="28"/>
          <w:szCs w:val="28"/>
        </w:rPr>
      </w:pPr>
    </w:p>
    <w:p w:rsidR="009036CC" w:rsidRDefault="009036CC">
      <w:pPr>
        <w:spacing w:line="400" w:lineRule="exact"/>
        <w:jc w:val="center"/>
        <w:rPr>
          <w:sz w:val="28"/>
          <w:szCs w:val="28"/>
        </w:rPr>
      </w:pPr>
    </w:p>
    <w:p w:rsidR="009036CC" w:rsidRDefault="009036CC">
      <w:pPr>
        <w:spacing w:line="400" w:lineRule="exact"/>
        <w:jc w:val="center"/>
        <w:rPr>
          <w:sz w:val="28"/>
          <w:szCs w:val="28"/>
        </w:rPr>
      </w:pPr>
    </w:p>
    <w:p w:rsidR="00976D4E" w:rsidRDefault="00976D4E">
      <w:pPr>
        <w:spacing w:line="400" w:lineRule="exact"/>
        <w:jc w:val="center"/>
        <w:rPr>
          <w:sz w:val="28"/>
          <w:szCs w:val="28"/>
        </w:rPr>
      </w:pPr>
    </w:p>
    <w:p w:rsidR="00976D4E" w:rsidRDefault="00976D4E">
      <w:pPr>
        <w:spacing w:line="400" w:lineRule="exact"/>
        <w:jc w:val="center"/>
        <w:rPr>
          <w:sz w:val="28"/>
          <w:szCs w:val="28"/>
        </w:rPr>
      </w:pPr>
    </w:p>
    <w:p w:rsidR="00976D4E" w:rsidRPr="00976D4E" w:rsidRDefault="00976D4E" w:rsidP="00976D4E">
      <w:pPr>
        <w:suppressAutoHyphens w:val="0"/>
        <w:spacing w:line="360" w:lineRule="auto"/>
        <w:jc w:val="center"/>
        <w:rPr>
          <w:rFonts w:eastAsia="Calibri"/>
          <w:b/>
          <w:sz w:val="28"/>
          <w:szCs w:val="28"/>
          <w:lang w:eastAsia="en-US"/>
        </w:rPr>
      </w:pPr>
      <w:r w:rsidRPr="00976D4E">
        <w:rPr>
          <w:rFonts w:eastAsia="Calibri"/>
          <w:b/>
          <w:sz w:val="28"/>
          <w:szCs w:val="28"/>
          <w:lang w:eastAsia="en-US"/>
        </w:rPr>
        <w:t>I. Комплекс основных характеристик программы</w:t>
      </w:r>
    </w:p>
    <w:p w:rsidR="00B23A26" w:rsidRPr="001921C2" w:rsidRDefault="00976D4E" w:rsidP="001921C2">
      <w:pPr>
        <w:pStyle w:val="af2"/>
        <w:jc w:val="center"/>
        <w:rPr>
          <w:b/>
          <w:sz w:val="28"/>
          <w:szCs w:val="28"/>
        </w:rPr>
      </w:pPr>
      <w:r>
        <w:rPr>
          <w:b/>
          <w:sz w:val="28"/>
          <w:szCs w:val="28"/>
        </w:rPr>
        <w:t>1.1.</w:t>
      </w:r>
      <w:r w:rsidR="00B23A26" w:rsidRPr="001921C2">
        <w:rPr>
          <w:b/>
          <w:sz w:val="28"/>
          <w:szCs w:val="28"/>
        </w:rPr>
        <w:t>Пояснительная записка</w:t>
      </w:r>
    </w:p>
    <w:p w:rsidR="00A312D4" w:rsidRPr="00A312D4" w:rsidRDefault="001921C2" w:rsidP="001921C2">
      <w:pPr>
        <w:pStyle w:val="af2"/>
        <w:jc w:val="both"/>
        <w:rPr>
          <w:sz w:val="28"/>
          <w:szCs w:val="28"/>
        </w:rPr>
      </w:pPr>
      <w:r>
        <w:rPr>
          <w:sz w:val="28"/>
          <w:szCs w:val="28"/>
        </w:rPr>
        <w:t xml:space="preserve">    </w:t>
      </w:r>
      <w:r w:rsidR="00A312D4" w:rsidRPr="00A312D4">
        <w:rPr>
          <w:sz w:val="28"/>
          <w:szCs w:val="28"/>
        </w:rPr>
        <w:t xml:space="preserve">В современную эпоху научно-технического прогресса и интенсивного развития информационных технологий в России востребованы специалисты с новым стилем инженерно - научного мышления. Этот стиль предполагает учет не только конструктивно-технологических, но и психологических, социальных, гуманистических и морально-этических факторов. Моделирование и конструирование способствуют познанию мира техники и расширению технического кругозора, развивают конструкторские способности, техническое мышление, мотивацию к творческому поиску, технической деятельности. Дополнительная общеобразовательная общеразвивающая программа научно-технической направленности «Техническое моделирование» ориентирована на развитие у обучающихся творческих способностей в области технического конструирования и моделирования. </w:t>
      </w:r>
    </w:p>
    <w:p w:rsidR="00A312D4" w:rsidRPr="00A312D4" w:rsidRDefault="00A312D4" w:rsidP="001921C2">
      <w:pPr>
        <w:pStyle w:val="af2"/>
        <w:jc w:val="both"/>
        <w:rPr>
          <w:sz w:val="28"/>
          <w:szCs w:val="28"/>
        </w:rPr>
      </w:pPr>
      <w:r w:rsidRPr="001921C2">
        <w:rPr>
          <w:b/>
          <w:sz w:val="28"/>
          <w:szCs w:val="28"/>
        </w:rPr>
        <w:t xml:space="preserve"> </w:t>
      </w:r>
      <w:r w:rsidR="001921C2" w:rsidRPr="001921C2">
        <w:rPr>
          <w:b/>
          <w:sz w:val="28"/>
          <w:szCs w:val="28"/>
        </w:rPr>
        <w:t xml:space="preserve">  </w:t>
      </w:r>
      <w:r w:rsidRPr="001921C2">
        <w:rPr>
          <w:b/>
          <w:sz w:val="28"/>
          <w:szCs w:val="28"/>
        </w:rPr>
        <w:t xml:space="preserve"> Актуальностью программы</w:t>
      </w:r>
      <w:r w:rsidRPr="00A312D4">
        <w:rPr>
          <w:sz w:val="28"/>
          <w:szCs w:val="28"/>
        </w:rPr>
        <w:t xml:space="preserve"> является то, что, усвоение ребенком новых знаний и умений, формирование его способностей происходит не путем пассивного восприятия материала, а путем активного, созидательного поиска в процессе выполнения различных видов деятельности – самостоятельной работы с чертежами, конструирования, моделирования, изготовления. </w:t>
      </w:r>
    </w:p>
    <w:p w:rsidR="001921C2" w:rsidRDefault="001921C2" w:rsidP="001921C2">
      <w:pPr>
        <w:pStyle w:val="af2"/>
        <w:jc w:val="both"/>
        <w:rPr>
          <w:sz w:val="28"/>
          <w:szCs w:val="28"/>
        </w:rPr>
      </w:pPr>
      <w:r>
        <w:rPr>
          <w:sz w:val="28"/>
          <w:szCs w:val="28"/>
        </w:rPr>
        <w:t xml:space="preserve">    </w:t>
      </w:r>
      <w:r w:rsidR="00A312D4" w:rsidRPr="001921C2">
        <w:rPr>
          <w:b/>
          <w:sz w:val="28"/>
          <w:szCs w:val="28"/>
        </w:rPr>
        <w:t>Педагогическая целесообразность</w:t>
      </w:r>
      <w:r w:rsidR="00A312D4" w:rsidRPr="00A312D4">
        <w:rPr>
          <w:sz w:val="28"/>
          <w:szCs w:val="28"/>
        </w:rPr>
        <w:t xml:space="preserve"> данной программы заключается в формирован</w:t>
      </w:r>
      <w:proofErr w:type="gramStart"/>
      <w:r w:rsidR="00A312D4" w:rsidRPr="00A312D4">
        <w:rPr>
          <w:sz w:val="28"/>
          <w:szCs w:val="28"/>
        </w:rPr>
        <w:t>ии у о</w:t>
      </w:r>
      <w:proofErr w:type="gramEnd"/>
      <w:r w:rsidR="00A312D4" w:rsidRPr="00A312D4">
        <w:rPr>
          <w:sz w:val="28"/>
          <w:szCs w:val="28"/>
        </w:rPr>
        <w:t>бучающихся целостного представления о мире техники, устройстве конструкций, механизмов и машин, их месте в окружающем мире, а также творческих способностей. Реализация данн</w:t>
      </w:r>
      <w:r>
        <w:rPr>
          <w:sz w:val="28"/>
          <w:szCs w:val="28"/>
        </w:rPr>
        <w:t xml:space="preserve">ой программы </w:t>
      </w:r>
      <w:r w:rsidR="00A312D4" w:rsidRPr="00A312D4">
        <w:rPr>
          <w:sz w:val="28"/>
          <w:szCs w:val="28"/>
        </w:rPr>
        <w:t>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w:t>
      </w:r>
    </w:p>
    <w:p w:rsidR="00B23A26" w:rsidRPr="00A312D4" w:rsidRDefault="001921C2" w:rsidP="001921C2">
      <w:pPr>
        <w:pStyle w:val="af2"/>
        <w:jc w:val="both"/>
        <w:rPr>
          <w:sz w:val="28"/>
          <w:szCs w:val="28"/>
        </w:rPr>
      </w:pPr>
      <w:r>
        <w:rPr>
          <w:sz w:val="28"/>
          <w:szCs w:val="28"/>
        </w:rPr>
        <w:t xml:space="preserve">  </w:t>
      </w:r>
      <w:r w:rsidR="00A312D4" w:rsidRPr="00A312D4">
        <w:rPr>
          <w:sz w:val="28"/>
          <w:szCs w:val="28"/>
        </w:rPr>
        <w:t xml:space="preserve"> </w:t>
      </w:r>
      <w:r w:rsidR="00A312D4" w:rsidRPr="001921C2">
        <w:rPr>
          <w:b/>
          <w:sz w:val="28"/>
          <w:szCs w:val="28"/>
        </w:rPr>
        <w:t>Отличительные особенности программы.</w:t>
      </w:r>
      <w:r w:rsidR="00A312D4" w:rsidRPr="00A312D4">
        <w:rPr>
          <w:sz w:val="28"/>
          <w:szCs w:val="28"/>
        </w:rPr>
        <w:t xml:space="preserve"> В основу программы положено развитие творческих способностей детей через включение игровых технологий на занятиях по техническому творчеству. Программа построена так, что дети, преодолевая одно затруднение за другим, переходят от одного успеха к другому, в результате чего у них формируется опыт творческого дела, что играет важную роль в развитии личности в процессе технического творчества.</w:t>
      </w:r>
    </w:p>
    <w:p w:rsidR="00061CC1" w:rsidRPr="00A312D4" w:rsidRDefault="00061CC1" w:rsidP="001921C2">
      <w:pPr>
        <w:pStyle w:val="af2"/>
        <w:jc w:val="both"/>
        <w:rPr>
          <w:sz w:val="28"/>
          <w:szCs w:val="28"/>
        </w:rPr>
      </w:pPr>
      <w:r w:rsidRPr="00A312D4">
        <w:rPr>
          <w:sz w:val="28"/>
          <w:szCs w:val="28"/>
        </w:rPr>
        <w:t>Под техническим моделированием понимается один из видов технической деятельности,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 чертежами, без внесения существенных изменений.</w:t>
      </w:r>
    </w:p>
    <w:p w:rsidR="001921C2" w:rsidRDefault="001921C2" w:rsidP="00A312D4">
      <w:pPr>
        <w:pStyle w:val="af2"/>
        <w:rPr>
          <w:sz w:val="28"/>
          <w:szCs w:val="28"/>
        </w:rPr>
      </w:pPr>
    </w:p>
    <w:p w:rsidR="00976D4E" w:rsidRDefault="00976D4E" w:rsidP="001921C2">
      <w:pPr>
        <w:pStyle w:val="af2"/>
        <w:jc w:val="center"/>
        <w:rPr>
          <w:b/>
          <w:sz w:val="28"/>
          <w:szCs w:val="28"/>
        </w:rPr>
      </w:pPr>
    </w:p>
    <w:p w:rsidR="00976D4E" w:rsidRDefault="00976D4E" w:rsidP="001921C2">
      <w:pPr>
        <w:pStyle w:val="af2"/>
        <w:jc w:val="center"/>
        <w:rPr>
          <w:b/>
          <w:sz w:val="28"/>
          <w:szCs w:val="28"/>
        </w:rPr>
      </w:pPr>
    </w:p>
    <w:p w:rsidR="00976D4E" w:rsidRDefault="00976D4E" w:rsidP="001921C2">
      <w:pPr>
        <w:pStyle w:val="af2"/>
        <w:jc w:val="center"/>
        <w:rPr>
          <w:b/>
          <w:sz w:val="28"/>
          <w:szCs w:val="28"/>
        </w:rPr>
      </w:pPr>
    </w:p>
    <w:p w:rsidR="00822407" w:rsidRPr="001921C2" w:rsidRDefault="00976D4E" w:rsidP="001921C2">
      <w:pPr>
        <w:pStyle w:val="af2"/>
        <w:jc w:val="center"/>
        <w:rPr>
          <w:b/>
          <w:sz w:val="28"/>
          <w:szCs w:val="28"/>
        </w:rPr>
      </w:pPr>
      <w:r>
        <w:rPr>
          <w:b/>
          <w:sz w:val="28"/>
          <w:szCs w:val="28"/>
        </w:rPr>
        <w:t>1.2.</w:t>
      </w:r>
      <w:r w:rsidR="00822407" w:rsidRPr="001921C2">
        <w:rPr>
          <w:b/>
          <w:sz w:val="28"/>
          <w:szCs w:val="28"/>
        </w:rPr>
        <w:t>Цели и задачи</w:t>
      </w:r>
      <w:r w:rsidR="001921C2">
        <w:rPr>
          <w:b/>
          <w:sz w:val="28"/>
          <w:szCs w:val="28"/>
        </w:rPr>
        <w:t xml:space="preserve"> программы</w:t>
      </w:r>
    </w:p>
    <w:p w:rsidR="001921C2" w:rsidRPr="00566514" w:rsidRDefault="00822407" w:rsidP="00566514">
      <w:pPr>
        <w:pStyle w:val="af2"/>
        <w:jc w:val="both"/>
        <w:rPr>
          <w:sz w:val="28"/>
          <w:szCs w:val="28"/>
        </w:rPr>
      </w:pPr>
      <w:r w:rsidRPr="00566514">
        <w:rPr>
          <w:b/>
          <w:sz w:val="28"/>
          <w:szCs w:val="28"/>
        </w:rPr>
        <w:t>Цель:</w:t>
      </w:r>
      <w:r w:rsidRPr="00566514">
        <w:rPr>
          <w:sz w:val="28"/>
          <w:szCs w:val="28"/>
        </w:rPr>
        <w:t xml:space="preserve">  </w:t>
      </w:r>
      <w:r w:rsidR="001921C2" w:rsidRPr="00566514">
        <w:rPr>
          <w:sz w:val="28"/>
          <w:szCs w:val="28"/>
        </w:rPr>
        <w:t>развитие творческих способностей и мышления детей в процессе освоения азов разных видов технического творчества, посредством изготовления макетов и моделей несложных объектов.</w:t>
      </w:r>
    </w:p>
    <w:p w:rsidR="00822407" w:rsidRPr="00566514" w:rsidRDefault="00822407" w:rsidP="00566514">
      <w:pPr>
        <w:pStyle w:val="af2"/>
        <w:jc w:val="both"/>
        <w:rPr>
          <w:b/>
          <w:sz w:val="28"/>
          <w:szCs w:val="28"/>
        </w:rPr>
      </w:pPr>
      <w:r w:rsidRPr="00566514">
        <w:rPr>
          <w:b/>
          <w:sz w:val="28"/>
          <w:szCs w:val="28"/>
        </w:rPr>
        <w:t>Задачи:</w:t>
      </w:r>
    </w:p>
    <w:p w:rsidR="001921C2" w:rsidRPr="00566514" w:rsidRDefault="001921C2" w:rsidP="00566514">
      <w:pPr>
        <w:pStyle w:val="af2"/>
        <w:jc w:val="both"/>
        <w:rPr>
          <w:sz w:val="28"/>
          <w:szCs w:val="28"/>
        </w:rPr>
      </w:pPr>
      <w:r w:rsidRPr="00566514">
        <w:rPr>
          <w:i/>
          <w:sz w:val="28"/>
          <w:szCs w:val="28"/>
        </w:rPr>
        <w:t>Образовательные задачи</w:t>
      </w:r>
      <w:r w:rsidRPr="00566514">
        <w:rPr>
          <w:sz w:val="28"/>
          <w:szCs w:val="28"/>
        </w:rPr>
        <w:t xml:space="preserve"> </w:t>
      </w:r>
    </w:p>
    <w:p w:rsidR="001921C2" w:rsidRPr="00566514" w:rsidRDefault="001921C2" w:rsidP="00566514">
      <w:pPr>
        <w:pStyle w:val="af2"/>
        <w:jc w:val="both"/>
        <w:rPr>
          <w:sz w:val="28"/>
          <w:szCs w:val="28"/>
        </w:rPr>
      </w:pPr>
      <w:r w:rsidRPr="00566514">
        <w:rPr>
          <w:sz w:val="28"/>
          <w:szCs w:val="28"/>
        </w:rPr>
        <w:t xml:space="preserve">1. Формировать графическую культуру на начальном уровне: умение читать простейшие чертежи, изготавливать по ним модели, навыки работы с чертежно-измерительным и ручным инструментом при использовании различных материалов. </w:t>
      </w:r>
    </w:p>
    <w:p w:rsidR="001921C2" w:rsidRPr="00566514" w:rsidRDefault="001921C2" w:rsidP="00566514">
      <w:pPr>
        <w:pStyle w:val="af2"/>
        <w:jc w:val="both"/>
        <w:rPr>
          <w:sz w:val="28"/>
          <w:szCs w:val="28"/>
        </w:rPr>
      </w:pPr>
      <w:r w:rsidRPr="00566514">
        <w:rPr>
          <w:sz w:val="28"/>
          <w:szCs w:val="28"/>
        </w:rPr>
        <w:t>2.Обучать приемам и технологии изготовления простейших моделей технических объектов</w:t>
      </w:r>
      <w:r w:rsidR="001A35DA" w:rsidRPr="00566514">
        <w:rPr>
          <w:sz w:val="28"/>
          <w:szCs w:val="28"/>
        </w:rPr>
        <w:t xml:space="preserve"> из различных материалов</w:t>
      </w:r>
      <w:r w:rsidRPr="00566514">
        <w:rPr>
          <w:sz w:val="28"/>
          <w:szCs w:val="28"/>
        </w:rPr>
        <w:t xml:space="preserve">. </w:t>
      </w:r>
    </w:p>
    <w:p w:rsidR="001A35DA" w:rsidRPr="00566514" w:rsidRDefault="001921C2" w:rsidP="00566514">
      <w:pPr>
        <w:pStyle w:val="af2"/>
        <w:jc w:val="both"/>
        <w:rPr>
          <w:sz w:val="28"/>
          <w:szCs w:val="28"/>
        </w:rPr>
      </w:pPr>
      <w:r w:rsidRPr="00566514">
        <w:rPr>
          <w:sz w:val="28"/>
          <w:szCs w:val="28"/>
        </w:rPr>
        <w:t>3. Формировать интерес к технике, устройству технических объектов.</w:t>
      </w:r>
    </w:p>
    <w:p w:rsidR="001A35DA" w:rsidRPr="00566514" w:rsidRDefault="001A35DA" w:rsidP="00566514">
      <w:pPr>
        <w:pStyle w:val="af2"/>
        <w:jc w:val="both"/>
        <w:rPr>
          <w:sz w:val="28"/>
          <w:szCs w:val="28"/>
        </w:rPr>
      </w:pPr>
      <w:r w:rsidRPr="00566514">
        <w:rPr>
          <w:sz w:val="28"/>
          <w:szCs w:val="28"/>
        </w:rPr>
        <w:t xml:space="preserve">4. </w:t>
      </w:r>
      <w:r w:rsidR="001921C2" w:rsidRPr="00566514">
        <w:rPr>
          <w:sz w:val="28"/>
          <w:szCs w:val="28"/>
        </w:rPr>
        <w:t xml:space="preserve"> </w:t>
      </w:r>
      <w:r w:rsidRPr="00566514">
        <w:rPr>
          <w:sz w:val="28"/>
          <w:szCs w:val="28"/>
        </w:rPr>
        <w:t>Обучать приемам самостоятельного прочтения и составления электрических схем</w:t>
      </w:r>
    </w:p>
    <w:p w:rsidR="001921C2" w:rsidRPr="00566514" w:rsidRDefault="001921C2" w:rsidP="00566514">
      <w:pPr>
        <w:pStyle w:val="af2"/>
        <w:jc w:val="both"/>
        <w:rPr>
          <w:sz w:val="28"/>
          <w:szCs w:val="28"/>
        </w:rPr>
      </w:pPr>
      <w:r w:rsidRPr="00566514">
        <w:rPr>
          <w:i/>
          <w:sz w:val="28"/>
          <w:szCs w:val="28"/>
        </w:rPr>
        <w:t>Развивающие задачи</w:t>
      </w:r>
      <w:r w:rsidRPr="00566514">
        <w:rPr>
          <w:sz w:val="28"/>
          <w:szCs w:val="28"/>
        </w:rPr>
        <w:t xml:space="preserve"> </w:t>
      </w:r>
    </w:p>
    <w:p w:rsidR="001921C2" w:rsidRPr="00566514" w:rsidRDefault="001921C2" w:rsidP="00566514">
      <w:pPr>
        <w:pStyle w:val="af2"/>
        <w:jc w:val="both"/>
        <w:rPr>
          <w:sz w:val="28"/>
          <w:szCs w:val="28"/>
        </w:rPr>
      </w:pPr>
      <w:r w:rsidRPr="00566514">
        <w:rPr>
          <w:sz w:val="28"/>
          <w:szCs w:val="28"/>
        </w:rPr>
        <w:t xml:space="preserve">1. Развивать у детей элементы технического мышления, изобретательности, образное и пространственное мышление; </w:t>
      </w:r>
    </w:p>
    <w:p w:rsidR="001921C2" w:rsidRPr="00566514" w:rsidRDefault="001921C2" w:rsidP="00566514">
      <w:pPr>
        <w:pStyle w:val="af2"/>
        <w:jc w:val="both"/>
        <w:rPr>
          <w:sz w:val="28"/>
          <w:szCs w:val="28"/>
        </w:rPr>
      </w:pPr>
      <w:r w:rsidRPr="00566514">
        <w:rPr>
          <w:sz w:val="28"/>
          <w:szCs w:val="28"/>
        </w:rPr>
        <w:t xml:space="preserve">2. Развивать мотивацию к творческому поиску; </w:t>
      </w:r>
    </w:p>
    <w:p w:rsidR="001921C2" w:rsidRPr="00566514" w:rsidRDefault="001921C2" w:rsidP="00566514">
      <w:pPr>
        <w:pStyle w:val="af2"/>
        <w:jc w:val="both"/>
        <w:rPr>
          <w:sz w:val="28"/>
          <w:szCs w:val="28"/>
        </w:rPr>
      </w:pPr>
      <w:r w:rsidRPr="00566514">
        <w:rPr>
          <w:sz w:val="28"/>
          <w:szCs w:val="28"/>
        </w:rPr>
        <w:t xml:space="preserve">3.Развивать интерес к технике. </w:t>
      </w:r>
    </w:p>
    <w:p w:rsidR="001921C2" w:rsidRPr="00566514" w:rsidRDefault="001921C2" w:rsidP="00566514">
      <w:pPr>
        <w:pStyle w:val="af2"/>
        <w:jc w:val="both"/>
        <w:rPr>
          <w:sz w:val="28"/>
          <w:szCs w:val="28"/>
        </w:rPr>
      </w:pPr>
      <w:r w:rsidRPr="00566514">
        <w:rPr>
          <w:i/>
          <w:sz w:val="28"/>
          <w:szCs w:val="28"/>
        </w:rPr>
        <w:t>Воспитательные задачи</w:t>
      </w:r>
      <w:r w:rsidRPr="00566514">
        <w:rPr>
          <w:sz w:val="28"/>
          <w:szCs w:val="28"/>
        </w:rPr>
        <w:t xml:space="preserve"> </w:t>
      </w:r>
    </w:p>
    <w:p w:rsidR="001921C2" w:rsidRPr="00566514" w:rsidRDefault="001921C2" w:rsidP="00566514">
      <w:pPr>
        <w:pStyle w:val="af2"/>
        <w:jc w:val="both"/>
        <w:rPr>
          <w:sz w:val="28"/>
          <w:szCs w:val="28"/>
        </w:rPr>
      </w:pPr>
      <w:r w:rsidRPr="00566514">
        <w:rPr>
          <w:sz w:val="28"/>
          <w:szCs w:val="28"/>
        </w:rPr>
        <w:t xml:space="preserve">1. Воспитывать дисциплинированность, ответственность, социальное поведение, самоорганизацию. </w:t>
      </w:r>
    </w:p>
    <w:p w:rsidR="001921C2" w:rsidRPr="00566514" w:rsidRDefault="001921C2" w:rsidP="00566514">
      <w:pPr>
        <w:pStyle w:val="af2"/>
        <w:jc w:val="both"/>
        <w:rPr>
          <w:sz w:val="28"/>
          <w:szCs w:val="28"/>
        </w:rPr>
      </w:pPr>
      <w:r w:rsidRPr="00566514">
        <w:rPr>
          <w:sz w:val="28"/>
          <w:szCs w:val="28"/>
        </w:rPr>
        <w:t xml:space="preserve">2. Воспитывать трудолюбие, уважение к труду. </w:t>
      </w:r>
    </w:p>
    <w:p w:rsidR="001921C2" w:rsidRPr="00566514" w:rsidRDefault="001921C2" w:rsidP="00566514">
      <w:pPr>
        <w:pStyle w:val="af2"/>
        <w:jc w:val="both"/>
        <w:rPr>
          <w:sz w:val="28"/>
          <w:szCs w:val="28"/>
        </w:rPr>
      </w:pPr>
      <w:r w:rsidRPr="00566514">
        <w:rPr>
          <w:sz w:val="28"/>
          <w:szCs w:val="28"/>
        </w:rPr>
        <w:t xml:space="preserve">3. Воспитывать у детей чувство патриотизма, гражданственности, гордости за достижения отечественной науки и техники. </w:t>
      </w:r>
    </w:p>
    <w:p w:rsidR="001921C2" w:rsidRPr="00566514" w:rsidRDefault="001921C2" w:rsidP="00566514">
      <w:pPr>
        <w:pStyle w:val="af2"/>
        <w:jc w:val="both"/>
        <w:rPr>
          <w:sz w:val="28"/>
          <w:szCs w:val="28"/>
        </w:rPr>
      </w:pPr>
      <w:r w:rsidRPr="00566514">
        <w:rPr>
          <w:b/>
          <w:sz w:val="28"/>
          <w:szCs w:val="28"/>
        </w:rPr>
        <w:t>Объем програ</w:t>
      </w:r>
      <w:r w:rsidRPr="00566514">
        <w:rPr>
          <w:sz w:val="28"/>
          <w:szCs w:val="28"/>
        </w:rPr>
        <w:t xml:space="preserve">ммы составляет 144 часа в год. </w:t>
      </w:r>
    </w:p>
    <w:p w:rsidR="001921C2" w:rsidRPr="00566514" w:rsidRDefault="001921C2" w:rsidP="00566514">
      <w:pPr>
        <w:pStyle w:val="af2"/>
        <w:jc w:val="both"/>
        <w:rPr>
          <w:sz w:val="28"/>
          <w:szCs w:val="28"/>
        </w:rPr>
      </w:pPr>
      <w:r w:rsidRPr="00566514">
        <w:rPr>
          <w:b/>
          <w:sz w:val="28"/>
          <w:szCs w:val="28"/>
        </w:rPr>
        <w:t>Срок реализации программы</w:t>
      </w:r>
      <w:r w:rsidRPr="00566514">
        <w:rPr>
          <w:sz w:val="28"/>
          <w:szCs w:val="28"/>
        </w:rPr>
        <w:t xml:space="preserve">: 2 года. </w:t>
      </w:r>
    </w:p>
    <w:p w:rsidR="001921C2" w:rsidRPr="00566514" w:rsidRDefault="001921C2" w:rsidP="00566514">
      <w:pPr>
        <w:pStyle w:val="af2"/>
        <w:jc w:val="both"/>
        <w:rPr>
          <w:sz w:val="28"/>
          <w:szCs w:val="28"/>
        </w:rPr>
      </w:pPr>
      <w:r w:rsidRPr="00566514">
        <w:rPr>
          <w:sz w:val="28"/>
          <w:szCs w:val="28"/>
        </w:rPr>
        <w:t>Программа р</w:t>
      </w:r>
      <w:r w:rsidR="001A35DA" w:rsidRPr="00566514">
        <w:rPr>
          <w:sz w:val="28"/>
          <w:szCs w:val="28"/>
        </w:rPr>
        <w:t>ассчитана на обучение учащихся 8</w:t>
      </w:r>
      <w:r w:rsidRPr="00566514">
        <w:rPr>
          <w:sz w:val="28"/>
          <w:szCs w:val="28"/>
        </w:rPr>
        <w:t xml:space="preserve">-12 лет на основе </w:t>
      </w:r>
      <w:proofErr w:type="spellStart"/>
      <w:r w:rsidRPr="00566514">
        <w:rPr>
          <w:sz w:val="28"/>
          <w:szCs w:val="28"/>
        </w:rPr>
        <w:t>разноуровневого</w:t>
      </w:r>
      <w:proofErr w:type="spellEnd"/>
      <w:r w:rsidRPr="00566514">
        <w:rPr>
          <w:sz w:val="28"/>
          <w:szCs w:val="28"/>
        </w:rPr>
        <w:t xml:space="preserve"> подхода в программе.</w:t>
      </w:r>
    </w:p>
    <w:p w:rsidR="00822407" w:rsidRPr="00566514" w:rsidRDefault="001921C2" w:rsidP="00566514">
      <w:pPr>
        <w:pStyle w:val="af2"/>
        <w:jc w:val="both"/>
        <w:rPr>
          <w:bCs/>
          <w:sz w:val="28"/>
          <w:szCs w:val="28"/>
        </w:rPr>
      </w:pPr>
      <w:proofErr w:type="spellStart"/>
      <w:r w:rsidRPr="00566514">
        <w:rPr>
          <w:sz w:val="28"/>
          <w:szCs w:val="28"/>
        </w:rPr>
        <w:t>Разноуровневость</w:t>
      </w:r>
      <w:proofErr w:type="spellEnd"/>
      <w:r w:rsidRPr="00566514">
        <w:rPr>
          <w:sz w:val="28"/>
          <w:szCs w:val="28"/>
        </w:rPr>
        <w:t xml:space="preserve"> программы реализует право каждого ребёнка на овладение компетенциями, знаниями и умениями в индивидуальном темпе, объёме и сложности. Для стартового и базового уровня обучения 144 часов в год. Численность учащихся в группе не должна превышать 10-12 человек</w:t>
      </w:r>
    </w:p>
    <w:p w:rsidR="008E3D22" w:rsidRPr="00566514" w:rsidRDefault="008E3D22" w:rsidP="00566514">
      <w:pPr>
        <w:pStyle w:val="af2"/>
        <w:jc w:val="both"/>
        <w:rPr>
          <w:b/>
          <w:sz w:val="28"/>
          <w:szCs w:val="28"/>
        </w:rPr>
      </w:pPr>
      <w:r w:rsidRPr="00566514">
        <w:rPr>
          <w:b/>
          <w:sz w:val="28"/>
          <w:szCs w:val="28"/>
        </w:rPr>
        <w:t>Режим проведения занятий:</w:t>
      </w:r>
    </w:p>
    <w:p w:rsidR="008E3D22" w:rsidRPr="00566514" w:rsidRDefault="008E3D22" w:rsidP="00566514">
      <w:pPr>
        <w:pStyle w:val="af2"/>
        <w:jc w:val="both"/>
        <w:rPr>
          <w:sz w:val="28"/>
          <w:szCs w:val="28"/>
        </w:rPr>
      </w:pPr>
      <w:r w:rsidRPr="00566514">
        <w:rPr>
          <w:b/>
          <w:bCs/>
          <w:sz w:val="28"/>
          <w:szCs w:val="28"/>
        </w:rPr>
        <w:t>Начальный уровень</w:t>
      </w:r>
      <w:r w:rsidRPr="00566514">
        <w:rPr>
          <w:sz w:val="28"/>
          <w:szCs w:val="28"/>
        </w:rPr>
        <w:t> обучения 2 раза в неделю по 2 часа (4 часа в неделю, 144 часа в год), обучающиеся то 8 до10 лет.</w:t>
      </w:r>
    </w:p>
    <w:p w:rsidR="008E3D22" w:rsidRPr="00566514" w:rsidRDefault="008E3D22" w:rsidP="00566514">
      <w:pPr>
        <w:pStyle w:val="af2"/>
        <w:jc w:val="both"/>
        <w:rPr>
          <w:sz w:val="28"/>
          <w:szCs w:val="28"/>
        </w:rPr>
      </w:pPr>
      <w:r w:rsidRPr="00566514">
        <w:rPr>
          <w:b/>
          <w:bCs/>
          <w:sz w:val="28"/>
          <w:szCs w:val="28"/>
        </w:rPr>
        <w:t>Базовый уровень</w:t>
      </w:r>
      <w:r w:rsidRPr="00566514">
        <w:rPr>
          <w:sz w:val="28"/>
          <w:szCs w:val="28"/>
        </w:rPr>
        <w:t> обучения 2 раза в неделю по 2 часа (4 часа в неделю, 1</w:t>
      </w:r>
      <w:r w:rsidR="00B51C8C">
        <w:rPr>
          <w:sz w:val="28"/>
          <w:szCs w:val="28"/>
        </w:rPr>
        <w:t>44 часа в год), обучающиеся то 9</w:t>
      </w:r>
      <w:bookmarkStart w:id="0" w:name="_GoBack"/>
      <w:bookmarkEnd w:id="0"/>
      <w:r w:rsidRPr="00566514">
        <w:rPr>
          <w:sz w:val="28"/>
          <w:szCs w:val="28"/>
        </w:rPr>
        <w:t xml:space="preserve"> до12 лет.</w:t>
      </w:r>
    </w:p>
    <w:p w:rsidR="00E322E3" w:rsidRDefault="00E322E3" w:rsidP="00566514">
      <w:pPr>
        <w:pStyle w:val="af2"/>
        <w:jc w:val="both"/>
        <w:rPr>
          <w:sz w:val="28"/>
          <w:szCs w:val="28"/>
        </w:rPr>
      </w:pPr>
    </w:p>
    <w:p w:rsidR="00976D4E" w:rsidRDefault="00976D4E" w:rsidP="00566514">
      <w:pPr>
        <w:pStyle w:val="af2"/>
        <w:jc w:val="both"/>
        <w:rPr>
          <w:sz w:val="28"/>
          <w:szCs w:val="28"/>
        </w:rPr>
      </w:pPr>
    </w:p>
    <w:p w:rsidR="00976D4E" w:rsidRDefault="00976D4E" w:rsidP="00566514">
      <w:pPr>
        <w:pStyle w:val="af2"/>
        <w:jc w:val="both"/>
        <w:rPr>
          <w:sz w:val="28"/>
          <w:szCs w:val="28"/>
        </w:rPr>
      </w:pPr>
    </w:p>
    <w:p w:rsidR="00976D4E" w:rsidRDefault="00976D4E" w:rsidP="00566514">
      <w:pPr>
        <w:pStyle w:val="af2"/>
        <w:jc w:val="both"/>
        <w:rPr>
          <w:sz w:val="28"/>
          <w:szCs w:val="28"/>
        </w:rPr>
      </w:pPr>
    </w:p>
    <w:p w:rsidR="00976D4E" w:rsidRDefault="00976D4E" w:rsidP="00566514">
      <w:pPr>
        <w:pStyle w:val="af2"/>
        <w:jc w:val="both"/>
        <w:rPr>
          <w:sz w:val="28"/>
          <w:szCs w:val="28"/>
        </w:rPr>
      </w:pPr>
    </w:p>
    <w:p w:rsidR="00976D4E" w:rsidRPr="00566514" w:rsidRDefault="00976D4E" w:rsidP="00566514">
      <w:pPr>
        <w:pStyle w:val="af2"/>
        <w:jc w:val="both"/>
        <w:rPr>
          <w:sz w:val="28"/>
          <w:szCs w:val="28"/>
        </w:rPr>
      </w:pPr>
    </w:p>
    <w:p w:rsidR="008E43AA" w:rsidRPr="00566514" w:rsidRDefault="008E43AA" w:rsidP="00A312D4">
      <w:pPr>
        <w:pStyle w:val="af2"/>
        <w:rPr>
          <w:b/>
          <w:sz w:val="28"/>
          <w:szCs w:val="28"/>
        </w:rPr>
      </w:pPr>
    </w:p>
    <w:p w:rsidR="001D6140" w:rsidRPr="00566514" w:rsidRDefault="00566514" w:rsidP="00A312D4">
      <w:pPr>
        <w:pStyle w:val="af2"/>
        <w:rPr>
          <w:b/>
          <w:sz w:val="28"/>
          <w:szCs w:val="28"/>
        </w:rPr>
      </w:pPr>
      <w:r>
        <w:rPr>
          <w:b/>
          <w:sz w:val="28"/>
          <w:szCs w:val="28"/>
        </w:rPr>
        <w:t xml:space="preserve">                                 </w:t>
      </w:r>
      <w:r w:rsidR="00976D4E">
        <w:rPr>
          <w:b/>
          <w:sz w:val="28"/>
          <w:szCs w:val="28"/>
        </w:rPr>
        <w:t>1.3.</w:t>
      </w:r>
      <w:r>
        <w:rPr>
          <w:b/>
          <w:sz w:val="28"/>
          <w:szCs w:val="28"/>
        </w:rPr>
        <w:t xml:space="preserve">   </w:t>
      </w:r>
      <w:r w:rsidR="001D6140" w:rsidRPr="00566514">
        <w:rPr>
          <w:b/>
          <w:sz w:val="28"/>
          <w:szCs w:val="28"/>
        </w:rPr>
        <w:t>Ожидаемые результаты обучения</w:t>
      </w:r>
    </w:p>
    <w:p w:rsidR="0079719A" w:rsidRPr="00A312D4" w:rsidRDefault="0079719A" w:rsidP="00A312D4">
      <w:pPr>
        <w:pStyle w:val="af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7628"/>
      </w:tblGrid>
      <w:tr w:rsidR="008126FF" w:rsidRPr="00A312D4" w:rsidTr="00C15754">
        <w:trPr>
          <w:trHeight w:val="453"/>
        </w:trPr>
        <w:tc>
          <w:tcPr>
            <w:tcW w:w="1809" w:type="dxa"/>
            <w:shd w:val="clear" w:color="auto" w:fill="auto"/>
            <w:vAlign w:val="center"/>
          </w:tcPr>
          <w:p w:rsidR="001D6140" w:rsidRPr="00A312D4" w:rsidRDefault="001D6140" w:rsidP="00A312D4">
            <w:pPr>
              <w:pStyle w:val="af2"/>
              <w:rPr>
                <w:sz w:val="28"/>
                <w:szCs w:val="28"/>
              </w:rPr>
            </w:pPr>
            <w:r w:rsidRPr="00A312D4">
              <w:rPr>
                <w:sz w:val="28"/>
                <w:szCs w:val="28"/>
              </w:rPr>
              <w:t>Год обучения</w:t>
            </w:r>
          </w:p>
        </w:tc>
        <w:tc>
          <w:tcPr>
            <w:tcW w:w="7761" w:type="dxa"/>
            <w:shd w:val="clear" w:color="auto" w:fill="auto"/>
            <w:vAlign w:val="center"/>
          </w:tcPr>
          <w:p w:rsidR="001D6140" w:rsidRPr="00A312D4" w:rsidRDefault="001D6140" w:rsidP="00A312D4">
            <w:pPr>
              <w:pStyle w:val="af2"/>
              <w:rPr>
                <w:sz w:val="28"/>
                <w:szCs w:val="28"/>
              </w:rPr>
            </w:pPr>
            <w:r w:rsidRPr="00A312D4">
              <w:rPr>
                <w:sz w:val="28"/>
                <w:szCs w:val="28"/>
              </w:rPr>
              <w:t xml:space="preserve">Результаты </w:t>
            </w:r>
          </w:p>
        </w:tc>
      </w:tr>
      <w:tr w:rsidR="008126FF" w:rsidRPr="00A312D4" w:rsidTr="00C15754">
        <w:trPr>
          <w:trHeight w:val="453"/>
        </w:trPr>
        <w:tc>
          <w:tcPr>
            <w:tcW w:w="1809" w:type="dxa"/>
            <w:shd w:val="clear" w:color="auto" w:fill="auto"/>
          </w:tcPr>
          <w:p w:rsidR="001D6140" w:rsidRDefault="001D6140" w:rsidP="00A312D4">
            <w:pPr>
              <w:pStyle w:val="af2"/>
              <w:rPr>
                <w:sz w:val="28"/>
                <w:szCs w:val="28"/>
              </w:rPr>
            </w:pPr>
            <w:r w:rsidRPr="00A312D4">
              <w:rPr>
                <w:sz w:val="28"/>
                <w:szCs w:val="28"/>
              </w:rPr>
              <w:t>1-й год</w:t>
            </w:r>
          </w:p>
          <w:p w:rsidR="001A35DA" w:rsidRPr="00A312D4" w:rsidRDefault="001A35DA" w:rsidP="00A312D4">
            <w:pPr>
              <w:pStyle w:val="af2"/>
              <w:rPr>
                <w:sz w:val="28"/>
                <w:szCs w:val="28"/>
              </w:rPr>
            </w:pPr>
            <w:r>
              <w:rPr>
                <w:sz w:val="28"/>
                <w:szCs w:val="28"/>
              </w:rPr>
              <w:t>Стартовый уровень</w:t>
            </w:r>
          </w:p>
        </w:tc>
        <w:tc>
          <w:tcPr>
            <w:tcW w:w="7761" w:type="dxa"/>
            <w:shd w:val="clear" w:color="auto" w:fill="auto"/>
          </w:tcPr>
          <w:p w:rsidR="001D6140" w:rsidRPr="00A312D4" w:rsidRDefault="001D6140" w:rsidP="00A312D4">
            <w:pPr>
              <w:pStyle w:val="af2"/>
              <w:rPr>
                <w:bCs/>
                <w:i/>
                <w:iCs/>
                <w:sz w:val="28"/>
                <w:szCs w:val="28"/>
              </w:rPr>
            </w:pPr>
            <w:r w:rsidRPr="00A312D4">
              <w:rPr>
                <w:bCs/>
                <w:sz w:val="28"/>
                <w:szCs w:val="28"/>
              </w:rPr>
              <w:t>Должны знать</w:t>
            </w:r>
            <w:r w:rsidRPr="00A312D4">
              <w:rPr>
                <w:bCs/>
                <w:i/>
                <w:iCs/>
                <w:sz w:val="28"/>
                <w:szCs w:val="28"/>
              </w:rPr>
              <w:t>:</w:t>
            </w:r>
          </w:p>
          <w:p w:rsidR="001D6140" w:rsidRPr="00A312D4" w:rsidRDefault="0014203D" w:rsidP="00A312D4">
            <w:pPr>
              <w:pStyle w:val="af2"/>
              <w:rPr>
                <w:sz w:val="28"/>
                <w:szCs w:val="28"/>
              </w:rPr>
            </w:pPr>
            <w:r w:rsidRPr="00A312D4">
              <w:rPr>
                <w:sz w:val="28"/>
                <w:szCs w:val="28"/>
              </w:rPr>
              <w:t>о</w:t>
            </w:r>
            <w:r w:rsidR="001D6140" w:rsidRPr="00A312D4">
              <w:rPr>
                <w:sz w:val="28"/>
                <w:szCs w:val="28"/>
              </w:rPr>
              <w:t>сновные свойства материалов для моделирования</w:t>
            </w:r>
            <w:r w:rsidR="004A29EC" w:rsidRPr="00A312D4">
              <w:rPr>
                <w:sz w:val="28"/>
                <w:szCs w:val="28"/>
              </w:rPr>
              <w:t>;</w:t>
            </w:r>
          </w:p>
          <w:p w:rsidR="001D6140" w:rsidRPr="00A312D4" w:rsidRDefault="0014203D" w:rsidP="00A312D4">
            <w:pPr>
              <w:pStyle w:val="af2"/>
              <w:rPr>
                <w:sz w:val="28"/>
                <w:szCs w:val="28"/>
              </w:rPr>
            </w:pPr>
            <w:r w:rsidRPr="00A312D4">
              <w:rPr>
                <w:sz w:val="28"/>
                <w:szCs w:val="28"/>
              </w:rPr>
              <w:t>п</w:t>
            </w:r>
            <w:r w:rsidR="001D6140" w:rsidRPr="00A312D4">
              <w:rPr>
                <w:sz w:val="28"/>
                <w:szCs w:val="28"/>
              </w:rPr>
              <w:t>ринципы и технологию постройки плоских и объём</w:t>
            </w:r>
            <w:r w:rsidR="004A29EC" w:rsidRPr="00A312D4">
              <w:rPr>
                <w:sz w:val="28"/>
                <w:szCs w:val="28"/>
              </w:rPr>
              <w:t>ных моделей из бумаги и картона, способы применения шаблонов;</w:t>
            </w:r>
          </w:p>
          <w:p w:rsidR="001D6140" w:rsidRPr="00A312D4" w:rsidRDefault="0014203D" w:rsidP="00A312D4">
            <w:pPr>
              <w:pStyle w:val="af2"/>
              <w:rPr>
                <w:sz w:val="28"/>
                <w:szCs w:val="28"/>
              </w:rPr>
            </w:pPr>
            <w:r w:rsidRPr="00A312D4">
              <w:rPr>
                <w:sz w:val="28"/>
                <w:szCs w:val="28"/>
              </w:rPr>
              <w:t>н</w:t>
            </w:r>
            <w:r w:rsidR="001D6140" w:rsidRPr="00A312D4">
              <w:rPr>
                <w:sz w:val="28"/>
                <w:szCs w:val="28"/>
              </w:rPr>
              <w:t>азвания ос</w:t>
            </w:r>
            <w:r w:rsidR="004A29EC" w:rsidRPr="00A312D4">
              <w:rPr>
                <w:sz w:val="28"/>
                <w:szCs w:val="28"/>
              </w:rPr>
              <w:t>новных деталей и частей техники;</w:t>
            </w:r>
          </w:p>
          <w:p w:rsidR="004A29EC" w:rsidRPr="00A312D4" w:rsidRDefault="0014203D" w:rsidP="00A312D4">
            <w:pPr>
              <w:pStyle w:val="af2"/>
              <w:rPr>
                <w:sz w:val="28"/>
                <w:szCs w:val="28"/>
              </w:rPr>
            </w:pPr>
            <w:r w:rsidRPr="00A312D4">
              <w:rPr>
                <w:sz w:val="28"/>
                <w:szCs w:val="28"/>
              </w:rPr>
              <w:t>н</w:t>
            </w:r>
            <w:r w:rsidR="004A29EC" w:rsidRPr="00A312D4">
              <w:rPr>
                <w:sz w:val="28"/>
                <w:szCs w:val="28"/>
              </w:rPr>
              <w:t>еобходимые правила техники безопасности в проце</w:t>
            </w:r>
            <w:r w:rsidR="001A35DA">
              <w:rPr>
                <w:sz w:val="28"/>
                <w:szCs w:val="28"/>
              </w:rPr>
              <w:t xml:space="preserve">ссе всех этапов конструирования; </w:t>
            </w:r>
          </w:p>
          <w:p w:rsidR="001D6140" w:rsidRPr="00A312D4" w:rsidRDefault="001D6140" w:rsidP="00A312D4">
            <w:pPr>
              <w:pStyle w:val="af2"/>
              <w:rPr>
                <w:bCs/>
                <w:sz w:val="28"/>
                <w:szCs w:val="28"/>
              </w:rPr>
            </w:pPr>
            <w:r w:rsidRPr="00A312D4">
              <w:rPr>
                <w:bCs/>
                <w:sz w:val="28"/>
                <w:szCs w:val="28"/>
              </w:rPr>
              <w:t>Должны уметь:</w:t>
            </w:r>
          </w:p>
          <w:p w:rsidR="001D6140" w:rsidRPr="00A312D4" w:rsidRDefault="0014203D" w:rsidP="00A312D4">
            <w:pPr>
              <w:pStyle w:val="af2"/>
              <w:rPr>
                <w:sz w:val="28"/>
                <w:szCs w:val="28"/>
              </w:rPr>
            </w:pPr>
            <w:r w:rsidRPr="00A312D4">
              <w:rPr>
                <w:sz w:val="28"/>
                <w:szCs w:val="28"/>
              </w:rPr>
              <w:t>с</w:t>
            </w:r>
            <w:r w:rsidR="001D6140" w:rsidRPr="00A312D4">
              <w:rPr>
                <w:sz w:val="28"/>
                <w:szCs w:val="28"/>
              </w:rPr>
              <w:t>амостоятельно построить модель</w:t>
            </w:r>
            <w:r w:rsidR="004A29EC" w:rsidRPr="00A312D4">
              <w:rPr>
                <w:sz w:val="28"/>
                <w:szCs w:val="28"/>
              </w:rPr>
              <w:t xml:space="preserve"> из бумаги и картона по шаблону;</w:t>
            </w:r>
          </w:p>
          <w:p w:rsidR="004A29EC" w:rsidRPr="00A312D4" w:rsidRDefault="0014203D" w:rsidP="00A312D4">
            <w:pPr>
              <w:pStyle w:val="af2"/>
              <w:rPr>
                <w:sz w:val="28"/>
                <w:szCs w:val="28"/>
              </w:rPr>
            </w:pPr>
            <w:r w:rsidRPr="00A312D4">
              <w:rPr>
                <w:sz w:val="28"/>
                <w:szCs w:val="28"/>
              </w:rPr>
              <w:t>о</w:t>
            </w:r>
            <w:r w:rsidR="004A29EC" w:rsidRPr="00A312D4">
              <w:rPr>
                <w:sz w:val="28"/>
                <w:szCs w:val="28"/>
              </w:rPr>
              <w:t>пределять основные части изготовляемых моделей и правильно произносить их названия;</w:t>
            </w:r>
          </w:p>
          <w:p w:rsidR="001D6140" w:rsidRPr="00A312D4" w:rsidRDefault="0014203D" w:rsidP="00A312D4">
            <w:pPr>
              <w:pStyle w:val="af2"/>
              <w:rPr>
                <w:sz w:val="28"/>
                <w:szCs w:val="28"/>
              </w:rPr>
            </w:pPr>
            <w:r w:rsidRPr="00A312D4">
              <w:rPr>
                <w:sz w:val="28"/>
                <w:szCs w:val="28"/>
              </w:rPr>
              <w:t>р</w:t>
            </w:r>
            <w:r w:rsidR="001D6140" w:rsidRPr="00A312D4">
              <w:rPr>
                <w:sz w:val="28"/>
                <w:szCs w:val="28"/>
              </w:rPr>
              <w:t>аботать простейшими ручным и</w:t>
            </w:r>
            <w:r w:rsidR="004A29EC" w:rsidRPr="00A312D4">
              <w:rPr>
                <w:sz w:val="28"/>
                <w:szCs w:val="28"/>
              </w:rPr>
              <w:t>нструментом;</w:t>
            </w:r>
          </w:p>
          <w:p w:rsidR="001D6140" w:rsidRPr="00A312D4" w:rsidRDefault="0014203D" w:rsidP="00A312D4">
            <w:pPr>
              <w:pStyle w:val="af2"/>
              <w:rPr>
                <w:sz w:val="28"/>
                <w:szCs w:val="28"/>
              </w:rPr>
            </w:pPr>
            <w:r w:rsidRPr="00A312D4">
              <w:rPr>
                <w:sz w:val="28"/>
                <w:szCs w:val="28"/>
              </w:rPr>
              <w:t>о</w:t>
            </w:r>
            <w:r w:rsidR="001D6140" w:rsidRPr="00A312D4">
              <w:rPr>
                <w:sz w:val="28"/>
                <w:szCs w:val="28"/>
              </w:rPr>
              <w:t>крашивать модель кистью.</w:t>
            </w:r>
          </w:p>
          <w:p w:rsidR="001D6140" w:rsidRPr="00A312D4" w:rsidRDefault="001D6140" w:rsidP="00A312D4">
            <w:pPr>
              <w:pStyle w:val="af2"/>
              <w:rPr>
                <w:sz w:val="28"/>
                <w:szCs w:val="28"/>
              </w:rPr>
            </w:pPr>
          </w:p>
        </w:tc>
      </w:tr>
      <w:tr w:rsidR="008126FF" w:rsidRPr="00A312D4" w:rsidTr="00C15754">
        <w:trPr>
          <w:trHeight w:val="453"/>
        </w:trPr>
        <w:tc>
          <w:tcPr>
            <w:tcW w:w="1809" w:type="dxa"/>
            <w:shd w:val="clear" w:color="auto" w:fill="auto"/>
          </w:tcPr>
          <w:p w:rsidR="001D6140" w:rsidRDefault="001D6140" w:rsidP="00A312D4">
            <w:pPr>
              <w:pStyle w:val="af2"/>
              <w:rPr>
                <w:sz w:val="28"/>
                <w:szCs w:val="28"/>
              </w:rPr>
            </w:pPr>
            <w:r w:rsidRPr="00A312D4">
              <w:rPr>
                <w:sz w:val="28"/>
                <w:szCs w:val="28"/>
              </w:rPr>
              <w:t>2-й год</w:t>
            </w:r>
          </w:p>
          <w:p w:rsidR="001A35DA" w:rsidRPr="00A312D4" w:rsidRDefault="001A35DA" w:rsidP="00A312D4">
            <w:pPr>
              <w:pStyle w:val="af2"/>
              <w:rPr>
                <w:sz w:val="28"/>
                <w:szCs w:val="28"/>
              </w:rPr>
            </w:pPr>
            <w:r>
              <w:rPr>
                <w:sz w:val="28"/>
                <w:szCs w:val="28"/>
              </w:rPr>
              <w:t>Базовый уровень</w:t>
            </w:r>
          </w:p>
        </w:tc>
        <w:tc>
          <w:tcPr>
            <w:tcW w:w="7761" w:type="dxa"/>
            <w:shd w:val="clear" w:color="auto" w:fill="auto"/>
          </w:tcPr>
          <w:p w:rsidR="0039332B" w:rsidRPr="00A312D4" w:rsidRDefault="0039332B" w:rsidP="00A312D4">
            <w:pPr>
              <w:pStyle w:val="af2"/>
              <w:rPr>
                <w:bCs/>
                <w:i/>
                <w:iCs/>
                <w:sz w:val="28"/>
                <w:szCs w:val="28"/>
              </w:rPr>
            </w:pPr>
            <w:r w:rsidRPr="00A312D4">
              <w:rPr>
                <w:bCs/>
                <w:sz w:val="28"/>
                <w:szCs w:val="28"/>
              </w:rPr>
              <w:t>Должны знать</w:t>
            </w:r>
            <w:r w:rsidRPr="00A312D4">
              <w:rPr>
                <w:bCs/>
                <w:i/>
                <w:iCs/>
                <w:sz w:val="28"/>
                <w:szCs w:val="28"/>
              </w:rPr>
              <w:t>:</w:t>
            </w:r>
          </w:p>
          <w:p w:rsidR="0039332B" w:rsidRPr="00A312D4" w:rsidRDefault="0014203D" w:rsidP="00A312D4">
            <w:pPr>
              <w:pStyle w:val="af2"/>
              <w:rPr>
                <w:sz w:val="28"/>
                <w:szCs w:val="28"/>
              </w:rPr>
            </w:pPr>
            <w:r w:rsidRPr="00A312D4">
              <w:rPr>
                <w:sz w:val="28"/>
                <w:szCs w:val="28"/>
              </w:rPr>
              <w:t>о</w:t>
            </w:r>
            <w:r w:rsidR="0039332B" w:rsidRPr="00A312D4">
              <w:rPr>
                <w:sz w:val="28"/>
                <w:szCs w:val="28"/>
              </w:rPr>
              <w:t>сновные свойства материалов для моделирования</w:t>
            </w:r>
            <w:r w:rsidR="00B17506" w:rsidRPr="00A312D4">
              <w:rPr>
                <w:sz w:val="28"/>
                <w:szCs w:val="28"/>
              </w:rPr>
              <w:t>;</w:t>
            </w:r>
          </w:p>
          <w:p w:rsidR="004A29EC" w:rsidRPr="00A312D4" w:rsidRDefault="0014203D" w:rsidP="00A312D4">
            <w:pPr>
              <w:pStyle w:val="af2"/>
              <w:rPr>
                <w:sz w:val="28"/>
                <w:szCs w:val="28"/>
              </w:rPr>
            </w:pPr>
            <w:r w:rsidRPr="00A312D4">
              <w:rPr>
                <w:sz w:val="28"/>
                <w:szCs w:val="28"/>
              </w:rPr>
              <w:t>п</w:t>
            </w:r>
            <w:r w:rsidR="004A29EC" w:rsidRPr="00A312D4">
              <w:rPr>
                <w:sz w:val="28"/>
                <w:szCs w:val="28"/>
              </w:rPr>
              <w:t>ростейшие пра</w:t>
            </w:r>
            <w:r w:rsidR="00B17506" w:rsidRPr="00A312D4">
              <w:rPr>
                <w:sz w:val="28"/>
                <w:szCs w:val="28"/>
              </w:rPr>
              <w:t>вила организации рабочего места;</w:t>
            </w:r>
          </w:p>
          <w:p w:rsidR="0039332B" w:rsidRPr="00A312D4" w:rsidRDefault="0014203D" w:rsidP="00A312D4">
            <w:pPr>
              <w:pStyle w:val="af2"/>
              <w:rPr>
                <w:sz w:val="28"/>
                <w:szCs w:val="28"/>
              </w:rPr>
            </w:pPr>
            <w:r w:rsidRPr="00A312D4">
              <w:rPr>
                <w:sz w:val="28"/>
                <w:szCs w:val="28"/>
              </w:rPr>
              <w:t>п</w:t>
            </w:r>
            <w:r w:rsidR="0039332B" w:rsidRPr="00A312D4">
              <w:rPr>
                <w:sz w:val="28"/>
                <w:szCs w:val="28"/>
              </w:rPr>
              <w:t xml:space="preserve">ринципы и технологию постройки </w:t>
            </w:r>
            <w:r w:rsidR="007B6B27" w:rsidRPr="00A312D4">
              <w:rPr>
                <w:sz w:val="28"/>
                <w:szCs w:val="28"/>
              </w:rPr>
              <w:t>простых</w:t>
            </w:r>
            <w:r w:rsidR="0039332B" w:rsidRPr="00A312D4">
              <w:rPr>
                <w:sz w:val="28"/>
                <w:szCs w:val="28"/>
              </w:rPr>
              <w:t xml:space="preserve"> объём</w:t>
            </w:r>
            <w:r w:rsidR="001A35DA">
              <w:rPr>
                <w:sz w:val="28"/>
                <w:szCs w:val="28"/>
              </w:rPr>
              <w:t>ных моделей из различных материалов (бумага, картон, фанера, пенопласт и др.)</w:t>
            </w:r>
            <w:r w:rsidR="004A29EC" w:rsidRPr="00A312D4">
              <w:rPr>
                <w:sz w:val="28"/>
                <w:szCs w:val="28"/>
              </w:rPr>
              <w:t>, способы соедине</w:t>
            </w:r>
            <w:r w:rsidR="001A35DA">
              <w:rPr>
                <w:sz w:val="28"/>
                <w:szCs w:val="28"/>
              </w:rPr>
              <w:t xml:space="preserve">ния деталей; чтение электрических схем; </w:t>
            </w:r>
            <w:r w:rsidRPr="00A312D4">
              <w:rPr>
                <w:sz w:val="28"/>
                <w:szCs w:val="28"/>
              </w:rPr>
              <w:t>н</w:t>
            </w:r>
            <w:r w:rsidR="0039332B" w:rsidRPr="00A312D4">
              <w:rPr>
                <w:sz w:val="28"/>
                <w:szCs w:val="28"/>
              </w:rPr>
              <w:t>азвания основных деталей и частей техники.</w:t>
            </w:r>
          </w:p>
          <w:p w:rsidR="0039332B" w:rsidRPr="00A312D4" w:rsidRDefault="0039332B" w:rsidP="00A312D4">
            <w:pPr>
              <w:pStyle w:val="af2"/>
              <w:rPr>
                <w:bCs/>
                <w:sz w:val="28"/>
                <w:szCs w:val="28"/>
              </w:rPr>
            </w:pPr>
            <w:r w:rsidRPr="00A312D4">
              <w:rPr>
                <w:bCs/>
                <w:sz w:val="28"/>
                <w:szCs w:val="28"/>
              </w:rPr>
              <w:t>Должны уметь:</w:t>
            </w:r>
          </w:p>
          <w:p w:rsidR="0039332B" w:rsidRPr="00A312D4" w:rsidRDefault="0014203D" w:rsidP="00A312D4">
            <w:pPr>
              <w:pStyle w:val="af2"/>
              <w:rPr>
                <w:sz w:val="28"/>
                <w:szCs w:val="28"/>
              </w:rPr>
            </w:pPr>
            <w:r w:rsidRPr="00A312D4">
              <w:rPr>
                <w:sz w:val="28"/>
                <w:szCs w:val="28"/>
              </w:rPr>
              <w:t>с</w:t>
            </w:r>
            <w:r w:rsidR="0039332B" w:rsidRPr="00A312D4">
              <w:rPr>
                <w:sz w:val="28"/>
                <w:szCs w:val="28"/>
              </w:rPr>
              <w:t>амостоятельно построить про</w:t>
            </w:r>
            <w:r w:rsidR="004A29EC" w:rsidRPr="00A312D4">
              <w:rPr>
                <w:sz w:val="28"/>
                <w:szCs w:val="28"/>
              </w:rPr>
              <w:t xml:space="preserve">стую модель из </w:t>
            </w:r>
            <w:r w:rsidR="001A35DA">
              <w:rPr>
                <w:sz w:val="28"/>
                <w:szCs w:val="28"/>
              </w:rPr>
              <w:t>различных материалов</w:t>
            </w:r>
            <w:r w:rsidR="004A29EC" w:rsidRPr="00A312D4">
              <w:rPr>
                <w:sz w:val="28"/>
                <w:szCs w:val="28"/>
              </w:rPr>
              <w:t>;</w:t>
            </w:r>
          </w:p>
          <w:p w:rsidR="004A29EC" w:rsidRPr="00A312D4" w:rsidRDefault="0014203D" w:rsidP="00A312D4">
            <w:pPr>
              <w:pStyle w:val="af2"/>
              <w:rPr>
                <w:sz w:val="28"/>
                <w:szCs w:val="28"/>
              </w:rPr>
            </w:pPr>
            <w:r w:rsidRPr="00A312D4">
              <w:rPr>
                <w:sz w:val="28"/>
                <w:szCs w:val="28"/>
              </w:rPr>
              <w:t>в</w:t>
            </w:r>
            <w:r w:rsidR="004A29EC" w:rsidRPr="00A312D4">
              <w:rPr>
                <w:sz w:val="28"/>
                <w:szCs w:val="28"/>
              </w:rPr>
              <w:t xml:space="preserve">ыполнять разметку несложных объектов на </w:t>
            </w:r>
            <w:r w:rsidR="001A35DA">
              <w:rPr>
                <w:sz w:val="28"/>
                <w:szCs w:val="28"/>
              </w:rPr>
              <w:t>различных материалах</w:t>
            </w:r>
            <w:r w:rsidR="004A29EC" w:rsidRPr="00A312D4">
              <w:rPr>
                <w:sz w:val="28"/>
                <w:szCs w:val="28"/>
              </w:rPr>
              <w:t xml:space="preserve"> при помощи линейки и шаблонов;</w:t>
            </w:r>
          </w:p>
          <w:p w:rsidR="0039332B" w:rsidRPr="00A312D4" w:rsidRDefault="0014203D" w:rsidP="00A312D4">
            <w:pPr>
              <w:pStyle w:val="af2"/>
              <w:rPr>
                <w:sz w:val="28"/>
                <w:szCs w:val="28"/>
              </w:rPr>
            </w:pPr>
            <w:r w:rsidRPr="00A312D4">
              <w:rPr>
                <w:sz w:val="28"/>
                <w:szCs w:val="28"/>
              </w:rPr>
              <w:t>р</w:t>
            </w:r>
            <w:r w:rsidR="0039332B" w:rsidRPr="00A312D4">
              <w:rPr>
                <w:sz w:val="28"/>
                <w:szCs w:val="28"/>
              </w:rPr>
              <w:t xml:space="preserve">аботать </w:t>
            </w:r>
            <w:r w:rsidR="00B17506" w:rsidRPr="00A312D4">
              <w:rPr>
                <w:sz w:val="28"/>
                <w:szCs w:val="28"/>
              </w:rPr>
              <w:t>простейшими ручным инструментом;</w:t>
            </w:r>
          </w:p>
          <w:p w:rsidR="0039332B" w:rsidRPr="00A312D4" w:rsidRDefault="001A35DA" w:rsidP="00A312D4">
            <w:pPr>
              <w:pStyle w:val="af2"/>
              <w:rPr>
                <w:sz w:val="28"/>
                <w:szCs w:val="28"/>
              </w:rPr>
            </w:pPr>
            <w:r>
              <w:rPr>
                <w:sz w:val="28"/>
                <w:szCs w:val="28"/>
              </w:rPr>
              <w:t>собирать электрическую цепь</w:t>
            </w:r>
            <w:r w:rsidR="0039332B" w:rsidRPr="00A312D4">
              <w:rPr>
                <w:sz w:val="28"/>
                <w:szCs w:val="28"/>
              </w:rPr>
              <w:t>.</w:t>
            </w:r>
          </w:p>
          <w:p w:rsidR="001D6140" w:rsidRPr="00A312D4" w:rsidRDefault="001D6140" w:rsidP="00A312D4">
            <w:pPr>
              <w:pStyle w:val="af2"/>
              <w:rPr>
                <w:sz w:val="28"/>
                <w:szCs w:val="28"/>
              </w:rPr>
            </w:pPr>
          </w:p>
        </w:tc>
      </w:tr>
    </w:tbl>
    <w:p w:rsidR="00B23A26" w:rsidRPr="00A312D4" w:rsidRDefault="00B23A26" w:rsidP="00A312D4">
      <w:pPr>
        <w:pStyle w:val="af2"/>
        <w:rPr>
          <w:bCs/>
          <w:sz w:val="28"/>
          <w:szCs w:val="28"/>
        </w:rPr>
      </w:pPr>
    </w:p>
    <w:p w:rsidR="00822407" w:rsidRPr="00A312D4" w:rsidRDefault="00822407" w:rsidP="00A312D4">
      <w:pPr>
        <w:pStyle w:val="af2"/>
        <w:rPr>
          <w:bCs/>
          <w:sz w:val="28"/>
          <w:szCs w:val="28"/>
        </w:rPr>
      </w:pPr>
    </w:p>
    <w:p w:rsidR="00B23A26" w:rsidRPr="00A43803" w:rsidRDefault="00A43803" w:rsidP="001A35DA">
      <w:pPr>
        <w:pStyle w:val="af2"/>
        <w:jc w:val="center"/>
        <w:rPr>
          <w:b/>
          <w:bCs/>
          <w:sz w:val="28"/>
          <w:szCs w:val="28"/>
        </w:rPr>
      </w:pPr>
      <w:r>
        <w:rPr>
          <w:b/>
          <w:bCs/>
          <w:sz w:val="28"/>
          <w:szCs w:val="28"/>
        </w:rPr>
        <w:t>1.4.</w:t>
      </w:r>
      <w:r w:rsidR="00EB5022" w:rsidRPr="00A43803">
        <w:rPr>
          <w:b/>
          <w:bCs/>
          <w:sz w:val="28"/>
          <w:szCs w:val="28"/>
        </w:rPr>
        <w:t>Учебно-</w:t>
      </w:r>
      <w:r w:rsidR="00601E10" w:rsidRPr="00A43803">
        <w:rPr>
          <w:b/>
          <w:bCs/>
          <w:sz w:val="28"/>
          <w:szCs w:val="28"/>
        </w:rPr>
        <w:t>тематический</w:t>
      </w:r>
      <w:r w:rsidR="00B23A26" w:rsidRPr="00A43803">
        <w:rPr>
          <w:b/>
          <w:bCs/>
          <w:sz w:val="28"/>
          <w:szCs w:val="28"/>
        </w:rPr>
        <w:t xml:space="preserve"> план</w:t>
      </w:r>
    </w:p>
    <w:p w:rsidR="004114F0" w:rsidRPr="00A43803" w:rsidRDefault="001A35DA" w:rsidP="001A35DA">
      <w:pPr>
        <w:pStyle w:val="af2"/>
        <w:jc w:val="center"/>
        <w:rPr>
          <w:b/>
          <w:bCs/>
          <w:sz w:val="28"/>
          <w:szCs w:val="28"/>
        </w:rPr>
      </w:pPr>
      <w:r w:rsidRPr="00A43803">
        <w:rPr>
          <w:b/>
          <w:bCs/>
          <w:sz w:val="28"/>
          <w:szCs w:val="28"/>
        </w:rPr>
        <w:t>начальный уровень</w:t>
      </w:r>
    </w:p>
    <w:tbl>
      <w:tblPr>
        <w:tblStyle w:val="af0"/>
        <w:tblW w:w="0" w:type="auto"/>
        <w:tblLook w:val="04A0" w:firstRow="1" w:lastRow="0" w:firstColumn="1" w:lastColumn="0" w:noHBand="0" w:noVBand="1"/>
      </w:tblPr>
      <w:tblGrid>
        <w:gridCol w:w="567"/>
        <w:gridCol w:w="3743"/>
        <w:gridCol w:w="1084"/>
        <w:gridCol w:w="1260"/>
        <w:gridCol w:w="837"/>
        <w:gridCol w:w="1939"/>
      </w:tblGrid>
      <w:tr w:rsidR="008126FF" w:rsidTr="00EB5022">
        <w:tc>
          <w:tcPr>
            <w:tcW w:w="567" w:type="dxa"/>
            <w:vMerge w:val="restart"/>
          </w:tcPr>
          <w:p w:rsidR="008126FF" w:rsidRPr="003C2007" w:rsidRDefault="008126FF" w:rsidP="00ED68A0">
            <w:r w:rsidRPr="003C2007">
              <w:t xml:space="preserve">№ </w:t>
            </w:r>
            <w:proofErr w:type="gramStart"/>
            <w:r w:rsidRPr="003C2007">
              <w:t>п</w:t>
            </w:r>
            <w:proofErr w:type="gramEnd"/>
            <w:r w:rsidRPr="003C2007">
              <w:t xml:space="preserve">/п </w:t>
            </w:r>
          </w:p>
        </w:tc>
        <w:tc>
          <w:tcPr>
            <w:tcW w:w="3867" w:type="dxa"/>
            <w:vMerge w:val="restart"/>
          </w:tcPr>
          <w:p w:rsidR="008126FF" w:rsidRPr="003C2007" w:rsidRDefault="008126FF" w:rsidP="008E3D22">
            <w:r w:rsidRPr="003C2007">
              <w:t>Раздел программы</w:t>
            </w:r>
          </w:p>
        </w:tc>
        <w:tc>
          <w:tcPr>
            <w:tcW w:w="3197" w:type="dxa"/>
            <w:gridSpan w:val="3"/>
          </w:tcPr>
          <w:p w:rsidR="008126FF" w:rsidRPr="003C2007" w:rsidRDefault="008E3D22" w:rsidP="00ED68A0">
            <w:pPr>
              <w:jc w:val="center"/>
            </w:pPr>
            <w:r>
              <w:t>Кол-в</w:t>
            </w:r>
            <w:r w:rsidR="008126FF">
              <w:t>о часов</w:t>
            </w:r>
          </w:p>
        </w:tc>
        <w:tc>
          <w:tcPr>
            <w:tcW w:w="1939" w:type="dxa"/>
            <w:vMerge w:val="restart"/>
          </w:tcPr>
          <w:p w:rsidR="008126FF" w:rsidRPr="003C2007" w:rsidRDefault="008126FF" w:rsidP="008126FF">
            <w:pPr>
              <w:jc w:val="center"/>
            </w:pPr>
            <w:r>
              <w:t>Формы контроля</w:t>
            </w:r>
          </w:p>
        </w:tc>
      </w:tr>
      <w:tr w:rsidR="008126FF" w:rsidTr="00EB5022">
        <w:tc>
          <w:tcPr>
            <w:tcW w:w="567" w:type="dxa"/>
            <w:vMerge/>
          </w:tcPr>
          <w:p w:rsidR="008126FF" w:rsidRDefault="008126FF" w:rsidP="001A35DA">
            <w:pPr>
              <w:pStyle w:val="af2"/>
              <w:jc w:val="center"/>
              <w:rPr>
                <w:bCs/>
                <w:sz w:val="28"/>
                <w:szCs w:val="28"/>
              </w:rPr>
            </w:pPr>
          </w:p>
        </w:tc>
        <w:tc>
          <w:tcPr>
            <w:tcW w:w="3867" w:type="dxa"/>
            <w:vMerge/>
          </w:tcPr>
          <w:p w:rsidR="008126FF" w:rsidRDefault="008126FF" w:rsidP="001A35DA">
            <w:pPr>
              <w:pStyle w:val="af2"/>
              <w:jc w:val="center"/>
              <w:rPr>
                <w:bCs/>
                <w:sz w:val="28"/>
                <w:szCs w:val="28"/>
              </w:rPr>
            </w:pPr>
          </w:p>
        </w:tc>
        <w:tc>
          <w:tcPr>
            <w:tcW w:w="1094" w:type="dxa"/>
          </w:tcPr>
          <w:p w:rsidR="008126FF" w:rsidRDefault="008126FF" w:rsidP="00ED68A0">
            <w:r w:rsidRPr="005F29FB">
              <w:t xml:space="preserve">теория </w:t>
            </w:r>
          </w:p>
        </w:tc>
        <w:tc>
          <w:tcPr>
            <w:tcW w:w="1263" w:type="dxa"/>
          </w:tcPr>
          <w:p w:rsidR="008126FF" w:rsidRDefault="008126FF" w:rsidP="00ED68A0">
            <w:r w:rsidRPr="005F29FB">
              <w:t xml:space="preserve">практика </w:t>
            </w:r>
          </w:p>
        </w:tc>
        <w:tc>
          <w:tcPr>
            <w:tcW w:w="840" w:type="dxa"/>
          </w:tcPr>
          <w:p w:rsidR="008126FF" w:rsidRDefault="008126FF">
            <w:r w:rsidRPr="005F29FB">
              <w:t>всего</w:t>
            </w:r>
          </w:p>
        </w:tc>
        <w:tc>
          <w:tcPr>
            <w:tcW w:w="1939" w:type="dxa"/>
            <w:vMerge/>
          </w:tcPr>
          <w:p w:rsidR="008126FF" w:rsidRDefault="008126FF" w:rsidP="008126FF"/>
        </w:tc>
      </w:tr>
      <w:tr w:rsidR="002C42F6" w:rsidTr="00EB5022">
        <w:tc>
          <w:tcPr>
            <w:tcW w:w="567" w:type="dxa"/>
          </w:tcPr>
          <w:p w:rsidR="002C42F6" w:rsidRDefault="00EB5022" w:rsidP="001A35DA">
            <w:pPr>
              <w:pStyle w:val="af2"/>
              <w:jc w:val="center"/>
              <w:rPr>
                <w:bCs/>
                <w:sz w:val="28"/>
                <w:szCs w:val="28"/>
              </w:rPr>
            </w:pPr>
            <w:r>
              <w:rPr>
                <w:bCs/>
                <w:sz w:val="28"/>
                <w:szCs w:val="28"/>
              </w:rPr>
              <w:t>1</w:t>
            </w:r>
          </w:p>
        </w:tc>
        <w:tc>
          <w:tcPr>
            <w:tcW w:w="3867" w:type="dxa"/>
          </w:tcPr>
          <w:p w:rsidR="002C42F6" w:rsidRDefault="002C42F6" w:rsidP="00ED68A0">
            <w:pPr>
              <w:pStyle w:val="af2"/>
              <w:rPr>
                <w:bCs/>
                <w:sz w:val="28"/>
                <w:szCs w:val="28"/>
              </w:rPr>
            </w:pPr>
            <w:r>
              <w:t>Вводное занятие</w:t>
            </w:r>
          </w:p>
        </w:tc>
        <w:tc>
          <w:tcPr>
            <w:tcW w:w="1094" w:type="dxa"/>
          </w:tcPr>
          <w:p w:rsidR="002C42F6" w:rsidRDefault="002C42F6" w:rsidP="001A35DA">
            <w:pPr>
              <w:pStyle w:val="af2"/>
              <w:jc w:val="center"/>
              <w:rPr>
                <w:bCs/>
                <w:sz w:val="28"/>
                <w:szCs w:val="28"/>
              </w:rPr>
            </w:pPr>
            <w:r>
              <w:rPr>
                <w:bCs/>
                <w:sz w:val="28"/>
                <w:szCs w:val="28"/>
              </w:rPr>
              <w:t>1</w:t>
            </w:r>
          </w:p>
        </w:tc>
        <w:tc>
          <w:tcPr>
            <w:tcW w:w="1263" w:type="dxa"/>
          </w:tcPr>
          <w:p w:rsidR="002C42F6" w:rsidRDefault="002C42F6" w:rsidP="001A35DA">
            <w:pPr>
              <w:pStyle w:val="af2"/>
              <w:jc w:val="center"/>
              <w:rPr>
                <w:bCs/>
                <w:sz w:val="28"/>
                <w:szCs w:val="28"/>
              </w:rPr>
            </w:pPr>
            <w:r>
              <w:rPr>
                <w:bCs/>
                <w:sz w:val="28"/>
                <w:szCs w:val="28"/>
              </w:rPr>
              <w:t>1</w:t>
            </w:r>
          </w:p>
        </w:tc>
        <w:tc>
          <w:tcPr>
            <w:tcW w:w="840" w:type="dxa"/>
          </w:tcPr>
          <w:p w:rsidR="002C42F6" w:rsidRDefault="002C42F6" w:rsidP="001A35DA">
            <w:pPr>
              <w:pStyle w:val="af2"/>
              <w:jc w:val="center"/>
              <w:rPr>
                <w:bCs/>
                <w:sz w:val="28"/>
                <w:szCs w:val="28"/>
              </w:rPr>
            </w:pPr>
            <w:r>
              <w:rPr>
                <w:bCs/>
                <w:sz w:val="28"/>
                <w:szCs w:val="28"/>
              </w:rPr>
              <w:t>2</w:t>
            </w:r>
          </w:p>
        </w:tc>
        <w:tc>
          <w:tcPr>
            <w:tcW w:w="1939" w:type="dxa"/>
            <w:vMerge w:val="restart"/>
          </w:tcPr>
          <w:p w:rsidR="002C42F6" w:rsidRDefault="002C42F6" w:rsidP="008126FF">
            <w:pPr>
              <w:pStyle w:val="af2"/>
              <w:jc w:val="center"/>
              <w:rPr>
                <w:bCs/>
                <w:sz w:val="28"/>
                <w:szCs w:val="28"/>
              </w:rPr>
            </w:pPr>
            <w:r>
              <w:rPr>
                <w:bCs/>
                <w:sz w:val="28"/>
                <w:szCs w:val="28"/>
              </w:rPr>
              <w:t>Беседа, тестирование</w:t>
            </w:r>
          </w:p>
        </w:tc>
      </w:tr>
      <w:tr w:rsidR="002C42F6" w:rsidTr="00EB5022">
        <w:trPr>
          <w:trHeight w:val="365"/>
        </w:trPr>
        <w:tc>
          <w:tcPr>
            <w:tcW w:w="567" w:type="dxa"/>
          </w:tcPr>
          <w:p w:rsidR="002C42F6" w:rsidRDefault="00EB5022" w:rsidP="001A35DA">
            <w:pPr>
              <w:pStyle w:val="af2"/>
              <w:jc w:val="center"/>
              <w:rPr>
                <w:bCs/>
                <w:sz w:val="28"/>
                <w:szCs w:val="28"/>
              </w:rPr>
            </w:pPr>
            <w:r>
              <w:rPr>
                <w:bCs/>
                <w:sz w:val="28"/>
                <w:szCs w:val="28"/>
              </w:rPr>
              <w:t>2</w:t>
            </w:r>
          </w:p>
        </w:tc>
        <w:tc>
          <w:tcPr>
            <w:tcW w:w="3867" w:type="dxa"/>
          </w:tcPr>
          <w:p w:rsidR="002C42F6" w:rsidRDefault="002C42F6" w:rsidP="00ED68A0">
            <w:pPr>
              <w:pStyle w:val="af2"/>
              <w:rPr>
                <w:bCs/>
                <w:sz w:val="28"/>
                <w:szCs w:val="28"/>
              </w:rPr>
            </w:pPr>
            <w:r>
              <w:t>Материалы и инструменты</w:t>
            </w:r>
          </w:p>
        </w:tc>
        <w:tc>
          <w:tcPr>
            <w:tcW w:w="1094" w:type="dxa"/>
          </w:tcPr>
          <w:p w:rsidR="002C42F6" w:rsidRDefault="002C42F6" w:rsidP="001A35DA">
            <w:pPr>
              <w:pStyle w:val="af2"/>
              <w:jc w:val="center"/>
              <w:rPr>
                <w:bCs/>
                <w:sz w:val="28"/>
                <w:szCs w:val="28"/>
              </w:rPr>
            </w:pPr>
            <w:r>
              <w:rPr>
                <w:bCs/>
                <w:sz w:val="28"/>
                <w:szCs w:val="28"/>
              </w:rPr>
              <w:t>1</w:t>
            </w:r>
          </w:p>
        </w:tc>
        <w:tc>
          <w:tcPr>
            <w:tcW w:w="1263" w:type="dxa"/>
          </w:tcPr>
          <w:p w:rsidR="002C42F6" w:rsidRDefault="00EB5022" w:rsidP="001A35DA">
            <w:pPr>
              <w:pStyle w:val="af2"/>
              <w:jc w:val="center"/>
              <w:rPr>
                <w:bCs/>
                <w:sz w:val="28"/>
                <w:szCs w:val="28"/>
              </w:rPr>
            </w:pPr>
            <w:r>
              <w:rPr>
                <w:bCs/>
                <w:sz w:val="28"/>
                <w:szCs w:val="28"/>
              </w:rPr>
              <w:t>3</w:t>
            </w:r>
          </w:p>
        </w:tc>
        <w:tc>
          <w:tcPr>
            <w:tcW w:w="840" w:type="dxa"/>
          </w:tcPr>
          <w:p w:rsidR="002C42F6" w:rsidRDefault="00EB5022" w:rsidP="001A35DA">
            <w:pPr>
              <w:pStyle w:val="af2"/>
              <w:jc w:val="center"/>
              <w:rPr>
                <w:bCs/>
                <w:sz w:val="28"/>
                <w:szCs w:val="28"/>
              </w:rPr>
            </w:pPr>
            <w:r>
              <w:rPr>
                <w:bCs/>
                <w:sz w:val="28"/>
                <w:szCs w:val="28"/>
              </w:rPr>
              <w:t>4</w:t>
            </w:r>
          </w:p>
        </w:tc>
        <w:tc>
          <w:tcPr>
            <w:tcW w:w="1939" w:type="dxa"/>
            <w:vMerge/>
          </w:tcPr>
          <w:p w:rsidR="002C42F6" w:rsidRDefault="002C42F6" w:rsidP="001A35DA">
            <w:pPr>
              <w:pStyle w:val="af2"/>
              <w:jc w:val="center"/>
              <w:rPr>
                <w:bCs/>
                <w:sz w:val="28"/>
                <w:szCs w:val="28"/>
              </w:rPr>
            </w:pPr>
          </w:p>
        </w:tc>
      </w:tr>
      <w:tr w:rsidR="002C42F6" w:rsidTr="00EB5022">
        <w:trPr>
          <w:trHeight w:val="255"/>
        </w:trPr>
        <w:tc>
          <w:tcPr>
            <w:tcW w:w="567" w:type="dxa"/>
          </w:tcPr>
          <w:p w:rsidR="002C42F6" w:rsidRDefault="00EB5022" w:rsidP="001A35DA">
            <w:pPr>
              <w:pStyle w:val="af2"/>
              <w:jc w:val="center"/>
              <w:rPr>
                <w:bCs/>
                <w:sz w:val="28"/>
                <w:szCs w:val="28"/>
              </w:rPr>
            </w:pPr>
            <w:r>
              <w:rPr>
                <w:bCs/>
                <w:sz w:val="28"/>
                <w:szCs w:val="28"/>
              </w:rPr>
              <w:lastRenderedPageBreak/>
              <w:t>3</w:t>
            </w:r>
          </w:p>
        </w:tc>
        <w:tc>
          <w:tcPr>
            <w:tcW w:w="3867" w:type="dxa"/>
          </w:tcPr>
          <w:p w:rsidR="002C42F6" w:rsidRDefault="002C42F6" w:rsidP="00ED68A0">
            <w:pPr>
              <w:pStyle w:val="af2"/>
            </w:pPr>
            <w:r w:rsidRPr="00A312D4">
              <w:rPr>
                <w:sz w:val="28"/>
                <w:szCs w:val="28"/>
              </w:rPr>
              <w:t>Знакомство с технической деятельностью человека</w:t>
            </w:r>
          </w:p>
        </w:tc>
        <w:tc>
          <w:tcPr>
            <w:tcW w:w="1094" w:type="dxa"/>
          </w:tcPr>
          <w:p w:rsidR="002C42F6" w:rsidRDefault="002C42F6" w:rsidP="001A35DA">
            <w:pPr>
              <w:pStyle w:val="af2"/>
              <w:jc w:val="center"/>
              <w:rPr>
                <w:bCs/>
                <w:sz w:val="28"/>
                <w:szCs w:val="28"/>
              </w:rPr>
            </w:pPr>
            <w:r>
              <w:rPr>
                <w:bCs/>
                <w:sz w:val="28"/>
                <w:szCs w:val="28"/>
              </w:rPr>
              <w:t>2</w:t>
            </w:r>
          </w:p>
        </w:tc>
        <w:tc>
          <w:tcPr>
            <w:tcW w:w="1263" w:type="dxa"/>
          </w:tcPr>
          <w:p w:rsidR="002C42F6" w:rsidRDefault="002C42F6" w:rsidP="001A35DA">
            <w:pPr>
              <w:pStyle w:val="af2"/>
              <w:jc w:val="center"/>
              <w:rPr>
                <w:bCs/>
                <w:sz w:val="28"/>
                <w:szCs w:val="28"/>
              </w:rPr>
            </w:pPr>
          </w:p>
        </w:tc>
        <w:tc>
          <w:tcPr>
            <w:tcW w:w="840" w:type="dxa"/>
          </w:tcPr>
          <w:p w:rsidR="002C42F6" w:rsidRDefault="002C42F6" w:rsidP="001A35DA">
            <w:pPr>
              <w:pStyle w:val="af2"/>
              <w:jc w:val="center"/>
              <w:rPr>
                <w:bCs/>
                <w:sz w:val="28"/>
                <w:szCs w:val="28"/>
              </w:rPr>
            </w:pPr>
            <w:r>
              <w:rPr>
                <w:bCs/>
                <w:sz w:val="28"/>
                <w:szCs w:val="28"/>
              </w:rPr>
              <w:t>2</w:t>
            </w:r>
          </w:p>
        </w:tc>
        <w:tc>
          <w:tcPr>
            <w:tcW w:w="1939" w:type="dxa"/>
            <w:vMerge/>
          </w:tcPr>
          <w:p w:rsidR="002C42F6" w:rsidRDefault="002C42F6" w:rsidP="001A35DA">
            <w:pPr>
              <w:pStyle w:val="af2"/>
              <w:jc w:val="center"/>
              <w:rPr>
                <w:bCs/>
                <w:sz w:val="28"/>
                <w:szCs w:val="28"/>
              </w:rPr>
            </w:pPr>
          </w:p>
        </w:tc>
      </w:tr>
      <w:tr w:rsidR="002C42F6" w:rsidTr="00EB5022">
        <w:tc>
          <w:tcPr>
            <w:tcW w:w="567" w:type="dxa"/>
          </w:tcPr>
          <w:p w:rsidR="002C42F6" w:rsidRDefault="00EB5022" w:rsidP="001A35DA">
            <w:pPr>
              <w:pStyle w:val="af2"/>
              <w:jc w:val="center"/>
              <w:rPr>
                <w:bCs/>
                <w:sz w:val="28"/>
                <w:szCs w:val="28"/>
              </w:rPr>
            </w:pPr>
            <w:r>
              <w:rPr>
                <w:bCs/>
                <w:sz w:val="28"/>
                <w:szCs w:val="28"/>
              </w:rPr>
              <w:t>4</w:t>
            </w:r>
          </w:p>
        </w:tc>
        <w:tc>
          <w:tcPr>
            <w:tcW w:w="3867" w:type="dxa"/>
          </w:tcPr>
          <w:p w:rsidR="002C42F6" w:rsidRDefault="002C42F6" w:rsidP="008126FF">
            <w:pPr>
              <w:pStyle w:val="af2"/>
              <w:rPr>
                <w:bCs/>
                <w:sz w:val="28"/>
                <w:szCs w:val="28"/>
              </w:rPr>
            </w:pPr>
            <w:r>
              <w:rPr>
                <w:bCs/>
                <w:sz w:val="28"/>
                <w:szCs w:val="28"/>
              </w:rPr>
              <w:t>Графическая грамота</w:t>
            </w:r>
          </w:p>
        </w:tc>
        <w:tc>
          <w:tcPr>
            <w:tcW w:w="1094" w:type="dxa"/>
          </w:tcPr>
          <w:p w:rsidR="002C42F6" w:rsidRDefault="002C42F6" w:rsidP="001A35DA">
            <w:pPr>
              <w:pStyle w:val="af2"/>
              <w:jc w:val="center"/>
              <w:rPr>
                <w:bCs/>
                <w:sz w:val="28"/>
                <w:szCs w:val="28"/>
              </w:rPr>
            </w:pPr>
            <w:r>
              <w:rPr>
                <w:bCs/>
                <w:sz w:val="28"/>
                <w:szCs w:val="28"/>
              </w:rPr>
              <w:t>2</w:t>
            </w:r>
          </w:p>
        </w:tc>
        <w:tc>
          <w:tcPr>
            <w:tcW w:w="1263" w:type="dxa"/>
          </w:tcPr>
          <w:p w:rsidR="002C42F6" w:rsidRDefault="00EB5022" w:rsidP="001A35DA">
            <w:pPr>
              <w:pStyle w:val="af2"/>
              <w:jc w:val="center"/>
              <w:rPr>
                <w:bCs/>
                <w:sz w:val="28"/>
                <w:szCs w:val="28"/>
              </w:rPr>
            </w:pPr>
            <w:r>
              <w:rPr>
                <w:bCs/>
                <w:sz w:val="28"/>
                <w:szCs w:val="28"/>
              </w:rPr>
              <w:t>8</w:t>
            </w:r>
          </w:p>
        </w:tc>
        <w:tc>
          <w:tcPr>
            <w:tcW w:w="840" w:type="dxa"/>
          </w:tcPr>
          <w:p w:rsidR="002C42F6" w:rsidRDefault="00EB5022" w:rsidP="001A35DA">
            <w:pPr>
              <w:pStyle w:val="af2"/>
              <w:jc w:val="center"/>
              <w:rPr>
                <w:bCs/>
                <w:sz w:val="28"/>
                <w:szCs w:val="28"/>
              </w:rPr>
            </w:pPr>
            <w:r>
              <w:rPr>
                <w:bCs/>
                <w:sz w:val="28"/>
                <w:szCs w:val="28"/>
              </w:rPr>
              <w:t>10</w:t>
            </w:r>
          </w:p>
        </w:tc>
        <w:tc>
          <w:tcPr>
            <w:tcW w:w="1939" w:type="dxa"/>
            <w:vMerge/>
          </w:tcPr>
          <w:p w:rsidR="002C42F6" w:rsidRDefault="002C42F6" w:rsidP="001A35DA">
            <w:pPr>
              <w:pStyle w:val="af2"/>
              <w:jc w:val="center"/>
              <w:rPr>
                <w:bCs/>
                <w:sz w:val="28"/>
                <w:szCs w:val="28"/>
              </w:rPr>
            </w:pPr>
          </w:p>
        </w:tc>
      </w:tr>
      <w:tr w:rsidR="00EB5022" w:rsidTr="00EB5022">
        <w:trPr>
          <w:trHeight w:val="346"/>
        </w:trPr>
        <w:tc>
          <w:tcPr>
            <w:tcW w:w="567" w:type="dxa"/>
          </w:tcPr>
          <w:p w:rsidR="00EB5022" w:rsidRDefault="00EB5022" w:rsidP="001A35DA">
            <w:pPr>
              <w:pStyle w:val="af2"/>
              <w:jc w:val="center"/>
              <w:rPr>
                <w:bCs/>
                <w:sz w:val="28"/>
                <w:szCs w:val="28"/>
              </w:rPr>
            </w:pPr>
            <w:r>
              <w:rPr>
                <w:bCs/>
                <w:sz w:val="28"/>
                <w:szCs w:val="28"/>
              </w:rPr>
              <w:t>5</w:t>
            </w:r>
          </w:p>
        </w:tc>
        <w:tc>
          <w:tcPr>
            <w:tcW w:w="3867" w:type="dxa"/>
          </w:tcPr>
          <w:p w:rsidR="00EB5022" w:rsidRDefault="00EB5022" w:rsidP="002C42F6">
            <w:pPr>
              <w:pStyle w:val="af2"/>
              <w:rPr>
                <w:bCs/>
                <w:sz w:val="28"/>
                <w:szCs w:val="28"/>
              </w:rPr>
            </w:pPr>
            <w:r w:rsidRPr="00A312D4">
              <w:rPr>
                <w:sz w:val="28"/>
                <w:szCs w:val="28"/>
              </w:rPr>
              <w:t>Конструирование поделок путём сгибания бумаги</w:t>
            </w:r>
          </w:p>
        </w:tc>
        <w:tc>
          <w:tcPr>
            <w:tcW w:w="1094" w:type="dxa"/>
          </w:tcPr>
          <w:p w:rsidR="00EB5022" w:rsidRDefault="00EB5022" w:rsidP="001A35DA">
            <w:pPr>
              <w:pStyle w:val="af2"/>
              <w:jc w:val="center"/>
              <w:rPr>
                <w:bCs/>
                <w:sz w:val="28"/>
                <w:szCs w:val="28"/>
              </w:rPr>
            </w:pPr>
            <w:r>
              <w:rPr>
                <w:bCs/>
                <w:sz w:val="28"/>
                <w:szCs w:val="28"/>
              </w:rPr>
              <w:t>4</w:t>
            </w:r>
          </w:p>
        </w:tc>
        <w:tc>
          <w:tcPr>
            <w:tcW w:w="1263" w:type="dxa"/>
          </w:tcPr>
          <w:p w:rsidR="00EB5022" w:rsidRDefault="00EB5022" w:rsidP="001A35DA">
            <w:pPr>
              <w:pStyle w:val="af2"/>
              <w:jc w:val="center"/>
              <w:rPr>
                <w:bCs/>
                <w:sz w:val="28"/>
                <w:szCs w:val="28"/>
              </w:rPr>
            </w:pPr>
            <w:r>
              <w:rPr>
                <w:bCs/>
                <w:sz w:val="28"/>
                <w:szCs w:val="28"/>
              </w:rPr>
              <w:t>16</w:t>
            </w:r>
          </w:p>
        </w:tc>
        <w:tc>
          <w:tcPr>
            <w:tcW w:w="840" w:type="dxa"/>
          </w:tcPr>
          <w:p w:rsidR="00EB5022" w:rsidRDefault="00EB5022" w:rsidP="001A35DA">
            <w:pPr>
              <w:pStyle w:val="af2"/>
              <w:jc w:val="center"/>
              <w:rPr>
                <w:bCs/>
                <w:sz w:val="28"/>
                <w:szCs w:val="28"/>
              </w:rPr>
            </w:pPr>
            <w:r>
              <w:rPr>
                <w:bCs/>
                <w:sz w:val="28"/>
                <w:szCs w:val="28"/>
              </w:rPr>
              <w:t>20</w:t>
            </w:r>
          </w:p>
        </w:tc>
        <w:tc>
          <w:tcPr>
            <w:tcW w:w="1939" w:type="dxa"/>
            <w:vMerge w:val="restart"/>
          </w:tcPr>
          <w:p w:rsidR="00EB5022" w:rsidRDefault="00EB5022" w:rsidP="001A35DA">
            <w:pPr>
              <w:pStyle w:val="af2"/>
              <w:jc w:val="center"/>
              <w:rPr>
                <w:bCs/>
                <w:sz w:val="28"/>
                <w:szCs w:val="28"/>
              </w:rPr>
            </w:pPr>
            <w:r>
              <w:t>Практическая работа, работа по образцу</w:t>
            </w:r>
          </w:p>
        </w:tc>
      </w:tr>
      <w:tr w:rsidR="00EB5022" w:rsidTr="00EB5022">
        <w:trPr>
          <w:trHeight w:val="529"/>
        </w:trPr>
        <w:tc>
          <w:tcPr>
            <w:tcW w:w="567" w:type="dxa"/>
          </w:tcPr>
          <w:p w:rsidR="00EB5022" w:rsidRDefault="00EB5022" w:rsidP="001A35DA">
            <w:pPr>
              <w:pStyle w:val="af2"/>
              <w:jc w:val="center"/>
              <w:rPr>
                <w:bCs/>
                <w:sz w:val="28"/>
                <w:szCs w:val="28"/>
              </w:rPr>
            </w:pPr>
            <w:r>
              <w:rPr>
                <w:bCs/>
                <w:sz w:val="28"/>
                <w:szCs w:val="28"/>
              </w:rPr>
              <w:t>6</w:t>
            </w:r>
          </w:p>
        </w:tc>
        <w:tc>
          <w:tcPr>
            <w:tcW w:w="3867" w:type="dxa"/>
          </w:tcPr>
          <w:p w:rsidR="00EB5022" w:rsidRDefault="00EB5022" w:rsidP="002C42F6">
            <w:pPr>
              <w:pStyle w:val="af2"/>
            </w:pPr>
            <w:r>
              <w:t>Конструирование из плоских деталей</w:t>
            </w:r>
          </w:p>
        </w:tc>
        <w:tc>
          <w:tcPr>
            <w:tcW w:w="1094" w:type="dxa"/>
          </w:tcPr>
          <w:p w:rsidR="00EB5022" w:rsidRDefault="00EB5022" w:rsidP="001A35DA">
            <w:pPr>
              <w:pStyle w:val="af2"/>
              <w:jc w:val="center"/>
              <w:rPr>
                <w:bCs/>
                <w:sz w:val="28"/>
                <w:szCs w:val="28"/>
              </w:rPr>
            </w:pPr>
            <w:r>
              <w:rPr>
                <w:bCs/>
                <w:sz w:val="28"/>
                <w:szCs w:val="28"/>
              </w:rPr>
              <w:t>4</w:t>
            </w:r>
          </w:p>
        </w:tc>
        <w:tc>
          <w:tcPr>
            <w:tcW w:w="1263" w:type="dxa"/>
          </w:tcPr>
          <w:p w:rsidR="00EB5022" w:rsidRDefault="00EB5022" w:rsidP="001A35DA">
            <w:pPr>
              <w:pStyle w:val="af2"/>
              <w:jc w:val="center"/>
              <w:rPr>
                <w:bCs/>
                <w:sz w:val="28"/>
                <w:szCs w:val="28"/>
              </w:rPr>
            </w:pPr>
            <w:r>
              <w:rPr>
                <w:bCs/>
                <w:sz w:val="28"/>
                <w:szCs w:val="28"/>
              </w:rPr>
              <w:t>16</w:t>
            </w:r>
          </w:p>
        </w:tc>
        <w:tc>
          <w:tcPr>
            <w:tcW w:w="840" w:type="dxa"/>
          </w:tcPr>
          <w:p w:rsidR="00EB5022" w:rsidRDefault="00EB5022" w:rsidP="001A35DA">
            <w:pPr>
              <w:pStyle w:val="af2"/>
              <w:jc w:val="center"/>
              <w:rPr>
                <w:bCs/>
                <w:sz w:val="28"/>
                <w:szCs w:val="28"/>
              </w:rPr>
            </w:pPr>
            <w:r>
              <w:rPr>
                <w:bCs/>
                <w:sz w:val="28"/>
                <w:szCs w:val="28"/>
              </w:rPr>
              <w:t>20</w:t>
            </w:r>
          </w:p>
        </w:tc>
        <w:tc>
          <w:tcPr>
            <w:tcW w:w="1939" w:type="dxa"/>
            <w:vMerge/>
          </w:tcPr>
          <w:p w:rsidR="00EB5022" w:rsidRDefault="00EB5022" w:rsidP="001A35DA">
            <w:pPr>
              <w:pStyle w:val="af2"/>
              <w:jc w:val="center"/>
              <w:rPr>
                <w:bCs/>
                <w:sz w:val="28"/>
                <w:szCs w:val="28"/>
              </w:rPr>
            </w:pPr>
          </w:p>
        </w:tc>
      </w:tr>
      <w:tr w:rsidR="00EB5022" w:rsidTr="00EB5022">
        <w:tc>
          <w:tcPr>
            <w:tcW w:w="567" w:type="dxa"/>
          </w:tcPr>
          <w:p w:rsidR="00EB5022" w:rsidRDefault="00EB5022" w:rsidP="001A35DA">
            <w:pPr>
              <w:pStyle w:val="af2"/>
              <w:jc w:val="center"/>
              <w:rPr>
                <w:bCs/>
                <w:sz w:val="28"/>
                <w:szCs w:val="28"/>
              </w:rPr>
            </w:pPr>
            <w:r>
              <w:rPr>
                <w:bCs/>
                <w:sz w:val="28"/>
                <w:szCs w:val="28"/>
              </w:rPr>
              <w:t>7</w:t>
            </w:r>
          </w:p>
        </w:tc>
        <w:tc>
          <w:tcPr>
            <w:tcW w:w="3867" w:type="dxa"/>
          </w:tcPr>
          <w:p w:rsidR="00EB5022" w:rsidRDefault="00EB5022" w:rsidP="002C42F6">
            <w:pPr>
              <w:pStyle w:val="af2"/>
              <w:rPr>
                <w:bCs/>
                <w:sz w:val="28"/>
                <w:szCs w:val="28"/>
              </w:rPr>
            </w:pPr>
            <w:r>
              <w:t>Конструирование объёмных игрушек</w:t>
            </w:r>
          </w:p>
        </w:tc>
        <w:tc>
          <w:tcPr>
            <w:tcW w:w="1094" w:type="dxa"/>
          </w:tcPr>
          <w:p w:rsidR="00EB5022" w:rsidRDefault="00EB5022" w:rsidP="001A35DA">
            <w:pPr>
              <w:pStyle w:val="af2"/>
              <w:jc w:val="center"/>
              <w:rPr>
                <w:bCs/>
                <w:sz w:val="28"/>
                <w:szCs w:val="28"/>
              </w:rPr>
            </w:pPr>
            <w:r>
              <w:rPr>
                <w:bCs/>
                <w:sz w:val="28"/>
                <w:szCs w:val="28"/>
              </w:rPr>
              <w:t>4</w:t>
            </w:r>
          </w:p>
        </w:tc>
        <w:tc>
          <w:tcPr>
            <w:tcW w:w="1263" w:type="dxa"/>
          </w:tcPr>
          <w:p w:rsidR="00EB5022" w:rsidRDefault="00EB5022" w:rsidP="001A35DA">
            <w:pPr>
              <w:pStyle w:val="af2"/>
              <w:jc w:val="center"/>
              <w:rPr>
                <w:bCs/>
                <w:sz w:val="28"/>
                <w:szCs w:val="28"/>
              </w:rPr>
            </w:pPr>
            <w:r>
              <w:rPr>
                <w:bCs/>
                <w:sz w:val="28"/>
                <w:szCs w:val="28"/>
              </w:rPr>
              <w:t>21</w:t>
            </w:r>
          </w:p>
        </w:tc>
        <w:tc>
          <w:tcPr>
            <w:tcW w:w="840" w:type="dxa"/>
          </w:tcPr>
          <w:p w:rsidR="00EB5022" w:rsidRDefault="00EB5022" w:rsidP="001A35DA">
            <w:pPr>
              <w:pStyle w:val="af2"/>
              <w:jc w:val="center"/>
              <w:rPr>
                <w:bCs/>
                <w:sz w:val="28"/>
                <w:szCs w:val="28"/>
              </w:rPr>
            </w:pPr>
            <w:r>
              <w:rPr>
                <w:bCs/>
                <w:sz w:val="28"/>
                <w:szCs w:val="28"/>
              </w:rPr>
              <w:t>25</w:t>
            </w:r>
          </w:p>
        </w:tc>
        <w:tc>
          <w:tcPr>
            <w:tcW w:w="1939" w:type="dxa"/>
            <w:vMerge/>
          </w:tcPr>
          <w:p w:rsidR="00EB5022" w:rsidRDefault="00EB5022" w:rsidP="001A35DA">
            <w:pPr>
              <w:pStyle w:val="af2"/>
              <w:jc w:val="center"/>
              <w:rPr>
                <w:bCs/>
                <w:sz w:val="28"/>
                <w:szCs w:val="28"/>
              </w:rPr>
            </w:pPr>
          </w:p>
        </w:tc>
      </w:tr>
      <w:tr w:rsidR="00EB5022" w:rsidTr="00EB5022">
        <w:trPr>
          <w:trHeight w:val="602"/>
        </w:trPr>
        <w:tc>
          <w:tcPr>
            <w:tcW w:w="567" w:type="dxa"/>
          </w:tcPr>
          <w:p w:rsidR="00EB5022" w:rsidRDefault="00EB5022" w:rsidP="001A35DA">
            <w:pPr>
              <w:pStyle w:val="af2"/>
              <w:jc w:val="center"/>
              <w:rPr>
                <w:bCs/>
                <w:sz w:val="28"/>
                <w:szCs w:val="28"/>
              </w:rPr>
            </w:pPr>
            <w:r>
              <w:rPr>
                <w:bCs/>
                <w:sz w:val="28"/>
                <w:szCs w:val="28"/>
              </w:rPr>
              <w:t>8</w:t>
            </w:r>
          </w:p>
        </w:tc>
        <w:tc>
          <w:tcPr>
            <w:tcW w:w="3867" w:type="dxa"/>
          </w:tcPr>
          <w:p w:rsidR="00EB5022" w:rsidRDefault="00EB5022" w:rsidP="002C42F6">
            <w:pPr>
              <w:pStyle w:val="af2"/>
              <w:rPr>
                <w:bCs/>
                <w:sz w:val="28"/>
                <w:szCs w:val="28"/>
              </w:rPr>
            </w:pPr>
            <w:r>
              <w:t>Моделирование транспортной техники</w:t>
            </w:r>
          </w:p>
        </w:tc>
        <w:tc>
          <w:tcPr>
            <w:tcW w:w="1094" w:type="dxa"/>
          </w:tcPr>
          <w:p w:rsidR="00EB5022" w:rsidRDefault="00EB5022" w:rsidP="001A35DA">
            <w:pPr>
              <w:pStyle w:val="af2"/>
              <w:jc w:val="center"/>
              <w:rPr>
                <w:bCs/>
                <w:sz w:val="28"/>
                <w:szCs w:val="28"/>
              </w:rPr>
            </w:pPr>
            <w:r>
              <w:rPr>
                <w:bCs/>
                <w:sz w:val="28"/>
                <w:szCs w:val="28"/>
              </w:rPr>
              <w:t>4</w:t>
            </w:r>
          </w:p>
        </w:tc>
        <w:tc>
          <w:tcPr>
            <w:tcW w:w="1263" w:type="dxa"/>
          </w:tcPr>
          <w:p w:rsidR="00EB5022" w:rsidRDefault="00EB5022" w:rsidP="001A35DA">
            <w:pPr>
              <w:pStyle w:val="af2"/>
              <w:jc w:val="center"/>
              <w:rPr>
                <w:bCs/>
                <w:sz w:val="28"/>
                <w:szCs w:val="28"/>
              </w:rPr>
            </w:pPr>
            <w:r>
              <w:rPr>
                <w:bCs/>
                <w:sz w:val="28"/>
                <w:szCs w:val="28"/>
              </w:rPr>
              <w:t>21</w:t>
            </w:r>
          </w:p>
        </w:tc>
        <w:tc>
          <w:tcPr>
            <w:tcW w:w="840" w:type="dxa"/>
          </w:tcPr>
          <w:p w:rsidR="00EB5022" w:rsidRDefault="00EB5022" w:rsidP="001A35DA">
            <w:pPr>
              <w:pStyle w:val="af2"/>
              <w:jc w:val="center"/>
              <w:rPr>
                <w:bCs/>
                <w:sz w:val="28"/>
                <w:szCs w:val="28"/>
              </w:rPr>
            </w:pPr>
            <w:r>
              <w:rPr>
                <w:bCs/>
                <w:sz w:val="28"/>
                <w:szCs w:val="28"/>
              </w:rPr>
              <w:t>25</w:t>
            </w:r>
          </w:p>
        </w:tc>
        <w:tc>
          <w:tcPr>
            <w:tcW w:w="1939" w:type="dxa"/>
            <w:vMerge/>
          </w:tcPr>
          <w:p w:rsidR="00EB5022" w:rsidRDefault="00EB5022" w:rsidP="001A35DA">
            <w:pPr>
              <w:pStyle w:val="af2"/>
              <w:jc w:val="center"/>
              <w:rPr>
                <w:bCs/>
                <w:sz w:val="28"/>
                <w:szCs w:val="28"/>
              </w:rPr>
            </w:pPr>
          </w:p>
        </w:tc>
      </w:tr>
      <w:tr w:rsidR="00EB5022" w:rsidTr="00EB5022">
        <w:trPr>
          <w:trHeight w:val="237"/>
        </w:trPr>
        <w:tc>
          <w:tcPr>
            <w:tcW w:w="567" w:type="dxa"/>
          </w:tcPr>
          <w:p w:rsidR="00EB5022" w:rsidRDefault="00EB5022" w:rsidP="001A35DA">
            <w:pPr>
              <w:pStyle w:val="af2"/>
              <w:jc w:val="center"/>
              <w:rPr>
                <w:bCs/>
                <w:sz w:val="28"/>
                <w:szCs w:val="28"/>
              </w:rPr>
            </w:pPr>
            <w:r>
              <w:rPr>
                <w:bCs/>
                <w:sz w:val="28"/>
                <w:szCs w:val="28"/>
              </w:rPr>
              <w:t>9</w:t>
            </w:r>
          </w:p>
        </w:tc>
        <w:tc>
          <w:tcPr>
            <w:tcW w:w="3867" w:type="dxa"/>
          </w:tcPr>
          <w:p w:rsidR="00EB5022" w:rsidRDefault="00EB5022" w:rsidP="002C42F6">
            <w:pPr>
              <w:pStyle w:val="af2"/>
            </w:pPr>
            <w:r>
              <w:t>Изготовление подарков и сувениров к праздникам</w:t>
            </w:r>
          </w:p>
        </w:tc>
        <w:tc>
          <w:tcPr>
            <w:tcW w:w="1094" w:type="dxa"/>
          </w:tcPr>
          <w:p w:rsidR="00EB5022" w:rsidRDefault="00EB5022" w:rsidP="001A35DA">
            <w:pPr>
              <w:pStyle w:val="af2"/>
              <w:jc w:val="center"/>
              <w:rPr>
                <w:bCs/>
                <w:sz w:val="28"/>
                <w:szCs w:val="28"/>
              </w:rPr>
            </w:pPr>
            <w:r>
              <w:rPr>
                <w:bCs/>
                <w:sz w:val="28"/>
                <w:szCs w:val="28"/>
              </w:rPr>
              <w:t>4</w:t>
            </w:r>
          </w:p>
        </w:tc>
        <w:tc>
          <w:tcPr>
            <w:tcW w:w="1263" w:type="dxa"/>
          </w:tcPr>
          <w:p w:rsidR="00EB5022" w:rsidRDefault="00EB5022" w:rsidP="001A35DA">
            <w:pPr>
              <w:pStyle w:val="af2"/>
              <w:jc w:val="center"/>
              <w:rPr>
                <w:bCs/>
                <w:sz w:val="28"/>
                <w:szCs w:val="28"/>
              </w:rPr>
            </w:pPr>
            <w:r>
              <w:rPr>
                <w:bCs/>
                <w:sz w:val="28"/>
                <w:szCs w:val="28"/>
              </w:rPr>
              <w:t>24</w:t>
            </w:r>
          </w:p>
        </w:tc>
        <w:tc>
          <w:tcPr>
            <w:tcW w:w="840" w:type="dxa"/>
          </w:tcPr>
          <w:p w:rsidR="00EB5022" w:rsidRDefault="00EB5022" w:rsidP="001A35DA">
            <w:pPr>
              <w:pStyle w:val="af2"/>
              <w:jc w:val="center"/>
              <w:rPr>
                <w:bCs/>
                <w:sz w:val="28"/>
                <w:szCs w:val="28"/>
              </w:rPr>
            </w:pPr>
            <w:r>
              <w:rPr>
                <w:bCs/>
                <w:sz w:val="28"/>
                <w:szCs w:val="28"/>
              </w:rPr>
              <w:t>28</w:t>
            </w:r>
          </w:p>
        </w:tc>
        <w:tc>
          <w:tcPr>
            <w:tcW w:w="1939" w:type="dxa"/>
            <w:vMerge w:val="restart"/>
          </w:tcPr>
          <w:p w:rsidR="00EB5022" w:rsidRDefault="00EB5022" w:rsidP="001A35DA">
            <w:pPr>
              <w:pStyle w:val="af2"/>
              <w:jc w:val="center"/>
              <w:rPr>
                <w:bCs/>
                <w:sz w:val="28"/>
                <w:szCs w:val="28"/>
              </w:rPr>
            </w:pPr>
            <w:r>
              <w:rPr>
                <w:bCs/>
                <w:sz w:val="28"/>
                <w:szCs w:val="28"/>
              </w:rPr>
              <w:t>Наблюдение, практическая работа</w:t>
            </w:r>
          </w:p>
        </w:tc>
      </w:tr>
      <w:tr w:rsidR="00EB5022" w:rsidTr="00EB5022">
        <w:trPr>
          <w:trHeight w:val="292"/>
        </w:trPr>
        <w:tc>
          <w:tcPr>
            <w:tcW w:w="567" w:type="dxa"/>
          </w:tcPr>
          <w:p w:rsidR="00EB5022" w:rsidRDefault="00EB5022" w:rsidP="001A35DA">
            <w:pPr>
              <w:pStyle w:val="af2"/>
              <w:jc w:val="center"/>
              <w:rPr>
                <w:bCs/>
                <w:sz w:val="28"/>
                <w:szCs w:val="28"/>
              </w:rPr>
            </w:pPr>
            <w:r>
              <w:rPr>
                <w:bCs/>
                <w:sz w:val="28"/>
                <w:szCs w:val="28"/>
              </w:rPr>
              <w:t>10</w:t>
            </w:r>
          </w:p>
        </w:tc>
        <w:tc>
          <w:tcPr>
            <w:tcW w:w="3867" w:type="dxa"/>
          </w:tcPr>
          <w:p w:rsidR="00EB5022" w:rsidRDefault="00EB5022" w:rsidP="002C42F6">
            <w:pPr>
              <w:pStyle w:val="af2"/>
            </w:pPr>
            <w:r>
              <w:t>Подготовка выставочных работ</w:t>
            </w:r>
          </w:p>
        </w:tc>
        <w:tc>
          <w:tcPr>
            <w:tcW w:w="1094" w:type="dxa"/>
          </w:tcPr>
          <w:p w:rsidR="00EB5022" w:rsidRDefault="00EB5022" w:rsidP="001A35DA">
            <w:pPr>
              <w:pStyle w:val="af2"/>
              <w:jc w:val="center"/>
              <w:rPr>
                <w:bCs/>
                <w:sz w:val="28"/>
                <w:szCs w:val="28"/>
              </w:rPr>
            </w:pPr>
          </w:p>
        </w:tc>
        <w:tc>
          <w:tcPr>
            <w:tcW w:w="1263" w:type="dxa"/>
          </w:tcPr>
          <w:p w:rsidR="00EB5022" w:rsidRDefault="00EB5022" w:rsidP="001A35DA">
            <w:pPr>
              <w:pStyle w:val="af2"/>
              <w:jc w:val="center"/>
              <w:rPr>
                <w:bCs/>
                <w:sz w:val="28"/>
                <w:szCs w:val="28"/>
              </w:rPr>
            </w:pPr>
            <w:r>
              <w:rPr>
                <w:bCs/>
                <w:sz w:val="28"/>
                <w:szCs w:val="28"/>
              </w:rPr>
              <w:t>6</w:t>
            </w:r>
          </w:p>
        </w:tc>
        <w:tc>
          <w:tcPr>
            <w:tcW w:w="840" w:type="dxa"/>
          </w:tcPr>
          <w:p w:rsidR="00EB5022" w:rsidRDefault="00EB5022" w:rsidP="001A35DA">
            <w:pPr>
              <w:pStyle w:val="af2"/>
              <w:jc w:val="center"/>
              <w:rPr>
                <w:bCs/>
                <w:sz w:val="28"/>
                <w:szCs w:val="28"/>
              </w:rPr>
            </w:pPr>
            <w:r>
              <w:rPr>
                <w:bCs/>
                <w:sz w:val="28"/>
                <w:szCs w:val="28"/>
              </w:rPr>
              <w:t>6</w:t>
            </w:r>
          </w:p>
        </w:tc>
        <w:tc>
          <w:tcPr>
            <w:tcW w:w="1939" w:type="dxa"/>
            <w:vMerge/>
          </w:tcPr>
          <w:p w:rsidR="00EB5022" w:rsidRDefault="00EB5022" w:rsidP="001A35DA">
            <w:pPr>
              <w:pStyle w:val="af2"/>
              <w:jc w:val="center"/>
              <w:rPr>
                <w:bCs/>
                <w:sz w:val="28"/>
                <w:szCs w:val="28"/>
              </w:rPr>
            </w:pPr>
          </w:p>
        </w:tc>
      </w:tr>
      <w:tr w:rsidR="002C42F6" w:rsidTr="00EB5022">
        <w:trPr>
          <w:trHeight w:val="219"/>
        </w:trPr>
        <w:tc>
          <w:tcPr>
            <w:tcW w:w="567" w:type="dxa"/>
          </w:tcPr>
          <w:p w:rsidR="002C42F6" w:rsidRDefault="00EB5022" w:rsidP="001A35DA">
            <w:pPr>
              <w:pStyle w:val="af2"/>
              <w:jc w:val="center"/>
              <w:rPr>
                <w:bCs/>
                <w:sz w:val="28"/>
                <w:szCs w:val="28"/>
              </w:rPr>
            </w:pPr>
            <w:r>
              <w:rPr>
                <w:bCs/>
                <w:sz w:val="28"/>
                <w:szCs w:val="28"/>
              </w:rPr>
              <w:t>11</w:t>
            </w:r>
          </w:p>
        </w:tc>
        <w:tc>
          <w:tcPr>
            <w:tcW w:w="3867" w:type="dxa"/>
          </w:tcPr>
          <w:p w:rsidR="002C42F6" w:rsidRDefault="002C42F6" w:rsidP="002C42F6">
            <w:pPr>
              <w:pStyle w:val="af2"/>
            </w:pPr>
            <w:r>
              <w:t>Заключительное занятие</w:t>
            </w:r>
          </w:p>
        </w:tc>
        <w:tc>
          <w:tcPr>
            <w:tcW w:w="1094" w:type="dxa"/>
          </w:tcPr>
          <w:p w:rsidR="002C42F6" w:rsidRDefault="002C42F6" w:rsidP="001A35DA">
            <w:pPr>
              <w:pStyle w:val="af2"/>
              <w:jc w:val="center"/>
              <w:rPr>
                <w:bCs/>
                <w:sz w:val="28"/>
                <w:szCs w:val="28"/>
              </w:rPr>
            </w:pPr>
            <w:r>
              <w:rPr>
                <w:bCs/>
                <w:sz w:val="28"/>
                <w:szCs w:val="28"/>
              </w:rPr>
              <w:t>2</w:t>
            </w:r>
          </w:p>
        </w:tc>
        <w:tc>
          <w:tcPr>
            <w:tcW w:w="1263" w:type="dxa"/>
          </w:tcPr>
          <w:p w:rsidR="002C42F6" w:rsidRDefault="002C42F6" w:rsidP="001A35DA">
            <w:pPr>
              <w:pStyle w:val="af2"/>
              <w:jc w:val="center"/>
              <w:rPr>
                <w:bCs/>
                <w:sz w:val="28"/>
                <w:szCs w:val="28"/>
              </w:rPr>
            </w:pPr>
          </w:p>
        </w:tc>
        <w:tc>
          <w:tcPr>
            <w:tcW w:w="840" w:type="dxa"/>
          </w:tcPr>
          <w:p w:rsidR="002C42F6" w:rsidRDefault="002C42F6" w:rsidP="001A35DA">
            <w:pPr>
              <w:pStyle w:val="af2"/>
              <w:jc w:val="center"/>
              <w:rPr>
                <w:bCs/>
                <w:sz w:val="28"/>
                <w:szCs w:val="28"/>
              </w:rPr>
            </w:pPr>
            <w:r>
              <w:rPr>
                <w:bCs/>
                <w:sz w:val="28"/>
                <w:szCs w:val="28"/>
              </w:rPr>
              <w:t>2</w:t>
            </w:r>
          </w:p>
        </w:tc>
        <w:tc>
          <w:tcPr>
            <w:tcW w:w="1939" w:type="dxa"/>
          </w:tcPr>
          <w:p w:rsidR="002C42F6" w:rsidRDefault="00EB5022" w:rsidP="001A35DA">
            <w:pPr>
              <w:pStyle w:val="af2"/>
              <w:jc w:val="center"/>
              <w:rPr>
                <w:bCs/>
                <w:sz w:val="28"/>
                <w:szCs w:val="28"/>
              </w:rPr>
            </w:pPr>
            <w:r>
              <w:rPr>
                <w:bCs/>
                <w:sz w:val="28"/>
                <w:szCs w:val="28"/>
              </w:rPr>
              <w:t>Тестирование, практическая работа</w:t>
            </w:r>
          </w:p>
        </w:tc>
      </w:tr>
      <w:tr w:rsidR="00EB5022" w:rsidTr="008E3D22">
        <w:trPr>
          <w:trHeight w:val="303"/>
        </w:trPr>
        <w:tc>
          <w:tcPr>
            <w:tcW w:w="567" w:type="dxa"/>
          </w:tcPr>
          <w:p w:rsidR="00EB5022" w:rsidRDefault="00EB5022" w:rsidP="001A35DA">
            <w:pPr>
              <w:pStyle w:val="af2"/>
              <w:jc w:val="center"/>
              <w:rPr>
                <w:bCs/>
                <w:sz w:val="28"/>
                <w:szCs w:val="28"/>
              </w:rPr>
            </w:pPr>
          </w:p>
        </w:tc>
        <w:tc>
          <w:tcPr>
            <w:tcW w:w="3867" w:type="dxa"/>
            <w:tcBorders>
              <w:bottom w:val="single" w:sz="4" w:space="0" w:color="auto"/>
            </w:tcBorders>
          </w:tcPr>
          <w:p w:rsidR="00EB5022" w:rsidRDefault="008E3D22" w:rsidP="002C42F6">
            <w:pPr>
              <w:pStyle w:val="af2"/>
            </w:pPr>
            <w:r>
              <w:t xml:space="preserve">Итого </w:t>
            </w:r>
          </w:p>
        </w:tc>
        <w:tc>
          <w:tcPr>
            <w:tcW w:w="1094" w:type="dxa"/>
          </w:tcPr>
          <w:p w:rsidR="00EB5022" w:rsidRDefault="00EB5022" w:rsidP="001A35DA">
            <w:pPr>
              <w:pStyle w:val="af2"/>
              <w:jc w:val="center"/>
              <w:rPr>
                <w:bCs/>
                <w:sz w:val="28"/>
                <w:szCs w:val="28"/>
              </w:rPr>
            </w:pPr>
            <w:r>
              <w:rPr>
                <w:bCs/>
                <w:sz w:val="28"/>
                <w:szCs w:val="28"/>
              </w:rPr>
              <w:t>28</w:t>
            </w:r>
          </w:p>
        </w:tc>
        <w:tc>
          <w:tcPr>
            <w:tcW w:w="1263" w:type="dxa"/>
          </w:tcPr>
          <w:p w:rsidR="00EB5022" w:rsidRDefault="00EB5022" w:rsidP="001A35DA">
            <w:pPr>
              <w:pStyle w:val="af2"/>
              <w:jc w:val="center"/>
              <w:rPr>
                <w:bCs/>
                <w:sz w:val="28"/>
                <w:szCs w:val="28"/>
              </w:rPr>
            </w:pPr>
            <w:r>
              <w:rPr>
                <w:bCs/>
                <w:sz w:val="28"/>
                <w:szCs w:val="28"/>
              </w:rPr>
              <w:t>116</w:t>
            </w:r>
          </w:p>
        </w:tc>
        <w:tc>
          <w:tcPr>
            <w:tcW w:w="840" w:type="dxa"/>
          </w:tcPr>
          <w:p w:rsidR="00EB5022" w:rsidRDefault="00EB5022" w:rsidP="001A35DA">
            <w:pPr>
              <w:pStyle w:val="af2"/>
              <w:jc w:val="center"/>
              <w:rPr>
                <w:bCs/>
                <w:sz w:val="28"/>
                <w:szCs w:val="28"/>
              </w:rPr>
            </w:pPr>
            <w:r>
              <w:rPr>
                <w:bCs/>
                <w:sz w:val="28"/>
                <w:szCs w:val="28"/>
              </w:rPr>
              <w:t>144</w:t>
            </w:r>
          </w:p>
        </w:tc>
        <w:tc>
          <w:tcPr>
            <w:tcW w:w="1939" w:type="dxa"/>
          </w:tcPr>
          <w:p w:rsidR="00EB5022" w:rsidRDefault="00EB5022" w:rsidP="001A35DA">
            <w:pPr>
              <w:pStyle w:val="af2"/>
              <w:jc w:val="center"/>
              <w:rPr>
                <w:bCs/>
                <w:sz w:val="28"/>
                <w:szCs w:val="28"/>
              </w:rPr>
            </w:pPr>
          </w:p>
        </w:tc>
      </w:tr>
    </w:tbl>
    <w:p w:rsidR="00ED68A0" w:rsidRDefault="00ED68A0" w:rsidP="001A35DA">
      <w:pPr>
        <w:pStyle w:val="af2"/>
        <w:jc w:val="center"/>
        <w:rPr>
          <w:bCs/>
          <w:sz w:val="28"/>
          <w:szCs w:val="28"/>
        </w:rPr>
      </w:pPr>
    </w:p>
    <w:p w:rsidR="00A242ED" w:rsidRPr="00566514" w:rsidRDefault="00566514" w:rsidP="00566514">
      <w:pPr>
        <w:pStyle w:val="af2"/>
        <w:jc w:val="center"/>
        <w:rPr>
          <w:b/>
          <w:bCs/>
          <w:sz w:val="28"/>
          <w:szCs w:val="28"/>
        </w:rPr>
      </w:pPr>
      <w:r w:rsidRPr="00566514">
        <w:rPr>
          <w:b/>
          <w:bCs/>
          <w:sz w:val="28"/>
          <w:szCs w:val="28"/>
        </w:rPr>
        <w:t>Учебно-тематический план</w:t>
      </w:r>
    </w:p>
    <w:p w:rsidR="005036DF" w:rsidRPr="00566514" w:rsidRDefault="001A35DA" w:rsidP="001A35DA">
      <w:pPr>
        <w:pStyle w:val="af2"/>
        <w:jc w:val="center"/>
        <w:rPr>
          <w:b/>
          <w:bCs/>
          <w:sz w:val="28"/>
          <w:szCs w:val="28"/>
        </w:rPr>
      </w:pPr>
      <w:r w:rsidRPr="00566514">
        <w:rPr>
          <w:b/>
          <w:bCs/>
          <w:sz w:val="28"/>
          <w:szCs w:val="28"/>
        </w:rPr>
        <w:t>базовый уровень</w:t>
      </w:r>
    </w:p>
    <w:tbl>
      <w:tblPr>
        <w:tblStyle w:val="af0"/>
        <w:tblW w:w="0" w:type="auto"/>
        <w:tblLook w:val="04A0" w:firstRow="1" w:lastRow="0" w:firstColumn="1" w:lastColumn="0" w:noHBand="0" w:noVBand="1"/>
      </w:tblPr>
      <w:tblGrid>
        <w:gridCol w:w="567"/>
        <w:gridCol w:w="3509"/>
        <w:gridCol w:w="1136"/>
        <w:gridCol w:w="1222"/>
        <w:gridCol w:w="1057"/>
        <w:gridCol w:w="1939"/>
      </w:tblGrid>
      <w:tr w:rsidR="008E3D22" w:rsidTr="00C87AC2">
        <w:trPr>
          <w:trHeight w:val="382"/>
        </w:trPr>
        <w:tc>
          <w:tcPr>
            <w:tcW w:w="567" w:type="dxa"/>
            <w:vMerge w:val="restart"/>
          </w:tcPr>
          <w:p w:rsidR="008E3D22" w:rsidRPr="003C2007" w:rsidRDefault="008E3D22" w:rsidP="008E3D22">
            <w:r w:rsidRPr="003C2007">
              <w:t xml:space="preserve">№ </w:t>
            </w:r>
            <w:proofErr w:type="gramStart"/>
            <w:r w:rsidRPr="003C2007">
              <w:t>п</w:t>
            </w:r>
            <w:proofErr w:type="gramEnd"/>
            <w:r w:rsidRPr="003C2007">
              <w:t xml:space="preserve">/п </w:t>
            </w:r>
          </w:p>
        </w:tc>
        <w:tc>
          <w:tcPr>
            <w:tcW w:w="3654" w:type="dxa"/>
            <w:vMerge w:val="restart"/>
          </w:tcPr>
          <w:p w:rsidR="008E3D22" w:rsidRPr="003C2007" w:rsidRDefault="008E3D22" w:rsidP="008E3D22">
            <w:r w:rsidRPr="003C2007">
              <w:t>Раздел программы</w:t>
            </w:r>
          </w:p>
        </w:tc>
        <w:tc>
          <w:tcPr>
            <w:tcW w:w="3457" w:type="dxa"/>
            <w:gridSpan w:val="3"/>
          </w:tcPr>
          <w:p w:rsidR="008E3D22" w:rsidRPr="003C2007" w:rsidRDefault="008E3D22" w:rsidP="008E3D22">
            <w:pPr>
              <w:jc w:val="center"/>
            </w:pPr>
            <w:r>
              <w:t>Кол-во часов</w:t>
            </w:r>
          </w:p>
        </w:tc>
        <w:tc>
          <w:tcPr>
            <w:tcW w:w="1892" w:type="dxa"/>
            <w:vMerge w:val="restart"/>
          </w:tcPr>
          <w:p w:rsidR="008E3D22" w:rsidRPr="003C2007" w:rsidRDefault="008E3D22" w:rsidP="008E3D22">
            <w:pPr>
              <w:jc w:val="center"/>
            </w:pPr>
            <w:r>
              <w:t>Формы контроля</w:t>
            </w:r>
          </w:p>
        </w:tc>
      </w:tr>
      <w:tr w:rsidR="00AA31FE" w:rsidTr="00C87AC2">
        <w:trPr>
          <w:trHeight w:val="201"/>
        </w:trPr>
        <w:tc>
          <w:tcPr>
            <w:tcW w:w="567" w:type="dxa"/>
            <w:vMerge/>
          </w:tcPr>
          <w:p w:rsidR="00AA31FE" w:rsidRPr="003C2007" w:rsidRDefault="00AA31FE" w:rsidP="008E3D22"/>
        </w:tc>
        <w:tc>
          <w:tcPr>
            <w:tcW w:w="3654" w:type="dxa"/>
            <w:vMerge/>
          </w:tcPr>
          <w:p w:rsidR="00AA31FE" w:rsidRPr="003C2007" w:rsidRDefault="00AA31FE" w:rsidP="008E3D22"/>
        </w:tc>
        <w:tc>
          <w:tcPr>
            <w:tcW w:w="1153" w:type="dxa"/>
          </w:tcPr>
          <w:p w:rsidR="00AA31FE" w:rsidRDefault="00AA31FE" w:rsidP="00C87AC2">
            <w:r w:rsidRPr="005F29FB">
              <w:t xml:space="preserve">теория </w:t>
            </w:r>
          </w:p>
        </w:tc>
        <w:tc>
          <w:tcPr>
            <w:tcW w:w="1222" w:type="dxa"/>
          </w:tcPr>
          <w:p w:rsidR="00AA31FE" w:rsidRDefault="00AA31FE" w:rsidP="00C87AC2">
            <w:r w:rsidRPr="005F29FB">
              <w:t xml:space="preserve">практика </w:t>
            </w:r>
          </w:p>
        </w:tc>
        <w:tc>
          <w:tcPr>
            <w:tcW w:w="1082" w:type="dxa"/>
          </w:tcPr>
          <w:p w:rsidR="00AA31FE" w:rsidRDefault="00AA31FE" w:rsidP="00C87AC2">
            <w:r w:rsidRPr="005F29FB">
              <w:t>всего</w:t>
            </w:r>
          </w:p>
        </w:tc>
        <w:tc>
          <w:tcPr>
            <w:tcW w:w="1892" w:type="dxa"/>
            <w:vMerge/>
          </w:tcPr>
          <w:p w:rsidR="00AA31FE" w:rsidRDefault="00AA31FE" w:rsidP="008E3D22">
            <w:pPr>
              <w:jc w:val="center"/>
            </w:pPr>
          </w:p>
        </w:tc>
      </w:tr>
      <w:tr w:rsidR="00C87AC2" w:rsidTr="00C87AC2">
        <w:tc>
          <w:tcPr>
            <w:tcW w:w="567" w:type="dxa"/>
          </w:tcPr>
          <w:p w:rsidR="00C87AC2" w:rsidRDefault="00C87AC2" w:rsidP="00A312D4">
            <w:pPr>
              <w:pStyle w:val="af2"/>
              <w:rPr>
                <w:bCs/>
                <w:sz w:val="28"/>
                <w:szCs w:val="28"/>
              </w:rPr>
            </w:pPr>
            <w:r>
              <w:rPr>
                <w:bCs/>
                <w:sz w:val="28"/>
                <w:szCs w:val="28"/>
              </w:rPr>
              <w:t>1</w:t>
            </w:r>
          </w:p>
        </w:tc>
        <w:tc>
          <w:tcPr>
            <w:tcW w:w="3654" w:type="dxa"/>
          </w:tcPr>
          <w:p w:rsidR="00C87AC2" w:rsidRDefault="00C87AC2" w:rsidP="00A312D4">
            <w:pPr>
              <w:pStyle w:val="af2"/>
              <w:rPr>
                <w:bCs/>
                <w:sz w:val="28"/>
                <w:szCs w:val="28"/>
              </w:rPr>
            </w:pPr>
            <w:r>
              <w:t>Вводное занятие</w:t>
            </w:r>
          </w:p>
        </w:tc>
        <w:tc>
          <w:tcPr>
            <w:tcW w:w="1153" w:type="dxa"/>
          </w:tcPr>
          <w:p w:rsidR="00C87AC2" w:rsidRDefault="00C87AC2" w:rsidP="00A312D4">
            <w:pPr>
              <w:pStyle w:val="af2"/>
              <w:rPr>
                <w:bCs/>
                <w:sz w:val="28"/>
                <w:szCs w:val="28"/>
              </w:rPr>
            </w:pPr>
            <w:r>
              <w:rPr>
                <w:bCs/>
                <w:sz w:val="28"/>
                <w:szCs w:val="28"/>
              </w:rPr>
              <w:t>1</w:t>
            </w:r>
          </w:p>
        </w:tc>
        <w:tc>
          <w:tcPr>
            <w:tcW w:w="1222" w:type="dxa"/>
          </w:tcPr>
          <w:p w:rsidR="00C87AC2" w:rsidRDefault="00C87AC2" w:rsidP="00A312D4">
            <w:pPr>
              <w:pStyle w:val="af2"/>
              <w:rPr>
                <w:bCs/>
                <w:sz w:val="28"/>
                <w:szCs w:val="28"/>
              </w:rPr>
            </w:pPr>
            <w:r>
              <w:rPr>
                <w:bCs/>
                <w:sz w:val="28"/>
                <w:szCs w:val="28"/>
              </w:rPr>
              <w:t>1</w:t>
            </w:r>
          </w:p>
        </w:tc>
        <w:tc>
          <w:tcPr>
            <w:tcW w:w="1082" w:type="dxa"/>
          </w:tcPr>
          <w:p w:rsidR="00C87AC2" w:rsidRDefault="00C87AC2" w:rsidP="00A312D4">
            <w:pPr>
              <w:pStyle w:val="af2"/>
              <w:rPr>
                <w:bCs/>
                <w:sz w:val="28"/>
                <w:szCs w:val="28"/>
              </w:rPr>
            </w:pPr>
            <w:r>
              <w:rPr>
                <w:bCs/>
                <w:sz w:val="28"/>
                <w:szCs w:val="28"/>
              </w:rPr>
              <w:t>2</w:t>
            </w:r>
          </w:p>
        </w:tc>
        <w:tc>
          <w:tcPr>
            <w:tcW w:w="1892" w:type="dxa"/>
            <w:vMerge w:val="restart"/>
          </w:tcPr>
          <w:p w:rsidR="00C87AC2" w:rsidRDefault="00C87AC2" w:rsidP="00A312D4">
            <w:pPr>
              <w:pStyle w:val="af2"/>
              <w:rPr>
                <w:bCs/>
                <w:sz w:val="28"/>
                <w:szCs w:val="28"/>
              </w:rPr>
            </w:pPr>
            <w:r>
              <w:rPr>
                <w:bCs/>
                <w:sz w:val="28"/>
                <w:szCs w:val="28"/>
              </w:rPr>
              <w:t>Беседа, тестирование</w:t>
            </w:r>
          </w:p>
        </w:tc>
      </w:tr>
      <w:tr w:rsidR="00C87AC2" w:rsidTr="00C87AC2">
        <w:tc>
          <w:tcPr>
            <w:tcW w:w="567" w:type="dxa"/>
          </w:tcPr>
          <w:p w:rsidR="00C87AC2" w:rsidRDefault="00C87AC2" w:rsidP="00A312D4">
            <w:pPr>
              <w:pStyle w:val="af2"/>
              <w:rPr>
                <w:bCs/>
                <w:sz w:val="28"/>
                <w:szCs w:val="28"/>
              </w:rPr>
            </w:pPr>
            <w:r>
              <w:rPr>
                <w:bCs/>
                <w:sz w:val="28"/>
                <w:szCs w:val="28"/>
              </w:rPr>
              <w:t>2</w:t>
            </w:r>
          </w:p>
        </w:tc>
        <w:tc>
          <w:tcPr>
            <w:tcW w:w="3654" w:type="dxa"/>
          </w:tcPr>
          <w:p w:rsidR="00C87AC2" w:rsidRDefault="00C87AC2" w:rsidP="00A312D4">
            <w:pPr>
              <w:pStyle w:val="af2"/>
              <w:rPr>
                <w:bCs/>
                <w:sz w:val="28"/>
                <w:szCs w:val="28"/>
              </w:rPr>
            </w:pPr>
            <w:r>
              <w:t>Технические понятия</w:t>
            </w:r>
          </w:p>
        </w:tc>
        <w:tc>
          <w:tcPr>
            <w:tcW w:w="1153" w:type="dxa"/>
          </w:tcPr>
          <w:p w:rsidR="00C87AC2" w:rsidRDefault="00C87AC2" w:rsidP="00A312D4">
            <w:pPr>
              <w:pStyle w:val="af2"/>
              <w:rPr>
                <w:bCs/>
                <w:sz w:val="28"/>
                <w:szCs w:val="28"/>
              </w:rPr>
            </w:pPr>
            <w:r>
              <w:rPr>
                <w:bCs/>
                <w:sz w:val="28"/>
                <w:szCs w:val="28"/>
              </w:rPr>
              <w:t>1</w:t>
            </w:r>
          </w:p>
        </w:tc>
        <w:tc>
          <w:tcPr>
            <w:tcW w:w="1222" w:type="dxa"/>
          </w:tcPr>
          <w:p w:rsidR="00C87AC2" w:rsidRDefault="00C87AC2" w:rsidP="00A312D4">
            <w:pPr>
              <w:pStyle w:val="af2"/>
              <w:rPr>
                <w:bCs/>
                <w:sz w:val="28"/>
                <w:szCs w:val="28"/>
              </w:rPr>
            </w:pPr>
            <w:r>
              <w:rPr>
                <w:bCs/>
                <w:sz w:val="28"/>
                <w:szCs w:val="28"/>
              </w:rPr>
              <w:t>3</w:t>
            </w:r>
          </w:p>
        </w:tc>
        <w:tc>
          <w:tcPr>
            <w:tcW w:w="1082" w:type="dxa"/>
          </w:tcPr>
          <w:p w:rsidR="00C87AC2" w:rsidRDefault="00C87AC2" w:rsidP="00A312D4">
            <w:pPr>
              <w:pStyle w:val="af2"/>
              <w:rPr>
                <w:bCs/>
                <w:sz w:val="28"/>
                <w:szCs w:val="28"/>
              </w:rPr>
            </w:pPr>
            <w:r>
              <w:rPr>
                <w:bCs/>
                <w:sz w:val="28"/>
                <w:szCs w:val="28"/>
              </w:rPr>
              <w:t>4</w:t>
            </w:r>
          </w:p>
        </w:tc>
        <w:tc>
          <w:tcPr>
            <w:tcW w:w="1892" w:type="dxa"/>
            <w:vMerge/>
          </w:tcPr>
          <w:p w:rsidR="00C87AC2" w:rsidRDefault="00C87AC2" w:rsidP="00A312D4">
            <w:pPr>
              <w:pStyle w:val="af2"/>
              <w:rPr>
                <w:bCs/>
                <w:sz w:val="28"/>
                <w:szCs w:val="28"/>
              </w:rPr>
            </w:pPr>
          </w:p>
        </w:tc>
      </w:tr>
      <w:tr w:rsidR="00C87AC2" w:rsidTr="00C87AC2">
        <w:tc>
          <w:tcPr>
            <w:tcW w:w="567" w:type="dxa"/>
          </w:tcPr>
          <w:p w:rsidR="00C87AC2" w:rsidRDefault="00C87AC2" w:rsidP="00A312D4">
            <w:pPr>
              <w:pStyle w:val="af2"/>
              <w:rPr>
                <w:bCs/>
                <w:sz w:val="28"/>
                <w:szCs w:val="28"/>
              </w:rPr>
            </w:pPr>
            <w:r>
              <w:rPr>
                <w:bCs/>
                <w:sz w:val="28"/>
                <w:szCs w:val="28"/>
              </w:rPr>
              <w:t>3</w:t>
            </w:r>
          </w:p>
        </w:tc>
        <w:tc>
          <w:tcPr>
            <w:tcW w:w="3654" w:type="dxa"/>
          </w:tcPr>
          <w:p w:rsidR="00C87AC2" w:rsidRDefault="00C87AC2" w:rsidP="00A312D4">
            <w:pPr>
              <w:pStyle w:val="af2"/>
              <w:rPr>
                <w:bCs/>
                <w:sz w:val="28"/>
                <w:szCs w:val="28"/>
              </w:rPr>
            </w:pPr>
            <w:r>
              <w:t>Графическая грамота</w:t>
            </w:r>
          </w:p>
        </w:tc>
        <w:tc>
          <w:tcPr>
            <w:tcW w:w="1153" w:type="dxa"/>
          </w:tcPr>
          <w:p w:rsidR="00C87AC2" w:rsidRDefault="00C87AC2" w:rsidP="00A312D4">
            <w:pPr>
              <w:pStyle w:val="af2"/>
              <w:rPr>
                <w:bCs/>
                <w:sz w:val="28"/>
                <w:szCs w:val="28"/>
              </w:rPr>
            </w:pPr>
            <w:r>
              <w:rPr>
                <w:bCs/>
                <w:sz w:val="28"/>
                <w:szCs w:val="28"/>
              </w:rPr>
              <w:t>1</w:t>
            </w:r>
          </w:p>
        </w:tc>
        <w:tc>
          <w:tcPr>
            <w:tcW w:w="1222" w:type="dxa"/>
          </w:tcPr>
          <w:p w:rsidR="00C87AC2" w:rsidRDefault="00C87AC2" w:rsidP="00A312D4">
            <w:pPr>
              <w:pStyle w:val="af2"/>
              <w:rPr>
                <w:bCs/>
                <w:sz w:val="28"/>
                <w:szCs w:val="28"/>
              </w:rPr>
            </w:pPr>
            <w:r>
              <w:rPr>
                <w:bCs/>
                <w:sz w:val="28"/>
                <w:szCs w:val="28"/>
              </w:rPr>
              <w:t>3</w:t>
            </w:r>
          </w:p>
        </w:tc>
        <w:tc>
          <w:tcPr>
            <w:tcW w:w="1082" w:type="dxa"/>
          </w:tcPr>
          <w:p w:rsidR="00C87AC2" w:rsidRDefault="00C87AC2" w:rsidP="00A312D4">
            <w:pPr>
              <w:pStyle w:val="af2"/>
              <w:rPr>
                <w:bCs/>
                <w:sz w:val="28"/>
                <w:szCs w:val="28"/>
              </w:rPr>
            </w:pPr>
            <w:r>
              <w:rPr>
                <w:bCs/>
                <w:sz w:val="28"/>
                <w:szCs w:val="28"/>
              </w:rPr>
              <w:t>4</w:t>
            </w:r>
          </w:p>
        </w:tc>
        <w:tc>
          <w:tcPr>
            <w:tcW w:w="1892" w:type="dxa"/>
            <w:vMerge/>
          </w:tcPr>
          <w:p w:rsidR="00C87AC2" w:rsidRDefault="00C87AC2" w:rsidP="00A312D4">
            <w:pPr>
              <w:pStyle w:val="af2"/>
              <w:rPr>
                <w:bCs/>
                <w:sz w:val="28"/>
                <w:szCs w:val="28"/>
              </w:rPr>
            </w:pPr>
          </w:p>
        </w:tc>
      </w:tr>
      <w:tr w:rsidR="00C87AC2" w:rsidTr="00C87AC2">
        <w:tc>
          <w:tcPr>
            <w:tcW w:w="567" w:type="dxa"/>
          </w:tcPr>
          <w:p w:rsidR="00C87AC2" w:rsidRDefault="00C87AC2" w:rsidP="00A312D4">
            <w:pPr>
              <w:pStyle w:val="af2"/>
              <w:rPr>
                <w:bCs/>
                <w:sz w:val="28"/>
                <w:szCs w:val="28"/>
              </w:rPr>
            </w:pPr>
            <w:r>
              <w:rPr>
                <w:bCs/>
                <w:sz w:val="28"/>
                <w:szCs w:val="28"/>
              </w:rPr>
              <w:t>4</w:t>
            </w:r>
          </w:p>
        </w:tc>
        <w:tc>
          <w:tcPr>
            <w:tcW w:w="3654" w:type="dxa"/>
          </w:tcPr>
          <w:p w:rsidR="00C87AC2" w:rsidRDefault="00C87AC2" w:rsidP="00A312D4">
            <w:pPr>
              <w:pStyle w:val="af2"/>
              <w:rPr>
                <w:bCs/>
                <w:sz w:val="28"/>
                <w:szCs w:val="28"/>
              </w:rPr>
            </w:pPr>
            <w:r>
              <w:t>Электрические и магнитные явления</w:t>
            </w:r>
          </w:p>
        </w:tc>
        <w:tc>
          <w:tcPr>
            <w:tcW w:w="1153" w:type="dxa"/>
          </w:tcPr>
          <w:p w:rsidR="00C87AC2" w:rsidRDefault="00A31441" w:rsidP="00A312D4">
            <w:pPr>
              <w:pStyle w:val="af2"/>
              <w:rPr>
                <w:bCs/>
                <w:sz w:val="28"/>
                <w:szCs w:val="28"/>
              </w:rPr>
            </w:pPr>
            <w:r>
              <w:rPr>
                <w:bCs/>
                <w:sz w:val="28"/>
                <w:szCs w:val="28"/>
              </w:rPr>
              <w:t>4</w:t>
            </w:r>
          </w:p>
        </w:tc>
        <w:tc>
          <w:tcPr>
            <w:tcW w:w="1222" w:type="dxa"/>
          </w:tcPr>
          <w:p w:rsidR="00C87AC2" w:rsidRDefault="00A31441" w:rsidP="00A312D4">
            <w:pPr>
              <w:pStyle w:val="af2"/>
              <w:rPr>
                <w:bCs/>
                <w:sz w:val="28"/>
                <w:szCs w:val="28"/>
              </w:rPr>
            </w:pPr>
            <w:r>
              <w:rPr>
                <w:bCs/>
                <w:sz w:val="28"/>
                <w:szCs w:val="28"/>
              </w:rPr>
              <w:t>4</w:t>
            </w:r>
          </w:p>
        </w:tc>
        <w:tc>
          <w:tcPr>
            <w:tcW w:w="1082" w:type="dxa"/>
          </w:tcPr>
          <w:p w:rsidR="00C87AC2" w:rsidRDefault="00C87AC2" w:rsidP="00A312D4">
            <w:pPr>
              <w:pStyle w:val="af2"/>
              <w:rPr>
                <w:bCs/>
                <w:sz w:val="28"/>
                <w:szCs w:val="28"/>
              </w:rPr>
            </w:pPr>
            <w:r>
              <w:rPr>
                <w:bCs/>
                <w:sz w:val="28"/>
                <w:szCs w:val="28"/>
              </w:rPr>
              <w:t>8</w:t>
            </w:r>
          </w:p>
        </w:tc>
        <w:tc>
          <w:tcPr>
            <w:tcW w:w="1892" w:type="dxa"/>
            <w:vMerge/>
          </w:tcPr>
          <w:p w:rsidR="00C87AC2" w:rsidRDefault="00C87AC2" w:rsidP="00A312D4">
            <w:pPr>
              <w:pStyle w:val="af2"/>
              <w:rPr>
                <w:bCs/>
                <w:sz w:val="28"/>
                <w:szCs w:val="28"/>
              </w:rPr>
            </w:pPr>
          </w:p>
        </w:tc>
      </w:tr>
      <w:tr w:rsidR="00C87AC2" w:rsidTr="00C87AC2">
        <w:tc>
          <w:tcPr>
            <w:tcW w:w="567" w:type="dxa"/>
          </w:tcPr>
          <w:p w:rsidR="00C87AC2" w:rsidRDefault="00C87AC2" w:rsidP="00A312D4">
            <w:pPr>
              <w:pStyle w:val="af2"/>
              <w:rPr>
                <w:bCs/>
                <w:sz w:val="28"/>
                <w:szCs w:val="28"/>
              </w:rPr>
            </w:pPr>
            <w:r>
              <w:rPr>
                <w:bCs/>
                <w:sz w:val="28"/>
                <w:szCs w:val="28"/>
              </w:rPr>
              <w:t>5</w:t>
            </w:r>
          </w:p>
        </w:tc>
        <w:tc>
          <w:tcPr>
            <w:tcW w:w="3654" w:type="dxa"/>
          </w:tcPr>
          <w:p w:rsidR="00C87AC2" w:rsidRDefault="00C87AC2" w:rsidP="00A312D4">
            <w:pPr>
              <w:pStyle w:val="af2"/>
              <w:rPr>
                <w:bCs/>
                <w:sz w:val="28"/>
                <w:szCs w:val="28"/>
              </w:rPr>
            </w:pPr>
            <w:r>
              <w:t>Изготовление объемных макетов, технических моделей</w:t>
            </w:r>
          </w:p>
        </w:tc>
        <w:tc>
          <w:tcPr>
            <w:tcW w:w="1153" w:type="dxa"/>
          </w:tcPr>
          <w:p w:rsidR="00C87AC2" w:rsidRDefault="00EA1092" w:rsidP="00A312D4">
            <w:pPr>
              <w:pStyle w:val="af2"/>
              <w:rPr>
                <w:bCs/>
                <w:sz w:val="28"/>
                <w:szCs w:val="28"/>
              </w:rPr>
            </w:pPr>
            <w:r>
              <w:rPr>
                <w:bCs/>
                <w:sz w:val="28"/>
                <w:szCs w:val="28"/>
              </w:rPr>
              <w:t>2</w:t>
            </w:r>
          </w:p>
        </w:tc>
        <w:tc>
          <w:tcPr>
            <w:tcW w:w="1222" w:type="dxa"/>
          </w:tcPr>
          <w:p w:rsidR="00C87AC2" w:rsidRDefault="00EA1092" w:rsidP="00A312D4">
            <w:pPr>
              <w:pStyle w:val="af2"/>
              <w:rPr>
                <w:bCs/>
                <w:sz w:val="28"/>
                <w:szCs w:val="28"/>
              </w:rPr>
            </w:pPr>
            <w:r>
              <w:rPr>
                <w:bCs/>
                <w:sz w:val="28"/>
                <w:szCs w:val="28"/>
              </w:rPr>
              <w:t>36</w:t>
            </w:r>
          </w:p>
        </w:tc>
        <w:tc>
          <w:tcPr>
            <w:tcW w:w="1082" w:type="dxa"/>
          </w:tcPr>
          <w:p w:rsidR="00C87AC2" w:rsidRDefault="00C87AC2" w:rsidP="00A312D4">
            <w:pPr>
              <w:pStyle w:val="af2"/>
              <w:rPr>
                <w:bCs/>
                <w:sz w:val="28"/>
                <w:szCs w:val="28"/>
              </w:rPr>
            </w:pPr>
            <w:r>
              <w:rPr>
                <w:bCs/>
                <w:sz w:val="28"/>
                <w:szCs w:val="28"/>
              </w:rPr>
              <w:t>38</w:t>
            </w:r>
          </w:p>
        </w:tc>
        <w:tc>
          <w:tcPr>
            <w:tcW w:w="1892" w:type="dxa"/>
            <w:vMerge w:val="restart"/>
          </w:tcPr>
          <w:p w:rsidR="00C87AC2" w:rsidRDefault="00C87AC2" w:rsidP="00A312D4">
            <w:pPr>
              <w:pStyle w:val="af2"/>
              <w:rPr>
                <w:bCs/>
                <w:sz w:val="28"/>
                <w:szCs w:val="28"/>
              </w:rPr>
            </w:pPr>
            <w:r>
              <w:t>Практическая работа, работа по образцу</w:t>
            </w:r>
          </w:p>
        </w:tc>
      </w:tr>
      <w:tr w:rsidR="00C87AC2" w:rsidTr="00C87AC2">
        <w:tc>
          <w:tcPr>
            <w:tcW w:w="567" w:type="dxa"/>
          </w:tcPr>
          <w:p w:rsidR="00C87AC2" w:rsidRDefault="00C87AC2" w:rsidP="00A312D4">
            <w:pPr>
              <w:pStyle w:val="af2"/>
              <w:rPr>
                <w:bCs/>
                <w:sz w:val="28"/>
                <w:szCs w:val="28"/>
              </w:rPr>
            </w:pPr>
            <w:r>
              <w:rPr>
                <w:bCs/>
                <w:sz w:val="28"/>
                <w:szCs w:val="28"/>
              </w:rPr>
              <w:t>6</w:t>
            </w:r>
          </w:p>
        </w:tc>
        <w:tc>
          <w:tcPr>
            <w:tcW w:w="3654" w:type="dxa"/>
          </w:tcPr>
          <w:p w:rsidR="00C87AC2" w:rsidRDefault="00C87AC2" w:rsidP="00A312D4">
            <w:pPr>
              <w:pStyle w:val="af2"/>
              <w:rPr>
                <w:bCs/>
                <w:sz w:val="28"/>
                <w:szCs w:val="28"/>
              </w:rPr>
            </w:pPr>
            <w:r>
              <w:t>Работа с простейшими инструментами по обработке дерева, фанеры</w:t>
            </w:r>
          </w:p>
        </w:tc>
        <w:tc>
          <w:tcPr>
            <w:tcW w:w="1153" w:type="dxa"/>
          </w:tcPr>
          <w:p w:rsidR="00C87AC2" w:rsidRDefault="00EA1092" w:rsidP="00A312D4">
            <w:pPr>
              <w:pStyle w:val="af2"/>
              <w:rPr>
                <w:bCs/>
                <w:sz w:val="28"/>
                <w:szCs w:val="28"/>
              </w:rPr>
            </w:pPr>
            <w:r>
              <w:rPr>
                <w:bCs/>
                <w:sz w:val="28"/>
                <w:szCs w:val="28"/>
              </w:rPr>
              <w:t>4</w:t>
            </w:r>
          </w:p>
        </w:tc>
        <w:tc>
          <w:tcPr>
            <w:tcW w:w="1222" w:type="dxa"/>
          </w:tcPr>
          <w:p w:rsidR="00C87AC2" w:rsidRDefault="00EA1092" w:rsidP="00A312D4">
            <w:pPr>
              <w:pStyle w:val="af2"/>
              <w:rPr>
                <w:bCs/>
                <w:sz w:val="28"/>
                <w:szCs w:val="28"/>
              </w:rPr>
            </w:pPr>
            <w:r>
              <w:rPr>
                <w:bCs/>
                <w:sz w:val="28"/>
                <w:szCs w:val="28"/>
              </w:rPr>
              <w:t>34</w:t>
            </w:r>
          </w:p>
        </w:tc>
        <w:tc>
          <w:tcPr>
            <w:tcW w:w="1082" w:type="dxa"/>
          </w:tcPr>
          <w:p w:rsidR="00C87AC2" w:rsidRDefault="00C87AC2" w:rsidP="00A312D4">
            <w:pPr>
              <w:pStyle w:val="af2"/>
              <w:rPr>
                <w:bCs/>
                <w:sz w:val="28"/>
                <w:szCs w:val="28"/>
              </w:rPr>
            </w:pPr>
            <w:r>
              <w:rPr>
                <w:bCs/>
                <w:sz w:val="28"/>
                <w:szCs w:val="28"/>
              </w:rPr>
              <w:t>38</w:t>
            </w:r>
          </w:p>
        </w:tc>
        <w:tc>
          <w:tcPr>
            <w:tcW w:w="1892" w:type="dxa"/>
            <w:vMerge/>
          </w:tcPr>
          <w:p w:rsidR="00C87AC2" w:rsidRDefault="00C87AC2" w:rsidP="00A312D4">
            <w:pPr>
              <w:pStyle w:val="af2"/>
              <w:rPr>
                <w:bCs/>
                <w:sz w:val="28"/>
                <w:szCs w:val="28"/>
              </w:rPr>
            </w:pPr>
          </w:p>
        </w:tc>
      </w:tr>
      <w:tr w:rsidR="00C87AC2" w:rsidTr="00C87AC2">
        <w:tc>
          <w:tcPr>
            <w:tcW w:w="567" w:type="dxa"/>
          </w:tcPr>
          <w:p w:rsidR="00C87AC2" w:rsidRDefault="00C87AC2" w:rsidP="00A312D4">
            <w:pPr>
              <w:pStyle w:val="af2"/>
              <w:rPr>
                <w:bCs/>
                <w:sz w:val="28"/>
                <w:szCs w:val="28"/>
              </w:rPr>
            </w:pPr>
            <w:r>
              <w:rPr>
                <w:bCs/>
                <w:sz w:val="28"/>
                <w:szCs w:val="28"/>
              </w:rPr>
              <w:t>7</w:t>
            </w:r>
          </w:p>
        </w:tc>
        <w:tc>
          <w:tcPr>
            <w:tcW w:w="3654" w:type="dxa"/>
          </w:tcPr>
          <w:p w:rsidR="00C87AC2" w:rsidRDefault="00C87AC2" w:rsidP="00A312D4">
            <w:pPr>
              <w:pStyle w:val="af2"/>
              <w:rPr>
                <w:bCs/>
                <w:sz w:val="28"/>
                <w:szCs w:val="28"/>
              </w:rPr>
            </w:pPr>
            <w:r>
              <w:t>Изготовление подарков и сувениров к праздникам</w:t>
            </w:r>
          </w:p>
        </w:tc>
        <w:tc>
          <w:tcPr>
            <w:tcW w:w="1153" w:type="dxa"/>
          </w:tcPr>
          <w:p w:rsidR="00C87AC2" w:rsidRDefault="00EA1092" w:rsidP="00A312D4">
            <w:pPr>
              <w:pStyle w:val="af2"/>
              <w:rPr>
                <w:bCs/>
                <w:sz w:val="28"/>
                <w:szCs w:val="28"/>
              </w:rPr>
            </w:pPr>
            <w:r>
              <w:rPr>
                <w:bCs/>
                <w:sz w:val="28"/>
                <w:szCs w:val="28"/>
              </w:rPr>
              <w:t>4</w:t>
            </w:r>
          </w:p>
        </w:tc>
        <w:tc>
          <w:tcPr>
            <w:tcW w:w="1222" w:type="dxa"/>
          </w:tcPr>
          <w:p w:rsidR="00C87AC2" w:rsidRDefault="00EA1092" w:rsidP="00EA1092">
            <w:pPr>
              <w:pStyle w:val="af2"/>
              <w:rPr>
                <w:bCs/>
                <w:sz w:val="28"/>
                <w:szCs w:val="28"/>
              </w:rPr>
            </w:pPr>
            <w:r>
              <w:rPr>
                <w:bCs/>
                <w:sz w:val="28"/>
                <w:szCs w:val="28"/>
              </w:rPr>
              <w:t>32</w:t>
            </w:r>
          </w:p>
        </w:tc>
        <w:tc>
          <w:tcPr>
            <w:tcW w:w="1082" w:type="dxa"/>
          </w:tcPr>
          <w:p w:rsidR="00C87AC2" w:rsidRDefault="00C87AC2" w:rsidP="00C87AC2">
            <w:pPr>
              <w:pStyle w:val="af2"/>
              <w:rPr>
                <w:bCs/>
                <w:sz w:val="28"/>
                <w:szCs w:val="28"/>
              </w:rPr>
            </w:pPr>
            <w:r>
              <w:rPr>
                <w:bCs/>
                <w:sz w:val="28"/>
                <w:szCs w:val="28"/>
              </w:rPr>
              <w:t>36</w:t>
            </w:r>
          </w:p>
        </w:tc>
        <w:tc>
          <w:tcPr>
            <w:tcW w:w="1892" w:type="dxa"/>
            <w:vMerge w:val="restart"/>
          </w:tcPr>
          <w:p w:rsidR="00C87AC2" w:rsidRDefault="00C87AC2" w:rsidP="00A312D4">
            <w:pPr>
              <w:pStyle w:val="af2"/>
              <w:rPr>
                <w:bCs/>
                <w:sz w:val="28"/>
                <w:szCs w:val="28"/>
              </w:rPr>
            </w:pPr>
            <w:r>
              <w:rPr>
                <w:bCs/>
                <w:sz w:val="28"/>
                <w:szCs w:val="28"/>
              </w:rPr>
              <w:t>Наблюдение, практическая работа</w:t>
            </w:r>
          </w:p>
        </w:tc>
      </w:tr>
      <w:tr w:rsidR="00C87AC2" w:rsidTr="00C87AC2">
        <w:tc>
          <w:tcPr>
            <w:tcW w:w="567" w:type="dxa"/>
          </w:tcPr>
          <w:p w:rsidR="00C87AC2" w:rsidRDefault="00C87AC2" w:rsidP="00A312D4">
            <w:pPr>
              <w:pStyle w:val="af2"/>
              <w:rPr>
                <w:bCs/>
                <w:sz w:val="28"/>
                <w:szCs w:val="28"/>
              </w:rPr>
            </w:pPr>
            <w:r>
              <w:rPr>
                <w:bCs/>
                <w:sz w:val="28"/>
                <w:szCs w:val="28"/>
              </w:rPr>
              <w:t>8</w:t>
            </w:r>
          </w:p>
        </w:tc>
        <w:tc>
          <w:tcPr>
            <w:tcW w:w="3654" w:type="dxa"/>
          </w:tcPr>
          <w:p w:rsidR="00C87AC2" w:rsidRDefault="00C87AC2" w:rsidP="00A312D4">
            <w:pPr>
              <w:pStyle w:val="af2"/>
              <w:rPr>
                <w:bCs/>
                <w:sz w:val="28"/>
                <w:szCs w:val="28"/>
              </w:rPr>
            </w:pPr>
            <w:r>
              <w:t>Подготовка выставочных работ</w:t>
            </w:r>
          </w:p>
        </w:tc>
        <w:tc>
          <w:tcPr>
            <w:tcW w:w="1153" w:type="dxa"/>
          </w:tcPr>
          <w:p w:rsidR="00C87AC2" w:rsidRDefault="00EA1092" w:rsidP="00A312D4">
            <w:pPr>
              <w:pStyle w:val="af2"/>
              <w:rPr>
                <w:bCs/>
                <w:sz w:val="28"/>
                <w:szCs w:val="28"/>
              </w:rPr>
            </w:pPr>
            <w:r>
              <w:rPr>
                <w:bCs/>
                <w:sz w:val="28"/>
                <w:szCs w:val="28"/>
              </w:rPr>
              <w:t>2</w:t>
            </w:r>
          </w:p>
        </w:tc>
        <w:tc>
          <w:tcPr>
            <w:tcW w:w="1222" w:type="dxa"/>
          </w:tcPr>
          <w:p w:rsidR="00C87AC2" w:rsidRDefault="00EA1092" w:rsidP="00A312D4">
            <w:pPr>
              <w:pStyle w:val="af2"/>
              <w:rPr>
                <w:bCs/>
                <w:sz w:val="28"/>
                <w:szCs w:val="28"/>
              </w:rPr>
            </w:pPr>
            <w:r>
              <w:rPr>
                <w:bCs/>
                <w:sz w:val="28"/>
                <w:szCs w:val="28"/>
              </w:rPr>
              <w:t>10</w:t>
            </w:r>
          </w:p>
        </w:tc>
        <w:tc>
          <w:tcPr>
            <w:tcW w:w="1082" w:type="dxa"/>
          </w:tcPr>
          <w:p w:rsidR="00C87AC2" w:rsidRDefault="00C87AC2" w:rsidP="00C87AC2">
            <w:pPr>
              <w:pStyle w:val="af2"/>
              <w:rPr>
                <w:bCs/>
                <w:sz w:val="28"/>
                <w:szCs w:val="28"/>
              </w:rPr>
            </w:pPr>
            <w:r>
              <w:rPr>
                <w:bCs/>
                <w:sz w:val="28"/>
                <w:szCs w:val="28"/>
              </w:rPr>
              <w:t>12</w:t>
            </w:r>
          </w:p>
        </w:tc>
        <w:tc>
          <w:tcPr>
            <w:tcW w:w="1892" w:type="dxa"/>
            <w:vMerge/>
          </w:tcPr>
          <w:p w:rsidR="00C87AC2" w:rsidRDefault="00C87AC2" w:rsidP="00A312D4">
            <w:pPr>
              <w:pStyle w:val="af2"/>
              <w:rPr>
                <w:bCs/>
                <w:sz w:val="28"/>
                <w:szCs w:val="28"/>
              </w:rPr>
            </w:pPr>
          </w:p>
        </w:tc>
      </w:tr>
      <w:tr w:rsidR="008E3D22" w:rsidTr="00C87AC2">
        <w:tc>
          <w:tcPr>
            <w:tcW w:w="567" w:type="dxa"/>
          </w:tcPr>
          <w:p w:rsidR="008E3D22" w:rsidRDefault="00C87AC2" w:rsidP="00A312D4">
            <w:pPr>
              <w:pStyle w:val="af2"/>
              <w:rPr>
                <w:bCs/>
                <w:sz w:val="28"/>
                <w:szCs w:val="28"/>
              </w:rPr>
            </w:pPr>
            <w:r>
              <w:rPr>
                <w:bCs/>
                <w:sz w:val="28"/>
                <w:szCs w:val="28"/>
              </w:rPr>
              <w:t>9</w:t>
            </w:r>
          </w:p>
        </w:tc>
        <w:tc>
          <w:tcPr>
            <w:tcW w:w="3654" w:type="dxa"/>
          </w:tcPr>
          <w:p w:rsidR="008E3D22" w:rsidRDefault="00C87AC2" w:rsidP="00A312D4">
            <w:pPr>
              <w:pStyle w:val="af2"/>
              <w:rPr>
                <w:bCs/>
                <w:sz w:val="28"/>
                <w:szCs w:val="28"/>
              </w:rPr>
            </w:pPr>
            <w:r>
              <w:t>Заключительное занятие</w:t>
            </w:r>
          </w:p>
        </w:tc>
        <w:tc>
          <w:tcPr>
            <w:tcW w:w="1153" w:type="dxa"/>
          </w:tcPr>
          <w:p w:rsidR="008E3D22" w:rsidRDefault="008E3D22" w:rsidP="00A312D4">
            <w:pPr>
              <w:pStyle w:val="af2"/>
              <w:rPr>
                <w:bCs/>
                <w:sz w:val="28"/>
                <w:szCs w:val="28"/>
              </w:rPr>
            </w:pPr>
          </w:p>
        </w:tc>
        <w:tc>
          <w:tcPr>
            <w:tcW w:w="1222" w:type="dxa"/>
          </w:tcPr>
          <w:p w:rsidR="008E3D22" w:rsidRDefault="00EA1092" w:rsidP="00A312D4">
            <w:pPr>
              <w:pStyle w:val="af2"/>
              <w:rPr>
                <w:bCs/>
                <w:sz w:val="28"/>
                <w:szCs w:val="28"/>
              </w:rPr>
            </w:pPr>
            <w:r>
              <w:rPr>
                <w:bCs/>
                <w:sz w:val="28"/>
                <w:szCs w:val="28"/>
              </w:rPr>
              <w:t>2</w:t>
            </w:r>
          </w:p>
        </w:tc>
        <w:tc>
          <w:tcPr>
            <w:tcW w:w="1082" w:type="dxa"/>
          </w:tcPr>
          <w:p w:rsidR="008E3D22" w:rsidRDefault="00C87AC2" w:rsidP="00A312D4">
            <w:pPr>
              <w:pStyle w:val="af2"/>
              <w:rPr>
                <w:bCs/>
                <w:sz w:val="28"/>
                <w:szCs w:val="28"/>
              </w:rPr>
            </w:pPr>
            <w:r>
              <w:rPr>
                <w:bCs/>
                <w:sz w:val="28"/>
                <w:szCs w:val="28"/>
              </w:rPr>
              <w:t>2</w:t>
            </w:r>
          </w:p>
        </w:tc>
        <w:tc>
          <w:tcPr>
            <w:tcW w:w="1892" w:type="dxa"/>
          </w:tcPr>
          <w:p w:rsidR="008E3D22" w:rsidRDefault="00C87AC2" w:rsidP="00A312D4">
            <w:pPr>
              <w:pStyle w:val="af2"/>
              <w:rPr>
                <w:bCs/>
                <w:sz w:val="28"/>
                <w:szCs w:val="28"/>
              </w:rPr>
            </w:pPr>
            <w:r>
              <w:rPr>
                <w:bCs/>
                <w:sz w:val="28"/>
                <w:szCs w:val="28"/>
              </w:rPr>
              <w:t>Тестирование, практическая работа</w:t>
            </w:r>
          </w:p>
        </w:tc>
      </w:tr>
      <w:tr w:rsidR="008E3D22" w:rsidTr="00C87AC2">
        <w:tc>
          <w:tcPr>
            <w:tcW w:w="567" w:type="dxa"/>
          </w:tcPr>
          <w:p w:rsidR="008E3D22" w:rsidRDefault="008E3D22" w:rsidP="00A312D4">
            <w:pPr>
              <w:pStyle w:val="af2"/>
              <w:rPr>
                <w:bCs/>
                <w:sz w:val="28"/>
                <w:szCs w:val="28"/>
              </w:rPr>
            </w:pPr>
          </w:p>
        </w:tc>
        <w:tc>
          <w:tcPr>
            <w:tcW w:w="3654" w:type="dxa"/>
          </w:tcPr>
          <w:p w:rsidR="008E3D22" w:rsidRDefault="00C87AC2" w:rsidP="00A312D4">
            <w:pPr>
              <w:pStyle w:val="af2"/>
              <w:rPr>
                <w:bCs/>
                <w:sz w:val="28"/>
                <w:szCs w:val="28"/>
              </w:rPr>
            </w:pPr>
            <w:r>
              <w:rPr>
                <w:bCs/>
                <w:sz w:val="28"/>
                <w:szCs w:val="28"/>
              </w:rPr>
              <w:t xml:space="preserve">Итого </w:t>
            </w:r>
          </w:p>
        </w:tc>
        <w:tc>
          <w:tcPr>
            <w:tcW w:w="1153" w:type="dxa"/>
          </w:tcPr>
          <w:p w:rsidR="008E3D22" w:rsidRDefault="00EA1092" w:rsidP="00A312D4">
            <w:pPr>
              <w:pStyle w:val="af2"/>
              <w:rPr>
                <w:bCs/>
                <w:sz w:val="28"/>
                <w:szCs w:val="28"/>
              </w:rPr>
            </w:pPr>
            <w:r>
              <w:rPr>
                <w:bCs/>
                <w:sz w:val="28"/>
                <w:szCs w:val="28"/>
              </w:rPr>
              <w:t>17</w:t>
            </w:r>
          </w:p>
        </w:tc>
        <w:tc>
          <w:tcPr>
            <w:tcW w:w="1222" w:type="dxa"/>
          </w:tcPr>
          <w:p w:rsidR="008E3D22" w:rsidRDefault="00EA1092" w:rsidP="00A312D4">
            <w:pPr>
              <w:pStyle w:val="af2"/>
              <w:rPr>
                <w:bCs/>
                <w:sz w:val="28"/>
                <w:szCs w:val="28"/>
              </w:rPr>
            </w:pPr>
            <w:r>
              <w:rPr>
                <w:bCs/>
                <w:sz w:val="28"/>
                <w:szCs w:val="28"/>
              </w:rPr>
              <w:t>127</w:t>
            </w:r>
          </w:p>
        </w:tc>
        <w:tc>
          <w:tcPr>
            <w:tcW w:w="1082" w:type="dxa"/>
          </w:tcPr>
          <w:p w:rsidR="008E3D22" w:rsidRDefault="00C87AC2" w:rsidP="00A312D4">
            <w:pPr>
              <w:pStyle w:val="af2"/>
              <w:rPr>
                <w:bCs/>
                <w:sz w:val="28"/>
                <w:szCs w:val="28"/>
              </w:rPr>
            </w:pPr>
            <w:r>
              <w:rPr>
                <w:bCs/>
                <w:sz w:val="28"/>
                <w:szCs w:val="28"/>
              </w:rPr>
              <w:t>144</w:t>
            </w:r>
          </w:p>
        </w:tc>
        <w:tc>
          <w:tcPr>
            <w:tcW w:w="1892" w:type="dxa"/>
          </w:tcPr>
          <w:p w:rsidR="008E3D22" w:rsidRDefault="008E3D22" w:rsidP="00A312D4">
            <w:pPr>
              <w:pStyle w:val="af2"/>
              <w:rPr>
                <w:bCs/>
                <w:sz w:val="28"/>
                <w:szCs w:val="28"/>
              </w:rPr>
            </w:pPr>
          </w:p>
        </w:tc>
      </w:tr>
    </w:tbl>
    <w:p w:rsidR="00B30776" w:rsidRPr="00A312D4" w:rsidRDefault="00B30776" w:rsidP="00A312D4">
      <w:pPr>
        <w:pStyle w:val="af2"/>
        <w:rPr>
          <w:sz w:val="28"/>
          <w:szCs w:val="28"/>
        </w:rPr>
      </w:pPr>
    </w:p>
    <w:p w:rsidR="00A242ED" w:rsidRPr="00A312D4" w:rsidRDefault="00A242ED" w:rsidP="00A312D4">
      <w:pPr>
        <w:pStyle w:val="af2"/>
        <w:rPr>
          <w:sz w:val="28"/>
          <w:szCs w:val="28"/>
        </w:rPr>
      </w:pPr>
    </w:p>
    <w:p w:rsidR="00AD5582" w:rsidRPr="00A87271" w:rsidRDefault="00AD5582" w:rsidP="00A87271">
      <w:pPr>
        <w:pStyle w:val="af2"/>
        <w:jc w:val="center"/>
        <w:rPr>
          <w:b/>
          <w:sz w:val="28"/>
          <w:szCs w:val="28"/>
        </w:rPr>
      </w:pPr>
      <w:r w:rsidRPr="00A87271">
        <w:rPr>
          <w:b/>
          <w:sz w:val="28"/>
          <w:szCs w:val="28"/>
        </w:rPr>
        <w:t>Содержание деятельности</w:t>
      </w:r>
    </w:p>
    <w:p w:rsidR="00C6469A" w:rsidRPr="00A87271" w:rsidRDefault="000F4549" w:rsidP="00A87271">
      <w:pPr>
        <w:pStyle w:val="af2"/>
        <w:jc w:val="center"/>
        <w:rPr>
          <w:b/>
          <w:bCs/>
          <w:sz w:val="28"/>
          <w:szCs w:val="28"/>
        </w:rPr>
      </w:pPr>
      <w:r w:rsidRPr="00A87271">
        <w:rPr>
          <w:b/>
          <w:bCs/>
          <w:sz w:val="28"/>
          <w:szCs w:val="28"/>
        </w:rPr>
        <w:t>1-й год обучения</w:t>
      </w:r>
      <w:r w:rsidR="00A87271">
        <w:rPr>
          <w:b/>
          <w:bCs/>
          <w:sz w:val="28"/>
          <w:szCs w:val="28"/>
        </w:rPr>
        <w:t xml:space="preserve"> (начальный уровень)</w:t>
      </w:r>
    </w:p>
    <w:p w:rsidR="00B23A26" w:rsidRPr="001A3CB4" w:rsidRDefault="000F4549" w:rsidP="00566514">
      <w:pPr>
        <w:pStyle w:val="af2"/>
        <w:jc w:val="both"/>
        <w:rPr>
          <w:b/>
          <w:i/>
          <w:sz w:val="28"/>
          <w:szCs w:val="28"/>
        </w:rPr>
      </w:pPr>
      <w:r w:rsidRPr="001A3CB4">
        <w:rPr>
          <w:b/>
          <w:i/>
          <w:sz w:val="28"/>
          <w:szCs w:val="28"/>
        </w:rPr>
        <w:lastRenderedPageBreak/>
        <w:t>1.</w:t>
      </w:r>
      <w:r w:rsidR="00B23A26" w:rsidRPr="001A3CB4">
        <w:rPr>
          <w:b/>
          <w:i/>
          <w:sz w:val="28"/>
          <w:szCs w:val="28"/>
        </w:rPr>
        <w:t xml:space="preserve">Вводное </w:t>
      </w:r>
      <w:r w:rsidR="0055090B" w:rsidRPr="001A3CB4">
        <w:rPr>
          <w:b/>
          <w:i/>
          <w:sz w:val="28"/>
          <w:szCs w:val="28"/>
        </w:rPr>
        <w:t xml:space="preserve">(организационное) </w:t>
      </w:r>
      <w:r w:rsidR="00FB0D82" w:rsidRPr="001A3CB4">
        <w:rPr>
          <w:b/>
          <w:i/>
          <w:sz w:val="28"/>
          <w:szCs w:val="28"/>
        </w:rPr>
        <w:t>занятие</w:t>
      </w:r>
      <w:r w:rsidR="00B23A26" w:rsidRPr="001A3CB4">
        <w:rPr>
          <w:b/>
          <w:i/>
          <w:sz w:val="28"/>
          <w:szCs w:val="28"/>
        </w:rPr>
        <w:t>.</w:t>
      </w:r>
    </w:p>
    <w:p w:rsidR="00B23A26" w:rsidRPr="00A312D4" w:rsidRDefault="00B23A26" w:rsidP="00566514">
      <w:pPr>
        <w:pStyle w:val="af2"/>
        <w:jc w:val="both"/>
        <w:rPr>
          <w:sz w:val="28"/>
          <w:szCs w:val="28"/>
        </w:rPr>
      </w:pPr>
      <w:r w:rsidRPr="00A312D4">
        <w:rPr>
          <w:sz w:val="28"/>
          <w:szCs w:val="28"/>
        </w:rPr>
        <w:t>Знаком</w:t>
      </w:r>
      <w:r w:rsidR="00702B56" w:rsidRPr="00A312D4">
        <w:rPr>
          <w:sz w:val="28"/>
          <w:szCs w:val="28"/>
        </w:rPr>
        <w:t xml:space="preserve">ство с правилами поведения в </w:t>
      </w:r>
      <w:r w:rsidR="00891927" w:rsidRPr="00A312D4">
        <w:rPr>
          <w:sz w:val="28"/>
          <w:szCs w:val="28"/>
        </w:rPr>
        <w:t>объединении</w:t>
      </w:r>
      <w:r w:rsidRPr="00A312D4">
        <w:rPr>
          <w:sz w:val="28"/>
          <w:szCs w:val="28"/>
        </w:rPr>
        <w:t xml:space="preserve">. </w:t>
      </w:r>
      <w:r w:rsidR="00702B56" w:rsidRPr="00A312D4">
        <w:rPr>
          <w:sz w:val="28"/>
          <w:szCs w:val="28"/>
        </w:rPr>
        <w:t xml:space="preserve">Задачи и  содержание занятий по техническому моделированию в текущем году с учётом конкретных условий и интересов </w:t>
      </w:r>
      <w:r w:rsidR="00891927" w:rsidRPr="00A312D4">
        <w:rPr>
          <w:sz w:val="28"/>
          <w:szCs w:val="28"/>
        </w:rPr>
        <w:t>об</w:t>
      </w:r>
      <w:r w:rsidR="00702B56" w:rsidRPr="00A312D4">
        <w:rPr>
          <w:sz w:val="28"/>
          <w:szCs w:val="28"/>
        </w:rPr>
        <w:t>уча</w:t>
      </w:r>
      <w:r w:rsidR="00891927" w:rsidRPr="00A312D4">
        <w:rPr>
          <w:sz w:val="28"/>
          <w:szCs w:val="28"/>
        </w:rPr>
        <w:t>ю</w:t>
      </w:r>
      <w:r w:rsidR="00702B56" w:rsidRPr="00A312D4">
        <w:rPr>
          <w:sz w:val="28"/>
          <w:szCs w:val="28"/>
        </w:rPr>
        <w:t xml:space="preserve">щихся. </w:t>
      </w:r>
      <w:r w:rsidRPr="00A312D4">
        <w:rPr>
          <w:sz w:val="28"/>
          <w:szCs w:val="28"/>
        </w:rPr>
        <w:t xml:space="preserve">Расписание занятий, техника безопасности при работе в </w:t>
      </w:r>
      <w:r w:rsidR="00891927" w:rsidRPr="00A312D4">
        <w:rPr>
          <w:sz w:val="28"/>
          <w:szCs w:val="28"/>
        </w:rPr>
        <w:t>объединении</w:t>
      </w:r>
      <w:r w:rsidR="00702B56" w:rsidRPr="00A312D4">
        <w:rPr>
          <w:sz w:val="28"/>
          <w:szCs w:val="28"/>
        </w:rPr>
        <w:t xml:space="preserve">. </w:t>
      </w:r>
    </w:p>
    <w:p w:rsidR="00B2133B" w:rsidRPr="00A312D4" w:rsidRDefault="0046682F" w:rsidP="00566514">
      <w:pPr>
        <w:pStyle w:val="af2"/>
        <w:jc w:val="both"/>
        <w:rPr>
          <w:sz w:val="28"/>
          <w:szCs w:val="28"/>
        </w:rPr>
      </w:pPr>
      <w:r w:rsidRPr="00A312D4">
        <w:rPr>
          <w:sz w:val="28"/>
          <w:szCs w:val="28"/>
        </w:rPr>
        <w:t>Практичес</w:t>
      </w:r>
      <w:r w:rsidR="00B2133B" w:rsidRPr="00A312D4">
        <w:rPr>
          <w:sz w:val="28"/>
          <w:szCs w:val="28"/>
        </w:rPr>
        <w:t>кая работа.</w:t>
      </w:r>
    </w:p>
    <w:p w:rsidR="00A87271" w:rsidRDefault="0046682F" w:rsidP="00566514">
      <w:pPr>
        <w:pStyle w:val="af2"/>
        <w:jc w:val="both"/>
        <w:rPr>
          <w:sz w:val="28"/>
          <w:szCs w:val="28"/>
        </w:rPr>
      </w:pPr>
      <w:r w:rsidRPr="00A312D4">
        <w:rPr>
          <w:sz w:val="28"/>
          <w:szCs w:val="28"/>
        </w:rPr>
        <w:t xml:space="preserve">Изготовление изделий на тему «Моя любимая поделка» с целью выявление интересов </w:t>
      </w:r>
      <w:r w:rsidR="00891927" w:rsidRPr="00A312D4">
        <w:rPr>
          <w:sz w:val="28"/>
          <w:szCs w:val="28"/>
        </w:rPr>
        <w:t>обучающи</w:t>
      </w:r>
      <w:r w:rsidRPr="00A312D4">
        <w:rPr>
          <w:sz w:val="28"/>
          <w:szCs w:val="28"/>
        </w:rPr>
        <w:t>хся. Игры с поделками.</w:t>
      </w:r>
    </w:p>
    <w:p w:rsidR="0046682F" w:rsidRPr="001A3CB4" w:rsidRDefault="000F4549" w:rsidP="00566514">
      <w:pPr>
        <w:pStyle w:val="af2"/>
        <w:jc w:val="both"/>
        <w:rPr>
          <w:b/>
          <w:sz w:val="28"/>
          <w:szCs w:val="28"/>
        </w:rPr>
      </w:pPr>
      <w:r w:rsidRPr="001A3CB4">
        <w:rPr>
          <w:b/>
          <w:i/>
          <w:sz w:val="28"/>
          <w:szCs w:val="28"/>
        </w:rPr>
        <w:t>2.</w:t>
      </w:r>
      <w:r w:rsidR="00FB0D82" w:rsidRPr="001A3CB4">
        <w:rPr>
          <w:b/>
          <w:i/>
          <w:sz w:val="28"/>
          <w:szCs w:val="28"/>
        </w:rPr>
        <w:t>Материалы и инструменты</w:t>
      </w:r>
      <w:r w:rsidR="0046682F" w:rsidRPr="001A3CB4">
        <w:rPr>
          <w:b/>
          <w:i/>
          <w:sz w:val="28"/>
          <w:szCs w:val="28"/>
        </w:rPr>
        <w:t>.</w:t>
      </w:r>
    </w:p>
    <w:p w:rsidR="0046682F" w:rsidRPr="00A312D4" w:rsidRDefault="0046682F" w:rsidP="00566514">
      <w:pPr>
        <w:pStyle w:val="af2"/>
        <w:jc w:val="both"/>
        <w:rPr>
          <w:sz w:val="28"/>
          <w:szCs w:val="28"/>
        </w:rPr>
      </w:pPr>
      <w:r w:rsidRPr="00A312D4">
        <w:rPr>
          <w:sz w:val="28"/>
          <w:szCs w:val="28"/>
        </w:rPr>
        <w:t>Некоторые элементарные сведения о производстве бумаги, картона, о</w:t>
      </w:r>
      <w:r w:rsidR="00411B6A" w:rsidRPr="00A312D4">
        <w:rPr>
          <w:sz w:val="28"/>
          <w:szCs w:val="28"/>
        </w:rPr>
        <w:t>б</w:t>
      </w:r>
      <w:r w:rsidRPr="00A312D4">
        <w:rPr>
          <w:sz w:val="28"/>
          <w:szCs w:val="28"/>
        </w:rPr>
        <w:t xml:space="preserve"> их видах, свойствах и примени. </w:t>
      </w:r>
      <w:r w:rsidR="002B07C4" w:rsidRPr="00A312D4">
        <w:rPr>
          <w:sz w:val="28"/>
          <w:szCs w:val="28"/>
        </w:rPr>
        <w:t>Простейшие опыты по испытанию различных образцов бумаги на прочность и водонепроницаемость.</w:t>
      </w:r>
    </w:p>
    <w:p w:rsidR="002B07C4" w:rsidRPr="00A312D4" w:rsidRDefault="002B07C4" w:rsidP="00566514">
      <w:pPr>
        <w:pStyle w:val="af2"/>
        <w:jc w:val="both"/>
        <w:rPr>
          <w:sz w:val="28"/>
          <w:szCs w:val="28"/>
        </w:rPr>
      </w:pPr>
      <w:proofErr w:type="gramStart"/>
      <w:r w:rsidRPr="00A312D4">
        <w:rPr>
          <w:sz w:val="28"/>
          <w:szCs w:val="28"/>
        </w:rPr>
        <w:t>Инструменты ручного труда и некоторые приспособления (нож, ножницы с круглыми концами, шило, игла, линейка, угольник, кисти и д.р.)</w:t>
      </w:r>
      <w:proofErr w:type="gramEnd"/>
    </w:p>
    <w:p w:rsidR="00C6469A" w:rsidRPr="00A312D4" w:rsidRDefault="002B07C4" w:rsidP="00566514">
      <w:pPr>
        <w:pStyle w:val="af2"/>
        <w:jc w:val="both"/>
        <w:rPr>
          <w:sz w:val="28"/>
          <w:szCs w:val="28"/>
        </w:rPr>
      </w:pPr>
      <w:r w:rsidRPr="00A312D4">
        <w:rPr>
          <w:sz w:val="28"/>
          <w:szCs w:val="28"/>
        </w:rPr>
        <w:t xml:space="preserve">Практическая работа. </w:t>
      </w:r>
    </w:p>
    <w:p w:rsidR="002B07C4" w:rsidRPr="00A312D4" w:rsidRDefault="002B07C4" w:rsidP="00566514">
      <w:pPr>
        <w:pStyle w:val="af2"/>
        <w:jc w:val="both"/>
        <w:rPr>
          <w:sz w:val="28"/>
          <w:szCs w:val="28"/>
        </w:rPr>
      </w:pPr>
      <w:r w:rsidRPr="00A312D4">
        <w:rPr>
          <w:sz w:val="28"/>
          <w:szCs w:val="28"/>
        </w:rPr>
        <w:t xml:space="preserve">Изготовление из плотной </w:t>
      </w:r>
      <w:r w:rsidR="0017248C" w:rsidRPr="00A312D4">
        <w:rPr>
          <w:sz w:val="28"/>
          <w:szCs w:val="28"/>
        </w:rPr>
        <w:t xml:space="preserve">бумаги </w:t>
      </w:r>
      <w:r w:rsidR="008653CB" w:rsidRPr="00A312D4">
        <w:rPr>
          <w:sz w:val="28"/>
          <w:szCs w:val="28"/>
        </w:rPr>
        <w:t>лодки-плоскодонки</w:t>
      </w:r>
      <w:r w:rsidR="0070737E" w:rsidRPr="00A312D4">
        <w:rPr>
          <w:sz w:val="28"/>
          <w:szCs w:val="28"/>
        </w:rPr>
        <w:t xml:space="preserve"> </w:t>
      </w:r>
      <w:r w:rsidRPr="00A312D4">
        <w:rPr>
          <w:sz w:val="28"/>
          <w:szCs w:val="28"/>
        </w:rPr>
        <w:t>(</w:t>
      </w:r>
      <w:r w:rsidR="000F4549" w:rsidRPr="00A312D4">
        <w:rPr>
          <w:sz w:val="28"/>
          <w:szCs w:val="28"/>
        </w:rPr>
        <w:t>Приложение 2</w:t>
      </w:r>
      <w:r w:rsidRPr="00A312D4">
        <w:rPr>
          <w:sz w:val="28"/>
          <w:szCs w:val="28"/>
        </w:rPr>
        <w:t>).</w:t>
      </w:r>
    </w:p>
    <w:p w:rsidR="003E6515" w:rsidRPr="001A3CB4" w:rsidRDefault="000F4549" w:rsidP="00566514">
      <w:pPr>
        <w:pStyle w:val="af2"/>
        <w:jc w:val="both"/>
        <w:rPr>
          <w:b/>
          <w:i/>
          <w:sz w:val="28"/>
          <w:szCs w:val="28"/>
        </w:rPr>
      </w:pPr>
      <w:r w:rsidRPr="001A3CB4">
        <w:rPr>
          <w:b/>
          <w:i/>
          <w:sz w:val="28"/>
          <w:szCs w:val="28"/>
        </w:rPr>
        <w:t>3.</w:t>
      </w:r>
      <w:r w:rsidR="003E6515" w:rsidRPr="001A3CB4">
        <w:rPr>
          <w:b/>
          <w:i/>
          <w:sz w:val="28"/>
          <w:szCs w:val="28"/>
        </w:rPr>
        <w:t>Знакомство с технич</w:t>
      </w:r>
      <w:r w:rsidR="00FB0D82" w:rsidRPr="001A3CB4">
        <w:rPr>
          <w:b/>
          <w:i/>
          <w:sz w:val="28"/>
          <w:szCs w:val="28"/>
        </w:rPr>
        <w:t>еской деятельностью человека</w:t>
      </w:r>
      <w:r w:rsidR="003E6515" w:rsidRPr="001A3CB4">
        <w:rPr>
          <w:b/>
          <w:i/>
          <w:sz w:val="28"/>
          <w:szCs w:val="28"/>
        </w:rPr>
        <w:t>.</w:t>
      </w:r>
    </w:p>
    <w:p w:rsidR="003E6515" w:rsidRPr="00A312D4" w:rsidRDefault="003E6515" w:rsidP="00566514">
      <w:pPr>
        <w:pStyle w:val="af2"/>
        <w:jc w:val="both"/>
        <w:rPr>
          <w:sz w:val="28"/>
          <w:szCs w:val="28"/>
        </w:rPr>
      </w:pPr>
      <w:r w:rsidRPr="00A312D4">
        <w:rPr>
          <w:sz w:val="28"/>
          <w:szCs w:val="28"/>
        </w:rPr>
        <w:t>Беседа о техническом конструировании и моделировании как о технической деятельности. Общие элементарные сведения о технологическом процессе, рабочих операциях. Просмотр фильмов, журналов и фотографий, где кружковцы могут познакомиться о технической деятельности человека.</w:t>
      </w:r>
    </w:p>
    <w:p w:rsidR="003E6515" w:rsidRPr="001A3CB4" w:rsidRDefault="00E82496" w:rsidP="00566514">
      <w:pPr>
        <w:pStyle w:val="af2"/>
        <w:jc w:val="both"/>
        <w:rPr>
          <w:b/>
          <w:i/>
          <w:sz w:val="28"/>
          <w:szCs w:val="28"/>
        </w:rPr>
      </w:pPr>
      <w:r w:rsidRPr="001A3CB4">
        <w:rPr>
          <w:b/>
          <w:i/>
          <w:sz w:val="28"/>
          <w:szCs w:val="28"/>
        </w:rPr>
        <w:t>4.</w:t>
      </w:r>
      <w:r w:rsidR="003E6515" w:rsidRPr="001A3CB4">
        <w:rPr>
          <w:b/>
          <w:i/>
          <w:sz w:val="28"/>
          <w:szCs w:val="28"/>
        </w:rPr>
        <w:t>Знакомство с некоторыми условными обозначен</w:t>
      </w:r>
      <w:r w:rsidR="00FB0D82" w:rsidRPr="001A3CB4">
        <w:rPr>
          <w:b/>
          <w:i/>
          <w:sz w:val="28"/>
          <w:szCs w:val="28"/>
        </w:rPr>
        <w:t xml:space="preserve">иями графических </w:t>
      </w:r>
      <w:r w:rsidR="00C6469A" w:rsidRPr="001A3CB4">
        <w:rPr>
          <w:b/>
          <w:i/>
          <w:sz w:val="28"/>
          <w:szCs w:val="28"/>
        </w:rPr>
        <w:t xml:space="preserve">  </w:t>
      </w:r>
      <w:r w:rsidR="00FB0D82" w:rsidRPr="001A3CB4">
        <w:rPr>
          <w:b/>
          <w:i/>
          <w:sz w:val="28"/>
          <w:szCs w:val="28"/>
        </w:rPr>
        <w:t>изображений</w:t>
      </w:r>
      <w:r w:rsidR="003E6515" w:rsidRPr="001A3CB4">
        <w:rPr>
          <w:b/>
          <w:i/>
          <w:sz w:val="28"/>
          <w:szCs w:val="28"/>
        </w:rPr>
        <w:t>.</w:t>
      </w:r>
    </w:p>
    <w:p w:rsidR="00DA5885" w:rsidRPr="00A312D4" w:rsidRDefault="00DA5885" w:rsidP="00566514">
      <w:pPr>
        <w:pStyle w:val="af2"/>
        <w:jc w:val="both"/>
        <w:rPr>
          <w:sz w:val="28"/>
          <w:szCs w:val="28"/>
        </w:rPr>
      </w:pPr>
      <w:r w:rsidRPr="00A312D4">
        <w:rPr>
          <w:sz w:val="28"/>
          <w:szCs w:val="28"/>
        </w:rPr>
        <w:t>Условн</w:t>
      </w:r>
      <w:r w:rsidR="0070737E" w:rsidRPr="00A312D4">
        <w:rPr>
          <w:sz w:val="28"/>
          <w:szCs w:val="28"/>
        </w:rPr>
        <w:t>ые</w:t>
      </w:r>
      <w:r w:rsidRPr="00A312D4">
        <w:rPr>
          <w:sz w:val="28"/>
          <w:szCs w:val="28"/>
        </w:rPr>
        <w:t xml:space="preserve"> обозначени</w:t>
      </w:r>
      <w:r w:rsidR="0070737E" w:rsidRPr="00A312D4">
        <w:rPr>
          <w:sz w:val="28"/>
          <w:szCs w:val="28"/>
        </w:rPr>
        <w:t>я на графических изображениях – обязательное правило для всех. Знакомство в процессе практической работы с условным обозначением линии видимого контура (сплошная толстая</w:t>
      </w:r>
      <w:r w:rsidR="00411B6A" w:rsidRPr="00A312D4">
        <w:rPr>
          <w:sz w:val="28"/>
          <w:szCs w:val="28"/>
        </w:rPr>
        <w:t xml:space="preserve"> линия</w:t>
      </w:r>
      <w:r w:rsidR="0070737E" w:rsidRPr="00A312D4">
        <w:rPr>
          <w:sz w:val="28"/>
          <w:szCs w:val="28"/>
        </w:rPr>
        <w:t>). Знакомство в процессе практической работы с условным изображением линии сгиба и обозначением места для клея.</w:t>
      </w:r>
    </w:p>
    <w:p w:rsidR="0070737E" w:rsidRPr="00A312D4" w:rsidRDefault="005E06B5" w:rsidP="00566514">
      <w:pPr>
        <w:pStyle w:val="af2"/>
        <w:jc w:val="both"/>
        <w:rPr>
          <w:sz w:val="28"/>
          <w:szCs w:val="28"/>
        </w:rPr>
      </w:pPr>
      <w:r w:rsidRPr="00A312D4">
        <w:rPr>
          <w:sz w:val="28"/>
          <w:szCs w:val="28"/>
        </w:rPr>
        <w:t>Практическая работа.</w:t>
      </w:r>
    </w:p>
    <w:p w:rsidR="0070737E" w:rsidRPr="00A312D4" w:rsidRDefault="0070737E" w:rsidP="00566514">
      <w:pPr>
        <w:pStyle w:val="af2"/>
        <w:jc w:val="both"/>
        <w:rPr>
          <w:sz w:val="28"/>
          <w:szCs w:val="28"/>
        </w:rPr>
      </w:pPr>
      <w:r w:rsidRPr="00A312D4">
        <w:rPr>
          <w:sz w:val="28"/>
          <w:szCs w:val="28"/>
        </w:rPr>
        <w:t xml:space="preserve">Изготовление моделей различных самолётов из плотной бумаги (разметка по шаблону), где </w:t>
      </w:r>
      <w:r w:rsidR="00411B6A" w:rsidRPr="00A312D4">
        <w:rPr>
          <w:sz w:val="28"/>
          <w:szCs w:val="28"/>
        </w:rPr>
        <w:t>на выкройке модели присутствует линия сгиба, а по краю</w:t>
      </w:r>
      <w:r w:rsidRPr="00A312D4">
        <w:rPr>
          <w:sz w:val="28"/>
          <w:szCs w:val="28"/>
        </w:rPr>
        <w:t xml:space="preserve"> – линия видимого контура. Изготовление упрощён</w:t>
      </w:r>
      <w:r w:rsidR="00A169B7" w:rsidRPr="00A312D4">
        <w:rPr>
          <w:sz w:val="28"/>
          <w:szCs w:val="28"/>
        </w:rPr>
        <w:t>ной модели автобуса</w:t>
      </w:r>
      <w:r w:rsidRPr="00A312D4">
        <w:rPr>
          <w:sz w:val="28"/>
          <w:szCs w:val="28"/>
        </w:rPr>
        <w:t xml:space="preserve">. </w:t>
      </w:r>
    </w:p>
    <w:p w:rsidR="0070737E" w:rsidRPr="001A3CB4" w:rsidRDefault="00A87271" w:rsidP="00566514">
      <w:pPr>
        <w:pStyle w:val="af2"/>
        <w:jc w:val="both"/>
        <w:rPr>
          <w:b/>
          <w:i/>
          <w:sz w:val="28"/>
          <w:szCs w:val="28"/>
        </w:rPr>
      </w:pPr>
      <w:r w:rsidRPr="001A3CB4">
        <w:rPr>
          <w:b/>
          <w:i/>
          <w:sz w:val="28"/>
          <w:szCs w:val="28"/>
        </w:rPr>
        <w:t>5</w:t>
      </w:r>
      <w:r w:rsidR="00E82496" w:rsidRPr="001A3CB4">
        <w:rPr>
          <w:b/>
          <w:i/>
          <w:sz w:val="28"/>
          <w:szCs w:val="28"/>
        </w:rPr>
        <w:t>.</w:t>
      </w:r>
      <w:r w:rsidR="0070737E" w:rsidRPr="001A3CB4">
        <w:rPr>
          <w:b/>
          <w:i/>
          <w:sz w:val="28"/>
          <w:szCs w:val="28"/>
        </w:rPr>
        <w:t>Конструирование поделок путём сгибания бумаги.</w:t>
      </w:r>
    </w:p>
    <w:p w:rsidR="0070737E" w:rsidRPr="00A312D4" w:rsidRDefault="00E555AA" w:rsidP="00566514">
      <w:pPr>
        <w:pStyle w:val="af2"/>
        <w:jc w:val="both"/>
        <w:rPr>
          <w:sz w:val="28"/>
          <w:szCs w:val="28"/>
        </w:rPr>
      </w:pPr>
      <w:r w:rsidRPr="00A312D4">
        <w:rPr>
          <w:sz w:val="28"/>
          <w:szCs w:val="28"/>
        </w:rPr>
        <w:t>Сгибание – одна из основных рабочих операций в процессе практической работы с бумагой. Определение места нахождения линии сгиба в изображениях на классной доске, на страницах книг и пособий. Правила сгибания и складывания.</w:t>
      </w:r>
    </w:p>
    <w:p w:rsidR="005E06B5" w:rsidRPr="00A312D4" w:rsidRDefault="00E555AA" w:rsidP="00566514">
      <w:pPr>
        <w:pStyle w:val="af2"/>
        <w:jc w:val="both"/>
        <w:rPr>
          <w:sz w:val="28"/>
          <w:szCs w:val="28"/>
        </w:rPr>
      </w:pPr>
      <w:r w:rsidRPr="00A312D4">
        <w:rPr>
          <w:sz w:val="28"/>
          <w:szCs w:val="28"/>
        </w:rPr>
        <w:t>Практическая работа</w:t>
      </w:r>
      <w:r w:rsidR="001B1B9A" w:rsidRPr="00A312D4">
        <w:rPr>
          <w:sz w:val="28"/>
          <w:szCs w:val="28"/>
        </w:rPr>
        <w:t>.</w:t>
      </w:r>
    </w:p>
    <w:p w:rsidR="00E555AA" w:rsidRPr="00A312D4" w:rsidRDefault="001B1B9A" w:rsidP="00566514">
      <w:pPr>
        <w:pStyle w:val="af2"/>
        <w:jc w:val="both"/>
        <w:rPr>
          <w:sz w:val="28"/>
          <w:szCs w:val="28"/>
        </w:rPr>
      </w:pPr>
      <w:r w:rsidRPr="00A312D4">
        <w:rPr>
          <w:sz w:val="28"/>
          <w:szCs w:val="28"/>
        </w:rPr>
        <w:t>Изготовление поделок путём сгибания бумаги: пара</w:t>
      </w:r>
      <w:r w:rsidR="00A169B7" w:rsidRPr="00A312D4">
        <w:rPr>
          <w:sz w:val="28"/>
          <w:szCs w:val="28"/>
        </w:rPr>
        <w:t>шют, катамаран</w:t>
      </w:r>
      <w:r w:rsidRPr="00A312D4">
        <w:rPr>
          <w:sz w:val="28"/>
          <w:szCs w:val="28"/>
        </w:rPr>
        <w:t xml:space="preserve">. Игры и соревнования. </w:t>
      </w:r>
    </w:p>
    <w:p w:rsidR="001B1B9A" w:rsidRPr="001A3CB4" w:rsidRDefault="00A87271" w:rsidP="00566514">
      <w:pPr>
        <w:pStyle w:val="af2"/>
        <w:jc w:val="both"/>
        <w:rPr>
          <w:b/>
          <w:i/>
          <w:sz w:val="28"/>
          <w:szCs w:val="28"/>
        </w:rPr>
      </w:pPr>
      <w:r w:rsidRPr="001A3CB4">
        <w:rPr>
          <w:b/>
          <w:i/>
          <w:sz w:val="28"/>
          <w:szCs w:val="28"/>
        </w:rPr>
        <w:t>6</w:t>
      </w:r>
      <w:r w:rsidR="00E82496" w:rsidRPr="001A3CB4">
        <w:rPr>
          <w:b/>
          <w:i/>
          <w:sz w:val="28"/>
          <w:szCs w:val="28"/>
        </w:rPr>
        <w:t>.</w:t>
      </w:r>
      <w:r w:rsidR="001B1B9A" w:rsidRPr="001A3CB4">
        <w:rPr>
          <w:b/>
          <w:i/>
          <w:sz w:val="28"/>
          <w:szCs w:val="28"/>
        </w:rPr>
        <w:t>Конструирование макетов и моделей технически</w:t>
      </w:r>
      <w:r w:rsidR="004114F0" w:rsidRPr="001A3CB4">
        <w:rPr>
          <w:b/>
          <w:i/>
          <w:sz w:val="28"/>
          <w:szCs w:val="28"/>
        </w:rPr>
        <w:t xml:space="preserve">х объектов и игрушек из плоских </w:t>
      </w:r>
      <w:r w:rsidR="001B1B9A" w:rsidRPr="001A3CB4">
        <w:rPr>
          <w:b/>
          <w:i/>
          <w:sz w:val="28"/>
          <w:szCs w:val="28"/>
        </w:rPr>
        <w:t xml:space="preserve"> деталей.</w:t>
      </w:r>
    </w:p>
    <w:p w:rsidR="00807222" w:rsidRPr="00A312D4" w:rsidRDefault="00807222" w:rsidP="00566514">
      <w:pPr>
        <w:pStyle w:val="af2"/>
        <w:jc w:val="both"/>
        <w:rPr>
          <w:sz w:val="28"/>
          <w:szCs w:val="28"/>
        </w:rPr>
      </w:pPr>
      <w:r w:rsidRPr="00A312D4">
        <w:rPr>
          <w:sz w:val="28"/>
          <w:szCs w:val="28"/>
        </w:rPr>
        <w:t xml:space="preserve">Совершенствование способов и приёмов работы по шаблонам. Разметка и изготовление отдельных деталей по шаблонам и линейке. Деление квадрата, прямоугольника и круга на 2, 4 </w:t>
      </w:r>
      <w:r w:rsidR="00E82496" w:rsidRPr="00A312D4">
        <w:rPr>
          <w:sz w:val="28"/>
          <w:szCs w:val="28"/>
        </w:rPr>
        <w:t xml:space="preserve">(и более) </w:t>
      </w:r>
      <w:r w:rsidRPr="00A312D4">
        <w:rPr>
          <w:sz w:val="28"/>
          <w:szCs w:val="28"/>
        </w:rPr>
        <w:t xml:space="preserve">равные части путём сгибания и резания. Деление квадрата и прямоугольника по диагонали путём сгибания </w:t>
      </w:r>
      <w:r w:rsidRPr="00A312D4">
        <w:rPr>
          <w:sz w:val="28"/>
          <w:szCs w:val="28"/>
        </w:rPr>
        <w:lastRenderedPageBreak/>
        <w:t xml:space="preserve">и резания. Соединение (сборка) плоских деталей между собой: а) при помощи клея; б) при помощи щелевидных соединений «в замок»; в) при помощи </w:t>
      </w:r>
      <w:r w:rsidR="0076559D" w:rsidRPr="00A312D4">
        <w:rPr>
          <w:sz w:val="28"/>
          <w:szCs w:val="28"/>
        </w:rPr>
        <w:t>«</w:t>
      </w:r>
      <w:r w:rsidRPr="00A312D4">
        <w:rPr>
          <w:sz w:val="28"/>
          <w:szCs w:val="28"/>
        </w:rPr>
        <w:t>заклёпок</w:t>
      </w:r>
      <w:r w:rsidR="0076559D" w:rsidRPr="00A312D4">
        <w:rPr>
          <w:sz w:val="28"/>
          <w:szCs w:val="28"/>
        </w:rPr>
        <w:t>»</w:t>
      </w:r>
      <w:r w:rsidRPr="00A312D4">
        <w:rPr>
          <w:sz w:val="28"/>
          <w:szCs w:val="28"/>
        </w:rPr>
        <w:t xml:space="preserve"> из мягкой тонкой проволоки.</w:t>
      </w:r>
    </w:p>
    <w:p w:rsidR="005E06B5" w:rsidRPr="00A312D4" w:rsidRDefault="00807222" w:rsidP="00566514">
      <w:pPr>
        <w:pStyle w:val="af2"/>
        <w:jc w:val="both"/>
        <w:rPr>
          <w:sz w:val="28"/>
          <w:szCs w:val="28"/>
        </w:rPr>
      </w:pPr>
      <w:r w:rsidRPr="00A312D4">
        <w:rPr>
          <w:sz w:val="28"/>
          <w:szCs w:val="28"/>
        </w:rPr>
        <w:t xml:space="preserve">Практическая работа. </w:t>
      </w:r>
    </w:p>
    <w:p w:rsidR="00807222" w:rsidRPr="00A312D4" w:rsidRDefault="00A9438D" w:rsidP="00566514">
      <w:pPr>
        <w:pStyle w:val="af2"/>
        <w:jc w:val="both"/>
        <w:rPr>
          <w:sz w:val="28"/>
          <w:szCs w:val="28"/>
        </w:rPr>
      </w:pPr>
      <w:r w:rsidRPr="00A312D4">
        <w:rPr>
          <w:sz w:val="28"/>
          <w:szCs w:val="28"/>
        </w:rPr>
        <w:t>Конструирование из бумаги и тонкого картона моделей технических объектов – таких как самолёт, парусник.</w:t>
      </w:r>
      <w:r w:rsidR="00084276" w:rsidRPr="00A312D4">
        <w:rPr>
          <w:sz w:val="28"/>
          <w:szCs w:val="28"/>
        </w:rPr>
        <w:t xml:space="preserve"> Окраска модели.</w:t>
      </w:r>
    </w:p>
    <w:p w:rsidR="004D5371" w:rsidRPr="001A3CB4" w:rsidRDefault="00A87271" w:rsidP="00566514">
      <w:pPr>
        <w:pStyle w:val="af2"/>
        <w:jc w:val="both"/>
        <w:rPr>
          <w:b/>
          <w:i/>
          <w:sz w:val="28"/>
          <w:szCs w:val="28"/>
        </w:rPr>
      </w:pPr>
      <w:r w:rsidRPr="001A3CB4">
        <w:rPr>
          <w:b/>
          <w:i/>
          <w:sz w:val="28"/>
          <w:szCs w:val="28"/>
        </w:rPr>
        <w:t>7</w:t>
      </w:r>
      <w:r w:rsidR="00E82496" w:rsidRPr="001A3CB4">
        <w:rPr>
          <w:b/>
          <w:i/>
          <w:sz w:val="28"/>
          <w:szCs w:val="28"/>
        </w:rPr>
        <w:t>.</w:t>
      </w:r>
      <w:r w:rsidR="004D5371" w:rsidRPr="001A3CB4">
        <w:rPr>
          <w:b/>
          <w:i/>
          <w:sz w:val="28"/>
          <w:szCs w:val="28"/>
        </w:rPr>
        <w:t>Конструирование макетов и моделей технических объектов и игрушек из объёмных деталей.</w:t>
      </w:r>
    </w:p>
    <w:p w:rsidR="004D5371" w:rsidRPr="00A312D4" w:rsidRDefault="004D5371" w:rsidP="00566514">
      <w:pPr>
        <w:pStyle w:val="af2"/>
        <w:jc w:val="both"/>
        <w:rPr>
          <w:sz w:val="28"/>
          <w:szCs w:val="28"/>
        </w:rPr>
      </w:pPr>
      <w:r w:rsidRPr="00A312D4">
        <w:rPr>
          <w:sz w:val="28"/>
          <w:szCs w:val="28"/>
        </w:rPr>
        <w:t>Конструирование моделей и макетов технических объектов: а) из готовых объёмных форм – спичечных коробков; б) из спичечных коробков с добавлением дополнительных деталей, необходимых для конкретного изделия; в) из объёмных деталей, изготовленных на основе простейших развёрток – таких, как трубочка, коробочка.</w:t>
      </w:r>
    </w:p>
    <w:p w:rsidR="005E06B5" w:rsidRPr="00A312D4" w:rsidRDefault="004D5371" w:rsidP="00566514">
      <w:pPr>
        <w:pStyle w:val="af2"/>
        <w:jc w:val="both"/>
        <w:rPr>
          <w:sz w:val="28"/>
          <w:szCs w:val="28"/>
        </w:rPr>
      </w:pPr>
      <w:r w:rsidRPr="00A312D4">
        <w:rPr>
          <w:sz w:val="28"/>
          <w:szCs w:val="28"/>
        </w:rPr>
        <w:t xml:space="preserve">Практическая работа. </w:t>
      </w:r>
    </w:p>
    <w:p w:rsidR="00BC2BAC" w:rsidRDefault="004D5371" w:rsidP="00566514">
      <w:pPr>
        <w:pStyle w:val="af2"/>
        <w:jc w:val="both"/>
        <w:rPr>
          <w:sz w:val="28"/>
          <w:szCs w:val="28"/>
        </w:rPr>
      </w:pPr>
      <w:r w:rsidRPr="00A312D4">
        <w:rPr>
          <w:sz w:val="28"/>
          <w:szCs w:val="28"/>
        </w:rPr>
        <w:t>Изготовление упрощённой модели, гоночного автомобиля</w:t>
      </w:r>
      <w:r w:rsidR="00BC2BAC" w:rsidRPr="00A312D4">
        <w:rPr>
          <w:sz w:val="28"/>
          <w:szCs w:val="28"/>
        </w:rPr>
        <w:t xml:space="preserve">. </w:t>
      </w:r>
      <w:r w:rsidR="00084276" w:rsidRPr="00A312D4">
        <w:rPr>
          <w:sz w:val="28"/>
          <w:szCs w:val="28"/>
        </w:rPr>
        <w:t xml:space="preserve">Окраска модели. </w:t>
      </w:r>
      <w:r w:rsidR="00BC2BAC" w:rsidRPr="00A312D4">
        <w:rPr>
          <w:sz w:val="28"/>
          <w:szCs w:val="28"/>
        </w:rPr>
        <w:t>Игры и соревнования с моделями.</w:t>
      </w:r>
    </w:p>
    <w:p w:rsidR="00A87271" w:rsidRPr="001A3CB4" w:rsidRDefault="00A87271" w:rsidP="00566514">
      <w:pPr>
        <w:pStyle w:val="af2"/>
        <w:jc w:val="both"/>
        <w:rPr>
          <w:b/>
          <w:i/>
          <w:sz w:val="28"/>
          <w:szCs w:val="28"/>
        </w:rPr>
      </w:pPr>
      <w:r w:rsidRPr="001A3CB4">
        <w:rPr>
          <w:b/>
          <w:i/>
          <w:sz w:val="28"/>
          <w:szCs w:val="28"/>
        </w:rPr>
        <w:t>8. Моделирование транспортной техники</w:t>
      </w:r>
    </w:p>
    <w:p w:rsidR="00A87271" w:rsidRPr="00A87271" w:rsidRDefault="00A87271" w:rsidP="00566514">
      <w:pPr>
        <w:pStyle w:val="af2"/>
        <w:jc w:val="both"/>
        <w:rPr>
          <w:sz w:val="28"/>
          <w:szCs w:val="28"/>
        </w:rPr>
      </w:pPr>
      <w:r w:rsidRPr="00A87271">
        <w:rPr>
          <w:sz w:val="28"/>
          <w:szCs w:val="28"/>
        </w:rPr>
        <w:t>Теория. Первоначальное понятие о машинах и механизмах, различие между ними. Автомобильный, воздушный и водный транспорт. Назначение транспорта. Отличие грузовых и легковых автомобилей. Контурные и силуэтные автомобили разных типов. Основные части автомобиля: рама, кузов, кабина, колеса. Объёмные модели грузовых автомобилей, автобусов, спецтранспорта. Профессии, занятые в автомобильной промышленности. Заводы – изготовители: (Горьковский автозавод - ГАЗ, Волжский автозавод - ВАЗ, завод имени Лихачёва – ЗИЛ и др.) Технология сборки моделей автомобилей. Использование цветного картона при изготовлении автомобилей.</w:t>
      </w:r>
    </w:p>
    <w:p w:rsidR="00A87271" w:rsidRPr="00A87271" w:rsidRDefault="00A87271" w:rsidP="00566514">
      <w:pPr>
        <w:pStyle w:val="af2"/>
        <w:jc w:val="both"/>
        <w:rPr>
          <w:sz w:val="28"/>
          <w:szCs w:val="28"/>
        </w:rPr>
      </w:pPr>
      <w:r w:rsidRPr="00A87271">
        <w:rPr>
          <w:sz w:val="28"/>
          <w:szCs w:val="28"/>
        </w:rPr>
        <w:t>Практическая работа. Изготовление автомобилей, моделей по замыслу с использованием бумаги, картона. Вычерчивание развёрток деталей автомоделей. Вырезание ножницами. Склеивание. Отделка и покраска автомоделей. Технология изготовления отдельных частей модели. Разметка.</w:t>
      </w:r>
    </w:p>
    <w:p w:rsidR="00670C3D" w:rsidRPr="001A3CB4" w:rsidRDefault="00A87271" w:rsidP="00566514">
      <w:pPr>
        <w:pStyle w:val="af2"/>
        <w:jc w:val="both"/>
        <w:rPr>
          <w:b/>
          <w:i/>
          <w:sz w:val="28"/>
          <w:szCs w:val="28"/>
        </w:rPr>
      </w:pPr>
      <w:r w:rsidRPr="001A3CB4">
        <w:rPr>
          <w:b/>
          <w:i/>
          <w:sz w:val="28"/>
          <w:szCs w:val="28"/>
        </w:rPr>
        <w:t>9</w:t>
      </w:r>
      <w:r w:rsidR="00E82496" w:rsidRPr="001A3CB4">
        <w:rPr>
          <w:b/>
          <w:i/>
          <w:sz w:val="28"/>
          <w:szCs w:val="28"/>
        </w:rPr>
        <w:t>.</w:t>
      </w:r>
      <w:r w:rsidR="00A31441" w:rsidRPr="001A3CB4">
        <w:rPr>
          <w:b/>
          <w:i/>
          <w:sz w:val="28"/>
          <w:szCs w:val="28"/>
        </w:rPr>
        <w:t xml:space="preserve"> Изготовление подарков и сувениров к праздникам</w:t>
      </w:r>
    </w:p>
    <w:p w:rsidR="00A87271" w:rsidRDefault="00A87271" w:rsidP="00566514">
      <w:pPr>
        <w:pStyle w:val="af2"/>
        <w:jc w:val="both"/>
        <w:rPr>
          <w:sz w:val="28"/>
          <w:szCs w:val="28"/>
        </w:rPr>
      </w:pPr>
      <w:r w:rsidRPr="00A87271">
        <w:rPr>
          <w:sz w:val="28"/>
          <w:szCs w:val="28"/>
        </w:rPr>
        <w:t xml:space="preserve">Теория Знакомство с материалом по истории праздников. </w:t>
      </w:r>
    </w:p>
    <w:p w:rsidR="00A87271" w:rsidRDefault="00A87271" w:rsidP="00566514">
      <w:pPr>
        <w:pStyle w:val="af2"/>
        <w:jc w:val="both"/>
        <w:rPr>
          <w:sz w:val="28"/>
          <w:szCs w:val="28"/>
        </w:rPr>
      </w:pPr>
      <w:r w:rsidRPr="00A87271">
        <w:rPr>
          <w:sz w:val="28"/>
          <w:szCs w:val="28"/>
        </w:rPr>
        <w:t>Практика</w:t>
      </w:r>
      <w:r>
        <w:rPr>
          <w:sz w:val="28"/>
          <w:szCs w:val="28"/>
        </w:rPr>
        <w:t>.</w:t>
      </w:r>
      <w:r w:rsidRPr="00A87271">
        <w:rPr>
          <w:sz w:val="28"/>
          <w:szCs w:val="28"/>
        </w:rPr>
        <w:t xml:space="preserve"> Изготовление различных сувениров, открыток к праздникам и знаменательным датам: День учителя, День матери, 23 февраля, 8 марта. Работы на выбор: рамки для картин и фотографий, аппликации из гофрированного картона, шкатулки, открытки и объёмные фигуры в различных техниках. Изготовление новогодних игрушек и домика Деда Мороза. </w:t>
      </w:r>
    </w:p>
    <w:p w:rsidR="00A87271" w:rsidRPr="001A3CB4" w:rsidRDefault="00A87271" w:rsidP="00566514">
      <w:pPr>
        <w:pStyle w:val="af2"/>
        <w:jc w:val="both"/>
        <w:rPr>
          <w:b/>
          <w:i/>
          <w:sz w:val="28"/>
          <w:szCs w:val="28"/>
        </w:rPr>
      </w:pPr>
      <w:r w:rsidRPr="001A3CB4">
        <w:rPr>
          <w:b/>
          <w:i/>
          <w:sz w:val="28"/>
          <w:szCs w:val="28"/>
        </w:rPr>
        <w:t>10. Подготовка выставочных работ.</w:t>
      </w:r>
    </w:p>
    <w:p w:rsidR="00A87271" w:rsidRPr="00A87271" w:rsidRDefault="00A87271" w:rsidP="00566514">
      <w:pPr>
        <w:pStyle w:val="af2"/>
        <w:jc w:val="both"/>
        <w:rPr>
          <w:sz w:val="28"/>
          <w:szCs w:val="28"/>
        </w:rPr>
      </w:pPr>
      <w:r w:rsidRPr="00A87271">
        <w:rPr>
          <w:sz w:val="28"/>
          <w:szCs w:val="28"/>
        </w:rPr>
        <w:t>Теория. Знакомство с положениями о выставке, конкурсе. Правила оформления выставочной (конкурсной) работы.</w:t>
      </w:r>
    </w:p>
    <w:p w:rsidR="00A87271" w:rsidRPr="00A87271" w:rsidRDefault="00A87271" w:rsidP="00566514">
      <w:pPr>
        <w:pStyle w:val="af2"/>
        <w:jc w:val="both"/>
        <w:rPr>
          <w:sz w:val="28"/>
          <w:szCs w:val="28"/>
        </w:rPr>
      </w:pPr>
      <w:r w:rsidRPr="00A87271">
        <w:rPr>
          <w:sz w:val="28"/>
          <w:szCs w:val="28"/>
        </w:rPr>
        <w:t xml:space="preserve"> Практика: Изготовление изделий (макетов, моделей, игр и т.д.) по теме выставки.</w:t>
      </w:r>
    </w:p>
    <w:p w:rsidR="00B23A26" w:rsidRPr="001A3CB4" w:rsidRDefault="00A87271" w:rsidP="00566514">
      <w:pPr>
        <w:pStyle w:val="af2"/>
        <w:jc w:val="both"/>
        <w:rPr>
          <w:b/>
          <w:i/>
          <w:sz w:val="28"/>
          <w:szCs w:val="28"/>
        </w:rPr>
      </w:pPr>
      <w:r w:rsidRPr="001A3CB4">
        <w:rPr>
          <w:b/>
          <w:i/>
          <w:sz w:val="28"/>
          <w:szCs w:val="28"/>
        </w:rPr>
        <w:t>11.</w:t>
      </w:r>
      <w:r w:rsidR="005E06B5" w:rsidRPr="001A3CB4">
        <w:rPr>
          <w:b/>
          <w:i/>
          <w:sz w:val="28"/>
          <w:szCs w:val="28"/>
        </w:rPr>
        <w:t>Заключительное занятие</w:t>
      </w:r>
    </w:p>
    <w:p w:rsidR="002E05F4" w:rsidRPr="00A87271" w:rsidRDefault="00B23A26" w:rsidP="00566514">
      <w:pPr>
        <w:pStyle w:val="af2"/>
        <w:jc w:val="both"/>
        <w:rPr>
          <w:sz w:val="28"/>
          <w:szCs w:val="28"/>
        </w:rPr>
      </w:pPr>
      <w:r w:rsidRPr="00A87271">
        <w:rPr>
          <w:sz w:val="28"/>
          <w:szCs w:val="28"/>
        </w:rPr>
        <w:lastRenderedPageBreak/>
        <w:t>Подведение итогов и анализ работы за год. Планы на следующий год обучения.</w:t>
      </w:r>
    </w:p>
    <w:p w:rsidR="002E05F4" w:rsidRPr="00A312D4" w:rsidRDefault="002E05F4" w:rsidP="00566514">
      <w:pPr>
        <w:pStyle w:val="af2"/>
        <w:jc w:val="both"/>
        <w:rPr>
          <w:sz w:val="28"/>
          <w:szCs w:val="28"/>
        </w:rPr>
      </w:pPr>
    </w:p>
    <w:p w:rsidR="00C45B4D" w:rsidRPr="001A3CB4" w:rsidRDefault="00E82496" w:rsidP="00566514">
      <w:pPr>
        <w:pStyle w:val="af2"/>
        <w:jc w:val="both"/>
        <w:rPr>
          <w:b/>
          <w:sz w:val="28"/>
          <w:szCs w:val="28"/>
        </w:rPr>
      </w:pPr>
      <w:r w:rsidRPr="001A3CB4">
        <w:rPr>
          <w:b/>
          <w:sz w:val="28"/>
          <w:szCs w:val="28"/>
        </w:rPr>
        <w:t>2-</w:t>
      </w:r>
      <w:r w:rsidR="00C45B4D" w:rsidRPr="001A3CB4">
        <w:rPr>
          <w:b/>
          <w:sz w:val="28"/>
          <w:szCs w:val="28"/>
        </w:rPr>
        <w:t xml:space="preserve">й </w:t>
      </w:r>
      <w:r w:rsidRPr="001A3CB4">
        <w:rPr>
          <w:b/>
          <w:sz w:val="28"/>
          <w:szCs w:val="28"/>
        </w:rPr>
        <w:t>год обучения</w:t>
      </w:r>
      <w:r w:rsidR="00A87271" w:rsidRPr="001A3CB4">
        <w:rPr>
          <w:b/>
          <w:sz w:val="28"/>
          <w:szCs w:val="28"/>
        </w:rPr>
        <w:t xml:space="preserve"> (базовый уровень)</w:t>
      </w:r>
    </w:p>
    <w:p w:rsidR="001A3CB4" w:rsidRPr="001A3CB4" w:rsidRDefault="001A3CB4" w:rsidP="00566514">
      <w:pPr>
        <w:pStyle w:val="af2"/>
        <w:jc w:val="both"/>
        <w:rPr>
          <w:b/>
          <w:i/>
          <w:sz w:val="28"/>
          <w:szCs w:val="28"/>
        </w:rPr>
      </w:pPr>
      <w:r w:rsidRPr="001A3CB4">
        <w:rPr>
          <w:b/>
          <w:i/>
          <w:sz w:val="28"/>
          <w:szCs w:val="28"/>
        </w:rPr>
        <w:t xml:space="preserve">1.Вводное занятие </w:t>
      </w:r>
    </w:p>
    <w:p w:rsidR="001A3CB4" w:rsidRPr="001A3CB4" w:rsidRDefault="001A3CB4" w:rsidP="00566514">
      <w:pPr>
        <w:pStyle w:val="af2"/>
        <w:jc w:val="both"/>
        <w:rPr>
          <w:sz w:val="28"/>
          <w:szCs w:val="28"/>
        </w:rPr>
      </w:pPr>
      <w:r w:rsidRPr="001A3CB4">
        <w:rPr>
          <w:sz w:val="28"/>
          <w:szCs w:val="28"/>
        </w:rPr>
        <w:t xml:space="preserve">Теория: План работы на учебный год. Инструктаж по технике безопасности. Правила культуры поведения на занятиях, в общественных местах, дома, в транспорте. Расширение знаний об инструментах (инструменты и их аналоги). Входной контроль ЗУН. </w:t>
      </w:r>
    </w:p>
    <w:p w:rsidR="001A3CB4" w:rsidRPr="001A3CB4" w:rsidRDefault="001A3CB4" w:rsidP="00566514">
      <w:pPr>
        <w:pStyle w:val="af2"/>
        <w:jc w:val="both"/>
        <w:rPr>
          <w:b/>
          <w:i/>
          <w:sz w:val="28"/>
          <w:szCs w:val="28"/>
        </w:rPr>
      </w:pPr>
      <w:r w:rsidRPr="001A3CB4">
        <w:rPr>
          <w:b/>
          <w:i/>
          <w:sz w:val="28"/>
          <w:szCs w:val="28"/>
        </w:rPr>
        <w:t xml:space="preserve">2.Технические понятия </w:t>
      </w:r>
    </w:p>
    <w:p w:rsidR="001A3CB4" w:rsidRPr="001A3CB4" w:rsidRDefault="001A3CB4" w:rsidP="00566514">
      <w:pPr>
        <w:pStyle w:val="af2"/>
        <w:jc w:val="both"/>
        <w:rPr>
          <w:sz w:val="28"/>
          <w:szCs w:val="28"/>
        </w:rPr>
      </w:pPr>
      <w:r w:rsidRPr="001A3CB4">
        <w:rPr>
          <w:sz w:val="28"/>
          <w:szCs w:val="28"/>
        </w:rPr>
        <w:t>Теория: Роль изобретателей в жизни общества. Ручные инструменты и их аналоги, машины. Профессии людей, работающих на них. Расширение знаний о производстве бумаги (технология изготовления бумаги)</w:t>
      </w:r>
    </w:p>
    <w:p w:rsidR="001A3CB4" w:rsidRPr="001A3CB4" w:rsidRDefault="001A3CB4" w:rsidP="00566514">
      <w:pPr>
        <w:pStyle w:val="af2"/>
        <w:jc w:val="both"/>
        <w:rPr>
          <w:sz w:val="28"/>
          <w:szCs w:val="28"/>
        </w:rPr>
      </w:pPr>
      <w:r w:rsidRPr="001A3CB4">
        <w:rPr>
          <w:sz w:val="28"/>
          <w:szCs w:val="28"/>
        </w:rPr>
        <w:t xml:space="preserve"> Практика: Изготовление автомоделей (самостоятельный выбор типа модели, способов разметки, дополнительных деталей) </w:t>
      </w:r>
    </w:p>
    <w:p w:rsidR="001A3CB4" w:rsidRPr="001A3CB4" w:rsidRDefault="001A3CB4" w:rsidP="00566514">
      <w:pPr>
        <w:pStyle w:val="af2"/>
        <w:jc w:val="both"/>
        <w:rPr>
          <w:b/>
          <w:i/>
          <w:sz w:val="28"/>
          <w:szCs w:val="28"/>
        </w:rPr>
      </w:pPr>
      <w:r w:rsidRPr="001A3CB4">
        <w:rPr>
          <w:b/>
          <w:i/>
          <w:sz w:val="28"/>
          <w:szCs w:val="28"/>
        </w:rPr>
        <w:t xml:space="preserve">3.Графическая грамота </w:t>
      </w:r>
    </w:p>
    <w:p w:rsidR="001A3CB4" w:rsidRPr="001A3CB4" w:rsidRDefault="001A3CB4" w:rsidP="00566514">
      <w:pPr>
        <w:pStyle w:val="af2"/>
        <w:jc w:val="both"/>
        <w:rPr>
          <w:sz w:val="28"/>
          <w:szCs w:val="28"/>
        </w:rPr>
      </w:pPr>
      <w:r w:rsidRPr="001A3CB4">
        <w:rPr>
          <w:sz w:val="28"/>
          <w:szCs w:val="28"/>
        </w:rPr>
        <w:t>Теория: Выкройки по клетке. Понятие осевой, центральной линии, параллельных линий. Знакомство с радиусом, диаметром окружности, их обозначением, измерением, записью.</w:t>
      </w:r>
    </w:p>
    <w:p w:rsidR="001A3CB4" w:rsidRPr="001A3CB4" w:rsidRDefault="001A3CB4" w:rsidP="00566514">
      <w:pPr>
        <w:pStyle w:val="af2"/>
        <w:jc w:val="both"/>
        <w:rPr>
          <w:sz w:val="28"/>
          <w:szCs w:val="28"/>
        </w:rPr>
      </w:pPr>
      <w:r w:rsidRPr="001A3CB4">
        <w:rPr>
          <w:sz w:val="28"/>
          <w:szCs w:val="28"/>
        </w:rPr>
        <w:t xml:space="preserve"> Практика: Изготовление выкройки по клеткам различных моделей и макетов. Проведение параллельных линий с использованием линейки, угольника. Вычерчивание окружности по заданному радиусу, диаметру. Измерение радиуса и диаметра окружности, обозначение, запись. </w:t>
      </w:r>
    </w:p>
    <w:p w:rsidR="001A3CB4" w:rsidRPr="001A3CB4" w:rsidRDefault="001A3CB4" w:rsidP="00566514">
      <w:pPr>
        <w:pStyle w:val="af2"/>
        <w:jc w:val="both"/>
        <w:rPr>
          <w:b/>
          <w:i/>
          <w:sz w:val="28"/>
          <w:szCs w:val="28"/>
        </w:rPr>
      </w:pPr>
      <w:r w:rsidRPr="001A3CB4">
        <w:rPr>
          <w:b/>
          <w:i/>
          <w:sz w:val="28"/>
          <w:szCs w:val="28"/>
        </w:rPr>
        <w:t>4.Электрические и магнитные явления</w:t>
      </w:r>
    </w:p>
    <w:p w:rsidR="00566514" w:rsidRDefault="001A3CB4" w:rsidP="00566514">
      <w:pPr>
        <w:pStyle w:val="af2"/>
        <w:jc w:val="both"/>
        <w:rPr>
          <w:sz w:val="28"/>
          <w:szCs w:val="28"/>
        </w:rPr>
      </w:pPr>
      <w:r w:rsidRPr="001A3CB4">
        <w:rPr>
          <w:sz w:val="28"/>
          <w:szCs w:val="28"/>
        </w:rPr>
        <w:t xml:space="preserve"> Теория: Значение электричества в жизни человека. Источники электричества. Основные элементы электрической цепи. Проводники, изоляторы. Магнитные явления среди нас. Различные способы соединения элементов электрической цепи. </w:t>
      </w:r>
    </w:p>
    <w:p w:rsidR="001A3CB4" w:rsidRPr="001A3CB4" w:rsidRDefault="001A3CB4" w:rsidP="00566514">
      <w:pPr>
        <w:pStyle w:val="af2"/>
        <w:jc w:val="both"/>
        <w:rPr>
          <w:sz w:val="28"/>
          <w:szCs w:val="28"/>
        </w:rPr>
      </w:pPr>
      <w:r w:rsidRPr="001A3CB4">
        <w:rPr>
          <w:sz w:val="28"/>
          <w:szCs w:val="28"/>
        </w:rPr>
        <w:t xml:space="preserve">Практика: </w:t>
      </w:r>
      <w:proofErr w:type="spellStart"/>
      <w:r w:rsidRPr="001A3CB4">
        <w:rPr>
          <w:sz w:val="28"/>
          <w:szCs w:val="28"/>
        </w:rPr>
        <w:t>электровикторина</w:t>
      </w:r>
      <w:proofErr w:type="spellEnd"/>
      <w:r w:rsidRPr="001A3CB4">
        <w:rPr>
          <w:sz w:val="28"/>
          <w:szCs w:val="28"/>
        </w:rPr>
        <w:t xml:space="preserve"> «Условные обозначения электрической цепи». Соединение элементов электрической цепи. Сборка электрической цепи по схеме. </w:t>
      </w:r>
    </w:p>
    <w:p w:rsidR="001A3CB4" w:rsidRPr="001A3CB4" w:rsidRDefault="001A3CB4" w:rsidP="00566514">
      <w:pPr>
        <w:pStyle w:val="af2"/>
        <w:jc w:val="both"/>
        <w:rPr>
          <w:b/>
          <w:i/>
          <w:sz w:val="28"/>
          <w:szCs w:val="28"/>
        </w:rPr>
      </w:pPr>
      <w:r w:rsidRPr="001A3CB4">
        <w:rPr>
          <w:b/>
          <w:i/>
          <w:sz w:val="28"/>
          <w:szCs w:val="28"/>
        </w:rPr>
        <w:t xml:space="preserve">5. Изготовление объёмных макетов, технических моделей </w:t>
      </w:r>
    </w:p>
    <w:p w:rsidR="001A3CB4" w:rsidRPr="001A3CB4" w:rsidRDefault="001A3CB4" w:rsidP="00566514">
      <w:pPr>
        <w:pStyle w:val="af2"/>
        <w:jc w:val="both"/>
        <w:rPr>
          <w:sz w:val="28"/>
          <w:szCs w:val="28"/>
        </w:rPr>
      </w:pPr>
      <w:r w:rsidRPr="001A3CB4">
        <w:rPr>
          <w:sz w:val="28"/>
          <w:szCs w:val="28"/>
        </w:rPr>
        <w:t xml:space="preserve">Теория: Развертка и выкройка геометрических тел. Способы изготовления выкройки (по чертежу, по данным размерам, увеличение в 2 раза, уменьшение в 2 раза). </w:t>
      </w:r>
    </w:p>
    <w:p w:rsidR="001A3CB4" w:rsidRPr="001A3CB4" w:rsidRDefault="001A3CB4" w:rsidP="00566514">
      <w:pPr>
        <w:pStyle w:val="af2"/>
        <w:jc w:val="both"/>
        <w:rPr>
          <w:sz w:val="28"/>
          <w:szCs w:val="28"/>
        </w:rPr>
      </w:pPr>
      <w:r w:rsidRPr="001A3CB4">
        <w:rPr>
          <w:sz w:val="28"/>
          <w:szCs w:val="28"/>
        </w:rPr>
        <w:t>Практика: Самостоятельный выбор модели. Изготовление выкройки по чертежу, по данным размерам, увеличение в 2 раза, уменьшение в 2 раза. Игрушки на основе геометрических тел. Изготовление моделей транспорта на основе геометрических тел. Использование различных способов разметки.</w:t>
      </w:r>
    </w:p>
    <w:p w:rsidR="001A3CB4" w:rsidRPr="001A3CB4" w:rsidRDefault="001A3CB4" w:rsidP="00566514">
      <w:pPr>
        <w:pStyle w:val="af2"/>
        <w:jc w:val="both"/>
        <w:rPr>
          <w:b/>
          <w:i/>
          <w:sz w:val="28"/>
          <w:szCs w:val="28"/>
        </w:rPr>
      </w:pPr>
      <w:r w:rsidRPr="001A3CB4">
        <w:rPr>
          <w:b/>
          <w:i/>
          <w:sz w:val="28"/>
          <w:szCs w:val="28"/>
        </w:rPr>
        <w:t xml:space="preserve">6.Работа с простейшими инструментами по обработке дерева, фанеры </w:t>
      </w:r>
    </w:p>
    <w:p w:rsidR="001A3CB4" w:rsidRPr="001A3CB4" w:rsidRDefault="001A3CB4" w:rsidP="00566514">
      <w:pPr>
        <w:pStyle w:val="af2"/>
        <w:jc w:val="both"/>
        <w:rPr>
          <w:sz w:val="28"/>
          <w:szCs w:val="28"/>
        </w:rPr>
      </w:pPr>
      <w:r w:rsidRPr="001A3CB4">
        <w:rPr>
          <w:sz w:val="28"/>
          <w:szCs w:val="28"/>
        </w:rPr>
        <w:t xml:space="preserve">Теория: Правила работы с ручным лобзиком, наждачной бумагой, </w:t>
      </w:r>
      <w:proofErr w:type="spellStart"/>
      <w:r w:rsidRPr="001A3CB4">
        <w:rPr>
          <w:sz w:val="28"/>
          <w:szCs w:val="28"/>
        </w:rPr>
        <w:t>выжигателем</w:t>
      </w:r>
      <w:proofErr w:type="spellEnd"/>
      <w:r w:rsidRPr="001A3CB4">
        <w:rPr>
          <w:sz w:val="28"/>
          <w:szCs w:val="28"/>
        </w:rPr>
        <w:t xml:space="preserve"> по дереву. Соединение деталей. </w:t>
      </w:r>
    </w:p>
    <w:p w:rsidR="001A3CB4" w:rsidRPr="001A3CB4" w:rsidRDefault="001A3CB4" w:rsidP="00566514">
      <w:pPr>
        <w:pStyle w:val="af2"/>
        <w:jc w:val="both"/>
        <w:rPr>
          <w:sz w:val="28"/>
          <w:szCs w:val="28"/>
        </w:rPr>
      </w:pPr>
      <w:r w:rsidRPr="001A3CB4">
        <w:rPr>
          <w:sz w:val="28"/>
          <w:szCs w:val="28"/>
        </w:rPr>
        <w:t xml:space="preserve">Практика: Выпиливание, соединение деталей (буквы, брелок из геометрических фигур по выбору). Нанесение рисунка с помощью </w:t>
      </w:r>
      <w:proofErr w:type="spellStart"/>
      <w:r w:rsidRPr="001A3CB4">
        <w:rPr>
          <w:sz w:val="28"/>
          <w:szCs w:val="28"/>
        </w:rPr>
        <w:t>выжигателя</w:t>
      </w:r>
      <w:proofErr w:type="spellEnd"/>
      <w:r w:rsidRPr="001A3CB4">
        <w:rPr>
          <w:sz w:val="28"/>
          <w:szCs w:val="28"/>
        </w:rPr>
        <w:t>.</w:t>
      </w:r>
    </w:p>
    <w:p w:rsidR="001A3CB4" w:rsidRPr="001A3CB4" w:rsidRDefault="001A3CB4" w:rsidP="00566514">
      <w:pPr>
        <w:pStyle w:val="af2"/>
        <w:jc w:val="both"/>
        <w:rPr>
          <w:b/>
          <w:i/>
          <w:sz w:val="28"/>
          <w:szCs w:val="28"/>
        </w:rPr>
      </w:pPr>
      <w:r w:rsidRPr="001A3CB4">
        <w:rPr>
          <w:b/>
          <w:i/>
          <w:sz w:val="28"/>
          <w:szCs w:val="28"/>
        </w:rPr>
        <w:lastRenderedPageBreak/>
        <w:t xml:space="preserve">7. Раздел «Изготовление игрушек и сувениров из бумаги и картона» </w:t>
      </w:r>
    </w:p>
    <w:p w:rsidR="001A3CB4" w:rsidRPr="001A3CB4" w:rsidRDefault="001A3CB4" w:rsidP="00566514">
      <w:pPr>
        <w:pStyle w:val="af2"/>
        <w:jc w:val="both"/>
        <w:rPr>
          <w:sz w:val="28"/>
          <w:szCs w:val="28"/>
        </w:rPr>
      </w:pPr>
      <w:r w:rsidRPr="001A3CB4">
        <w:rPr>
          <w:sz w:val="28"/>
          <w:szCs w:val="28"/>
        </w:rPr>
        <w:t xml:space="preserve">Теория Знакомство с материалом по истории праздников. </w:t>
      </w:r>
    </w:p>
    <w:p w:rsidR="001A3CB4" w:rsidRPr="001A3CB4" w:rsidRDefault="001A3CB4" w:rsidP="00566514">
      <w:pPr>
        <w:pStyle w:val="af2"/>
        <w:jc w:val="both"/>
        <w:rPr>
          <w:sz w:val="28"/>
          <w:szCs w:val="28"/>
        </w:rPr>
      </w:pPr>
      <w:r w:rsidRPr="001A3CB4">
        <w:rPr>
          <w:sz w:val="28"/>
          <w:szCs w:val="28"/>
        </w:rPr>
        <w:t>Практика Изготовление различных сувениров, открыток к праздникам и знаменательным датам: День учителя, День отца, День матери, 23 февраля, 8 марта. Работы на выбор: рамки для картин и фотографий, аппликации из гофрированного картона, шкатулки, открытки и объёмные фигуры в различных техниках. Изготовление новогодних игрушек и домика Деда Мороза.</w:t>
      </w:r>
    </w:p>
    <w:p w:rsidR="001A3CB4" w:rsidRPr="001A3CB4" w:rsidRDefault="001A3CB4" w:rsidP="00566514">
      <w:pPr>
        <w:pStyle w:val="af2"/>
        <w:jc w:val="both"/>
        <w:rPr>
          <w:b/>
          <w:i/>
          <w:sz w:val="28"/>
          <w:szCs w:val="28"/>
        </w:rPr>
      </w:pPr>
      <w:r w:rsidRPr="001A3CB4">
        <w:rPr>
          <w:b/>
          <w:i/>
          <w:sz w:val="28"/>
          <w:szCs w:val="28"/>
        </w:rPr>
        <w:t xml:space="preserve">8.Подготовка к выставкам, конкурсам </w:t>
      </w:r>
    </w:p>
    <w:p w:rsidR="001A3CB4" w:rsidRPr="001A3CB4" w:rsidRDefault="001A3CB4" w:rsidP="00566514">
      <w:pPr>
        <w:pStyle w:val="af2"/>
        <w:jc w:val="both"/>
        <w:rPr>
          <w:sz w:val="28"/>
          <w:szCs w:val="28"/>
        </w:rPr>
      </w:pPr>
      <w:r w:rsidRPr="001A3CB4">
        <w:rPr>
          <w:sz w:val="28"/>
          <w:szCs w:val="28"/>
        </w:rPr>
        <w:t>Теория: Знакомство с положениями о выставке, конкурсе. Правила оформления выставочной (конкурсной) работы.</w:t>
      </w:r>
    </w:p>
    <w:p w:rsidR="001A3CB4" w:rsidRPr="001A3CB4" w:rsidRDefault="001A3CB4" w:rsidP="00566514">
      <w:pPr>
        <w:pStyle w:val="af2"/>
        <w:jc w:val="both"/>
        <w:rPr>
          <w:sz w:val="28"/>
          <w:szCs w:val="28"/>
        </w:rPr>
      </w:pPr>
      <w:r w:rsidRPr="001A3CB4">
        <w:rPr>
          <w:sz w:val="28"/>
          <w:szCs w:val="28"/>
        </w:rPr>
        <w:t xml:space="preserve"> Практика: Изготовление изделий (макетов, моделей, игр и т.д.) по теме выставки.</w:t>
      </w:r>
    </w:p>
    <w:p w:rsidR="001A3CB4" w:rsidRPr="001A3CB4" w:rsidRDefault="001A3CB4" w:rsidP="00566514">
      <w:pPr>
        <w:pStyle w:val="af2"/>
        <w:jc w:val="both"/>
        <w:rPr>
          <w:b/>
          <w:i/>
          <w:sz w:val="28"/>
          <w:szCs w:val="28"/>
        </w:rPr>
      </w:pPr>
      <w:r w:rsidRPr="001A3CB4">
        <w:rPr>
          <w:b/>
          <w:i/>
          <w:sz w:val="28"/>
          <w:szCs w:val="28"/>
        </w:rPr>
        <w:t>9. Заключительное занятие</w:t>
      </w:r>
    </w:p>
    <w:p w:rsidR="001A3CB4" w:rsidRDefault="001A3CB4" w:rsidP="00566514">
      <w:pPr>
        <w:pStyle w:val="af2"/>
        <w:jc w:val="both"/>
        <w:rPr>
          <w:sz w:val="28"/>
          <w:szCs w:val="28"/>
        </w:rPr>
      </w:pPr>
      <w:r w:rsidRPr="001A3CB4">
        <w:rPr>
          <w:sz w:val="28"/>
          <w:szCs w:val="28"/>
        </w:rPr>
        <w:t xml:space="preserve">Подведение итогов и анализ работы за 2 года обучения. </w:t>
      </w:r>
    </w:p>
    <w:p w:rsidR="001A3CB4" w:rsidRPr="001A3CB4" w:rsidRDefault="001A3CB4" w:rsidP="001A3CB4">
      <w:pPr>
        <w:pStyle w:val="af2"/>
        <w:jc w:val="both"/>
        <w:rPr>
          <w:sz w:val="28"/>
          <w:szCs w:val="28"/>
        </w:rPr>
      </w:pPr>
    </w:p>
    <w:p w:rsidR="001A3CB4" w:rsidRPr="001A3CB4" w:rsidRDefault="001A3CB4" w:rsidP="001A3CB4">
      <w:pPr>
        <w:suppressAutoHyphens w:val="0"/>
        <w:jc w:val="center"/>
        <w:rPr>
          <w:b/>
          <w:sz w:val="28"/>
          <w:szCs w:val="28"/>
          <w:lang w:eastAsia="ru-RU"/>
        </w:rPr>
      </w:pPr>
      <w:r w:rsidRPr="001A3CB4">
        <w:rPr>
          <w:b/>
          <w:sz w:val="28"/>
          <w:szCs w:val="28"/>
          <w:lang w:eastAsia="ru-RU"/>
        </w:rPr>
        <w:t>II. Комплекс организационно-педагогических условий</w:t>
      </w:r>
    </w:p>
    <w:p w:rsidR="001A3CB4" w:rsidRDefault="001A3CB4" w:rsidP="001A3CB4">
      <w:pPr>
        <w:suppressAutoHyphens w:val="0"/>
        <w:jc w:val="center"/>
        <w:rPr>
          <w:b/>
          <w:sz w:val="28"/>
          <w:szCs w:val="28"/>
          <w:lang w:eastAsia="ru-RU"/>
        </w:rPr>
      </w:pPr>
      <w:r w:rsidRPr="001A3CB4">
        <w:rPr>
          <w:b/>
          <w:sz w:val="28"/>
          <w:szCs w:val="28"/>
          <w:lang w:eastAsia="ru-RU"/>
        </w:rPr>
        <w:t>2.1 Календарный учебный график</w:t>
      </w:r>
    </w:p>
    <w:p w:rsidR="00F50EBC" w:rsidRDefault="00F50EBC" w:rsidP="001A3CB4">
      <w:pPr>
        <w:suppressAutoHyphens w:val="0"/>
        <w:jc w:val="center"/>
        <w:rPr>
          <w:b/>
          <w:sz w:val="28"/>
          <w:szCs w:val="28"/>
          <w:lang w:eastAsia="ru-RU"/>
        </w:rPr>
      </w:pPr>
      <w:r>
        <w:rPr>
          <w:b/>
          <w:sz w:val="28"/>
          <w:szCs w:val="28"/>
          <w:lang w:eastAsia="ru-RU"/>
        </w:rPr>
        <w:t>1-й год обучения</w:t>
      </w:r>
    </w:p>
    <w:tbl>
      <w:tblPr>
        <w:tblStyle w:val="13"/>
        <w:tblW w:w="9606" w:type="dxa"/>
        <w:tblLook w:val="04A0" w:firstRow="1" w:lastRow="0" w:firstColumn="1" w:lastColumn="0" w:noHBand="0" w:noVBand="1"/>
      </w:tblPr>
      <w:tblGrid>
        <w:gridCol w:w="504"/>
        <w:gridCol w:w="3024"/>
        <w:gridCol w:w="882"/>
        <w:gridCol w:w="1493"/>
        <w:gridCol w:w="749"/>
        <w:gridCol w:w="1226"/>
        <w:gridCol w:w="149"/>
        <w:gridCol w:w="11"/>
        <w:gridCol w:w="1568"/>
      </w:tblGrid>
      <w:tr w:rsidR="00DF44CE" w:rsidRPr="00F50EBC" w:rsidTr="006B47C5">
        <w:tc>
          <w:tcPr>
            <w:tcW w:w="504" w:type="dxa"/>
          </w:tcPr>
          <w:p w:rsidR="00DF44CE" w:rsidRPr="00F50EBC" w:rsidRDefault="00DF44CE" w:rsidP="00F50EBC">
            <w:pPr>
              <w:suppressAutoHyphens w:val="0"/>
              <w:rPr>
                <w:sz w:val="28"/>
                <w:szCs w:val="28"/>
                <w:lang w:eastAsia="en-US"/>
              </w:rPr>
            </w:pPr>
            <w:r w:rsidRPr="00F50EBC">
              <w:rPr>
                <w:sz w:val="28"/>
                <w:szCs w:val="28"/>
                <w:lang w:eastAsia="en-US"/>
              </w:rPr>
              <w:t>№</w:t>
            </w:r>
          </w:p>
        </w:tc>
        <w:tc>
          <w:tcPr>
            <w:tcW w:w="3024" w:type="dxa"/>
          </w:tcPr>
          <w:p w:rsidR="00DF44CE" w:rsidRPr="00F50EBC" w:rsidRDefault="00DF44CE" w:rsidP="00F50EBC">
            <w:pPr>
              <w:suppressAutoHyphens w:val="0"/>
              <w:jc w:val="center"/>
              <w:rPr>
                <w:sz w:val="28"/>
                <w:szCs w:val="28"/>
                <w:lang w:eastAsia="en-US"/>
              </w:rPr>
            </w:pPr>
            <w:r w:rsidRPr="00F50EBC">
              <w:rPr>
                <w:sz w:val="28"/>
                <w:szCs w:val="28"/>
                <w:lang w:eastAsia="en-US"/>
              </w:rPr>
              <w:t>Тема, содержание</w:t>
            </w:r>
          </w:p>
        </w:tc>
        <w:tc>
          <w:tcPr>
            <w:tcW w:w="882" w:type="dxa"/>
          </w:tcPr>
          <w:p w:rsidR="00DF44CE" w:rsidRPr="00F50EBC" w:rsidRDefault="00DF44CE" w:rsidP="00F50EBC">
            <w:pPr>
              <w:suppressAutoHyphens w:val="0"/>
              <w:jc w:val="center"/>
              <w:rPr>
                <w:sz w:val="28"/>
                <w:szCs w:val="28"/>
                <w:lang w:eastAsia="en-US"/>
              </w:rPr>
            </w:pPr>
            <w:r w:rsidRPr="00F50EBC">
              <w:rPr>
                <w:sz w:val="28"/>
                <w:szCs w:val="28"/>
                <w:lang w:eastAsia="en-US"/>
              </w:rPr>
              <w:t>кол-во</w:t>
            </w:r>
          </w:p>
          <w:p w:rsidR="00DF44CE" w:rsidRPr="00F50EBC" w:rsidRDefault="00DF44CE" w:rsidP="00F50EBC">
            <w:pPr>
              <w:suppressAutoHyphens w:val="0"/>
              <w:jc w:val="center"/>
              <w:rPr>
                <w:sz w:val="28"/>
                <w:szCs w:val="28"/>
                <w:lang w:eastAsia="en-US"/>
              </w:rPr>
            </w:pPr>
            <w:r w:rsidRPr="00F50EBC">
              <w:rPr>
                <w:sz w:val="28"/>
                <w:szCs w:val="28"/>
                <w:lang w:eastAsia="en-US"/>
              </w:rPr>
              <w:t>часов</w:t>
            </w:r>
          </w:p>
        </w:tc>
        <w:tc>
          <w:tcPr>
            <w:tcW w:w="1493" w:type="dxa"/>
          </w:tcPr>
          <w:p w:rsidR="00DF44CE" w:rsidRPr="00F50EBC" w:rsidRDefault="00DF44CE" w:rsidP="00F50EBC">
            <w:pPr>
              <w:suppressAutoHyphens w:val="0"/>
              <w:jc w:val="center"/>
              <w:rPr>
                <w:sz w:val="28"/>
                <w:szCs w:val="28"/>
                <w:lang w:eastAsia="en-US"/>
              </w:rPr>
            </w:pPr>
            <w:r w:rsidRPr="00F50EBC">
              <w:rPr>
                <w:sz w:val="28"/>
                <w:szCs w:val="28"/>
                <w:lang w:eastAsia="en-US"/>
              </w:rPr>
              <w:t>форма</w:t>
            </w:r>
          </w:p>
        </w:tc>
        <w:tc>
          <w:tcPr>
            <w:tcW w:w="749" w:type="dxa"/>
          </w:tcPr>
          <w:p w:rsidR="00DF44CE" w:rsidRPr="00F50EBC" w:rsidRDefault="00DF44CE" w:rsidP="00F50EBC">
            <w:pPr>
              <w:suppressAutoHyphens w:val="0"/>
              <w:jc w:val="center"/>
              <w:rPr>
                <w:sz w:val="28"/>
                <w:szCs w:val="28"/>
                <w:lang w:eastAsia="en-US"/>
              </w:rPr>
            </w:pPr>
            <w:r w:rsidRPr="00F50EBC">
              <w:rPr>
                <w:sz w:val="28"/>
                <w:szCs w:val="28"/>
                <w:lang w:eastAsia="en-US"/>
              </w:rPr>
              <w:t>дата</w:t>
            </w:r>
          </w:p>
        </w:tc>
        <w:tc>
          <w:tcPr>
            <w:tcW w:w="1226" w:type="dxa"/>
          </w:tcPr>
          <w:p w:rsidR="006B47C5" w:rsidRDefault="006B47C5" w:rsidP="00F50EBC">
            <w:pPr>
              <w:suppressAutoHyphens w:val="0"/>
              <w:jc w:val="center"/>
              <w:rPr>
                <w:sz w:val="28"/>
                <w:szCs w:val="28"/>
                <w:lang w:eastAsia="en-US"/>
              </w:rPr>
            </w:pPr>
            <w:r>
              <w:rPr>
                <w:sz w:val="28"/>
                <w:szCs w:val="28"/>
                <w:lang w:eastAsia="en-US"/>
              </w:rPr>
              <w:t xml:space="preserve">Место </w:t>
            </w:r>
            <w:proofErr w:type="spellStart"/>
            <w:r>
              <w:rPr>
                <w:sz w:val="28"/>
                <w:szCs w:val="28"/>
                <w:lang w:eastAsia="en-US"/>
              </w:rPr>
              <w:t>проведе</w:t>
            </w:r>
            <w:proofErr w:type="spellEnd"/>
          </w:p>
          <w:p w:rsidR="00DF44CE" w:rsidRPr="00F50EBC" w:rsidRDefault="006B47C5" w:rsidP="00F50EBC">
            <w:pPr>
              <w:suppressAutoHyphens w:val="0"/>
              <w:jc w:val="center"/>
              <w:rPr>
                <w:sz w:val="28"/>
                <w:szCs w:val="28"/>
                <w:lang w:eastAsia="en-US"/>
              </w:rPr>
            </w:pPr>
            <w:proofErr w:type="spellStart"/>
            <w:r>
              <w:rPr>
                <w:sz w:val="28"/>
                <w:szCs w:val="28"/>
                <w:lang w:eastAsia="en-US"/>
              </w:rPr>
              <w:t>ния</w:t>
            </w:r>
            <w:proofErr w:type="spellEnd"/>
          </w:p>
        </w:tc>
        <w:tc>
          <w:tcPr>
            <w:tcW w:w="1728" w:type="dxa"/>
            <w:gridSpan w:val="3"/>
          </w:tcPr>
          <w:p w:rsidR="00DF44CE" w:rsidRPr="00F50EBC" w:rsidRDefault="006B47C5" w:rsidP="00F50EBC">
            <w:pPr>
              <w:suppressAutoHyphens w:val="0"/>
              <w:jc w:val="center"/>
              <w:rPr>
                <w:sz w:val="28"/>
                <w:szCs w:val="28"/>
                <w:lang w:eastAsia="en-US"/>
              </w:rPr>
            </w:pPr>
            <w:r>
              <w:rPr>
                <w:sz w:val="28"/>
                <w:szCs w:val="28"/>
                <w:lang w:eastAsia="en-US"/>
              </w:rPr>
              <w:t>Форма ко</w:t>
            </w:r>
            <w:r>
              <w:rPr>
                <w:sz w:val="28"/>
                <w:szCs w:val="28"/>
                <w:lang w:eastAsia="en-US"/>
              </w:rPr>
              <w:t>н</w:t>
            </w:r>
            <w:r>
              <w:rPr>
                <w:sz w:val="28"/>
                <w:szCs w:val="28"/>
                <w:lang w:eastAsia="en-US"/>
              </w:rPr>
              <w:t>троля</w:t>
            </w:r>
          </w:p>
        </w:tc>
      </w:tr>
      <w:tr w:rsidR="00DF44CE" w:rsidRPr="00F50EBC" w:rsidTr="006B47C5">
        <w:tc>
          <w:tcPr>
            <w:tcW w:w="504" w:type="dxa"/>
          </w:tcPr>
          <w:p w:rsidR="00DF44CE" w:rsidRPr="00F50EBC" w:rsidRDefault="00DF44CE" w:rsidP="00F50EBC">
            <w:pPr>
              <w:suppressAutoHyphens w:val="0"/>
              <w:rPr>
                <w:sz w:val="28"/>
                <w:szCs w:val="28"/>
                <w:lang w:eastAsia="en-US"/>
              </w:rPr>
            </w:pPr>
            <w:r w:rsidRPr="00F50EBC">
              <w:rPr>
                <w:sz w:val="28"/>
                <w:szCs w:val="28"/>
                <w:lang w:eastAsia="en-US"/>
              </w:rPr>
              <w:t>1</w:t>
            </w:r>
          </w:p>
        </w:tc>
        <w:tc>
          <w:tcPr>
            <w:tcW w:w="3024" w:type="dxa"/>
          </w:tcPr>
          <w:p w:rsidR="00DF44CE" w:rsidRPr="00F50EBC" w:rsidRDefault="00DF44CE" w:rsidP="00F50EBC">
            <w:pPr>
              <w:suppressAutoHyphens w:val="0"/>
              <w:rPr>
                <w:sz w:val="28"/>
                <w:szCs w:val="28"/>
                <w:lang w:eastAsia="en-US"/>
              </w:rPr>
            </w:pPr>
            <w:r w:rsidRPr="00F50EBC">
              <w:rPr>
                <w:sz w:val="28"/>
                <w:szCs w:val="28"/>
                <w:lang w:eastAsia="en-US"/>
              </w:rPr>
              <w:t>Вводное занятие. Ознакомление с ТБ. Изготовление изделий на тему «Моя любимая поделка» с целью в</w:t>
            </w:r>
            <w:r w:rsidRPr="00F50EBC">
              <w:rPr>
                <w:sz w:val="28"/>
                <w:szCs w:val="28"/>
                <w:lang w:eastAsia="en-US"/>
              </w:rPr>
              <w:t>ы</w:t>
            </w:r>
            <w:r w:rsidRPr="00F50EBC">
              <w:rPr>
                <w:sz w:val="28"/>
                <w:szCs w:val="28"/>
                <w:lang w:eastAsia="en-US"/>
              </w:rPr>
              <w:t>явление интересов обучающихся. Игры с поделками.</w:t>
            </w:r>
          </w:p>
        </w:tc>
        <w:tc>
          <w:tcPr>
            <w:tcW w:w="882" w:type="dxa"/>
          </w:tcPr>
          <w:p w:rsidR="00DF44CE" w:rsidRPr="00F50EBC" w:rsidRDefault="00DF44CE" w:rsidP="00F50EBC">
            <w:pPr>
              <w:suppressAutoHyphens w:val="0"/>
              <w:jc w:val="center"/>
              <w:rPr>
                <w:sz w:val="28"/>
                <w:szCs w:val="28"/>
                <w:lang w:eastAsia="en-US"/>
              </w:rPr>
            </w:pPr>
            <w:r w:rsidRPr="00F50EBC">
              <w:rPr>
                <w:sz w:val="28"/>
                <w:szCs w:val="28"/>
                <w:lang w:eastAsia="en-US"/>
              </w:rPr>
              <w:t>2</w:t>
            </w:r>
          </w:p>
        </w:tc>
        <w:tc>
          <w:tcPr>
            <w:tcW w:w="1493" w:type="dxa"/>
          </w:tcPr>
          <w:p w:rsidR="00DF44CE" w:rsidRPr="00F50EBC" w:rsidRDefault="00DF44CE" w:rsidP="00F50EBC">
            <w:pPr>
              <w:suppressAutoHyphens w:val="0"/>
              <w:rPr>
                <w:sz w:val="28"/>
                <w:szCs w:val="28"/>
                <w:lang w:eastAsia="en-US"/>
              </w:rPr>
            </w:pPr>
            <w:proofErr w:type="spellStart"/>
            <w:r w:rsidRPr="00F50EBC">
              <w:rPr>
                <w:sz w:val="28"/>
                <w:szCs w:val="28"/>
                <w:lang w:eastAsia="en-US"/>
              </w:rPr>
              <w:t>лекцион</w:t>
            </w:r>
            <w:proofErr w:type="spellEnd"/>
            <w:r w:rsidRPr="00F50EBC">
              <w:rPr>
                <w:sz w:val="28"/>
                <w:szCs w:val="28"/>
                <w:lang w:eastAsia="en-US"/>
              </w:rPr>
              <w:t>.-</w:t>
            </w:r>
          </w:p>
          <w:p w:rsidR="00DF44CE" w:rsidRPr="00F50EBC" w:rsidRDefault="00DF44CE" w:rsidP="00F50EBC">
            <w:pPr>
              <w:suppressAutoHyphens w:val="0"/>
              <w:rPr>
                <w:sz w:val="28"/>
                <w:szCs w:val="28"/>
                <w:lang w:eastAsia="en-US"/>
              </w:rPr>
            </w:pPr>
            <w:proofErr w:type="spellStart"/>
            <w:r w:rsidRPr="00F50EBC">
              <w:rPr>
                <w:sz w:val="28"/>
                <w:szCs w:val="28"/>
                <w:lang w:eastAsia="en-US"/>
              </w:rPr>
              <w:t>практич</w:t>
            </w:r>
            <w:proofErr w:type="spellEnd"/>
            <w:r w:rsidRPr="00F50EBC">
              <w:rPr>
                <w:sz w:val="28"/>
                <w:szCs w:val="28"/>
                <w:lang w:eastAsia="en-US"/>
              </w:rPr>
              <w:t>.</w:t>
            </w:r>
          </w:p>
        </w:tc>
        <w:tc>
          <w:tcPr>
            <w:tcW w:w="749" w:type="dxa"/>
          </w:tcPr>
          <w:p w:rsidR="00DF44CE" w:rsidRPr="00F50EBC" w:rsidRDefault="00DF44CE" w:rsidP="00F50EBC">
            <w:pPr>
              <w:suppressAutoHyphens w:val="0"/>
              <w:rPr>
                <w:sz w:val="28"/>
                <w:szCs w:val="28"/>
                <w:lang w:eastAsia="en-US"/>
              </w:rPr>
            </w:pPr>
          </w:p>
        </w:tc>
        <w:tc>
          <w:tcPr>
            <w:tcW w:w="1226" w:type="dxa"/>
          </w:tcPr>
          <w:p w:rsidR="00DF44CE" w:rsidRPr="00F50EBC" w:rsidRDefault="00DF44CE" w:rsidP="00F50EBC">
            <w:pPr>
              <w:suppressAutoHyphens w:val="0"/>
              <w:rPr>
                <w:sz w:val="28"/>
                <w:szCs w:val="28"/>
                <w:lang w:eastAsia="en-US"/>
              </w:rPr>
            </w:pPr>
          </w:p>
        </w:tc>
        <w:tc>
          <w:tcPr>
            <w:tcW w:w="1728" w:type="dxa"/>
            <w:gridSpan w:val="3"/>
          </w:tcPr>
          <w:p w:rsidR="00DF44CE" w:rsidRPr="00F50EBC" w:rsidRDefault="006B47C5" w:rsidP="00F50EBC">
            <w:pPr>
              <w:suppressAutoHyphens w:val="0"/>
              <w:rPr>
                <w:sz w:val="28"/>
                <w:szCs w:val="28"/>
                <w:lang w:eastAsia="en-US"/>
              </w:rPr>
            </w:pPr>
            <w:r w:rsidRPr="00BF21DA">
              <w:rPr>
                <w:rFonts w:eastAsia="Calibri"/>
                <w:iCs/>
                <w:sz w:val="28"/>
                <w:szCs w:val="28"/>
              </w:rPr>
              <w:t>Игра</w:t>
            </w:r>
            <w:r>
              <w:rPr>
                <w:rFonts w:eastAsia="Calibri"/>
                <w:iCs/>
                <w:sz w:val="28"/>
                <w:szCs w:val="28"/>
              </w:rPr>
              <w:t>. Тво</w:t>
            </w:r>
            <w:r>
              <w:rPr>
                <w:rFonts w:eastAsia="Calibri"/>
                <w:iCs/>
                <w:sz w:val="28"/>
                <w:szCs w:val="28"/>
              </w:rPr>
              <w:t>р</w:t>
            </w:r>
            <w:r>
              <w:rPr>
                <w:rFonts w:eastAsia="Calibri"/>
                <w:iCs/>
                <w:sz w:val="28"/>
                <w:szCs w:val="28"/>
              </w:rPr>
              <w:t>ческая р</w:t>
            </w:r>
            <w:r>
              <w:rPr>
                <w:rFonts w:eastAsia="Calibri"/>
                <w:iCs/>
                <w:sz w:val="28"/>
                <w:szCs w:val="28"/>
              </w:rPr>
              <w:t>а</w:t>
            </w:r>
            <w:r>
              <w:rPr>
                <w:rFonts w:eastAsia="Calibri"/>
                <w:iCs/>
                <w:sz w:val="28"/>
                <w:szCs w:val="28"/>
              </w:rPr>
              <w:t>бота</w:t>
            </w:r>
          </w:p>
        </w:tc>
      </w:tr>
      <w:tr w:rsidR="00DF44CE" w:rsidRPr="00F50EBC" w:rsidTr="006B47C5">
        <w:tc>
          <w:tcPr>
            <w:tcW w:w="504" w:type="dxa"/>
          </w:tcPr>
          <w:p w:rsidR="00DF44CE" w:rsidRPr="00F50EBC" w:rsidRDefault="00DF44CE" w:rsidP="00F50EBC">
            <w:pPr>
              <w:suppressAutoHyphens w:val="0"/>
              <w:rPr>
                <w:sz w:val="28"/>
                <w:szCs w:val="28"/>
                <w:lang w:eastAsia="en-US"/>
              </w:rPr>
            </w:pPr>
            <w:r w:rsidRPr="00F50EBC">
              <w:rPr>
                <w:sz w:val="28"/>
                <w:szCs w:val="28"/>
                <w:lang w:eastAsia="en-US"/>
              </w:rPr>
              <w:t>2</w:t>
            </w:r>
          </w:p>
        </w:tc>
        <w:tc>
          <w:tcPr>
            <w:tcW w:w="3024" w:type="dxa"/>
          </w:tcPr>
          <w:p w:rsidR="00DF44CE" w:rsidRPr="00F50EBC" w:rsidRDefault="00DF44CE" w:rsidP="00F50EBC">
            <w:pPr>
              <w:suppressAutoHyphens w:val="0"/>
              <w:rPr>
                <w:sz w:val="28"/>
                <w:szCs w:val="28"/>
                <w:lang w:eastAsia="en-US"/>
              </w:rPr>
            </w:pPr>
            <w:r w:rsidRPr="00F50EBC">
              <w:rPr>
                <w:sz w:val="28"/>
                <w:szCs w:val="28"/>
                <w:lang w:eastAsia="en-US"/>
              </w:rPr>
              <w:t>Знакомство с некот</w:t>
            </w:r>
            <w:r w:rsidRPr="00F50EBC">
              <w:rPr>
                <w:sz w:val="28"/>
                <w:szCs w:val="28"/>
                <w:lang w:eastAsia="en-US"/>
              </w:rPr>
              <w:t>о</w:t>
            </w:r>
            <w:r w:rsidRPr="00F50EBC">
              <w:rPr>
                <w:sz w:val="28"/>
                <w:szCs w:val="28"/>
                <w:lang w:eastAsia="en-US"/>
              </w:rPr>
              <w:t>рые элементарные сведения о произво</w:t>
            </w:r>
            <w:r w:rsidRPr="00F50EBC">
              <w:rPr>
                <w:sz w:val="28"/>
                <w:szCs w:val="28"/>
                <w:lang w:eastAsia="en-US"/>
              </w:rPr>
              <w:t>д</w:t>
            </w:r>
            <w:r w:rsidRPr="00F50EBC">
              <w:rPr>
                <w:sz w:val="28"/>
                <w:szCs w:val="28"/>
                <w:lang w:eastAsia="en-US"/>
              </w:rPr>
              <w:t>стве бумаги, картона, об их видах, свойствах и примени. Просте</w:t>
            </w:r>
            <w:r w:rsidRPr="00F50EBC">
              <w:rPr>
                <w:sz w:val="28"/>
                <w:szCs w:val="28"/>
                <w:lang w:eastAsia="en-US"/>
              </w:rPr>
              <w:t>й</w:t>
            </w:r>
            <w:r w:rsidRPr="00F50EBC">
              <w:rPr>
                <w:sz w:val="28"/>
                <w:szCs w:val="28"/>
                <w:lang w:eastAsia="en-US"/>
              </w:rPr>
              <w:t>шие опыты по испыт</w:t>
            </w:r>
            <w:r w:rsidRPr="00F50EBC">
              <w:rPr>
                <w:sz w:val="28"/>
                <w:szCs w:val="28"/>
                <w:lang w:eastAsia="en-US"/>
              </w:rPr>
              <w:t>а</w:t>
            </w:r>
            <w:r w:rsidRPr="00F50EBC">
              <w:rPr>
                <w:sz w:val="28"/>
                <w:szCs w:val="28"/>
                <w:lang w:eastAsia="en-US"/>
              </w:rPr>
              <w:t>нию различных обра</w:t>
            </w:r>
            <w:r w:rsidRPr="00F50EBC">
              <w:rPr>
                <w:sz w:val="28"/>
                <w:szCs w:val="28"/>
                <w:lang w:eastAsia="en-US"/>
              </w:rPr>
              <w:t>з</w:t>
            </w:r>
            <w:r w:rsidRPr="00F50EBC">
              <w:rPr>
                <w:sz w:val="28"/>
                <w:szCs w:val="28"/>
                <w:lang w:eastAsia="en-US"/>
              </w:rPr>
              <w:t>цов бумаги на про</w:t>
            </w:r>
            <w:r w:rsidRPr="00F50EBC">
              <w:rPr>
                <w:sz w:val="28"/>
                <w:szCs w:val="28"/>
                <w:lang w:eastAsia="en-US"/>
              </w:rPr>
              <w:t>ч</w:t>
            </w:r>
            <w:r w:rsidRPr="00F50EBC">
              <w:rPr>
                <w:sz w:val="28"/>
                <w:szCs w:val="28"/>
                <w:lang w:eastAsia="en-US"/>
              </w:rPr>
              <w:t>ность и водонепрон</w:t>
            </w:r>
            <w:r w:rsidRPr="00F50EBC">
              <w:rPr>
                <w:sz w:val="28"/>
                <w:szCs w:val="28"/>
                <w:lang w:eastAsia="en-US"/>
              </w:rPr>
              <w:t>и</w:t>
            </w:r>
            <w:r w:rsidRPr="00F50EBC">
              <w:rPr>
                <w:sz w:val="28"/>
                <w:szCs w:val="28"/>
                <w:lang w:eastAsia="en-US"/>
              </w:rPr>
              <w:t>цаемость. Инструме</w:t>
            </w:r>
            <w:r w:rsidRPr="00F50EBC">
              <w:rPr>
                <w:sz w:val="28"/>
                <w:szCs w:val="28"/>
                <w:lang w:eastAsia="en-US"/>
              </w:rPr>
              <w:t>н</w:t>
            </w:r>
            <w:r w:rsidRPr="00F50EBC">
              <w:rPr>
                <w:sz w:val="28"/>
                <w:szCs w:val="28"/>
                <w:lang w:eastAsia="en-US"/>
              </w:rPr>
              <w:t>ты ручного труда</w:t>
            </w:r>
          </w:p>
        </w:tc>
        <w:tc>
          <w:tcPr>
            <w:tcW w:w="882" w:type="dxa"/>
          </w:tcPr>
          <w:p w:rsidR="00DF44CE" w:rsidRPr="00F50EBC" w:rsidRDefault="00DF44CE" w:rsidP="00F50EBC">
            <w:pPr>
              <w:suppressAutoHyphens w:val="0"/>
              <w:jc w:val="center"/>
              <w:rPr>
                <w:sz w:val="28"/>
                <w:szCs w:val="28"/>
                <w:lang w:eastAsia="en-US"/>
              </w:rPr>
            </w:pPr>
            <w:r w:rsidRPr="00F50EBC">
              <w:rPr>
                <w:sz w:val="28"/>
                <w:szCs w:val="28"/>
                <w:lang w:eastAsia="en-US"/>
              </w:rPr>
              <w:t>2</w:t>
            </w:r>
          </w:p>
        </w:tc>
        <w:tc>
          <w:tcPr>
            <w:tcW w:w="1493" w:type="dxa"/>
          </w:tcPr>
          <w:p w:rsidR="00DF44CE" w:rsidRPr="00F50EBC" w:rsidRDefault="00DF44CE" w:rsidP="00F50EBC">
            <w:pPr>
              <w:suppressAutoHyphens w:val="0"/>
              <w:rPr>
                <w:sz w:val="28"/>
                <w:szCs w:val="28"/>
                <w:lang w:eastAsia="en-US"/>
              </w:rPr>
            </w:pPr>
            <w:proofErr w:type="spellStart"/>
            <w:r w:rsidRPr="00F50EBC">
              <w:rPr>
                <w:sz w:val="28"/>
                <w:szCs w:val="28"/>
                <w:lang w:eastAsia="en-US"/>
              </w:rPr>
              <w:t>лекцион</w:t>
            </w:r>
            <w:proofErr w:type="spellEnd"/>
            <w:r w:rsidRPr="00F50EBC">
              <w:rPr>
                <w:sz w:val="28"/>
                <w:szCs w:val="28"/>
                <w:lang w:eastAsia="en-US"/>
              </w:rPr>
              <w:t>.</w:t>
            </w:r>
          </w:p>
        </w:tc>
        <w:tc>
          <w:tcPr>
            <w:tcW w:w="749" w:type="dxa"/>
          </w:tcPr>
          <w:p w:rsidR="00DF44CE" w:rsidRPr="00F50EBC" w:rsidRDefault="00DF44CE" w:rsidP="00F50EBC">
            <w:pPr>
              <w:suppressAutoHyphens w:val="0"/>
              <w:rPr>
                <w:sz w:val="28"/>
                <w:szCs w:val="28"/>
                <w:lang w:eastAsia="en-US"/>
              </w:rPr>
            </w:pPr>
          </w:p>
        </w:tc>
        <w:tc>
          <w:tcPr>
            <w:tcW w:w="1226" w:type="dxa"/>
          </w:tcPr>
          <w:p w:rsidR="00DF44CE" w:rsidRPr="00F50EBC" w:rsidRDefault="00DF44CE" w:rsidP="00F50EBC">
            <w:pPr>
              <w:suppressAutoHyphens w:val="0"/>
              <w:rPr>
                <w:sz w:val="28"/>
                <w:szCs w:val="28"/>
                <w:lang w:eastAsia="en-US"/>
              </w:rPr>
            </w:pPr>
          </w:p>
        </w:tc>
        <w:tc>
          <w:tcPr>
            <w:tcW w:w="1728" w:type="dxa"/>
            <w:gridSpan w:val="3"/>
          </w:tcPr>
          <w:p w:rsidR="00DF44CE" w:rsidRPr="00F50EBC" w:rsidRDefault="006B47C5" w:rsidP="00F50EBC">
            <w:pPr>
              <w:suppressAutoHyphens w:val="0"/>
              <w:rPr>
                <w:sz w:val="28"/>
                <w:szCs w:val="28"/>
                <w:lang w:eastAsia="en-US"/>
              </w:rPr>
            </w:pPr>
            <w:r w:rsidRPr="00BF21DA">
              <w:rPr>
                <w:rFonts w:eastAsia="Calibri"/>
                <w:iCs/>
                <w:sz w:val="28"/>
                <w:szCs w:val="28"/>
              </w:rPr>
              <w:t>Игра</w:t>
            </w:r>
            <w:r>
              <w:rPr>
                <w:rFonts w:eastAsia="Calibri"/>
                <w:iCs/>
                <w:sz w:val="28"/>
                <w:szCs w:val="28"/>
              </w:rPr>
              <w:t>. Тво</w:t>
            </w:r>
            <w:r>
              <w:rPr>
                <w:rFonts w:eastAsia="Calibri"/>
                <w:iCs/>
                <w:sz w:val="28"/>
                <w:szCs w:val="28"/>
              </w:rPr>
              <w:t>р</w:t>
            </w:r>
            <w:r>
              <w:rPr>
                <w:rFonts w:eastAsia="Calibri"/>
                <w:iCs/>
                <w:sz w:val="28"/>
                <w:szCs w:val="28"/>
              </w:rPr>
              <w:t>ческая р</w:t>
            </w:r>
            <w:r>
              <w:rPr>
                <w:rFonts w:eastAsia="Calibri"/>
                <w:iCs/>
                <w:sz w:val="28"/>
                <w:szCs w:val="28"/>
              </w:rPr>
              <w:t>а</w:t>
            </w:r>
            <w:r>
              <w:rPr>
                <w:rFonts w:eastAsia="Calibri"/>
                <w:iCs/>
                <w:sz w:val="28"/>
                <w:szCs w:val="28"/>
              </w:rPr>
              <w:t>бота</w:t>
            </w:r>
          </w:p>
        </w:tc>
      </w:tr>
      <w:tr w:rsidR="00DF44CE" w:rsidRPr="00F50EBC" w:rsidTr="006B47C5">
        <w:tc>
          <w:tcPr>
            <w:tcW w:w="504" w:type="dxa"/>
          </w:tcPr>
          <w:p w:rsidR="00DF44CE" w:rsidRPr="00F50EBC" w:rsidRDefault="00DF44CE" w:rsidP="00F50EBC">
            <w:pPr>
              <w:suppressAutoHyphens w:val="0"/>
              <w:rPr>
                <w:sz w:val="28"/>
                <w:szCs w:val="28"/>
                <w:lang w:eastAsia="en-US"/>
              </w:rPr>
            </w:pPr>
            <w:r w:rsidRPr="00F50EBC">
              <w:rPr>
                <w:sz w:val="28"/>
                <w:szCs w:val="28"/>
                <w:lang w:eastAsia="en-US"/>
              </w:rPr>
              <w:t>3</w:t>
            </w:r>
          </w:p>
        </w:tc>
        <w:tc>
          <w:tcPr>
            <w:tcW w:w="3024" w:type="dxa"/>
          </w:tcPr>
          <w:p w:rsidR="00DF44CE" w:rsidRPr="00F50EBC" w:rsidRDefault="00DF44CE" w:rsidP="00F50EBC">
            <w:pPr>
              <w:suppressAutoHyphens w:val="0"/>
              <w:rPr>
                <w:sz w:val="28"/>
                <w:szCs w:val="28"/>
                <w:lang w:eastAsia="en-US"/>
              </w:rPr>
            </w:pPr>
            <w:r w:rsidRPr="00F50EBC">
              <w:rPr>
                <w:sz w:val="28"/>
                <w:szCs w:val="28"/>
                <w:lang w:eastAsia="en-US"/>
              </w:rPr>
              <w:t>Знакомство с технич</w:t>
            </w:r>
            <w:r w:rsidRPr="00F50EBC">
              <w:rPr>
                <w:sz w:val="28"/>
                <w:szCs w:val="28"/>
                <w:lang w:eastAsia="en-US"/>
              </w:rPr>
              <w:t>е</w:t>
            </w:r>
            <w:r w:rsidRPr="00F50EBC">
              <w:rPr>
                <w:sz w:val="28"/>
                <w:szCs w:val="28"/>
                <w:lang w:eastAsia="en-US"/>
              </w:rPr>
              <w:t xml:space="preserve">ской деятельностью </w:t>
            </w:r>
            <w:r w:rsidRPr="00F50EBC">
              <w:rPr>
                <w:sz w:val="28"/>
                <w:szCs w:val="28"/>
                <w:lang w:eastAsia="en-US"/>
              </w:rPr>
              <w:lastRenderedPageBreak/>
              <w:t>человека</w:t>
            </w:r>
          </w:p>
        </w:tc>
        <w:tc>
          <w:tcPr>
            <w:tcW w:w="882" w:type="dxa"/>
          </w:tcPr>
          <w:p w:rsidR="00DF44CE" w:rsidRPr="00F50EBC" w:rsidRDefault="00DF44CE" w:rsidP="00F50EBC">
            <w:pPr>
              <w:suppressAutoHyphens w:val="0"/>
              <w:jc w:val="center"/>
              <w:rPr>
                <w:sz w:val="28"/>
                <w:szCs w:val="28"/>
                <w:lang w:eastAsia="en-US"/>
              </w:rPr>
            </w:pPr>
            <w:r w:rsidRPr="00F50EBC">
              <w:rPr>
                <w:sz w:val="28"/>
                <w:szCs w:val="28"/>
                <w:lang w:eastAsia="en-US"/>
              </w:rPr>
              <w:lastRenderedPageBreak/>
              <w:t>2</w:t>
            </w:r>
          </w:p>
        </w:tc>
        <w:tc>
          <w:tcPr>
            <w:tcW w:w="1493" w:type="dxa"/>
          </w:tcPr>
          <w:p w:rsidR="00DF44CE" w:rsidRPr="00F50EBC" w:rsidRDefault="00DF44CE" w:rsidP="00F50EBC">
            <w:pPr>
              <w:suppressAutoHyphens w:val="0"/>
              <w:rPr>
                <w:sz w:val="28"/>
                <w:szCs w:val="28"/>
                <w:lang w:eastAsia="en-US"/>
              </w:rPr>
            </w:pPr>
            <w:proofErr w:type="spellStart"/>
            <w:r w:rsidRPr="00F50EBC">
              <w:rPr>
                <w:sz w:val="28"/>
                <w:szCs w:val="28"/>
                <w:lang w:eastAsia="en-US"/>
              </w:rPr>
              <w:t>лекцион</w:t>
            </w:r>
            <w:proofErr w:type="spellEnd"/>
            <w:r w:rsidRPr="00F50EBC">
              <w:rPr>
                <w:sz w:val="28"/>
                <w:szCs w:val="28"/>
                <w:lang w:eastAsia="en-US"/>
              </w:rPr>
              <w:t>.</w:t>
            </w:r>
          </w:p>
        </w:tc>
        <w:tc>
          <w:tcPr>
            <w:tcW w:w="749" w:type="dxa"/>
          </w:tcPr>
          <w:p w:rsidR="00DF44CE" w:rsidRPr="00F50EBC" w:rsidRDefault="00DF44CE" w:rsidP="00F50EBC">
            <w:pPr>
              <w:suppressAutoHyphens w:val="0"/>
              <w:rPr>
                <w:sz w:val="28"/>
                <w:szCs w:val="28"/>
                <w:lang w:eastAsia="en-US"/>
              </w:rPr>
            </w:pPr>
          </w:p>
        </w:tc>
        <w:tc>
          <w:tcPr>
            <w:tcW w:w="1226" w:type="dxa"/>
          </w:tcPr>
          <w:p w:rsidR="00DF44CE" w:rsidRPr="00F50EBC" w:rsidRDefault="00DF44CE" w:rsidP="00F50EBC">
            <w:pPr>
              <w:suppressAutoHyphens w:val="0"/>
              <w:rPr>
                <w:sz w:val="28"/>
                <w:szCs w:val="28"/>
                <w:lang w:eastAsia="en-US"/>
              </w:rPr>
            </w:pPr>
          </w:p>
        </w:tc>
        <w:tc>
          <w:tcPr>
            <w:tcW w:w="1728" w:type="dxa"/>
            <w:gridSpan w:val="3"/>
          </w:tcPr>
          <w:p w:rsidR="00DF44CE" w:rsidRPr="00F50EBC" w:rsidRDefault="006B47C5" w:rsidP="00F50EBC">
            <w:pPr>
              <w:suppressAutoHyphens w:val="0"/>
              <w:rPr>
                <w:sz w:val="28"/>
                <w:szCs w:val="28"/>
                <w:lang w:eastAsia="en-US"/>
              </w:rPr>
            </w:pPr>
            <w:r w:rsidRPr="00BF21DA">
              <w:rPr>
                <w:rFonts w:eastAsia="Calibri"/>
                <w:sz w:val="28"/>
                <w:szCs w:val="28"/>
              </w:rPr>
              <w:t>Творческое задание</w:t>
            </w:r>
          </w:p>
        </w:tc>
      </w:tr>
      <w:tr w:rsidR="00DF44CE" w:rsidRPr="00F50EBC" w:rsidTr="006B47C5">
        <w:tc>
          <w:tcPr>
            <w:tcW w:w="504" w:type="dxa"/>
          </w:tcPr>
          <w:p w:rsidR="00DF44CE" w:rsidRPr="00F50EBC" w:rsidRDefault="00DF44CE" w:rsidP="00F50EBC">
            <w:pPr>
              <w:suppressAutoHyphens w:val="0"/>
              <w:rPr>
                <w:sz w:val="28"/>
                <w:szCs w:val="28"/>
                <w:lang w:eastAsia="en-US"/>
              </w:rPr>
            </w:pPr>
            <w:r w:rsidRPr="00F50EBC">
              <w:rPr>
                <w:sz w:val="28"/>
                <w:szCs w:val="28"/>
                <w:lang w:eastAsia="en-US"/>
              </w:rPr>
              <w:lastRenderedPageBreak/>
              <w:t>4</w:t>
            </w:r>
          </w:p>
        </w:tc>
        <w:tc>
          <w:tcPr>
            <w:tcW w:w="3024" w:type="dxa"/>
          </w:tcPr>
          <w:p w:rsidR="00DF44CE" w:rsidRPr="00F50EBC" w:rsidRDefault="00DF44CE" w:rsidP="00F50EBC">
            <w:pPr>
              <w:suppressAutoHyphens w:val="0"/>
              <w:rPr>
                <w:sz w:val="28"/>
                <w:szCs w:val="28"/>
                <w:lang w:eastAsia="en-US"/>
              </w:rPr>
            </w:pPr>
            <w:r w:rsidRPr="00F50EBC">
              <w:rPr>
                <w:sz w:val="28"/>
                <w:szCs w:val="28"/>
                <w:lang w:eastAsia="en-US"/>
              </w:rPr>
              <w:t>Условные обозначения на графических изо</w:t>
            </w:r>
            <w:r w:rsidRPr="00F50EBC">
              <w:rPr>
                <w:sz w:val="28"/>
                <w:szCs w:val="28"/>
                <w:lang w:eastAsia="en-US"/>
              </w:rPr>
              <w:t>б</w:t>
            </w:r>
            <w:r w:rsidRPr="00F50EBC">
              <w:rPr>
                <w:sz w:val="28"/>
                <w:szCs w:val="28"/>
                <w:lang w:eastAsia="en-US"/>
              </w:rPr>
              <w:t>ражениях – обязател</w:t>
            </w:r>
            <w:r w:rsidRPr="00F50EBC">
              <w:rPr>
                <w:sz w:val="28"/>
                <w:szCs w:val="28"/>
                <w:lang w:eastAsia="en-US"/>
              </w:rPr>
              <w:t>ь</w:t>
            </w:r>
            <w:r w:rsidRPr="00F50EBC">
              <w:rPr>
                <w:sz w:val="28"/>
                <w:szCs w:val="28"/>
                <w:lang w:eastAsia="en-US"/>
              </w:rPr>
              <w:t>ное правило для всех. Знакомство в процессе практической работы с условным обознач</w:t>
            </w:r>
            <w:r w:rsidRPr="00F50EBC">
              <w:rPr>
                <w:sz w:val="28"/>
                <w:szCs w:val="28"/>
                <w:lang w:eastAsia="en-US"/>
              </w:rPr>
              <w:t>е</w:t>
            </w:r>
            <w:r w:rsidRPr="00F50EBC">
              <w:rPr>
                <w:sz w:val="28"/>
                <w:szCs w:val="28"/>
                <w:lang w:eastAsia="en-US"/>
              </w:rPr>
              <w:t>нием линии видимого контура (сплошная толстая линия). Изг</w:t>
            </w:r>
            <w:r w:rsidRPr="00F50EBC">
              <w:rPr>
                <w:sz w:val="28"/>
                <w:szCs w:val="28"/>
                <w:lang w:eastAsia="en-US"/>
              </w:rPr>
              <w:t>о</w:t>
            </w:r>
            <w:r w:rsidRPr="00F50EBC">
              <w:rPr>
                <w:sz w:val="28"/>
                <w:szCs w:val="28"/>
                <w:lang w:eastAsia="en-US"/>
              </w:rPr>
              <w:t>товление моделей различных самолётов из плотной бумаги</w:t>
            </w:r>
          </w:p>
        </w:tc>
        <w:tc>
          <w:tcPr>
            <w:tcW w:w="882" w:type="dxa"/>
          </w:tcPr>
          <w:p w:rsidR="00DF44CE" w:rsidRPr="00F50EBC" w:rsidRDefault="00DF44CE" w:rsidP="00F50EBC">
            <w:pPr>
              <w:suppressAutoHyphens w:val="0"/>
              <w:jc w:val="center"/>
              <w:rPr>
                <w:sz w:val="28"/>
                <w:szCs w:val="28"/>
                <w:lang w:eastAsia="en-US"/>
              </w:rPr>
            </w:pPr>
            <w:r w:rsidRPr="00F50EBC">
              <w:rPr>
                <w:sz w:val="28"/>
                <w:szCs w:val="28"/>
                <w:lang w:eastAsia="en-US"/>
              </w:rPr>
              <w:t>2</w:t>
            </w:r>
          </w:p>
        </w:tc>
        <w:tc>
          <w:tcPr>
            <w:tcW w:w="1493" w:type="dxa"/>
          </w:tcPr>
          <w:p w:rsidR="00DF44CE" w:rsidRPr="00F50EBC" w:rsidRDefault="00DF44CE" w:rsidP="00F50EBC">
            <w:pPr>
              <w:suppressAutoHyphens w:val="0"/>
              <w:rPr>
                <w:sz w:val="28"/>
                <w:szCs w:val="28"/>
                <w:lang w:eastAsia="en-US"/>
              </w:rPr>
            </w:pPr>
            <w:proofErr w:type="spellStart"/>
            <w:r w:rsidRPr="00F50EBC">
              <w:rPr>
                <w:sz w:val="28"/>
                <w:szCs w:val="28"/>
                <w:lang w:eastAsia="en-US"/>
              </w:rPr>
              <w:t>лекцион</w:t>
            </w:r>
            <w:proofErr w:type="spellEnd"/>
            <w:r w:rsidRPr="00F50EBC">
              <w:rPr>
                <w:sz w:val="28"/>
                <w:szCs w:val="28"/>
                <w:lang w:eastAsia="en-US"/>
              </w:rPr>
              <w:t>.-</w:t>
            </w:r>
          </w:p>
          <w:p w:rsidR="00DF44CE" w:rsidRPr="00F50EBC" w:rsidRDefault="00DF44CE"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DF44CE" w:rsidRPr="00F50EBC" w:rsidRDefault="00DF44CE" w:rsidP="00F50EBC">
            <w:pPr>
              <w:suppressAutoHyphens w:val="0"/>
              <w:rPr>
                <w:sz w:val="28"/>
                <w:szCs w:val="28"/>
                <w:lang w:eastAsia="en-US"/>
              </w:rPr>
            </w:pPr>
          </w:p>
        </w:tc>
        <w:tc>
          <w:tcPr>
            <w:tcW w:w="1226" w:type="dxa"/>
          </w:tcPr>
          <w:p w:rsidR="00DF44CE" w:rsidRPr="00F50EBC" w:rsidRDefault="00DF44CE" w:rsidP="00F50EBC">
            <w:pPr>
              <w:suppressAutoHyphens w:val="0"/>
              <w:rPr>
                <w:sz w:val="28"/>
                <w:szCs w:val="28"/>
                <w:lang w:eastAsia="en-US"/>
              </w:rPr>
            </w:pPr>
          </w:p>
        </w:tc>
        <w:tc>
          <w:tcPr>
            <w:tcW w:w="1728" w:type="dxa"/>
            <w:gridSpan w:val="3"/>
          </w:tcPr>
          <w:p w:rsidR="00DF44CE" w:rsidRPr="00F50EBC" w:rsidRDefault="006B47C5" w:rsidP="00F50EBC">
            <w:pPr>
              <w:suppressAutoHyphens w:val="0"/>
              <w:rPr>
                <w:sz w:val="28"/>
                <w:szCs w:val="28"/>
                <w:lang w:eastAsia="en-US"/>
              </w:rPr>
            </w:pPr>
            <w:r w:rsidRPr="00BF21DA">
              <w:rPr>
                <w:rFonts w:eastAsia="Calibri"/>
                <w:sz w:val="28"/>
                <w:szCs w:val="28"/>
              </w:rPr>
              <w:t>Творческое задание</w:t>
            </w:r>
          </w:p>
        </w:tc>
      </w:tr>
      <w:tr w:rsidR="00DF44CE" w:rsidRPr="00F50EBC" w:rsidTr="006B47C5">
        <w:tc>
          <w:tcPr>
            <w:tcW w:w="504" w:type="dxa"/>
          </w:tcPr>
          <w:p w:rsidR="00DF44CE" w:rsidRPr="00F50EBC" w:rsidRDefault="00DF44CE" w:rsidP="00F50EBC">
            <w:pPr>
              <w:suppressAutoHyphens w:val="0"/>
              <w:rPr>
                <w:sz w:val="28"/>
                <w:szCs w:val="28"/>
                <w:lang w:eastAsia="en-US"/>
              </w:rPr>
            </w:pPr>
            <w:r w:rsidRPr="00F50EBC">
              <w:rPr>
                <w:sz w:val="28"/>
                <w:szCs w:val="28"/>
                <w:lang w:eastAsia="en-US"/>
              </w:rPr>
              <w:t>5</w:t>
            </w:r>
          </w:p>
        </w:tc>
        <w:tc>
          <w:tcPr>
            <w:tcW w:w="3024" w:type="dxa"/>
          </w:tcPr>
          <w:p w:rsidR="00DF44CE" w:rsidRPr="00F50EBC" w:rsidRDefault="00DF44CE" w:rsidP="00F50EBC">
            <w:pPr>
              <w:suppressAutoHyphens w:val="0"/>
              <w:rPr>
                <w:sz w:val="28"/>
                <w:szCs w:val="28"/>
                <w:lang w:eastAsia="en-US"/>
              </w:rPr>
            </w:pPr>
            <w:r w:rsidRPr="00F50EBC">
              <w:rPr>
                <w:sz w:val="28"/>
                <w:szCs w:val="28"/>
                <w:lang w:eastAsia="en-US"/>
              </w:rPr>
              <w:t>Знакомство в процессе практической работы с условным изображ</w:t>
            </w:r>
            <w:r w:rsidRPr="00F50EBC">
              <w:rPr>
                <w:sz w:val="28"/>
                <w:szCs w:val="28"/>
                <w:lang w:eastAsia="en-US"/>
              </w:rPr>
              <w:t>е</w:t>
            </w:r>
            <w:r w:rsidRPr="00F50EBC">
              <w:rPr>
                <w:sz w:val="28"/>
                <w:szCs w:val="28"/>
                <w:lang w:eastAsia="en-US"/>
              </w:rPr>
              <w:t>нием линии сгиба и обозначением места для клея. Изготовл</w:t>
            </w:r>
            <w:r w:rsidRPr="00F50EBC">
              <w:rPr>
                <w:sz w:val="28"/>
                <w:szCs w:val="28"/>
                <w:lang w:eastAsia="en-US"/>
              </w:rPr>
              <w:t>е</w:t>
            </w:r>
            <w:r w:rsidRPr="00F50EBC">
              <w:rPr>
                <w:sz w:val="28"/>
                <w:szCs w:val="28"/>
                <w:lang w:eastAsia="en-US"/>
              </w:rPr>
              <w:t>ние упрощённой м</w:t>
            </w:r>
            <w:r w:rsidRPr="00F50EBC">
              <w:rPr>
                <w:sz w:val="28"/>
                <w:szCs w:val="28"/>
                <w:lang w:eastAsia="en-US"/>
              </w:rPr>
              <w:t>о</w:t>
            </w:r>
            <w:r w:rsidRPr="00F50EBC">
              <w:rPr>
                <w:sz w:val="28"/>
                <w:szCs w:val="28"/>
                <w:lang w:eastAsia="en-US"/>
              </w:rPr>
              <w:t>дели автобуса.</w:t>
            </w:r>
          </w:p>
        </w:tc>
        <w:tc>
          <w:tcPr>
            <w:tcW w:w="882" w:type="dxa"/>
          </w:tcPr>
          <w:p w:rsidR="00DF44CE" w:rsidRPr="00F50EBC" w:rsidRDefault="00DF44CE" w:rsidP="00F50EBC">
            <w:pPr>
              <w:suppressAutoHyphens w:val="0"/>
              <w:jc w:val="center"/>
              <w:rPr>
                <w:sz w:val="28"/>
                <w:szCs w:val="28"/>
                <w:lang w:eastAsia="en-US"/>
              </w:rPr>
            </w:pPr>
            <w:r w:rsidRPr="00F50EBC">
              <w:rPr>
                <w:sz w:val="28"/>
                <w:szCs w:val="28"/>
                <w:lang w:eastAsia="en-US"/>
              </w:rPr>
              <w:t>2</w:t>
            </w:r>
          </w:p>
        </w:tc>
        <w:tc>
          <w:tcPr>
            <w:tcW w:w="1493" w:type="dxa"/>
          </w:tcPr>
          <w:p w:rsidR="00DF44CE" w:rsidRPr="00F50EBC" w:rsidRDefault="00DF44CE" w:rsidP="00F50EBC">
            <w:pPr>
              <w:suppressAutoHyphens w:val="0"/>
              <w:rPr>
                <w:sz w:val="28"/>
                <w:szCs w:val="28"/>
                <w:lang w:eastAsia="en-US"/>
              </w:rPr>
            </w:pPr>
            <w:proofErr w:type="spellStart"/>
            <w:r w:rsidRPr="00F50EBC">
              <w:rPr>
                <w:sz w:val="28"/>
                <w:szCs w:val="28"/>
                <w:lang w:eastAsia="en-US"/>
              </w:rPr>
              <w:t>лекцион</w:t>
            </w:r>
            <w:proofErr w:type="spellEnd"/>
            <w:r w:rsidRPr="00F50EBC">
              <w:rPr>
                <w:sz w:val="28"/>
                <w:szCs w:val="28"/>
                <w:lang w:eastAsia="en-US"/>
              </w:rPr>
              <w:t>.-</w:t>
            </w:r>
          </w:p>
          <w:p w:rsidR="00DF44CE" w:rsidRPr="00F50EBC" w:rsidRDefault="00DF44CE"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DF44CE" w:rsidRPr="00F50EBC" w:rsidRDefault="00DF44CE" w:rsidP="00F50EBC">
            <w:pPr>
              <w:suppressAutoHyphens w:val="0"/>
              <w:rPr>
                <w:sz w:val="28"/>
                <w:szCs w:val="28"/>
                <w:lang w:eastAsia="en-US"/>
              </w:rPr>
            </w:pPr>
          </w:p>
        </w:tc>
        <w:tc>
          <w:tcPr>
            <w:tcW w:w="1226" w:type="dxa"/>
          </w:tcPr>
          <w:p w:rsidR="00DF44CE" w:rsidRPr="00F50EBC" w:rsidRDefault="00DF44CE" w:rsidP="00F50EBC">
            <w:pPr>
              <w:suppressAutoHyphens w:val="0"/>
              <w:rPr>
                <w:sz w:val="28"/>
                <w:szCs w:val="28"/>
                <w:lang w:eastAsia="en-US"/>
              </w:rPr>
            </w:pPr>
          </w:p>
        </w:tc>
        <w:tc>
          <w:tcPr>
            <w:tcW w:w="1728" w:type="dxa"/>
            <w:gridSpan w:val="3"/>
          </w:tcPr>
          <w:p w:rsidR="00DF44CE" w:rsidRPr="00F50EBC" w:rsidRDefault="006B47C5" w:rsidP="00F50EBC">
            <w:pPr>
              <w:suppressAutoHyphens w:val="0"/>
              <w:rPr>
                <w:sz w:val="28"/>
                <w:szCs w:val="28"/>
                <w:lang w:eastAsia="en-US"/>
              </w:rPr>
            </w:pPr>
            <w:r>
              <w:rPr>
                <w:rFonts w:eastAsia="Calibri"/>
                <w:iCs/>
                <w:sz w:val="28"/>
                <w:szCs w:val="28"/>
              </w:rPr>
              <w:t>Творческая работа</w:t>
            </w:r>
          </w:p>
        </w:tc>
      </w:tr>
      <w:tr w:rsidR="00DF44CE" w:rsidRPr="00F50EBC" w:rsidTr="006B47C5">
        <w:tc>
          <w:tcPr>
            <w:tcW w:w="504" w:type="dxa"/>
          </w:tcPr>
          <w:p w:rsidR="00DF44CE" w:rsidRPr="00F50EBC" w:rsidRDefault="00DF44CE" w:rsidP="00F50EBC">
            <w:pPr>
              <w:suppressAutoHyphens w:val="0"/>
              <w:rPr>
                <w:sz w:val="28"/>
                <w:szCs w:val="28"/>
                <w:lang w:eastAsia="en-US"/>
              </w:rPr>
            </w:pPr>
            <w:r w:rsidRPr="00F50EBC">
              <w:rPr>
                <w:sz w:val="28"/>
                <w:szCs w:val="28"/>
                <w:lang w:eastAsia="en-US"/>
              </w:rPr>
              <w:t>6</w:t>
            </w:r>
          </w:p>
        </w:tc>
        <w:tc>
          <w:tcPr>
            <w:tcW w:w="3024" w:type="dxa"/>
          </w:tcPr>
          <w:p w:rsidR="00DF44CE" w:rsidRPr="00F50EBC" w:rsidRDefault="00DF44CE" w:rsidP="00F50EBC">
            <w:pPr>
              <w:suppressAutoHyphens w:val="0"/>
              <w:rPr>
                <w:sz w:val="28"/>
                <w:szCs w:val="28"/>
                <w:lang w:eastAsia="en-US"/>
              </w:rPr>
            </w:pPr>
            <w:r w:rsidRPr="00F50EBC">
              <w:rPr>
                <w:sz w:val="28"/>
                <w:szCs w:val="28"/>
                <w:lang w:eastAsia="en-US"/>
              </w:rPr>
              <w:t>Самостоятельное изг</w:t>
            </w:r>
            <w:r w:rsidRPr="00F50EBC">
              <w:rPr>
                <w:sz w:val="28"/>
                <w:szCs w:val="28"/>
                <w:lang w:eastAsia="en-US"/>
              </w:rPr>
              <w:t>о</w:t>
            </w:r>
            <w:r w:rsidRPr="00F50EBC">
              <w:rPr>
                <w:sz w:val="28"/>
                <w:szCs w:val="28"/>
                <w:lang w:eastAsia="en-US"/>
              </w:rPr>
              <w:t>товление плоских двухсторонних пре</w:t>
            </w:r>
            <w:r w:rsidRPr="00F50EBC">
              <w:rPr>
                <w:sz w:val="28"/>
                <w:szCs w:val="28"/>
                <w:lang w:eastAsia="en-US"/>
              </w:rPr>
              <w:t>д</w:t>
            </w:r>
            <w:r w:rsidRPr="00F50EBC">
              <w:rPr>
                <w:sz w:val="28"/>
                <w:szCs w:val="28"/>
                <w:lang w:eastAsia="en-US"/>
              </w:rPr>
              <w:t xml:space="preserve">метов из листа бумаги сложенного пополам.   </w:t>
            </w:r>
          </w:p>
        </w:tc>
        <w:tc>
          <w:tcPr>
            <w:tcW w:w="882" w:type="dxa"/>
          </w:tcPr>
          <w:p w:rsidR="00DF44CE" w:rsidRPr="00F50EBC" w:rsidRDefault="00DF44CE" w:rsidP="00F50EBC">
            <w:pPr>
              <w:suppressAutoHyphens w:val="0"/>
              <w:jc w:val="center"/>
              <w:rPr>
                <w:sz w:val="28"/>
                <w:szCs w:val="28"/>
                <w:lang w:eastAsia="en-US"/>
              </w:rPr>
            </w:pPr>
            <w:r w:rsidRPr="00F50EBC">
              <w:rPr>
                <w:sz w:val="28"/>
                <w:szCs w:val="28"/>
                <w:lang w:eastAsia="en-US"/>
              </w:rPr>
              <w:t>2</w:t>
            </w:r>
          </w:p>
        </w:tc>
        <w:tc>
          <w:tcPr>
            <w:tcW w:w="1493" w:type="dxa"/>
          </w:tcPr>
          <w:p w:rsidR="00DF44CE" w:rsidRPr="00F50EBC" w:rsidRDefault="00DF44CE"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DF44CE" w:rsidRPr="00F50EBC" w:rsidRDefault="00DF44CE" w:rsidP="00F50EBC">
            <w:pPr>
              <w:suppressAutoHyphens w:val="0"/>
              <w:rPr>
                <w:sz w:val="28"/>
                <w:szCs w:val="28"/>
                <w:lang w:eastAsia="en-US"/>
              </w:rPr>
            </w:pPr>
          </w:p>
        </w:tc>
        <w:tc>
          <w:tcPr>
            <w:tcW w:w="1226" w:type="dxa"/>
          </w:tcPr>
          <w:p w:rsidR="00DF44CE" w:rsidRPr="00F50EBC" w:rsidRDefault="00DF44CE" w:rsidP="00F50EBC">
            <w:pPr>
              <w:suppressAutoHyphens w:val="0"/>
              <w:rPr>
                <w:sz w:val="28"/>
                <w:szCs w:val="28"/>
                <w:lang w:eastAsia="en-US"/>
              </w:rPr>
            </w:pPr>
          </w:p>
        </w:tc>
        <w:tc>
          <w:tcPr>
            <w:tcW w:w="1728" w:type="dxa"/>
            <w:gridSpan w:val="3"/>
          </w:tcPr>
          <w:p w:rsidR="00DF44CE" w:rsidRPr="00F50EBC" w:rsidRDefault="006B47C5" w:rsidP="00F50EBC">
            <w:pPr>
              <w:suppressAutoHyphens w:val="0"/>
              <w:rPr>
                <w:sz w:val="28"/>
                <w:szCs w:val="28"/>
                <w:lang w:eastAsia="en-US"/>
              </w:rPr>
            </w:pPr>
            <w:r>
              <w:rPr>
                <w:rFonts w:eastAsia="Calibri"/>
                <w:iCs/>
                <w:sz w:val="28"/>
                <w:szCs w:val="28"/>
              </w:rPr>
              <w:t>Творческая работа</w:t>
            </w:r>
          </w:p>
        </w:tc>
      </w:tr>
      <w:tr w:rsidR="00DF44CE" w:rsidRPr="00F50EBC" w:rsidTr="006B47C5">
        <w:tc>
          <w:tcPr>
            <w:tcW w:w="504" w:type="dxa"/>
          </w:tcPr>
          <w:p w:rsidR="00DF44CE" w:rsidRPr="00F50EBC" w:rsidRDefault="00DF44CE" w:rsidP="00F50EBC">
            <w:pPr>
              <w:suppressAutoHyphens w:val="0"/>
              <w:rPr>
                <w:sz w:val="28"/>
                <w:szCs w:val="28"/>
                <w:lang w:eastAsia="en-US"/>
              </w:rPr>
            </w:pPr>
            <w:r w:rsidRPr="00F50EBC">
              <w:rPr>
                <w:sz w:val="28"/>
                <w:szCs w:val="28"/>
                <w:lang w:eastAsia="en-US"/>
              </w:rPr>
              <w:t>7</w:t>
            </w:r>
          </w:p>
        </w:tc>
        <w:tc>
          <w:tcPr>
            <w:tcW w:w="3024" w:type="dxa"/>
          </w:tcPr>
          <w:p w:rsidR="00DF44CE" w:rsidRPr="00F50EBC" w:rsidRDefault="00DF44CE" w:rsidP="00F50EBC">
            <w:pPr>
              <w:suppressAutoHyphens w:val="0"/>
              <w:rPr>
                <w:sz w:val="22"/>
                <w:szCs w:val="22"/>
                <w:lang w:eastAsia="en-US"/>
              </w:rPr>
            </w:pPr>
            <w:r w:rsidRPr="00F50EBC">
              <w:rPr>
                <w:sz w:val="28"/>
                <w:szCs w:val="28"/>
                <w:lang w:eastAsia="en-US"/>
              </w:rPr>
              <w:t>Сгибание – одна из о</w:t>
            </w:r>
            <w:r w:rsidRPr="00F50EBC">
              <w:rPr>
                <w:sz w:val="28"/>
                <w:szCs w:val="28"/>
                <w:lang w:eastAsia="en-US"/>
              </w:rPr>
              <w:t>с</w:t>
            </w:r>
            <w:r w:rsidRPr="00F50EBC">
              <w:rPr>
                <w:sz w:val="28"/>
                <w:szCs w:val="28"/>
                <w:lang w:eastAsia="en-US"/>
              </w:rPr>
              <w:t>новных рабочих оп</w:t>
            </w:r>
            <w:r w:rsidRPr="00F50EBC">
              <w:rPr>
                <w:sz w:val="28"/>
                <w:szCs w:val="28"/>
                <w:lang w:eastAsia="en-US"/>
              </w:rPr>
              <w:t>е</w:t>
            </w:r>
            <w:r w:rsidRPr="00F50EBC">
              <w:rPr>
                <w:sz w:val="28"/>
                <w:szCs w:val="28"/>
                <w:lang w:eastAsia="en-US"/>
              </w:rPr>
              <w:t>раций в процессе практической работы с бумагой. Определение места нахождения л</w:t>
            </w:r>
            <w:r w:rsidRPr="00F50EBC">
              <w:rPr>
                <w:sz w:val="28"/>
                <w:szCs w:val="28"/>
                <w:lang w:eastAsia="en-US"/>
              </w:rPr>
              <w:t>и</w:t>
            </w:r>
            <w:r w:rsidRPr="00F50EBC">
              <w:rPr>
                <w:sz w:val="28"/>
                <w:szCs w:val="28"/>
                <w:lang w:eastAsia="en-US"/>
              </w:rPr>
              <w:t>нии сгиба в изображ</w:t>
            </w:r>
            <w:r w:rsidRPr="00F50EBC">
              <w:rPr>
                <w:sz w:val="28"/>
                <w:szCs w:val="28"/>
                <w:lang w:eastAsia="en-US"/>
              </w:rPr>
              <w:t>е</w:t>
            </w:r>
            <w:r w:rsidRPr="00F50EBC">
              <w:rPr>
                <w:sz w:val="28"/>
                <w:szCs w:val="28"/>
                <w:lang w:eastAsia="en-US"/>
              </w:rPr>
              <w:t>ниях на  доске, на страницах книг и пос</w:t>
            </w:r>
            <w:r w:rsidRPr="00F50EBC">
              <w:rPr>
                <w:sz w:val="28"/>
                <w:szCs w:val="28"/>
                <w:lang w:eastAsia="en-US"/>
              </w:rPr>
              <w:t>о</w:t>
            </w:r>
            <w:r w:rsidRPr="00F50EBC">
              <w:rPr>
                <w:sz w:val="28"/>
                <w:szCs w:val="28"/>
                <w:lang w:eastAsia="en-US"/>
              </w:rPr>
              <w:t>бий. Правила сгибания и складывания</w:t>
            </w:r>
            <w:r w:rsidRPr="00F50EBC">
              <w:rPr>
                <w:sz w:val="22"/>
                <w:szCs w:val="22"/>
                <w:lang w:eastAsia="en-US"/>
              </w:rPr>
              <w:t xml:space="preserve">. </w:t>
            </w:r>
            <w:r w:rsidRPr="00F50EBC">
              <w:rPr>
                <w:sz w:val="28"/>
                <w:szCs w:val="28"/>
                <w:lang w:eastAsia="en-US"/>
              </w:rPr>
              <w:t>Изг</w:t>
            </w:r>
            <w:r w:rsidRPr="00F50EBC">
              <w:rPr>
                <w:sz w:val="28"/>
                <w:szCs w:val="28"/>
                <w:lang w:eastAsia="en-US"/>
              </w:rPr>
              <w:t>о</w:t>
            </w:r>
            <w:r w:rsidRPr="00F50EBC">
              <w:rPr>
                <w:sz w:val="28"/>
                <w:szCs w:val="28"/>
                <w:lang w:eastAsia="en-US"/>
              </w:rPr>
              <w:t>товление пилотки</w:t>
            </w:r>
          </w:p>
        </w:tc>
        <w:tc>
          <w:tcPr>
            <w:tcW w:w="882" w:type="dxa"/>
          </w:tcPr>
          <w:p w:rsidR="00DF44CE" w:rsidRPr="00F50EBC" w:rsidRDefault="00DF44CE" w:rsidP="00F50EBC">
            <w:pPr>
              <w:suppressAutoHyphens w:val="0"/>
              <w:jc w:val="center"/>
              <w:rPr>
                <w:sz w:val="28"/>
                <w:szCs w:val="28"/>
                <w:lang w:eastAsia="en-US"/>
              </w:rPr>
            </w:pPr>
            <w:r w:rsidRPr="00F50EBC">
              <w:rPr>
                <w:sz w:val="28"/>
                <w:szCs w:val="28"/>
                <w:lang w:eastAsia="en-US"/>
              </w:rPr>
              <w:t>2</w:t>
            </w:r>
          </w:p>
        </w:tc>
        <w:tc>
          <w:tcPr>
            <w:tcW w:w="1493" w:type="dxa"/>
          </w:tcPr>
          <w:p w:rsidR="00DF44CE" w:rsidRPr="00F50EBC" w:rsidRDefault="00DF44CE" w:rsidP="00F50EBC">
            <w:pPr>
              <w:suppressAutoHyphens w:val="0"/>
              <w:rPr>
                <w:sz w:val="28"/>
                <w:szCs w:val="28"/>
                <w:lang w:eastAsia="en-US"/>
              </w:rPr>
            </w:pPr>
            <w:proofErr w:type="spellStart"/>
            <w:r w:rsidRPr="00F50EBC">
              <w:rPr>
                <w:sz w:val="28"/>
                <w:szCs w:val="28"/>
                <w:lang w:eastAsia="en-US"/>
              </w:rPr>
              <w:t>лекцион</w:t>
            </w:r>
            <w:proofErr w:type="spellEnd"/>
            <w:r w:rsidRPr="00F50EBC">
              <w:rPr>
                <w:sz w:val="28"/>
                <w:szCs w:val="28"/>
                <w:lang w:eastAsia="en-US"/>
              </w:rPr>
              <w:t>.-</w:t>
            </w:r>
          </w:p>
          <w:p w:rsidR="00DF44CE" w:rsidRPr="00F50EBC" w:rsidRDefault="00DF44CE"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DF44CE" w:rsidRPr="00F50EBC" w:rsidRDefault="00DF44CE" w:rsidP="00F50EBC">
            <w:pPr>
              <w:suppressAutoHyphens w:val="0"/>
              <w:rPr>
                <w:sz w:val="28"/>
                <w:szCs w:val="28"/>
                <w:lang w:eastAsia="en-US"/>
              </w:rPr>
            </w:pPr>
          </w:p>
        </w:tc>
        <w:tc>
          <w:tcPr>
            <w:tcW w:w="1226" w:type="dxa"/>
          </w:tcPr>
          <w:p w:rsidR="00DF44CE" w:rsidRPr="00F50EBC" w:rsidRDefault="00DF44CE" w:rsidP="00F50EBC">
            <w:pPr>
              <w:suppressAutoHyphens w:val="0"/>
              <w:rPr>
                <w:sz w:val="28"/>
                <w:szCs w:val="28"/>
                <w:lang w:eastAsia="en-US"/>
              </w:rPr>
            </w:pPr>
          </w:p>
        </w:tc>
        <w:tc>
          <w:tcPr>
            <w:tcW w:w="1728" w:type="dxa"/>
            <w:gridSpan w:val="3"/>
          </w:tcPr>
          <w:p w:rsidR="00DF44CE" w:rsidRPr="00F50EBC" w:rsidRDefault="006B47C5" w:rsidP="00F50EBC">
            <w:pPr>
              <w:suppressAutoHyphens w:val="0"/>
              <w:rPr>
                <w:sz w:val="28"/>
                <w:szCs w:val="28"/>
                <w:lang w:eastAsia="en-US"/>
              </w:rPr>
            </w:pPr>
            <w:r>
              <w:rPr>
                <w:sz w:val="28"/>
                <w:szCs w:val="28"/>
                <w:lang w:eastAsia="en-US"/>
              </w:rPr>
              <w:t>игра</w:t>
            </w:r>
          </w:p>
        </w:tc>
      </w:tr>
      <w:tr w:rsidR="006B47C5" w:rsidRPr="00F50EBC" w:rsidTr="006B47C5">
        <w:tc>
          <w:tcPr>
            <w:tcW w:w="504" w:type="dxa"/>
          </w:tcPr>
          <w:p w:rsidR="006B47C5" w:rsidRPr="00F50EBC" w:rsidRDefault="006B47C5" w:rsidP="00F50EBC">
            <w:pPr>
              <w:suppressAutoHyphens w:val="0"/>
              <w:rPr>
                <w:sz w:val="28"/>
                <w:szCs w:val="28"/>
                <w:lang w:eastAsia="en-US"/>
              </w:rPr>
            </w:pPr>
            <w:r w:rsidRPr="00F50EBC">
              <w:rPr>
                <w:sz w:val="28"/>
                <w:szCs w:val="28"/>
                <w:lang w:eastAsia="en-US"/>
              </w:rPr>
              <w:t>8</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папахи и буденовки</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A05B44">
              <w:rPr>
                <w:rFonts w:eastAsia="Calibri"/>
                <w:iCs/>
                <w:sz w:val="28"/>
                <w:szCs w:val="28"/>
              </w:rPr>
              <w:t>Творческая работа</w:t>
            </w:r>
          </w:p>
        </w:tc>
      </w:tr>
      <w:tr w:rsidR="006B47C5" w:rsidRPr="00F50EBC" w:rsidTr="006B47C5">
        <w:tc>
          <w:tcPr>
            <w:tcW w:w="504" w:type="dxa"/>
          </w:tcPr>
          <w:p w:rsidR="006B47C5" w:rsidRPr="00F50EBC" w:rsidRDefault="006B47C5" w:rsidP="00F50EBC">
            <w:pPr>
              <w:suppressAutoHyphens w:val="0"/>
              <w:rPr>
                <w:sz w:val="28"/>
                <w:szCs w:val="28"/>
                <w:lang w:eastAsia="en-US"/>
              </w:rPr>
            </w:pPr>
            <w:r w:rsidRPr="00F50EBC">
              <w:rPr>
                <w:sz w:val="28"/>
                <w:szCs w:val="28"/>
                <w:lang w:eastAsia="en-US"/>
              </w:rPr>
              <w:t>9</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шапки с козырьком, капюшона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A05B44">
              <w:rPr>
                <w:rFonts w:eastAsia="Calibri"/>
                <w:iCs/>
                <w:sz w:val="28"/>
                <w:szCs w:val="28"/>
              </w:rPr>
              <w:t>Творческая работа</w:t>
            </w:r>
          </w:p>
        </w:tc>
      </w:tr>
      <w:tr w:rsidR="006B47C5" w:rsidRPr="00F50EBC" w:rsidTr="006B47C5">
        <w:tc>
          <w:tcPr>
            <w:tcW w:w="504" w:type="dxa"/>
          </w:tcPr>
          <w:p w:rsidR="006B47C5" w:rsidRPr="00F50EBC" w:rsidRDefault="006B47C5" w:rsidP="00F50EBC">
            <w:pPr>
              <w:suppressAutoHyphens w:val="0"/>
              <w:rPr>
                <w:sz w:val="28"/>
                <w:szCs w:val="28"/>
                <w:lang w:eastAsia="en-US"/>
              </w:rPr>
            </w:pPr>
            <w:r w:rsidRPr="00F50EBC">
              <w:rPr>
                <w:sz w:val="28"/>
                <w:szCs w:val="28"/>
                <w:lang w:eastAsia="en-US"/>
              </w:rPr>
              <w:lastRenderedPageBreak/>
              <w:t>10</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кор</w:t>
            </w:r>
            <w:r w:rsidRPr="00F50EBC">
              <w:rPr>
                <w:sz w:val="28"/>
                <w:szCs w:val="28"/>
                <w:lang w:eastAsia="en-US"/>
              </w:rPr>
              <w:t>о</w:t>
            </w:r>
            <w:r w:rsidRPr="00F50EBC">
              <w:rPr>
                <w:sz w:val="28"/>
                <w:szCs w:val="28"/>
                <w:lang w:eastAsia="en-US"/>
              </w:rPr>
              <w:t>бочки двумя способ</w:t>
            </w:r>
            <w:r w:rsidRPr="00F50EBC">
              <w:rPr>
                <w:sz w:val="28"/>
                <w:szCs w:val="28"/>
                <w:lang w:eastAsia="en-US"/>
              </w:rPr>
              <w:t>а</w:t>
            </w:r>
            <w:r w:rsidRPr="00F50EBC">
              <w:rPr>
                <w:sz w:val="28"/>
                <w:szCs w:val="28"/>
                <w:lang w:eastAsia="en-US"/>
              </w:rPr>
              <w:t>ми</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A05B44">
              <w:rPr>
                <w:rFonts w:eastAsia="Calibri"/>
                <w:iCs/>
                <w:sz w:val="28"/>
                <w:szCs w:val="28"/>
              </w:rPr>
              <w:t>Творческая работа</w:t>
            </w:r>
          </w:p>
        </w:tc>
      </w:tr>
      <w:tr w:rsidR="006B47C5" w:rsidRPr="00F50EBC" w:rsidTr="006B47C5">
        <w:tc>
          <w:tcPr>
            <w:tcW w:w="504" w:type="dxa"/>
          </w:tcPr>
          <w:p w:rsidR="006B47C5" w:rsidRPr="00F50EBC" w:rsidRDefault="006B47C5" w:rsidP="00F50EBC">
            <w:pPr>
              <w:suppressAutoHyphens w:val="0"/>
              <w:rPr>
                <w:sz w:val="28"/>
                <w:szCs w:val="28"/>
                <w:lang w:eastAsia="en-US"/>
              </w:rPr>
            </w:pPr>
            <w:r w:rsidRPr="00F50EBC">
              <w:rPr>
                <w:sz w:val="28"/>
                <w:szCs w:val="28"/>
                <w:lang w:eastAsia="en-US"/>
              </w:rPr>
              <w:t>11</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стака</w:t>
            </w:r>
            <w:r w:rsidRPr="00F50EBC">
              <w:rPr>
                <w:sz w:val="28"/>
                <w:szCs w:val="28"/>
                <w:lang w:eastAsia="en-US"/>
              </w:rPr>
              <w:t>н</w:t>
            </w:r>
            <w:r w:rsidRPr="00F50EBC">
              <w:rPr>
                <w:sz w:val="28"/>
                <w:szCs w:val="28"/>
                <w:lang w:eastAsia="en-US"/>
              </w:rPr>
              <w:t>чика и пакетика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026B31">
              <w:rPr>
                <w:rFonts w:eastAsia="Calibri"/>
                <w:iCs/>
                <w:sz w:val="28"/>
                <w:szCs w:val="28"/>
              </w:rPr>
              <w:t>Творческая работа</w:t>
            </w:r>
          </w:p>
        </w:tc>
      </w:tr>
      <w:tr w:rsidR="006B47C5" w:rsidRPr="00F50EBC" w:rsidTr="006B47C5">
        <w:tc>
          <w:tcPr>
            <w:tcW w:w="504" w:type="dxa"/>
          </w:tcPr>
          <w:p w:rsidR="006B47C5" w:rsidRPr="00F50EBC" w:rsidRDefault="006B47C5" w:rsidP="00F50EBC">
            <w:pPr>
              <w:suppressAutoHyphens w:val="0"/>
              <w:rPr>
                <w:sz w:val="28"/>
                <w:szCs w:val="28"/>
                <w:lang w:eastAsia="en-US"/>
              </w:rPr>
            </w:pPr>
            <w:r w:rsidRPr="00F50EBC">
              <w:rPr>
                <w:sz w:val="28"/>
                <w:szCs w:val="28"/>
                <w:lang w:eastAsia="en-US"/>
              </w:rPr>
              <w:t>12</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кошел</w:t>
            </w:r>
            <w:r w:rsidRPr="00F50EBC">
              <w:rPr>
                <w:sz w:val="28"/>
                <w:szCs w:val="28"/>
                <w:lang w:eastAsia="en-US"/>
              </w:rPr>
              <w:t>ь</w:t>
            </w:r>
            <w:r w:rsidRPr="00F50EBC">
              <w:rPr>
                <w:sz w:val="28"/>
                <w:szCs w:val="28"/>
                <w:lang w:eastAsia="en-US"/>
              </w:rPr>
              <w:t>ка и сумочки</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026B31">
              <w:rPr>
                <w:rFonts w:eastAsia="Calibri"/>
                <w:iCs/>
                <w:sz w:val="28"/>
                <w:szCs w:val="28"/>
              </w:rPr>
              <w:t>Творческая работа</w:t>
            </w:r>
          </w:p>
        </w:tc>
      </w:tr>
      <w:tr w:rsidR="006B47C5" w:rsidRPr="00F50EBC" w:rsidTr="006B47C5">
        <w:tc>
          <w:tcPr>
            <w:tcW w:w="504" w:type="dxa"/>
          </w:tcPr>
          <w:p w:rsidR="006B47C5" w:rsidRPr="00F50EBC" w:rsidRDefault="006B47C5" w:rsidP="00F50EBC">
            <w:pPr>
              <w:suppressAutoHyphens w:val="0"/>
              <w:rPr>
                <w:sz w:val="28"/>
                <w:szCs w:val="28"/>
                <w:lang w:eastAsia="en-US"/>
              </w:rPr>
            </w:pPr>
            <w:r w:rsidRPr="00F50EBC">
              <w:rPr>
                <w:sz w:val="28"/>
                <w:szCs w:val="28"/>
                <w:lang w:eastAsia="en-US"/>
              </w:rPr>
              <w:t>13</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тюленя и лебедя</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026B31">
              <w:rPr>
                <w:rFonts w:eastAsia="Calibri"/>
                <w:iCs/>
                <w:sz w:val="28"/>
                <w:szCs w:val="28"/>
              </w:rPr>
              <w:t>Творческая работа</w:t>
            </w:r>
          </w:p>
        </w:tc>
      </w:tr>
      <w:tr w:rsidR="006B47C5" w:rsidRPr="00F50EBC" w:rsidTr="006B47C5">
        <w:tc>
          <w:tcPr>
            <w:tcW w:w="504" w:type="dxa"/>
          </w:tcPr>
          <w:p w:rsidR="006B47C5" w:rsidRPr="00F50EBC" w:rsidRDefault="006B47C5" w:rsidP="00F50EBC">
            <w:pPr>
              <w:suppressAutoHyphens w:val="0"/>
              <w:rPr>
                <w:sz w:val="28"/>
                <w:szCs w:val="28"/>
                <w:lang w:eastAsia="en-US"/>
              </w:rPr>
            </w:pPr>
            <w:r w:rsidRPr="00F50EBC">
              <w:rPr>
                <w:sz w:val="28"/>
                <w:szCs w:val="28"/>
                <w:lang w:eastAsia="en-US"/>
              </w:rPr>
              <w:t>14</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пор</w:t>
            </w:r>
            <w:r w:rsidRPr="00F50EBC">
              <w:rPr>
                <w:sz w:val="28"/>
                <w:szCs w:val="28"/>
                <w:lang w:eastAsia="en-US"/>
              </w:rPr>
              <w:t>о</w:t>
            </w:r>
            <w:r w:rsidRPr="00F50EBC">
              <w:rPr>
                <w:sz w:val="28"/>
                <w:szCs w:val="28"/>
                <w:lang w:eastAsia="en-US"/>
              </w:rPr>
              <w:t>сенка и  пингвина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026B31">
              <w:rPr>
                <w:rFonts w:eastAsia="Calibri"/>
                <w:iCs/>
                <w:sz w:val="28"/>
                <w:szCs w:val="28"/>
              </w:rPr>
              <w:t>Творческая работа</w:t>
            </w:r>
          </w:p>
        </w:tc>
      </w:tr>
      <w:tr w:rsidR="006B47C5" w:rsidRPr="00F50EBC" w:rsidTr="006B47C5">
        <w:tc>
          <w:tcPr>
            <w:tcW w:w="504" w:type="dxa"/>
          </w:tcPr>
          <w:p w:rsidR="006B47C5" w:rsidRPr="00F50EBC" w:rsidRDefault="006B47C5" w:rsidP="00F50EBC">
            <w:pPr>
              <w:suppressAutoHyphens w:val="0"/>
              <w:rPr>
                <w:sz w:val="28"/>
                <w:szCs w:val="28"/>
                <w:lang w:eastAsia="en-US"/>
              </w:rPr>
            </w:pPr>
            <w:r w:rsidRPr="00F50EBC">
              <w:rPr>
                <w:sz w:val="28"/>
                <w:szCs w:val="28"/>
                <w:lang w:eastAsia="en-US"/>
              </w:rPr>
              <w:t>15</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ляг</w:t>
            </w:r>
            <w:r w:rsidRPr="00F50EBC">
              <w:rPr>
                <w:sz w:val="28"/>
                <w:szCs w:val="28"/>
                <w:lang w:eastAsia="en-US"/>
              </w:rPr>
              <w:t>у</w:t>
            </w:r>
            <w:r w:rsidRPr="00F50EBC">
              <w:rPr>
                <w:sz w:val="28"/>
                <w:szCs w:val="28"/>
                <w:lang w:eastAsia="en-US"/>
              </w:rPr>
              <w:t>шонка и мышонка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026B31">
              <w:rPr>
                <w:rFonts w:eastAsia="Calibri"/>
                <w:iCs/>
                <w:sz w:val="28"/>
                <w:szCs w:val="28"/>
              </w:rPr>
              <w:t>Творческая работа</w:t>
            </w:r>
          </w:p>
        </w:tc>
      </w:tr>
      <w:tr w:rsidR="006B47C5" w:rsidRPr="00F50EBC" w:rsidTr="006B47C5">
        <w:tc>
          <w:tcPr>
            <w:tcW w:w="504" w:type="dxa"/>
          </w:tcPr>
          <w:p w:rsidR="006B47C5" w:rsidRPr="00F50EBC" w:rsidRDefault="006B47C5" w:rsidP="00F50EBC">
            <w:pPr>
              <w:suppressAutoHyphens w:val="0"/>
              <w:rPr>
                <w:sz w:val="28"/>
                <w:szCs w:val="28"/>
                <w:lang w:eastAsia="en-US"/>
              </w:rPr>
            </w:pPr>
            <w:r w:rsidRPr="00F50EBC">
              <w:rPr>
                <w:sz w:val="28"/>
                <w:szCs w:val="28"/>
                <w:lang w:eastAsia="en-US"/>
              </w:rPr>
              <w:t>16</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самол</w:t>
            </w:r>
            <w:r w:rsidRPr="00F50EBC">
              <w:rPr>
                <w:sz w:val="28"/>
                <w:szCs w:val="28"/>
                <w:lang w:eastAsia="en-US"/>
              </w:rPr>
              <w:t>е</w:t>
            </w:r>
            <w:r w:rsidRPr="00F50EBC">
              <w:rPr>
                <w:sz w:val="28"/>
                <w:szCs w:val="28"/>
                <w:lang w:eastAsia="en-US"/>
              </w:rPr>
              <w:t>тика и тюльпана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026B31">
              <w:rPr>
                <w:rFonts w:eastAsia="Calibri"/>
                <w:iCs/>
                <w:sz w:val="28"/>
                <w:szCs w:val="28"/>
              </w:rPr>
              <w:t>Творческая работа</w:t>
            </w:r>
          </w:p>
        </w:tc>
      </w:tr>
      <w:tr w:rsidR="006B47C5" w:rsidRPr="00F50EBC" w:rsidTr="006B47C5">
        <w:trPr>
          <w:trHeight w:val="39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17</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хлопу</w:t>
            </w:r>
            <w:r w:rsidRPr="00F50EBC">
              <w:rPr>
                <w:sz w:val="28"/>
                <w:szCs w:val="28"/>
                <w:lang w:eastAsia="en-US"/>
              </w:rPr>
              <w:t>ш</w:t>
            </w:r>
            <w:r w:rsidRPr="00F50EBC">
              <w:rPr>
                <w:sz w:val="28"/>
                <w:szCs w:val="28"/>
                <w:lang w:eastAsia="en-US"/>
              </w:rPr>
              <w:t>ки и солонки</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8B5FB6">
              <w:rPr>
                <w:rFonts w:eastAsia="Calibri"/>
                <w:iCs/>
                <w:sz w:val="28"/>
                <w:szCs w:val="28"/>
              </w:rPr>
              <w:t>Творческая работа</w:t>
            </w:r>
          </w:p>
        </w:tc>
      </w:tr>
      <w:tr w:rsidR="006B47C5" w:rsidRPr="00F50EBC" w:rsidTr="006B47C5">
        <w:trPr>
          <w:trHeight w:val="321"/>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18</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парох</w:t>
            </w:r>
            <w:r w:rsidRPr="00F50EBC">
              <w:rPr>
                <w:sz w:val="28"/>
                <w:szCs w:val="28"/>
                <w:lang w:eastAsia="en-US"/>
              </w:rPr>
              <w:t>о</w:t>
            </w:r>
            <w:r w:rsidRPr="00F50EBC">
              <w:rPr>
                <w:sz w:val="28"/>
                <w:szCs w:val="28"/>
                <w:lang w:eastAsia="en-US"/>
              </w:rPr>
              <w:t>да и катамарана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Pr>
                <w:rFonts w:eastAsia="Calibri"/>
                <w:iCs/>
                <w:sz w:val="28"/>
                <w:szCs w:val="28"/>
              </w:rPr>
              <w:t>игра</w:t>
            </w:r>
          </w:p>
        </w:tc>
      </w:tr>
      <w:tr w:rsidR="006B47C5" w:rsidRPr="00F50EBC" w:rsidTr="006B47C5">
        <w:trPr>
          <w:trHeight w:val="271"/>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19</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Знакомство с констр</w:t>
            </w:r>
            <w:r w:rsidRPr="00F50EBC">
              <w:rPr>
                <w:sz w:val="28"/>
                <w:szCs w:val="28"/>
                <w:lang w:eastAsia="en-US"/>
              </w:rPr>
              <w:t>у</w:t>
            </w:r>
            <w:r w:rsidRPr="00F50EBC">
              <w:rPr>
                <w:sz w:val="28"/>
                <w:szCs w:val="28"/>
                <w:lang w:eastAsia="en-US"/>
              </w:rPr>
              <w:t>ированием игрушек из плоских  деталей при помощи щелевидного соединения. Изгото</w:t>
            </w:r>
            <w:r w:rsidRPr="00F50EBC">
              <w:rPr>
                <w:sz w:val="28"/>
                <w:szCs w:val="28"/>
                <w:lang w:eastAsia="en-US"/>
              </w:rPr>
              <w:t>в</w:t>
            </w:r>
            <w:r w:rsidRPr="00F50EBC">
              <w:rPr>
                <w:sz w:val="28"/>
                <w:szCs w:val="28"/>
                <w:lang w:eastAsia="en-US"/>
              </w:rPr>
              <w:t>ление треугольной п</w:t>
            </w:r>
            <w:r w:rsidRPr="00F50EBC">
              <w:rPr>
                <w:sz w:val="28"/>
                <w:szCs w:val="28"/>
                <w:lang w:eastAsia="en-US"/>
              </w:rPr>
              <w:t>и</w:t>
            </w:r>
            <w:r w:rsidRPr="00F50EBC">
              <w:rPr>
                <w:sz w:val="28"/>
                <w:szCs w:val="28"/>
                <w:lang w:eastAsia="en-US"/>
              </w:rPr>
              <w:t>рамиды</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785C0F">
              <w:rPr>
                <w:rFonts w:eastAsia="Calibri"/>
                <w:iCs/>
                <w:sz w:val="28"/>
                <w:szCs w:val="28"/>
              </w:rPr>
              <w:t>Творческая работа</w:t>
            </w:r>
          </w:p>
        </w:tc>
      </w:tr>
      <w:tr w:rsidR="006B47C5" w:rsidRPr="00F50EBC" w:rsidTr="006B47C5">
        <w:trPr>
          <w:trHeight w:val="221"/>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20</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куба, подвески</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785C0F">
              <w:rPr>
                <w:rFonts w:eastAsia="Calibri"/>
                <w:iCs/>
                <w:sz w:val="28"/>
                <w:szCs w:val="28"/>
              </w:rPr>
              <w:t>Творческая работа</w:t>
            </w:r>
          </w:p>
        </w:tc>
      </w:tr>
      <w:tr w:rsidR="006B47C5" w:rsidRPr="00F50EBC" w:rsidTr="006B47C5">
        <w:trPr>
          <w:trHeight w:val="271"/>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21</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фонар</w:t>
            </w:r>
            <w:r w:rsidRPr="00F50EBC">
              <w:rPr>
                <w:sz w:val="28"/>
                <w:szCs w:val="28"/>
                <w:lang w:eastAsia="en-US"/>
              </w:rPr>
              <w:t>и</w:t>
            </w:r>
            <w:r w:rsidRPr="00F50EBC">
              <w:rPr>
                <w:sz w:val="28"/>
                <w:szCs w:val="28"/>
                <w:lang w:eastAsia="en-US"/>
              </w:rPr>
              <w:t>ка и шара из трех ч</w:t>
            </w:r>
            <w:r w:rsidRPr="00F50EBC">
              <w:rPr>
                <w:sz w:val="28"/>
                <w:szCs w:val="28"/>
                <w:lang w:eastAsia="en-US"/>
              </w:rPr>
              <w:t>а</w:t>
            </w:r>
            <w:r w:rsidRPr="00F50EBC">
              <w:rPr>
                <w:sz w:val="28"/>
                <w:szCs w:val="28"/>
                <w:lang w:eastAsia="en-US"/>
              </w:rPr>
              <w:t>стей</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785C0F">
              <w:rPr>
                <w:rFonts w:eastAsia="Calibri"/>
                <w:iCs/>
                <w:sz w:val="28"/>
                <w:szCs w:val="28"/>
              </w:rPr>
              <w:t>Творческая работа</w:t>
            </w:r>
          </w:p>
        </w:tc>
      </w:tr>
      <w:tr w:rsidR="006B47C5" w:rsidRPr="00F50EBC" w:rsidTr="006B47C5">
        <w:trPr>
          <w:trHeight w:val="254"/>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22</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шара из двенадцати частей.</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785C0F">
              <w:rPr>
                <w:rFonts w:eastAsia="Calibri"/>
                <w:iCs/>
                <w:sz w:val="28"/>
                <w:szCs w:val="28"/>
              </w:rPr>
              <w:t>Творческая работа</w:t>
            </w:r>
          </w:p>
        </w:tc>
      </w:tr>
      <w:tr w:rsidR="00DF44CE" w:rsidRPr="00F50EBC" w:rsidTr="006B47C5">
        <w:trPr>
          <w:trHeight w:val="221"/>
        </w:trPr>
        <w:tc>
          <w:tcPr>
            <w:tcW w:w="504" w:type="dxa"/>
          </w:tcPr>
          <w:p w:rsidR="00DF44CE" w:rsidRPr="00F50EBC" w:rsidRDefault="00DF44CE" w:rsidP="00F50EBC">
            <w:pPr>
              <w:suppressAutoHyphens w:val="0"/>
              <w:rPr>
                <w:sz w:val="28"/>
                <w:szCs w:val="28"/>
                <w:lang w:eastAsia="en-US"/>
              </w:rPr>
            </w:pPr>
            <w:r w:rsidRPr="00F50EBC">
              <w:rPr>
                <w:sz w:val="28"/>
                <w:szCs w:val="28"/>
                <w:lang w:eastAsia="en-US"/>
              </w:rPr>
              <w:t>23</w:t>
            </w:r>
          </w:p>
        </w:tc>
        <w:tc>
          <w:tcPr>
            <w:tcW w:w="3024" w:type="dxa"/>
          </w:tcPr>
          <w:p w:rsidR="00DF44CE" w:rsidRPr="00F50EBC" w:rsidRDefault="00DF44CE" w:rsidP="00F50EBC">
            <w:pPr>
              <w:suppressAutoHyphens w:val="0"/>
              <w:rPr>
                <w:sz w:val="28"/>
                <w:szCs w:val="28"/>
                <w:lang w:eastAsia="en-US"/>
              </w:rPr>
            </w:pPr>
            <w:r w:rsidRPr="00F50EBC">
              <w:rPr>
                <w:sz w:val="28"/>
                <w:szCs w:val="28"/>
                <w:lang w:eastAsia="en-US"/>
              </w:rPr>
              <w:t>Знакомство с изгото</w:t>
            </w:r>
            <w:r w:rsidRPr="00F50EBC">
              <w:rPr>
                <w:sz w:val="28"/>
                <w:szCs w:val="28"/>
                <w:lang w:eastAsia="en-US"/>
              </w:rPr>
              <w:t>в</w:t>
            </w:r>
            <w:r w:rsidRPr="00F50EBC">
              <w:rPr>
                <w:sz w:val="28"/>
                <w:szCs w:val="28"/>
                <w:lang w:eastAsia="en-US"/>
              </w:rPr>
              <w:t xml:space="preserve">лением кукол - </w:t>
            </w:r>
            <w:proofErr w:type="spellStart"/>
            <w:r w:rsidRPr="00F50EBC">
              <w:rPr>
                <w:sz w:val="28"/>
                <w:szCs w:val="28"/>
                <w:lang w:eastAsia="en-US"/>
              </w:rPr>
              <w:t>де</w:t>
            </w:r>
            <w:r w:rsidRPr="00F50EBC">
              <w:rPr>
                <w:sz w:val="28"/>
                <w:szCs w:val="28"/>
                <w:lang w:eastAsia="en-US"/>
              </w:rPr>
              <w:t>р</w:t>
            </w:r>
            <w:r w:rsidRPr="00F50EBC">
              <w:rPr>
                <w:sz w:val="28"/>
                <w:szCs w:val="28"/>
                <w:lang w:eastAsia="en-US"/>
              </w:rPr>
              <w:t>гунчиков</w:t>
            </w:r>
            <w:proofErr w:type="spellEnd"/>
            <w:r w:rsidRPr="00F50EBC">
              <w:rPr>
                <w:sz w:val="28"/>
                <w:szCs w:val="28"/>
                <w:lang w:eastAsia="en-US"/>
              </w:rPr>
              <w:t>.</w:t>
            </w:r>
          </w:p>
        </w:tc>
        <w:tc>
          <w:tcPr>
            <w:tcW w:w="882" w:type="dxa"/>
          </w:tcPr>
          <w:p w:rsidR="00DF44CE" w:rsidRPr="00F50EBC" w:rsidRDefault="00DF44CE" w:rsidP="00F50EBC">
            <w:pPr>
              <w:suppressAutoHyphens w:val="0"/>
              <w:jc w:val="center"/>
              <w:rPr>
                <w:sz w:val="28"/>
                <w:szCs w:val="28"/>
                <w:lang w:eastAsia="en-US"/>
              </w:rPr>
            </w:pPr>
            <w:r w:rsidRPr="00F50EBC">
              <w:rPr>
                <w:sz w:val="28"/>
                <w:szCs w:val="28"/>
                <w:lang w:eastAsia="en-US"/>
              </w:rPr>
              <w:t>2</w:t>
            </w:r>
          </w:p>
        </w:tc>
        <w:tc>
          <w:tcPr>
            <w:tcW w:w="1493" w:type="dxa"/>
          </w:tcPr>
          <w:p w:rsidR="00DF44CE" w:rsidRPr="00F50EBC" w:rsidRDefault="00DF44CE"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DF44CE" w:rsidRPr="00F50EBC" w:rsidRDefault="00DF44CE" w:rsidP="00F50EBC">
            <w:pPr>
              <w:suppressAutoHyphens w:val="0"/>
              <w:rPr>
                <w:sz w:val="28"/>
                <w:szCs w:val="28"/>
                <w:lang w:eastAsia="en-US"/>
              </w:rPr>
            </w:pPr>
          </w:p>
        </w:tc>
        <w:tc>
          <w:tcPr>
            <w:tcW w:w="1226" w:type="dxa"/>
          </w:tcPr>
          <w:p w:rsidR="00DF44CE" w:rsidRPr="00F50EBC" w:rsidRDefault="00DF44CE" w:rsidP="00F50EBC">
            <w:pPr>
              <w:suppressAutoHyphens w:val="0"/>
              <w:rPr>
                <w:sz w:val="28"/>
                <w:szCs w:val="28"/>
                <w:lang w:eastAsia="en-US"/>
              </w:rPr>
            </w:pPr>
          </w:p>
        </w:tc>
        <w:tc>
          <w:tcPr>
            <w:tcW w:w="1728" w:type="dxa"/>
            <w:gridSpan w:val="3"/>
          </w:tcPr>
          <w:p w:rsidR="00DF44CE" w:rsidRPr="00F50EBC" w:rsidRDefault="006B47C5" w:rsidP="00F50EBC">
            <w:pPr>
              <w:suppressAutoHyphens w:val="0"/>
              <w:rPr>
                <w:sz w:val="28"/>
                <w:szCs w:val="28"/>
                <w:lang w:eastAsia="en-US"/>
              </w:rPr>
            </w:pPr>
            <w:r>
              <w:rPr>
                <w:sz w:val="28"/>
                <w:szCs w:val="28"/>
                <w:lang w:eastAsia="en-US"/>
              </w:rPr>
              <w:t>Выполнение задания</w:t>
            </w:r>
          </w:p>
        </w:tc>
      </w:tr>
      <w:tr w:rsidR="006B47C5" w:rsidRPr="00F50EBC" w:rsidTr="006B47C5">
        <w:trPr>
          <w:trHeight w:val="271"/>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24</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медв</w:t>
            </w:r>
            <w:r w:rsidRPr="00F50EBC">
              <w:rPr>
                <w:sz w:val="28"/>
                <w:szCs w:val="28"/>
                <w:lang w:eastAsia="en-US"/>
              </w:rPr>
              <w:t>е</w:t>
            </w:r>
            <w:r w:rsidRPr="00F50EBC">
              <w:rPr>
                <w:sz w:val="28"/>
                <w:szCs w:val="28"/>
                <w:lang w:eastAsia="en-US"/>
              </w:rPr>
              <w:t>жонка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EF14EC">
              <w:rPr>
                <w:rFonts w:eastAsia="Calibri"/>
                <w:iCs/>
                <w:sz w:val="28"/>
                <w:szCs w:val="28"/>
              </w:rPr>
              <w:t>Творческая работа</w:t>
            </w:r>
          </w:p>
        </w:tc>
      </w:tr>
      <w:tr w:rsidR="006B47C5" w:rsidRPr="00F50EBC" w:rsidTr="006B47C5">
        <w:trPr>
          <w:trHeight w:val="254"/>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25</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слоне</w:t>
            </w:r>
            <w:r w:rsidRPr="00F50EBC">
              <w:rPr>
                <w:sz w:val="28"/>
                <w:szCs w:val="28"/>
                <w:lang w:eastAsia="en-US"/>
              </w:rPr>
              <w:t>н</w:t>
            </w:r>
            <w:r w:rsidRPr="00F50EBC">
              <w:rPr>
                <w:sz w:val="28"/>
                <w:szCs w:val="28"/>
                <w:lang w:eastAsia="en-US"/>
              </w:rPr>
              <w:t>ка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EF14EC">
              <w:rPr>
                <w:rFonts w:eastAsia="Calibri"/>
                <w:iCs/>
                <w:sz w:val="28"/>
                <w:szCs w:val="28"/>
              </w:rPr>
              <w:t>Творческая работа</w:t>
            </w:r>
          </w:p>
        </w:tc>
      </w:tr>
      <w:tr w:rsidR="006B47C5" w:rsidRPr="00F50EBC" w:rsidTr="006B47C5">
        <w:trPr>
          <w:trHeight w:val="203"/>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26</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 xml:space="preserve">Изготовление </w:t>
            </w:r>
            <w:proofErr w:type="spellStart"/>
            <w:r w:rsidRPr="00F50EBC">
              <w:rPr>
                <w:sz w:val="28"/>
                <w:szCs w:val="28"/>
                <w:lang w:eastAsia="en-US"/>
              </w:rPr>
              <w:t>бегем</w:t>
            </w:r>
            <w:r w:rsidRPr="00F50EBC">
              <w:rPr>
                <w:sz w:val="28"/>
                <w:szCs w:val="28"/>
                <w:lang w:eastAsia="en-US"/>
              </w:rPr>
              <w:t>о</w:t>
            </w:r>
            <w:r w:rsidRPr="00F50EBC">
              <w:rPr>
                <w:sz w:val="28"/>
                <w:szCs w:val="28"/>
                <w:lang w:eastAsia="en-US"/>
              </w:rPr>
              <w:t>тика</w:t>
            </w:r>
            <w:proofErr w:type="spellEnd"/>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EF14EC">
              <w:rPr>
                <w:rFonts w:eastAsia="Calibri"/>
                <w:iCs/>
                <w:sz w:val="28"/>
                <w:szCs w:val="28"/>
              </w:rPr>
              <w:t>Творческая работа</w:t>
            </w:r>
          </w:p>
        </w:tc>
      </w:tr>
      <w:tr w:rsidR="006B47C5" w:rsidRPr="00F50EBC" w:rsidTr="006B47C5">
        <w:trPr>
          <w:trHeight w:val="203"/>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lastRenderedPageBreak/>
              <w:t>27</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обез</w:t>
            </w:r>
            <w:r w:rsidRPr="00F50EBC">
              <w:rPr>
                <w:sz w:val="28"/>
                <w:szCs w:val="28"/>
                <w:lang w:eastAsia="en-US"/>
              </w:rPr>
              <w:t>ь</w:t>
            </w:r>
            <w:r w:rsidRPr="00F50EBC">
              <w:rPr>
                <w:sz w:val="28"/>
                <w:szCs w:val="28"/>
                <w:lang w:eastAsia="en-US"/>
              </w:rPr>
              <w:t>янки</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226" w:type="dxa"/>
          </w:tcPr>
          <w:p w:rsidR="006B47C5" w:rsidRPr="00F50EBC" w:rsidRDefault="006B47C5" w:rsidP="00F50EBC">
            <w:pPr>
              <w:suppressAutoHyphens w:val="0"/>
              <w:rPr>
                <w:sz w:val="28"/>
                <w:szCs w:val="28"/>
                <w:lang w:eastAsia="en-US"/>
              </w:rPr>
            </w:pPr>
          </w:p>
        </w:tc>
        <w:tc>
          <w:tcPr>
            <w:tcW w:w="1728" w:type="dxa"/>
            <w:gridSpan w:val="3"/>
          </w:tcPr>
          <w:p w:rsidR="006B47C5" w:rsidRDefault="006B47C5">
            <w:r w:rsidRPr="00EF14EC">
              <w:rPr>
                <w:rFonts w:eastAsia="Calibri"/>
                <w:iCs/>
                <w:sz w:val="28"/>
                <w:szCs w:val="28"/>
              </w:rPr>
              <w:t>Творческая работа</w:t>
            </w:r>
          </w:p>
        </w:tc>
      </w:tr>
      <w:tr w:rsidR="006B47C5" w:rsidRPr="00F50EBC" w:rsidTr="006B47C5">
        <w:trPr>
          <w:trHeight w:val="221"/>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28</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зайчо</w:t>
            </w:r>
            <w:r w:rsidRPr="00F50EBC">
              <w:rPr>
                <w:sz w:val="28"/>
                <w:szCs w:val="28"/>
                <w:lang w:eastAsia="en-US"/>
              </w:rPr>
              <w:t>н</w:t>
            </w:r>
            <w:r w:rsidRPr="00F50EBC">
              <w:rPr>
                <w:sz w:val="28"/>
                <w:szCs w:val="28"/>
                <w:lang w:eastAsia="en-US"/>
              </w:rPr>
              <w:t>ка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EA667B">
              <w:rPr>
                <w:rFonts w:eastAsia="Calibri"/>
                <w:iCs/>
                <w:sz w:val="28"/>
                <w:szCs w:val="28"/>
              </w:rPr>
              <w:t>Творческая работа</w:t>
            </w:r>
          </w:p>
        </w:tc>
      </w:tr>
      <w:tr w:rsidR="006B47C5" w:rsidRPr="00F50EBC" w:rsidTr="006B47C5">
        <w:trPr>
          <w:trHeight w:val="271"/>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29</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пирата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EA667B">
              <w:rPr>
                <w:rFonts w:eastAsia="Calibri"/>
                <w:iCs/>
                <w:sz w:val="28"/>
                <w:szCs w:val="28"/>
              </w:rPr>
              <w:t>Творческая работа</w:t>
            </w:r>
          </w:p>
        </w:tc>
      </w:tr>
      <w:tr w:rsidR="006B47C5" w:rsidRPr="00F50EBC" w:rsidTr="006B47C5">
        <w:trPr>
          <w:trHeight w:val="254"/>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30</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клоуна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EA667B">
              <w:rPr>
                <w:rFonts w:eastAsia="Calibri"/>
                <w:iCs/>
                <w:sz w:val="28"/>
                <w:szCs w:val="28"/>
              </w:rPr>
              <w:t>Творческая работа</w:t>
            </w:r>
          </w:p>
        </w:tc>
      </w:tr>
      <w:tr w:rsidR="006B47C5" w:rsidRPr="00F50EBC" w:rsidTr="006B47C5">
        <w:trPr>
          <w:trHeight w:val="203"/>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31</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Бурат</w:t>
            </w:r>
            <w:r w:rsidRPr="00F50EBC">
              <w:rPr>
                <w:sz w:val="28"/>
                <w:szCs w:val="28"/>
                <w:lang w:eastAsia="en-US"/>
              </w:rPr>
              <w:t>и</w:t>
            </w:r>
            <w:r w:rsidRPr="00F50EBC">
              <w:rPr>
                <w:sz w:val="28"/>
                <w:szCs w:val="28"/>
                <w:lang w:eastAsia="en-US"/>
              </w:rPr>
              <w:t>но</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EA667B">
              <w:rPr>
                <w:rFonts w:eastAsia="Calibri"/>
                <w:iCs/>
                <w:sz w:val="28"/>
                <w:szCs w:val="28"/>
              </w:rPr>
              <w:t>Творческая работа</w:t>
            </w:r>
          </w:p>
        </w:tc>
      </w:tr>
      <w:tr w:rsidR="006B47C5" w:rsidRPr="00F50EBC" w:rsidTr="006B47C5">
        <w:trPr>
          <w:trHeight w:val="373"/>
        </w:trPr>
        <w:tc>
          <w:tcPr>
            <w:tcW w:w="504" w:type="dxa"/>
          </w:tcPr>
          <w:p w:rsidR="00DF44CE" w:rsidRPr="00F50EBC" w:rsidRDefault="00DF44CE" w:rsidP="00F50EBC">
            <w:pPr>
              <w:suppressAutoHyphens w:val="0"/>
              <w:rPr>
                <w:sz w:val="28"/>
                <w:szCs w:val="28"/>
                <w:lang w:eastAsia="en-US"/>
              </w:rPr>
            </w:pPr>
            <w:r w:rsidRPr="00F50EBC">
              <w:rPr>
                <w:sz w:val="28"/>
                <w:szCs w:val="28"/>
                <w:lang w:eastAsia="en-US"/>
              </w:rPr>
              <w:t>32</w:t>
            </w:r>
          </w:p>
        </w:tc>
        <w:tc>
          <w:tcPr>
            <w:tcW w:w="3024" w:type="dxa"/>
          </w:tcPr>
          <w:p w:rsidR="00DF44CE" w:rsidRPr="00F50EBC" w:rsidRDefault="00DF44CE" w:rsidP="00F50EBC">
            <w:pPr>
              <w:suppressAutoHyphens w:val="0"/>
              <w:rPr>
                <w:sz w:val="28"/>
                <w:szCs w:val="28"/>
                <w:lang w:eastAsia="en-US"/>
              </w:rPr>
            </w:pPr>
            <w:r w:rsidRPr="00F50EBC">
              <w:rPr>
                <w:sz w:val="28"/>
                <w:szCs w:val="28"/>
                <w:lang w:eastAsia="en-US"/>
              </w:rPr>
              <w:t>Изготовление сам</w:t>
            </w:r>
            <w:r w:rsidRPr="00F50EBC">
              <w:rPr>
                <w:sz w:val="28"/>
                <w:szCs w:val="28"/>
                <w:lang w:eastAsia="en-US"/>
              </w:rPr>
              <w:t>о</w:t>
            </w:r>
            <w:r w:rsidRPr="00F50EBC">
              <w:rPr>
                <w:sz w:val="28"/>
                <w:szCs w:val="28"/>
                <w:lang w:eastAsia="en-US"/>
              </w:rPr>
              <w:t>стоятельно нарисова</w:t>
            </w:r>
            <w:r w:rsidRPr="00F50EBC">
              <w:rPr>
                <w:sz w:val="28"/>
                <w:szCs w:val="28"/>
                <w:lang w:eastAsia="en-US"/>
              </w:rPr>
              <w:t>н</w:t>
            </w:r>
            <w:r w:rsidRPr="00F50EBC">
              <w:rPr>
                <w:sz w:val="28"/>
                <w:szCs w:val="28"/>
                <w:lang w:eastAsia="en-US"/>
              </w:rPr>
              <w:t xml:space="preserve">ной игрушки – </w:t>
            </w:r>
            <w:proofErr w:type="spellStart"/>
            <w:r w:rsidRPr="00F50EBC">
              <w:rPr>
                <w:sz w:val="28"/>
                <w:szCs w:val="28"/>
                <w:lang w:eastAsia="en-US"/>
              </w:rPr>
              <w:t>дергу</w:t>
            </w:r>
            <w:r w:rsidRPr="00F50EBC">
              <w:rPr>
                <w:sz w:val="28"/>
                <w:szCs w:val="28"/>
                <w:lang w:eastAsia="en-US"/>
              </w:rPr>
              <w:t>н</w:t>
            </w:r>
            <w:r w:rsidRPr="00F50EBC">
              <w:rPr>
                <w:sz w:val="28"/>
                <w:szCs w:val="28"/>
                <w:lang w:eastAsia="en-US"/>
              </w:rPr>
              <w:t>чика</w:t>
            </w:r>
            <w:proofErr w:type="spellEnd"/>
          </w:p>
        </w:tc>
        <w:tc>
          <w:tcPr>
            <w:tcW w:w="882" w:type="dxa"/>
          </w:tcPr>
          <w:p w:rsidR="00DF44CE" w:rsidRPr="00F50EBC" w:rsidRDefault="00DF44CE" w:rsidP="00F50EBC">
            <w:pPr>
              <w:suppressAutoHyphens w:val="0"/>
              <w:jc w:val="center"/>
              <w:rPr>
                <w:sz w:val="28"/>
                <w:szCs w:val="28"/>
                <w:lang w:eastAsia="en-US"/>
              </w:rPr>
            </w:pPr>
            <w:r w:rsidRPr="00F50EBC">
              <w:rPr>
                <w:sz w:val="28"/>
                <w:szCs w:val="28"/>
                <w:lang w:eastAsia="en-US"/>
              </w:rPr>
              <w:t>2</w:t>
            </w:r>
          </w:p>
        </w:tc>
        <w:tc>
          <w:tcPr>
            <w:tcW w:w="1493" w:type="dxa"/>
          </w:tcPr>
          <w:p w:rsidR="00DF44CE" w:rsidRPr="00F50EBC" w:rsidRDefault="00DF44CE"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DF44CE" w:rsidRPr="00F50EBC" w:rsidRDefault="00DF44CE" w:rsidP="00F50EBC">
            <w:pPr>
              <w:suppressAutoHyphens w:val="0"/>
              <w:rPr>
                <w:sz w:val="28"/>
                <w:szCs w:val="28"/>
                <w:lang w:eastAsia="en-US"/>
              </w:rPr>
            </w:pPr>
          </w:p>
        </w:tc>
        <w:tc>
          <w:tcPr>
            <w:tcW w:w="1386" w:type="dxa"/>
            <w:gridSpan w:val="3"/>
          </w:tcPr>
          <w:p w:rsidR="00DF44CE" w:rsidRPr="00F50EBC" w:rsidRDefault="00DF44CE" w:rsidP="00F50EBC">
            <w:pPr>
              <w:suppressAutoHyphens w:val="0"/>
              <w:rPr>
                <w:sz w:val="28"/>
                <w:szCs w:val="28"/>
                <w:lang w:eastAsia="en-US"/>
              </w:rPr>
            </w:pPr>
          </w:p>
        </w:tc>
        <w:tc>
          <w:tcPr>
            <w:tcW w:w="1568" w:type="dxa"/>
          </w:tcPr>
          <w:p w:rsidR="00DF44CE" w:rsidRPr="00F50EBC" w:rsidRDefault="006B47C5" w:rsidP="00F50EBC">
            <w:pPr>
              <w:suppressAutoHyphens w:val="0"/>
              <w:rPr>
                <w:sz w:val="28"/>
                <w:szCs w:val="28"/>
                <w:lang w:eastAsia="en-US"/>
              </w:rPr>
            </w:pPr>
            <w:r>
              <w:rPr>
                <w:sz w:val="28"/>
                <w:szCs w:val="28"/>
                <w:lang w:eastAsia="en-US"/>
              </w:rPr>
              <w:t>Тестовое задание</w:t>
            </w:r>
          </w:p>
        </w:tc>
      </w:tr>
      <w:tr w:rsidR="006B47C5" w:rsidRPr="00F50EBC" w:rsidTr="006B47C5">
        <w:trPr>
          <w:trHeight w:val="254"/>
        </w:trPr>
        <w:tc>
          <w:tcPr>
            <w:tcW w:w="504" w:type="dxa"/>
          </w:tcPr>
          <w:p w:rsidR="00DF44CE" w:rsidRPr="00F50EBC" w:rsidRDefault="00DF44CE" w:rsidP="00F50EBC">
            <w:pPr>
              <w:suppressAutoHyphens w:val="0"/>
              <w:rPr>
                <w:sz w:val="28"/>
                <w:szCs w:val="28"/>
                <w:lang w:eastAsia="en-US"/>
              </w:rPr>
            </w:pPr>
            <w:r w:rsidRPr="00F50EBC">
              <w:rPr>
                <w:sz w:val="28"/>
                <w:szCs w:val="28"/>
                <w:lang w:eastAsia="en-US"/>
              </w:rPr>
              <w:t>33</w:t>
            </w:r>
          </w:p>
        </w:tc>
        <w:tc>
          <w:tcPr>
            <w:tcW w:w="3024" w:type="dxa"/>
          </w:tcPr>
          <w:p w:rsidR="00DF44CE" w:rsidRPr="00F50EBC" w:rsidRDefault="00DF44CE" w:rsidP="00F50EBC">
            <w:pPr>
              <w:suppressAutoHyphens w:val="0"/>
              <w:rPr>
                <w:sz w:val="28"/>
                <w:szCs w:val="28"/>
                <w:lang w:eastAsia="en-US"/>
              </w:rPr>
            </w:pPr>
            <w:r w:rsidRPr="00F50EBC">
              <w:rPr>
                <w:color w:val="000000"/>
                <w:sz w:val="28"/>
                <w:szCs w:val="28"/>
                <w:lang w:eastAsia="ru-RU"/>
              </w:rPr>
              <w:t>Изготовление игрушек и макетов с примен</w:t>
            </w:r>
            <w:r w:rsidRPr="00F50EBC">
              <w:rPr>
                <w:color w:val="000000"/>
                <w:sz w:val="28"/>
                <w:szCs w:val="28"/>
                <w:lang w:eastAsia="ru-RU"/>
              </w:rPr>
              <w:t>е</w:t>
            </w:r>
            <w:r w:rsidRPr="00F50EBC">
              <w:rPr>
                <w:color w:val="000000"/>
                <w:sz w:val="28"/>
                <w:szCs w:val="28"/>
                <w:lang w:eastAsia="ru-RU"/>
              </w:rPr>
              <w:t>нием бросового мат</w:t>
            </w:r>
            <w:r w:rsidRPr="00F50EBC">
              <w:rPr>
                <w:color w:val="000000"/>
                <w:sz w:val="28"/>
                <w:szCs w:val="28"/>
                <w:lang w:eastAsia="ru-RU"/>
              </w:rPr>
              <w:t>е</w:t>
            </w:r>
            <w:r w:rsidRPr="00F50EBC">
              <w:rPr>
                <w:color w:val="000000"/>
                <w:sz w:val="28"/>
                <w:szCs w:val="28"/>
                <w:lang w:eastAsia="ru-RU"/>
              </w:rPr>
              <w:t>риала. Снеговик  из лампочки.</w:t>
            </w:r>
          </w:p>
        </w:tc>
        <w:tc>
          <w:tcPr>
            <w:tcW w:w="882" w:type="dxa"/>
          </w:tcPr>
          <w:p w:rsidR="00DF44CE" w:rsidRPr="00F50EBC" w:rsidRDefault="00DF44CE" w:rsidP="00F50EBC">
            <w:pPr>
              <w:suppressAutoHyphens w:val="0"/>
              <w:jc w:val="center"/>
              <w:rPr>
                <w:sz w:val="28"/>
                <w:szCs w:val="28"/>
                <w:lang w:eastAsia="en-US"/>
              </w:rPr>
            </w:pPr>
            <w:r w:rsidRPr="00F50EBC">
              <w:rPr>
                <w:sz w:val="28"/>
                <w:szCs w:val="28"/>
                <w:lang w:eastAsia="en-US"/>
              </w:rPr>
              <w:t>2</w:t>
            </w:r>
          </w:p>
        </w:tc>
        <w:tc>
          <w:tcPr>
            <w:tcW w:w="1493" w:type="dxa"/>
          </w:tcPr>
          <w:p w:rsidR="00DF44CE" w:rsidRPr="00F50EBC" w:rsidRDefault="00DF44CE" w:rsidP="00F50EBC">
            <w:pPr>
              <w:suppressAutoHyphens w:val="0"/>
              <w:rPr>
                <w:sz w:val="28"/>
                <w:szCs w:val="28"/>
                <w:lang w:eastAsia="en-US"/>
              </w:rPr>
            </w:pPr>
            <w:proofErr w:type="spellStart"/>
            <w:r w:rsidRPr="00F50EBC">
              <w:rPr>
                <w:sz w:val="28"/>
                <w:szCs w:val="28"/>
                <w:lang w:eastAsia="en-US"/>
              </w:rPr>
              <w:t>лекцион</w:t>
            </w:r>
            <w:proofErr w:type="spellEnd"/>
            <w:r w:rsidRPr="00F50EBC">
              <w:rPr>
                <w:sz w:val="28"/>
                <w:szCs w:val="28"/>
                <w:lang w:eastAsia="en-US"/>
              </w:rPr>
              <w:t>.-</w:t>
            </w:r>
          </w:p>
          <w:p w:rsidR="00DF44CE" w:rsidRPr="00F50EBC" w:rsidRDefault="00DF44CE"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DF44CE" w:rsidRPr="00F50EBC" w:rsidRDefault="00DF44CE" w:rsidP="00F50EBC">
            <w:pPr>
              <w:suppressAutoHyphens w:val="0"/>
              <w:rPr>
                <w:sz w:val="28"/>
                <w:szCs w:val="28"/>
                <w:lang w:eastAsia="en-US"/>
              </w:rPr>
            </w:pPr>
          </w:p>
        </w:tc>
        <w:tc>
          <w:tcPr>
            <w:tcW w:w="1386" w:type="dxa"/>
            <w:gridSpan w:val="3"/>
          </w:tcPr>
          <w:p w:rsidR="00DF44CE" w:rsidRPr="00F50EBC" w:rsidRDefault="00DF44CE" w:rsidP="00F50EBC">
            <w:pPr>
              <w:suppressAutoHyphens w:val="0"/>
              <w:rPr>
                <w:sz w:val="28"/>
                <w:szCs w:val="28"/>
                <w:lang w:eastAsia="en-US"/>
              </w:rPr>
            </w:pPr>
          </w:p>
        </w:tc>
        <w:tc>
          <w:tcPr>
            <w:tcW w:w="1568" w:type="dxa"/>
          </w:tcPr>
          <w:p w:rsidR="00DF44CE" w:rsidRPr="00F50EBC" w:rsidRDefault="006B47C5" w:rsidP="00F50EBC">
            <w:pPr>
              <w:suppressAutoHyphens w:val="0"/>
              <w:rPr>
                <w:sz w:val="28"/>
                <w:szCs w:val="28"/>
                <w:lang w:eastAsia="en-US"/>
              </w:rPr>
            </w:pPr>
            <w:r>
              <w:rPr>
                <w:sz w:val="28"/>
                <w:szCs w:val="28"/>
                <w:lang w:eastAsia="en-US"/>
              </w:rPr>
              <w:t>игра</w:t>
            </w:r>
          </w:p>
        </w:tc>
      </w:tr>
      <w:tr w:rsidR="006B47C5" w:rsidRPr="00F50EBC" w:rsidTr="006B47C5">
        <w:trPr>
          <w:trHeight w:val="254"/>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34</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Изготовление игрушек и макетов с примен</w:t>
            </w:r>
            <w:r w:rsidRPr="00F50EBC">
              <w:rPr>
                <w:color w:val="000000"/>
                <w:sz w:val="28"/>
                <w:szCs w:val="28"/>
                <w:lang w:eastAsia="ru-RU"/>
              </w:rPr>
              <w:t>е</w:t>
            </w:r>
            <w:r w:rsidRPr="00F50EBC">
              <w:rPr>
                <w:color w:val="000000"/>
                <w:sz w:val="28"/>
                <w:szCs w:val="28"/>
                <w:lang w:eastAsia="ru-RU"/>
              </w:rPr>
              <w:t>нием бросового мат</w:t>
            </w:r>
            <w:r w:rsidRPr="00F50EBC">
              <w:rPr>
                <w:color w:val="000000"/>
                <w:sz w:val="28"/>
                <w:szCs w:val="28"/>
                <w:lang w:eastAsia="ru-RU"/>
              </w:rPr>
              <w:t>е</w:t>
            </w:r>
            <w:r w:rsidRPr="00F50EBC">
              <w:rPr>
                <w:color w:val="000000"/>
                <w:sz w:val="28"/>
                <w:szCs w:val="28"/>
                <w:lang w:eastAsia="ru-RU"/>
              </w:rPr>
              <w:t>риала. Кораблик из спичечных коробков</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F42F66">
              <w:rPr>
                <w:rFonts w:eastAsia="Calibri"/>
                <w:iCs/>
                <w:sz w:val="28"/>
                <w:szCs w:val="28"/>
              </w:rPr>
              <w:t>Творческая работа</w:t>
            </w:r>
          </w:p>
        </w:tc>
      </w:tr>
      <w:tr w:rsidR="006B47C5" w:rsidRPr="00F50EBC" w:rsidTr="006B47C5">
        <w:trPr>
          <w:trHeight w:val="196"/>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35</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Изготовление игрушек и макетов с примен</w:t>
            </w:r>
            <w:r w:rsidRPr="00F50EBC">
              <w:rPr>
                <w:color w:val="000000"/>
                <w:sz w:val="28"/>
                <w:szCs w:val="28"/>
                <w:lang w:eastAsia="ru-RU"/>
              </w:rPr>
              <w:t>е</w:t>
            </w:r>
            <w:r w:rsidRPr="00F50EBC">
              <w:rPr>
                <w:color w:val="000000"/>
                <w:sz w:val="28"/>
                <w:szCs w:val="28"/>
                <w:lang w:eastAsia="ru-RU"/>
              </w:rPr>
              <w:t>нием бросового мат</w:t>
            </w:r>
            <w:r w:rsidRPr="00F50EBC">
              <w:rPr>
                <w:color w:val="000000"/>
                <w:sz w:val="28"/>
                <w:szCs w:val="28"/>
                <w:lang w:eastAsia="ru-RU"/>
              </w:rPr>
              <w:t>е</w:t>
            </w:r>
            <w:r w:rsidRPr="00F50EBC">
              <w:rPr>
                <w:color w:val="000000"/>
                <w:sz w:val="28"/>
                <w:szCs w:val="28"/>
                <w:lang w:eastAsia="ru-RU"/>
              </w:rPr>
              <w:t>риала. Танк из спиче</w:t>
            </w:r>
            <w:r w:rsidRPr="00F50EBC">
              <w:rPr>
                <w:color w:val="000000"/>
                <w:sz w:val="28"/>
                <w:szCs w:val="28"/>
                <w:lang w:eastAsia="ru-RU"/>
              </w:rPr>
              <w:t>ч</w:t>
            </w:r>
            <w:r w:rsidRPr="00F50EBC">
              <w:rPr>
                <w:color w:val="000000"/>
                <w:sz w:val="28"/>
                <w:szCs w:val="28"/>
                <w:lang w:eastAsia="ru-RU"/>
              </w:rPr>
              <w:t>ных коробков</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F42F66">
              <w:rPr>
                <w:rFonts w:eastAsia="Calibri"/>
                <w:iCs/>
                <w:sz w:val="28"/>
                <w:szCs w:val="28"/>
              </w:rPr>
              <w:t>Творческая работа</w:t>
            </w:r>
          </w:p>
        </w:tc>
      </w:tr>
      <w:tr w:rsidR="006B47C5" w:rsidRPr="00F50EBC" w:rsidTr="006B47C5">
        <w:trPr>
          <w:trHeight w:val="339"/>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36</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Изготовление игрушек и макетов с примен</w:t>
            </w:r>
            <w:r w:rsidRPr="00F50EBC">
              <w:rPr>
                <w:color w:val="000000"/>
                <w:sz w:val="28"/>
                <w:szCs w:val="28"/>
                <w:lang w:eastAsia="ru-RU"/>
              </w:rPr>
              <w:t>е</w:t>
            </w:r>
            <w:r w:rsidRPr="00F50EBC">
              <w:rPr>
                <w:color w:val="000000"/>
                <w:sz w:val="28"/>
                <w:szCs w:val="28"/>
                <w:lang w:eastAsia="ru-RU"/>
              </w:rPr>
              <w:t>нием бросового мат</w:t>
            </w:r>
            <w:r w:rsidRPr="00F50EBC">
              <w:rPr>
                <w:color w:val="000000"/>
                <w:sz w:val="28"/>
                <w:szCs w:val="28"/>
                <w:lang w:eastAsia="ru-RU"/>
              </w:rPr>
              <w:t>е</w:t>
            </w:r>
            <w:r w:rsidRPr="00F50EBC">
              <w:rPr>
                <w:color w:val="000000"/>
                <w:sz w:val="28"/>
                <w:szCs w:val="28"/>
                <w:lang w:eastAsia="ru-RU"/>
              </w:rPr>
              <w:t>риала. Ракета из пл</w:t>
            </w:r>
            <w:r w:rsidRPr="00F50EBC">
              <w:rPr>
                <w:color w:val="000000"/>
                <w:sz w:val="28"/>
                <w:szCs w:val="28"/>
                <w:lang w:eastAsia="ru-RU"/>
              </w:rPr>
              <w:t>а</w:t>
            </w:r>
            <w:r w:rsidRPr="00F50EBC">
              <w:rPr>
                <w:color w:val="000000"/>
                <w:sz w:val="28"/>
                <w:szCs w:val="28"/>
                <w:lang w:eastAsia="ru-RU"/>
              </w:rPr>
              <w:t>стиковых бутылок</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F42F66">
              <w:rPr>
                <w:rFonts w:eastAsia="Calibri"/>
                <w:iCs/>
                <w:sz w:val="28"/>
                <w:szCs w:val="28"/>
              </w:rPr>
              <w:t>Творческая работа</w:t>
            </w:r>
          </w:p>
        </w:tc>
      </w:tr>
      <w:tr w:rsidR="006B47C5" w:rsidRPr="00F50EBC" w:rsidTr="006B47C5">
        <w:trPr>
          <w:trHeight w:val="254"/>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37</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Изготовление игрушек и макетов с примен</w:t>
            </w:r>
            <w:r w:rsidRPr="00F50EBC">
              <w:rPr>
                <w:color w:val="000000"/>
                <w:sz w:val="28"/>
                <w:szCs w:val="28"/>
                <w:lang w:eastAsia="ru-RU"/>
              </w:rPr>
              <w:t>е</w:t>
            </w:r>
            <w:r w:rsidRPr="00F50EBC">
              <w:rPr>
                <w:color w:val="000000"/>
                <w:sz w:val="28"/>
                <w:szCs w:val="28"/>
                <w:lang w:eastAsia="ru-RU"/>
              </w:rPr>
              <w:t>нием бросового мат</w:t>
            </w:r>
            <w:r w:rsidRPr="00F50EBC">
              <w:rPr>
                <w:color w:val="000000"/>
                <w:sz w:val="28"/>
                <w:szCs w:val="28"/>
                <w:lang w:eastAsia="ru-RU"/>
              </w:rPr>
              <w:t>е</w:t>
            </w:r>
            <w:r w:rsidRPr="00F50EBC">
              <w:rPr>
                <w:color w:val="000000"/>
                <w:sz w:val="28"/>
                <w:szCs w:val="28"/>
                <w:lang w:eastAsia="ru-RU"/>
              </w:rPr>
              <w:t>риала. Лодка из пл</w:t>
            </w:r>
            <w:r w:rsidRPr="00F50EBC">
              <w:rPr>
                <w:color w:val="000000"/>
                <w:sz w:val="28"/>
                <w:szCs w:val="28"/>
                <w:lang w:eastAsia="ru-RU"/>
              </w:rPr>
              <w:t>а</w:t>
            </w:r>
            <w:r w:rsidRPr="00F50EBC">
              <w:rPr>
                <w:color w:val="000000"/>
                <w:sz w:val="28"/>
                <w:szCs w:val="28"/>
                <w:lang w:eastAsia="ru-RU"/>
              </w:rPr>
              <w:t>стиковых бутылок</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F42F66">
              <w:rPr>
                <w:rFonts w:eastAsia="Calibri"/>
                <w:iCs/>
                <w:sz w:val="28"/>
                <w:szCs w:val="28"/>
              </w:rPr>
              <w:t>Творческая работа</w:t>
            </w:r>
          </w:p>
        </w:tc>
      </w:tr>
      <w:tr w:rsidR="006B47C5" w:rsidRPr="00F50EBC" w:rsidTr="006B47C5">
        <w:trPr>
          <w:trHeight w:val="203"/>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38</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Изготовление объе</w:t>
            </w:r>
            <w:r w:rsidRPr="00F50EBC">
              <w:rPr>
                <w:color w:val="000000"/>
                <w:sz w:val="28"/>
                <w:szCs w:val="28"/>
                <w:lang w:eastAsia="ru-RU"/>
              </w:rPr>
              <w:t>м</w:t>
            </w:r>
            <w:r w:rsidRPr="00F50EBC">
              <w:rPr>
                <w:color w:val="000000"/>
                <w:sz w:val="28"/>
                <w:szCs w:val="28"/>
                <w:lang w:eastAsia="ru-RU"/>
              </w:rPr>
              <w:t>ных макетов и мод</w:t>
            </w:r>
            <w:r w:rsidRPr="00F50EBC">
              <w:rPr>
                <w:color w:val="000000"/>
                <w:sz w:val="28"/>
                <w:szCs w:val="28"/>
                <w:lang w:eastAsia="ru-RU"/>
              </w:rPr>
              <w:t>у</w:t>
            </w:r>
            <w:r w:rsidRPr="00F50EBC">
              <w:rPr>
                <w:color w:val="000000"/>
                <w:sz w:val="28"/>
                <w:szCs w:val="28"/>
                <w:lang w:eastAsia="ru-RU"/>
              </w:rPr>
              <w:t>лей «Самолет»</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420347">
              <w:rPr>
                <w:rFonts w:eastAsia="Calibri"/>
                <w:iCs/>
                <w:sz w:val="28"/>
                <w:szCs w:val="28"/>
              </w:rPr>
              <w:t>Творческая работа</w:t>
            </w:r>
          </w:p>
        </w:tc>
      </w:tr>
      <w:tr w:rsidR="006B47C5" w:rsidRPr="00F50EBC" w:rsidTr="006B47C5">
        <w:trPr>
          <w:trHeight w:val="221"/>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39</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Изготовление объе</w:t>
            </w:r>
            <w:r w:rsidRPr="00F50EBC">
              <w:rPr>
                <w:color w:val="000000"/>
                <w:sz w:val="28"/>
                <w:szCs w:val="28"/>
                <w:lang w:eastAsia="ru-RU"/>
              </w:rPr>
              <w:t>м</w:t>
            </w:r>
            <w:r w:rsidRPr="00F50EBC">
              <w:rPr>
                <w:color w:val="000000"/>
                <w:sz w:val="28"/>
                <w:szCs w:val="28"/>
                <w:lang w:eastAsia="ru-RU"/>
              </w:rPr>
              <w:lastRenderedPageBreak/>
              <w:t>ных макетов и мод</w:t>
            </w:r>
            <w:r w:rsidRPr="00F50EBC">
              <w:rPr>
                <w:color w:val="000000"/>
                <w:sz w:val="28"/>
                <w:szCs w:val="28"/>
                <w:lang w:eastAsia="ru-RU"/>
              </w:rPr>
              <w:t>у</w:t>
            </w:r>
            <w:r w:rsidRPr="00F50EBC">
              <w:rPr>
                <w:color w:val="000000"/>
                <w:sz w:val="28"/>
                <w:szCs w:val="28"/>
                <w:lang w:eastAsia="ru-RU"/>
              </w:rPr>
              <w:t>лей «Парусник»</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lastRenderedPageBreak/>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420347">
              <w:rPr>
                <w:rFonts w:eastAsia="Calibri"/>
                <w:iCs/>
                <w:sz w:val="28"/>
                <w:szCs w:val="28"/>
              </w:rPr>
              <w:t xml:space="preserve">Творческая </w:t>
            </w:r>
            <w:r w:rsidRPr="00420347">
              <w:rPr>
                <w:rFonts w:eastAsia="Calibri"/>
                <w:iCs/>
                <w:sz w:val="28"/>
                <w:szCs w:val="28"/>
              </w:rPr>
              <w:lastRenderedPageBreak/>
              <w:t>работа</w:t>
            </w:r>
          </w:p>
        </w:tc>
      </w:tr>
      <w:tr w:rsidR="006B47C5" w:rsidRPr="00F50EBC" w:rsidTr="006B47C5">
        <w:trPr>
          <w:trHeight w:val="356"/>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lastRenderedPageBreak/>
              <w:t>40</w:t>
            </w:r>
          </w:p>
        </w:tc>
        <w:tc>
          <w:tcPr>
            <w:tcW w:w="3024" w:type="dxa"/>
          </w:tcPr>
          <w:p w:rsidR="006B47C5" w:rsidRPr="00F50EBC" w:rsidRDefault="006B47C5" w:rsidP="00F50EBC">
            <w:pPr>
              <w:suppressAutoHyphens w:val="0"/>
              <w:rPr>
                <w:color w:val="000000"/>
                <w:sz w:val="28"/>
                <w:szCs w:val="28"/>
                <w:lang w:eastAsia="ru-RU"/>
              </w:rPr>
            </w:pPr>
            <w:r w:rsidRPr="00F50EBC">
              <w:rPr>
                <w:color w:val="000000"/>
                <w:sz w:val="28"/>
                <w:szCs w:val="28"/>
                <w:lang w:eastAsia="ru-RU"/>
              </w:rPr>
              <w:t>Изготовление объе</w:t>
            </w:r>
            <w:r w:rsidRPr="00F50EBC">
              <w:rPr>
                <w:color w:val="000000"/>
                <w:sz w:val="28"/>
                <w:szCs w:val="28"/>
                <w:lang w:eastAsia="ru-RU"/>
              </w:rPr>
              <w:t>м</w:t>
            </w:r>
            <w:r w:rsidRPr="00F50EBC">
              <w:rPr>
                <w:color w:val="000000"/>
                <w:sz w:val="28"/>
                <w:szCs w:val="28"/>
                <w:lang w:eastAsia="ru-RU"/>
              </w:rPr>
              <w:t>ных макетов и мод</w:t>
            </w:r>
            <w:r w:rsidRPr="00F50EBC">
              <w:rPr>
                <w:color w:val="000000"/>
                <w:sz w:val="28"/>
                <w:szCs w:val="28"/>
                <w:lang w:eastAsia="ru-RU"/>
              </w:rPr>
              <w:t>у</w:t>
            </w:r>
            <w:r w:rsidRPr="00F50EBC">
              <w:rPr>
                <w:color w:val="000000"/>
                <w:sz w:val="28"/>
                <w:szCs w:val="28"/>
                <w:lang w:eastAsia="ru-RU"/>
              </w:rPr>
              <w:t>лей « Ладья»</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045620">
              <w:rPr>
                <w:rFonts w:eastAsia="Calibri"/>
                <w:iCs/>
                <w:sz w:val="28"/>
                <w:szCs w:val="28"/>
              </w:rPr>
              <w:t>Творческая работа</w:t>
            </w:r>
          </w:p>
        </w:tc>
      </w:tr>
      <w:tr w:rsidR="006B47C5" w:rsidRPr="00F50EBC" w:rsidTr="006B47C5">
        <w:trPr>
          <w:trHeight w:val="254"/>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41</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Поделка ко дню Свят</w:t>
            </w:r>
            <w:r w:rsidRPr="00F50EBC">
              <w:rPr>
                <w:color w:val="000000"/>
                <w:sz w:val="28"/>
                <w:szCs w:val="28"/>
                <w:lang w:eastAsia="ru-RU"/>
              </w:rPr>
              <w:t>о</w:t>
            </w:r>
            <w:r w:rsidRPr="00F50EBC">
              <w:rPr>
                <w:color w:val="000000"/>
                <w:sz w:val="28"/>
                <w:szCs w:val="28"/>
                <w:lang w:eastAsia="ru-RU"/>
              </w:rPr>
              <w:t>го Валентина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045620">
              <w:rPr>
                <w:rFonts w:eastAsia="Calibri"/>
                <w:iCs/>
                <w:sz w:val="28"/>
                <w:szCs w:val="28"/>
              </w:rPr>
              <w:t>Творческая работа</w:t>
            </w:r>
          </w:p>
        </w:tc>
      </w:tr>
      <w:tr w:rsidR="006B47C5" w:rsidRPr="00F50EBC" w:rsidTr="006B47C5">
        <w:trPr>
          <w:trHeight w:val="376"/>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42</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Поделка ко дню день защитника отечества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045620">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43</w:t>
            </w:r>
          </w:p>
        </w:tc>
        <w:tc>
          <w:tcPr>
            <w:tcW w:w="3024" w:type="dxa"/>
          </w:tcPr>
          <w:p w:rsidR="006B47C5" w:rsidRPr="00F50EBC" w:rsidRDefault="006B47C5" w:rsidP="00F50EBC">
            <w:pPr>
              <w:shd w:val="clear" w:color="auto" w:fill="FFFFFF"/>
              <w:suppressAutoHyphens w:val="0"/>
              <w:jc w:val="both"/>
              <w:rPr>
                <w:color w:val="000000"/>
                <w:sz w:val="28"/>
                <w:szCs w:val="28"/>
                <w:lang w:eastAsia="ru-RU"/>
              </w:rPr>
            </w:pPr>
            <w:r w:rsidRPr="00F50EBC">
              <w:rPr>
                <w:color w:val="000000"/>
                <w:sz w:val="28"/>
                <w:szCs w:val="28"/>
                <w:lang w:eastAsia="ru-RU"/>
              </w:rPr>
              <w:t>Выполнение моделей наземного транспорта: легковой автомобиль</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59193C">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44</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Выполнение моделей наземного транспорта: трактор</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59193C">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45</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Выполнение моделей воздушного транспо</w:t>
            </w:r>
            <w:r w:rsidRPr="00F50EBC">
              <w:rPr>
                <w:color w:val="000000"/>
                <w:sz w:val="28"/>
                <w:szCs w:val="28"/>
                <w:lang w:eastAsia="ru-RU"/>
              </w:rPr>
              <w:t>р</w:t>
            </w:r>
            <w:r w:rsidRPr="00F50EBC">
              <w:rPr>
                <w:color w:val="000000"/>
                <w:sz w:val="28"/>
                <w:szCs w:val="28"/>
                <w:lang w:eastAsia="ru-RU"/>
              </w:rPr>
              <w:t>та: самолёт</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59193C">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46</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Выполнение моделей воздушного транспо</w:t>
            </w:r>
            <w:r w:rsidRPr="00F50EBC">
              <w:rPr>
                <w:color w:val="000000"/>
                <w:sz w:val="28"/>
                <w:szCs w:val="28"/>
                <w:lang w:eastAsia="ru-RU"/>
              </w:rPr>
              <w:t>р</w:t>
            </w:r>
            <w:r w:rsidRPr="00F50EBC">
              <w:rPr>
                <w:color w:val="000000"/>
                <w:sz w:val="28"/>
                <w:szCs w:val="28"/>
                <w:lang w:eastAsia="ru-RU"/>
              </w:rPr>
              <w:t>та: планер</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59193C">
              <w:rPr>
                <w:rFonts w:eastAsia="Calibri"/>
                <w:iCs/>
                <w:sz w:val="28"/>
                <w:szCs w:val="28"/>
              </w:rPr>
              <w:t>Творческая работа</w:t>
            </w:r>
          </w:p>
        </w:tc>
      </w:tr>
      <w:tr w:rsidR="006B47C5" w:rsidRPr="00F50EBC" w:rsidTr="006B47C5">
        <w:trPr>
          <w:trHeight w:val="247"/>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47</w:t>
            </w:r>
          </w:p>
        </w:tc>
        <w:tc>
          <w:tcPr>
            <w:tcW w:w="3024" w:type="dxa"/>
          </w:tcPr>
          <w:p w:rsidR="006B47C5" w:rsidRPr="00F50EBC" w:rsidRDefault="006B47C5" w:rsidP="00F50EBC">
            <w:pPr>
              <w:suppressAutoHyphens w:val="0"/>
              <w:rPr>
                <w:color w:val="000000"/>
                <w:sz w:val="28"/>
                <w:szCs w:val="28"/>
                <w:lang w:eastAsia="ru-RU"/>
              </w:rPr>
            </w:pPr>
            <w:r w:rsidRPr="00F50EBC">
              <w:rPr>
                <w:color w:val="000000"/>
                <w:sz w:val="28"/>
                <w:szCs w:val="28"/>
                <w:lang w:eastAsia="ru-RU"/>
              </w:rPr>
              <w:t>Выполнение моделей водного транспорта: катер</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59193C">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48</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Изготовление игрушек и макетов с примен</w:t>
            </w:r>
            <w:r w:rsidRPr="00F50EBC">
              <w:rPr>
                <w:color w:val="000000"/>
                <w:sz w:val="28"/>
                <w:szCs w:val="28"/>
                <w:lang w:eastAsia="ru-RU"/>
              </w:rPr>
              <w:t>е</w:t>
            </w:r>
            <w:r w:rsidRPr="00F50EBC">
              <w:rPr>
                <w:color w:val="000000"/>
                <w:sz w:val="28"/>
                <w:szCs w:val="28"/>
                <w:lang w:eastAsia="ru-RU"/>
              </w:rPr>
              <w:t>нием бросового мат</w:t>
            </w:r>
            <w:r w:rsidRPr="00F50EBC">
              <w:rPr>
                <w:color w:val="000000"/>
                <w:sz w:val="28"/>
                <w:szCs w:val="28"/>
                <w:lang w:eastAsia="ru-RU"/>
              </w:rPr>
              <w:t>е</w:t>
            </w:r>
            <w:r w:rsidRPr="00F50EBC">
              <w:rPr>
                <w:color w:val="000000"/>
                <w:sz w:val="28"/>
                <w:szCs w:val="28"/>
                <w:lang w:eastAsia="ru-RU"/>
              </w:rPr>
              <w:t>риала. Кораблик из спичечных коробков</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лекцион</w:t>
            </w:r>
            <w:proofErr w:type="spellEnd"/>
            <w:r w:rsidRPr="00F50EBC">
              <w:rPr>
                <w:sz w:val="28"/>
                <w:szCs w:val="28"/>
                <w:lang w:eastAsia="en-US"/>
              </w:rPr>
              <w:t>.-</w:t>
            </w:r>
          </w:p>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59193C">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49</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Изготовление игрушек и макетов с примен</w:t>
            </w:r>
            <w:r w:rsidRPr="00F50EBC">
              <w:rPr>
                <w:color w:val="000000"/>
                <w:sz w:val="28"/>
                <w:szCs w:val="28"/>
                <w:lang w:eastAsia="ru-RU"/>
              </w:rPr>
              <w:t>е</w:t>
            </w:r>
            <w:r w:rsidRPr="00F50EBC">
              <w:rPr>
                <w:color w:val="000000"/>
                <w:sz w:val="28"/>
                <w:szCs w:val="28"/>
                <w:lang w:eastAsia="ru-RU"/>
              </w:rPr>
              <w:t>нием бросового мат</w:t>
            </w:r>
            <w:r w:rsidRPr="00F50EBC">
              <w:rPr>
                <w:color w:val="000000"/>
                <w:sz w:val="28"/>
                <w:szCs w:val="28"/>
                <w:lang w:eastAsia="ru-RU"/>
              </w:rPr>
              <w:t>е</w:t>
            </w:r>
            <w:r w:rsidRPr="00F50EBC">
              <w:rPr>
                <w:color w:val="000000"/>
                <w:sz w:val="28"/>
                <w:szCs w:val="28"/>
                <w:lang w:eastAsia="ru-RU"/>
              </w:rPr>
              <w:t>риала. Танк из спиче</w:t>
            </w:r>
            <w:r w:rsidRPr="00F50EBC">
              <w:rPr>
                <w:color w:val="000000"/>
                <w:sz w:val="28"/>
                <w:szCs w:val="28"/>
                <w:lang w:eastAsia="ru-RU"/>
              </w:rPr>
              <w:t>ч</w:t>
            </w:r>
            <w:r w:rsidRPr="00F50EBC">
              <w:rPr>
                <w:color w:val="000000"/>
                <w:sz w:val="28"/>
                <w:szCs w:val="28"/>
                <w:lang w:eastAsia="ru-RU"/>
              </w:rPr>
              <w:t>ных коробков</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59193C">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50</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Изготовление игрушек и макетов с примен</w:t>
            </w:r>
            <w:r w:rsidRPr="00F50EBC">
              <w:rPr>
                <w:color w:val="000000"/>
                <w:sz w:val="28"/>
                <w:szCs w:val="28"/>
                <w:lang w:eastAsia="ru-RU"/>
              </w:rPr>
              <w:t>е</w:t>
            </w:r>
            <w:r w:rsidRPr="00F50EBC">
              <w:rPr>
                <w:color w:val="000000"/>
                <w:sz w:val="28"/>
                <w:szCs w:val="28"/>
                <w:lang w:eastAsia="ru-RU"/>
              </w:rPr>
              <w:t>нием бросового мат</w:t>
            </w:r>
            <w:r w:rsidRPr="00F50EBC">
              <w:rPr>
                <w:color w:val="000000"/>
                <w:sz w:val="28"/>
                <w:szCs w:val="28"/>
                <w:lang w:eastAsia="ru-RU"/>
              </w:rPr>
              <w:t>е</w:t>
            </w:r>
            <w:r w:rsidRPr="00F50EBC">
              <w:rPr>
                <w:color w:val="000000"/>
                <w:sz w:val="28"/>
                <w:szCs w:val="28"/>
                <w:lang w:eastAsia="ru-RU"/>
              </w:rPr>
              <w:t>риала. Ракета из пл</w:t>
            </w:r>
            <w:r w:rsidRPr="00F50EBC">
              <w:rPr>
                <w:color w:val="000000"/>
                <w:sz w:val="28"/>
                <w:szCs w:val="28"/>
                <w:lang w:eastAsia="ru-RU"/>
              </w:rPr>
              <w:t>а</w:t>
            </w:r>
            <w:r w:rsidRPr="00F50EBC">
              <w:rPr>
                <w:color w:val="000000"/>
                <w:sz w:val="28"/>
                <w:szCs w:val="28"/>
                <w:lang w:eastAsia="ru-RU"/>
              </w:rPr>
              <w:t>стиковых бутылок</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DC13FC">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51</w:t>
            </w:r>
          </w:p>
        </w:tc>
        <w:tc>
          <w:tcPr>
            <w:tcW w:w="3024" w:type="dxa"/>
          </w:tcPr>
          <w:p w:rsidR="006B47C5" w:rsidRPr="00F50EBC" w:rsidRDefault="006B47C5" w:rsidP="00F50EBC">
            <w:pPr>
              <w:suppressAutoHyphens w:val="0"/>
              <w:rPr>
                <w:sz w:val="28"/>
                <w:szCs w:val="28"/>
                <w:lang w:eastAsia="en-US"/>
              </w:rPr>
            </w:pPr>
            <w:r w:rsidRPr="00F50EBC">
              <w:rPr>
                <w:color w:val="000000"/>
                <w:sz w:val="28"/>
                <w:szCs w:val="28"/>
                <w:lang w:eastAsia="ru-RU"/>
              </w:rPr>
              <w:t>Изготовление игрушек и макетов с примен</w:t>
            </w:r>
            <w:r w:rsidRPr="00F50EBC">
              <w:rPr>
                <w:color w:val="000000"/>
                <w:sz w:val="28"/>
                <w:szCs w:val="28"/>
                <w:lang w:eastAsia="ru-RU"/>
              </w:rPr>
              <w:t>е</w:t>
            </w:r>
            <w:r w:rsidRPr="00F50EBC">
              <w:rPr>
                <w:color w:val="000000"/>
                <w:sz w:val="28"/>
                <w:szCs w:val="28"/>
                <w:lang w:eastAsia="ru-RU"/>
              </w:rPr>
              <w:t>нием бросового мат</w:t>
            </w:r>
            <w:r w:rsidRPr="00F50EBC">
              <w:rPr>
                <w:color w:val="000000"/>
                <w:sz w:val="28"/>
                <w:szCs w:val="28"/>
                <w:lang w:eastAsia="ru-RU"/>
              </w:rPr>
              <w:t>е</w:t>
            </w:r>
            <w:r w:rsidRPr="00F50EBC">
              <w:rPr>
                <w:color w:val="000000"/>
                <w:sz w:val="28"/>
                <w:szCs w:val="28"/>
                <w:lang w:eastAsia="ru-RU"/>
              </w:rPr>
              <w:t>риала. Лодка из пл</w:t>
            </w:r>
            <w:r w:rsidRPr="00F50EBC">
              <w:rPr>
                <w:color w:val="000000"/>
                <w:sz w:val="28"/>
                <w:szCs w:val="28"/>
                <w:lang w:eastAsia="ru-RU"/>
              </w:rPr>
              <w:t>а</w:t>
            </w:r>
            <w:r w:rsidRPr="00F50EBC">
              <w:rPr>
                <w:color w:val="000000"/>
                <w:sz w:val="28"/>
                <w:szCs w:val="28"/>
                <w:lang w:eastAsia="ru-RU"/>
              </w:rPr>
              <w:lastRenderedPageBreak/>
              <w:t>стиковых бутылок</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lastRenderedPageBreak/>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Default="006B47C5">
            <w:r w:rsidRPr="00DC13FC">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lastRenderedPageBreak/>
              <w:t>52</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моделей из готовых шаблонов.</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лекцион</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86" w:type="dxa"/>
            <w:gridSpan w:val="3"/>
          </w:tcPr>
          <w:p w:rsidR="006B47C5" w:rsidRPr="00F50EBC" w:rsidRDefault="006B47C5" w:rsidP="00F50EBC">
            <w:pPr>
              <w:suppressAutoHyphens w:val="0"/>
              <w:rPr>
                <w:sz w:val="28"/>
                <w:szCs w:val="28"/>
                <w:lang w:eastAsia="en-US"/>
              </w:rPr>
            </w:pPr>
          </w:p>
        </w:tc>
        <w:tc>
          <w:tcPr>
            <w:tcW w:w="1568" w:type="dxa"/>
          </w:tcPr>
          <w:p w:rsidR="006B47C5" w:rsidRPr="00F50EBC" w:rsidRDefault="006B47C5" w:rsidP="00F50EBC">
            <w:pPr>
              <w:suppressAutoHyphens w:val="0"/>
              <w:rPr>
                <w:sz w:val="28"/>
                <w:szCs w:val="28"/>
                <w:lang w:eastAsia="en-US"/>
              </w:rPr>
            </w:pPr>
            <w:r>
              <w:rPr>
                <w:sz w:val="28"/>
                <w:szCs w:val="28"/>
                <w:lang w:eastAsia="en-US"/>
              </w:rPr>
              <w:t>игра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53</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диких животных</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54</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диких животных</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339"/>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55</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диких животных</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288"/>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56</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макета среды обитания диких животных</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57</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макета среды обитания диких животных</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58</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дома</w:t>
            </w:r>
            <w:r w:rsidRPr="00F50EBC">
              <w:rPr>
                <w:sz w:val="28"/>
                <w:szCs w:val="28"/>
                <w:lang w:eastAsia="en-US"/>
              </w:rPr>
              <w:t>ш</w:t>
            </w:r>
            <w:r w:rsidRPr="00F50EBC">
              <w:rPr>
                <w:sz w:val="28"/>
                <w:szCs w:val="28"/>
                <w:lang w:eastAsia="en-US"/>
              </w:rPr>
              <w:t>них животных</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59</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дома</w:t>
            </w:r>
            <w:r w:rsidRPr="00F50EBC">
              <w:rPr>
                <w:sz w:val="28"/>
                <w:szCs w:val="28"/>
                <w:lang w:eastAsia="en-US"/>
              </w:rPr>
              <w:t>ш</w:t>
            </w:r>
            <w:r w:rsidRPr="00F50EBC">
              <w:rPr>
                <w:sz w:val="28"/>
                <w:szCs w:val="28"/>
                <w:lang w:eastAsia="en-US"/>
              </w:rPr>
              <w:t>них животных</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22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60</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дома</w:t>
            </w:r>
            <w:r w:rsidRPr="00F50EBC">
              <w:rPr>
                <w:sz w:val="28"/>
                <w:szCs w:val="28"/>
                <w:lang w:eastAsia="en-US"/>
              </w:rPr>
              <w:t>ш</w:t>
            </w:r>
            <w:r w:rsidRPr="00F50EBC">
              <w:rPr>
                <w:sz w:val="28"/>
                <w:szCs w:val="28"/>
                <w:lang w:eastAsia="en-US"/>
              </w:rPr>
              <w:t>них животных</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306"/>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61</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макета фермы</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272"/>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62</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макета фермы</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288"/>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63</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горо</w:t>
            </w:r>
            <w:r w:rsidRPr="00F50EBC">
              <w:rPr>
                <w:sz w:val="28"/>
                <w:szCs w:val="28"/>
                <w:lang w:eastAsia="en-US"/>
              </w:rPr>
              <w:t>д</w:t>
            </w:r>
            <w:r w:rsidRPr="00F50EBC">
              <w:rPr>
                <w:sz w:val="28"/>
                <w:szCs w:val="28"/>
                <w:lang w:eastAsia="en-US"/>
              </w:rPr>
              <w:t>ского транспорта из г</w:t>
            </w:r>
            <w:r w:rsidRPr="00F50EBC">
              <w:rPr>
                <w:sz w:val="28"/>
                <w:szCs w:val="28"/>
                <w:lang w:eastAsia="en-US"/>
              </w:rPr>
              <w:t>о</w:t>
            </w:r>
            <w:r w:rsidRPr="00F50EBC">
              <w:rPr>
                <w:sz w:val="28"/>
                <w:szCs w:val="28"/>
                <w:lang w:eastAsia="en-US"/>
              </w:rPr>
              <w:t>товых деталей</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254"/>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64</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горо</w:t>
            </w:r>
            <w:r w:rsidRPr="00F50EBC">
              <w:rPr>
                <w:sz w:val="28"/>
                <w:szCs w:val="28"/>
                <w:lang w:eastAsia="en-US"/>
              </w:rPr>
              <w:t>д</w:t>
            </w:r>
            <w:r w:rsidRPr="00F50EBC">
              <w:rPr>
                <w:sz w:val="28"/>
                <w:szCs w:val="28"/>
                <w:lang w:eastAsia="en-US"/>
              </w:rPr>
              <w:t>ского транспорта из г</w:t>
            </w:r>
            <w:r w:rsidRPr="00F50EBC">
              <w:rPr>
                <w:sz w:val="28"/>
                <w:szCs w:val="28"/>
                <w:lang w:eastAsia="en-US"/>
              </w:rPr>
              <w:t>о</w:t>
            </w:r>
            <w:r w:rsidRPr="00F50EBC">
              <w:rPr>
                <w:sz w:val="28"/>
                <w:szCs w:val="28"/>
                <w:lang w:eastAsia="en-US"/>
              </w:rPr>
              <w:t>товых деталей</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322"/>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65</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людей</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322"/>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66</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людей</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237"/>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67</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макетов домов</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271"/>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68</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макетов домов</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322"/>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69</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Изготовление макета города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w:t>
            </w:r>
            <w:proofErr w:type="spellEnd"/>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Творческая работа</w:t>
            </w:r>
          </w:p>
        </w:tc>
      </w:tr>
      <w:tr w:rsidR="006B47C5" w:rsidRPr="00F50EBC" w:rsidTr="006B47C5">
        <w:trPr>
          <w:trHeight w:val="390"/>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70</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 xml:space="preserve">Изготовление макета </w:t>
            </w:r>
            <w:r w:rsidRPr="00F50EBC">
              <w:rPr>
                <w:sz w:val="28"/>
                <w:szCs w:val="28"/>
                <w:lang w:eastAsia="en-US"/>
              </w:rPr>
              <w:lastRenderedPageBreak/>
              <w:t>города</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lastRenderedPageBreak/>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Default="006B47C5">
            <w:r w:rsidRPr="00D43691">
              <w:rPr>
                <w:rFonts w:eastAsia="Calibri"/>
                <w:iCs/>
                <w:sz w:val="28"/>
                <w:szCs w:val="28"/>
              </w:rPr>
              <w:t xml:space="preserve">Творческая </w:t>
            </w:r>
            <w:r w:rsidRPr="00D43691">
              <w:rPr>
                <w:rFonts w:eastAsia="Calibri"/>
                <w:iCs/>
                <w:sz w:val="28"/>
                <w:szCs w:val="28"/>
              </w:rPr>
              <w:lastRenderedPageBreak/>
              <w:t>работа</w:t>
            </w:r>
          </w:p>
        </w:tc>
      </w:tr>
      <w:tr w:rsidR="006B47C5" w:rsidRPr="00F50EBC" w:rsidTr="006B47C5">
        <w:trPr>
          <w:trHeight w:val="237"/>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lastRenderedPageBreak/>
              <w:t>71</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Организация выставки</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Pr="00F50EBC" w:rsidRDefault="006B47C5" w:rsidP="00F50EBC">
            <w:pPr>
              <w:suppressAutoHyphens w:val="0"/>
              <w:rPr>
                <w:sz w:val="28"/>
                <w:szCs w:val="28"/>
                <w:lang w:eastAsia="en-US"/>
              </w:rPr>
            </w:pPr>
            <w:r>
              <w:rPr>
                <w:sz w:val="28"/>
                <w:szCs w:val="28"/>
                <w:lang w:eastAsia="en-US"/>
              </w:rPr>
              <w:t>отчет</w:t>
            </w:r>
          </w:p>
        </w:tc>
      </w:tr>
      <w:tr w:rsidR="006B47C5" w:rsidRPr="00F50EBC" w:rsidTr="006B47C5">
        <w:trPr>
          <w:trHeight w:val="322"/>
        </w:trPr>
        <w:tc>
          <w:tcPr>
            <w:tcW w:w="504" w:type="dxa"/>
          </w:tcPr>
          <w:p w:rsidR="006B47C5" w:rsidRPr="00F50EBC" w:rsidRDefault="006B47C5" w:rsidP="00F50EBC">
            <w:pPr>
              <w:suppressAutoHyphens w:val="0"/>
              <w:rPr>
                <w:sz w:val="28"/>
                <w:szCs w:val="28"/>
                <w:lang w:eastAsia="en-US"/>
              </w:rPr>
            </w:pPr>
            <w:r w:rsidRPr="00F50EBC">
              <w:rPr>
                <w:sz w:val="28"/>
                <w:szCs w:val="28"/>
                <w:lang w:eastAsia="en-US"/>
              </w:rPr>
              <w:t>72</w:t>
            </w:r>
          </w:p>
        </w:tc>
        <w:tc>
          <w:tcPr>
            <w:tcW w:w="3024" w:type="dxa"/>
          </w:tcPr>
          <w:p w:rsidR="006B47C5" w:rsidRPr="00F50EBC" w:rsidRDefault="006B47C5" w:rsidP="00F50EBC">
            <w:pPr>
              <w:suppressAutoHyphens w:val="0"/>
              <w:rPr>
                <w:sz w:val="28"/>
                <w:szCs w:val="28"/>
                <w:lang w:eastAsia="en-US"/>
              </w:rPr>
            </w:pPr>
            <w:r w:rsidRPr="00F50EBC">
              <w:rPr>
                <w:sz w:val="28"/>
                <w:szCs w:val="28"/>
                <w:lang w:eastAsia="en-US"/>
              </w:rPr>
              <w:t>Подведение итогов. Чаепитие.</w:t>
            </w: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2</w:t>
            </w:r>
          </w:p>
        </w:tc>
        <w:tc>
          <w:tcPr>
            <w:tcW w:w="1493" w:type="dxa"/>
          </w:tcPr>
          <w:p w:rsidR="006B47C5" w:rsidRPr="00F50EBC" w:rsidRDefault="006B47C5" w:rsidP="00F50EBC">
            <w:pPr>
              <w:suppressAutoHyphens w:val="0"/>
              <w:rPr>
                <w:sz w:val="28"/>
                <w:szCs w:val="28"/>
                <w:lang w:eastAsia="en-US"/>
              </w:rPr>
            </w:pPr>
            <w:proofErr w:type="spellStart"/>
            <w:r w:rsidRPr="00F50EBC">
              <w:rPr>
                <w:sz w:val="28"/>
                <w:szCs w:val="28"/>
                <w:lang w:eastAsia="en-US"/>
              </w:rPr>
              <w:t>практичес</w:t>
            </w:r>
            <w:proofErr w:type="spellEnd"/>
            <w:r w:rsidRPr="00F50EBC">
              <w:rPr>
                <w:sz w:val="28"/>
                <w:szCs w:val="28"/>
                <w:lang w:eastAsia="en-US"/>
              </w:rPr>
              <w:t>.</w:t>
            </w: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Pr="00F50EBC" w:rsidRDefault="006B47C5" w:rsidP="00F50EBC">
            <w:pPr>
              <w:suppressAutoHyphens w:val="0"/>
              <w:rPr>
                <w:sz w:val="28"/>
                <w:szCs w:val="28"/>
                <w:lang w:eastAsia="en-US"/>
              </w:rPr>
            </w:pPr>
          </w:p>
        </w:tc>
      </w:tr>
      <w:tr w:rsidR="006B47C5" w:rsidRPr="00F50EBC" w:rsidTr="006B47C5">
        <w:trPr>
          <w:trHeight w:val="203"/>
        </w:trPr>
        <w:tc>
          <w:tcPr>
            <w:tcW w:w="504" w:type="dxa"/>
          </w:tcPr>
          <w:p w:rsidR="006B47C5" w:rsidRPr="00F50EBC" w:rsidRDefault="006B47C5" w:rsidP="00F50EBC">
            <w:pPr>
              <w:suppressAutoHyphens w:val="0"/>
              <w:rPr>
                <w:sz w:val="28"/>
                <w:szCs w:val="28"/>
                <w:lang w:eastAsia="en-US"/>
              </w:rPr>
            </w:pPr>
          </w:p>
        </w:tc>
        <w:tc>
          <w:tcPr>
            <w:tcW w:w="3024" w:type="dxa"/>
          </w:tcPr>
          <w:p w:rsidR="006B47C5" w:rsidRPr="00F50EBC" w:rsidRDefault="006B47C5" w:rsidP="00F50EBC">
            <w:pPr>
              <w:suppressAutoHyphens w:val="0"/>
              <w:rPr>
                <w:sz w:val="28"/>
                <w:szCs w:val="28"/>
                <w:lang w:eastAsia="en-US"/>
              </w:rPr>
            </w:pPr>
          </w:p>
        </w:tc>
        <w:tc>
          <w:tcPr>
            <w:tcW w:w="882" w:type="dxa"/>
          </w:tcPr>
          <w:p w:rsidR="006B47C5" w:rsidRPr="00F50EBC" w:rsidRDefault="006B47C5" w:rsidP="00F50EBC">
            <w:pPr>
              <w:suppressAutoHyphens w:val="0"/>
              <w:jc w:val="center"/>
              <w:rPr>
                <w:sz w:val="28"/>
                <w:szCs w:val="28"/>
                <w:lang w:eastAsia="en-US"/>
              </w:rPr>
            </w:pPr>
            <w:r w:rsidRPr="00F50EBC">
              <w:rPr>
                <w:sz w:val="28"/>
                <w:szCs w:val="28"/>
                <w:lang w:eastAsia="en-US"/>
              </w:rPr>
              <w:t>144</w:t>
            </w:r>
          </w:p>
        </w:tc>
        <w:tc>
          <w:tcPr>
            <w:tcW w:w="1493" w:type="dxa"/>
          </w:tcPr>
          <w:p w:rsidR="006B47C5" w:rsidRPr="00F50EBC" w:rsidRDefault="006B47C5" w:rsidP="00F50EBC">
            <w:pPr>
              <w:suppressAutoHyphens w:val="0"/>
              <w:rPr>
                <w:sz w:val="28"/>
                <w:szCs w:val="28"/>
                <w:lang w:eastAsia="en-US"/>
              </w:rPr>
            </w:pPr>
          </w:p>
        </w:tc>
        <w:tc>
          <w:tcPr>
            <w:tcW w:w="749" w:type="dxa"/>
          </w:tcPr>
          <w:p w:rsidR="006B47C5" w:rsidRPr="00F50EBC" w:rsidRDefault="006B47C5" w:rsidP="00F50EBC">
            <w:pPr>
              <w:suppressAutoHyphens w:val="0"/>
              <w:rPr>
                <w:sz w:val="28"/>
                <w:szCs w:val="28"/>
                <w:lang w:eastAsia="en-US"/>
              </w:rPr>
            </w:pPr>
          </w:p>
        </w:tc>
        <w:tc>
          <w:tcPr>
            <w:tcW w:w="1375" w:type="dxa"/>
            <w:gridSpan w:val="2"/>
          </w:tcPr>
          <w:p w:rsidR="006B47C5" w:rsidRPr="00F50EBC" w:rsidRDefault="006B47C5" w:rsidP="00F50EBC">
            <w:pPr>
              <w:suppressAutoHyphens w:val="0"/>
              <w:rPr>
                <w:sz w:val="28"/>
                <w:szCs w:val="28"/>
                <w:lang w:eastAsia="en-US"/>
              </w:rPr>
            </w:pPr>
          </w:p>
        </w:tc>
        <w:tc>
          <w:tcPr>
            <w:tcW w:w="1579" w:type="dxa"/>
            <w:gridSpan w:val="2"/>
          </w:tcPr>
          <w:p w:rsidR="006B47C5" w:rsidRPr="00F50EBC" w:rsidRDefault="006B47C5" w:rsidP="00F50EBC">
            <w:pPr>
              <w:suppressAutoHyphens w:val="0"/>
              <w:rPr>
                <w:sz w:val="28"/>
                <w:szCs w:val="28"/>
                <w:lang w:eastAsia="en-US"/>
              </w:rPr>
            </w:pPr>
          </w:p>
        </w:tc>
      </w:tr>
    </w:tbl>
    <w:p w:rsidR="00F50EBC" w:rsidRDefault="00F50EBC" w:rsidP="00F50EBC">
      <w:pPr>
        <w:suppressAutoHyphens w:val="0"/>
        <w:rPr>
          <w:b/>
          <w:sz w:val="28"/>
          <w:szCs w:val="28"/>
          <w:lang w:eastAsia="ru-RU"/>
        </w:rPr>
      </w:pPr>
    </w:p>
    <w:p w:rsidR="00F50EBC" w:rsidRDefault="00F50EBC" w:rsidP="00F50EBC">
      <w:pPr>
        <w:suppressAutoHyphens w:val="0"/>
        <w:rPr>
          <w:b/>
          <w:sz w:val="28"/>
          <w:szCs w:val="28"/>
          <w:lang w:eastAsia="ru-RU"/>
        </w:rPr>
      </w:pPr>
    </w:p>
    <w:p w:rsidR="00566514" w:rsidRPr="001A3CB4" w:rsidRDefault="00566514" w:rsidP="001A3CB4">
      <w:pPr>
        <w:suppressAutoHyphens w:val="0"/>
        <w:jc w:val="center"/>
        <w:rPr>
          <w:b/>
          <w:sz w:val="28"/>
          <w:szCs w:val="28"/>
          <w:lang w:eastAsia="ru-RU"/>
        </w:rPr>
      </w:pPr>
      <w:r>
        <w:rPr>
          <w:b/>
          <w:sz w:val="28"/>
          <w:szCs w:val="28"/>
          <w:lang w:eastAsia="ru-RU"/>
        </w:rPr>
        <w:t>2-й год обучения</w:t>
      </w:r>
    </w:p>
    <w:p w:rsidR="001A3CB4" w:rsidRPr="001A3CB4" w:rsidRDefault="001A3CB4" w:rsidP="001A3CB4">
      <w:pPr>
        <w:suppressAutoHyphens w:val="0"/>
        <w:jc w:val="both"/>
        <w:rPr>
          <w:rFonts w:eastAsia="Calibri"/>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48"/>
        <w:gridCol w:w="567"/>
        <w:gridCol w:w="993"/>
        <w:gridCol w:w="992"/>
        <w:gridCol w:w="3685"/>
        <w:gridCol w:w="993"/>
        <w:gridCol w:w="1417"/>
      </w:tblGrid>
      <w:tr w:rsidR="001A3CB4" w:rsidRPr="001A3CB4" w:rsidTr="006B47C5">
        <w:trPr>
          <w:cantSplit/>
          <w:trHeight w:val="1134"/>
        </w:trPr>
        <w:tc>
          <w:tcPr>
            <w:tcW w:w="594" w:type="dxa"/>
            <w:vAlign w:val="center"/>
          </w:tcPr>
          <w:p w:rsidR="001A3CB4" w:rsidRPr="001A3CB4" w:rsidRDefault="001A3CB4" w:rsidP="001A3CB4">
            <w:pPr>
              <w:suppressAutoHyphens w:val="0"/>
              <w:jc w:val="both"/>
              <w:rPr>
                <w:sz w:val="28"/>
                <w:szCs w:val="28"/>
                <w:lang w:eastAsia="ru-RU"/>
              </w:rPr>
            </w:pPr>
            <w:r w:rsidRPr="001A3CB4">
              <w:rPr>
                <w:sz w:val="28"/>
                <w:szCs w:val="28"/>
                <w:lang w:eastAsia="ru-RU"/>
              </w:rPr>
              <w:t>№</w:t>
            </w:r>
          </w:p>
          <w:p w:rsidR="001A3CB4" w:rsidRPr="001A3CB4" w:rsidRDefault="001A3CB4" w:rsidP="001A3CB4">
            <w:pPr>
              <w:suppressAutoHyphens w:val="0"/>
              <w:jc w:val="both"/>
              <w:rPr>
                <w:sz w:val="28"/>
                <w:szCs w:val="28"/>
                <w:lang w:eastAsia="ru-RU"/>
              </w:rPr>
            </w:pPr>
            <w:proofErr w:type="gramStart"/>
            <w:r w:rsidRPr="001A3CB4">
              <w:rPr>
                <w:sz w:val="28"/>
                <w:szCs w:val="28"/>
                <w:lang w:eastAsia="ru-RU"/>
              </w:rPr>
              <w:t>п</w:t>
            </w:r>
            <w:proofErr w:type="gramEnd"/>
            <w:r w:rsidRPr="001A3CB4">
              <w:rPr>
                <w:sz w:val="28"/>
                <w:szCs w:val="28"/>
                <w:lang w:eastAsia="ru-RU"/>
              </w:rPr>
              <w:t>/п</w:t>
            </w:r>
          </w:p>
        </w:tc>
        <w:tc>
          <w:tcPr>
            <w:tcW w:w="648" w:type="dxa"/>
            <w:textDirection w:val="btLr"/>
            <w:vAlign w:val="center"/>
          </w:tcPr>
          <w:p w:rsidR="001A3CB4" w:rsidRPr="001A3CB4" w:rsidRDefault="001A3CB4" w:rsidP="006B47C5">
            <w:pPr>
              <w:suppressAutoHyphens w:val="0"/>
              <w:ind w:left="113" w:right="113"/>
              <w:jc w:val="both"/>
              <w:rPr>
                <w:sz w:val="28"/>
                <w:szCs w:val="28"/>
                <w:lang w:eastAsia="ru-RU"/>
              </w:rPr>
            </w:pPr>
            <w:r w:rsidRPr="001A3CB4">
              <w:rPr>
                <w:sz w:val="28"/>
                <w:szCs w:val="28"/>
                <w:lang w:eastAsia="ru-RU"/>
              </w:rPr>
              <w:t>Месяц</w:t>
            </w:r>
          </w:p>
        </w:tc>
        <w:tc>
          <w:tcPr>
            <w:tcW w:w="567" w:type="dxa"/>
            <w:textDirection w:val="btLr"/>
            <w:vAlign w:val="center"/>
          </w:tcPr>
          <w:p w:rsidR="001A3CB4" w:rsidRPr="001A3CB4" w:rsidRDefault="001A3CB4" w:rsidP="006B47C5">
            <w:pPr>
              <w:suppressAutoHyphens w:val="0"/>
              <w:ind w:left="113" w:right="113"/>
              <w:jc w:val="both"/>
              <w:rPr>
                <w:sz w:val="28"/>
                <w:szCs w:val="28"/>
                <w:lang w:eastAsia="ru-RU"/>
              </w:rPr>
            </w:pPr>
            <w:r w:rsidRPr="001A3CB4">
              <w:rPr>
                <w:sz w:val="28"/>
                <w:szCs w:val="28"/>
                <w:lang w:eastAsia="ru-RU"/>
              </w:rPr>
              <w:t>Число</w:t>
            </w:r>
          </w:p>
        </w:tc>
        <w:tc>
          <w:tcPr>
            <w:tcW w:w="993" w:type="dxa"/>
            <w:vAlign w:val="center"/>
          </w:tcPr>
          <w:p w:rsidR="001A3CB4" w:rsidRPr="001A3CB4" w:rsidRDefault="001A3CB4" w:rsidP="001A3CB4">
            <w:pPr>
              <w:suppressAutoHyphens w:val="0"/>
              <w:jc w:val="both"/>
              <w:rPr>
                <w:sz w:val="28"/>
                <w:szCs w:val="28"/>
                <w:lang w:eastAsia="ru-RU"/>
              </w:rPr>
            </w:pPr>
            <w:r w:rsidRPr="001A3CB4">
              <w:rPr>
                <w:sz w:val="28"/>
                <w:szCs w:val="28"/>
                <w:lang w:eastAsia="ru-RU"/>
              </w:rPr>
              <w:t>Фо</w:t>
            </w:r>
            <w:r w:rsidRPr="001A3CB4">
              <w:rPr>
                <w:sz w:val="28"/>
                <w:szCs w:val="28"/>
                <w:lang w:eastAsia="ru-RU"/>
              </w:rPr>
              <w:t>р</w:t>
            </w:r>
            <w:r w:rsidRPr="001A3CB4">
              <w:rPr>
                <w:sz w:val="28"/>
                <w:szCs w:val="28"/>
                <w:lang w:eastAsia="ru-RU"/>
              </w:rPr>
              <w:t>ма з</w:t>
            </w:r>
            <w:r w:rsidRPr="001A3CB4">
              <w:rPr>
                <w:sz w:val="28"/>
                <w:szCs w:val="28"/>
                <w:lang w:eastAsia="ru-RU"/>
              </w:rPr>
              <w:t>а</w:t>
            </w:r>
            <w:r w:rsidRPr="001A3CB4">
              <w:rPr>
                <w:sz w:val="28"/>
                <w:szCs w:val="28"/>
                <w:lang w:eastAsia="ru-RU"/>
              </w:rPr>
              <w:t>нятия</w:t>
            </w:r>
          </w:p>
        </w:tc>
        <w:tc>
          <w:tcPr>
            <w:tcW w:w="992" w:type="dxa"/>
            <w:vAlign w:val="center"/>
          </w:tcPr>
          <w:p w:rsidR="001A3CB4" w:rsidRPr="001A3CB4" w:rsidRDefault="001A3CB4" w:rsidP="001A3CB4">
            <w:pPr>
              <w:suppressAutoHyphens w:val="0"/>
              <w:jc w:val="both"/>
              <w:rPr>
                <w:sz w:val="28"/>
                <w:szCs w:val="28"/>
                <w:lang w:eastAsia="ru-RU"/>
              </w:rPr>
            </w:pPr>
            <w:r w:rsidRPr="001A3CB4">
              <w:rPr>
                <w:sz w:val="28"/>
                <w:szCs w:val="28"/>
                <w:lang w:eastAsia="ru-RU"/>
              </w:rPr>
              <w:t>Кол-во ч</w:t>
            </w:r>
            <w:r w:rsidRPr="001A3CB4">
              <w:rPr>
                <w:sz w:val="28"/>
                <w:szCs w:val="28"/>
                <w:lang w:eastAsia="ru-RU"/>
              </w:rPr>
              <w:t>а</w:t>
            </w:r>
            <w:r w:rsidRPr="001A3CB4">
              <w:rPr>
                <w:sz w:val="28"/>
                <w:szCs w:val="28"/>
                <w:lang w:eastAsia="ru-RU"/>
              </w:rPr>
              <w:t>сов</w:t>
            </w:r>
          </w:p>
        </w:tc>
        <w:tc>
          <w:tcPr>
            <w:tcW w:w="3685" w:type="dxa"/>
            <w:vAlign w:val="center"/>
          </w:tcPr>
          <w:p w:rsidR="001A3CB4" w:rsidRPr="001A3CB4" w:rsidRDefault="001A3CB4" w:rsidP="001A3CB4">
            <w:pPr>
              <w:suppressAutoHyphens w:val="0"/>
              <w:jc w:val="both"/>
              <w:rPr>
                <w:sz w:val="28"/>
                <w:szCs w:val="28"/>
                <w:lang w:eastAsia="ru-RU"/>
              </w:rPr>
            </w:pPr>
            <w:r w:rsidRPr="001A3CB4">
              <w:rPr>
                <w:sz w:val="28"/>
                <w:szCs w:val="28"/>
                <w:lang w:eastAsia="ru-RU"/>
              </w:rPr>
              <w:t>Тема занятия</w:t>
            </w:r>
          </w:p>
        </w:tc>
        <w:tc>
          <w:tcPr>
            <w:tcW w:w="993" w:type="dxa"/>
            <w:vAlign w:val="center"/>
          </w:tcPr>
          <w:p w:rsidR="001A3CB4" w:rsidRPr="001A3CB4" w:rsidRDefault="001A3CB4" w:rsidP="001A3CB4">
            <w:pPr>
              <w:suppressAutoHyphens w:val="0"/>
              <w:jc w:val="both"/>
              <w:rPr>
                <w:sz w:val="28"/>
                <w:szCs w:val="28"/>
                <w:lang w:eastAsia="ru-RU"/>
              </w:rPr>
            </w:pPr>
            <w:r w:rsidRPr="001A3CB4">
              <w:rPr>
                <w:sz w:val="28"/>
                <w:szCs w:val="28"/>
                <w:lang w:eastAsia="ru-RU"/>
              </w:rPr>
              <w:t>Место пр</w:t>
            </w:r>
            <w:r w:rsidRPr="001A3CB4">
              <w:rPr>
                <w:sz w:val="28"/>
                <w:szCs w:val="28"/>
                <w:lang w:eastAsia="ru-RU"/>
              </w:rPr>
              <w:t>о</w:t>
            </w:r>
            <w:r w:rsidRPr="001A3CB4">
              <w:rPr>
                <w:sz w:val="28"/>
                <w:szCs w:val="28"/>
                <w:lang w:eastAsia="ru-RU"/>
              </w:rPr>
              <w:t>вед</w:t>
            </w:r>
            <w:r w:rsidRPr="001A3CB4">
              <w:rPr>
                <w:sz w:val="28"/>
                <w:szCs w:val="28"/>
                <w:lang w:eastAsia="ru-RU"/>
              </w:rPr>
              <w:t>е</w:t>
            </w:r>
            <w:r w:rsidRPr="001A3CB4">
              <w:rPr>
                <w:sz w:val="28"/>
                <w:szCs w:val="28"/>
                <w:lang w:eastAsia="ru-RU"/>
              </w:rPr>
              <w:t>ния</w:t>
            </w:r>
          </w:p>
        </w:tc>
        <w:tc>
          <w:tcPr>
            <w:tcW w:w="1417" w:type="dxa"/>
            <w:vAlign w:val="center"/>
          </w:tcPr>
          <w:p w:rsidR="001A3CB4" w:rsidRPr="001A3CB4" w:rsidRDefault="001A3CB4" w:rsidP="001A3CB4">
            <w:pPr>
              <w:suppressAutoHyphens w:val="0"/>
              <w:jc w:val="both"/>
              <w:rPr>
                <w:sz w:val="28"/>
                <w:szCs w:val="28"/>
                <w:lang w:eastAsia="ru-RU"/>
              </w:rPr>
            </w:pPr>
            <w:r w:rsidRPr="001A3CB4">
              <w:rPr>
                <w:sz w:val="28"/>
                <w:szCs w:val="28"/>
                <w:lang w:eastAsia="ru-RU"/>
              </w:rPr>
              <w:t>Форма контроля</w:t>
            </w:r>
          </w:p>
        </w:tc>
      </w:tr>
      <w:tr w:rsidR="001A3CB4" w:rsidRPr="001A3CB4" w:rsidTr="006B47C5">
        <w:trPr>
          <w:cantSplit/>
          <w:trHeight w:val="425"/>
        </w:trPr>
        <w:tc>
          <w:tcPr>
            <w:tcW w:w="594" w:type="dxa"/>
            <w:vAlign w:val="center"/>
          </w:tcPr>
          <w:p w:rsidR="001A3CB4" w:rsidRPr="001A3CB4" w:rsidRDefault="00566514" w:rsidP="001A3CB4">
            <w:pPr>
              <w:suppressAutoHyphens w:val="0"/>
              <w:jc w:val="both"/>
              <w:rPr>
                <w:rFonts w:eastAsia="Calibri"/>
                <w:sz w:val="28"/>
                <w:szCs w:val="28"/>
                <w:lang w:eastAsia="en-US"/>
              </w:rPr>
            </w:pPr>
            <w:r>
              <w:rPr>
                <w:rFonts w:eastAsia="Calibri"/>
                <w:sz w:val="28"/>
                <w:szCs w:val="28"/>
                <w:lang w:eastAsia="en-US"/>
              </w:rPr>
              <w:t>1</w:t>
            </w:r>
          </w:p>
        </w:tc>
        <w:tc>
          <w:tcPr>
            <w:tcW w:w="648" w:type="dxa"/>
            <w:vAlign w:val="center"/>
          </w:tcPr>
          <w:p w:rsidR="001A3CB4" w:rsidRPr="001A3CB4" w:rsidRDefault="001A3CB4" w:rsidP="001A3CB4">
            <w:pPr>
              <w:suppressAutoHyphens w:val="0"/>
              <w:jc w:val="both"/>
              <w:rPr>
                <w:rFonts w:eastAsia="Calibri"/>
                <w:sz w:val="28"/>
                <w:szCs w:val="28"/>
                <w:lang w:eastAsia="en-US"/>
              </w:rPr>
            </w:pPr>
          </w:p>
        </w:tc>
        <w:tc>
          <w:tcPr>
            <w:tcW w:w="567" w:type="dxa"/>
            <w:vAlign w:val="center"/>
          </w:tcPr>
          <w:p w:rsidR="001A3CB4" w:rsidRPr="001A3CB4" w:rsidRDefault="001A3CB4" w:rsidP="001A3CB4">
            <w:pPr>
              <w:suppressAutoHyphens w:val="0"/>
              <w:jc w:val="both"/>
              <w:rPr>
                <w:rFonts w:eastAsia="Calibri"/>
                <w:sz w:val="28"/>
                <w:szCs w:val="28"/>
                <w:lang w:eastAsia="en-US"/>
              </w:rPr>
            </w:pPr>
          </w:p>
        </w:tc>
        <w:tc>
          <w:tcPr>
            <w:tcW w:w="993" w:type="dxa"/>
            <w:vAlign w:val="center"/>
          </w:tcPr>
          <w:p w:rsidR="001A3CB4" w:rsidRPr="001A3CB4" w:rsidRDefault="001A3CB4" w:rsidP="001A3CB4">
            <w:pPr>
              <w:suppressAutoHyphens w:val="0"/>
              <w:jc w:val="both"/>
              <w:rPr>
                <w:rFonts w:eastAsia="Calibri"/>
                <w:iCs/>
                <w:sz w:val="28"/>
                <w:szCs w:val="28"/>
                <w:lang w:eastAsia="en-US"/>
              </w:rPr>
            </w:pPr>
          </w:p>
        </w:tc>
        <w:tc>
          <w:tcPr>
            <w:tcW w:w="992" w:type="dxa"/>
            <w:vAlign w:val="center"/>
          </w:tcPr>
          <w:p w:rsidR="001A3CB4" w:rsidRPr="001A3CB4" w:rsidRDefault="00566514" w:rsidP="001A3CB4">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1A3CB4" w:rsidRPr="001A3CB4" w:rsidRDefault="00566514" w:rsidP="00566514">
            <w:pPr>
              <w:pStyle w:val="af2"/>
              <w:jc w:val="both"/>
              <w:rPr>
                <w:sz w:val="28"/>
                <w:szCs w:val="28"/>
              </w:rPr>
            </w:pPr>
            <w:r w:rsidRPr="001A3CB4">
              <w:rPr>
                <w:sz w:val="28"/>
                <w:szCs w:val="28"/>
              </w:rPr>
              <w:t xml:space="preserve">План работы на учебный год. Инструктаж по технике безопасности. Правила культуры поведения на занятиях, в общественных местах, дома, в транспорте. </w:t>
            </w:r>
          </w:p>
        </w:tc>
        <w:tc>
          <w:tcPr>
            <w:tcW w:w="993" w:type="dxa"/>
          </w:tcPr>
          <w:p w:rsidR="001A3CB4" w:rsidRPr="001A3CB4" w:rsidRDefault="001A3CB4" w:rsidP="001A3CB4">
            <w:pPr>
              <w:suppressAutoHyphens w:val="0"/>
              <w:jc w:val="both"/>
              <w:rPr>
                <w:rFonts w:eastAsia="Calibri"/>
                <w:sz w:val="28"/>
                <w:szCs w:val="28"/>
                <w:lang w:eastAsia="en-US"/>
              </w:rPr>
            </w:pPr>
          </w:p>
        </w:tc>
        <w:tc>
          <w:tcPr>
            <w:tcW w:w="1417" w:type="dxa"/>
            <w:vAlign w:val="center"/>
          </w:tcPr>
          <w:p w:rsidR="001A3CB4" w:rsidRPr="001A3CB4" w:rsidRDefault="00566514" w:rsidP="001A3CB4">
            <w:pPr>
              <w:suppressAutoHyphens w:val="0"/>
              <w:jc w:val="both"/>
              <w:rPr>
                <w:rFonts w:eastAsia="Calibri"/>
                <w:iCs/>
                <w:sz w:val="28"/>
                <w:szCs w:val="28"/>
                <w:lang w:eastAsia="en-US"/>
              </w:rPr>
            </w:pPr>
            <w:r>
              <w:rPr>
                <w:rFonts w:eastAsia="Calibri"/>
                <w:iCs/>
                <w:sz w:val="28"/>
                <w:szCs w:val="28"/>
                <w:lang w:eastAsia="en-US"/>
              </w:rPr>
              <w:t>тест</w:t>
            </w:r>
          </w:p>
        </w:tc>
      </w:tr>
      <w:tr w:rsidR="001A3CB4" w:rsidRPr="001A3CB4" w:rsidTr="006B47C5">
        <w:trPr>
          <w:cantSplit/>
          <w:trHeight w:val="289"/>
        </w:trPr>
        <w:tc>
          <w:tcPr>
            <w:tcW w:w="594" w:type="dxa"/>
            <w:vAlign w:val="center"/>
          </w:tcPr>
          <w:p w:rsidR="001A3CB4" w:rsidRPr="001A3CB4" w:rsidRDefault="00566514" w:rsidP="001A3CB4">
            <w:pPr>
              <w:suppressAutoHyphens w:val="0"/>
              <w:jc w:val="both"/>
              <w:rPr>
                <w:rFonts w:eastAsia="Calibri"/>
                <w:sz w:val="28"/>
                <w:szCs w:val="28"/>
                <w:lang w:eastAsia="en-US"/>
              </w:rPr>
            </w:pPr>
            <w:r>
              <w:rPr>
                <w:rFonts w:eastAsia="Calibri"/>
                <w:sz w:val="28"/>
                <w:szCs w:val="28"/>
                <w:lang w:eastAsia="en-US"/>
              </w:rPr>
              <w:t>2</w:t>
            </w:r>
            <w:r w:rsidR="00CE0481">
              <w:rPr>
                <w:rFonts w:eastAsia="Calibri"/>
                <w:sz w:val="28"/>
                <w:szCs w:val="28"/>
                <w:lang w:eastAsia="en-US"/>
              </w:rPr>
              <w:t>-3</w:t>
            </w:r>
          </w:p>
        </w:tc>
        <w:tc>
          <w:tcPr>
            <w:tcW w:w="648" w:type="dxa"/>
            <w:vAlign w:val="center"/>
          </w:tcPr>
          <w:p w:rsidR="001A3CB4" w:rsidRPr="001A3CB4" w:rsidRDefault="001A3CB4" w:rsidP="001A3CB4">
            <w:pPr>
              <w:suppressAutoHyphens w:val="0"/>
              <w:jc w:val="both"/>
              <w:rPr>
                <w:rFonts w:eastAsia="Calibri"/>
                <w:sz w:val="28"/>
                <w:szCs w:val="28"/>
                <w:lang w:eastAsia="en-US"/>
              </w:rPr>
            </w:pPr>
          </w:p>
        </w:tc>
        <w:tc>
          <w:tcPr>
            <w:tcW w:w="567" w:type="dxa"/>
            <w:vAlign w:val="center"/>
          </w:tcPr>
          <w:p w:rsidR="001A3CB4" w:rsidRPr="001A3CB4" w:rsidRDefault="001A3CB4" w:rsidP="001A3CB4">
            <w:pPr>
              <w:suppressAutoHyphens w:val="0"/>
              <w:jc w:val="both"/>
              <w:rPr>
                <w:rFonts w:eastAsia="Calibri"/>
                <w:sz w:val="28"/>
                <w:szCs w:val="28"/>
                <w:lang w:eastAsia="en-US"/>
              </w:rPr>
            </w:pPr>
          </w:p>
        </w:tc>
        <w:tc>
          <w:tcPr>
            <w:tcW w:w="993" w:type="dxa"/>
            <w:vAlign w:val="center"/>
          </w:tcPr>
          <w:p w:rsidR="001A3CB4" w:rsidRPr="001A3CB4" w:rsidRDefault="001A3CB4" w:rsidP="001A3CB4">
            <w:pPr>
              <w:suppressAutoHyphens w:val="0"/>
              <w:jc w:val="both"/>
              <w:rPr>
                <w:rFonts w:eastAsia="Calibri"/>
                <w:sz w:val="28"/>
                <w:szCs w:val="28"/>
                <w:lang w:eastAsia="en-US"/>
              </w:rPr>
            </w:pPr>
          </w:p>
        </w:tc>
        <w:tc>
          <w:tcPr>
            <w:tcW w:w="992" w:type="dxa"/>
            <w:vAlign w:val="center"/>
          </w:tcPr>
          <w:p w:rsidR="001A3CB4" w:rsidRPr="001A3CB4" w:rsidRDefault="00566514" w:rsidP="001A3CB4">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1A3CB4" w:rsidRPr="001A3CB4" w:rsidRDefault="00566514" w:rsidP="00566514">
            <w:pPr>
              <w:pStyle w:val="af2"/>
              <w:rPr>
                <w:sz w:val="28"/>
                <w:szCs w:val="28"/>
              </w:rPr>
            </w:pPr>
            <w:r w:rsidRPr="001A3CB4">
              <w:rPr>
                <w:sz w:val="28"/>
                <w:szCs w:val="28"/>
              </w:rPr>
              <w:t>Роль изобрет</w:t>
            </w:r>
            <w:r>
              <w:rPr>
                <w:sz w:val="28"/>
                <w:szCs w:val="28"/>
              </w:rPr>
              <w:t xml:space="preserve">ателей в жизни общества. Ручные </w:t>
            </w:r>
            <w:r w:rsidRPr="001A3CB4">
              <w:rPr>
                <w:sz w:val="28"/>
                <w:szCs w:val="28"/>
              </w:rPr>
              <w:t>инструменты и их аналоги, машины. Профессии людей, работающих на них. Расширение знаний о производстве бумаги (технология изготовления бумаги)</w:t>
            </w:r>
          </w:p>
        </w:tc>
        <w:tc>
          <w:tcPr>
            <w:tcW w:w="993" w:type="dxa"/>
            <w:vAlign w:val="center"/>
          </w:tcPr>
          <w:p w:rsidR="001A3CB4" w:rsidRPr="001A3CB4" w:rsidRDefault="001A3CB4" w:rsidP="001A3CB4">
            <w:pPr>
              <w:suppressAutoHyphens w:val="0"/>
              <w:jc w:val="both"/>
              <w:rPr>
                <w:rFonts w:eastAsia="Calibri"/>
                <w:sz w:val="28"/>
                <w:szCs w:val="28"/>
                <w:lang w:eastAsia="en-US"/>
              </w:rPr>
            </w:pPr>
          </w:p>
        </w:tc>
        <w:tc>
          <w:tcPr>
            <w:tcW w:w="1417" w:type="dxa"/>
            <w:vAlign w:val="center"/>
          </w:tcPr>
          <w:p w:rsidR="001A3CB4" w:rsidRPr="001A3CB4" w:rsidRDefault="00566514" w:rsidP="001A3CB4">
            <w:pPr>
              <w:suppressAutoHyphens w:val="0"/>
              <w:jc w:val="both"/>
              <w:rPr>
                <w:rFonts w:eastAsia="Calibri"/>
                <w:sz w:val="28"/>
                <w:szCs w:val="28"/>
                <w:lang w:eastAsia="en-US"/>
              </w:rPr>
            </w:pPr>
            <w:r>
              <w:rPr>
                <w:rFonts w:eastAsia="Calibri"/>
                <w:sz w:val="28"/>
                <w:szCs w:val="28"/>
                <w:lang w:eastAsia="en-US"/>
              </w:rPr>
              <w:t>наблюд</w:t>
            </w:r>
            <w:r>
              <w:rPr>
                <w:rFonts w:eastAsia="Calibri"/>
                <w:sz w:val="28"/>
                <w:szCs w:val="28"/>
                <w:lang w:eastAsia="en-US"/>
              </w:rPr>
              <w:t>е</w:t>
            </w:r>
            <w:r>
              <w:rPr>
                <w:rFonts w:eastAsia="Calibri"/>
                <w:sz w:val="28"/>
                <w:szCs w:val="28"/>
                <w:lang w:eastAsia="en-US"/>
              </w:rPr>
              <w:t>ние</w:t>
            </w:r>
            <w:r w:rsidR="001415D6">
              <w:rPr>
                <w:rFonts w:eastAsia="Calibri"/>
                <w:sz w:val="28"/>
                <w:szCs w:val="28"/>
                <w:lang w:eastAsia="en-US"/>
              </w:rPr>
              <w:t>, в</w:t>
            </w:r>
            <w:r w:rsidR="001415D6">
              <w:rPr>
                <w:rFonts w:eastAsia="Calibri"/>
                <w:sz w:val="28"/>
                <w:szCs w:val="28"/>
                <w:lang w:eastAsia="en-US"/>
              </w:rPr>
              <w:t>ы</w:t>
            </w:r>
            <w:r w:rsidR="001415D6">
              <w:rPr>
                <w:rFonts w:eastAsia="Calibri"/>
                <w:sz w:val="28"/>
                <w:szCs w:val="28"/>
                <w:lang w:eastAsia="en-US"/>
              </w:rPr>
              <w:t>полнение задания</w:t>
            </w:r>
          </w:p>
        </w:tc>
      </w:tr>
      <w:tr w:rsidR="001A3CB4" w:rsidRPr="001A3CB4" w:rsidTr="006B47C5">
        <w:trPr>
          <w:cantSplit/>
          <w:trHeight w:val="269"/>
        </w:trPr>
        <w:tc>
          <w:tcPr>
            <w:tcW w:w="594" w:type="dxa"/>
            <w:vAlign w:val="center"/>
          </w:tcPr>
          <w:p w:rsidR="001A3CB4" w:rsidRPr="001A3CB4" w:rsidRDefault="00CE0481" w:rsidP="001A3CB4">
            <w:pPr>
              <w:suppressAutoHyphens w:val="0"/>
              <w:jc w:val="both"/>
              <w:rPr>
                <w:rFonts w:eastAsia="Calibri"/>
                <w:sz w:val="28"/>
                <w:szCs w:val="28"/>
                <w:lang w:eastAsia="en-US"/>
              </w:rPr>
            </w:pPr>
            <w:r>
              <w:rPr>
                <w:rFonts w:eastAsia="Calibri"/>
                <w:sz w:val="28"/>
                <w:szCs w:val="28"/>
                <w:lang w:eastAsia="en-US"/>
              </w:rPr>
              <w:t>4-5</w:t>
            </w:r>
          </w:p>
        </w:tc>
        <w:tc>
          <w:tcPr>
            <w:tcW w:w="648" w:type="dxa"/>
            <w:vAlign w:val="center"/>
          </w:tcPr>
          <w:p w:rsidR="001A3CB4" w:rsidRPr="001A3CB4" w:rsidRDefault="001A3CB4" w:rsidP="001A3CB4">
            <w:pPr>
              <w:suppressAutoHyphens w:val="0"/>
              <w:jc w:val="both"/>
              <w:rPr>
                <w:rFonts w:eastAsia="Calibri"/>
                <w:sz w:val="28"/>
                <w:szCs w:val="28"/>
                <w:lang w:eastAsia="en-US"/>
              </w:rPr>
            </w:pPr>
          </w:p>
        </w:tc>
        <w:tc>
          <w:tcPr>
            <w:tcW w:w="567" w:type="dxa"/>
            <w:vAlign w:val="center"/>
          </w:tcPr>
          <w:p w:rsidR="001A3CB4" w:rsidRPr="001A3CB4" w:rsidRDefault="001A3CB4" w:rsidP="001A3CB4">
            <w:pPr>
              <w:suppressAutoHyphens w:val="0"/>
              <w:jc w:val="both"/>
              <w:rPr>
                <w:rFonts w:eastAsia="Calibri"/>
                <w:sz w:val="28"/>
                <w:szCs w:val="28"/>
                <w:lang w:eastAsia="en-US"/>
              </w:rPr>
            </w:pPr>
          </w:p>
        </w:tc>
        <w:tc>
          <w:tcPr>
            <w:tcW w:w="993" w:type="dxa"/>
            <w:vAlign w:val="center"/>
          </w:tcPr>
          <w:p w:rsidR="001A3CB4" w:rsidRPr="001A3CB4" w:rsidRDefault="001A3CB4" w:rsidP="001A3CB4">
            <w:pPr>
              <w:suppressAutoHyphens w:val="0"/>
              <w:jc w:val="both"/>
              <w:rPr>
                <w:rFonts w:eastAsia="Calibri"/>
                <w:sz w:val="28"/>
                <w:szCs w:val="28"/>
                <w:lang w:eastAsia="en-US"/>
              </w:rPr>
            </w:pPr>
          </w:p>
        </w:tc>
        <w:tc>
          <w:tcPr>
            <w:tcW w:w="992" w:type="dxa"/>
            <w:vAlign w:val="center"/>
          </w:tcPr>
          <w:p w:rsidR="001A3CB4" w:rsidRPr="001A3CB4" w:rsidRDefault="00566514" w:rsidP="001A3CB4">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566514" w:rsidRPr="001A3CB4" w:rsidRDefault="00566514" w:rsidP="00566514">
            <w:pPr>
              <w:pStyle w:val="af2"/>
              <w:rPr>
                <w:sz w:val="28"/>
                <w:szCs w:val="28"/>
              </w:rPr>
            </w:pPr>
            <w:r w:rsidRPr="001A3CB4">
              <w:rPr>
                <w:sz w:val="28"/>
                <w:szCs w:val="28"/>
              </w:rPr>
              <w:t xml:space="preserve">Изготовление выкройки по клеткам различных моделей и макетов. Проведение параллельных линий с использованием линейки, угольника. Вычерчивание окружности по заданному радиусу, диаметру. Измерение радиуса и диаметра окружности, обозначение, запись. </w:t>
            </w:r>
          </w:p>
          <w:p w:rsidR="001A3CB4" w:rsidRPr="001A3CB4" w:rsidRDefault="001A3CB4" w:rsidP="001A3CB4">
            <w:pPr>
              <w:suppressAutoHyphens w:val="0"/>
              <w:jc w:val="both"/>
              <w:rPr>
                <w:color w:val="000000"/>
                <w:sz w:val="28"/>
                <w:szCs w:val="28"/>
              </w:rPr>
            </w:pPr>
          </w:p>
        </w:tc>
        <w:tc>
          <w:tcPr>
            <w:tcW w:w="993" w:type="dxa"/>
            <w:vAlign w:val="center"/>
          </w:tcPr>
          <w:p w:rsidR="001A3CB4" w:rsidRPr="001A3CB4" w:rsidRDefault="001A3CB4" w:rsidP="001A3CB4">
            <w:pPr>
              <w:suppressAutoHyphens w:val="0"/>
              <w:jc w:val="both"/>
              <w:rPr>
                <w:rFonts w:eastAsia="Calibri"/>
                <w:sz w:val="28"/>
                <w:szCs w:val="28"/>
                <w:lang w:eastAsia="en-US"/>
              </w:rPr>
            </w:pPr>
          </w:p>
        </w:tc>
        <w:tc>
          <w:tcPr>
            <w:tcW w:w="1417" w:type="dxa"/>
            <w:vAlign w:val="center"/>
          </w:tcPr>
          <w:p w:rsidR="001A3CB4" w:rsidRPr="001A3CB4" w:rsidRDefault="001A3CB4" w:rsidP="001A3CB4">
            <w:pPr>
              <w:suppressAutoHyphens w:val="0"/>
              <w:jc w:val="both"/>
              <w:rPr>
                <w:rFonts w:eastAsia="Calibri"/>
                <w:sz w:val="28"/>
                <w:szCs w:val="28"/>
                <w:lang w:eastAsia="en-US"/>
              </w:rPr>
            </w:pPr>
          </w:p>
        </w:tc>
      </w:tr>
      <w:tr w:rsidR="001A3CB4" w:rsidRPr="001A3CB4" w:rsidTr="006B47C5">
        <w:trPr>
          <w:cantSplit/>
          <w:trHeight w:val="1641"/>
        </w:trPr>
        <w:tc>
          <w:tcPr>
            <w:tcW w:w="594" w:type="dxa"/>
            <w:vAlign w:val="center"/>
          </w:tcPr>
          <w:p w:rsidR="001A3CB4" w:rsidRPr="001A3CB4" w:rsidRDefault="00CE0481" w:rsidP="001A3CB4">
            <w:pPr>
              <w:suppressAutoHyphens w:val="0"/>
              <w:jc w:val="both"/>
              <w:rPr>
                <w:rFonts w:eastAsia="Calibri"/>
                <w:sz w:val="28"/>
                <w:szCs w:val="28"/>
                <w:lang w:eastAsia="en-US"/>
              </w:rPr>
            </w:pPr>
            <w:r>
              <w:rPr>
                <w:rFonts w:eastAsia="Calibri"/>
                <w:sz w:val="28"/>
                <w:szCs w:val="28"/>
                <w:lang w:eastAsia="en-US"/>
              </w:rPr>
              <w:t>6</w:t>
            </w:r>
          </w:p>
        </w:tc>
        <w:tc>
          <w:tcPr>
            <w:tcW w:w="648" w:type="dxa"/>
            <w:vAlign w:val="center"/>
          </w:tcPr>
          <w:p w:rsidR="001A3CB4" w:rsidRPr="001A3CB4" w:rsidRDefault="001A3CB4" w:rsidP="001A3CB4">
            <w:pPr>
              <w:suppressAutoHyphens w:val="0"/>
              <w:jc w:val="both"/>
              <w:rPr>
                <w:rFonts w:eastAsia="Calibri"/>
                <w:sz w:val="28"/>
                <w:szCs w:val="28"/>
                <w:lang w:eastAsia="en-US"/>
              </w:rPr>
            </w:pPr>
          </w:p>
        </w:tc>
        <w:tc>
          <w:tcPr>
            <w:tcW w:w="567" w:type="dxa"/>
            <w:vAlign w:val="center"/>
          </w:tcPr>
          <w:p w:rsidR="001A3CB4" w:rsidRPr="001A3CB4" w:rsidRDefault="001A3CB4" w:rsidP="001A3CB4">
            <w:pPr>
              <w:suppressAutoHyphens w:val="0"/>
              <w:jc w:val="both"/>
              <w:rPr>
                <w:rFonts w:eastAsia="Calibri"/>
                <w:sz w:val="28"/>
                <w:szCs w:val="28"/>
                <w:lang w:eastAsia="en-US"/>
              </w:rPr>
            </w:pPr>
          </w:p>
        </w:tc>
        <w:tc>
          <w:tcPr>
            <w:tcW w:w="993" w:type="dxa"/>
            <w:vAlign w:val="center"/>
          </w:tcPr>
          <w:p w:rsidR="001A3CB4" w:rsidRPr="001A3CB4" w:rsidRDefault="001415D6" w:rsidP="001A3CB4">
            <w:pPr>
              <w:suppressAutoHyphens w:val="0"/>
              <w:jc w:val="both"/>
              <w:rPr>
                <w:rFonts w:eastAsia="Calibri"/>
                <w:sz w:val="28"/>
                <w:szCs w:val="28"/>
                <w:lang w:eastAsia="en-US"/>
              </w:rPr>
            </w:pPr>
            <w:r>
              <w:rPr>
                <w:rFonts w:eastAsia="Calibri"/>
                <w:sz w:val="28"/>
                <w:szCs w:val="28"/>
                <w:lang w:eastAsia="en-US"/>
              </w:rPr>
              <w:t>Бес</w:t>
            </w:r>
            <w:r>
              <w:rPr>
                <w:rFonts w:eastAsia="Calibri"/>
                <w:sz w:val="28"/>
                <w:szCs w:val="28"/>
                <w:lang w:eastAsia="en-US"/>
              </w:rPr>
              <w:t>е</w:t>
            </w:r>
            <w:r>
              <w:rPr>
                <w:rFonts w:eastAsia="Calibri"/>
                <w:sz w:val="28"/>
                <w:szCs w:val="28"/>
                <w:lang w:eastAsia="en-US"/>
              </w:rPr>
              <w:t xml:space="preserve">да </w:t>
            </w:r>
          </w:p>
        </w:tc>
        <w:tc>
          <w:tcPr>
            <w:tcW w:w="992" w:type="dxa"/>
            <w:vAlign w:val="center"/>
          </w:tcPr>
          <w:p w:rsidR="001A3CB4" w:rsidRPr="001A3CB4" w:rsidRDefault="00566514" w:rsidP="001A3CB4">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1415D6" w:rsidRPr="001A3CB4" w:rsidRDefault="00566514" w:rsidP="001A3CB4">
            <w:pPr>
              <w:jc w:val="both"/>
              <w:rPr>
                <w:sz w:val="28"/>
                <w:szCs w:val="28"/>
                <w:lang w:eastAsia="ru-RU"/>
              </w:rPr>
            </w:pPr>
            <w:r w:rsidRPr="001A3CB4">
              <w:rPr>
                <w:sz w:val="28"/>
                <w:szCs w:val="28"/>
              </w:rPr>
              <w:t>Значение электричества в жизни человека. Источники электричества.</w:t>
            </w:r>
          </w:p>
        </w:tc>
        <w:tc>
          <w:tcPr>
            <w:tcW w:w="993" w:type="dxa"/>
            <w:vAlign w:val="center"/>
          </w:tcPr>
          <w:p w:rsidR="001A3CB4" w:rsidRPr="001A3CB4" w:rsidRDefault="001A3CB4" w:rsidP="001A3CB4">
            <w:pPr>
              <w:suppressAutoHyphens w:val="0"/>
              <w:jc w:val="both"/>
              <w:rPr>
                <w:rFonts w:eastAsia="Calibri"/>
                <w:sz w:val="28"/>
                <w:szCs w:val="28"/>
                <w:lang w:eastAsia="en-US"/>
              </w:rPr>
            </w:pPr>
          </w:p>
        </w:tc>
        <w:tc>
          <w:tcPr>
            <w:tcW w:w="1417" w:type="dxa"/>
            <w:vAlign w:val="center"/>
          </w:tcPr>
          <w:p w:rsidR="001A3CB4" w:rsidRPr="001A3CB4" w:rsidRDefault="001415D6" w:rsidP="001A3CB4">
            <w:pPr>
              <w:suppressAutoHyphens w:val="0"/>
              <w:jc w:val="both"/>
              <w:rPr>
                <w:rFonts w:eastAsia="Calibri"/>
                <w:sz w:val="28"/>
                <w:szCs w:val="28"/>
                <w:lang w:eastAsia="en-US"/>
              </w:rPr>
            </w:pPr>
            <w:r>
              <w:rPr>
                <w:rFonts w:eastAsia="Calibri"/>
                <w:sz w:val="28"/>
                <w:szCs w:val="28"/>
                <w:lang w:eastAsia="en-US"/>
              </w:rPr>
              <w:t>наблюд</w:t>
            </w:r>
            <w:r>
              <w:rPr>
                <w:rFonts w:eastAsia="Calibri"/>
                <w:sz w:val="28"/>
                <w:szCs w:val="28"/>
                <w:lang w:eastAsia="en-US"/>
              </w:rPr>
              <w:t>е</w:t>
            </w:r>
            <w:r>
              <w:rPr>
                <w:rFonts w:eastAsia="Calibri"/>
                <w:sz w:val="28"/>
                <w:szCs w:val="28"/>
                <w:lang w:eastAsia="en-US"/>
              </w:rPr>
              <w:t>ние</w:t>
            </w:r>
          </w:p>
        </w:tc>
      </w:tr>
      <w:tr w:rsidR="001415D6" w:rsidRPr="001A3CB4" w:rsidTr="006B47C5">
        <w:trPr>
          <w:cantSplit/>
          <w:trHeight w:val="273"/>
        </w:trPr>
        <w:tc>
          <w:tcPr>
            <w:tcW w:w="594" w:type="dxa"/>
            <w:vAlign w:val="center"/>
          </w:tcPr>
          <w:p w:rsidR="001415D6" w:rsidRDefault="00CE0481" w:rsidP="001A3CB4">
            <w:pPr>
              <w:jc w:val="both"/>
              <w:rPr>
                <w:rFonts w:eastAsia="Calibri"/>
                <w:sz w:val="28"/>
                <w:szCs w:val="28"/>
                <w:lang w:eastAsia="en-US"/>
              </w:rPr>
            </w:pPr>
            <w:r>
              <w:rPr>
                <w:rFonts w:eastAsia="Calibri"/>
                <w:sz w:val="28"/>
                <w:szCs w:val="28"/>
                <w:lang w:eastAsia="en-US"/>
              </w:rPr>
              <w:lastRenderedPageBreak/>
              <w:t>7</w:t>
            </w:r>
          </w:p>
        </w:tc>
        <w:tc>
          <w:tcPr>
            <w:tcW w:w="648" w:type="dxa"/>
            <w:vAlign w:val="center"/>
          </w:tcPr>
          <w:p w:rsidR="001415D6" w:rsidRPr="001A3CB4" w:rsidRDefault="001415D6" w:rsidP="001A3CB4">
            <w:pPr>
              <w:suppressAutoHyphens w:val="0"/>
              <w:jc w:val="both"/>
              <w:rPr>
                <w:rFonts w:eastAsia="Calibri"/>
                <w:sz w:val="28"/>
                <w:szCs w:val="28"/>
                <w:lang w:eastAsia="en-US"/>
              </w:rPr>
            </w:pPr>
          </w:p>
        </w:tc>
        <w:tc>
          <w:tcPr>
            <w:tcW w:w="567" w:type="dxa"/>
            <w:vAlign w:val="center"/>
          </w:tcPr>
          <w:p w:rsidR="001415D6" w:rsidRPr="001A3CB4" w:rsidRDefault="001415D6" w:rsidP="001A3CB4">
            <w:pPr>
              <w:suppressAutoHyphens w:val="0"/>
              <w:jc w:val="both"/>
              <w:rPr>
                <w:rFonts w:eastAsia="Calibri"/>
                <w:sz w:val="28"/>
                <w:szCs w:val="28"/>
                <w:lang w:eastAsia="en-US"/>
              </w:rPr>
            </w:pPr>
          </w:p>
        </w:tc>
        <w:tc>
          <w:tcPr>
            <w:tcW w:w="993" w:type="dxa"/>
            <w:vAlign w:val="center"/>
          </w:tcPr>
          <w:p w:rsidR="001415D6" w:rsidRDefault="00074E18" w:rsidP="001A3CB4">
            <w:pPr>
              <w:jc w:val="both"/>
              <w:rPr>
                <w:rFonts w:eastAsia="Calibri"/>
                <w:sz w:val="28"/>
                <w:szCs w:val="28"/>
                <w:lang w:eastAsia="en-US"/>
              </w:rPr>
            </w:pPr>
            <w:r w:rsidRPr="00BF21DA">
              <w:rPr>
                <w:rFonts w:eastAsia="Calibri"/>
                <w:iCs/>
                <w:sz w:val="28"/>
                <w:szCs w:val="28"/>
              </w:rPr>
              <w:t xml:space="preserve">новый материал </w:t>
            </w:r>
            <w:proofErr w:type="gramStart"/>
            <w:r w:rsidRPr="00BF21DA">
              <w:rPr>
                <w:rFonts w:eastAsia="Calibri"/>
                <w:iCs/>
                <w:sz w:val="28"/>
                <w:szCs w:val="28"/>
              </w:rPr>
              <w:t>комбинированное</w:t>
            </w:r>
            <w:proofErr w:type="gramEnd"/>
          </w:p>
        </w:tc>
        <w:tc>
          <w:tcPr>
            <w:tcW w:w="992" w:type="dxa"/>
            <w:vAlign w:val="center"/>
          </w:tcPr>
          <w:p w:rsidR="001415D6" w:rsidRDefault="001415D6" w:rsidP="001A3CB4">
            <w:pPr>
              <w:jc w:val="both"/>
              <w:rPr>
                <w:rFonts w:eastAsia="Calibri"/>
                <w:sz w:val="28"/>
                <w:szCs w:val="28"/>
                <w:lang w:eastAsia="en-US"/>
              </w:rPr>
            </w:pPr>
            <w:r>
              <w:rPr>
                <w:rFonts w:eastAsia="Calibri"/>
                <w:sz w:val="28"/>
                <w:szCs w:val="28"/>
                <w:lang w:eastAsia="en-US"/>
              </w:rPr>
              <w:t>2</w:t>
            </w:r>
          </w:p>
        </w:tc>
        <w:tc>
          <w:tcPr>
            <w:tcW w:w="3685" w:type="dxa"/>
            <w:vAlign w:val="center"/>
          </w:tcPr>
          <w:p w:rsidR="001415D6" w:rsidRPr="001A3CB4" w:rsidRDefault="001415D6" w:rsidP="001A3CB4">
            <w:pPr>
              <w:jc w:val="both"/>
              <w:rPr>
                <w:sz w:val="28"/>
                <w:szCs w:val="28"/>
              </w:rPr>
            </w:pPr>
            <w:r w:rsidRPr="001A3CB4">
              <w:rPr>
                <w:sz w:val="28"/>
                <w:szCs w:val="28"/>
              </w:rPr>
              <w:t>Основные элементы электрической цепи. Проводники, изоляторы.</w:t>
            </w:r>
          </w:p>
        </w:tc>
        <w:tc>
          <w:tcPr>
            <w:tcW w:w="993" w:type="dxa"/>
            <w:vAlign w:val="center"/>
          </w:tcPr>
          <w:p w:rsidR="001415D6" w:rsidRPr="001A3CB4" w:rsidRDefault="001415D6" w:rsidP="001A3CB4">
            <w:pPr>
              <w:suppressAutoHyphens w:val="0"/>
              <w:jc w:val="both"/>
              <w:rPr>
                <w:rFonts w:eastAsia="Calibri"/>
                <w:sz w:val="28"/>
                <w:szCs w:val="28"/>
                <w:lang w:eastAsia="en-US"/>
              </w:rPr>
            </w:pPr>
          </w:p>
        </w:tc>
        <w:tc>
          <w:tcPr>
            <w:tcW w:w="1417" w:type="dxa"/>
            <w:vAlign w:val="center"/>
          </w:tcPr>
          <w:p w:rsidR="001415D6" w:rsidRDefault="001415D6" w:rsidP="001A3CB4">
            <w:pPr>
              <w:jc w:val="both"/>
              <w:rPr>
                <w:rFonts w:eastAsia="Calibri"/>
                <w:sz w:val="28"/>
                <w:szCs w:val="28"/>
                <w:lang w:eastAsia="en-US"/>
              </w:rPr>
            </w:pPr>
            <w:r>
              <w:rPr>
                <w:rFonts w:eastAsia="Calibri"/>
                <w:sz w:val="28"/>
                <w:szCs w:val="28"/>
                <w:lang w:eastAsia="en-US"/>
              </w:rPr>
              <w:t>Наблюдение, выполнение задания</w:t>
            </w:r>
          </w:p>
        </w:tc>
      </w:tr>
      <w:tr w:rsidR="001A3CB4" w:rsidRPr="001A3CB4" w:rsidTr="006B47C5">
        <w:trPr>
          <w:cantSplit/>
          <w:trHeight w:val="2625"/>
        </w:trPr>
        <w:tc>
          <w:tcPr>
            <w:tcW w:w="594" w:type="dxa"/>
            <w:vAlign w:val="center"/>
          </w:tcPr>
          <w:p w:rsidR="001A3CB4" w:rsidRPr="001A3CB4" w:rsidRDefault="00CE0481" w:rsidP="001A3CB4">
            <w:pPr>
              <w:suppressAutoHyphens w:val="0"/>
              <w:jc w:val="both"/>
              <w:rPr>
                <w:rFonts w:eastAsia="Calibri"/>
                <w:sz w:val="28"/>
                <w:szCs w:val="28"/>
                <w:lang w:eastAsia="en-US"/>
              </w:rPr>
            </w:pPr>
            <w:r>
              <w:rPr>
                <w:rFonts w:eastAsia="Calibri"/>
                <w:sz w:val="28"/>
                <w:szCs w:val="28"/>
                <w:lang w:eastAsia="en-US"/>
              </w:rPr>
              <w:t>8</w:t>
            </w:r>
          </w:p>
        </w:tc>
        <w:tc>
          <w:tcPr>
            <w:tcW w:w="648" w:type="dxa"/>
            <w:vAlign w:val="center"/>
          </w:tcPr>
          <w:p w:rsidR="001A3CB4" w:rsidRPr="001A3CB4" w:rsidRDefault="001A3CB4" w:rsidP="001A3CB4">
            <w:pPr>
              <w:suppressAutoHyphens w:val="0"/>
              <w:jc w:val="both"/>
              <w:rPr>
                <w:rFonts w:eastAsia="Calibri"/>
                <w:sz w:val="28"/>
                <w:szCs w:val="28"/>
                <w:lang w:eastAsia="en-US"/>
              </w:rPr>
            </w:pPr>
          </w:p>
        </w:tc>
        <w:tc>
          <w:tcPr>
            <w:tcW w:w="567" w:type="dxa"/>
            <w:vAlign w:val="center"/>
          </w:tcPr>
          <w:p w:rsidR="001A3CB4" w:rsidRPr="001A3CB4" w:rsidRDefault="001A3CB4" w:rsidP="001A3CB4">
            <w:pPr>
              <w:suppressAutoHyphens w:val="0"/>
              <w:jc w:val="both"/>
              <w:rPr>
                <w:rFonts w:eastAsia="Calibri"/>
                <w:sz w:val="28"/>
                <w:szCs w:val="28"/>
                <w:lang w:eastAsia="en-US"/>
              </w:rPr>
            </w:pPr>
          </w:p>
        </w:tc>
        <w:tc>
          <w:tcPr>
            <w:tcW w:w="993" w:type="dxa"/>
            <w:vAlign w:val="center"/>
          </w:tcPr>
          <w:p w:rsidR="001A3CB4" w:rsidRPr="001A3CB4" w:rsidRDefault="00074E18" w:rsidP="001A3CB4">
            <w:pPr>
              <w:suppressAutoHyphens w:val="0"/>
              <w:jc w:val="both"/>
              <w:rPr>
                <w:rFonts w:eastAsia="Calibri"/>
                <w:sz w:val="28"/>
                <w:szCs w:val="28"/>
                <w:lang w:eastAsia="en-US"/>
              </w:rPr>
            </w:pPr>
            <w:r>
              <w:rPr>
                <w:rFonts w:eastAsia="Calibri"/>
                <w:sz w:val="28"/>
                <w:szCs w:val="28"/>
                <w:lang w:eastAsia="en-US"/>
              </w:rPr>
              <w:t>Мо</w:t>
            </w:r>
            <w:r>
              <w:rPr>
                <w:rFonts w:eastAsia="Calibri"/>
                <w:sz w:val="28"/>
                <w:szCs w:val="28"/>
                <w:lang w:eastAsia="en-US"/>
              </w:rPr>
              <w:t>з</w:t>
            </w:r>
            <w:r>
              <w:rPr>
                <w:rFonts w:eastAsia="Calibri"/>
                <w:sz w:val="28"/>
                <w:szCs w:val="28"/>
                <w:lang w:eastAsia="en-US"/>
              </w:rPr>
              <w:t>говой штурм</w:t>
            </w:r>
          </w:p>
        </w:tc>
        <w:tc>
          <w:tcPr>
            <w:tcW w:w="992" w:type="dxa"/>
            <w:vAlign w:val="center"/>
          </w:tcPr>
          <w:p w:rsidR="001A3CB4" w:rsidRPr="001A3CB4" w:rsidRDefault="001415D6" w:rsidP="001A3CB4">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1A3CB4" w:rsidRPr="001A3CB4" w:rsidRDefault="001415D6" w:rsidP="001415D6">
            <w:pPr>
              <w:pStyle w:val="af2"/>
              <w:jc w:val="both"/>
              <w:rPr>
                <w:sz w:val="28"/>
                <w:szCs w:val="28"/>
                <w:lang w:eastAsia="ru-RU"/>
              </w:rPr>
            </w:pPr>
            <w:r w:rsidRPr="001A3CB4">
              <w:rPr>
                <w:sz w:val="28"/>
                <w:szCs w:val="28"/>
              </w:rPr>
              <w:t xml:space="preserve">Магнитные явления среди нас. Различные способы соединения элементов электрической цепи. </w:t>
            </w:r>
          </w:p>
        </w:tc>
        <w:tc>
          <w:tcPr>
            <w:tcW w:w="993" w:type="dxa"/>
          </w:tcPr>
          <w:p w:rsidR="001A3CB4" w:rsidRPr="001A3CB4" w:rsidRDefault="001A3CB4" w:rsidP="001A3CB4">
            <w:pPr>
              <w:suppressAutoHyphens w:val="0"/>
              <w:jc w:val="both"/>
              <w:rPr>
                <w:rFonts w:eastAsia="Calibri"/>
                <w:sz w:val="28"/>
                <w:szCs w:val="28"/>
                <w:lang w:eastAsia="en-US"/>
              </w:rPr>
            </w:pPr>
          </w:p>
        </w:tc>
        <w:tc>
          <w:tcPr>
            <w:tcW w:w="1417" w:type="dxa"/>
            <w:vAlign w:val="center"/>
          </w:tcPr>
          <w:p w:rsidR="001A3CB4" w:rsidRPr="001A3CB4" w:rsidRDefault="006B47C5" w:rsidP="001A3CB4">
            <w:pPr>
              <w:suppressAutoHyphens w:val="0"/>
              <w:jc w:val="both"/>
              <w:rPr>
                <w:rFonts w:eastAsia="Calibri"/>
                <w:iCs/>
                <w:sz w:val="28"/>
                <w:szCs w:val="28"/>
                <w:lang w:eastAsia="en-US"/>
              </w:rPr>
            </w:pPr>
            <w:r>
              <w:rPr>
                <w:rFonts w:eastAsia="Calibri"/>
                <w:iCs/>
                <w:sz w:val="28"/>
                <w:szCs w:val="28"/>
                <w:lang w:eastAsia="en-US"/>
              </w:rPr>
              <w:t>наблюд</w:t>
            </w:r>
            <w:r>
              <w:rPr>
                <w:rFonts w:eastAsia="Calibri"/>
                <w:iCs/>
                <w:sz w:val="28"/>
                <w:szCs w:val="28"/>
                <w:lang w:eastAsia="en-US"/>
              </w:rPr>
              <w:t>е</w:t>
            </w:r>
            <w:r>
              <w:rPr>
                <w:rFonts w:eastAsia="Calibri"/>
                <w:iCs/>
                <w:sz w:val="28"/>
                <w:szCs w:val="28"/>
                <w:lang w:eastAsia="en-US"/>
              </w:rPr>
              <w:t>ние</w:t>
            </w:r>
          </w:p>
        </w:tc>
      </w:tr>
      <w:tr w:rsidR="001415D6" w:rsidRPr="001A3CB4" w:rsidTr="006B47C5">
        <w:trPr>
          <w:cantSplit/>
          <w:trHeight w:val="255"/>
        </w:trPr>
        <w:tc>
          <w:tcPr>
            <w:tcW w:w="594" w:type="dxa"/>
            <w:vAlign w:val="center"/>
          </w:tcPr>
          <w:p w:rsidR="001415D6" w:rsidRPr="001A3CB4" w:rsidRDefault="00CE0481" w:rsidP="001A3CB4">
            <w:pPr>
              <w:suppressAutoHyphens w:val="0"/>
              <w:jc w:val="both"/>
              <w:rPr>
                <w:rFonts w:eastAsia="Calibri"/>
                <w:sz w:val="28"/>
                <w:szCs w:val="28"/>
                <w:lang w:eastAsia="en-US"/>
              </w:rPr>
            </w:pPr>
            <w:r>
              <w:rPr>
                <w:rFonts w:eastAsia="Calibri"/>
                <w:sz w:val="28"/>
                <w:szCs w:val="28"/>
                <w:lang w:eastAsia="en-US"/>
              </w:rPr>
              <w:t>9</w:t>
            </w:r>
          </w:p>
        </w:tc>
        <w:tc>
          <w:tcPr>
            <w:tcW w:w="648" w:type="dxa"/>
            <w:vAlign w:val="center"/>
          </w:tcPr>
          <w:p w:rsidR="001415D6" w:rsidRPr="001A3CB4" w:rsidRDefault="001415D6" w:rsidP="001A3CB4">
            <w:pPr>
              <w:suppressAutoHyphens w:val="0"/>
              <w:jc w:val="both"/>
              <w:rPr>
                <w:rFonts w:eastAsia="Calibri"/>
                <w:sz w:val="28"/>
                <w:szCs w:val="28"/>
                <w:lang w:eastAsia="en-US"/>
              </w:rPr>
            </w:pPr>
          </w:p>
        </w:tc>
        <w:tc>
          <w:tcPr>
            <w:tcW w:w="567" w:type="dxa"/>
            <w:vAlign w:val="center"/>
          </w:tcPr>
          <w:p w:rsidR="001415D6" w:rsidRPr="001A3CB4" w:rsidRDefault="001415D6" w:rsidP="001A3CB4">
            <w:pPr>
              <w:suppressAutoHyphens w:val="0"/>
              <w:jc w:val="both"/>
              <w:rPr>
                <w:rFonts w:eastAsia="Calibri"/>
                <w:sz w:val="28"/>
                <w:szCs w:val="28"/>
                <w:lang w:eastAsia="en-US"/>
              </w:rPr>
            </w:pPr>
          </w:p>
        </w:tc>
        <w:tc>
          <w:tcPr>
            <w:tcW w:w="993" w:type="dxa"/>
            <w:vAlign w:val="center"/>
          </w:tcPr>
          <w:p w:rsidR="001415D6" w:rsidRPr="001A3CB4" w:rsidRDefault="001415D6" w:rsidP="001A3CB4">
            <w:pPr>
              <w:suppressAutoHyphens w:val="0"/>
              <w:jc w:val="both"/>
              <w:rPr>
                <w:rFonts w:eastAsia="Calibri"/>
                <w:sz w:val="28"/>
                <w:szCs w:val="28"/>
                <w:lang w:eastAsia="en-US"/>
              </w:rPr>
            </w:pPr>
            <w:proofErr w:type="spellStart"/>
            <w:r w:rsidRPr="001A3CB4">
              <w:rPr>
                <w:sz w:val="28"/>
                <w:szCs w:val="28"/>
              </w:rPr>
              <w:t>эле</w:t>
            </w:r>
            <w:r w:rsidRPr="001A3CB4">
              <w:rPr>
                <w:sz w:val="28"/>
                <w:szCs w:val="28"/>
              </w:rPr>
              <w:t>к</w:t>
            </w:r>
            <w:r w:rsidRPr="001A3CB4">
              <w:rPr>
                <w:sz w:val="28"/>
                <w:szCs w:val="28"/>
              </w:rPr>
              <w:t>тр</w:t>
            </w:r>
            <w:r w:rsidRPr="001A3CB4">
              <w:rPr>
                <w:sz w:val="28"/>
                <w:szCs w:val="28"/>
              </w:rPr>
              <w:t>о</w:t>
            </w:r>
            <w:r w:rsidRPr="001A3CB4">
              <w:rPr>
                <w:sz w:val="28"/>
                <w:szCs w:val="28"/>
              </w:rPr>
              <w:t>ви</w:t>
            </w:r>
            <w:r w:rsidRPr="001A3CB4">
              <w:rPr>
                <w:sz w:val="28"/>
                <w:szCs w:val="28"/>
              </w:rPr>
              <w:t>к</w:t>
            </w:r>
            <w:r w:rsidRPr="001A3CB4">
              <w:rPr>
                <w:sz w:val="28"/>
                <w:szCs w:val="28"/>
              </w:rPr>
              <w:t>тор</w:t>
            </w:r>
            <w:r w:rsidRPr="001A3CB4">
              <w:rPr>
                <w:sz w:val="28"/>
                <w:szCs w:val="28"/>
              </w:rPr>
              <w:t>и</w:t>
            </w:r>
            <w:r w:rsidRPr="001A3CB4">
              <w:rPr>
                <w:sz w:val="28"/>
                <w:szCs w:val="28"/>
              </w:rPr>
              <w:t>на</w:t>
            </w:r>
            <w:proofErr w:type="spellEnd"/>
            <w:r w:rsidRPr="001A3CB4">
              <w:rPr>
                <w:sz w:val="28"/>
                <w:szCs w:val="28"/>
              </w:rPr>
              <w:t xml:space="preserve"> «Условные об</w:t>
            </w:r>
            <w:r w:rsidRPr="001A3CB4">
              <w:rPr>
                <w:sz w:val="28"/>
                <w:szCs w:val="28"/>
              </w:rPr>
              <w:t>о</w:t>
            </w:r>
            <w:r w:rsidRPr="001A3CB4">
              <w:rPr>
                <w:sz w:val="28"/>
                <w:szCs w:val="28"/>
              </w:rPr>
              <w:t>зн</w:t>
            </w:r>
            <w:r w:rsidRPr="001A3CB4">
              <w:rPr>
                <w:sz w:val="28"/>
                <w:szCs w:val="28"/>
              </w:rPr>
              <w:t>а</w:t>
            </w:r>
            <w:r w:rsidRPr="001A3CB4">
              <w:rPr>
                <w:sz w:val="28"/>
                <w:szCs w:val="28"/>
              </w:rPr>
              <w:t>чения эле</w:t>
            </w:r>
            <w:r w:rsidRPr="001A3CB4">
              <w:rPr>
                <w:sz w:val="28"/>
                <w:szCs w:val="28"/>
              </w:rPr>
              <w:t>к</w:t>
            </w:r>
            <w:r w:rsidRPr="001A3CB4">
              <w:rPr>
                <w:sz w:val="28"/>
                <w:szCs w:val="28"/>
              </w:rPr>
              <w:t>тр</w:t>
            </w:r>
            <w:r w:rsidRPr="001A3CB4">
              <w:rPr>
                <w:sz w:val="28"/>
                <w:szCs w:val="28"/>
              </w:rPr>
              <w:t>и</w:t>
            </w:r>
            <w:r w:rsidRPr="001A3CB4">
              <w:rPr>
                <w:sz w:val="28"/>
                <w:szCs w:val="28"/>
              </w:rPr>
              <w:t>ческой ц</w:t>
            </w:r>
            <w:r w:rsidRPr="001A3CB4">
              <w:rPr>
                <w:sz w:val="28"/>
                <w:szCs w:val="28"/>
              </w:rPr>
              <w:t>е</w:t>
            </w:r>
            <w:r w:rsidRPr="001A3CB4">
              <w:rPr>
                <w:sz w:val="28"/>
                <w:szCs w:val="28"/>
              </w:rPr>
              <w:t>пи».</w:t>
            </w:r>
          </w:p>
        </w:tc>
        <w:tc>
          <w:tcPr>
            <w:tcW w:w="992" w:type="dxa"/>
            <w:vAlign w:val="center"/>
          </w:tcPr>
          <w:p w:rsidR="001415D6" w:rsidRPr="001A3CB4" w:rsidRDefault="001415D6" w:rsidP="001A3CB4">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1415D6" w:rsidRPr="001A3CB4" w:rsidRDefault="001415D6" w:rsidP="001A3CB4">
            <w:pPr>
              <w:jc w:val="both"/>
              <w:rPr>
                <w:sz w:val="28"/>
                <w:szCs w:val="28"/>
              </w:rPr>
            </w:pPr>
            <w:r w:rsidRPr="001A3CB4">
              <w:rPr>
                <w:sz w:val="28"/>
                <w:szCs w:val="28"/>
              </w:rPr>
              <w:t>Соединение элементов электрической цепи. Сборка электрической цепи по схеме.</w:t>
            </w:r>
          </w:p>
        </w:tc>
        <w:tc>
          <w:tcPr>
            <w:tcW w:w="993" w:type="dxa"/>
          </w:tcPr>
          <w:p w:rsidR="001415D6" w:rsidRPr="001A3CB4" w:rsidRDefault="001415D6" w:rsidP="001A3CB4">
            <w:pPr>
              <w:suppressAutoHyphens w:val="0"/>
              <w:jc w:val="both"/>
              <w:rPr>
                <w:rFonts w:eastAsia="Calibri"/>
                <w:sz w:val="28"/>
                <w:szCs w:val="28"/>
                <w:lang w:eastAsia="en-US"/>
              </w:rPr>
            </w:pPr>
          </w:p>
        </w:tc>
        <w:tc>
          <w:tcPr>
            <w:tcW w:w="1417" w:type="dxa"/>
            <w:vAlign w:val="center"/>
          </w:tcPr>
          <w:p w:rsidR="001415D6" w:rsidRPr="001A3CB4" w:rsidRDefault="001415D6" w:rsidP="001A3CB4">
            <w:pPr>
              <w:suppressAutoHyphens w:val="0"/>
              <w:jc w:val="both"/>
              <w:rPr>
                <w:rFonts w:eastAsia="Calibri"/>
                <w:iCs/>
                <w:sz w:val="28"/>
                <w:szCs w:val="28"/>
                <w:lang w:eastAsia="en-US"/>
              </w:rPr>
            </w:pPr>
            <w:r>
              <w:rPr>
                <w:rFonts w:eastAsia="Calibri"/>
                <w:iCs/>
                <w:sz w:val="28"/>
                <w:szCs w:val="28"/>
                <w:lang w:eastAsia="en-US"/>
              </w:rPr>
              <w:t>выполн</w:t>
            </w:r>
            <w:r>
              <w:rPr>
                <w:rFonts w:eastAsia="Calibri"/>
                <w:iCs/>
                <w:sz w:val="28"/>
                <w:szCs w:val="28"/>
                <w:lang w:eastAsia="en-US"/>
              </w:rPr>
              <w:t>е</w:t>
            </w:r>
            <w:r>
              <w:rPr>
                <w:rFonts w:eastAsia="Calibri"/>
                <w:iCs/>
                <w:sz w:val="28"/>
                <w:szCs w:val="28"/>
                <w:lang w:eastAsia="en-US"/>
              </w:rPr>
              <w:t>ния зад</w:t>
            </w:r>
            <w:r>
              <w:rPr>
                <w:rFonts w:eastAsia="Calibri"/>
                <w:iCs/>
                <w:sz w:val="28"/>
                <w:szCs w:val="28"/>
                <w:lang w:eastAsia="en-US"/>
              </w:rPr>
              <w:t>а</w:t>
            </w:r>
            <w:r>
              <w:rPr>
                <w:rFonts w:eastAsia="Calibri"/>
                <w:iCs/>
                <w:sz w:val="28"/>
                <w:szCs w:val="28"/>
                <w:lang w:eastAsia="en-US"/>
              </w:rPr>
              <w:t>ния</w:t>
            </w:r>
          </w:p>
        </w:tc>
      </w:tr>
      <w:tr w:rsidR="001A3CB4" w:rsidRPr="001A3CB4" w:rsidTr="006B47C5">
        <w:trPr>
          <w:cantSplit/>
          <w:trHeight w:val="337"/>
        </w:trPr>
        <w:tc>
          <w:tcPr>
            <w:tcW w:w="594" w:type="dxa"/>
            <w:vAlign w:val="center"/>
          </w:tcPr>
          <w:p w:rsidR="001A3CB4" w:rsidRPr="001A3CB4" w:rsidRDefault="00CE0481" w:rsidP="001A3CB4">
            <w:pPr>
              <w:suppressAutoHyphens w:val="0"/>
              <w:jc w:val="both"/>
              <w:rPr>
                <w:rFonts w:eastAsia="Calibri"/>
                <w:sz w:val="28"/>
                <w:szCs w:val="28"/>
                <w:lang w:eastAsia="en-US"/>
              </w:rPr>
            </w:pPr>
            <w:r>
              <w:rPr>
                <w:rFonts w:eastAsia="Calibri"/>
                <w:sz w:val="28"/>
                <w:szCs w:val="28"/>
                <w:lang w:eastAsia="en-US"/>
              </w:rPr>
              <w:t>10</w:t>
            </w:r>
          </w:p>
        </w:tc>
        <w:tc>
          <w:tcPr>
            <w:tcW w:w="648" w:type="dxa"/>
            <w:vAlign w:val="center"/>
          </w:tcPr>
          <w:p w:rsidR="001A3CB4" w:rsidRPr="001A3CB4" w:rsidRDefault="001A3CB4" w:rsidP="001A3CB4">
            <w:pPr>
              <w:suppressAutoHyphens w:val="0"/>
              <w:jc w:val="both"/>
              <w:rPr>
                <w:rFonts w:eastAsia="Calibri"/>
                <w:sz w:val="28"/>
                <w:szCs w:val="28"/>
                <w:lang w:eastAsia="en-US"/>
              </w:rPr>
            </w:pPr>
          </w:p>
        </w:tc>
        <w:tc>
          <w:tcPr>
            <w:tcW w:w="567" w:type="dxa"/>
            <w:vAlign w:val="center"/>
          </w:tcPr>
          <w:p w:rsidR="001A3CB4" w:rsidRPr="001A3CB4" w:rsidRDefault="001A3CB4" w:rsidP="001A3CB4">
            <w:pPr>
              <w:suppressAutoHyphens w:val="0"/>
              <w:jc w:val="both"/>
              <w:rPr>
                <w:rFonts w:eastAsia="Calibri"/>
                <w:sz w:val="28"/>
                <w:szCs w:val="28"/>
                <w:lang w:eastAsia="en-US"/>
              </w:rPr>
            </w:pPr>
          </w:p>
        </w:tc>
        <w:tc>
          <w:tcPr>
            <w:tcW w:w="993" w:type="dxa"/>
            <w:vAlign w:val="center"/>
          </w:tcPr>
          <w:p w:rsidR="001A3CB4" w:rsidRPr="001A3CB4" w:rsidRDefault="00074E18" w:rsidP="001A3CB4">
            <w:pPr>
              <w:suppressAutoHyphens w:val="0"/>
              <w:jc w:val="both"/>
              <w:rPr>
                <w:rFonts w:eastAsia="Calibri"/>
                <w:sz w:val="28"/>
                <w:szCs w:val="28"/>
                <w:lang w:eastAsia="en-US"/>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 xml:space="preserve">риал </w:t>
            </w:r>
            <w:proofErr w:type="gramStart"/>
            <w:r w:rsidRPr="00BF21DA">
              <w:rPr>
                <w:rFonts w:eastAsia="Calibri"/>
                <w:iCs/>
                <w:sz w:val="28"/>
                <w:szCs w:val="28"/>
              </w:rPr>
              <w:t>ко</w:t>
            </w:r>
            <w:r w:rsidRPr="00BF21DA">
              <w:rPr>
                <w:rFonts w:eastAsia="Calibri"/>
                <w:iCs/>
                <w:sz w:val="28"/>
                <w:szCs w:val="28"/>
              </w:rPr>
              <w:t>м</w:t>
            </w:r>
            <w:r w:rsidRPr="00BF21DA">
              <w:rPr>
                <w:rFonts w:eastAsia="Calibri"/>
                <w:iCs/>
                <w:sz w:val="28"/>
                <w:szCs w:val="28"/>
              </w:rPr>
              <w:t>бин</w:t>
            </w:r>
            <w:r w:rsidRPr="00BF21DA">
              <w:rPr>
                <w:rFonts w:eastAsia="Calibri"/>
                <w:iCs/>
                <w:sz w:val="28"/>
                <w:szCs w:val="28"/>
              </w:rPr>
              <w:t>и</w:t>
            </w:r>
            <w:r w:rsidRPr="00BF21DA">
              <w:rPr>
                <w:rFonts w:eastAsia="Calibri"/>
                <w:iCs/>
                <w:sz w:val="28"/>
                <w:szCs w:val="28"/>
              </w:rPr>
              <w:t>р</w:t>
            </w:r>
            <w:r w:rsidRPr="00BF21DA">
              <w:rPr>
                <w:rFonts w:eastAsia="Calibri"/>
                <w:iCs/>
                <w:sz w:val="28"/>
                <w:szCs w:val="28"/>
              </w:rPr>
              <w:t>о</w:t>
            </w:r>
            <w:r w:rsidRPr="00BF21DA">
              <w:rPr>
                <w:rFonts w:eastAsia="Calibri"/>
                <w:iCs/>
                <w:sz w:val="28"/>
                <w:szCs w:val="28"/>
              </w:rPr>
              <w:t>ва</w:t>
            </w:r>
            <w:r w:rsidRPr="00BF21DA">
              <w:rPr>
                <w:rFonts w:eastAsia="Calibri"/>
                <w:iCs/>
                <w:sz w:val="28"/>
                <w:szCs w:val="28"/>
              </w:rPr>
              <w:t>н</w:t>
            </w:r>
            <w:r w:rsidRPr="00BF21DA">
              <w:rPr>
                <w:rFonts w:eastAsia="Calibri"/>
                <w:iCs/>
                <w:sz w:val="28"/>
                <w:szCs w:val="28"/>
              </w:rPr>
              <w:t>ное</w:t>
            </w:r>
            <w:proofErr w:type="gramEnd"/>
          </w:p>
        </w:tc>
        <w:tc>
          <w:tcPr>
            <w:tcW w:w="992" w:type="dxa"/>
            <w:vAlign w:val="center"/>
          </w:tcPr>
          <w:p w:rsidR="001A3CB4" w:rsidRPr="001A3CB4" w:rsidRDefault="001415D6" w:rsidP="001A3CB4">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1A3CB4" w:rsidRPr="001A3CB4" w:rsidRDefault="008A61D4" w:rsidP="008A61D4">
            <w:pPr>
              <w:suppressAutoHyphens w:val="0"/>
              <w:jc w:val="both"/>
              <w:rPr>
                <w:sz w:val="28"/>
                <w:szCs w:val="28"/>
                <w:lang w:eastAsia="ru-RU"/>
              </w:rPr>
            </w:pPr>
            <w:r>
              <w:rPr>
                <w:sz w:val="28"/>
                <w:szCs w:val="28"/>
                <w:lang w:eastAsia="ru-RU"/>
              </w:rPr>
              <w:t>К</w:t>
            </w:r>
            <w:r w:rsidR="001415D6">
              <w:rPr>
                <w:sz w:val="28"/>
                <w:szCs w:val="28"/>
                <w:lang w:eastAsia="ru-RU"/>
              </w:rPr>
              <w:t xml:space="preserve">лючницы. Изготовление </w:t>
            </w:r>
            <w:r>
              <w:rPr>
                <w:sz w:val="28"/>
                <w:szCs w:val="28"/>
                <w:lang w:eastAsia="ru-RU"/>
              </w:rPr>
              <w:t>эскиза</w:t>
            </w:r>
          </w:p>
        </w:tc>
        <w:tc>
          <w:tcPr>
            <w:tcW w:w="993" w:type="dxa"/>
            <w:vAlign w:val="center"/>
          </w:tcPr>
          <w:p w:rsidR="001A3CB4" w:rsidRPr="001A3CB4" w:rsidRDefault="001A3CB4" w:rsidP="001A3CB4">
            <w:pPr>
              <w:suppressAutoHyphens w:val="0"/>
              <w:jc w:val="both"/>
              <w:rPr>
                <w:rFonts w:eastAsia="Calibri"/>
                <w:sz w:val="28"/>
                <w:szCs w:val="28"/>
                <w:lang w:eastAsia="en-US"/>
              </w:rPr>
            </w:pPr>
          </w:p>
        </w:tc>
        <w:tc>
          <w:tcPr>
            <w:tcW w:w="1417" w:type="dxa"/>
            <w:vAlign w:val="center"/>
          </w:tcPr>
          <w:p w:rsidR="001A3CB4" w:rsidRPr="001A3CB4" w:rsidRDefault="00EA1092" w:rsidP="001A3CB4">
            <w:pPr>
              <w:suppressAutoHyphens w:val="0"/>
              <w:jc w:val="both"/>
              <w:rPr>
                <w:rFonts w:eastAsia="Calibri"/>
                <w:sz w:val="28"/>
                <w:szCs w:val="28"/>
                <w:lang w:eastAsia="en-US"/>
              </w:rPr>
            </w:pPr>
            <w:r>
              <w:rPr>
                <w:rFonts w:eastAsia="Calibri"/>
                <w:sz w:val="28"/>
                <w:szCs w:val="28"/>
                <w:lang w:eastAsia="en-US"/>
              </w:rPr>
              <w:t>наблюд</w:t>
            </w:r>
            <w:r>
              <w:rPr>
                <w:rFonts w:eastAsia="Calibri"/>
                <w:sz w:val="28"/>
                <w:szCs w:val="28"/>
                <w:lang w:eastAsia="en-US"/>
              </w:rPr>
              <w:t>е</w:t>
            </w:r>
            <w:r>
              <w:rPr>
                <w:rFonts w:eastAsia="Calibri"/>
                <w:sz w:val="28"/>
                <w:szCs w:val="28"/>
                <w:lang w:eastAsia="en-US"/>
              </w:rPr>
              <w:t>ние</w:t>
            </w:r>
          </w:p>
        </w:tc>
      </w:tr>
      <w:tr w:rsidR="001A3CB4" w:rsidRPr="001A3CB4" w:rsidTr="006B47C5">
        <w:trPr>
          <w:cantSplit/>
          <w:trHeight w:val="271"/>
        </w:trPr>
        <w:tc>
          <w:tcPr>
            <w:tcW w:w="594" w:type="dxa"/>
            <w:vAlign w:val="center"/>
          </w:tcPr>
          <w:p w:rsidR="001A3CB4" w:rsidRPr="001A3CB4" w:rsidRDefault="00CE0481" w:rsidP="001A3CB4">
            <w:pPr>
              <w:suppressAutoHyphens w:val="0"/>
              <w:jc w:val="both"/>
              <w:rPr>
                <w:rFonts w:eastAsia="Calibri"/>
                <w:sz w:val="28"/>
                <w:szCs w:val="28"/>
                <w:lang w:eastAsia="en-US"/>
              </w:rPr>
            </w:pPr>
            <w:r>
              <w:rPr>
                <w:rFonts w:eastAsia="Calibri"/>
                <w:sz w:val="28"/>
                <w:szCs w:val="28"/>
                <w:lang w:eastAsia="en-US"/>
              </w:rPr>
              <w:t>11-12</w:t>
            </w:r>
          </w:p>
        </w:tc>
        <w:tc>
          <w:tcPr>
            <w:tcW w:w="648" w:type="dxa"/>
            <w:vAlign w:val="center"/>
          </w:tcPr>
          <w:p w:rsidR="001A3CB4" w:rsidRPr="001A3CB4" w:rsidRDefault="001A3CB4" w:rsidP="001A3CB4">
            <w:pPr>
              <w:suppressAutoHyphens w:val="0"/>
              <w:jc w:val="both"/>
              <w:rPr>
                <w:rFonts w:eastAsia="Calibri"/>
                <w:sz w:val="28"/>
                <w:szCs w:val="28"/>
                <w:lang w:eastAsia="en-US"/>
              </w:rPr>
            </w:pPr>
          </w:p>
        </w:tc>
        <w:tc>
          <w:tcPr>
            <w:tcW w:w="567" w:type="dxa"/>
            <w:vAlign w:val="center"/>
          </w:tcPr>
          <w:p w:rsidR="001A3CB4" w:rsidRPr="001A3CB4" w:rsidRDefault="001A3CB4" w:rsidP="001A3CB4">
            <w:pPr>
              <w:suppressAutoHyphens w:val="0"/>
              <w:jc w:val="both"/>
              <w:rPr>
                <w:rFonts w:eastAsia="Calibri"/>
                <w:sz w:val="28"/>
                <w:szCs w:val="28"/>
                <w:lang w:eastAsia="en-US"/>
              </w:rPr>
            </w:pPr>
          </w:p>
        </w:tc>
        <w:tc>
          <w:tcPr>
            <w:tcW w:w="993" w:type="dxa"/>
            <w:vAlign w:val="center"/>
          </w:tcPr>
          <w:p w:rsidR="001A3CB4" w:rsidRPr="001A3CB4" w:rsidRDefault="00074E18" w:rsidP="001A3CB4">
            <w:pPr>
              <w:suppressAutoHyphens w:val="0"/>
              <w:jc w:val="both"/>
              <w:rPr>
                <w:rFonts w:eastAsia="Calibri"/>
                <w:sz w:val="28"/>
                <w:szCs w:val="28"/>
                <w:lang w:eastAsia="en-US"/>
              </w:rPr>
            </w:pPr>
            <w:r>
              <w:rPr>
                <w:rFonts w:eastAsia="Calibri"/>
                <w:sz w:val="28"/>
                <w:szCs w:val="28"/>
                <w:lang w:eastAsia="en-US"/>
              </w:rPr>
              <w:t>пра</w:t>
            </w:r>
            <w:r>
              <w:rPr>
                <w:rFonts w:eastAsia="Calibri"/>
                <w:sz w:val="28"/>
                <w:szCs w:val="28"/>
                <w:lang w:eastAsia="en-US"/>
              </w:rPr>
              <w:t>к</w:t>
            </w:r>
            <w:r>
              <w:rPr>
                <w:rFonts w:eastAsia="Calibri"/>
                <w:sz w:val="28"/>
                <w:szCs w:val="28"/>
                <w:lang w:eastAsia="en-US"/>
              </w:rPr>
              <w:t>тич</w:t>
            </w:r>
            <w:r>
              <w:rPr>
                <w:rFonts w:eastAsia="Calibri"/>
                <w:sz w:val="28"/>
                <w:szCs w:val="28"/>
                <w:lang w:eastAsia="en-US"/>
              </w:rPr>
              <w:t>е</w:t>
            </w:r>
            <w:r>
              <w:rPr>
                <w:rFonts w:eastAsia="Calibri"/>
                <w:sz w:val="28"/>
                <w:szCs w:val="28"/>
                <w:lang w:eastAsia="en-US"/>
              </w:rPr>
              <w:t>ское</w:t>
            </w:r>
          </w:p>
        </w:tc>
        <w:tc>
          <w:tcPr>
            <w:tcW w:w="992" w:type="dxa"/>
            <w:vAlign w:val="center"/>
          </w:tcPr>
          <w:p w:rsidR="001A3CB4" w:rsidRPr="001A3CB4" w:rsidRDefault="001415D6" w:rsidP="001A3CB4">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1A3CB4" w:rsidRPr="001A3CB4" w:rsidRDefault="001415D6" w:rsidP="001A3CB4">
            <w:pPr>
              <w:suppressAutoHyphens w:val="0"/>
              <w:jc w:val="both"/>
              <w:rPr>
                <w:sz w:val="28"/>
                <w:szCs w:val="28"/>
              </w:rPr>
            </w:pPr>
            <w:r>
              <w:rPr>
                <w:sz w:val="28"/>
                <w:szCs w:val="28"/>
              </w:rPr>
              <w:t>Изготовление основы и о</w:t>
            </w:r>
            <w:r>
              <w:rPr>
                <w:sz w:val="28"/>
                <w:szCs w:val="28"/>
              </w:rPr>
              <w:t>т</w:t>
            </w:r>
            <w:r>
              <w:rPr>
                <w:sz w:val="28"/>
                <w:szCs w:val="28"/>
              </w:rPr>
              <w:t>дельных деталей.</w:t>
            </w:r>
          </w:p>
        </w:tc>
        <w:tc>
          <w:tcPr>
            <w:tcW w:w="993" w:type="dxa"/>
            <w:vAlign w:val="center"/>
          </w:tcPr>
          <w:p w:rsidR="001A3CB4" w:rsidRPr="001A3CB4" w:rsidRDefault="001A3CB4" w:rsidP="001A3CB4">
            <w:pPr>
              <w:suppressAutoHyphens w:val="0"/>
              <w:jc w:val="both"/>
              <w:rPr>
                <w:rFonts w:eastAsia="Calibri"/>
                <w:sz w:val="28"/>
                <w:szCs w:val="28"/>
                <w:lang w:eastAsia="en-US"/>
              </w:rPr>
            </w:pPr>
          </w:p>
        </w:tc>
        <w:tc>
          <w:tcPr>
            <w:tcW w:w="1417" w:type="dxa"/>
            <w:vAlign w:val="center"/>
          </w:tcPr>
          <w:p w:rsidR="001A3CB4" w:rsidRPr="001A3CB4" w:rsidRDefault="00EA1092" w:rsidP="001A3CB4">
            <w:pPr>
              <w:suppressAutoHyphens w:val="0"/>
              <w:jc w:val="both"/>
              <w:rPr>
                <w:rFonts w:eastAsia="Calibri"/>
                <w:sz w:val="28"/>
                <w:szCs w:val="28"/>
                <w:lang w:eastAsia="en-US"/>
              </w:rPr>
            </w:pPr>
            <w:r>
              <w:rPr>
                <w:rFonts w:eastAsia="Calibri"/>
                <w:sz w:val="28"/>
                <w:szCs w:val="28"/>
                <w:lang w:eastAsia="en-US"/>
              </w:rPr>
              <w:t>наблюд</w:t>
            </w:r>
            <w:r>
              <w:rPr>
                <w:rFonts w:eastAsia="Calibri"/>
                <w:sz w:val="28"/>
                <w:szCs w:val="28"/>
                <w:lang w:eastAsia="en-US"/>
              </w:rPr>
              <w:t>е</w:t>
            </w:r>
            <w:r>
              <w:rPr>
                <w:rFonts w:eastAsia="Calibri"/>
                <w:sz w:val="28"/>
                <w:szCs w:val="28"/>
                <w:lang w:eastAsia="en-US"/>
              </w:rPr>
              <w:t>ние</w:t>
            </w:r>
          </w:p>
        </w:tc>
      </w:tr>
      <w:tr w:rsidR="001A3CB4" w:rsidRPr="001A3CB4" w:rsidTr="006B47C5">
        <w:trPr>
          <w:cantSplit/>
          <w:trHeight w:val="361"/>
        </w:trPr>
        <w:tc>
          <w:tcPr>
            <w:tcW w:w="594" w:type="dxa"/>
            <w:vAlign w:val="center"/>
          </w:tcPr>
          <w:p w:rsidR="001A3CB4" w:rsidRPr="001A3CB4" w:rsidRDefault="00CE0481" w:rsidP="001A3CB4">
            <w:pPr>
              <w:suppressAutoHyphens w:val="0"/>
              <w:jc w:val="both"/>
              <w:rPr>
                <w:rFonts w:eastAsia="Calibri"/>
                <w:sz w:val="28"/>
                <w:szCs w:val="28"/>
                <w:lang w:eastAsia="en-US"/>
              </w:rPr>
            </w:pPr>
            <w:r>
              <w:rPr>
                <w:rFonts w:eastAsia="Calibri"/>
                <w:sz w:val="28"/>
                <w:szCs w:val="28"/>
                <w:lang w:eastAsia="en-US"/>
              </w:rPr>
              <w:lastRenderedPageBreak/>
              <w:t>13</w:t>
            </w:r>
          </w:p>
        </w:tc>
        <w:tc>
          <w:tcPr>
            <w:tcW w:w="648" w:type="dxa"/>
            <w:vAlign w:val="center"/>
          </w:tcPr>
          <w:p w:rsidR="001A3CB4" w:rsidRPr="001A3CB4" w:rsidRDefault="001A3CB4" w:rsidP="001A3CB4">
            <w:pPr>
              <w:suppressAutoHyphens w:val="0"/>
              <w:jc w:val="both"/>
              <w:rPr>
                <w:rFonts w:eastAsia="Calibri"/>
                <w:sz w:val="28"/>
                <w:szCs w:val="28"/>
                <w:lang w:eastAsia="en-US"/>
              </w:rPr>
            </w:pPr>
          </w:p>
        </w:tc>
        <w:tc>
          <w:tcPr>
            <w:tcW w:w="567" w:type="dxa"/>
            <w:vAlign w:val="center"/>
          </w:tcPr>
          <w:p w:rsidR="001A3CB4" w:rsidRPr="001A3CB4" w:rsidRDefault="001A3CB4" w:rsidP="001A3CB4">
            <w:pPr>
              <w:suppressAutoHyphens w:val="0"/>
              <w:jc w:val="both"/>
              <w:rPr>
                <w:rFonts w:eastAsia="Calibri"/>
                <w:sz w:val="28"/>
                <w:szCs w:val="28"/>
                <w:lang w:eastAsia="en-US"/>
              </w:rPr>
            </w:pPr>
          </w:p>
        </w:tc>
        <w:tc>
          <w:tcPr>
            <w:tcW w:w="993" w:type="dxa"/>
            <w:vAlign w:val="center"/>
          </w:tcPr>
          <w:p w:rsidR="001A3CB4" w:rsidRPr="001A3CB4" w:rsidRDefault="00074E18" w:rsidP="001A3CB4">
            <w:pPr>
              <w:suppressAutoHyphens w:val="0"/>
              <w:jc w:val="both"/>
              <w:rPr>
                <w:rFonts w:eastAsia="Calibri"/>
                <w:sz w:val="28"/>
                <w:szCs w:val="28"/>
                <w:lang w:eastAsia="en-US"/>
              </w:rPr>
            </w:pPr>
            <w:r>
              <w:rPr>
                <w:rFonts w:eastAsia="Calibri"/>
                <w:sz w:val="28"/>
                <w:szCs w:val="28"/>
                <w:lang w:eastAsia="en-US"/>
              </w:rPr>
              <w:t>пра</w:t>
            </w:r>
            <w:r>
              <w:rPr>
                <w:rFonts w:eastAsia="Calibri"/>
                <w:sz w:val="28"/>
                <w:szCs w:val="28"/>
                <w:lang w:eastAsia="en-US"/>
              </w:rPr>
              <w:t>к</w:t>
            </w:r>
            <w:r>
              <w:rPr>
                <w:rFonts w:eastAsia="Calibri"/>
                <w:sz w:val="28"/>
                <w:szCs w:val="28"/>
                <w:lang w:eastAsia="en-US"/>
              </w:rPr>
              <w:t>тич</w:t>
            </w:r>
            <w:r>
              <w:rPr>
                <w:rFonts w:eastAsia="Calibri"/>
                <w:sz w:val="28"/>
                <w:szCs w:val="28"/>
                <w:lang w:eastAsia="en-US"/>
              </w:rPr>
              <w:t>е</w:t>
            </w:r>
            <w:r>
              <w:rPr>
                <w:rFonts w:eastAsia="Calibri"/>
                <w:sz w:val="28"/>
                <w:szCs w:val="28"/>
                <w:lang w:eastAsia="en-US"/>
              </w:rPr>
              <w:t>ское, ко</w:t>
            </w:r>
            <w:r>
              <w:rPr>
                <w:rFonts w:eastAsia="Calibri"/>
                <w:sz w:val="28"/>
                <w:szCs w:val="28"/>
                <w:lang w:eastAsia="en-US"/>
              </w:rPr>
              <w:t>м</w:t>
            </w:r>
            <w:r>
              <w:rPr>
                <w:rFonts w:eastAsia="Calibri"/>
                <w:sz w:val="28"/>
                <w:szCs w:val="28"/>
                <w:lang w:eastAsia="en-US"/>
              </w:rPr>
              <w:t>бин</w:t>
            </w:r>
            <w:r>
              <w:rPr>
                <w:rFonts w:eastAsia="Calibri"/>
                <w:sz w:val="28"/>
                <w:szCs w:val="28"/>
                <w:lang w:eastAsia="en-US"/>
              </w:rPr>
              <w:t>и</w:t>
            </w:r>
            <w:r>
              <w:rPr>
                <w:rFonts w:eastAsia="Calibri"/>
                <w:sz w:val="28"/>
                <w:szCs w:val="28"/>
                <w:lang w:eastAsia="en-US"/>
              </w:rPr>
              <w:t>р</w:t>
            </w:r>
            <w:r>
              <w:rPr>
                <w:rFonts w:eastAsia="Calibri"/>
                <w:sz w:val="28"/>
                <w:szCs w:val="28"/>
                <w:lang w:eastAsia="en-US"/>
              </w:rPr>
              <w:t>о</w:t>
            </w:r>
            <w:r>
              <w:rPr>
                <w:rFonts w:eastAsia="Calibri"/>
                <w:sz w:val="28"/>
                <w:szCs w:val="28"/>
                <w:lang w:eastAsia="en-US"/>
              </w:rPr>
              <w:t>ва</w:t>
            </w:r>
            <w:r>
              <w:rPr>
                <w:rFonts w:eastAsia="Calibri"/>
                <w:sz w:val="28"/>
                <w:szCs w:val="28"/>
                <w:lang w:eastAsia="en-US"/>
              </w:rPr>
              <w:t>н</w:t>
            </w:r>
            <w:r>
              <w:rPr>
                <w:rFonts w:eastAsia="Calibri"/>
                <w:sz w:val="28"/>
                <w:szCs w:val="28"/>
                <w:lang w:eastAsia="en-US"/>
              </w:rPr>
              <w:t>ное</w:t>
            </w:r>
          </w:p>
        </w:tc>
        <w:tc>
          <w:tcPr>
            <w:tcW w:w="992" w:type="dxa"/>
            <w:vAlign w:val="center"/>
          </w:tcPr>
          <w:p w:rsidR="001A3CB4" w:rsidRPr="001A3CB4" w:rsidRDefault="001415D6" w:rsidP="001A3CB4">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1A3CB4" w:rsidRPr="001A3CB4" w:rsidRDefault="001415D6" w:rsidP="001A3CB4">
            <w:pPr>
              <w:suppressAutoHyphens w:val="0"/>
              <w:jc w:val="both"/>
              <w:rPr>
                <w:sz w:val="28"/>
                <w:szCs w:val="28"/>
                <w:lang w:eastAsia="ru-RU"/>
              </w:rPr>
            </w:pPr>
            <w:r>
              <w:rPr>
                <w:sz w:val="28"/>
                <w:szCs w:val="28"/>
                <w:lang w:eastAsia="ru-RU"/>
              </w:rPr>
              <w:t>Сбор изделия.</w:t>
            </w:r>
          </w:p>
        </w:tc>
        <w:tc>
          <w:tcPr>
            <w:tcW w:w="993" w:type="dxa"/>
            <w:vAlign w:val="center"/>
          </w:tcPr>
          <w:p w:rsidR="001A3CB4" w:rsidRPr="001A3CB4" w:rsidRDefault="001A3CB4" w:rsidP="001A3CB4">
            <w:pPr>
              <w:suppressAutoHyphens w:val="0"/>
              <w:jc w:val="both"/>
              <w:rPr>
                <w:rFonts w:eastAsia="Calibri"/>
                <w:sz w:val="28"/>
                <w:szCs w:val="28"/>
                <w:lang w:eastAsia="en-US"/>
              </w:rPr>
            </w:pPr>
          </w:p>
        </w:tc>
        <w:tc>
          <w:tcPr>
            <w:tcW w:w="1417" w:type="dxa"/>
            <w:vAlign w:val="center"/>
          </w:tcPr>
          <w:p w:rsidR="001A3CB4" w:rsidRPr="001A3CB4" w:rsidRDefault="00EA1092" w:rsidP="001A3CB4">
            <w:pPr>
              <w:suppressAutoHyphens w:val="0"/>
              <w:jc w:val="both"/>
              <w:rPr>
                <w:rFonts w:eastAsia="Calibri"/>
                <w:sz w:val="28"/>
                <w:szCs w:val="28"/>
                <w:lang w:eastAsia="en-US"/>
              </w:rPr>
            </w:pPr>
            <w:r>
              <w:rPr>
                <w:rFonts w:eastAsia="Calibri"/>
                <w:sz w:val="28"/>
                <w:szCs w:val="28"/>
                <w:lang w:eastAsia="en-US"/>
              </w:rPr>
              <w:t>наблюд</w:t>
            </w:r>
            <w:r>
              <w:rPr>
                <w:rFonts w:eastAsia="Calibri"/>
                <w:sz w:val="28"/>
                <w:szCs w:val="28"/>
                <w:lang w:eastAsia="en-US"/>
              </w:rPr>
              <w:t>е</w:t>
            </w:r>
            <w:r>
              <w:rPr>
                <w:rFonts w:eastAsia="Calibri"/>
                <w:sz w:val="28"/>
                <w:szCs w:val="28"/>
                <w:lang w:eastAsia="en-US"/>
              </w:rPr>
              <w:t>ние</w:t>
            </w:r>
          </w:p>
        </w:tc>
      </w:tr>
      <w:tr w:rsidR="00074E18" w:rsidRPr="001A3CB4" w:rsidTr="006B47C5">
        <w:trPr>
          <w:cantSplit/>
          <w:trHeight w:val="281"/>
        </w:trPr>
        <w:tc>
          <w:tcPr>
            <w:tcW w:w="594" w:type="dxa"/>
            <w:vAlign w:val="center"/>
          </w:tcPr>
          <w:p w:rsidR="00074E18" w:rsidRPr="001A3CB4" w:rsidRDefault="00074E18" w:rsidP="001A3CB4">
            <w:pPr>
              <w:suppressAutoHyphens w:val="0"/>
              <w:jc w:val="both"/>
              <w:rPr>
                <w:rFonts w:eastAsia="Calibri"/>
                <w:sz w:val="28"/>
                <w:szCs w:val="28"/>
                <w:lang w:eastAsia="en-US"/>
              </w:rPr>
            </w:pPr>
            <w:r>
              <w:rPr>
                <w:rFonts w:eastAsia="Calibri"/>
                <w:sz w:val="28"/>
                <w:szCs w:val="28"/>
                <w:lang w:eastAsia="en-US"/>
              </w:rPr>
              <w:t>14</w:t>
            </w:r>
          </w:p>
        </w:tc>
        <w:tc>
          <w:tcPr>
            <w:tcW w:w="648" w:type="dxa"/>
            <w:vAlign w:val="center"/>
          </w:tcPr>
          <w:p w:rsidR="00074E18" w:rsidRPr="001A3CB4" w:rsidRDefault="00074E18" w:rsidP="001A3CB4">
            <w:pPr>
              <w:suppressAutoHyphens w:val="0"/>
              <w:jc w:val="both"/>
              <w:rPr>
                <w:rFonts w:eastAsia="Calibri"/>
                <w:sz w:val="28"/>
                <w:szCs w:val="28"/>
                <w:lang w:eastAsia="en-US"/>
              </w:rPr>
            </w:pPr>
          </w:p>
        </w:tc>
        <w:tc>
          <w:tcPr>
            <w:tcW w:w="567" w:type="dxa"/>
            <w:vAlign w:val="center"/>
          </w:tcPr>
          <w:p w:rsidR="00074E18" w:rsidRPr="001A3CB4" w:rsidRDefault="00074E18" w:rsidP="001A3CB4">
            <w:pPr>
              <w:suppressAutoHyphens w:val="0"/>
              <w:jc w:val="both"/>
              <w:rPr>
                <w:rFonts w:eastAsia="Calibri"/>
                <w:sz w:val="28"/>
                <w:szCs w:val="28"/>
                <w:lang w:eastAsia="en-US"/>
              </w:rPr>
            </w:pPr>
          </w:p>
        </w:tc>
        <w:tc>
          <w:tcPr>
            <w:tcW w:w="993" w:type="dxa"/>
            <w:vAlign w:val="center"/>
          </w:tcPr>
          <w:p w:rsidR="00074E18" w:rsidRPr="001A3CB4" w:rsidRDefault="00074E18" w:rsidP="006B47C5">
            <w:pPr>
              <w:suppressAutoHyphens w:val="0"/>
              <w:jc w:val="both"/>
              <w:rPr>
                <w:rFonts w:eastAsia="Calibri"/>
                <w:sz w:val="28"/>
                <w:szCs w:val="28"/>
                <w:lang w:eastAsia="en-US"/>
              </w:rPr>
            </w:pPr>
            <w:r>
              <w:rPr>
                <w:rFonts w:eastAsia="Calibri"/>
                <w:sz w:val="28"/>
                <w:szCs w:val="28"/>
                <w:lang w:eastAsia="en-US"/>
              </w:rPr>
              <w:t>пра</w:t>
            </w:r>
            <w:r>
              <w:rPr>
                <w:rFonts w:eastAsia="Calibri"/>
                <w:sz w:val="28"/>
                <w:szCs w:val="28"/>
                <w:lang w:eastAsia="en-US"/>
              </w:rPr>
              <w:t>к</w:t>
            </w:r>
            <w:r>
              <w:rPr>
                <w:rFonts w:eastAsia="Calibri"/>
                <w:sz w:val="28"/>
                <w:szCs w:val="28"/>
                <w:lang w:eastAsia="en-US"/>
              </w:rPr>
              <w:t>тич</w:t>
            </w:r>
            <w:r>
              <w:rPr>
                <w:rFonts w:eastAsia="Calibri"/>
                <w:sz w:val="28"/>
                <w:szCs w:val="28"/>
                <w:lang w:eastAsia="en-US"/>
              </w:rPr>
              <w:t>е</w:t>
            </w:r>
            <w:r>
              <w:rPr>
                <w:rFonts w:eastAsia="Calibri"/>
                <w:sz w:val="28"/>
                <w:szCs w:val="28"/>
                <w:lang w:eastAsia="en-US"/>
              </w:rPr>
              <w:t>ское</w:t>
            </w:r>
          </w:p>
        </w:tc>
        <w:tc>
          <w:tcPr>
            <w:tcW w:w="992" w:type="dxa"/>
            <w:vAlign w:val="center"/>
          </w:tcPr>
          <w:p w:rsidR="00074E18" w:rsidRPr="001A3CB4" w:rsidRDefault="00074E18" w:rsidP="001A3CB4">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74E18" w:rsidRPr="001A3CB4" w:rsidRDefault="00074E18" w:rsidP="001A3CB4">
            <w:pPr>
              <w:suppressAutoHyphens w:val="0"/>
              <w:jc w:val="both"/>
              <w:rPr>
                <w:color w:val="000000"/>
                <w:sz w:val="28"/>
                <w:szCs w:val="28"/>
              </w:rPr>
            </w:pPr>
            <w:r>
              <w:rPr>
                <w:color w:val="000000"/>
                <w:sz w:val="28"/>
                <w:szCs w:val="28"/>
              </w:rPr>
              <w:t>Раскрашивание, придание изделию конечного вида.</w:t>
            </w:r>
          </w:p>
        </w:tc>
        <w:tc>
          <w:tcPr>
            <w:tcW w:w="993" w:type="dxa"/>
          </w:tcPr>
          <w:p w:rsidR="00074E18" w:rsidRPr="001A3CB4" w:rsidRDefault="00074E18" w:rsidP="001A3CB4">
            <w:pPr>
              <w:suppressAutoHyphens w:val="0"/>
              <w:jc w:val="both"/>
              <w:rPr>
                <w:rFonts w:eastAsia="Calibri"/>
                <w:sz w:val="28"/>
                <w:szCs w:val="28"/>
                <w:lang w:eastAsia="en-US"/>
              </w:rPr>
            </w:pPr>
          </w:p>
        </w:tc>
        <w:tc>
          <w:tcPr>
            <w:tcW w:w="1417" w:type="dxa"/>
            <w:vAlign w:val="center"/>
          </w:tcPr>
          <w:p w:rsidR="00074E18" w:rsidRPr="001A3CB4" w:rsidRDefault="00074E18" w:rsidP="001A3CB4">
            <w:pPr>
              <w:suppressAutoHyphens w:val="0"/>
              <w:jc w:val="both"/>
              <w:rPr>
                <w:rFonts w:eastAsia="Calibri"/>
                <w:iCs/>
                <w:sz w:val="28"/>
                <w:szCs w:val="28"/>
                <w:lang w:eastAsia="en-US"/>
              </w:rPr>
            </w:pPr>
            <w:r>
              <w:rPr>
                <w:rFonts w:eastAsia="Calibri"/>
                <w:sz w:val="28"/>
                <w:szCs w:val="28"/>
                <w:lang w:eastAsia="en-US"/>
              </w:rPr>
              <w:t>наблюд</w:t>
            </w:r>
            <w:r>
              <w:rPr>
                <w:rFonts w:eastAsia="Calibri"/>
                <w:sz w:val="28"/>
                <w:szCs w:val="28"/>
                <w:lang w:eastAsia="en-US"/>
              </w:rPr>
              <w:t>е</w:t>
            </w:r>
            <w:r>
              <w:rPr>
                <w:rFonts w:eastAsia="Calibri"/>
                <w:sz w:val="28"/>
                <w:szCs w:val="28"/>
                <w:lang w:eastAsia="en-US"/>
              </w:rPr>
              <w:t>ние</w:t>
            </w:r>
          </w:p>
        </w:tc>
      </w:tr>
      <w:tr w:rsidR="00074E18" w:rsidRPr="001A3CB4" w:rsidTr="006B47C5">
        <w:trPr>
          <w:cantSplit/>
          <w:trHeight w:val="223"/>
        </w:trPr>
        <w:tc>
          <w:tcPr>
            <w:tcW w:w="594" w:type="dxa"/>
            <w:vAlign w:val="center"/>
          </w:tcPr>
          <w:p w:rsidR="00074E18" w:rsidRPr="001A3CB4" w:rsidRDefault="00074E18" w:rsidP="001A3CB4">
            <w:pPr>
              <w:suppressAutoHyphens w:val="0"/>
              <w:jc w:val="both"/>
              <w:rPr>
                <w:rFonts w:eastAsia="Calibri"/>
                <w:sz w:val="28"/>
                <w:szCs w:val="28"/>
                <w:lang w:eastAsia="en-US"/>
              </w:rPr>
            </w:pPr>
            <w:r>
              <w:rPr>
                <w:rFonts w:eastAsia="Calibri"/>
                <w:sz w:val="28"/>
                <w:szCs w:val="28"/>
                <w:lang w:eastAsia="en-US"/>
              </w:rPr>
              <w:t>15</w:t>
            </w:r>
          </w:p>
        </w:tc>
        <w:tc>
          <w:tcPr>
            <w:tcW w:w="648" w:type="dxa"/>
            <w:vAlign w:val="center"/>
          </w:tcPr>
          <w:p w:rsidR="00074E18" w:rsidRPr="001A3CB4" w:rsidRDefault="00074E18" w:rsidP="001A3CB4">
            <w:pPr>
              <w:suppressAutoHyphens w:val="0"/>
              <w:jc w:val="both"/>
              <w:rPr>
                <w:rFonts w:eastAsia="Calibri"/>
                <w:sz w:val="28"/>
                <w:szCs w:val="28"/>
                <w:lang w:eastAsia="en-US"/>
              </w:rPr>
            </w:pPr>
          </w:p>
        </w:tc>
        <w:tc>
          <w:tcPr>
            <w:tcW w:w="567" w:type="dxa"/>
            <w:vAlign w:val="center"/>
          </w:tcPr>
          <w:p w:rsidR="00074E18" w:rsidRPr="001A3CB4" w:rsidRDefault="00074E18" w:rsidP="001A3CB4">
            <w:pPr>
              <w:suppressAutoHyphens w:val="0"/>
              <w:jc w:val="both"/>
              <w:rPr>
                <w:rFonts w:eastAsia="Calibri"/>
                <w:sz w:val="28"/>
                <w:szCs w:val="28"/>
                <w:lang w:eastAsia="en-US"/>
              </w:rPr>
            </w:pPr>
          </w:p>
        </w:tc>
        <w:tc>
          <w:tcPr>
            <w:tcW w:w="993" w:type="dxa"/>
            <w:vAlign w:val="center"/>
          </w:tcPr>
          <w:p w:rsidR="00074E18" w:rsidRPr="001A3CB4" w:rsidRDefault="00074E18" w:rsidP="001A3CB4">
            <w:pPr>
              <w:suppressAutoHyphens w:val="0"/>
              <w:jc w:val="both"/>
              <w:rPr>
                <w:rFonts w:eastAsia="Calibri"/>
                <w:sz w:val="28"/>
                <w:szCs w:val="28"/>
                <w:lang w:eastAsia="en-US"/>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 xml:space="preserve">риал </w:t>
            </w:r>
            <w:proofErr w:type="gramStart"/>
            <w:r w:rsidRPr="00BF21DA">
              <w:rPr>
                <w:rFonts w:eastAsia="Calibri"/>
                <w:iCs/>
                <w:sz w:val="28"/>
                <w:szCs w:val="28"/>
              </w:rPr>
              <w:t>ко</w:t>
            </w:r>
            <w:r w:rsidRPr="00BF21DA">
              <w:rPr>
                <w:rFonts w:eastAsia="Calibri"/>
                <w:iCs/>
                <w:sz w:val="28"/>
                <w:szCs w:val="28"/>
              </w:rPr>
              <w:t>м</w:t>
            </w:r>
            <w:r w:rsidRPr="00BF21DA">
              <w:rPr>
                <w:rFonts w:eastAsia="Calibri"/>
                <w:iCs/>
                <w:sz w:val="28"/>
                <w:szCs w:val="28"/>
              </w:rPr>
              <w:t>бин</w:t>
            </w:r>
            <w:r w:rsidRPr="00BF21DA">
              <w:rPr>
                <w:rFonts w:eastAsia="Calibri"/>
                <w:iCs/>
                <w:sz w:val="28"/>
                <w:szCs w:val="28"/>
              </w:rPr>
              <w:t>и</w:t>
            </w:r>
            <w:r w:rsidRPr="00BF21DA">
              <w:rPr>
                <w:rFonts w:eastAsia="Calibri"/>
                <w:iCs/>
                <w:sz w:val="28"/>
                <w:szCs w:val="28"/>
              </w:rPr>
              <w:t>р</w:t>
            </w:r>
            <w:r w:rsidRPr="00BF21DA">
              <w:rPr>
                <w:rFonts w:eastAsia="Calibri"/>
                <w:iCs/>
                <w:sz w:val="28"/>
                <w:szCs w:val="28"/>
              </w:rPr>
              <w:t>о</w:t>
            </w:r>
            <w:r w:rsidRPr="00BF21DA">
              <w:rPr>
                <w:rFonts w:eastAsia="Calibri"/>
                <w:iCs/>
                <w:sz w:val="28"/>
                <w:szCs w:val="28"/>
              </w:rPr>
              <w:t>ва</w:t>
            </w:r>
            <w:r w:rsidRPr="00BF21DA">
              <w:rPr>
                <w:rFonts w:eastAsia="Calibri"/>
                <w:iCs/>
                <w:sz w:val="28"/>
                <w:szCs w:val="28"/>
              </w:rPr>
              <w:t>н</w:t>
            </w:r>
            <w:r w:rsidRPr="00BF21DA">
              <w:rPr>
                <w:rFonts w:eastAsia="Calibri"/>
                <w:iCs/>
                <w:sz w:val="28"/>
                <w:szCs w:val="28"/>
              </w:rPr>
              <w:t>ное</w:t>
            </w:r>
            <w:proofErr w:type="gramEnd"/>
          </w:p>
        </w:tc>
        <w:tc>
          <w:tcPr>
            <w:tcW w:w="992" w:type="dxa"/>
            <w:vAlign w:val="center"/>
          </w:tcPr>
          <w:p w:rsidR="00074E18" w:rsidRPr="001A3CB4" w:rsidRDefault="00074E18" w:rsidP="001A3CB4">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74E18" w:rsidRPr="001A3CB4" w:rsidRDefault="00074E18" w:rsidP="001A3CB4">
            <w:pPr>
              <w:suppressAutoHyphens w:val="0"/>
              <w:jc w:val="both"/>
              <w:rPr>
                <w:sz w:val="28"/>
                <w:szCs w:val="28"/>
              </w:rPr>
            </w:pPr>
            <w:r>
              <w:rPr>
                <w:sz w:val="28"/>
                <w:szCs w:val="28"/>
              </w:rPr>
              <w:t>Деревянный сундучок. И</w:t>
            </w:r>
            <w:r>
              <w:rPr>
                <w:sz w:val="28"/>
                <w:szCs w:val="28"/>
              </w:rPr>
              <w:t>з</w:t>
            </w:r>
            <w:r>
              <w:rPr>
                <w:sz w:val="28"/>
                <w:szCs w:val="28"/>
              </w:rPr>
              <w:t>готовление чертежа.</w:t>
            </w:r>
          </w:p>
        </w:tc>
        <w:tc>
          <w:tcPr>
            <w:tcW w:w="993" w:type="dxa"/>
            <w:vAlign w:val="center"/>
          </w:tcPr>
          <w:p w:rsidR="00074E18" w:rsidRPr="001A3CB4" w:rsidRDefault="00074E18" w:rsidP="001A3CB4">
            <w:pPr>
              <w:suppressAutoHyphens w:val="0"/>
              <w:jc w:val="both"/>
              <w:rPr>
                <w:rFonts w:eastAsia="Calibri"/>
                <w:sz w:val="28"/>
                <w:szCs w:val="28"/>
                <w:lang w:eastAsia="en-US"/>
              </w:rPr>
            </w:pPr>
          </w:p>
        </w:tc>
        <w:tc>
          <w:tcPr>
            <w:tcW w:w="1417" w:type="dxa"/>
            <w:vAlign w:val="center"/>
          </w:tcPr>
          <w:p w:rsidR="00074E18" w:rsidRPr="001A3CB4" w:rsidRDefault="00074E18" w:rsidP="001A3CB4">
            <w:pPr>
              <w:suppressAutoHyphens w:val="0"/>
              <w:jc w:val="both"/>
              <w:rPr>
                <w:rFonts w:eastAsia="Calibri"/>
                <w:sz w:val="28"/>
                <w:szCs w:val="28"/>
                <w:lang w:eastAsia="en-US"/>
              </w:rPr>
            </w:pPr>
            <w:r>
              <w:rPr>
                <w:rFonts w:eastAsia="Calibri"/>
                <w:sz w:val="28"/>
                <w:szCs w:val="28"/>
                <w:lang w:eastAsia="en-US"/>
              </w:rPr>
              <w:t>наблюд</w:t>
            </w:r>
            <w:r>
              <w:rPr>
                <w:rFonts w:eastAsia="Calibri"/>
                <w:sz w:val="28"/>
                <w:szCs w:val="28"/>
                <w:lang w:eastAsia="en-US"/>
              </w:rPr>
              <w:t>е</w:t>
            </w:r>
            <w:r>
              <w:rPr>
                <w:rFonts w:eastAsia="Calibri"/>
                <w:sz w:val="28"/>
                <w:szCs w:val="28"/>
                <w:lang w:eastAsia="en-US"/>
              </w:rPr>
              <w:t>ние</w:t>
            </w:r>
          </w:p>
        </w:tc>
      </w:tr>
      <w:tr w:rsidR="00074E18" w:rsidRPr="001A3CB4" w:rsidTr="006B47C5">
        <w:trPr>
          <w:cantSplit/>
          <w:trHeight w:val="328"/>
        </w:trPr>
        <w:tc>
          <w:tcPr>
            <w:tcW w:w="594" w:type="dxa"/>
            <w:vAlign w:val="center"/>
          </w:tcPr>
          <w:p w:rsidR="00074E18" w:rsidRPr="001A3CB4" w:rsidRDefault="00074E18" w:rsidP="001A3CB4">
            <w:pPr>
              <w:suppressAutoHyphens w:val="0"/>
              <w:jc w:val="both"/>
              <w:rPr>
                <w:rFonts w:eastAsia="Calibri"/>
                <w:sz w:val="28"/>
                <w:szCs w:val="28"/>
                <w:lang w:eastAsia="en-US"/>
              </w:rPr>
            </w:pPr>
            <w:r>
              <w:rPr>
                <w:rFonts w:eastAsia="Calibri"/>
                <w:sz w:val="28"/>
                <w:szCs w:val="28"/>
                <w:lang w:eastAsia="en-US"/>
              </w:rPr>
              <w:t>16-17</w:t>
            </w:r>
          </w:p>
        </w:tc>
        <w:tc>
          <w:tcPr>
            <w:tcW w:w="648" w:type="dxa"/>
            <w:vAlign w:val="center"/>
          </w:tcPr>
          <w:p w:rsidR="00074E18" w:rsidRPr="001A3CB4" w:rsidRDefault="00074E18" w:rsidP="001A3CB4">
            <w:pPr>
              <w:suppressAutoHyphens w:val="0"/>
              <w:jc w:val="both"/>
              <w:rPr>
                <w:rFonts w:eastAsia="Calibri"/>
                <w:sz w:val="28"/>
                <w:szCs w:val="28"/>
                <w:lang w:eastAsia="en-US"/>
              </w:rPr>
            </w:pPr>
          </w:p>
        </w:tc>
        <w:tc>
          <w:tcPr>
            <w:tcW w:w="567" w:type="dxa"/>
            <w:vAlign w:val="center"/>
          </w:tcPr>
          <w:p w:rsidR="00074E18" w:rsidRPr="001A3CB4" w:rsidRDefault="00074E18" w:rsidP="001A3CB4">
            <w:pPr>
              <w:suppressAutoHyphens w:val="0"/>
              <w:jc w:val="both"/>
              <w:rPr>
                <w:rFonts w:eastAsia="Calibri"/>
                <w:sz w:val="28"/>
                <w:szCs w:val="28"/>
                <w:lang w:eastAsia="en-US"/>
              </w:rPr>
            </w:pPr>
          </w:p>
        </w:tc>
        <w:tc>
          <w:tcPr>
            <w:tcW w:w="993" w:type="dxa"/>
            <w:vAlign w:val="center"/>
          </w:tcPr>
          <w:p w:rsidR="00074E18" w:rsidRPr="001A3CB4" w:rsidRDefault="00074E18" w:rsidP="006B47C5">
            <w:pPr>
              <w:suppressAutoHyphens w:val="0"/>
              <w:jc w:val="both"/>
              <w:rPr>
                <w:rFonts w:eastAsia="Calibri"/>
                <w:sz w:val="28"/>
                <w:szCs w:val="28"/>
                <w:lang w:eastAsia="en-US"/>
              </w:rPr>
            </w:pPr>
            <w:r>
              <w:rPr>
                <w:rFonts w:eastAsia="Calibri"/>
                <w:sz w:val="28"/>
                <w:szCs w:val="28"/>
                <w:lang w:eastAsia="en-US"/>
              </w:rPr>
              <w:t>пра</w:t>
            </w:r>
            <w:r>
              <w:rPr>
                <w:rFonts w:eastAsia="Calibri"/>
                <w:sz w:val="28"/>
                <w:szCs w:val="28"/>
                <w:lang w:eastAsia="en-US"/>
              </w:rPr>
              <w:t>к</w:t>
            </w:r>
            <w:r>
              <w:rPr>
                <w:rFonts w:eastAsia="Calibri"/>
                <w:sz w:val="28"/>
                <w:szCs w:val="28"/>
                <w:lang w:eastAsia="en-US"/>
              </w:rPr>
              <w:t>тич</w:t>
            </w:r>
            <w:r>
              <w:rPr>
                <w:rFonts w:eastAsia="Calibri"/>
                <w:sz w:val="28"/>
                <w:szCs w:val="28"/>
                <w:lang w:eastAsia="en-US"/>
              </w:rPr>
              <w:t>е</w:t>
            </w:r>
            <w:r>
              <w:rPr>
                <w:rFonts w:eastAsia="Calibri"/>
                <w:sz w:val="28"/>
                <w:szCs w:val="28"/>
                <w:lang w:eastAsia="en-US"/>
              </w:rPr>
              <w:t>ское</w:t>
            </w:r>
          </w:p>
        </w:tc>
        <w:tc>
          <w:tcPr>
            <w:tcW w:w="992" w:type="dxa"/>
            <w:vAlign w:val="center"/>
          </w:tcPr>
          <w:p w:rsidR="00074E18" w:rsidRPr="001A3CB4" w:rsidRDefault="00074E18" w:rsidP="001A3CB4">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074E18" w:rsidRPr="001A3CB4" w:rsidRDefault="00074E18" w:rsidP="001A3CB4">
            <w:pPr>
              <w:suppressAutoHyphens w:val="0"/>
              <w:jc w:val="both"/>
              <w:rPr>
                <w:sz w:val="28"/>
                <w:szCs w:val="28"/>
              </w:rPr>
            </w:pPr>
            <w:r>
              <w:rPr>
                <w:sz w:val="28"/>
                <w:szCs w:val="28"/>
              </w:rPr>
              <w:t>Перенесение чертежа на м</w:t>
            </w:r>
            <w:r>
              <w:rPr>
                <w:sz w:val="28"/>
                <w:szCs w:val="28"/>
              </w:rPr>
              <w:t>а</w:t>
            </w:r>
            <w:r>
              <w:rPr>
                <w:sz w:val="28"/>
                <w:szCs w:val="28"/>
              </w:rPr>
              <w:t>териал. Сбор конструкции.</w:t>
            </w:r>
          </w:p>
        </w:tc>
        <w:tc>
          <w:tcPr>
            <w:tcW w:w="993" w:type="dxa"/>
            <w:vAlign w:val="center"/>
          </w:tcPr>
          <w:p w:rsidR="00074E18" w:rsidRPr="001A3CB4" w:rsidRDefault="00074E18" w:rsidP="001A3CB4">
            <w:pPr>
              <w:suppressAutoHyphens w:val="0"/>
              <w:jc w:val="both"/>
              <w:rPr>
                <w:rFonts w:eastAsia="Calibri"/>
                <w:sz w:val="28"/>
                <w:szCs w:val="28"/>
                <w:lang w:eastAsia="en-US"/>
              </w:rPr>
            </w:pPr>
          </w:p>
        </w:tc>
        <w:tc>
          <w:tcPr>
            <w:tcW w:w="1417" w:type="dxa"/>
            <w:vAlign w:val="center"/>
          </w:tcPr>
          <w:p w:rsidR="00074E18" w:rsidRPr="001A3CB4" w:rsidRDefault="006B47C5" w:rsidP="001A3CB4">
            <w:pPr>
              <w:suppressAutoHyphens w:val="0"/>
              <w:jc w:val="both"/>
              <w:rPr>
                <w:rFonts w:eastAsia="Calibri"/>
                <w:sz w:val="28"/>
                <w:szCs w:val="28"/>
                <w:lang w:eastAsia="en-US"/>
              </w:rPr>
            </w:pPr>
            <w:r>
              <w:rPr>
                <w:rFonts w:eastAsia="Calibri"/>
                <w:iCs/>
                <w:sz w:val="28"/>
                <w:szCs w:val="28"/>
              </w:rPr>
              <w:t>Творч</w:t>
            </w:r>
            <w:r>
              <w:rPr>
                <w:rFonts w:eastAsia="Calibri"/>
                <w:iCs/>
                <w:sz w:val="28"/>
                <w:szCs w:val="28"/>
              </w:rPr>
              <w:t>е</w:t>
            </w:r>
            <w:r>
              <w:rPr>
                <w:rFonts w:eastAsia="Calibri"/>
                <w:iCs/>
                <w:sz w:val="28"/>
                <w:szCs w:val="28"/>
              </w:rPr>
              <w:t>ская р</w:t>
            </w:r>
            <w:r>
              <w:rPr>
                <w:rFonts w:eastAsia="Calibri"/>
                <w:iCs/>
                <w:sz w:val="28"/>
                <w:szCs w:val="28"/>
              </w:rPr>
              <w:t>а</w:t>
            </w:r>
            <w:r>
              <w:rPr>
                <w:rFonts w:eastAsia="Calibri"/>
                <w:iCs/>
                <w:sz w:val="28"/>
                <w:szCs w:val="28"/>
              </w:rPr>
              <w:t>бота</w:t>
            </w:r>
          </w:p>
        </w:tc>
      </w:tr>
      <w:tr w:rsidR="00074E18" w:rsidRPr="001A3CB4" w:rsidTr="006B47C5">
        <w:trPr>
          <w:cantSplit/>
          <w:trHeight w:val="274"/>
        </w:trPr>
        <w:tc>
          <w:tcPr>
            <w:tcW w:w="594" w:type="dxa"/>
            <w:vAlign w:val="center"/>
          </w:tcPr>
          <w:p w:rsidR="00074E18" w:rsidRPr="001A3CB4" w:rsidRDefault="00074E18" w:rsidP="001A3CB4">
            <w:pPr>
              <w:suppressAutoHyphens w:val="0"/>
              <w:jc w:val="both"/>
              <w:rPr>
                <w:rFonts w:eastAsia="Calibri"/>
                <w:sz w:val="28"/>
                <w:szCs w:val="28"/>
                <w:lang w:eastAsia="en-US"/>
              </w:rPr>
            </w:pPr>
            <w:r>
              <w:rPr>
                <w:rFonts w:eastAsia="Calibri"/>
                <w:sz w:val="28"/>
                <w:szCs w:val="28"/>
                <w:lang w:eastAsia="en-US"/>
              </w:rPr>
              <w:t>18</w:t>
            </w:r>
          </w:p>
        </w:tc>
        <w:tc>
          <w:tcPr>
            <w:tcW w:w="648" w:type="dxa"/>
            <w:vAlign w:val="center"/>
          </w:tcPr>
          <w:p w:rsidR="00074E18" w:rsidRPr="001A3CB4" w:rsidRDefault="00074E18" w:rsidP="001A3CB4">
            <w:pPr>
              <w:suppressAutoHyphens w:val="0"/>
              <w:jc w:val="both"/>
              <w:rPr>
                <w:rFonts w:eastAsia="Calibri"/>
                <w:sz w:val="28"/>
                <w:szCs w:val="28"/>
                <w:lang w:eastAsia="en-US"/>
              </w:rPr>
            </w:pPr>
          </w:p>
        </w:tc>
        <w:tc>
          <w:tcPr>
            <w:tcW w:w="567" w:type="dxa"/>
            <w:vAlign w:val="center"/>
          </w:tcPr>
          <w:p w:rsidR="00074E18" w:rsidRPr="001A3CB4" w:rsidRDefault="00074E18" w:rsidP="001A3CB4">
            <w:pPr>
              <w:suppressAutoHyphens w:val="0"/>
              <w:jc w:val="both"/>
              <w:rPr>
                <w:rFonts w:eastAsia="Calibri"/>
                <w:sz w:val="28"/>
                <w:szCs w:val="28"/>
                <w:lang w:eastAsia="en-US"/>
              </w:rPr>
            </w:pPr>
          </w:p>
        </w:tc>
        <w:tc>
          <w:tcPr>
            <w:tcW w:w="993" w:type="dxa"/>
            <w:vAlign w:val="center"/>
          </w:tcPr>
          <w:p w:rsidR="00074E18" w:rsidRPr="001A3CB4" w:rsidRDefault="00074E18" w:rsidP="006B47C5">
            <w:pPr>
              <w:suppressAutoHyphens w:val="0"/>
              <w:jc w:val="both"/>
              <w:rPr>
                <w:rFonts w:eastAsia="Calibri"/>
                <w:sz w:val="28"/>
                <w:szCs w:val="28"/>
                <w:lang w:eastAsia="en-US"/>
              </w:rPr>
            </w:pPr>
            <w:r>
              <w:rPr>
                <w:rFonts w:eastAsia="Calibri"/>
                <w:sz w:val="28"/>
                <w:szCs w:val="28"/>
                <w:lang w:eastAsia="en-US"/>
              </w:rPr>
              <w:t>пра</w:t>
            </w:r>
            <w:r>
              <w:rPr>
                <w:rFonts w:eastAsia="Calibri"/>
                <w:sz w:val="28"/>
                <w:szCs w:val="28"/>
                <w:lang w:eastAsia="en-US"/>
              </w:rPr>
              <w:t>к</w:t>
            </w:r>
            <w:r>
              <w:rPr>
                <w:rFonts w:eastAsia="Calibri"/>
                <w:sz w:val="28"/>
                <w:szCs w:val="28"/>
                <w:lang w:eastAsia="en-US"/>
              </w:rPr>
              <w:t>тич</w:t>
            </w:r>
            <w:r>
              <w:rPr>
                <w:rFonts w:eastAsia="Calibri"/>
                <w:sz w:val="28"/>
                <w:szCs w:val="28"/>
                <w:lang w:eastAsia="en-US"/>
              </w:rPr>
              <w:t>е</w:t>
            </w:r>
            <w:r>
              <w:rPr>
                <w:rFonts w:eastAsia="Calibri"/>
                <w:sz w:val="28"/>
                <w:szCs w:val="28"/>
                <w:lang w:eastAsia="en-US"/>
              </w:rPr>
              <w:t>ское</w:t>
            </w:r>
          </w:p>
        </w:tc>
        <w:tc>
          <w:tcPr>
            <w:tcW w:w="992" w:type="dxa"/>
            <w:vAlign w:val="center"/>
          </w:tcPr>
          <w:p w:rsidR="00074E18" w:rsidRPr="001A3CB4" w:rsidRDefault="00074E18" w:rsidP="001A3CB4">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74E18" w:rsidRPr="001A3CB4" w:rsidRDefault="00074E18" w:rsidP="001A3CB4">
            <w:pPr>
              <w:suppressAutoHyphens w:val="0"/>
              <w:jc w:val="both"/>
              <w:rPr>
                <w:sz w:val="28"/>
                <w:szCs w:val="28"/>
              </w:rPr>
            </w:pPr>
            <w:r>
              <w:rPr>
                <w:sz w:val="28"/>
                <w:szCs w:val="28"/>
              </w:rPr>
              <w:t>Декорирование изделия</w:t>
            </w:r>
          </w:p>
        </w:tc>
        <w:tc>
          <w:tcPr>
            <w:tcW w:w="993" w:type="dxa"/>
            <w:vAlign w:val="center"/>
          </w:tcPr>
          <w:p w:rsidR="00074E18" w:rsidRPr="001A3CB4" w:rsidRDefault="00074E18" w:rsidP="001A3CB4">
            <w:pPr>
              <w:suppressAutoHyphens w:val="0"/>
              <w:jc w:val="both"/>
              <w:rPr>
                <w:rFonts w:eastAsia="Calibri"/>
                <w:sz w:val="28"/>
                <w:szCs w:val="28"/>
                <w:lang w:eastAsia="en-US"/>
              </w:rPr>
            </w:pPr>
          </w:p>
        </w:tc>
        <w:tc>
          <w:tcPr>
            <w:tcW w:w="1417" w:type="dxa"/>
            <w:vAlign w:val="center"/>
          </w:tcPr>
          <w:p w:rsidR="00074E18" w:rsidRPr="001A3CB4" w:rsidRDefault="006B47C5" w:rsidP="001A3CB4">
            <w:pPr>
              <w:suppressAutoHyphens w:val="0"/>
              <w:jc w:val="both"/>
              <w:rPr>
                <w:rFonts w:eastAsia="Calibri"/>
                <w:sz w:val="28"/>
                <w:szCs w:val="28"/>
                <w:lang w:eastAsia="en-US"/>
              </w:rPr>
            </w:pPr>
            <w:r>
              <w:rPr>
                <w:rFonts w:eastAsia="Calibri"/>
                <w:iCs/>
                <w:sz w:val="28"/>
                <w:szCs w:val="28"/>
              </w:rPr>
              <w:t>Творч</w:t>
            </w:r>
            <w:r>
              <w:rPr>
                <w:rFonts w:eastAsia="Calibri"/>
                <w:iCs/>
                <w:sz w:val="28"/>
                <w:szCs w:val="28"/>
              </w:rPr>
              <w:t>е</w:t>
            </w:r>
            <w:r>
              <w:rPr>
                <w:rFonts w:eastAsia="Calibri"/>
                <w:iCs/>
                <w:sz w:val="28"/>
                <w:szCs w:val="28"/>
              </w:rPr>
              <w:t>ская р</w:t>
            </w:r>
            <w:r>
              <w:rPr>
                <w:rFonts w:eastAsia="Calibri"/>
                <w:iCs/>
                <w:sz w:val="28"/>
                <w:szCs w:val="28"/>
              </w:rPr>
              <w:t>а</w:t>
            </w:r>
            <w:r>
              <w:rPr>
                <w:rFonts w:eastAsia="Calibri"/>
                <w:iCs/>
                <w:sz w:val="28"/>
                <w:szCs w:val="28"/>
              </w:rPr>
              <w:t>бота</w:t>
            </w:r>
          </w:p>
        </w:tc>
      </w:tr>
      <w:tr w:rsidR="00074E18" w:rsidRPr="001A3CB4" w:rsidTr="006B47C5">
        <w:trPr>
          <w:cantSplit/>
          <w:trHeight w:val="255"/>
        </w:trPr>
        <w:tc>
          <w:tcPr>
            <w:tcW w:w="594"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19</w:t>
            </w:r>
          </w:p>
        </w:tc>
        <w:tc>
          <w:tcPr>
            <w:tcW w:w="648" w:type="dxa"/>
            <w:vAlign w:val="center"/>
          </w:tcPr>
          <w:p w:rsidR="00074E18" w:rsidRPr="001A3CB4" w:rsidRDefault="00074E18" w:rsidP="006E1E4E">
            <w:pPr>
              <w:suppressAutoHyphens w:val="0"/>
              <w:jc w:val="both"/>
              <w:rPr>
                <w:rFonts w:eastAsia="Calibri"/>
                <w:sz w:val="28"/>
                <w:szCs w:val="28"/>
                <w:lang w:eastAsia="en-US"/>
              </w:rPr>
            </w:pPr>
          </w:p>
        </w:tc>
        <w:tc>
          <w:tcPr>
            <w:tcW w:w="567" w:type="dxa"/>
            <w:vAlign w:val="center"/>
          </w:tcPr>
          <w:p w:rsidR="00074E18" w:rsidRPr="001A3CB4" w:rsidRDefault="00074E18" w:rsidP="006E1E4E">
            <w:pPr>
              <w:suppressAutoHyphens w:val="0"/>
              <w:jc w:val="both"/>
              <w:rPr>
                <w:rFonts w:eastAsia="Calibri"/>
                <w:sz w:val="28"/>
                <w:szCs w:val="28"/>
                <w:lang w:eastAsia="en-US"/>
              </w:rPr>
            </w:pPr>
          </w:p>
        </w:tc>
        <w:tc>
          <w:tcPr>
            <w:tcW w:w="993" w:type="dxa"/>
            <w:vAlign w:val="center"/>
          </w:tcPr>
          <w:p w:rsidR="00074E18" w:rsidRPr="001A3CB4" w:rsidRDefault="00074E18" w:rsidP="006E1E4E">
            <w:pPr>
              <w:suppressAutoHyphens w:val="0"/>
              <w:jc w:val="both"/>
              <w:rPr>
                <w:rFonts w:eastAsia="Calibri"/>
                <w:sz w:val="28"/>
                <w:szCs w:val="28"/>
                <w:lang w:eastAsia="en-US"/>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 xml:space="preserve">риал </w:t>
            </w:r>
            <w:proofErr w:type="gramStart"/>
            <w:r w:rsidRPr="00BF21DA">
              <w:rPr>
                <w:rFonts w:eastAsia="Calibri"/>
                <w:iCs/>
                <w:sz w:val="28"/>
                <w:szCs w:val="28"/>
              </w:rPr>
              <w:t>ко</w:t>
            </w:r>
            <w:r w:rsidRPr="00BF21DA">
              <w:rPr>
                <w:rFonts w:eastAsia="Calibri"/>
                <w:iCs/>
                <w:sz w:val="28"/>
                <w:szCs w:val="28"/>
              </w:rPr>
              <w:t>м</w:t>
            </w:r>
            <w:r w:rsidRPr="00BF21DA">
              <w:rPr>
                <w:rFonts w:eastAsia="Calibri"/>
                <w:iCs/>
                <w:sz w:val="28"/>
                <w:szCs w:val="28"/>
              </w:rPr>
              <w:t>бин</w:t>
            </w:r>
            <w:r w:rsidRPr="00BF21DA">
              <w:rPr>
                <w:rFonts w:eastAsia="Calibri"/>
                <w:iCs/>
                <w:sz w:val="28"/>
                <w:szCs w:val="28"/>
              </w:rPr>
              <w:t>и</w:t>
            </w:r>
            <w:r w:rsidRPr="00BF21DA">
              <w:rPr>
                <w:rFonts w:eastAsia="Calibri"/>
                <w:iCs/>
                <w:sz w:val="28"/>
                <w:szCs w:val="28"/>
              </w:rPr>
              <w:t>р</w:t>
            </w:r>
            <w:r w:rsidRPr="00BF21DA">
              <w:rPr>
                <w:rFonts w:eastAsia="Calibri"/>
                <w:iCs/>
                <w:sz w:val="28"/>
                <w:szCs w:val="28"/>
              </w:rPr>
              <w:t>о</w:t>
            </w:r>
            <w:r w:rsidRPr="00BF21DA">
              <w:rPr>
                <w:rFonts w:eastAsia="Calibri"/>
                <w:iCs/>
                <w:sz w:val="28"/>
                <w:szCs w:val="28"/>
              </w:rPr>
              <w:t>ва</w:t>
            </w:r>
            <w:r w:rsidRPr="00BF21DA">
              <w:rPr>
                <w:rFonts w:eastAsia="Calibri"/>
                <w:iCs/>
                <w:sz w:val="28"/>
                <w:szCs w:val="28"/>
              </w:rPr>
              <w:t>н</w:t>
            </w:r>
            <w:r w:rsidRPr="00BF21DA">
              <w:rPr>
                <w:rFonts w:eastAsia="Calibri"/>
                <w:iCs/>
                <w:sz w:val="28"/>
                <w:szCs w:val="28"/>
              </w:rPr>
              <w:t>ное</w:t>
            </w:r>
            <w:proofErr w:type="gramEnd"/>
          </w:p>
        </w:tc>
        <w:tc>
          <w:tcPr>
            <w:tcW w:w="992"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74E18" w:rsidRPr="001A3CB4" w:rsidRDefault="00074E18" w:rsidP="008A61D4">
            <w:pPr>
              <w:jc w:val="both"/>
              <w:rPr>
                <w:sz w:val="28"/>
                <w:szCs w:val="28"/>
              </w:rPr>
            </w:pPr>
            <w:r>
              <w:rPr>
                <w:sz w:val="28"/>
                <w:szCs w:val="28"/>
              </w:rPr>
              <w:t>Велосипед-подставка. Изготовление эскиза</w:t>
            </w:r>
          </w:p>
        </w:tc>
        <w:tc>
          <w:tcPr>
            <w:tcW w:w="993" w:type="dxa"/>
          </w:tcPr>
          <w:p w:rsidR="00074E18" w:rsidRPr="001A3CB4" w:rsidRDefault="00074E18" w:rsidP="006E1E4E">
            <w:pPr>
              <w:suppressAutoHyphens w:val="0"/>
              <w:jc w:val="both"/>
              <w:rPr>
                <w:rFonts w:eastAsia="Calibri"/>
                <w:sz w:val="28"/>
                <w:szCs w:val="28"/>
                <w:lang w:eastAsia="en-US"/>
              </w:rPr>
            </w:pPr>
          </w:p>
        </w:tc>
        <w:tc>
          <w:tcPr>
            <w:tcW w:w="1417" w:type="dxa"/>
            <w:vAlign w:val="center"/>
          </w:tcPr>
          <w:p w:rsidR="00074E18" w:rsidRPr="001A3CB4" w:rsidRDefault="006B47C5" w:rsidP="006E1E4E">
            <w:pPr>
              <w:suppressAutoHyphens w:val="0"/>
              <w:jc w:val="both"/>
              <w:rPr>
                <w:rFonts w:eastAsia="Calibri"/>
                <w:iCs/>
                <w:sz w:val="28"/>
                <w:szCs w:val="28"/>
                <w:lang w:eastAsia="en-US"/>
              </w:rPr>
            </w:pPr>
            <w:r>
              <w:rPr>
                <w:rFonts w:eastAsia="Calibri"/>
                <w:iCs/>
                <w:sz w:val="28"/>
                <w:szCs w:val="28"/>
                <w:lang w:eastAsia="en-US"/>
              </w:rPr>
              <w:t>игра</w:t>
            </w:r>
          </w:p>
        </w:tc>
      </w:tr>
      <w:tr w:rsidR="00074E18" w:rsidRPr="001A3CB4" w:rsidTr="006B47C5">
        <w:trPr>
          <w:cantSplit/>
          <w:trHeight w:val="255"/>
        </w:trPr>
        <w:tc>
          <w:tcPr>
            <w:tcW w:w="594"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20</w:t>
            </w:r>
          </w:p>
        </w:tc>
        <w:tc>
          <w:tcPr>
            <w:tcW w:w="648" w:type="dxa"/>
            <w:vAlign w:val="center"/>
          </w:tcPr>
          <w:p w:rsidR="00074E18" w:rsidRPr="001A3CB4" w:rsidRDefault="00074E18" w:rsidP="006E1E4E">
            <w:pPr>
              <w:suppressAutoHyphens w:val="0"/>
              <w:jc w:val="both"/>
              <w:rPr>
                <w:rFonts w:eastAsia="Calibri"/>
                <w:sz w:val="28"/>
                <w:szCs w:val="28"/>
                <w:lang w:eastAsia="en-US"/>
              </w:rPr>
            </w:pPr>
          </w:p>
        </w:tc>
        <w:tc>
          <w:tcPr>
            <w:tcW w:w="567" w:type="dxa"/>
            <w:vAlign w:val="center"/>
          </w:tcPr>
          <w:p w:rsidR="00074E18" w:rsidRPr="001A3CB4" w:rsidRDefault="00074E18" w:rsidP="006E1E4E">
            <w:pPr>
              <w:suppressAutoHyphens w:val="0"/>
              <w:jc w:val="both"/>
              <w:rPr>
                <w:rFonts w:eastAsia="Calibri"/>
                <w:sz w:val="28"/>
                <w:szCs w:val="28"/>
                <w:lang w:eastAsia="en-US"/>
              </w:rPr>
            </w:pPr>
          </w:p>
        </w:tc>
        <w:tc>
          <w:tcPr>
            <w:tcW w:w="993" w:type="dxa"/>
            <w:vAlign w:val="center"/>
          </w:tcPr>
          <w:p w:rsidR="00074E18" w:rsidRPr="001A3CB4" w:rsidRDefault="00DF44CE" w:rsidP="006E1E4E">
            <w:pPr>
              <w:suppressAutoHyphens w:val="0"/>
              <w:jc w:val="both"/>
              <w:rPr>
                <w:rFonts w:eastAsia="Calibri"/>
                <w:sz w:val="28"/>
                <w:szCs w:val="28"/>
                <w:lang w:eastAsia="en-US"/>
              </w:rPr>
            </w:pPr>
            <w:r>
              <w:rPr>
                <w:rFonts w:eastAsia="Calibri"/>
                <w:sz w:val="28"/>
                <w:szCs w:val="28"/>
                <w:lang w:eastAsia="en-US"/>
              </w:rPr>
              <w:t>пра</w:t>
            </w:r>
            <w:r>
              <w:rPr>
                <w:rFonts w:eastAsia="Calibri"/>
                <w:sz w:val="28"/>
                <w:szCs w:val="28"/>
                <w:lang w:eastAsia="en-US"/>
              </w:rPr>
              <w:t>к</w:t>
            </w:r>
            <w:r>
              <w:rPr>
                <w:rFonts w:eastAsia="Calibri"/>
                <w:sz w:val="28"/>
                <w:szCs w:val="28"/>
                <w:lang w:eastAsia="en-US"/>
              </w:rPr>
              <w:t>тич</w:t>
            </w:r>
            <w:r>
              <w:rPr>
                <w:rFonts w:eastAsia="Calibri"/>
                <w:sz w:val="28"/>
                <w:szCs w:val="28"/>
                <w:lang w:eastAsia="en-US"/>
              </w:rPr>
              <w:t>е</w:t>
            </w:r>
            <w:r>
              <w:rPr>
                <w:rFonts w:eastAsia="Calibri"/>
                <w:sz w:val="28"/>
                <w:szCs w:val="28"/>
                <w:lang w:eastAsia="en-US"/>
              </w:rPr>
              <w:t>ское</w:t>
            </w:r>
          </w:p>
        </w:tc>
        <w:tc>
          <w:tcPr>
            <w:tcW w:w="992"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74E18" w:rsidRPr="001A3CB4" w:rsidRDefault="00074E18" w:rsidP="008A61D4">
            <w:pPr>
              <w:suppressAutoHyphens w:val="0"/>
              <w:jc w:val="both"/>
              <w:rPr>
                <w:sz w:val="28"/>
                <w:szCs w:val="28"/>
                <w:lang w:eastAsia="ru-RU"/>
              </w:rPr>
            </w:pPr>
            <w:r>
              <w:rPr>
                <w:sz w:val="28"/>
                <w:szCs w:val="28"/>
                <w:lang w:eastAsia="ru-RU"/>
              </w:rPr>
              <w:t>Сбор деталей, декориров</w:t>
            </w:r>
            <w:r>
              <w:rPr>
                <w:sz w:val="28"/>
                <w:szCs w:val="28"/>
                <w:lang w:eastAsia="ru-RU"/>
              </w:rPr>
              <w:t>а</w:t>
            </w:r>
            <w:r>
              <w:rPr>
                <w:sz w:val="28"/>
                <w:szCs w:val="28"/>
                <w:lang w:eastAsia="ru-RU"/>
              </w:rPr>
              <w:t>ние</w:t>
            </w:r>
          </w:p>
        </w:tc>
        <w:tc>
          <w:tcPr>
            <w:tcW w:w="993" w:type="dxa"/>
            <w:vAlign w:val="center"/>
          </w:tcPr>
          <w:p w:rsidR="00074E18" w:rsidRPr="001A3CB4" w:rsidRDefault="00074E18" w:rsidP="006E1E4E">
            <w:pPr>
              <w:suppressAutoHyphens w:val="0"/>
              <w:jc w:val="both"/>
              <w:rPr>
                <w:rFonts w:eastAsia="Calibri"/>
                <w:sz w:val="28"/>
                <w:szCs w:val="28"/>
                <w:lang w:eastAsia="en-US"/>
              </w:rPr>
            </w:pPr>
          </w:p>
        </w:tc>
        <w:tc>
          <w:tcPr>
            <w:tcW w:w="1417" w:type="dxa"/>
            <w:vAlign w:val="center"/>
          </w:tcPr>
          <w:p w:rsidR="00074E18" w:rsidRPr="001A3CB4" w:rsidRDefault="006B47C5" w:rsidP="006E1E4E">
            <w:pPr>
              <w:suppressAutoHyphens w:val="0"/>
              <w:jc w:val="both"/>
              <w:rPr>
                <w:rFonts w:eastAsia="Calibri"/>
                <w:sz w:val="28"/>
                <w:szCs w:val="28"/>
                <w:lang w:eastAsia="en-US"/>
              </w:rPr>
            </w:pPr>
            <w:r>
              <w:rPr>
                <w:rFonts w:eastAsia="Calibri"/>
                <w:iCs/>
                <w:sz w:val="28"/>
                <w:szCs w:val="28"/>
              </w:rPr>
              <w:t>Творч</w:t>
            </w:r>
            <w:r>
              <w:rPr>
                <w:rFonts w:eastAsia="Calibri"/>
                <w:iCs/>
                <w:sz w:val="28"/>
                <w:szCs w:val="28"/>
              </w:rPr>
              <w:t>е</w:t>
            </w:r>
            <w:r>
              <w:rPr>
                <w:rFonts w:eastAsia="Calibri"/>
                <w:iCs/>
                <w:sz w:val="28"/>
                <w:szCs w:val="28"/>
              </w:rPr>
              <w:t>ская р</w:t>
            </w:r>
            <w:r>
              <w:rPr>
                <w:rFonts w:eastAsia="Calibri"/>
                <w:iCs/>
                <w:sz w:val="28"/>
                <w:szCs w:val="28"/>
              </w:rPr>
              <w:t>а</w:t>
            </w:r>
            <w:r>
              <w:rPr>
                <w:rFonts w:eastAsia="Calibri"/>
                <w:iCs/>
                <w:sz w:val="28"/>
                <w:szCs w:val="28"/>
              </w:rPr>
              <w:t>бота</w:t>
            </w:r>
          </w:p>
        </w:tc>
      </w:tr>
      <w:tr w:rsidR="00074E18" w:rsidRPr="001A3CB4" w:rsidTr="006B47C5">
        <w:trPr>
          <w:cantSplit/>
          <w:trHeight w:val="255"/>
        </w:trPr>
        <w:tc>
          <w:tcPr>
            <w:tcW w:w="594"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21</w:t>
            </w:r>
          </w:p>
        </w:tc>
        <w:tc>
          <w:tcPr>
            <w:tcW w:w="648" w:type="dxa"/>
            <w:vAlign w:val="center"/>
          </w:tcPr>
          <w:p w:rsidR="00074E18" w:rsidRPr="001A3CB4" w:rsidRDefault="00074E18" w:rsidP="006E1E4E">
            <w:pPr>
              <w:suppressAutoHyphens w:val="0"/>
              <w:jc w:val="both"/>
              <w:rPr>
                <w:rFonts w:eastAsia="Calibri"/>
                <w:sz w:val="28"/>
                <w:szCs w:val="28"/>
                <w:lang w:eastAsia="en-US"/>
              </w:rPr>
            </w:pPr>
          </w:p>
        </w:tc>
        <w:tc>
          <w:tcPr>
            <w:tcW w:w="567" w:type="dxa"/>
            <w:vAlign w:val="center"/>
          </w:tcPr>
          <w:p w:rsidR="00074E18" w:rsidRPr="001A3CB4" w:rsidRDefault="00074E18" w:rsidP="006E1E4E">
            <w:pPr>
              <w:suppressAutoHyphens w:val="0"/>
              <w:jc w:val="both"/>
              <w:rPr>
                <w:rFonts w:eastAsia="Calibri"/>
                <w:sz w:val="28"/>
                <w:szCs w:val="28"/>
                <w:lang w:eastAsia="en-US"/>
              </w:rPr>
            </w:pPr>
          </w:p>
        </w:tc>
        <w:tc>
          <w:tcPr>
            <w:tcW w:w="993" w:type="dxa"/>
            <w:vAlign w:val="center"/>
          </w:tcPr>
          <w:p w:rsidR="00074E18" w:rsidRPr="001A3CB4" w:rsidRDefault="006B47C5" w:rsidP="006E1E4E">
            <w:pPr>
              <w:suppressAutoHyphens w:val="0"/>
              <w:jc w:val="both"/>
              <w:rPr>
                <w:rFonts w:eastAsia="Calibri"/>
                <w:sz w:val="28"/>
                <w:szCs w:val="28"/>
                <w:lang w:eastAsia="en-US"/>
              </w:rPr>
            </w:pPr>
            <w:proofErr w:type="spellStart"/>
            <w:r>
              <w:rPr>
                <w:rFonts w:eastAsia="Calibri"/>
                <w:sz w:val="28"/>
                <w:szCs w:val="28"/>
                <w:lang w:eastAsia="en-US"/>
              </w:rPr>
              <w:t>Лекц-пра</w:t>
            </w:r>
            <w:r>
              <w:rPr>
                <w:rFonts w:eastAsia="Calibri"/>
                <w:sz w:val="28"/>
                <w:szCs w:val="28"/>
                <w:lang w:eastAsia="en-US"/>
              </w:rPr>
              <w:t>к</w:t>
            </w:r>
            <w:r>
              <w:rPr>
                <w:rFonts w:eastAsia="Calibri"/>
                <w:sz w:val="28"/>
                <w:szCs w:val="28"/>
                <w:lang w:eastAsia="en-US"/>
              </w:rPr>
              <w:t>тич</w:t>
            </w:r>
            <w:proofErr w:type="spellEnd"/>
          </w:p>
        </w:tc>
        <w:tc>
          <w:tcPr>
            <w:tcW w:w="992"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74E18" w:rsidRPr="001A3CB4" w:rsidRDefault="00074E18" w:rsidP="006E1E4E">
            <w:pPr>
              <w:suppressAutoHyphens w:val="0"/>
              <w:jc w:val="both"/>
              <w:rPr>
                <w:sz w:val="28"/>
                <w:szCs w:val="28"/>
              </w:rPr>
            </w:pPr>
            <w:r>
              <w:rPr>
                <w:sz w:val="28"/>
                <w:szCs w:val="28"/>
              </w:rPr>
              <w:t>Домик Деда мороза. Изг</w:t>
            </w:r>
            <w:r>
              <w:rPr>
                <w:sz w:val="28"/>
                <w:szCs w:val="28"/>
              </w:rPr>
              <w:t>о</w:t>
            </w:r>
            <w:r>
              <w:rPr>
                <w:sz w:val="28"/>
                <w:szCs w:val="28"/>
              </w:rPr>
              <w:t>товление эскиза</w:t>
            </w:r>
          </w:p>
        </w:tc>
        <w:tc>
          <w:tcPr>
            <w:tcW w:w="993" w:type="dxa"/>
            <w:vAlign w:val="center"/>
          </w:tcPr>
          <w:p w:rsidR="00074E18" w:rsidRPr="001A3CB4" w:rsidRDefault="00074E18" w:rsidP="006E1E4E">
            <w:pPr>
              <w:suppressAutoHyphens w:val="0"/>
              <w:jc w:val="both"/>
              <w:rPr>
                <w:rFonts w:eastAsia="Calibri"/>
                <w:sz w:val="28"/>
                <w:szCs w:val="28"/>
                <w:lang w:eastAsia="en-US"/>
              </w:rPr>
            </w:pPr>
          </w:p>
        </w:tc>
        <w:tc>
          <w:tcPr>
            <w:tcW w:w="1417" w:type="dxa"/>
            <w:vAlign w:val="center"/>
          </w:tcPr>
          <w:p w:rsidR="00074E18" w:rsidRPr="001A3CB4" w:rsidRDefault="006B47C5" w:rsidP="006E1E4E">
            <w:pPr>
              <w:suppressAutoHyphens w:val="0"/>
              <w:jc w:val="both"/>
              <w:rPr>
                <w:rFonts w:eastAsia="Calibri"/>
                <w:sz w:val="28"/>
                <w:szCs w:val="28"/>
                <w:lang w:eastAsia="en-US"/>
              </w:rPr>
            </w:pPr>
            <w:r>
              <w:rPr>
                <w:rFonts w:eastAsia="Calibri"/>
                <w:sz w:val="28"/>
                <w:szCs w:val="28"/>
                <w:lang w:eastAsia="en-US"/>
              </w:rPr>
              <w:t>выполн</w:t>
            </w:r>
            <w:r>
              <w:rPr>
                <w:rFonts w:eastAsia="Calibri"/>
                <w:sz w:val="28"/>
                <w:szCs w:val="28"/>
                <w:lang w:eastAsia="en-US"/>
              </w:rPr>
              <w:t>е</w:t>
            </w:r>
            <w:r>
              <w:rPr>
                <w:rFonts w:eastAsia="Calibri"/>
                <w:sz w:val="28"/>
                <w:szCs w:val="28"/>
                <w:lang w:eastAsia="en-US"/>
              </w:rPr>
              <w:t>ние зад</w:t>
            </w:r>
            <w:r>
              <w:rPr>
                <w:rFonts w:eastAsia="Calibri"/>
                <w:sz w:val="28"/>
                <w:szCs w:val="28"/>
                <w:lang w:eastAsia="en-US"/>
              </w:rPr>
              <w:t>а</w:t>
            </w:r>
            <w:r>
              <w:rPr>
                <w:rFonts w:eastAsia="Calibri"/>
                <w:sz w:val="28"/>
                <w:szCs w:val="28"/>
                <w:lang w:eastAsia="en-US"/>
              </w:rPr>
              <w:t>ния</w:t>
            </w:r>
          </w:p>
        </w:tc>
      </w:tr>
      <w:tr w:rsidR="006B47C5" w:rsidRPr="001A3CB4" w:rsidTr="006B47C5">
        <w:trPr>
          <w:cantSplit/>
          <w:trHeight w:val="255"/>
        </w:trPr>
        <w:tc>
          <w:tcPr>
            <w:tcW w:w="594" w:type="dxa"/>
            <w:vAlign w:val="center"/>
          </w:tcPr>
          <w:p w:rsidR="006B47C5" w:rsidRPr="001A3CB4" w:rsidRDefault="006B47C5" w:rsidP="006E1E4E">
            <w:pPr>
              <w:suppressAutoHyphens w:val="0"/>
              <w:jc w:val="both"/>
              <w:rPr>
                <w:rFonts w:eastAsia="Calibri"/>
                <w:sz w:val="28"/>
                <w:szCs w:val="28"/>
                <w:lang w:eastAsia="en-US"/>
              </w:rPr>
            </w:pPr>
            <w:r>
              <w:rPr>
                <w:rFonts w:eastAsia="Calibri"/>
                <w:sz w:val="28"/>
                <w:szCs w:val="28"/>
                <w:lang w:eastAsia="en-US"/>
              </w:rPr>
              <w:t>22-24</w:t>
            </w:r>
          </w:p>
        </w:tc>
        <w:tc>
          <w:tcPr>
            <w:tcW w:w="648" w:type="dxa"/>
            <w:vAlign w:val="center"/>
          </w:tcPr>
          <w:p w:rsidR="006B47C5" w:rsidRPr="001A3CB4" w:rsidRDefault="006B47C5" w:rsidP="006E1E4E">
            <w:pPr>
              <w:suppressAutoHyphens w:val="0"/>
              <w:jc w:val="both"/>
              <w:rPr>
                <w:rFonts w:eastAsia="Calibri"/>
                <w:sz w:val="28"/>
                <w:szCs w:val="28"/>
                <w:lang w:eastAsia="en-US"/>
              </w:rPr>
            </w:pPr>
          </w:p>
        </w:tc>
        <w:tc>
          <w:tcPr>
            <w:tcW w:w="567" w:type="dxa"/>
            <w:vAlign w:val="center"/>
          </w:tcPr>
          <w:p w:rsidR="006B47C5" w:rsidRPr="001A3CB4" w:rsidRDefault="006B47C5" w:rsidP="006E1E4E">
            <w:pPr>
              <w:suppressAutoHyphens w:val="0"/>
              <w:jc w:val="both"/>
              <w:rPr>
                <w:rFonts w:eastAsia="Calibri"/>
                <w:sz w:val="28"/>
                <w:szCs w:val="28"/>
                <w:lang w:eastAsia="en-US"/>
              </w:rPr>
            </w:pPr>
          </w:p>
        </w:tc>
        <w:tc>
          <w:tcPr>
            <w:tcW w:w="993" w:type="dxa"/>
            <w:vAlign w:val="center"/>
          </w:tcPr>
          <w:p w:rsidR="006B47C5" w:rsidRPr="001A3CB4" w:rsidRDefault="006B47C5" w:rsidP="006B47C5">
            <w:pPr>
              <w:suppressAutoHyphens w:val="0"/>
              <w:jc w:val="both"/>
              <w:rPr>
                <w:rFonts w:eastAsia="Calibri"/>
                <w:sz w:val="28"/>
                <w:szCs w:val="28"/>
                <w:lang w:eastAsia="en-US"/>
              </w:rPr>
            </w:pPr>
            <w:r>
              <w:rPr>
                <w:rFonts w:eastAsia="Calibri"/>
                <w:sz w:val="28"/>
                <w:szCs w:val="28"/>
                <w:lang w:eastAsia="en-US"/>
              </w:rPr>
              <w:t>пра</w:t>
            </w:r>
            <w:r>
              <w:rPr>
                <w:rFonts w:eastAsia="Calibri"/>
                <w:sz w:val="28"/>
                <w:szCs w:val="28"/>
                <w:lang w:eastAsia="en-US"/>
              </w:rPr>
              <w:t>к</w:t>
            </w:r>
            <w:r>
              <w:rPr>
                <w:rFonts w:eastAsia="Calibri"/>
                <w:sz w:val="28"/>
                <w:szCs w:val="28"/>
                <w:lang w:eastAsia="en-US"/>
              </w:rPr>
              <w:t>тич</w:t>
            </w:r>
            <w:r>
              <w:rPr>
                <w:rFonts w:eastAsia="Calibri"/>
                <w:sz w:val="28"/>
                <w:szCs w:val="28"/>
                <w:lang w:eastAsia="en-US"/>
              </w:rPr>
              <w:t>е</w:t>
            </w:r>
            <w:r>
              <w:rPr>
                <w:rFonts w:eastAsia="Calibri"/>
                <w:sz w:val="28"/>
                <w:szCs w:val="28"/>
                <w:lang w:eastAsia="en-US"/>
              </w:rPr>
              <w:t>ское</w:t>
            </w:r>
          </w:p>
        </w:tc>
        <w:tc>
          <w:tcPr>
            <w:tcW w:w="992" w:type="dxa"/>
            <w:vAlign w:val="center"/>
          </w:tcPr>
          <w:p w:rsidR="006B47C5" w:rsidRPr="001A3CB4" w:rsidRDefault="006B47C5" w:rsidP="006E1E4E">
            <w:pPr>
              <w:suppressAutoHyphens w:val="0"/>
              <w:jc w:val="both"/>
              <w:rPr>
                <w:rFonts w:eastAsia="Calibri"/>
                <w:sz w:val="28"/>
                <w:szCs w:val="28"/>
                <w:lang w:eastAsia="en-US"/>
              </w:rPr>
            </w:pPr>
            <w:r>
              <w:rPr>
                <w:rFonts w:eastAsia="Calibri"/>
                <w:sz w:val="28"/>
                <w:szCs w:val="28"/>
                <w:lang w:eastAsia="en-US"/>
              </w:rPr>
              <w:t>6</w:t>
            </w:r>
          </w:p>
        </w:tc>
        <w:tc>
          <w:tcPr>
            <w:tcW w:w="3685" w:type="dxa"/>
            <w:vAlign w:val="center"/>
          </w:tcPr>
          <w:p w:rsidR="006B47C5" w:rsidRPr="001A3CB4" w:rsidRDefault="006B47C5" w:rsidP="006E1E4E">
            <w:pPr>
              <w:suppressAutoHyphens w:val="0"/>
              <w:jc w:val="both"/>
              <w:rPr>
                <w:sz w:val="28"/>
                <w:szCs w:val="28"/>
                <w:lang w:eastAsia="ru-RU"/>
              </w:rPr>
            </w:pPr>
            <w:r>
              <w:rPr>
                <w:sz w:val="28"/>
                <w:szCs w:val="28"/>
                <w:lang w:eastAsia="ru-RU"/>
              </w:rPr>
              <w:t>Изготовление деталей.</w:t>
            </w:r>
          </w:p>
        </w:tc>
        <w:tc>
          <w:tcPr>
            <w:tcW w:w="993" w:type="dxa"/>
            <w:vAlign w:val="center"/>
          </w:tcPr>
          <w:p w:rsidR="006B47C5" w:rsidRPr="001A3CB4" w:rsidRDefault="006B47C5" w:rsidP="006E1E4E">
            <w:pPr>
              <w:suppressAutoHyphens w:val="0"/>
              <w:jc w:val="both"/>
              <w:rPr>
                <w:rFonts w:eastAsia="Calibri"/>
                <w:sz w:val="28"/>
                <w:szCs w:val="28"/>
                <w:lang w:eastAsia="en-US"/>
              </w:rPr>
            </w:pPr>
          </w:p>
        </w:tc>
        <w:tc>
          <w:tcPr>
            <w:tcW w:w="1417" w:type="dxa"/>
          </w:tcPr>
          <w:p w:rsidR="006B47C5" w:rsidRDefault="006B47C5">
            <w:r w:rsidRPr="001331AC">
              <w:rPr>
                <w:rFonts w:eastAsia="Calibri"/>
                <w:iCs/>
                <w:sz w:val="28"/>
                <w:szCs w:val="28"/>
              </w:rPr>
              <w:t>Творческая работа</w:t>
            </w:r>
          </w:p>
        </w:tc>
      </w:tr>
      <w:tr w:rsidR="006B47C5" w:rsidRPr="001A3CB4" w:rsidTr="006B47C5">
        <w:trPr>
          <w:cantSplit/>
          <w:trHeight w:val="255"/>
        </w:trPr>
        <w:tc>
          <w:tcPr>
            <w:tcW w:w="594" w:type="dxa"/>
            <w:vAlign w:val="center"/>
          </w:tcPr>
          <w:p w:rsidR="006B47C5" w:rsidRPr="001A3CB4" w:rsidRDefault="006B47C5" w:rsidP="006E1E4E">
            <w:pPr>
              <w:suppressAutoHyphens w:val="0"/>
              <w:jc w:val="both"/>
              <w:rPr>
                <w:rFonts w:eastAsia="Calibri"/>
                <w:sz w:val="28"/>
                <w:szCs w:val="28"/>
                <w:lang w:eastAsia="en-US"/>
              </w:rPr>
            </w:pPr>
            <w:r>
              <w:rPr>
                <w:rFonts w:eastAsia="Calibri"/>
                <w:sz w:val="28"/>
                <w:szCs w:val="28"/>
                <w:lang w:eastAsia="en-US"/>
              </w:rPr>
              <w:t>25</w:t>
            </w:r>
          </w:p>
        </w:tc>
        <w:tc>
          <w:tcPr>
            <w:tcW w:w="648" w:type="dxa"/>
            <w:vAlign w:val="center"/>
          </w:tcPr>
          <w:p w:rsidR="006B47C5" w:rsidRPr="001A3CB4" w:rsidRDefault="006B47C5" w:rsidP="006E1E4E">
            <w:pPr>
              <w:suppressAutoHyphens w:val="0"/>
              <w:jc w:val="both"/>
              <w:rPr>
                <w:rFonts w:eastAsia="Calibri"/>
                <w:sz w:val="28"/>
                <w:szCs w:val="28"/>
                <w:lang w:eastAsia="en-US"/>
              </w:rPr>
            </w:pPr>
          </w:p>
        </w:tc>
        <w:tc>
          <w:tcPr>
            <w:tcW w:w="567" w:type="dxa"/>
            <w:vAlign w:val="center"/>
          </w:tcPr>
          <w:p w:rsidR="006B47C5" w:rsidRPr="001A3CB4" w:rsidRDefault="006B47C5" w:rsidP="006E1E4E">
            <w:pPr>
              <w:suppressAutoHyphens w:val="0"/>
              <w:jc w:val="both"/>
              <w:rPr>
                <w:rFonts w:eastAsia="Calibri"/>
                <w:sz w:val="28"/>
                <w:szCs w:val="28"/>
                <w:lang w:eastAsia="en-US"/>
              </w:rPr>
            </w:pPr>
          </w:p>
        </w:tc>
        <w:tc>
          <w:tcPr>
            <w:tcW w:w="993" w:type="dxa"/>
          </w:tcPr>
          <w:p w:rsidR="006B47C5" w:rsidRDefault="006B47C5">
            <w:r w:rsidRPr="00985EDF">
              <w:rPr>
                <w:rFonts w:eastAsia="Calibri"/>
                <w:sz w:val="28"/>
                <w:szCs w:val="28"/>
                <w:lang w:eastAsia="en-US"/>
              </w:rPr>
              <w:t>практическое</w:t>
            </w:r>
          </w:p>
        </w:tc>
        <w:tc>
          <w:tcPr>
            <w:tcW w:w="992" w:type="dxa"/>
            <w:vAlign w:val="center"/>
          </w:tcPr>
          <w:p w:rsidR="006B47C5" w:rsidRPr="001A3CB4" w:rsidRDefault="006B47C5"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6B47C5" w:rsidRPr="001A3CB4" w:rsidRDefault="006B47C5" w:rsidP="006E1E4E">
            <w:pPr>
              <w:suppressAutoHyphens w:val="0"/>
              <w:jc w:val="both"/>
              <w:rPr>
                <w:color w:val="000000"/>
                <w:sz w:val="28"/>
                <w:szCs w:val="28"/>
              </w:rPr>
            </w:pPr>
            <w:r>
              <w:rPr>
                <w:color w:val="000000"/>
                <w:sz w:val="28"/>
                <w:szCs w:val="28"/>
              </w:rPr>
              <w:t>Сбор и окрашивание дом</w:t>
            </w:r>
            <w:r>
              <w:rPr>
                <w:color w:val="000000"/>
                <w:sz w:val="28"/>
                <w:szCs w:val="28"/>
              </w:rPr>
              <w:t>и</w:t>
            </w:r>
            <w:r>
              <w:rPr>
                <w:color w:val="000000"/>
                <w:sz w:val="28"/>
                <w:szCs w:val="28"/>
              </w:rPr>
              <w:t>ка.</w:t>
            </w:r>
          </w:p>
        </w:tc>
        <w:tc>
          <w:tcPr>
            <w:tcW w:w="993" w:type="dxa"/>
          </w:tcPr>
          <w:p w:rsidR="006B47C5" w:rsidRPr="001A3CB4" w:rsidRDefault="006B47C5" w:rsidP="006E1E4E">
            <w:pPr>
              <w:suppressAutoHyphens w:val="0"/>
              <w:jc w:val="both"/>
              <w:rPr>
                <w:rFonts w:eastAsia="Calibri"/>
                <w:sz w:val="28"/>
                <w:szCs w:val="28"/>
                <w:lang w:eastAsia="en-US"/>
              </w:rPr>
            </w:pPr>
          </w:p>
        </w:tc>
        <w:tc>
          <w:tcPr>
            <w:tcW w:w="1417" w:type="dxa"/>
          </w:tcPr>
          <w:p w:rsidR="006B47C5" w:rsidRDefault="006B47C5">
            <w:r w:rsidRPr="001331AC">
              <w:rPr>
                <w:rFonts w:eastAsia="Calibri"/>
                <w:iCs/>
                <w:sz w:val="28"/>
                <w:szCs w:val="28"/>
              </w:rPr>
              <w:t>Творческая работа</w:t>
            </w:r>
          </w:p>
        </w:tc>
      </w:tr>
      <w:tr w:rsidR="006B47C5" w:rsidRPr="001A3CB4" w:rsidTr="006B47C5">
        <w:trPr>
          <w:cantSplit/>
          <w:trHeight w:val="255"/>
        </w:trPr>
        <w:tc>
          <w:tcPr>
            <w:tcW w:w="594" w:type="dxa"/>
            <w:vAlign w:val="center"/>
          </w:tcPr>
          <w:p w:rsidR="006B47C5" w:rsidRPr="001A3CB4" w:rsidRDefault="006B47C5" w:rsidP="006E1E4E">
            <w:pPr>
              <w:suppressAutoHyphens w:val="0"/>
              <w:jc w:val="both"/>
              <w:rPr>
                <w:rFonts w:eastAsia="Calibri"/>
                <w:sz w:val="28"/>
                <w:szCs w:val="28"/>
                <w:lang w:eastAsia="en-US"/>
              </w:rPr>
            </w:pPr>
            <w:r>
              <w:rPr>
                <w:rFonts w:eastAsia="Calibri"/>
                <w:sz w:val="28"/>
                <w:szCs w:val="28"/>
                <w:lang w:eastAsia="en-US"/>
              </w:rPr>
              <w:lastRenderedPageBreak/>
              <w:t>26</w:t>
            </w:r>
          </w:p>
        </w:tc>
        <w:tc>
          <w:tcPr>
            <w:tcW w:w="648" w:type="dxa"/>
            <w:vAlign w:val="center"/>
          </w:tcPr>
          <w:p w:rsidR="006B47C5" w:rsidRPr="001A3CB4" w:rsidRDefault="006B47C5" w:rsidP="006E1E4E">
            <w:pPr>
              <w:suppressAutoHyphens w:val="0"/>
              <w:jc w:val="both"/>
              <w:rPr>
                <w:rFonts w:eastAsia="Calibri"/>
                <w:sz w:val="28"/>
                <w:szCs w:val="28"/>
                <w:lang w:eastAsia="en-US"/>
              </w:rPr>
            </w:pPr>
          </w:p>
        </w:tc>
        <w:tc>
          <w:tcPr>
            <w:tcW w:w="567" w:type="dxa"/>
            <w:vAlign w:val="center"/>
          </w:tcPr>
          <w:p w:rsidR="006B47C5" w:rsidRPr="001A3CB4" w:rsidRDefault="006B47C5" w:rsidP="006E1E4E">
            <w:pPr>
              <w:suppressAutoHyphens w:val="0"/>
              <w:jc w:val="both"/>
              <w:rPr>
                <w:rFonts w:eastAsia="Calibri"/>
                <w:sz w:val="28"/>
                <w:szCs w:val="28"/>
                <w:lang w:eastAsia="en-US"/>
              </w:rPr>
            </w:pPr>
          </w:p>
        </w:tc>
        <w:tc>
          <w:tcPr>
            <w:tcW w:w="993" w:type="dxa"/>
          </w:tcPr>
          <w:p w:rsidR="006B47C5" w:rsidRDefault="006B47C5">
            <w:r w:rsidRPr="00985EDF">
              <w:rPr>
                <w:rFonts w:eastAsia="Calibri"/>
                <w:sz w:val="28"/>
                <w:szCs w:val="28"/>
                <w:lang w:eastAsia="en-US"/>
              </w:rPr>
              <w:t>практическое</w:t>
            </w:r>
          </w:p>
        </w:tc>
        <w:tc>
          <w:tcPr>
            <w:tcW w:w="992" w:type="dxa"/>
            <w:vAlign w:val="center"/>
          </w:tcPr>
          <w:p w:rsidR="006B47C5" w:rsidRPr="001A3CB4" w:rsidRDefault="006B47C5"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6B47C5" w:rsidRPr="001A3CB4" w:rsidRDefault="006B47C5" w:rsidP="006E1E4E">
            <w:pPr>
              <w:suppressAutoHyphens w:val="0"/>
              <w:jc w:val="both"/>
              <w:rPr>
                <w:sz w:val="28"/>
                <w:szCs w:val="28"/>
              </w:rPr>
            </w:pPr>
            <w:r>
              <w:rPr>
                <w:sz w:val="28"/>
                <w:szCs w:val="28"/>
              </w:rPr>
              <w:t>Декорирование изделия</w:t>
            </w:r>
          </w:p>
        </w:tc>
        <w:tc>
          <w:tcPr>
            <w:tcW w:w="993" w:type="dxa"/>
            <w:vAlign w:val="center"/>
          </w:tcPr>
          <w:p w:rsidR="006B47C5" w:rsidRPr="001A3CB4" w:rsidRDefault="006B47C5" w:rsidP="006E1E4E">
            <w:pPr>
              <w:suppressAutoHyphens w:val="0"/>
              <w:jc w:val="both"/>
              <w:rPr>
                <w:rFonts w:eastAsia="Calibri"/>
                <w:sz w:val="28"/>
                <w:szCs w:val="28"/>
                <w:lang w:eastAsia="en-US"/>
              </w:rPr>
            </w:pPr>
          </w:p>
        </w:tc>
        <w:tc>
          <w:tcPr>
            <w:tcW w:w="1417" w:type="dxa"/>
          </w:tcPr>
          <w:p w:rsidR="006B47C5" w:rsidRDefault="006B47C5">
            <w:r w:rsidRPr="001331AC">
              <w:rPr>
                <w:rFonts w:eastAsia="Calibri"/>
                <w:iCs/>
                <w:sz w:val="28"/>
                <w:szCs w:val="28"/>
              </w:rPr>
              <w:t>Творческая работа</w:t>
            </w:r>
          </w:p>
        </w:tc>
      </w:tr>
      <w:tr w:rsidR="00074E18" w:rsidRPr="001A3CB4" w:rsidTr="006B47C5">
        <w:trPr>
          <w:cantSplit/>
          <w:trHeight w:val="255"/>
        </w:trPr>
        <w:tc>
          <w:tcPr>
            <w:tcW w:w="594"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27</w:t>
            </w:r>
          </w:p>
        </w:tc>
        <w:tc>
          <w:tcPr>
            <w:tcW w:w="648" w:type="dxa"/>
            <w:vAlign w:val="center"/>
          </w:tcPr>
          <w:p w:rsidR="00074E18" w:rsidRPr="001A3CB4" w:rsidRDefault="00074E18" w:rsidP="006E1E4E">
            <w:pPr>
              <w:suppressAutoHyphens w:val="0"/>
              <w:jc w:val="both"/>
              <w:rPr>
                <w:rFonts w:eastAsia="Calibri"/>
                <w:sz w:val="28"/>
                <w:szCs w:val="28"/>
                <w:lang w:eastAsia="en-US"/>
              </w:rPr>
            </w:pPr>
          </w:p>
        </w:tc>
        <w:tc>
          <w:tcPr>
            <w:tcW w:w="567" w:type="dxa"/>
            <w:vAlign w:val="center"/>
          </w:tcPr>
          <w:p w:rsidR="00074E18" w:rsidRPr="001A3CB4" w:rsidRDefault="00074E18" w:rsidP="006E1E4E">
            <w:pPr>
              <w:suppressAutoHyphens w:val="0"/>
              <w:jc w:val="both"/>
              <w:rPr>
                <w:rFonts w:eastAsia="Calibri"/>
                <w:sz w:val="28"/>
                <w:szCs w:val="28"/>
                <w:lang w:eastAsia="en-US"/>
              </w:rPr>
            </w:pPr>
          </w:p>
        </w:tc>
        <w:tc>
          <w:tcPr>
            <w:tcW w:w="993" w:type="dxa"/>
            <w:vAlign w:val="center"/>
          </w:tcPr>
          <w:p w:rsidR="00074E18" w:rsidRPr="001A3CB4" w:rsidRDefault="00074E18" w:rsidP="006E1E4E">
            <w:pPr>
              <w:suppressAutoHyphens w:val="0"/>
              <w:jc w:val="both"/>
              <w:rPr>
                <w:rFonts w:eastAsia="Calibri"/>
                <w:sz w:val="28"/>
                <w:szCs w:val="28"/>
                <w:lang w:eastAsia="en-US"/>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 xml:space="preserve">риал </w:t>
            </w:r>
            <w:proofErr w:type="gramStart"/>
            <w:r w:rsidRPr="00BF21DA">
              <w:rPr>
                <w:rFonts w:eastAsia="Calibri"/>
                <w:iCs/>
                <w:sz w:val="28"/>
                <w:szCs w:val="28"/>
              </w:rPr>
              <w:t>ко</w:t>
            </w:r>
            <w:r w:rsidRPr="00BF21DA">
              <w:rPr>
                <w:rFonts w:eastAsia="Calibri"/>
                <w:iCs/>
                <w:sz w:val="28"/>
                <w:szCs w:val="28"/>
              </w:rPr>
              <w:t>м</w:t>
            </w:r>
            <w:r w:rsidRPr="00BF21DA">
              <w:rPr>
                <w:rFonts w:eastAsia="Calibri"/>
                <w:iCs/>
                <w:sz w:val="28"/>
                <w:szCs w:val="28"/>
              </w:rPr>
              <w:t>бин</w:t>
            </w:r>
            <w:r w:rsidRPr="00BF21DA">
              <w:rPr>
                <w:rFonts w:eastAsia="Calibri"/>
                <w:iCs/>
                <w:sz w:val="28"/>
                <w:szCs w:val="28"/>
              </w:rPr>
              <w:t>и</w:t>
            </w:r>
            <w:r w:rsidRPr="00BF21DA">
              <w:rPr>
                <w:rFonts w:eastAsia="Calibri"/>
                <w:iCs/>
                <w:sz w:val="28"/>
                <w:szCs w:val="28"/>
              </w:rPr>
              <w:t>р</w:t>
            </w:r>
            <w:r w:rsidRPr="00BF21DA">
              <w:rPr>
                <w:rFonts w:eastAsia="Calibri"/>
                <w:iCs/>
                <w:sz w:val="28"/>
                <w:szCs w:val="28"/>
              </w:rPr>
              <w:t>о</w:t>
            </w:r>
            <w:r w:rsidRPr="00BF21DA">
              <w:rPr>
                <w:rFonts w:eastAsia="Calibri"/>
                <w:iCs/>
                <w:sz w:val="28"/>
                <w:szCs w:val="28"/>
              </w:rPr>
              <w:t>ва</w:t>
            </w:r>
            <w:r w:rsidRPr="00BF21DA">
              <w:rPr>
                <w:rFonts w:eastAsia="Calibri"/>
                <w:iCs/>
                <w:sz w:val="28"/>
                <w:szCs w:val="28"/>
              </w:rPr>
              <w:t>н</w:t>
            </w:r>
            <w:r w:rsidRPr="00BF21DA">
              <w:rPr>
                <w:rFonts w:eastAsia="Calibri"/>
                <w:iCs/>
                <w:sz w:val="28"/>
                <w:szCs w:val="28"/>
              </w:rPr>
              <w:t>ное</w:t>
            </w:r>
            <w:proofErr w:type="gramEnd"/>
          </w:p>
        </w:tc>
        <w:tc>
          <w:tcPr>
            <w:tcW w:w="992"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74E18" w:rsidRPr="001A3CB4" w:rsidRDefault="00074E18" w:rsidP="006E1E4E">
            <w:pPr>
              <w:suppressAutoHyphens w:val="0"/>
              <w:jc w:val="both"/>
              <w:rPr>
                <w:sz w:val="28"/>
                <w:szCs w:val="28"/>
              </w:rPr>
            </w:pPr>
            <w:r>
              <w:rPr>
                <w:sz w:val="28"/>
                <w:szCs w:val="28"/>
              </w:rPr>
              <w:t>Чайное колесо. Изготовл</w:t>
            </w:r>
            <w:r>
              <w:rPr>
                <w:sz w:val="28"/>
                <w:szCs w:val="28"/>
              </w:rPr>
              <w:t>е</w:t>
            </w:r>
            <w:r>
              <w:rPr>
                <w:sz w:val="28"/>
                <w:szCs w:val="28"/>
              </w:rPr>
              <w:t>ние эскиза</w:t>
            </w:r>
          </w:p>
        </w:tc>
        <w:tc>
          <w:tcPr>
            <w:tcW w:w="993" w:type="dxa"/>
            <w:vAlign w:val="center"/>
          </w:tcPr>
          <w:p w:rsidR="00074E18" w:rsidRPr="001A3CB4" w:rsidRDefault="00074E18" w:rsidP="006E1E4E">
            <w:pPr>
              <w:suppressAutoHyphens w:val="0"/>
              <w:jc w:val="both"/>
              <w:rPr>
                <w:rFonts w:eastAsia="Calibri"/>
                <w:sz w:val="28"/>
                <w:szCs w:val="28"/>
                <w:lang w:eastAsia="en-US"/>
              </w:rPr>
            </w:pPr>
          </w:p>
        </w:tc>
        <w:tc>
          <w:tcPr>
            <w:tcW w:w="1417" w:type="dxa"/>
            <w:vAlign w:val="center"/>
          </w:tcPr>
          <w:p w:rsidR="00074E18" w:rsidRPr="001A3CB4" w:rsidRDefault="000C440C" w:rsidP="006E1E4E">
            <w:pPr>
              <w:suppressAutoHyphens w:val="0"/>
              <w:jc w:val="both"/>
              <w:rPr>
                <w:rFonts w:eastAsia="Calibri"/>
                <w:sz w:val="28"/>
                <w:szCs w:val="28"/>
                <w:lang w:eastAsia="en-US"/>
              </w:rPr>
            </w:pPr>
            <w:r>
              <w:rPr>
                <w:rFonts w:eastAsia="Calibri"/>
                <w:sz w:val="28"/>
                <w:szCs w:val="28"/>
                <w:lang w:eastAsia="en-US"/>
              </w:rPr>
              <w:t>игра</w:t>
            </w:r>
          </w:p>
        </w:tc>
      </w:tr>
      <w:tr w:rsidR="00DF44CE" w:rsidRPr="001A3CB4" w:rsidTr="006B47C5">
        <w:trPr>
          <w:cantSplit/>
          <w:trHeight w:val="255"/>
        </w:trPr>
        <w:tc>
          <w:tcPr>
            <w:tcW w:w="594" w:type="dxa"/>
            <w:vAlign w:val="center"/>
          </w:tcPr>
          <w:p w:rsidR="00DF44CE" w:rsidRPr="001A3CB4" w:rsidRDefault="00DF44CE" w:rsidP="006E1E4E">
            <w:pPr>
              <w:suppressAutoHyphens w:val="0"/>
              <w:jc w:val="both"/>
              <w:rPr>
                <w:rFonts w:eastAsia="Calibri"/>
                <w:sz w:val="28"/>
                <w:szCs w:val="28"/>
                <w:lang w:eastAsia="en-US"/>
              </w:rPr>
            </w:pPr>
            <w:r>
              <w:rPr>
                <w:rFonts w:eastAsia="Calibri"/>
                <w:sz w:val="28"/>
                <w:szCs w:val="28"/>
                <w:lang w:eastAsia="en-US"/>
              </w:rPr>
              <w:t>28</w:t>
            </w:r>
          </w:p>
        </w:tc>
        <w:tc>
          <w:tcPr>
            <w:tcW w:w="648" w:type="dxa"/>
            <w:vAlign w:val="center"/>
          </w:tcPr>
          <w:p w:rsidR="00DF44CE" w:rsidRPr="001A3CB4" w:rsidRDefault="00DF44CE" w:rsidP="006E1E4E">
            <w:pPr>
              <w:suppressAutoHyphens w:val="0"/>
              <w:jc w:val="both"/>
              <w:rPr>
                <w:rFonts w:eastAsia="Calibri"/>
                <w:sz w:val="28"/>
                <w:szCs w:val="28"/>
                <w:lang w:eastAsia="en-US"/>
              </w:rPr>
            </w:pPr>
          </w:p>
        </w:tc>
        <w:tc>
          <w:tcPr>
            <w:tcW w:w="567" w:type="dxa"/>
            <w:vAlign w:val="center"/>
          </w:tcPr>
          <w:p w:rsidR="00DF44CE" w:rsidRPr="001A3CB4" w:rsidRDefault="00DF44CE" w:rsidP="006E1E4E">
            <w:pPr>
              <w:suppressAutoHyphens w:val="0"/>
              <w:jc w:val="both"/>
              <w:rPr>
                <w:rFonts w:eastAsia="Calibri"/>
                <w:sz w:val="28"/>
                <w:szCs w:val="28"/>
                <w:lang w:eastAsia="en-US"/>
              </w:rPr>
            </w:pPr>
          </w:p>
        </w:tc>
        <w:tc>
          <w:tcPr>
            <w:tcW w:w="993" w:type="dxa"/>
          </w:tcPr>
          <w:p w:rsidR="00DF44CE" w:rsidRDefault="00DF44CE">
            <w:r w:rsidRPr="00C524A8">
              <w:rPr>
                <w:rFonts w:eastAsia="Calibri"/>
                <w:sz w:val="28"/>
                <w:szCs w:val="28"/>
                <w:lang w:eastAsia="en-US"/>
              </w:rPr>
              <w:t>практическое</w:t>
            </w:r>
          </w:p>
        </w:tc>
        <w:tc>
          <w:tcPr>
            <w:tcW w:w="992" w:type="dxa"/>
            <w:vAlign w:val="center"/>
          </w:tcPr>
          <w:p w:rsidR="00DF44CE" w:rsidRPr="001A3CB4" w:rsidRDefault="00DF44CE"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DF44CE" w:rsidRPr="001A3CB4" w:rsidRDefault="00DF44CE" w:rsidP="006E1E4E">
            <w:pPr>
              <w:suppressAutoHyphens w:val="0"/>
              <w:jc w:val="both"/>
              <w:rPr>
                <w:sz w:val="28"/>
                <w:szCs w:val="28"/>
              </w:rPr>
            </w:pPr>
            <w:r>
              <w:rPr>
                <w:sz w:val="28"/>
                <w:szCs w:val="28"/>
              </w:rPr>
              <w:t>Изготовление чертежа</w:t>
            </w:r>
          </w:p>
        </w:tc>
        <w:tc>
          <w:tcPr>
            <w:tcW w:w="993" w:type="dxa"/>
            <w:vAlign w:val="center"/>
          </w:tcPr>
          <w:p w:rsidR="00DF44CE" w:rsidRPr="001A3CB4" w:rsidRDefault="00DF44CE" w:rsidP="006E1E4E">
            <w:pPr>
              <w:suppressAutoHyphens w:val="0"/>
              <w:jc w:val="both"/>
              <w:rPr>
                <w:rFonts w:eastAsia="Calibri"/>
                <w:sz w:val="28"/>
                <w:szCs w:val="28"/>
                <w:lang w:eastAsia="en-US"/>
              </w:rPr>
            </w:pPr>
          </w:p>
        </w:tc>
        <w:tc>
          <w:tcPr>
            <w:tcW w:w="1417" w:type="dxa"/>
            <w:vAlign w:val="center"/>
          </w:tcPr>
          <w:p w:rsidR="00DF44CE" w:rsidRPr="001A3CB4" w:rsidRDefault="000C440C" w:rsidP="006E1E4E">
            <w:pPr>
              <w:suppressAutoHyphens w:val="0"/>
              <w:jc w:val="both"/>
              <w:rPr>
                <w:rFonts w:eastAsia="Calibri"/>
                <w:sz w:val="28"/>
                <w:szCs w:val="28"/>
                <w:lang w:eastAsia="en-US"/>
              </w:rPr>
            </w:pPr>
            <w:r>
              <w:rPr>
                <w:rFonts w:eastAsia="Calibri"/>
                <w:sz w:val="28"/>
                <w:szCs w:val="28"/>
                <w:lang w:eastAsia="en-US"/>
              </w:rPr>
              <w:t>тестир</w:t>
            </w:r>
            <w:r>
              <w:rPr>
                <w:rFonts w:eastAsia="Calibri"/>
                <w:sz w:val="28"/>
                <w:szCs w:val="28"/>
                <w:lang w:eastAsia="en-US"/>
              </w:rPr>
              <w:t>о</w:t>
            </w:r>
            <w:r>
              <w:rPr>
                <w:rFonts w:eastAsia="Calibri"/>
                <w:sz w:val="28"/>
                <w:szCs w:val="28"/>
                <w:lang w:eastAsia="en-US"/>
              </w:rPr>
              <w:t>ванное задание</w:t>
            </w:r>
          </w:p>
        </w:tc>
      </w:tr>
      <w:tr w:rsidR="000C440C" w:rsidRPr="001A3CB4" w:rsidTr="002A776C">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29-30</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C524A8">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0C440C" w:rsidRPr="001A3CB4" w:rsidRDefault="000C440C" w:rsidP="006E1E4E">
            <w:pPr>
              <w:jc w:val="both"/>
              <w:rPr>
                <w:sz w:val="28"/>
                <w:szCs w:val="28"/>
              </w:rPr>
            </w:pPr>
            <w:r>
              <w:rPr>
                <w:sz w:val="28"/>
                <w:szCs w:val="28"/>
              </w:rPr>
              <w:t>Изготовление деталей</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3860B4">
              <w:rPr>
                <w:rFonts w:eastAsia="Calibri"/>
                <w:iCs/>
                <w:sz w:val="28"/>
                <w:szCs w:val="28"/>
              </w:rPr>
              <w:t>Творческая работа</w:t>
            </w:r>
          </w:p>
        </w:tc>
      </w:tr>
      <w:tr w:rsidR="000C440C" w:rsidRPr="001A3CB4" w:rsidTr="002A776C">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31-32</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C524A8">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0C440C" w:rsidRPr="001A3CB4" w:rsidRDefault="000C440C" w:rsidP="006E1E4E">
            <w:pPr>
              <w:suppressAutoHyphens w:val="0"/>
              <w:jc w:val="both"/>
              <w:rPr>
                <w:sz w:val="28"/>
                <w:szCs w:val="28"/>
                <w:lang w:eastAsia="ru-RU"/>
              </w:rPr>
            </w:pPr>
            <w:r>
              <w:rPr>
                <w:sz w:val="28"/>
                <w:szCs w:val="28"/>
                <w:lang w:eastAsia="ru-RU"/>
              </w:rPr>
              <w:t>Сбор деталей</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3860B4">
              <w:rPr>
                <w:rFonts w:eastAsia="Calibri"/>
                <w:iCs/>
                <w:sz w:val="28"/>
                <w:szCs w:val="28"/>
              </w:rPr>
              <w:t>Творческая работа</w:t>
            </w:r>
          </w:p>
        </w:tc>
      </w:tr>
      <w:tr w:rsidR="000C440C" w:rsidRPr="001A3CB4" w:rsidTr="002A776C">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33</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C524A8">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C440C" w:rsidRPr="001A3CB4" w:rsidRDefault="000C440C" w:rsidP="006E1E4E">
            <w:pPr>
              <w:suppressAutoHyphens w:val="0"/>
              <w:jc w:val="both"/>
              <w:rPr>
                <w:sz w:val="28"/>
                <w:szCs w:val="28"/>
              </w:rPr>
            </w:pPr>
            <w:r>
              <w:rPr>
                <w:sz w:val="28"/>
                <w:szCs w:val="28"/>
              </w:rPr>
              <w:t>Декорирование изделия</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3860B4">
              <w:rPr>
                <w:rFonts w:eastAsia="Calibri"/>
                <w:iCs/>
                <w:sz w:val="28"/>
                <w:szCs w:val="28"/>
              </w:rPr>
              <w:t>Творческая работа</w:t>
            </w:r>
          </w:p>
        </w:tc>
      </w:tr>
      <w:tr w:rsidR="00074E18" w:rsidRPr="001A3CB4" w:rsidTr="006B47C5">
        <w:trPr>
          <w:cantSplit/>
          <w:trHeight w:val="255"/>
        </w:trPr>
        <w:tc>
          <w:tcPr>
            <w:tcW w:w="594"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34</w:t>
            </w:r>
          </w:p>
        </w:tc>
        <w:tc>
          <w:tcPr>
            <w:tcW w:w="648" w:type="dxa"/>
            <w:vAlign w:val="center"/>
          </w:tcPr>
          <w:p w:rsidR="00074E18" w:rsidRPr="001A3CB4" w:rsidRDefault="00074E18" w:rsidP="006E1E4E">
            <w:pPr>
              <w:suppressAutoHyphens w:val="0"/>
              <w:jc w:val="both"/>
              <w:rPr>
                <w:rFonts w:eastAsia="Calibri"/>
                <w:sz w:val="28"/>
                <w:szCs w:val="28"/>
                <w:lang w:eastAsia="en-US"/>
              </w:rPr>
            </w:pPr>
          </w:p>
        </w:tc>
        <w:tc>
          <w:tcPr>
            <w:tcW w:w="567" w:type="dxa"/>
            <w:vAlign w:val="center"/>
          </w:tcPr>
          <w:p w:rsidR="00074E18" w:rsidRPr="001A3CB4" w:rsidRDefault="00074E18" w:rsidP="006E1E4E">
            <w:pPr>
              <w:suppressAutoHyphens w:val="0"/>
              <w:jc w:val="both"/>
              <w:rPr>
                <w:rFonts w:eastAsia="Calibri"/>
                <w:sz w:val="28"/>
                <w:szCs w:val="28"/>
                <w:lang w:eastAsia="en-US"/>
              </w:rPr>
            </w:pPr>
          </w:p>
        </w:tc>
        <w:tc>
          <w:tcPr>
            <w:tcW w:w="993" w:type="dxa"/>
            <w:vAlign w:val="center"/>
          </w:tcPr>
          <w:p w:rsidR="00074E18" w:rsidRPr="001A3CB4" w:rsidRDefault="00DF44CE" w:rsidP="006E1E4E">
            <w:pPr>
              <w:suppressAutoHyphens w:val="0"/>
              <w:jc w:val="both"/>
              <w:rPr>
                <w:rFonts w:eastAsia="Calibri"/>
                <w:sz w:val="28"/>
                <w:szCs w:val="28"/>
                <w:lang w:eastAsia="en-US"/>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 xml:space="preserve">риал </w:t>
            </w:r>
            <w:proofErr w:type="gramStart"/>
            <w:r w:rsidRPr="00BF21DA">
              <w:rPr>
                <w:rFonts w:eastAsia="Calibri"/>
                <w:iCs/>
                <w:sz w:val="28"/>
                <w:szCs w:val="28"/>
              </w:rPr>
              <w:t>ко</w:t>
            </w:r>
            <w:r w:rsidRPr="00BF21DA">
              <w:rPr>
                <w:rFonts w:eastAsia="Calibri"/>
                <w:iCs/>
                <w:sz w:val="28"/>
                <w:szCs w:val="28"/>
              </w:rPr>
              <w:t>м</w:t>
            </w:r>
            <w:r w:rsidRPr="00BF21DA">
              <w:rPr>
                <w:rFonts w:eastAsia="Calibri"/>
                <w:iCs/>
                <w:sz w:val="28"/>
                <w:szCs w:val="28"/>
              </w:rPr>
              <w:t>бин</w:t>
            </w:r>
            <w:r w:rsidRPr="00BF21DA">
              <w:rPr>
                <w:rFonts w:eastAsia="Calibri"/>
                <w:iCs/>
                <w:sz w:val="28"/>
                <w:szCs w:val="28"/>
              </w:rPr>
              <w:t>и</w:t>
            </w:r>
            <w:r w:rsidRPr="00BF21DA">
              <w:rPr>
                <w:rFonts w:eastAsia="Calibri"/>
                <w:iCs/>
                <w:sz w:val="28"/>
                <w:szCs w:val="28"/>
              </w:rPr>
              <w:t>р</w:t>
            </w:r>
            <w:r w:rsidRPr="00BF21DA">
              <w:rPr>
                <w:rFonts w:eastAsia="Calibri"/>
                <w:iCs/>
                <w:sz w:val="28"/>
                <w:szCs w:val="28"/>
              </w:rPr>
              <w:t>о</w:t>
            </w:r>
            <w:r w:rsidRPr="00BF21DA">
              <w:rPr>
                <w:rFonts w:eastAsia="Calibri"/>
                <w:iCs/>
                <w:sz w:val="28"/>
                <w:szCs w:val="28"/>
              </w:rPr>
              <w:t>ва</w:t>
            </w:r>
            <w:r w:rsidRPr="00BF21DA">
              <w:rPr>
                <w:rFonts w:eastAsia="Calibri"/>
                <w:iCs/>
                <w:sz w:val="28"/>
                <w:szCs w:val="28"/>
              </w:rPr>
              <w:t>н</w:t>
            </w:r>
            <w:r w:rsidRPr="00BF21DA">
              <w:rPr>
                <w:rFonts w:eastAsia="Calibri"/>
                <w:iCs/>
                <w:sz w:val="28"/>
                <w:szCs w:val="28"/>
              </w:rPr>
              <w:t>ное</w:t>
            </w:r>
            <w:proofErr w:type="gramEnd"/>
          </w:p>
        </w:tc>
        <w:tc>
          <w:tcPr>
            <w:tcW w:w="992"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74E18" w:rsidRPr="001A3CB4" w:rsidRDefault="00074E18" w:rsidP="006E1E4E">
            <w:pPr>
              <w:suppressAutoHyphens w:val="0"/>
              <w:jc w:val="both"/>
              <w:rPr>
                <w:sz w:val="28"/>
                <w:szCs w:val="28"/>
                <w:lang w:eastAsia="ru-RU"/>
              </w:rPr>
            </w:pPr>
            <w:r>
              <w:rPr>
                <w:sz w:val="28"/>
                <w:szCs w:val="28"/>
                <w:lang w:eastAsia="ru-RU"/>
              </w:rPr>
              <w:t>Изготовление настольного светильника. Эскиз</w:t>
            </w:r>
          </w:p>
        </w:tc>
        <w:tc>
          <w:tcPr>
            <w:tcW w:w="993" w:type="dxa"/>
            <w:vAlign w:val="center"/>
          </w:tcPr>
          <w:p w:rsidR="00074E18" w:rsidRPr="001A3CB4" w:rsidRDefault="00074E18" w:rsidP="006E1E4E">
            <w:pPr>
              <w:suppressAutoHyphens w:val="0"/>
              <w:jc w:val="both"/>
              <w:rPr>
                <w:rFonts w:eastAsia="Calibri"/>
                <w:sz w:val="28"/>
                <w:szCs w:val="28"/>
                <w:lang w:eastAsia="en-US"/>
              </w:rPr>
            </w:pPr>
          </w:p>
        </w:tc>
        <w:tc>
          <w:tcPr>
            <w:tcW w:w="1417" w:type="dxa"/>
            <w:vAlign w:val="center"/>
          </w:tcPr>
          <w:p w:rsidR="00074E18" w:rsidRPr="001A3CB4" w:rsidRDefault="000C440C" w:rsidP="006E1E4E">
            <w:pPr>
              <w:suppressAutoHyphens w:val="0"/>
              <w:jc w:val="both"/>
              <w:rPr>
                <w:rFonts w:eastAsia="Calibri"/>
                <w:sz w:val="28"/>
                <w:szCs w:val="28"/>
                <w:lang w:eastAsia="en-US"/>
              </w:rPr>
            </w:pPr>
            <w:r>
              <w:rPr>
                <w:rFonts w:eastAsia="Calibri"/>
                <w:sz w:val="28"/>
                <w:szCs w:val="28"/>
                <w:lang w:eastAsia="en-US"/>
              </w:rPr>
              <w:t>наблюд</w:t>
            </w:r>
            <w:r>
              <w:rPr>
                <w:rFonts w:eastAsia="Calibri"/>
                <w:sz w:val="28"/>
                <w:szCs w:val="28"/>
                <w:lang w:eastAsia="en-US"/>
              </w:rPr>
              <w:t>е</w:t>
            </w:r>
            <w:r>
              <w:rPr>
                <w:rFonts w:eastAsia="Calibri"/>
                <w:sz w:val="28"/>
                <w:szCs w:val="28"/>
                <w:lang w:eastAsia="en-US"/>
              </w:rPr>
              <w:t>ние</w:t>
            </w:r>
          </w:p>
        </w:tc>
      </w:tr>
      <w:tr w:rsidR="000C440C" w:rsidRPr="001A3CB4" w:rsidTr="00DB5578">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35-36</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374CD9">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0C440C" w:rsidRPr="001A3CB4" w:rsidRDefault="000C440C" w:rsidP="006E1E4E">
            <w:pPr>
              <w:suppressAutoHyphens w:val="0"/>
              <w:jc w:val="both"/>
              <w:rPr>
                <w:color w:val="000000"/>
                <w:sz w:val="28"/>
                <w:szCs w:val="28"/>
              </w:rPr>
            </w:pPr>
            <w:r>
              <w:rPr>
                <w:color w:val="000000"/>
                <w:sz w:val="28"/>
                <w:szCs w:val="28"/>
              </w:rPr>
              <w:t>Подготовка каркаса.</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443CB2">
              <w:rPr>
                <w:rFonts w:eastAsia="Calibri"/>
                <w:iCs/>
                <w:sz w:val="28"/>
                <w:szCs w:val="28"/>
              </w:rPr>
              <w:t>Творческая работа</w:t>
            </w:r>
          </w:p>
        </w:tc>
      </w:tr>
      <w:tr w:rsidR="000C440C" w:rsidRPr="001A3CB4" w:rsidTr="00DB5578">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37-38</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374CD9">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0C440C" w:rsidRPr="001A3CB4" w:rsidRDefault="000C440C" w:rsidP="006E1E4E">
            <w:pPr>
              <w:suppressAutoHyphens w:val="0"/>
              <w:jc w:val="both"/>
              <w:rPr>
                <w:sz w:val="28"/>
                <w:szCs w:val="28"/>
              </w:rPr>
            </w:pPr>
            <w:r>
              <w:rPr>
                <w:sz w:val="28"/>
                <w:szCs w:val="28"/>
              </w:rPr>
              <w:t>Подготовка деталей</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443CB2">
              <w:rPr>
                <w:rFonts w:eastAsia="Calibri"/>
                <w:iCs/>
                <w:sz w:val="28"/>
                <w:szCs w:val="28"/>
              </w:rPr>
              <w:t>Творческая работа</w:t>
            </w:r>
          </w:p>
        </w:tc>
      </w:tr>
      <w:tr w:rsidR="000C440C" w:rsidRPr="001A3CB4" w:rsidTr="00DB5578">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39</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374CD9">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C440C" w:rsidRPr="001A3CB4" w:rsidRDefault="000C440C" w:rsidP="006E1E4E">
            <w:pPr>
              <w:suppressAutoHyphens w:val="0"/>
              <w:jc w:val="both"/>
              <w:rPr>
                <w:sz w:val="28"/>
                <w:szCs w:val="28"/>
              </w:rPr>
            </w:pPr>
            <w:r>
              <w:rPr>
                <w:sz w:val="28"/>
                <w:szCs w:val="28"/>
              </w:rPr>
              <w:t>Сбор электрической части</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443CB2">
              <w:rPr>
                <w:rFonts w:eastAsia="Calibri"/>
                <w:iCs/>
                <w:sz w:val="28"/>
                <w:szCs w:val="28"/>
              </w:rPr>
              <w:t>Творческая работа</w:t>
            </w:r>
          </w:p>
        </w:tc>
      </w:tr>
      <w:tr w:rsidR="000C440C" w:rsidRPr="001A3CB4" w:rsidTr="00DB5578">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40-41</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374CD9">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0C440C" w:rsidRPr="001A3CB4" w:rsidRDefault="000C440C" w:rsidP="006E1E4E">
            <w:pPr>
              <w:suppressAutoHyphens w:val="0"/>
              <w:jc w:val="both"/>
              <w:rPr>
                <w:sz w:val="28"/>
                <w:szCs w:val="28"/>
              </w:rPr>
            </w:pPr>
            <w:r>
              <w:rPr>
                <w:sz w:val="28"/>
                <w:szCs w:val="28"/>
              </w:rPr>
              <w:t>Сборка изделия. Декорир</w:t>
            </w:r>
            <w:r>
              <w:rPr>
                <w:sz w:val="28"/>
                <w:szCs w:val="28"/>
              </w:rPr>
              <w:t>о</w:t>
            </w:r>
            <w:r>
              <w:rPr>
                <w:sz w:val="28"/>
                <w:szCs w:val="28"/>
              </w:rPr>
              <w:t>вание</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443CB2">
              <w:rPr>
                <w:rFonts w:eastAsia="Calibri"/>
                <w:iCs/>
                <w:sz w:val="28"/>
                <w:szCs w:val="28"/>
              </w:rPr>
              <w:t>Творческая работа</w:t>
            </w:r>
          </w:p>
        </w:tc>
      </w:tr>
      <w:tr w:rsidR="00074E18" w:rsidRPr="001A3CB4" w:rsidTr="006B47C5">
        <w:trPr>
          <w:cantSplit/>
          <w:trHeight w:val="255"/>
        </w:trPr>
        <w:tc>
          <w:tcPr>
            <w:tcW w:w="594"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lastRenderedPageBreak/>
              <w:t>42</w:t>
            </w:r>
          </w:p>
        </w:tc>
        <w:tc>
          <w:tcPr>
            <w:tcW w:w="648" w:type="dxa"/>
            <w:vAlign w:val="center"/>
          </w:tcPr>
          <w:p w:rsidR="00074E18" w:rsidRPr="001A3CB4" w:rsidRDefault="00074E18" w:rsidP="006E1E4E">
            <w:pPr>
              <w:suppressAutoHyphens w:val="0"/>
              <w:jc w:val="both"/>
              <w:rPr>
                <w:rFonts w:eastAsia="Calibri"/>
                <w:sz w:val="28"/>
                <w:szCs w:val="28"/>
                <w:lang w:eastAsia="en-US"/>
              </w:rPr>
            </w:pPr>
          </w:p>
        </w:tc>
        <w:tc>
          <w:tcPr>
            <w:tcW w:w="567" w:type="dxa"/>
            <w:vAlign w:val="center"/>
          </w:tcPr>
          <w:p w:rsidR="00074E18" w:rsidRPr="001A3CB4" w:rsidRDefault="00074E18" w:rsidP="006E1E4E">
            <w:pPr>
              <w:suppressAutoHyphens w:val="0"/>
              <w:jc w:val="both"/>
              <w:rPr>
                <w:rFonts w:eastAsia="Calibri"/>
                <w:sz w:val="28"/>
                <w:szCs w:val="28"/>
                <w:lang w:eastAsia="en-US"/>
              </w:rPr>
            </w:pPr>
          </w:p>
        </w:tc>
        <w:tc>
          <w:tcPr>
            <w:tcW w:w="993" w:type="dxa"/>
            <w:vAlign w:val="center"/>
          </w:tcPr>
          <w:p w:rsidR="00074E18" w:rsidRPr="001A3CB4" w:rsidRDefault="00DF44CE" w:rsidP="006E1E4E">
            <w:pPr>
              <w:suppressAutoHyphens w:val="0"/>
              <w:jc w:val="both"/>
              <w:rPr>
                <w:rFonts w:eastAsia="Calibri"/>
                <w:sz w:val="28"/>
                <w:szCs w:val="28"/>
                <w:lang w:eastAsia="en-US"/>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 xml:space="preserve">риал </w:t>
            </w:r>
            <w:proofErr w:type="gramStart"/>
            <w:r w:rsidRPr="00BF21DA">
              <w:rPr>
                <w:rFonts w:eastAsia="Calibri"/>
                <w:iCs/>
                <w:sz w:val="28"/>
                <w:szCs w:val="28"/>
              </w:rPr>
              <w:t>ко</w:t>
            </w:r>
            <w:r w:rsidRPr="00BF21DA">
              <w:rPr>
                <w:rFonts w:eastAsia="Calibri"/>
                <w:iCs/>
                <w:sz w:val="28"/>
                <w:szCs w:val="28"/>
              </w:rPr>
              <w:t>м</w:t>
            </w:r>
            <w:r w:rsidRPr="00BF21DA">
              <w:rPr>
                <w:rFonts w:eastAsia="Calibri"/>
                <w:iCs/>
                <w:sz w:val="28"/>
                <w:szCs w:val="28"/>
              </w:rPr>
              <w:t>бин</w:t>
            </w:r>
            <w:r w:rsidRPr="00BF21DA">
              <w:rPr>
                <w:rFonts w:eastAsia="Calibri"/>
                <w:iCs/>
                <w:sz w:val="28"/>
                <w:szCs w:val="28"/>
              </w:rPr>
              <w:t>и</w:t>
            </w:r>
            <w:r w:rsidRPr="00BF21DA">
              <w:rPr>
                <w:rFonts w:eastAsia="Calibri"/>
                <w:iCs/>
                <w:sz w:val="28"/>
                <w:szCs w:val="28"/>
              </w:rPr>
              <w:t>р</w:t>
            </w:r>
            <w:r w:rsidRPr="00BF21DA">
              <w:rPr>
                <w:rFonts w:eastAsia="Calibri"/>
                <w:iCs/>
                <w:sz w:val="28"/>
                <w:szCs w:val="28"/>
              </w:rPr>
              <w:t>о</w:t>
            </w:r>
            <w:r w:rsidRPr="00BF21DA">
              <w:rPr>
                <w:rFonts w:eastAsia="Calibri"/>
                <w:iCs/>
                <w:sz w:val="28"/>
                <w:szCs w:val="28"/>
              </w:rPr>
              <w:t>ва</w:t>
            </w:r>
            <w:r w:rsidRPr="00BF21DA">
              <w:rPr>
                <w:rFonts w:eastAsia="Calibri"/>
                <w:iCs/>
                <w:sz w:val="28"/>
                <w:szCs w:val="28"/>
              </w:rPr>
              <w:t>н</w:t>
            </w:r>
            <w:r w:rsidRPr="00BF21DA">
              <w:rPr>
                <w:rFonts w:eastAsia="Calibri"/>
                <w:iCs/>
                <w:sz w:val="28"/>
                <w:szCs w:val="28"/>
              </w:rPr>
              <w:t>ное</w:t>
            </w:r>
            <w:proofErr w:type="gramEnd"/>
          </w:p>
        </w:tc>
        <w:tc>
          <w:tcPr>
            <w:tcW w:w="992"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74E18" w:rsidRPr="001A3CB4" w:rsidRDefault="00074E18" w:rsidP="006E1E4E">
            <w:pPr>
              <w:jc w:val="both"/>
              <w:rPr>
                <w:sz w:val="28"/>
                <w:szCs w:val="28"/>
              </w:rPr>
            </w:pPr>
            <w:r>
              <w:rPr>
                <w:sz w:val="28"/>
                <w:szCs w:val="28"/>
              </w:rPr>
              <w:t>Корабль. Изготовление эскиза</w:t>
            </w:r>
          </w:p>
        </w:tc>
        <w:tc>
          <w:tcPr>
            <w:tcW w:w="993" w:type="dxa"/>
          </w:tcPr>
          <w:p w:rsidR="00074E18" w:rsidRPr="001A3CB4" w:rsidRDefault="00074E18" w:rsidP="006E1E4E">
            <w:pPr>
              <w:suppressAutoHyphens w:val="0"/>
              <w:jc w:val="both"/>
              <w:rPr>
                <w:rFonts w:eastAsia="Calibri"/>
                <w:sz w:val="28"/>
                <w:szCs w:val="28"/>
                <w:lang w:eastAsia="en-US"/>
              </w:rPr>
            </w:pPr>
          </w:p>
        </w:tc>
        <w:tc>
          <w:tcPr>
            <w:tcW w:w="1417" w:type="dxa"/>
            <w:vAlign w:val="center"/>
          </w:tcPr>
          <w:p w:rsidR="00074E18" w:rsidRPr="001A3CB4" w:rsidRDefault="000C440C" w:rsidP="006E1E4E">
            <w:pPr>
              <w:suppressAutoHyphens w:val="0"/>
              <w:jc w:val="both"/>
              <w:rPr>
                <w:rFonts w:eastAsia="Calibri"/>
                <w:iCs/>
                <w:sz w:val="28"/>
                <w:szCs w:val="28"/>
                <w:lang w:eastAsia="en-US"/>
              </w:rPr>
            </w:pPr>
            <w:r>
              <w:rPr>
                <w:rFonts w:eastAsia="Calibri"/>
                <w:iCs/>
                <w:sz w:val="28"/>
                <w:szCs w:val="28"/>
                <w:lang w:eastAsia="en-US"/>
              </w:rPr>
              <w:t>наблюд</w:t>
            </w:r>
            <w:r>
              <w:rPr>
                <w:rFonts w:eastAsia="Calibri"/>
                <w:iCs/>
                <w:sz w:val="28"/>
                <w:szCs w:val="28"/>
                <w:lang w:eastAsia="en-US"/>
              </w:rPr>
              <w:t>е</w:t>
            </w:r>
            <w:r>
              <w:rPr>
                <w:rFonts w:eastAsia="Calibri"/>
                <w:iCs/>
                <w:sz w:val="28"/>
                <w:szCs w:val="28"/>
                <w:lang w:eastAsia="en-US"/>
              </w:rPr>
              <w:t>ние</w:t>
            </w:r>
          </w:p>
        </w:tc>
      </w:tr>
      <w:tr w:rsidR="00DF44CE" w:rsidRPr="001A3CB4" w:rsidTr="006B47C5">
        <w:trPr>
          <w:cantSplit/>
          <w:trHeight w:val="255"/>
        </w:trPr>
        <w:tc>
          <w:tcPr>
            <w:tcW w:w="594" w:type="dxa"/>
            <w:vAlign w:val="center"/>
          </w:tcPr>
          <w:p w:rsidR="00DF44CE" w:rsidRPr="001A3CB4" w:rsidRDefault="00DF44CE" w:rsidP="006E1E4E">
            <w:pPr>
              <w:suppressAutoHyphens w:val="0"/>
              <w:jc w:val="both"/>
              <w:rPr>
                <w:rFonts w:eastAsia="Calibri"/>
                <w:sz w:val="28"/>
                <w:szCs w:val="28"/>
                <w:lang w:eastAsia="en-US"/>
              </w:rPr>
            </w:pPr>
            <w:r>
              <w:rPr>
                <w:rFonts w:eastAsia="Calibri"/>
                <w:sz w:val="28"/>
                <w:szCs w:val="28"/>
                <w:lang w:eastAsia="en-US"/>
              </w:rPr>
              <w:t>43-45</w:t>
            </w:r>
          </w:p>
        </w:tc>
        <w:tc>
          <w:tcPr>
            <w:tcW w:w="648" w:type="dxa"/>
            <w:vAlign w:val="center"/>
          </w:tcPr>
          <w:p w:rsidR="00DF44CE" w:rsidRPr="001A3CB4" w:rsidRDefault="00DF44CE" w:rsidP="006E1E4E">
            <w:pPr>
              <w:suppressAutoHyphens w:val="0"/>
              <w:jc w:val="both"/>
              <w:rPr>
                <w:rFonts w:eastAsia="Calibri"/>
                <w:sz w:val="28"/>
                <w:szCs w:val="28"/>
                <w:lang w:eastAsia="en-US"/>
              </w:rPr>
            </w:pPr>
          </w:p>
        </w:tc>
        <w:tc>
          <w:tcPr>
            <w:tcW w:w="567" w:type="dxa"/>
            <w:vAlign w:val="center"/>
          </w:tcPr>
          <w:p w:rsidR="00DF44CE" w:rsidRPr="001A3CB4" w:rsidRDefault="00DF44CE" w:rsidP="006E1E4E">
            <w:pPr>
              <w:suppressAutoHyphens w:val="0"/>
              <w:jc w:val="both"/>
              <w:rPr>
                <w:rFonts w:eastAsia="Calibri"/>
                <w:sz w:val="28"/>
                <w:szCs w:val="28"/>
                <w:lang w:eastAsia="en-US"/>
              </w:rPr>
            </w:pPr>
          </w:p>
        </w:tc>
        <w:tc>
          <w:tcPr>
            <w:tcW w:w="993" w:type="dxa"/>
          </w:tcPr>
          <w:p w:rsidR="00DF44CE" w:rsidRDefault="00DF44CE">
            <w:r w:rsidRPr="00B2223E">
              <w:rPr>
                <w:rFonts w:eastAsia="Calibri"/>
                <w:sz w:val="28"/>
                <w:szCs w:val="28"/>
                <w:lang w:eastAsia="en-US"/>
              </w:rPr>
              <w:t>практическое</w:t>
            </w:r>
          </w:p>
        </w:tc>
        <w:tc>
          <w:tcPr>
            <w:tcW w:w="992" w:type="dxa"/>
            <w:vAlign w:val="center"/>
          </w:tcPr>
          <w:p w:rsidR="00DF44CE" w:rsidRPr="001A3CB4" w:rsidRDefault="00DF44CE" w:rsidP="006E1E4E">
            <w:pPr>
              <w:suppressAutoHyphens w:val="0"/>
              <w:jc w:val="both"/>
              <w:rPr>
                <w:rFonts w:eastAsia="Calibri"/>
                <w:sz w:val="28"/>
                <w:szCs w:val="28"/>
                <w:lang w:eastAsia="en-US"/>
              </w:rPr>
            </w:pPr>
            <w:r>
              <w:rPr>
                <w:rFonts w:eastAsia="Calibri"/>
                <w:sz w:val="28"/>
                <w:szCs w:val="28"/>
                <w:lang w:eastAsia="en-US"/>
              </w:rPr>
              <w:t>6</w:t>
            </w:r>
          </w:p>
        </w:tc>
        <w:tc>
          <w:tcPr>
            <w:tcW w:w="3685" w:type="dxa"/>
            <w:vAlign w:val="center"/>
          </w:tcPr>
          <w:p w:rsidR="00DF44CE" w:rsidRPr="001A3CB4" w:rsidRDefault="00DF44CE" w:rsidP="006E1E4E">
            <w:pPr>
              <w:suppressAutoHyphens w:val="0"/>
              <w:jc w:val="both"/>
              <w:rPr>
                <w:sz w:val="28"/>
                <w:szCs w:val="28"/>
                <w:lang w:eastAsia="ru-RU"/>
              </w:rPr>
            </w:pPr>
            <w:r>
              <w:rPr>
                <w:sz w:val="28"/>
                <w:szCs w:val="28"/>
                <w:lang w:eastAsia="ru-RU"/>
              </w:rPr>
              <w:t>Изготовление каркаса, дет</w:t>
            </w:r>
            <w:r>
              <w:rPr>
                <w:sz w:val="28"/>
                <w:szCs w:val="28"/>
                <w:lang w:eastAsia="ru-RU"/>
              </w:rPr>
              <w:t>а</w:t>
            </w:r>
            <w:r>
              <w:rPr>
                <w:sz w:val="28"/>
                <w:szCs w:val="28"/>
                <w:lang w:eastAsia="ru-RU"/>
              </w:rPr>
              <w:t>лей</w:t>
            </w:r>
          </w:p>
        </w:tc>
        <w:tc>
          <w:tcPr>
            <w:tcW w:w="993" w:type="dxa"/>
            <w:vAlign w:val="center"/>
          </w:tcPr>
          <w:p w:rsidR="00DF44CE" w:rsidRPr="001A3CB4" w:rsidRDefault="00DF44CE" w:rsidP="006E1E4E">
            <w:pPr>
              <w:suppressAutoHyphens w:val="0"/>
              <w:jc w:val="both"/>
              <w:rPr>
                <w:rFonts w:eastAsia="Calibri"/>
                <w:sz w:val="28"/>
                <w:szCs w:val="28"/>
                <w:lang w:eastAsia="en-US"/>
              </w:rPr>
            </w:pPr>
          </w:p>
        </w:tc>
        <w:tc>
          <w:tcPr>
            <w:tcW w:w="1417" w:type="dxa"/>
            <w:vAlign w:val="center"/>
          </w:tcPr>
          <w:p w:rsidR="00DF44CE" w:rsidRPr="001A3CB4" w:rsidRDefault="000C440C" w:rsidP="006E1E4E">
            <w:pPr>
              <w:suppressAutoHyphens w:val="0"/>
              <w:jc w:val="both"/>
              <w:rPr>
                <w:rFonts w:eastAsia="Calibri"/>
                <w:sz w:val="28"/>
                <w:szCs w:val="28"/>
                <w:lang w:eastAsia="en-US"/>
              </w:rPr>
            </w:pPr>
            <w:r>
              <w:rPr>
                <w:rFonts w:eastAsia="Calibri"/>
                <w:sz w:val="28"/>
                <w:szCs w:val="28"/>
                <w:lang w:eastAsia="en-US"/>
              </w:rPr>
              <w:t>творч</w:t>
            </w:r>
            <w:r>
              <w:rPr>
                <w:rFonts w:eastAsia="Calibri"/>
                <w:sz w:val="28"/>
                <w:szCs w:val="28"/>
                <w:lang w:eastAsia="en-US"/>
              </w:rPr>
              <w:t>е</w:t>
            </w:r>
            <w:r>
              <w:rPr>
                <w:rFonts w:eastAsia="Calibri"/>
                <w:sz w:val="28"/>
                <w:szCs w:val="28"/>
                <w:lang w:eastAsia="en-US"/>
              </w:rPr>
              <w:t>ское з</w:t>
            </w:r>
            <w:r>
              <w:rPr>
                <w:rFonts w:eastAsia="Calibri"/>
                <w:sz w:val="28"/>
                <w:szCs w:val="28"/>
                <w:lang w:eastAsia="en-US"/>
              </w:rPr>
              <w:t>а</w:t>
            </w:r>
            <w:r>
              <w:rPr>
                <w:rFonts w:eastAsia="Calibri"/>
                <w:sz w:val="28"/>
                <w:szCs w:val="28"/>
                <w:lang w:eastAsia="en-US"/>
              </w:rPr>
              <w:t>дание</w:t>
            </w:r>
          </w:p>
        </w:tc>
      </w:tr>
      <w:tr w:rsidR="000C440C" w:rsidRPr="001A3CB4" w:rsidTr="00B626C4">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46-47</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B2223E">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0C440C" w:rsidRPr="001A3CB4" w:rsidRDefault="000C440C" w:rsidP="006E1E4E">
            <w:pPr>
              <w:suppressAutoHyphens w:val="0"/>
              <w:jc w:val="both"/>
              <w:rPr>
                <w:sz w:val="28"/>
                <w:szCs w:val="28"/>
              </w:rPr>
            </w:pPr>
            <w:r>
              <w:rPr>
                <w:sz w:val="28"/>
                <w:szCs w:val="28"/>
              </w:rPr>
              <w:t>Сборка изделия.</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464EE9">
              <w:rPr>
                <w:rFonts w:eastAsia="Calibri"/>
                <w:iCs/>
                <w:sz w:val="28"/>
                <w:szCs w:val="28"/>
              </w:rPr>
              <w:t>Творческая работа</w:t>
            </w:r>
          </w:p>
        </w:tc>
      </w:tr>
      <w:tr w:rsidR="000C440C" w:rsidRPr="001A3CB4" w:rsidTr="00B626C4">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48</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пра</w:t>
            </w:r>
            <w:r>
              <w:rPr>
                <w:rFonts w:eastAsia="Calibri"/>
                <w:sz w:val="28"/>
                <w:szCs w:val="28"/>
                <w:lang w:eastAsia="en-US"/>
              </w:rPr>
              <w:t>к</w:t>
            </w:r>
            <w:r>
              <w:rPr>
                <w:rFonts w:eastAsia="Calibri"/>
                <w:sz w:val="28"/>
                <w:szCs w:val="28"/>
                <w:lang w:eastAsia="en-US"/>
              </w:rPr>
              <w:t>тич</w:t>
            </w:r>
            <w:r>
              <w:rPr>
                <w:rFonts w:eastAsia="Calibri"/>
                <w:sz w:val="28"/>
                <w:szCs w:val="28"/>
                <w:lang w:eastAsia="en-US"/>
              </w:rPr>
              <w:t>е</w:t>
            </w:r>
            <w:r>
              <w:rPr>
                <w:rFonts w:eastAsia="Calibri"/>
                <w:sz w:val="28"/>
                <w:szCs w:val="28"/>
                <w:lang w:eastAsia="en-US"/>
              </w:rPr>
              <w:t>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C440C" w:rsidRPr="001A3CB4" w:rsidRDefault="000C440C" w:rsidP="006E1E4E">
            <w:pPr>
              <w:suppressAutoHyphens w:val="0"/>
              <w:jc w:val="both"/>
              <w:rPr>
                <w:sz w:val="28"/>
                <w:szCs w:val="28"/>
                <w:lang w:eastAsia="ru-RU"/>
              </w:rPr>
            </w:pPr>
            <w:r>
              <w:rPr>
                <w:sz w:val="28"/>
                <w:szCs w:val="28"/>
                <w:lang w:eastAsia="ru-RU"/>
              </w:rPr>
              <w:t>Декорирование изделия.</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464EE9">
              <w:rPr>
                <w:rFonts w:eastAsia="Calibri"/>
                <w:iCs/>
                <w:sz w:val="28"/>
                <w:szCs w:val="28"/>
              </w:rPr>
              <w:t>Творческая работа</w:t>
            </w:r>
          </w:p>
        </w:tc>
      </w:tr>
      <w:tr w:rsidR="00074E18" w:rsidRPr="001A3CB4" w:rsidTr="006B47C5">
        <w:trPr>
          <w:cantSplit/>
          <w:trHeight w:val="2188"/>
        </w:trPr>
        <w:tc>
          <w:tcPr>
            <w:tcW w:w="594"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49</w:t>
            </w:r>
          </w:p>
        </w:tc>
        <w:tc>
          <w:tcPr>
            <w:tcW w:w="648" w:type="dxa"/>
            <w:vAlign w:val="center"/>
          </w:tcPr>
          <w:p w:rsidR="00074E18" w:rsidRPr="001A3CB4" w:rsidRDefault="00074E18" w:rsidP="006E1E4E">
            <w:pPr>
              <w:suppressAutoHyphens w:val="0"/>
              <w:jc w:val="both"/>
              <w:rPr>
                <w:rFonts w:eastAsia="Calibri"/>
                <w:sz w:val="28"/>
                <w:szCs w:val="28"/>
                <w:lang w:eastAsia="en-US"/>
              </w:rPr>
            </w:pPr>
          </w:p>
        </w:tc>
        <w:tc>
          <w:tcPr>
            <w:tcW w:w="567" w:type="dxa"/>
            <w:vAlign w:val="center"/>
          </w:tcPr>
          <w:p w:rsidR="00074E18" w:rsidRPr="001A3CB4" w:rsidRDefault="00074E18" w:rsidP="006E1E4E">
            <w:pPr>
              <w:suppressAutoHyphens w:val="0"/>
              <w:jc w:val="both"/>
              <w:rPr>
                <w:rFonts w:eastAsia="Calibri"/>
                <w:sz w:val="28"/>
                <w:szCs w:val="28"/>
                <w:lang w:eastAsia="en-US"/>
              </w:rPr>
            </w:pPr>
          </w:p>
        </w:tc>
        <w:tc>
          <w:tcPr>
            <w:tcW w:w="993"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бес</w:t>
            </w:r>
            <w:r>
              <w:rPr>
                <w:rFonts w:eastAsia="Calibri"/>
                <w:sz w:val="28"/>
                <w:szCs w:val="28"/>
                <w:lang w:eastAsia="en-US"/>
              </w:rPr>
              <w:t>е</w:t>
            </w:r>
            <w:r>
              <w:rPr>
                <w:rFonts w:eastAsia="Calibri"/>
                <w:sz w:val="28"/>
                <w:szCs w:val="28"/>
                <w:lang w:eastAsia="en-US"/>
              </w:rPr>
              <w:t>да</w:t>
            </w:r>
          </w:p>
        </w:tc>
        <w:tc>
          <w:tcPr>
            <w:tcW w:w="992"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74E18" w:rsidRPr="001A3CB4" w:rsidRDefault="00074E18" w:rsidP="006E1E4E">
            <w:pPr>
              <w:jc w:val="both"/>
              <w:rPr>
                <w:color w:val="000000"/>
                <w:sz w:val="28"/>
                <w:szCs w:val="28"/>
              </w:rPr>
            </w:pPr>
            <w:r w:rsidRPr="001A3CB4">
              <w:rPr>
                <w:sz w:val="28"/>
                <w:szCs w:val="28"/>
              </w:rPr>
              <w:t xml:space="preserve">Правила работы с ручным лобзиком, наждачной бумагой, </w:t>
            </w:r>
            <w:proofErr w:type="spellStart"/>
            <w:r w:rsidRPr="001A3CB4">
              <w:rPr>
                <w:sz w:val="28"/>
                <w:szCs w:val="28"/>
              </w:rPr>
              <w:t>выжигателем</w:t>
            </w:r>
            <w:proofErr w:type="spellEnd"/>
            <w:r w:rsidRPr="001A3CB4">
              <w:rPr>
                <w:sz w:val="28"/>
                <w:szCs w:val="28"/>
              </w:rPr>
              <w:t xml:space="preserve"> по дереву. Соединение деталей.</w:t>
            </w:r>
          </w:p>
        </w:tc>
        <w:tc>
          <w:tcPr>
            <w:tcW w:w="993" w:type="dxa"/>
          </w:tcPr>
          <w:p w:rsidR="00074E18" w:rsidRPr="001A3CB4" w:rsidRDefault="00074E18" w:rsidP="006E1E4E">
            <w:pPr>
              <w:suppressAutoHyphens w:val="0"/>
              <w:jc w:val="both"/>
              <w:rPr>
                <w:rFonts w:eastAsia="Calibri"/>
                <w:sz w:val="28"/>
                <w:szCs w:val="28"/>
                <w:lang w:eastAsia="en-US"/>
              </w:rPr>
            </w:pPr>
          </w:p>
        </w:tc>
        <w:tc>
          <w:tcPr>
            <w:tcW w:w="1417" w:type="dxa"/>
            <w:vAlign w:val="center"/>
          </w:tcPr>
          <w:p w:rsidR="00074E18" w:rsidRPr="001A3CB4" w:rsidRDefault="000C440C" w:rsidP="006E1E4E">
            <w:pPr>
              <w:suppressAutoHyphens w:val="0"/>
              <w:jc w:val="both"/>
              <w:rPr>
                <w:rFonts w:eastAsia="Calibri"/>
                <w:iCs/>
                <w:sz w:val="28"/>
                <w:szCs w:val="28"/>
                <w:lang w:eastAsia="en-US"/>
              </w:rPr>
            </w:pPr>
            <w:r>
              <w:rPr>
                <w:rFonts w:eastAsia="Calibri"/>
                <w:iCs/>
                <w:sz w:val="28"/>
                <w:szCs w:val="28"/>
                <w:lang w:eastAsia="en-US"/>
              </w:rPr>
              <w:t>наблюд</w:t>
            </w:r>
            <w:r>
              <w:rPr>
                <w:rFonts w:eastAsia="Calibri"/>
                <w:iCs/>
                <w:sz w:val="28"/>
                <w:szCs w:val="28"/>
                <w:lang w:eastAsia="en-US"/>
              </w:rPr>
              <w:t>е</w:t>
            </w:r>
            <w:r>
              <w:rPr>
                <w:rFonts w:eastAsia="Calibri"/>
                <w:iCs/>
                <w:sz w:val="28"/>
                <w:szCs w:val="28"/>
                <w:lang w:eastAsia="en-US"/>
              </w:rPr>
              <w:t>ние</w:t>
            </w:r>
          </w:p>
        </w:tc>
      </w:tr>
      <w:tr w:rsidR="000C440C" w:rsidRPr="001A3CB4" w:rsidTr="00360CD4">
        <w:trPr>
          <w:cantSplit/>
          <w:trHeight w:val="1240"/>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50</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vAlign w:val="center"/>
          </w:tcPr>
          <w:p w:rsidR="000C440C" w:rsidRPr="001A3CB4" w:rsidRDefault="000C440C" w:rsidP="006B47C5">
            <w:pPr>
              <w:suppressAutoHyphens w:val="0"/>
              <w:jc w:val="both"/>
              <w:rPr>
                <w:rFonts w:eastAsia="Calibri"/>
                <w:sz w:val="28"/>
                <w:szCs w:val="28"/>
                <w:lang w:eastAsia="en-US"/>
              </w:rPr>
            </w:pPr>
            <w:r>
              <w:rPr>
                <w:rFonts w:eastAsia="Calibri"/>
                <w:sz w:val="28"/>
                <w:szCs w:val="28"/>
                <w:lang w:eastAsia="en-US"/>
              </w:rPr>
              <w:t>пра</w:t>
            </w:r>
            <w:r>
              <w:rPr>
                <w:rFonts w:eastAsia="Calibri"/>
                <w:sz w:val="28"/>
                <w:szCs w:val="28"/>
                <w:lang w:eastAsia="en-US"/>
              </w:rPr>
              <w:t>к</w:t>
            </w:r>
            <w:r>
              <w:rPr>
                <w:rFonts w:eastAsia="Calibri"/>
                <w:sz w:val="28"/>
                <w:szCs w:val="28"/>
                <w:lang w:eastAsia="en-US"/>
              </w:rPr>
              <w:t>тич</w:t>
            </w:r>
            <w:r>
              <w:rPr>
                <w:rFonts w:eastAsia="Calibri"/>
                <w:sz w:val="28"/>
                <w:szCs w:val="28"/>
                <w:lang w:eastAsia="en-US"/>
              </w:rPr>
              <w:t>е</w:t>
            </w:r>
            <w:r>
              <w:rPr>
                <w:rFonts w:eastAsia="Calibri"/>
                <w:sz w:val="28"/>
                <w:szCs w:val="28"/>
                <w:lang w:eastAsia="en-US"/>
              </w:rPr>
              <w:t xml:space="preserve">ское, </w:t>
            </w:r>
            <w:proofErr w:type="spellStart"/>
            <w:r>
              <w:rPr>
                <w:rFonts w:eastAsia="Calibri"/>
                <w:sz w:val="28"/>
                <w:szCs w:val="28"/>
                <w:lang w:eastAsia="en-US"/>
              </w:rPr>
              <w:t>ко</w:t>
            </w:r>
            <w:r>
              <w:rPr>
                <w:rFonts w:eastAsia="Calibri"/>
                <w:sz w:val="28"/>
                <w:szCs w:val="28"/>
                <w:lang w:eastAsia="en-US"/>
              </w:rPr>
              <w:t>м</w:t>
            </w:r>
            <w:r>
              <w:rPr>
                <w:rFonts w:eastAsia="Calibri"/>
                <w:sz w:val="28"/>
                <w:szCs w:val="28"/>
                <w:lang w:eastAsia="en-US"/>
              </w:rPr>
              <w:t>бин</w:t>
            </w:r>
            <w:r>
              <w:rPr>
                <w:rFonts w:eastAsia="Calibri"/>
                <w:sz w:val="28"/>
                <w:szCs w:val="28"/>
                <w:lang w:eastAsia="en-US"/>
              </w:rPr>
              <w:t>о</w:t>
            </w:r>
            <w:r>
              <w:rPr>
                <w:rFonts w:eastAsia="Calibri"/>
                <w:sz w:val="28"/>
                <w:szCs w:val="28"/>
                <w:lang w:eastAsia="en-US"/>
              </w:rPr>
              <w:t>р</w:t>
            </w:r>
            <w:r>
              <w:rPr>
                <w:rFonts w:eastAsia="Calibri"/>
                <w:sz w:val="28"/>
                <w:szCs w:val="28"/>
                <w:lang w:eastAsia="en-US"/>
              </w:rPr>
              <w:t>о</w:t>
            </w:r>
            <w:r>
              <w:rPr>
                <w:rFonts w:eastAsia="Calibri"/>
                <w:sz w:val="28"/>
                <w:szCs w:val="28"/>
                <w:lang w:eastAsia="en-US"/>
              </w:rPr>
              <w:t>ва</w:t>
            </w:r>
            <w:r>
              <w:rPr>
                <w:rFonts w:eastAsia="Calibri"/>
                <w:sz w:val="28"/>
                <w:szCs w:val="28"/>
                <w:lang w:eastAsia="en-US"/>
              </w:rPr>
              <w:t>н</w:t>
            </w:r>
            <w:r>
              <w:rPr>
                <w:rFonts w:eastAsia="Calibri"/>
                <w:sz w:val="28"/>
                <w:szCs w:val="28"/>
                <w:lang w:eastAsia="en-US"/>
              </w:rPr>
              <w:t>ное</w:t>
            </w:r>
            <w:proofErr w:type="spellEnd"/>
          </w:p>
        </w:tc>
        <w:tc>
          <w:tcPr>
            <w:tcW w:w="992" w:type="dxa"/>
            <w:vAlign w:val="center"/>
          </w:tcPr>
          <w:p w:rsidR="000C440C" w:rsidRDefault="000C440C" w:rsidP="006E1E4E">
            <w:pPr>
              <w:jc w:val="both"/>
              <w:rPr>
                <w:rFonts w:eastAsia="Calibri"/>
                <w:sz w:val="28"/>
                <w:szCs w:val="28"/>
                <w:lang w:eastAsia="en-US"/>
              </w:rPr>
            </w:pPr>
            <w:r>
              <w:rPr>
                <w:rFonts w:eastAsia="Calibri"/>
                <w:sz w:val="28"/>
                <w:szCs w:val="28"/>
                <w:lang w:eastAsia="en-US"/>
              </w:rPr>
              <w:t>2</w:t>
            </w:r>
          </w:p>
        </w:tc>
        <w:tc>
          <w:tcPr>
            <w:tcW w:w="3685" w:type="dxa"/>
            <w:vAlign w:val="center"/>
          </w:tcPr>
          <w:p w:rsidR="000C440C" w:rsidRPr="001A3CB4" w:rsidRDefault="000C440C" w:rsidP="006E1E4E">
            <w:pPr>
              <w:jc w:val="both"/>
              <w:rPr>
                <w:sz w:val="28"/>
                <w:szCs w:val="28"/>
              </w:rPr>
            </w:pPr>
            <w:r>
              <w:rPr>
                <w:sz w:val="28"/>
                <w:szCs w:val="28"/>
              </w:rPr>
              <w:t>Раздаточная доска, изготовление эскиза.</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2D51F8">
              <w:rPr>
                <w:rFonts w:eastAsia="Calibri"/>
                <w:iCs/>
                <w:sz w:val="28"/>
                <w:szCs w:val="28"/>
              </w:rPr>
              <w:t>Творческая работа</w:t>
            </w:r>
          </w:p>
        </w:tc>
      </w:tr>
      <w:tr w:rsidR="000C440C" w:rsidRPr="001A3CB4" w:rsidTr="00360CD4">
        <w:trPr>
          <w:cantSplit/>
          <w:trHeight w:val="1513"/>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51-52</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vAlign w:val="center"/>
          </w:tcPr>
          <w:p w:rsidR="000C440C" w:rsidRDefault="000C440C" w:rsidP="006E1E4E">
            <w:pPr>
              <w:jc w:val="both"/>
              <w:rPr>
                <w:rFonts w:eastAsia="Calibri"/>
                <w:sz w:val="28"/>
                <w:szCs w:val="28"/>
                <w:lang w:eastAsia="en-US"/>
              </w:rPr>
            </w:pPr>
            <w:r>
              <w:rPr>
                <w:rFonts w:eastAsia="Calibri"/>
                <w:sz w:val="28"/>
                <w:szCs w:val="28"/>
                <w:lang w:eastAsia="en-US"/>
              </w:rPr>
              <w:t>практическое</w:t>
            </w:r>
          </w:p>
        </w:tc>
        <w:tc>
          <w:tcPr>
            <w:tcW w:w="992" w:type="dxa"/>
            <w:vAlign w:val="center"/>
          </w:tcPr>
          <w:p w:rsidR="000C440C" w:rsidRDefault="000C440C" w:rsidP="006E1E4E">
            <w:pPr>
              <w:jc w:val="both"/>
              <w:rPr>
                <w:rFonts w:eastAsia="Calibri"/>
                <w:sz w:val="28"/>
                <w:szCs w:val="28"/>
                <w:lang w:eastAsia="en-US"/>
              </w:rPr>
            </w:pPr>
            <w:r>
              <w:rPr>
                <w:rFonts w:eastAsia="Calibri"/>
                <w:sz w:val="28"/>
                <w:szCs w:val="28"/>
                <w:lang w:eastAsia="en-US"/>
              </w:rPr>
              <w:t>4</w:t>
            </w:r>
          </w:p>
        </w:tc>
        <w:tc>
          <w:tcPr>
            <w:tcW w:w="3685" w:type="dxa"/>
            <w:vAlign w:val="center"/>
          </w:tcPr>
          <w:p w:rsidR="000C440C" w:rsidRDefault="000C440C" w:rsidP="006E1E4E">
            <w:pPr>
              <w:jc w:val="both"/>
              <w:rPr>
                <w:sz w:val="28"/>
                <w:szCs w:val="28"/>
              </w:rPr>
            </w:pPr>
            <w:r>
              <w:rPr>
                <w:sz w:val="28"/>
                <w:szCs w:val="28"/>
              </w:rPr>
              <w:t xml:space="preserve">Выпиливание изделия, обработка наждачной бумагой </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2D51F8">
              <w:rPr>
                <w:rFonts w:eastAsia="Calibri"/>
                <w:iCs/>
                <w:sz w:val="28"/>
                <w:szCs w:val="28"/>
              </w:rPr>
              <w:t>Творческая работа</w:t>
            </w:r>
          </w:p>
        </w:tc>
      </w:tr>
      <w:tr w:rsidR="000C440C" w:rsidRPr="001A3CB4" w:rsidTr="00360CD4">
        <w:trPr>
          <w:cantSplit/>
          <w:trHeight w:val="98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53-54</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vAlign w:val="center"/>
          </w:tcPr>
          <w:p w:rsidR="000C440C" w:rsidRDefault="000C440C" w:rsidP="006E1E4E">
            <w:pPr>
              <w:jc w:val="both"/>
              <w:rPr>
                <w:rFonts w:eastAsia="Calibri"/>
                <w:sz w:val="28"/>
                <w:szCs w:val="28"/>
                <w:lang w:eastAsia="en-US"/>
              </w:rPr>
            </w:pPr>
            <w:r>
              <w:rPr>
                <w:rFonts w:eastAsia="Calibri"/>
                <w:sz w:val="28"/>
                <w:szCs w:val="28"/>
                <w:lang w:eastAsia="en-US"/>
              </w:rPr>
              <w:t>практическое</w:t>
            </w:r>
          </w:p>
        </w:tc>
        <w:tc>
          <w:tcPr>
            <w:tcW w:w="992" w:type="dxa"/>
            <w:vAlign w:val="center"/>
          </w:tcPr>
          <w:p w:rsidR="000C440C" w:rsidRDefault="000C440C" w:rsidP="006E1E4E">
            <w:pPr>
              <w:jc w:val="both"/>
              <w:rPr>
                <w:rFonts w:eastAsia="Calibri"/>
                <w:sz w:val="28"/>
                <w:szCs w:val="28"/>
                <w:lang w:eastAsia="en-US"/>
              </w:rPr>
            </w:pPr>
            <w:r>
              <w:rPr>
                <w:rFonts w:eastAsia="Calibri"/>
                <w:sz w:val="28"/>
                <w:szCs w:val="28"/>
                <w:lang w:eastAsia="en-US"/>
              </w:rPr>
              <w:t>4</w:t>
            </w:r>
          </w:p>
        </w:tc>
        <w:tc>
          <w:tcPr>
            <w:tcW w:w="3685" w:type="dxa"/>
            <w:vAlign w:val="center"/>
          </w:tcPr>
          <w:p w:rsidR="000C440C" w:rsidRDefault="000C440C" w:rsidP="006E1E4E">
            <w:pPr>
              <w:jc w:val="both"/>
              <w:rPr>
                <w:sz w:val="28"/>
                <w:szCs w:val="28"/>
              </w:rPr>
            </w:pPr>
            <w:r>
              <w:rPr>
                <w:sz w:val="28"/>
                <w:szCs w:val="28"/>
              </w:rPr>
              <w:t>Нанесение рисунка, роспись по дереву.</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2D51F8">
              <w:rPr>
                <w:rFonts w:eastAsia="Calibri"/>
                <w:iCs/>
                <w:sz w:val="28"/>
                <w:szCs w:val="28"/>
              </w:rPr>
              <w:t>Творческая работа</w:t>
            </w:r>
          </w:p>
        </w:tc>
      </w:tr>
      <w:tr w:rsidR="000C440C" w:rsidRPr="001A3CB4" w:rsidTr="00360CD4">
        <w:trPr>
          <w:cantSplit/>
          <w:trHeight w:val="584"/>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55</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vAlign w:val="center"/>
          </w:tcPr>
          <w:p w:rsidR="000C440C" w:rsidRDefault="000C440C" w:rsidP="006E1E4E">
            <w:pPr>
              <w:jc w:val="both"/>
              <w:rPr>
                <w:rFonts w:eastAsia="Calibri"/>
                <w:sz w:val="28"/>
                <w:szCs w:val="28"/>
                <w:lang w:eastAsia="en-US"/>
              </w:rPr>
            </w:pPr>
            <w:r>
              <w:rPr>
                <w:rFonts w:eastAsia="Calibri"/>
                <w:sz w:val="28"/>
                <w:szCs w:val="28"/>
                <w:lang w:eastAsia="en-US"/>
              </w:rPr>
              <w:t>практическое</w:t>
            </w:r>
          </w:p>
        </w:tc>
        <w:tc>
          <w:tcPr>
            <w:tcW w:w="992" w:type="dxa"/>
            <w:vAlign w:val="center"/>
          </w:tcPr>
          <w:p w:rsidR="000C440C" w:rsidRDefault="000C440C" w:rsidP="006E1E4E">
            <w:pPr>
              <w:jc w:val="both"/>
              <w:rPr>
                <w:rFonts w:eastAsia="Calibri"/>
                <w:sz w:val="28"/>
                <w:szCs w:val="28"/>
                <w:lang w:eastAsia="en-US"/>
              </w:rPr>
            </w:pPr>
            <w:r>
              <w:rPr>
                <w:rFonts w:eastAsia="Calibri"/>
                <w:sz w:val="28"/>
                <w:szCs w:val="28"/>
                <w:lang w:eastAsia="en-US"/>
              </w:rPr>
              <w:t>2</w:t>
            </w:r>
          </w:p>
        </w:tc>
        <w:tc>
          <w:tcPr>
            <w:tcW w:w="3685" w:type="dxa"/>
            <w:vAlign w:val="center"/>
          </w:tcPr>
          <w:p w:rsidR="000C440C" w:rsidRDefault="000C440C" w:rsidP="006E1E4E">
            <w:pPr>
              <w:jc w:val="both"/>
              <w:rPr>
                <w:sz w:val="28"/>
                <w:szCs w:val="28"/>
              </w:rPr>
            </w:pPr>
            <w:r>
              <w:rPr>
                <w:sz w:val="28"/>
                <w:szCs w:val="28"/>
              </w:rPr>
              <w:t>Декорирование изделия</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2D51F8">
              <w:rPr>
                <w:rFonts w:eastAsia="Calibri"/>
                <w:iCs/>
                <w:sz w:val="28"/>
                <w:szCs w:val="28"/>
              </w:rPr>
              <w:t>Творческая работа</w:t>
            </w:r>
          </w:p>
        </w:tc>
      </w:tr>
      <w:tr w:rsidR="000C440C" w:rsidRPr="001A3CB4" w:rsidTr="00360CD4">
        <w:trPr>
          <w:cantSplit/>
          <w:trHeight w:val="359"/>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56</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vAlign w:val="center"/>
          </w:tcPr>
          <w:p w:rsidR="000C440C" w:rsidRDefault="000C440C" w:rsidP="006E1E4E">
            <w:pPr>
              <w:jc w:val="both"/>
              <w:rPr>
                <w:rFonts w:eastAsia="Calibri"/>
                <w:sz w:val="28"/>
                <w:szCs w:val="28"/>
                <w:lang w:eastAsia="en-US"/>
              </w:rPr>
            </w:pPr>
            <w:r>
              <w:rPr>
                <w:rFonts w:eastAsia="Calibri"/>
                <w:sz w:val="28"/>
                <w:szCs w:val="28"/>
                <w:lang w:eastAsia="en-US"/>
              </w:rPr>
              <w:t>практическое</w:t>
            </w:r>
          </w:p>
        </w:tc>
        <w:tc>
          <w:tcPr>
            <w:tcW w:w="992" w:type="dxa"/>
            <w:vAlign w:val="center"/>
          </w:tcPr>
          <w:p w:rsidR="000C440C" w:rsidRDefault="000C440C" w:rsidP="006E1E4E">
            <w:pPr>
              <w:jc w:val="both"/>
              <w:rPr>
                <w:rFonts w:eastAsia="Calibri"/>
                <w:sz w:val="28"/>
                <w:szCs w:val="28"/>
                <w:lang w:eastAsia="en-US"/>
              </w:rPr>
            </w:pPr>
            <w:r>
              <w:rPr>
                <w:rFonts w:eastAsia="Calibri"/>
                <w:sz w:val="28"/>
                <w:szCs w:val="28"/>
                <w:lang w:eastAsia="en-US"/>
              </w:rPr>
              <w:t>2</w:t>
            </w:r>
          </w:p>
        </w:tc>
        <w:tc>
          <w:tcPr>
            <w:tcW w:w="3685" w:type="dxa"/>
            <w:vAlign w:val="center"/>
          </w:tcPr>
          <w:p w:rsidR="000C440C" w:rsidRDefault="000C440C" w:rsidP="006E1E4E">
            <w:pPr>
              <w:jc w:val="both"/>
              <w:rPr>
                <w:sz w:val="28"/>
                <w:szCs w:val="28"/>
              </w:rPr>
            </w:pPr>
            <w:r>
              <w:rPr>
                <w:sz w:val="28"/>
                <w:szCs w:val="28"/>
              </w:rPr>
              <w:t>Деревянный стаканчик. Изготовление эскиза.</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2D51F8">
              <w:rPr>
                <w:rFonts w:eastAsia="Calibri"/>
                <w:iCs/>
                <w:sz w:val="28"/>
                <w:szCs w:val="28"/>
              </w:rPr>
              <w:t>Творческая работа</w:t>
            </w:r>
          </w:p>
        </w:tc>
      </w:tr>
      <w:tr w:rsidR="000C440C" w:rsidRPr="001A3CB4" w:rsidTr="00901505">
        <w:trPr>
          <w:cantSplit/>
          <w:trHeight w:val="310"/>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lastRenderedPageBreak/>
              <w:t>57</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vAlign w:val="center"/>
          </w:tcPr>
          <w:p w:rsidR="000C440C" w:rsidRDefault="000C440C" w:rsidP="006E1E4E">
            <w:pPr>
              <w:jc w:val="both"/>
              <w:rPr>
                <w:rFonts w:eastAsia="Calibri"/>
                <w:sz w:val="28"/>
                <w:szCs w:val="28"/>
                <w:lang w:eastAsia="en-US"/>
              </w:rPr>
            </w:pPr>
            <w:r>
              <w:rPr>
                <w:rFonts w:eastAsia="Calibri"/>
                <w:sz w:val="28"/>
                <w:szCs w:val="28"/>
                <w:lang w:eastAsia="en-US"/>
              </w:rPr>
              <w:t>практическое</w:t>
            </w:r>
          </w:p>
        </w:tc>
        <w:tc>
          <w:tcPr>
            <w:tcW w:w="992" w:type="dxa"/>
            <w:vAlign w:val="center"/>
          </w:tcPr>
          <w:p w:rsidR="000C440C" w:rsidRDefault="000C440C" w:rsidP="006E1E4E">
            <w:pPr>
              <w:jc w:val="both"/>
              <w:rPr>
                <w:rFonts w:eastAsia="Calibri"/>
                <w:sz w:val="28"/>
                <w:szCs w:val="28"/>
                <w:lang w:eastAsia="en-US"/>
              </w:rPr>
            </w:pPr>
            <w:r>
              <w:rPr>
                <w:rFonts w:eastAsia="Calibri"/>
                <w:sz w:val="28"/>
                <w:szCs w:val="28"/>
                <w:lang w:eastAsia="en-US"/>
              </w:rPr>
              <w:t>2</w:t>
            </w:r>
          </w:p>
        </w:tc>
        <w:tc>
          <w:tcPr>
            <w:tcW w:w="3685" w:type="dxa"/>
            <w:vAlign w:val="center"/>
          </w:tcPr>
          <w:p w:rsidR="000C440C" w:rsidRDefault="000C440C" w:rsidP="006E1E4E">
            <w:pPr>
              <w:jc w:val="both"/>
              <w:rPr>
                <w:sz w:val="28"/>
                <w:szCs w:val="28"/>
              </w:rPr>
            </w:pPr>
            <w:r>
              <w:rPr>
                <w:sz w:val="28"/>
                <w:szCs w:val="28"/>
              </w:rPr>
              <w:t>Выполнение чертежа и перенос его на фанеру.</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F90CF8">
              <w:rPr>
                <w:rFonts w:eastAsia="Calibri"/>
                <w:iCs/>
                <w:sz w:val="28"/>
                <w:szCs w:val="28"/>
              </w:rPr>
              <w:t>Творческая работа</w:t>
            </w:r>
          </w:p>
        </w:tc>
      </w:tr>
      <w:tr w:rsidR="000C440C" w:rsidRPr="001A3CB4" w:rsidTr="00901505">
        <w:trPr>
          <w:cantSplit/>
          <w:trHeight w:val="328"/>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58-59</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vAlign w:val="center"/>
          </w:tcPr>
          <w:p w:rsidR="000C440C" w:rsidRDefault="000C440C" w:rsidP="006E1E4E">
            <w:pPr>
              <w:jc w:val="both"/>
              <w:rPr>
                <w:rFonts w:eastAsia="Calibri"/>
                <w:sz w:val="28"/>
                <w:szCs w:val="28"/>
                <w:lang w:eastAsia="en-US"/>
              </w:rPr>
            </w:pPr>
            <w:r>
              <w:rPr>
                <w:rFonts w:eastAsia="Calibri"/>
                <w:sz w:val="28"/>
                <w:szCs w:val="28"/>
                <w:lang w:eastAsia="en-US"/>
              </w:rPr>
              <w:t>практическое</w:t>
            </w:r>
          </w:p>
        </w:tc>
        <w:tc>
          <w:tcPr>
            <w:tcW w:w="992" w:type="dxa"/>
            <w:vAlign w:val="center"/>
          </w:tcPr>
          <w:p w:rsidR="000C440C" w:rsidRDefault="000C440C" w:rsidP="006E1E4E">
            <w:pPr>
              <w:jc w:val="both"/>
              <w:rPr>
                <w:rFonts w:eastAsia="Calibri"/>
                <w:sz w:val="28"/>
                <w:szCs w:val="28"/>
                <w:lang w:eastAsia="en-US"/>
              </w:rPr>
            </w:pPr>
            <w:r>
              <w:rPr>
                <w:rFonts w:eastAsia="Calibri"/>
                <w:sz w:val="28"/>
                <w:szCs w:val="28"/>
                <w:lang w:eastAsia="en-US"/>
              </w:rPr>
              <w:t>4</w:t>
            </w:r>
          </w:p>
        </w:tc>
        <w:tc>
          <w:tcPr>
            <w:tcW w:w="3685" w:type="dxa"/>
            <w:vAlign w:val="center"/>
          </w:tcPr>
          <w:p w:rsidR="000C440C" w:rsidRDefault="000C440C" w:rsidP="006E1E4E">
            <w:pPr>
              <w:jc w:val="both"/>
              <w:rPr>
                <w:sz w:val="28"/>
                <w:szCs w:val="28"/>
              </w:rPr>
            </w:pPr>
            <w:r>
              <w:rPr>
                <w:color w:val="000000"/>
                <w:sz w:val="28"/>
                <w:szCs w:val="28"/>
              </w:rPr>
              <w:t>Выпиливание деталей</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F90CF8">
              <w:rPr>
                <w:rFonts w:eastAsia="Calibri"/>
                <w:iCs/>
                <w:sz w:val="28"/>
                <w:szCs w:val="28"/>
              </w:rPr>
              <w:t>Творческая работа</w:t>
            </w:r>
          </w:p>
        </w:tc>
      </w:tr>
      <w:tr w:rsidR="000C440C" w:rsidRPr="001A3CB4" w:rsidTr="00901505">
        <w:trPr>
          <w:cantSplit/>
          <w:trHeight w:val="1258"/>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60-61</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DB0A27">
              <w:rPr>
                <w:rFonts w:eastAsia="Calibri"/>
                <w:sz w:val="28"/>
                <w:szCs w:val="28"/>
                <w:lang w:eastAsia="en-US"/>
              </w:rPr>
              <w:t>практическое</w:t>
            </w:r>
          </w:p>
        </w:tc>
        <w:tc>
          <w:tcPr>
            <w:tcW w:w="992" w:type="dxa"/>
            <w:vAlign w:val="center"/>
          </w:tcPr>
          <w:p w:rsidR="000C440C" w:rsidRDefault="000C440C" w:rsidP="006E1E4E">
            <w:pPr>
              <w:jc w:val="both"/>
              <w:rPr>
                <w:rFonts w:eastAsia="Calibri"/>
                <w:sz w:val="28"/>
                <w:szCs w:val="28"/>
                <w:lang w:eastAsia="en-US"/>
              </w:rPr>
            </w:pPr>
            <w:r>
              <w:rPr>
                <w:rFonts w:eastAsia="Calibri"/>
                <w:sz w:val="28"/>
                <w:szCs w:val="28"/>
                <w:lang w:eastAsia="en-US"/>
              </w:rPr>
              <w:t>4</w:t>
            </w:r>
          </w:p>
        </w:tc>
        <w:tc>
          <w:tcPr>
            <w:tcW w:w="3685" w:type="dxa"/>
            <w:vAlign w:val="center"/>
          </w:tcPr>
          <w:p w:rsidR="000C440C" w:rsidRDefault="000C440C" w:rsidP="006E1E4E">
            <w:pPr>
              <w:jc w:val="both"/>
              <w:rPr>
                <w:sz w:val="28"/>
                <w:szCs w:val="28"/>
              </w:rPr>
            </w:pPr>
            <w:r>
              <w:rPr>
                <w:sz w:val="28"/>
                <w:szCs w:val="28"/>
              </w:rPr>
              <w:t>Нанесение рисунка на детали. Выжигание.</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F90CF8">
              <w:rPr>
                <w:rFonts w:eastAsia="Calibri"/>
                <w:iCs/>
                <w:sz w:val="28"/>
                <w:szCs w:val="28"/>
              </w:rPr>
              <w:t>Творческая работа</w:t>
            </w:r>
          </w:p>
        </w:tc>
      </w:tr>
      <w:tr w:rsidR="000C440C" w:rsidRPr="001A3CB4" w:rsidTr="00901505">
        <w:trPr>
          <w:cantSplit/>
          <w:trHeight w:val="334"/>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62</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DB0A27">
              <w:rPr>
                <w:rFonts w:eastAsia="Calibri"/>
                <w:sz w:val="28"/>
                <w:szCs w:val="28"/>
                <w:lang w:eastAsia="en-US"/>
              </w:rPr>
              <w:t>практическое</w:t>
            </w:r>
          </w:p>
        </w:tc>
        <w:tc>
          <w:tcPr>
            <w:tcW w:w="992" w:type="dxa"/>
            <w:vAlign w:val="center"/>
          </w:tcPr>
          <w:p w:rsidR="000C440C" w:rsidRDefault="000C440C" w:rsidP="006E1E4E">
            <w:pPr>
              <w:jc w:val="both"/>
              <w:rPr>
                <w:rFonts w:eastAsia="Calibri"/>
                <w:sz w:val="28"/>
                <w:szCs w:val="28"/>
                <w:lang w:eastAsia="en-US"/>
              </w:rPr>
            </w:pPr>
            <w:r>
              <w:rPr>
                <w:rFonts w:eastAsia="Calibri"/>
                <w:sz w:val="28"/>
                <w:szCs w:val="28"/>
                <w:lang w:eastAsia="en-US"/>
              </w:rPr>
              <w:t>2</w:t>
            </w:r>
          </w:p>
        </w:tc>
        <w:tc>
          <w:tcPr>
            <w:tcW w:w="3685" w:type="dxa"/>
            <w:vAlign w:val="center"/>
          </w:tcPr>
          <w:p w:rsidR="000C440C" w:rsidRDefault="000C440C" w:rsidP="006E1E4E">
            <w:pPr>
              <w:jc w:val="both"/>
              <w:rPr>
                <w:sz w:val="28"/>
                <w:szCs w:val="28"/>
              </w:rPr>
            </w:pPr>
            <w:r>
              <w:rPr>
                <w:sz w:val="28"/>
                <w:szCs w:val="28"/>
              </w:rPr>
              <w:t>Сбор деталей, склеивание.</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F90CF8">
              <w:rPr>
                <w:rFonts w:eastAsia="Calibri"/>
                <w:iCs/>
                <w:sz w:val="28"/>
                <w:szCs w:val="28"/>
              </w:rPr>
              <w:t>Творческая работа</w:t>
            </w:r>
          </w:p>
        </w:tc>
      </w:tr>
      <w:tr w:rsidR="000C440C" w:rsidRPr="001A3CB4" w:rsidTr="00E44C86">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63</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DB0A27">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C440C" w:rsidRPr="001A3CB4" w:rsidRDefault="000C440C" w:rsidP="006E1E4E">
            <w:pPr>
              <w:suppressAutoHyphens w:val="0"/>
              <w:jc w:val="both"/>
              <w:rPr>
                <w:sz w:val="28"/>
                <w:szCs w:val="28"/>
              </w:rPr>
            </w:pPr>
            <w:r>
              <w:rPr>
                <w:color w:val="000000"/>
                <w:sz w:val="27"/>
                <w:szCs w:val="27"/>
                <w:shd w:val="clear" w:color="auto" w:fill="FFFFFF"/>
              </w:rPr>
              <w:t>Виды и формы деревянных шкатулок</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943775">
              <w:rPr>
                <w:rFonts w:eastAsia="Calibri"/>
                <w:iCs/>
                <w:sz w:val="28"/>
                <w:szCs w:val="28"/>
              </w:rPr>
              <w:t>Творческая работа</w:t>
            </w:r>
          </w:p>
        </w:tc>
      </w:tr>
      <w:tr w:rsidR="000C440C" w:rsidRPr="001A3CB4" w:rsidTr="00E44C86">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64</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DB0A27">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C440C" w:rsidRPr="001A3CB4" w:rsidRDefault="000C440C" w:rsidP="006E1E4E">
            <w:pPr>
              <w:suppressAutoHyphens w:val="0"/>
              <w:jc w:val="both"/>
              <w:rPr>
                <w:sz w:val="28"/>
                <w:szCs w:val="28"/>
              </w:rPr>
            </w:pPr>
            <w:r>
              <w:rPr>
                <w:sz w:val="28"/>
                <w:szCs w:val="28"/>
              </w:rPr>
              <w:t>Выполнение эскиза</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943775">
              <w:rPr>
                <w:rFonts w:eastAsia="Calibri"/>
                <w:iCs/>
                <w:sz w:val="28"/>
                <w:szCs w:val="28"/>
              </w:rPr>
              <w:t>Творческая работа</w:t>
            </w:r>
          </w:p>
        </w:tc>
      </w:tr>
      <w:tr w:rsidR="000C440C" w:rsidRPr="001A3CB4" w:rsidTr="00E44C86">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65-66</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2E495C">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0C440C" w:rsidRPr="001A3CB4" w:rsidRDefault="000C440C" w:rsidP="006E1E4E">
            <w:pPr>
              <w:suppressAutoHyphens w:val="0"/>
              <w:jc w:val="both"/>
              <w:rPr>
                <w:sz w:val="28"/>
                <w:szCs w:val="28"/>
              </w:rPr>
            </w:pPr>
            <w:r>
              <w:rPr>
                <w:sz w:val="28"/>
                <w:szCs w:val="28"/>
              </w:rPr>
              <w:t>Выполнение чертежа и п</w:t>
            </w:r>
            <w:r>
              <w:rPr>
                <w:sz w:val="28"/>
                <w:szCs w:val="28"/>
              </w:rPr>
              <w:t>е</w:t>
            </w:r>
            <w:r>
              <w:rPr>
                <w:sz w:val="28"/>
                <w:szCs w:val="28"/>
              </w:rPr>
              <w:t>ренос его на фанеру.</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943775">
              <w:rPr>
                <w:rFonts w:eastAsia="Calibri"/>
                <w:iCs/>
                <w:sz w:val="28"/>
                <w:szCs w:val="28"/>
              </w:rPr>
              <w:t>Творческая работа</w:t>
            </w:r>
          </w:p>
        </w:tc>
      </w:tr>
      <w:tr w:rsidR="000C440C" w:rsidRPr="001A3CB4" w:rsidTr="00E44C86">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67-68</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2E495C">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0C440C" w:rsidRPr="001A3CB4" w:rsidRDefault="000C440C" w:rsidP="006E1E4E">
            <w:pPr>
              <w:suppressAutoHyphens w:val="0"/>
              <w:jc w:val="both"/>
              <w:rPr>
                <w:color w:val="000000"/>
                <w:sz w:val="28"/>
                <w:szCs w:val="28"/>
              </w:rPr>
            </w:pPr>
            <w:r>
              <w:rPr>
                <w:color w:val="000000"/>
                <w:sz w:val="28"/>
                <w:szCs w:val="28"/>
              </w:rPr>
              <w:t>Выпиливание деталей</w:t>
            </w:r>
          </w:p>
        </w:tc>
        <w:tc>
          <w:tcPr>
            <w:tcW w:w="993" w:type="dxa"/>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943775">
              <w:rPr>
                <w:rFonts w:eastAsia="Calibri"/>
                <w:iCs/>
                <w:sz w:val="28"/>
                <w:szCs w:val="28"/>
              </w:rPr>
              <w:t>Творческая работа</w:t>
            </w:r>
          </w:p>
        </w:tc>
      </w:tr>
      <w:tr w:rsidR="000C440C" w:rsidRPr="001A3CB4" w:rsidTr="00E44C86">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69-70</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2E495C">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4</w:t>
            </w:r>
          </w:p>
        </w:tc>
        <w:tc>
          <w:tcPr>
            <w:tcW w:w="3685" w:type="dxa"/>
            <w:vAlign w:val="center"/>
          </w:tcPr>
          <w:p w:rsidR="000C440C" w:rsidRPr="001A3CB4" w:rsidRDefault="000C440C" w:rsidP="006E1E4E">
            <w:pPr>
              <w:suppressAutoHyphens w:val="0"/>
              <w:jc w:val="both"/>
              <w:rPr>
                <w:sz w:val="28"/>
                <w:szCs w:val="28"/>
              </w:rPr>
            </w:pPr>
            <w:r>
              <w:rPr>
                <w:sz w:val="28"/>
                <w:szCs w:val="28"/>
              </w:rPr>
              <w:t>Нанесение рисунка на дет</w:t>
            </w:r>
            <w:r>
              <w:rPr>
                <w:sz w:val="28"/>
                <w:szCs w:val="28"/>
              </w:rPr>
              <w:t>а</w:t>
            </w:r>
            <w:r>
              <w:rPr>
                <w:sz w:val="28"/>
                <w:szCs w:val="28"/>
              </w:rPr>
              <w:t>ли. Выжигание.</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943775">
              <w:rPr>
                <w:rFonts w:eastAsia="Calibri"/>
                <w:iCs/>
                <w:sz w:val="28"/>
                <w:szCs w:val="28"/>
              </w:rPr>
              <w:t>Творческая работа</w:t>
            </w:r>
          </w:p>
        </w:tc>
      </w:tr>
      <w:tr w:rsidR="000C440C" w:rsidRPr="001A3CB4" w:rsidTr="00E44C86">
        <w:trPr>
          <w:cantSplit/>
          <w:trHeight w:val="255"/>
        </w:trPr>
        <w:tc>
          <w:tcPr>
            <w:tcW w:w="594"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71</w:t>
            </w:r>
          </w:p>
        </w:tc>
        <w:tc>
          <w:tcPr>
            <w:tcW w:w="648" w:type="dxa"/>
            <w:vAlign w:val="center"/>
          </w:tcPr>
          <w:p w:rsidR="000C440C" w:rsidRPr="001A3CB4" w:rsidRDefault="000C440C" w:rsidP="006E1E4E">
            <w:pPr>
              <w:suppressAutoHyphens w:val="0"/>
              <w:jc w:val="both"/>
              <w:rPr>
                <w:rFonts w:eastAsia="Calibri"/>
                <w:sz w:val="28"/>
                <w:szCs w:val="28"/>
                <w:lang w:eastAsia="en-US"/>
              </w:rPr>
            </w:pPr>
          </w:p>
        </w:tc>
        <w:tc>
          <w:tcPr>
            <w:tcW w:w="567" w:type="dxa"/>
            <w:vAlign w:val="center"/>
          </w:tcPr>
          <w:p w:rsidR="000C440C" w:rsidRPr="001A3CB4" w:rsidRDefault="000C440C" w:rsidP="006E1E4E">
            <w:pPr>
              <w:suppressAutoHyphens w:val="0"/>
              <w:jc w:val="both"/>
              <w:rPr>
                <w:rFonts w:eastAsia="Calibri"/>
                <w:sz w:val="28"/>
                <w:szCs w:val="28"/>
                <w:lang w:eastAsia="en-US"/>
              </w:rPr>
            </w:pPr>
          </w:p>
        </w:tc>
        <w:tc>
          <w:tcPr>
            <w:tcW w:w="993" w:type="dxa"/>
          </w:tcPr>
          <w:p w:rsidR="000C440C" w:rsidRDefault="000C440C">
            <w:r w:rsidRPr="002E495C">
              <w:rPr>
                <w:rFonts w:eastAsia="Calibri"/>
                <w:sz w:val="28"/>
                <w:szCs w:val="28"/>
                <w:lang w:eastAsia="en-US"/>
              </w:rPr>
              <w:t>практическое</w:t>
            </w:r>
          </w:p>
        </w:tc>
        <w:tc>
          <w:tcPr>
            <w:tcW w:w="992" w:type="dxa"/>
            <w:vAlign w:val="center"/>
          </w:tcPr>
          <w:p w:rsidR="000C440C" w:rsidRPr="001A3CB4" w:rsidRDefault="000C440C"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C440C" w:rsidRPr="001A3CB4" w:rsidRDefault="000C440C" w:rsidP="006E1E4E">
            <w:pPr>
              <w:suppressAutoHyphens w:val="0"/>
              <w:jc w:val="both"/>
              <w:rPr>
                <w:sz w:val="28"/>
                <w:szCs w:val="28"/>
              </w:rPr>
            </w:pPr>
            <w:r>
              <w:rPr>
                <w:sz w:val="28"/>
                <w:szCs w:val="28"/>
              </w:rPr>
              <w:t>Сбор деталей</w:t>
            </w:r>
          </w:p>
        </w:tc>
        <w:tc>
          <w:tcPr>
            <w:tcW w:w="993" w:type="dxa"/>
            <w:vAlign w:val="center"/>
          </w:tcPr>
          <w:p w:rsidR="000C440C" w:rsidRPr="001A3CB4" w:rsidRDefault="000C440C" w:rsidP="006E1E4E">
            <w:pPr>
              <w:suppressAutoHyphens w:val="0"/>
              <w:jc w:val="both"/>
              <w:rPr>
                <w:rFonts w:eastAsia="Calibri"/>
                <w:sz w:val="28"/>
                <w:szCs w:val="28"/>
                <w:lang w:eastAsia="en-US"/>
              </w:rPr>
            </w:pPr>
          </w:p>
        </w:tc>
        <w:tc>
          <w:tcPr>
            <w:tcW w:w="1417" w:type="dxa"/>
          </w:tcPr>
          <w:p w:rsidR="000C440C" w:rsidRDefault="000C440C">
            <w:r w:rsidRPr="00943775">
              <w:rPr>
                <w:rFonts w:eastAsia="Calibri"/>
                <w:iCs/>
                <w:sz w:val="28"/>
                <w:szCs w:val="28"/>
              </w:rPr>
              <w:t>Творческая работа</w:t>
            </w:r>
          </w:p>
        </w:tc>
      </w:tr>
      <w:tr w:rsidR="00074E18" w:rsidRPr="001A3CB4" w:rsidTr="006B47C5">
        <w:trPr>
          <w:cantSplit/>
          <w:trHeight w:val="255"/>
        </w:trPr>
        <w:tc>
          <w:tcPr>
            <w:tcW w:w="594"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72</w:t>
            </w:r>
          </w:p>
        </w:tc>
        <w:tc>
          <w:tcPr>
            <w:tcW w:w="648" w:type="dxa"/>
            <w:vAlign w:val="center"/>
          </w:tcPr>
          <w:p w:rsidR="00074E18" w:rsidRPr="001A3CB4" w:rsidRDefault="00074E18" w:rsidP="006E1E4E">
            <w:pPr>
              <w:suppressAutoHyphens w:val="0"/>
              <w:jc w:val="both"/>
              <w:rPr>
                <w:rFonts w:eastAsia="Calibri"/>
                <w:sz w:val="28"/>
                <w:szCs w:val="28"/>
                <w:lang w:eastAsia="en-US"/>
              </w:rPr>
            </w:pPr>
          </w:p>
        </w:tc>
        <w:tc>
          <w:tcPr>
            <w:tcW w:w="567" w:type="dxa"/>
            <w:vAlign w:val="center"/>
          </w:tcPr>
          <w:p w:rsidR="00074E18" w:rsidRPr="001A3CB4" w:rsidRDefault="00074E18" w:rsidP="006E1E4E">
            <w:pPr>
              <w:suppressAutoHyphens w:val="0"/>
              <w:jc w:val="both"/>
              <w:rPr>
                <w:rFonts w:eastAsia="Calibri"/>
                <w:sz w:val="28"/>
                <w:szCs w:val="28"/>
                <w:lang w:eastAsia="en-US"/>
              </w:rPr>
            </w:pPr>
          </w:p>
        </w:tc>
        <w:tc>
          <w:tcPr>
            <w:tcW w:w="993" w:type="dxa"/>
            <w:vAlign w:val="center"/>
          </w:tcPr>
          <w:p w:rsidR="00074E18" w:rsidRPr="001A3CB4" w:rsidRDefault="00074E18" w:rsidP="006E1E4E">
            <w:pPr>
              <w:suppressAutoHyphens w:val="0"/>
              <w:jc w:val="both"/>
              <w:rPr>
                <w:rFonts w:eastAsia="Calibri"/>
                <w:sz w:val="28"/>
                <w:szCs w:val="28"/>
                <w:lang w:eastAsia="en-US"/>
              </w:rPr>
            </w:pPr>
          </w:p>
        </w:tc>
        <w:tc>
          <w:tcPr>
            <w:tcW w:w="992"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2</w:t>
            </w:r>
          </w:p>
        </w:tc>
        <w:tc>
          <w:tcPr>
            <w:tcW w:w="3685" w:type="dxa"/>
            <w:vAlign w:val="center"/>
          </w:tcPr>
          <w:p w:rsidR="00074E18" w:rsidRPr="001A3CB4" w:rsidRDefault="00074E18" w:rsidP="006E1E4E">
            <w:pPr>
              <w:suppressAutoHyphens w:val="0"/>
              <w:jc w:val="both"/>
              <w:rPr>
                <w:sz w:val="28"/>
                <w:szCs w:val="28"/>
              </w:rPr>
            </w:pPr>
            <w:r>
              <w:rPr>
                <w:sz w:val="28"/>
                <w:szCs w:val="28"/>
              </w:rPr>
              <w:t>Итоговое занятие</w:t>
            </w:r>
          </w:p>
        </w:tc>
        <w:tc>
          <w:tcPr>
            <w:tcW w:w="993" w:type="dxa"/>
            <w:vAlign w:val="center"/>
          </w:tcPr>
          <w:p w:rsidR="00074E18" w:rsidRPr="001A3CB4" w:rsidRDefault="00074E18" w:rsidP="006E1E4E">
            <w:pPr>
              <w:suppressAutoHyphens w:val="0"/>
              <w:jc w:val="both"/>
              <w:rPr>
                <w:rFonts w:eastAsia="Calibri"/>
                <w:sz w:val="28"/>
                <w:szCs w:val="28"/>
                <w:lang w:eastAsia="en-US"/>
              </w:rPr>
            </w:pPr>
          </w:p>
        </w:tc>
        <w:tc>
          <w:tcPr>
            <w:tcW w:w="1417" w:type="dxa"/>
            <w:vAlign w:val="center"/>
          </w:tcPr>
          <w:p w:rsidR="00074E18" w:rsidRPr="001A3CB4" w:rsidRDefault="00DF44CE" w:rsidP="006E1E4E">
            <w:pPr>
              <w:suppressAutoHyphens w:val="0"/>
              <w:jc w:val="both"/>
              <w:rPr>
                <w:rFonts w:eastAsia="Calibri"/>
                <w:sz w:val="28"/>
                <w:szCs w:val="28"/>
                <w:lang w:eastAsia="en-US"/>
              </w:rPr>
            </w:pPr>
            <w:r>
              <w:rPr>
                <w:rFonts w:eastAsia="Calibri"/>
                <w:sz w:val="28"/>
                <w:szCs w:val="28"/>
                <w:lang w:eastAsia="en-US"/>
              </w:rPr>
              <w:t>выставка</w:t>
            </w:r>
          </w:p>
        </w:tc>
      </w:tr>
      <w:tr w:rsidR="00074E18" w:rsidRPr="001A3CB4" w:rsidTr="006B47C5">
        <w:trPr>
          <w:cantSplit/>
          <w:trHeight w:val="255"/>
        </w:trPr>
        <w:tc>
          <w:tcPr>
            <w:tcW w:w="594" w:type="dxa"/>
            <w:vAlign w:val="center"/>
          </w:tcPr>
          <w:p w:rsidR="00074E18" w:rsidRPr="001A3CB4" w:rsidRDefault="00074E18" w:rsidP="006E1E4E">
            <w:pPr>
              <w:suppressAutoHyphens w:val="0"/>
              <w:jc w:val="both"/>
              <w:rPr>
                <w:rFonts w:eastAsia="Calibri"/>
                <w:sz w:val="28"/>
                <w:szCs w:val="28"/>
                <w:lang w:eastAsia="en-US"/>
              </w:rPr>
            </w:pPr>
          </w:p>
        </w:tc>
        <w:tc>
          <w:tcPr>
            <w:tcW w:w="648" w:type="dxa"/>
            <w:vAlign w:val="center"/>
          </w:tcPr>
          <w:p w:rsidR="00074E18" w:rsidRPr="001A3CB4" w:rsidRDefault="00074E18" w:rsidP="006E1E4E">
            <w:pPr>
              <w:suppressAutoHyphens w:val="0"/>
              <w:jc w:val="both"/>
              <w:rPr>
                <w:rFonts w:eastAsia="Calibri"/>
                <w:sz w:val="28"/>
                <w:szCs w:val="28"/>
                <w:lang w:eastAsia="en-US"/>
              </w:rPr>
            </w:pPr>
          </w:p>
        </w:tc>
        <w:tc>
          <w:tcPr>
            <w:tcW w:w="567" w:type="dxa"/>
            <w:vAlign w:val="center"/>
          </w:tcPr>
          <w:p w:rsidR="00074E18" w:rsidRPr="001A3CB4" w:rsidRDefault="00074E18" w:rsidP="006E1E4E">
            <w:pPr>
              <w:suppressAutoHyphens w:val="0"/>
              <w:jc w:val="both"/>
              <w:rPr>
                <w:rFonts w:eastAsia="Calibri"/>
                <w:sz w:val="28"/>
                <w:szCs w:val="28"/>
                <w:lang w:eastAsia="en-US"/>
              </w:rPr>
            </w:pPr>
          </w:p>
        </w:tc>
        <w:tc>
          <w:tcPr>
            <w:tcW w:w="993" w:type="dxa"/>
            <w:vAlign w:val="center"/>
          </w:tcPr>
          <w:p w:rsidR="00074E18" w:rsidRPr="001A3CB4" w:rsidRDefault="00074E18" w:rsidP="006E1E4E">
            <w:pPr>
              <w:suppressAutoHyphens w:val="0"/>
              <w:jc w:val="both"/>
              <w:rPr>
                <w:rFonts w:eastAsia="Calibri"/>
                <w:sz w:val="28"/>
                <w:szCs w:val="28"/>
                <w:lang w:eastAsia="en-US"/>
              </w:rPr>
            </w:pPr>
          </w:p>
        </w:tc>
        <w:tc>
          <w:tcPr>
            <w:tcW w:w="992" w:type="dxa"/>
            <w:vAlign w:val="center"/>
          </w:tcPr>
          <w:p w:rsidR="00074E18" w:rsidRPr="001A3CB4" w:rsidRDefault="00074E18" w:rsidP="006E1E4E">
            <w:pPr>
              <w:suppressAutoHyphens w:val="0"/>
              <w:jc w:val="both"/>
              <w:rPr>
                <w:rFonts w:eastAsia="Calibri"/>
                <w:sz w:val="28"/>
                <w:szCs w:val="28"/>
                <w:lang w:eastAsia="en-US"/>
              </w:rPr>
            </w:pPr>
            <w:r>
              <w:rPr>
                <w:rFonts w:eastAsia="Calibri"/>
                <w:sz w:val="28"/>
                <w:szCs w:val="28"/>
                <w:lang w:eastAsia="en-US"/>
              </w:rPr>
              <w:t>144</w:t>
            </w:r>
          </w:p>
        </w:tc>
        <w:tc>
          <w:tcPr>
            <w:tcW w:w="3685" w:type="dxa"/>
            <w:vAlign w:val="center"/>
          </w:tcPr>
          <w:p w:rsidR="00074E18" w:rsidRPr="001A3CB4" w:rsidRDefault="00074E18" w:rsidP="006E1E4E">
            <w:pPr>
              <w:suppressAutoHyphens w:val="0"/>
              <w:jc w:val="both"/>
              <w:rPr>
                <w:color w:val="000000"/>
                <w:sz w:val="28"/>
                <w:szCs w:val="28"/>
              </w:rPr>
            </w:pPr>
          </w:p>
        </w:tc>
        <w:tc>
          <w:tcPr>
            <w:tcW w:w="993" w:type="dxa"/>
          </w:tcPr>
          <w:p w:rsidR="00074E18" w:rsidRPr="001A3CB4" w:rsidRDefault="00074E18" w:rsidP="006E1E4E">
            <w:pPr>
              <w:suppressAutoHyphens w:val="0"/>
              <w:jc w:val="both"/>
              <w:rPr>
                <w:rFonts w:eastAsia="Calibri"/>
                <w:sz w:val="28"/>
                <w:szCs w:val="28"/>
                <w:lang w:eastAsia="en-US"/>
              </w:rPr>
            </w:pPr>
          </w:p>
        </w:tc>
        <w:tc>
          <w:tcPr>
            <w:tcW w:w="1417" w:type="dxa"/>
            <w:vAlign w:val="center"/>
          </w:tcPr>
          <w:p w:rsidR="00074E18" w:rsidRPr="001A3CB4" w:rsidRDefault="00074E18" w:rsidP="006E1E4E">
            <w:pPr>
              <w:suppressAutoHyphens w:val="0"/>
              <w:jc w:val="both"/>
              <w:rPr>
                <w:rFonts w:eastAsia="Calibri"/>
                <w:iCs/>
                <w:sz w:val="28"/>
                <w:szCs w:val="28"/>
                <w:lang w:eastAsia="en-US"/>
              </w:rPr>
            </w:pPr>
          </w:p>
        </w:tc>
      </w:tr>
    </w:tbl>
    <w:p w:rsidR="001A3CB4" w:rsidRPr="001A3CB4" w:rsidRDefault="001A3CB4" w:rsidP="00A312D4">
      <w:pPr>
        <w:pStyle w:val="af2"/>
        <w:rPr>
          <w:sz w:val="28"/>
          <w:szCs w:val="28"/>
        </w:rPr>
      </w:pPr>
    </w:p>
    <w:p w:rsidR="00976D4E" w:rsidRDefault="00A43803" w:rsidP="00A43803">
      <w:pPr>
        <w:pStyle w:val="af2"/>
        <w:jc w:val="center"/>
        <w:rPr>
          <w:b/>
          <w:bCs/>
          <w:sz w:val="28"/>
          <w:szCs w:val="28"/>
        </w:rPr>
      </w:pPr>
      <w:r w:rsidRPr="00A43803">
        <w:rPr>
          <w:b/>
          <w:bCs/>
          <w:sz w:val="28"/>
          <w:szCs w:val="28"/>
        </w:rPr>
        <w:t>Условия реализации программы</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b/>
          <w:bCs/>
          <w:color w:val="000000"/>
          <w:sz w:val="28"/>
          <w:szCs w:val="28"/>
        </w:rPr>
        <w:t>Методические условия.</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Pr="00A43803">
        <w:rPr>
          <w:color w:val="000000"/>
          <w:sz w:val="28"/>
          <w:szCs w:val="28"/>
        </w:rPr>
        <w:t>Программа предусматривает следующие формы работы на занятиях: фро</w:t>
      </w:r>
      <w:r w:rsidRPr="00A43803">
        <w:rPr>
          <w:color w:val="000000"/>
          <w:sz w:val="28"/>
          <w:szCs w:val="28"/>
        </w:rPr>
        <w:t>н</w:t>
      </w:r>
      <w:r w:rsidRPr="00A43803">
        <w:rPr>
          <w:color w:val="000000"/>
          <w:sz w:val="28"/>
          <w:szCs w:val="28"/>
        </w:rPr>
        <w:t>тальная, групповая и индивидуальная.</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Pr="00A43803">
        <w:rPr>
          <w:color w:val="000000"/>
          <w:sz w:val="28"/>
          <w:szCs w:val="28"/>
        </w:rPr>
        <w:t>В процессе обучения используются разнообразные методы: словесные, наглядные, практические, репродуктивные, проблемно-поисковые и иные.</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 xml:space="preserve">  Словесные методы обучения включают в себя рассказ, беседу, лекцию, объяснение, устный инструктаж. К наглядным методам обучения относятся иллюстрации и демонстрации. Практические методы обучения – это упра</w:t>
      </w:r>
      <w:r w:rsidRPr="00A43803">
        <w:rPr>
          <w:color w:val="000000"/>
          <w:sz w:val="28"/>
          <w:szCs w:val="28"/>
        </w:rPr>
        <w:t>ж</w:t>
      </w:r>
      <w:r w:rsidRPr="00A43803">
        <w:rPr>
          <w:color w:val="000000"/>
          <w:sz w:val="28"/>
          <w:szCs w:val="28"/>
        </w:rPr>
        <w:t>нения, учебно-практические работы, созидательная деятельность в учебных целях.</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lastRenderedPageBreak/>
        <w:t>В подгруппу репродуктивных и проблемно-поисковых выделены методы, отражающие степень самостоятельности учащихся при усвоении учебного материала. Это повторение, алгоритмизация, исследование, конструиров</w:t>
      </w:r>
      <w:r w:rsidRPr="00A43803">
        <w:rPr>
          <w:color w:val="000000"/>
          <w:sz w:val="28"/>
          <w:szCs w:val="28"/>
        </w:rPr>
        <w:t>а</w:t>
      </w:r>
      <w:r w:rsidRPr="00A43803">
        <w:rPr>
          <w:color w:val="000000"/>
          <w:sz w:val="28"/>
          <w:szCs w:val="28"/>
        </w:rPr>
        <w:t>ние, проектирование.</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Pr="00A43803">
        <w:rPr>
          <w:color w:val="000000"/>
          <w:sz w:val="28"/>
          <w:szCs w:val="28"/>
        </w:rPr>
        <w:t>Применение самостоятельных и несамостоятельных методов характериз</w:t>
      </w:r>
      <w:r w:rsidRPr="00A43803">
        <w:rPr>
          <w:color w:val="000000"/>
          <w:sz w:val="28"/>
          <w:szCs w:val="28"/>
        </w:rPr>
        <w:t>у</w:t>
      </w:r>
      <w:r w:rsidRPr="00A43803">
        <w:rPr>
          <w:color w:val="000000"/>
          <w:sz w:val="28"/>
          <w:szCs w:val="28"/>
        </w:rPr>
        <w:t xml:space="preserve">ет степень управления педагогом познавательной деятельностью </w:t>
      </w:r>
      <w:r>
        <w:rPr>
          <w:color w:val="000000"/>
          <w:sz w:val="28"/>
          <w:szCs w:val="28"/>
        </w:rPr>
        <w:t>об</w:t>
      </w:r>
      <w:r w:rsidRPr="00A43803">
        <w:rPr>
          <w:color w:val="000000"/>
          <w:sz w:val="28"/>
          <w:szCs w:val="28"/>
        </w:rPr>
        <w:t>уча</w:t>
      </w:r>
      <w:r>
        <w:rPr>
          <w:color w:val="000000"/>
          <w:sz w:val="28"/>
          <w:szCs w:val="28"/>
        </w:rPr>
        <w:t>ю</w:t>
      </w:r>
      <w:r w:rsidRPr="00A43803">
        <w:rPr>
          <w:color w:val="000000"/>
          <w:sz w:val="28"/>
          <w:szCs w:val="28"/>
        </w:rPr>
        <w:t>щихся. Это задания, предписания, указания, инструкции.</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К методам, призванным стимулировать интерес к учению, относятся разбор конкретных ситуаций, создание эмоциональных ситуаций.</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Методы устного контроля и самоконтроля объединяют традиционный и</w:t>
      </w:r>
      <w:r w:rsidRPr="00A43803">
        <w:rPr>
          <w:color w:val="000000"/>
          <w:sz w:val="28"/>
          <w:szCs w:val="28"/>
        </w:rPr>
        <w:t>н</w:t>
      </w:r>
      <w:r w:rsidRPr="00A43803">
        <w:rPr>
          <w:color w:val="000000"/>
          <w:sz w:val="28"/>
          <w:szCs w:val="28"/>
        </w:rPr>
        <w:t xml:space="preserve">дивидуальный опрос </w:t>
      </w:r>
      <w:proofErr w:type="gramStart"/>
      <w:r>
        <w:rPr>
          <w:color w:val="000000"/>
          <w:sz w:val="28"/>
          <w:szCs w:val="28"/>
        </w:rPr>
        <w:t>об</w:t>
      </w:r>
      <w:r w:rsidRPr="00A43803">
        <w:rPr>
          <w:color w:val="000000"/>
          <w:sz w:val="28"/>
          <w:szCs w:val="28"/>
        </w:rPr>
        <w:t>уча</w:t>
      </w:r>
      <w:r>
        <w:rPr>
          <w:color w:val="000000"/>
          <w:sz w:val="28"/>
          <w:szCs w:val="28"/>
        </w:rPr>
        <w:t>ю</w:t>
      </w:r>
      <w:r w:rsidRPr="00A43803">
        <w:rPr>
          <w:color w:val="000000"/>
          <w:sz w:val="28"/>
          <w:szCs w:val="28"/>
        </w:rPr>
        <w:t>щихся</w:t>
      </w:r>
      <w:proofErr w:type="gramEnd"/>
      <w:r w:rsidRPr="00A43803">
        <w:rPr>
          <w:color w:val="000000"/>
          <w:sz w:val="28"/>
          <w:szCs w:val="28"/>
        </w:rPr>
        <w:t>, фронтальный опрос.</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Методы практического контроля и самоконтроля применяются для диагн</w:t>
      </w:r>
      <w:r w:rsidRPr="00A43803">
        <w:rPr>
          <w:color w:val="000000"/>
          <w:sz w:val="28"/>
          <w:szCs w:val="28"/>
        </w:rPr>
        <w:t>о</w:t>
      </w:r>
      <w:r w:rsidRPr="00A43803">
        <w:rPr>
          <w:color w:val="000000"/>
          <w:sz w:val="28"/>
          <w:szCs w:val="28"/>
        </w:rPr>
        <w:t>стики уровня развития навыков и учений обучаемых. Для этих целей и</w:t>
      </w:r>
      <w:r w:rsidRPr="00A43803">
        <w:rPr>
          <w:color w:val="000000"/>
          <w:sz w:val="28"/>
          <w:szCs w:val="28"/>
        </w:rPr>
        <w:t>с</w:t>
      </w:r>
      <w:r w:rsidRPr="00A43803">
        <w:rPr>
          <w:color w:val="000000"/>
          <w:sz w:val="28"/>
          <w:szCs w:val="28"/>
        </w:rPr>
        <w:t>пользуются контрольные учебно-практические работы, работа по индив</w:t>
      </w:r>
      <w:r w:rsidRPr="00A43803">
        <w:rPr>
          <w:color w:val="000000"/>
          <w:sz w:val="28"/>
          <w:szCs w:val="28"/>
        </w:rPr>
        <w:t>и</w:t>
      </w:r>
      <w:r w:rsidRPr="00A43803">
        <w:rPr>
          <w:color w:val="000000"/>
          <w:sz w:val="28"/>
          <w:szCs w:val="28"/>
        </w:rPr>
        <w:t>дуальному творческому заданию.</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Ведущую роль на занятиях по программе играют практические методы об</w:t>
      </w:r>
      <w:r w:rsidRPr="00A43803">
        <w:rPr>
          <w:color w:val="000000"/>
          <w:sz w:val="28"/>
          <w:szCs w:val="28"/>
        </w:rPr>
        <w:t>у</w:t>
      </w:r>
      <w:r w:rsidRPr="00A43803">
        <w:rPr>
          <w:color w:val="000000"/>
          <w:sz w:val="28"/>
          <w:szCs w:val="28"/>
        </w:rPr>
        <w:t>чения. Практической деятельности на занятиях по программе отводится не менее 70% всего учебного времени.</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Производительный (созидательный) труд является эффективным методом подготовки учащихся к будущей работе в сфере изготовления художестве</w:t>
      </w:r>
      <w:r w:rsidRPr="00A43803">
        <w:rPr>
          <w:color w:val="000000"/>
          <w:sz w:val="28"/>
          <w:szCs w:val="28"/>
        </w:rPr>
        <w:t>н</w:t>
      </w:r>
      <w:r w:rsidRPr="00A43803">
        <w:rPr>
          <w:color w:val="000000"/>
          <w:sz w:val="28"/>
          <w:szCs w:val="28"/>
        </w:rPr>
        <w:t>ных изделий из дерева. Работая,</w:t>
      </w:r>
      <w:r>
        <w:rPr>
          <w:color w:val="000000"/>
          <w:sz w:val="28"/>
          <w:szCs w:val="28"/>
        </w:rPr>
        <w:t xml:space="preserve"> дети</w:t>
      </w:r>
      <w:r w:rsidRPr="00A43803">
        <w:rPr>
          <w:color w:val="000000"/>
          <w:sz w:val="28"/>
          <w:szCs w:val="28"/>
        </w:rPr>
        <w:t xml:space="preserve"> учатся оценивать стоимость своего труда, вносят коррективы в планы самоопределения и деловой карьеры.</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Pr="00A43803">
        <w:rPr>
          <w:color w:val="000000"/>
          <w:sz w:val="28"/>
          <w:szCs w:val="28"/>
        </w:rPr>
        <w:t>Одним из важных методов обучения является метод проектов. Это то д</w:t>
      </w:r>
      <w:r w:rsidRPr="00A43803">
        <w:rPr>
          <w:color w:val="000000"/>
          <w:sz w:val="28"/>
          <w:szCs w:val="28"/>
        </w:rPr>
        <w:t>и</w:t>
      </w:r>
      <w:r w:rsidRPr="00A43803">
        <w:rPr>
          <w:color w:val="000000"/>
          <w:sz w:val="28"/>
          <w:szCs w:val="28"/>
        </w:rPr>
        <w:t>дактическое средство, которое способствует формированию навыков цел</w:t>
      </w:r>
      <w:r w:rsidRPr="00A43803">
        <w:rPr>
          <w:color w:val="000000"/>
          <w:sz w:val="28"/>
          <w:szCs w:val="28"/>
        </w:rPr>
        <w:t>е</w:t>
      </w:r>
      <w:r w:rsidRPr="00A43803">
        <w:rPr>
          <w:color w:val="000000"/>
          <w:sz w:val="28"/>
          <w:szCs w:val="28"/>
        </w:rPr>
        <w:t xml:space="preserve">полагания и позволяет </w:t>
      </w:r>
      <w:r>
        <w:rPr>
          <w:color w:val="000000"/>
          <w:sz w:val="28"/>
          <w:szCs w:val="28"/>
        </w:rPr>
        <w:t>об</w:t>
      </w:r>
      <w:r w:rsidRPr="00A43803">
        <w:rPr>
          <w:color w:val="000000"/>
          <w:sz w:val="28"/>
          <w:szCs w:val="28"/>
        </w:rPr>
        <w:t>уча</w:t>
      </w:r>
      <w:r>
        <w:rPr>
          <w:color w:val="000000"/>
          <w:sz w:val="28"/>
          <w:szCs w:val="28"/>
        </w:rPr>
        <w:t>ю</w:t>
      </w:r>
      <w:r w:rsidRPr="00A43803">
        <w:rPr>
          <w:color w:val="000000"/>
          <w:sz w:val="28"/>
          <w:szCs w:val="28"/>
        </w:rPr>
        <w:t>щимся находить оптимальные пути достиж</w:t>
      </w:r>
      <w:r w:rsidRPr="00A43803">
        <w:rPr>
          <w:color w:val="000000"/>
          <w:sz w:val="28"/>
          <w:szCs w:val="28"/>
        </w:rPr>
        <w:t>е</w:t>
      </w:r>
      <w:r w:rsidRPr="00A43803">
        <w:rPr>
          <w:color w:val="000000"/>
          <w:sz w:val="28"/>
          <w:szCs w:val="28"/>
        </w:rPr>
        <w:t>ния сформулированных целей при соответствующем руководстве со стор</w:t>
      </w:r>
      <w:r w:rsidRPr="00A43803">
        <w:rPr>
          <w:color w:val="000000"/>
          <w:sz w:val="28"/>
          <w:szCs w:val="28"/>
        </w:rPr>
        <w:t>о</w:t>
      </w:r>
      <w:r w:rsidRPr="00A43803">
        <w:rPr>
          <w:color w:val="000000"/>
          <w:sz w:val="28"/>
          <w:szCs w:val="28"/>
        </w:rPr>
        <w:t>ны педагога. Он применяется и при коллективной, и при индивидуальной работе учащихся.</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 xml:space="preserve">В процессе проектной деятельности </w:t>
      </w:r>
      <w:r>
        <w:rPr>
          <w:color w:val="000000"/>
          <w:sz w:val="28"/>
          <w:szCs w:val="28"/>
        </w:rPr>
        <w:t>об</w:t>
      </w:r>
      <w:r w:rsidRPr="00A43803">
        <w:rPr>
          <w:color w:val="000000"/>
          <w:sz w:val="28"/>
          <w:szCs w:val="28"/>
        </w:rPr>
        <w:t>уча</w:t>
      </w:r>
      <w:r>
        <w:rPr>
          <w:color w:val="000000"/>
          <w:sz w:val="28"/>
          <w:szCs w:val="28"/>
        </w:rPr>
        <w:t>ю</w:t>
      </w:r>
      <w:r w:rsidRPr="00A43803">
        <w:rPr>
          <w:color w:val="000000"/>
          <w:sz w:val="28"/>
          <w:szCs w:val="28"/>
        </w:rPr>
        <w:t>щиеся развивают свой творч</w:t>
      </w:r>
      <w:r w:rsidRPr="00A43803">
        <w:rPr>
          <w:color w:val="000000"/>
          <w:sz w:val="28"/>
          <w:szCs w:val="28"/>
        </w:rPr>
        <w:t>е</w:t>
      </w:r>
      <w:r w:rsidRPr="00A43803">
        <w:rPr>
          <w:color w:val="000000"/>
          <w:sz w:val="28"/>
          <w:szCs w:val="28"/>
        </w:rPr>
        <w:t>ский потенциал и усваивают основополагающие закономерности постро</w:t>
      </w:r>
      <w:r w:rsidRPr="00A43803">
        <w:rPr>
          <w:color w:val="000000"/>
          <w:sz w:val="28"/>
          <w:szCs w:val="28"/>
        </w:rPr>
        <w:t>е</w:t>
      </w:r>
      <w:r w:rsidRPr="00A43803">
        <w:rPr>
          <w:color w:val="000000"/>
          <w:sz w:val="28"/>
          <w:szCs w:val="28"/>
        </w:rPr>
        <w:t>ния целостного технологического процесса.</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b/>
          <w:bCs/>
          <w:color w:val="000000"/>
          <w:sz w:val="28"/>
          <w:szCs w:val="28"/>
        </w:rPr>
        <w:t>Организационные условия.</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 xml:space="preserve">Исходя из требований безопасности и для создания оптимальных условий обучения, численность группы учащихся не должна превышать </w:t>
      </w:r>
      <w:proofErr w:type="gramStart"/>
      <w:r w:rsidRPr="00A43803">
        <w:rPr>
          <w:color w:val="000000"/>
          <w:sz w:val="28"/>
          <w:szCs w:val="28"/>
        </w:rPr>
        <w:t>восьми-десяти</w:t>
      </w:r>
      <w:proofErr w:type="gramEnd"/>
      <w:r w:rsidRPr="00A43803">
        <w:rPr>
          <w:color w:val="000000"/>
          <w:sz w:val="28"/>
          <w:szCs w:val="28"/>
        </w:rPr>
        <w:t xml:space="preserve"> человек. Группы могут быть разновозрастными. Дети разного во</w:t>
      </w:r>
      <w:r w:rsidRPr="00A43803">
        <w:rPr>
          <w:color w:val="000000"/>
          <w:sz w:val="28"/>
          <w:szCs w:val="28"/>
        </w:rPr>
        <w:t>з</w:t>
      </w:r>
      <w:r w:rsidRPr="00A43803">
        <w:rPr>
          <w:color w:val="000000"/>
          <w:sz w:val="28"/>
          <w:szCs w:val="28"/>
        </w:rPr>
        <w:t>раста могут найти себе работу в рамках одной и той же темы.</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В программу могут быть заложены идеи предпринимательской деятельн</w:t>
      </w:r>
      <w:r w:rsidRPr="00A43803">
        <w:rPr>
          <w:color w:val="000000"/>
          <w:sz w:val="28"/>
          <w:szCs w:val="28"/>
        </w:rPr>
        <w:t>о</w:t>
      </w:r>
      <w:r w:rsidRPr="00A43803">
        <w:rPr>
          <w:color w:val="000000"/>
          <w:sz w:val="28"/>
          <w:szCs w:val="28"/>
        </w:rPr>
        <w:t>сти. Это выражается в организации выставок-ярмарок и участии в них детей с изготовленными ими изделиями. Каждый учащийся сможет почувств</w:t>
      </w:r>
      <w:r w:rsidRPr="00A43803">
        <w:rPr>
          <w:color w:val="000000"/>
          <w:sz w:val="28"/>
          <w:szCs w:val="28"/>
        </w:rPr>
        <w:t>о</w:t>
      </w:r>
      <w:r w:rsidRPr="00A43803">
        <w:rPr>
          <w:color w:val="000000"/>
          <w:sz w:val="28"/>
          <w:szCs w:val="28"/>
        </w:rPr>
        <w:t>вать, что его труд и старание могут иметь материальный результат.</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Занятия носят в основном практический характер. Теоретическая часть п</w:t>
      </w:r>
      <w:r w:rsidRPr="00A43803">
        <w:rPr>
          <w:color w:val="000000"/>
          <w:sz w:val="28"/>
          <w:szCs w:val="28"/>
        </w:rPr>
        <w:t>о</w:t>
      </w:r>
      <w:r w:rsidRPr="00A43803">
        <w:rPr>
          <w:color w:val="000000"/>
          <w:sz w:val="28"/>
          <w:szCs w:val="28"/>
        </w:rPr>
        <w:t>даётся в форме немногочисленных лекций и консультаций перед началом практической работы. Педагог знакомит учащихся с тем или иным приёмом работы, выполняя какую-либо операцию самостоятельно с тем, чтобы уч</w:t>
      </w:r>
      <w:r w:rsidRPr="00A43803">
        <w:rPr>
          <w:color w:val="000000"/>
          <w:sz w:val="28"/>
          <w:szCs w:val="28"/>
        </w:rPr>
        <w:t>е</w:t>
      </w:r>
      <w:r w:rsidRPr="00A43803">
        <w:rPr>
          <w:color w:val="000000"/>
          <w:sz w:val="28"/>
          <w:szCs w:val="28"/>
        </w:rPr>
        <w:t xml:space="preserve">ники повторяли за ним. У учащихся должен выработаться прочный навык. Используя полученные навыки, </w:t>
      </w:r>
      <w:proofErr w:type="gramStart"/>
      <w:r w:rsidRPr="00A43803">
        <w:rPr>
          <w:color w:val="000000"/>
          <w:sz w:val="28"/>
          <w:szCs w:val="28"/>
        </w:rPr>
        <w:t>учащиеся</w:t>
      </w:r>
      <w:proofErr w:type="gramEnd"/>
      <w:r w:rsidRPr="00A43803">
        <w:rPr>
          <w:color w:val="000000"/>
          <w:sz w:val="28"/>
          <w:szCs w:val="28"/>
        </w:rPr>
        <w:t xml:space="preserve"> самостоятельно выполняют к</w:t>
      </w:r>
      <w:r w:rsidRPr="00A43803">
        <w:rPr>
          <w:color w:val="000000"/>
          <w:sz w:val="28"/>
          <w:szCs w:val="28"/>
        </w:rPr>
        <w:t>а</w:t>
      </w:r>
      <w:r w:rsidRPr="00A43803">
        <w:rPr>
          <w:color w:val="000000"/>
          <w:sz w:val="28"/>
          <w:szCs w:val="28"/>
        </w:rPr>
        <w:lastRenderedPageBreak/>
        <w:t>кую-либо работу. Педагог в это время следит за тем, чтобы приемы работы выполнялись правильно, поправляет учащегося, если это необходимо, п</w:t>
      </w:r>
      <w:r w:rsidRPr="00A43803">
        <w:rPr>
          <w:color w:val="000000"/>
          <w:sz w:val="28"/>
          <w:szCs w:val="28"/>
        </w:rPr>
        <w:t>о</w:t>
      </w:r>
      <w:r w:rsidRPr="00A43803">
        <w:rPr>
          <w:color w:val="000000"/>
          <w:sz w:val="28"/>
          <w:szCs w:val="28"/>
        </w:rPr>
        <w:t>могает преодолеть встретившиеся затруднения.</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b/>
          <w:bCs/>
          <w:color w:val="000000"/>
          <w:sz w:val="28"/>
          <w:szCs w:val="28"/>
        </w:rPr>
        <w:t>Материально- технические условия.</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Для работы по данной программе необходимо наличие следующих матер</w:t>
      </w:r>
      <w:r w:rsidRPr="00A43803">
        <w:rPr>
          <w:color w:val="000000"/>
          <w:sz w:val="28"/>
          <w:szCs w:val="28"/>
        </w:rPr>
        <w:t>и</w:t>
      </w:r>
      <w:r w:rsidRPr="00A43803">
        <w:rPr>
          <w:color w:val="000000"/>
          <w:sz w:val="28"/>
          <w:szCs w:val="28"/>
        </w:rPr>
        <w:t>алов и оборудования.</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1. Столы, стулья.</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 xml:space="preserve">2. Основные инструменты: </w:t>
      </w:r>
      <w:proofErr w:type="spellStart"/>
      <w:r>
        <w:rPr>
          <w:color w:val="000000"/>
          <w:sz w:val="28"/>
          <w:szCs w:val="28"/>
        </w:rPr>
        <w:t>выжигатели</w:t>
      </w:r>
      <w:proofErr w:type="spellEnd"/>
      <w:r>
        <w:rPr>
          <w:color w:val="000000"/>
          <w:sz w:val="28"/>
          <w:szCs w:val="28"/>
        </w:rPr>
        <w:t>,</w:t>
      </w:r>
      <w:r w:rsidRPr="00A43803">
        <w:rPr>
          <w:color w:val="000000"/>
          <w:sz w:val="28"/>
          <w:szCs w:val="28"/>
        </w:rPr>
        <w:t xml:space="preserve"> </w:t>
      </w:r>
      <w:r>
        <w:rPr>
          <w:color w:val="000000"/>
          <w:sz w:val="28"/>
          <w:szCs w:val="28"/>
        </w:rPr>
        <w:t>ножницы</w:t>
      </w:r>
      <w:r w:rsidRPr="00A43803">
        <w:rPr>
          <w:color w:val="000000"/>
          <w:sz w:val="28"/>
          <w:szCs w:val="28"/>
        </w:rPr>
        <w:t>, железные линейки, угольники.</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3. Дополнительные инструменты: зажимы, ручной лобзик, наждачная бум</w:t>
      </w:r>
      <w:r w:rsidRPr="00A43803">
        <w:rPr>
          <w:color w:val="000000"/>
          <w:sz w:val="28"/>
          <w:szCs w:val="28"/>
        </w:rPr>
        <w:t>а</w:t>
      </w:r>
      <w:r w:rsidRPr="00A43803">
        <w:rPr>
          <w:color w:val="000000"/>
          <w:sz w:val="28"/>
          <w:szCs w:val="28"/>
        </w:rPr>
        <w:t>га.</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 xml:space="preserve">7. </w:t>
      </w:r>
      <w:r>
        <w:rPr>
          <w:color w:val="000000"/>
          <w:sz w:val="28"/>
          <w:szCs w:val="28"/>
        </w:rPr>
        <w:t>Фанера, бумага, картон,</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6. Клей «Момент», клей ПВА быстросохнущий, марганец, морилка.</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7. Наглядные пособия, технологические карты (или стенды) с объяснением отдельных стадий изготовления изделий. Готовые изделия, выполненные педагогами или учащимися.</w:t>
      </w:r>
    </w:p>
    <w:p w:rsidR="00A43803" w:rsidRDefault="00A43803" w:rsidP="00A43803">
      <w:pPr>
        <w:pStyle w:val="af3"/>
        <w:shd w:val="clear" w:color="auto" w:fill="FFFFFF"/>
        <w:spacing w:before="0" w:beforeAutospacing="0" w:after="0" w:afterAutospacing="0" w:line="294" w:lineRule="atLeast"/>
        <w:jc w:val="both"/>
        <w:rPr>
          <w:color w:val="000000"/>
          <w:sz w:val="28"/>
          <w:szCs w:val="28"/>
        </w:rPr>
      </w:pPr>
      <w:r w:rsidRPr="00A43803">
        <w:rPr>
          <w:color w:val="000000"/>
          <w:sz w:val="28"/>
          <w:szCs w:val="28"/>
        </w:rPr>
        <w:t>8. Описания последовательности изготовления некоторых изделий из дер</w:t>
      </w:r>
      <w:r w:rsidRPr="00A43803">
        <w:rPr>
          <w:color w:val="000000"/>
          <w:sz w:val="28"/>
          <w:szCs w:val="28"/>
        </w:rPr>
        <w:t>е</w:t>
      </w:r>
      <w:r w:rsidRPr="00A43803">
        <w:rPr>
          <w:color w:val="000000"/>
          <w:sz w:val="28"/>
          <w:szCs w:val="28"/>
        </w:rPr>
        <w:t>ва. Подборка материалов по обработке дерева.</w:t>
      </w:r>
    </w:p>
    <w:p w:rsidR="00A43803" w:rsidRPr="00A43803" w:rsidRDefault="00A43803" w:rsidP="00A43803">
      <w:pPr>
        <w:pStyle w:val="af3"/>
        <w:shd w:val="clear" w:color="auto" w:fill="FFFFFF"/>
        <w:spacing w:before="0" w:beforeAutospacing="0" w:after="0" w:afterAutospacing="0" w:line="294" w:lineRule="atLeast"/>
        <w:jc w:val="both"/>
        <w:rPr>
          <w:color w:val="000000"/>
          <w:sz w:val="28"/>
          <w:szCs w:val="28"/>
        </w:rPr>
      </w:pPr>
    </w:p>
    <w:p w:rsidR="00A43803" w:rsidRPr="00A43803" w:rsidRDefault="00A43803" w:rsidP="00A43803">
      <w:pPr>
        <w:suppressAutoHyphens w:val="0"/>
        <w:jc w:val="both"/>
        <w:rPr>
          <w:rFonts w:eastAsia="Calibri"/>
          <w:b/>
          <w:bCs/>
          <w:sz w:val="28"/>
          <w:szCs w:val="28"/>
          <w:lang w:eastAsia="en-US"/>
        </w:rPr>
      </w:pPr>
      <w:r w:rsidRPr="00A43803">
        <w:rPr>
          <w:rFonts w:eastAsia="Calibri"/>
          <w:b/>
          <w:bCs/>
          <w:sz w:val="28"/>
          <w:szCs w:val="28"/>
          <w:lang w:eastAsia="en-US"/>
        </w:rPr>
        <w:t xml:space="preserve">Кадровое обеспечение.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6913"/>
      </w:tblGrid>
      <w:tr w:rsidR="00A43803" w:rsidRPr="00A43803" w:rsidTr="00F50EBC">
        <w:tc>
          <w:tcPr>
            <w:tcW w:w="2518" w:type="dxa"/>
            <w:vAlign w:val="center"/>
          </w:tcPr>
          <w:p w:rsidR="00A43803" w:rsidRPr="00A43803" w:rsidRDefault="00A43803" w:rsidP="00A43803">
            <w:pPr>
              <w:suppressAutoHyphens w:val="0"/>
              <w:jc w:val="both"/>
              <w:rPr>
                <w:rFonts w:eastAsia="Calibri"/>
                <w:bCs/>
                <w:sz w:val="28"/>
                <w:szCs w:val="28"/>
                <w:lang w:eastAsia="en-US"/>
              </w:rPr>
            </w:pPr>
            <w:r w:rsidRPr="00A43803">
              <w:rPr>
                <w:rFonts w:eastAsia="Calibri"/>
                <w:bCs/>
                <w:sz w:val="28"/>
                <w:szCs w:val="28"/>
                <w:lang w:eastAsia="en-US"/>
              </w:rPr>
              <w:t>Уровень образов</w:t>
            </w:r>
            <w:r w:rsidRPr="00A43803">
              <w:rPr>
                <w:rFonts w:eastAsia="Calibri"/>
                <w:bCs/>
                <w:sz w:val="28"/>
                <w:szCs w:val="28"/>
                <w:lang w:eastAsia="en-US"/>
              </w:rPr>
              <w:t>а</w:t>
            </w:r>
            <w:r w:rsidRPr="00A43803">
              <w:rPr>
                <w:rFonts w:eastAsia="Calibri"/>
                <w:bCs/>
                <w:sz w:val="28"/>
                <w:szCs w:val="28"/>
                <w:lang w:eastAsia="en-US"/>
              </w:rPr>
              <w:t>ния педагога</w:t>
            </w:r>
          </w:p>
        </w:tc>
        <w:tc>
          <w:tcPr>
            <w:tcW w:w="7053" w:type="dxa"/>
            <w:vAlign w:val="center"/>
          </w:tcPr>
          <w:p w:rsidR="00A43803" w:rsidRPr="00A43803" w:rsidRDefault="00A43803" w:rsidP="00A43803">
            <w:pPr>
              <w:suppressAutoHyphens w:val="0"/>
              <w:jc w:val="both"/>
              <w:rPr>
                <w:rFonts w:eastAsia="Calibri"/>
                <w:bCs/>
                <w:sz w:val="28"/>
                <w:szCs w:val="28"/>
                <w:lang w:eastAsia="en-US"/>
              </w:rPr>
            </w:pPr>
            <w:r w:rsidRPr="00A43803">
              <w:rPr>
                <w:rFonts w:eastAsia="Calibri"/>
                <w:bCs/>
                <w:sz w:val="28"/>
                <w:szCs w:val="28"/>
                <w:lang w:eastAsia="en-US"/>
              </w:rPr>
              <w:t>Высшее педагогическое</w:t>
            </w:r>
          </w:p>
        </w:tc>
      </w:tr>
      <w:tr w:rsidR="00A43803" w:rsidRPr="00A43803" w:rsidTr="00F50EBC">
        <w:tc>
          <w:tcPr>
            <w:tcW w:w="2518" w:type="dxa"/>
            <w:vAlign w:val="center"/>
          </w:tcPr>
          <w:p w:rsidR="00A43803" w:rsidRPr="00A43803" w:rsidRDefault="00A43803" w:rsidP="00A43803">
            <w:pPr>
              <w:suppressAutoHyphens w:val="0"/>
              <w:jc w:val="both"/>
              <w:rPr>
                <w:rFonts w:eastAsia="Calibri"/>
                <w:bCs/>
                <w:sz w:val="28"/>
                <w:szCs w:val="28"/>
                <w:lang w:eastAsia="en-US"/>
              </w:rPr>
            </w:pPr>
            <w:r w:rsidRPr="00A43803">
              <w:rPr>
                <w:rFonts w:eastAsia="Calibri"/>
                <w:bCs/>
                <w:sz w:val="28"/>
                <w:szCs w:val="28"/>
                <w:lang w:eastAsia="en-US"/>
              </w:rPr>
              <w:t>Профессиональная категория педагога</w:t>
            </w:r>
          </w:p>
        </w:tc>
        <w:tc>
          <w:tcPr>
            <w:tcW w:w="7053" w:type="dxa"/>
            <w:vAlign w:val="center"/>
          </w:tcPr>
          <w:p w:rsidR="00A43803" w:rsidRPr="00A43803" w:rsidRDefault="00A43803" w:rsidP="00A43803">
            <w:pPr>
              <w:suppressAutoHyphens w:val="0"/>
              <w:jc w:val="both"/>
              <w:rPr>
                <w:rFonts w:eastAsia="Calibri"/>
                <w:bCs/>
                <w:sz w:val="28"/>
                <w:szCs w:val="28"/>
                <w:lang w:eastAsia="en-US"/>
              </w:rPr>
            </w:pPr>
            <w:r w:rsidRPr="00A43803">
              <w:rPr>
                <w:rFonts w:eastAsia="Calibri"/>
                <w:bCs/>
                <w:sz w:val="28"/>
                <w:szCs w:val="28"/>
                <w:lang w:eastAsia="en-US"/>
              </w:rPr>
              <w:t>Нет требований</w:t>
            </w:r>
          </w:p>
        </w:tc>
      </w:tr>
    </w:tbl>
    <w:p w:rsidR="00976D4E" w:rsidRDefault="00976D4E" w:rsidP="00A312D4">
      <w:pPr>
        <w:pStyle w:val="af2"/>
        <w:rPr>
          <w:bCs/>
          <w:sz w:val="28"/>
          <w:szCs w:val="28"/>
        </w:rPr>
      </w:pPr>
    </w:p>
    <w:p w:rsidR="00976D4E" w:rsidRDefault="00976D4E" w:rsidP="00A312D4">
      <w:pPr>
        <w:pStyle w:val="af2"/>
        <w:rPr>
          <w:bCs/>
          <w:sz w:val="28"/>
          <w:szCs w:val="28"/>
        </w:rPr>
      </w:pPr>
    </w:p>
    <w:p w:rsidR="00A43803" w:rsidRPr="00A43803" w:rsidRDefault="00A43803" w:rsidP="00A43803">
      <w:pPr>
        <w:suppressAutoHyphens w:val="0"/>
        <w:jc w:val="both"/>
        <w:rPr>
          <w:rFonts w:eastAsia="Calibri"/>
          <w:b/>
          <w:bCs/>
          <w:i/>
          <w:sz w:val="28"/>
          <w:szCs w:val="28"/>
          <w:lang w:eastAsia="en-US"/>
        </w:rPr>
      </w:pPr>
      <w:r w:rsidRPr="00A43803">
        <w:rPr>
          <w:rFonts w:eastAsia="Calibri"/>
          <w:b/>
          <w:sz w:val="28"/>
          <w:szCs w:val="28"/>
          <w:lang w:eastAsia="en-US"/>
        </w:rPr>
        <w:t>2.3 Формы аттестации (контроля)</w:t>
      </w:r>
    </w:p>
    <w:p w:rsidR="00A43803" w:rsidRPr="00A43803" w:rsidRDefault="00A43803" w:rsidP="00A43803">
      <w:pPr>
        <w:suppressAutoHyphens w:val="0"/>
        <w:jc w:val="center"/>
        <w:rPr>
          <w:b/>
          <w:color w:val="000000"/>
          <w:sz w:val="28"/>
          <w:szCs w:val="28"/>
          <w:lang w:eastAsia="ru-RU"/>
        </w:rPr>
      </w:pPr>
      <w:r w:rsidRPr="00A43803">
        <w:rPr>
          <w:b/>
          <w:color w:val="000000"/>
          <w:sz w:val="28"/>
          <w:szCs w:val="28"/>
          <w:lang w:eastAsia="ru-RU"/>
        </w:rPr>
        <w:t>Мониторинг освоения образовательной программы</w:t>
      </w:r>
    </w:p>
    <w:p w:rsidR="00A43803" w:rsidRDefault="00A43803" w:rsidP="00A43803">
      <w:pPr>
        <w:suppressAutoHyphens w:val="0"/>
        <w:jc w:val="center"/>
        <w:rPr>
          <w:b/>
          <w:sz w:val="28"/>
          <w:szCs w:val="28"/>
          <w:shd w:val="clear" w:color="auto" w:fill="FFFFFF"/>
          <w:lang w:eastAsia="ru-RU"/>
        </w:rPr>
      </w:pPr>
      <w:r w:rsidRPr="00A43803">
        <w:rPr>
          <w:b/>
          <w:sz w:val="28"/>
          <w:szCs w:val="28"/>
          <w:shd w:val="clear" w:color="auto" w:fill="FFFFFF"/>
          <w:lang w:eastAsia="ru-RU"/>
        </w:rPr>
        <w:t>Формы аттестации</w:t>
      </w:r>
    </w:p>
    <w:p w:rsidR="002714DC" w:rsidRDefault="00BD23A0" w:rsidP="00BD23A0">
      <w:pPr>
        <w:pStyle w:val="af2"/>
        <w:jc w:val="both"/>
        <w:rPr>
          <w:sz w:val="28"/>
          <w:szCs w:val="28"/>
        </w:rPr>
      </w:pPr>
      <w:r>
        <w:t xml:space="preserve"> </w:t>
      </w:r>
      <w:r w:rsidRPr="00BD23A0">
        <w:rPr>
          <w:sz w:val="28"/>
          <w:szCs w:val="28"/>
        </w:rPr>
        <w:t xml:space="preserve">В процессе обучения применяется начальный, промежуточный, итоговый, текущий контроль ЗУН. Начальный контроль ЗУН проводится педагогом с целью выяснения уровня подготовленности детей в области технического моделирования. Для проведения данного вида контроля используются следующие формы: игра, беседа, наблюдение, практическая работа. Промежуточный контроль ЗУН проводится в конце учебного года и является с одной стороны – подведением итогов работы за первое полугодие, с другой стороны – позволяет наметить пути дальнейшей работы в соответствии с полученными результатами. Промежуточный контроль может проводиться в форме игры, беседы, выполнения практических заданий, викторины, </w:t>
      </w:r>
      <w:proofErr w:type="spellStart"/>
      <w:r w:rsidRPr="00BD23A0">
        <w:rPr>
          <w:sz w:val="28"/>
          <w:szCs w:val="28"/>
        </w:rPr>
        <w:t>электровикторины</w:t>
      </w:r>
      <w:proofErr w:type="spellEnd"/>
      <w:r w:rsidRPr="00BD23A0">
        <w:rPr>
          <w:sz w:val="28"/>
          <w:szCs w:val="28"/>
        </w:rPr>
        <w:t xml:space="preserve">, выставки, соревнования, кроссворда, карточки-задания. Итоговый контроль ЗУН проводится в конце обучения. Его цель – выявить уровень знаний, умений и навыков обучающихся, полученных в процессе освоения программы за учебный год. Формы итогового контроля ЗУН: игра, выставка, соревнование, викторина, </w:t>
      </w:r>
      <w:proofErr w:type="spellStart"/>
      <w:r w:rsidRPr="00BD23A0">
        <w:rPr>
          <w:sz w:val="28"/>
          <w:szCs w:val="28"/>
        </w:rPr>
        <w:t>электровикторина</w:t>
      </w:r>
      <w:proofErr w:type="spellEnd"/>
      <w:r w:rsidRPr="00BD23A0">
        <w:rPr>
          <w:sz w:val="28"/>
          <w:szCs w:val="28"/>
        </w:rPr>
        <w:t xml:space="preserve">, практическая работа, кроссворд, конкурс. Наряду с указанными видами контроля необходимо учитывать данные </w:t>
      </w:r>
      <w:r w:rsidRPr="00BD23A0">
        <w:rPr>
          <w:sz w:val="28"/>
          <w:szCs w:val="28"/>
        </w:rPr>
        <w:lastRenderedPageBreak/>
        <w:t xml:space="preserve">систематического текущего контроля, который рекомендуется проводить после изучения темы или раздела программы. Проверка знаний, умений и навыков проходит по определенному плану, органически вписываясь в учебную деятельность, и направлена на решение следующих задач: - стимулировать творческие способности; - вырабатывать навыки самоконтроля; - выстраивать образовательную деятельность с учетом данных контроля. Использование разнообразных форм контроля позволяет </w:t>
      </w:r>
      <w:proofErr w:type="gramStart"/>
      <w:r w:rsidRPr="00BD23A0">
        <w:rPr>
          <w:sz w:val="28"/>
          <w:szCs w:val="28"/>
        </w:rPr>
        <w:t>обучающимся</w:t>
      </w:r>
      <w:proofErr w:type="gramEnd"/>
      <w:r w:rsidRPr="00BD23A0">
        <w:rPr>
          <w:sz w:val="28"/>
          <w:szCs w:val="28"/>
        </w:rPr>
        <w:t xml:space="preserve"> проявить навыки самостоятельной работы, совершенствовать знания, повышает сознательность, стимулирует творчество. Для каждого года обучения разработаны свои параметры, качественное и количественное изменение которых в течение года говорит об уровне усвоения образовательной программы. </w:t>
      </w:r>
    </w:p>
    <w:p w:rsidR="00BD23A0" w:rsidRPr="00BD23A0" w:rsidRDefault="00BD23A0" w:rsidP="00BD23A0">
      <w:pPr>
        <w:pStyle w:val="af2"/>
        <w:jc w:val="center"/>
        <w:rPr>
          <w:sz w:val="28"/>
          <w:szCs w:val="28"/>
        </w:rPr>
      </w:pPr>
      <w:r w:rsidRPr="00BD23A0">
        <w:rPr>
          <w:sz w:val="28"/>
          <w:szCs w:val="28"/>
        </w:rPr>
        <w:t>1 год обучения</w:t>
      </w:r>
    </w:p>
    <w:tbl>
      <w:tblPr>
        <w:tblStyle w:val="af0"/>
        <w:tblW w:w="0" w:type="auto"/>
        <w:tblLook w:val="04A0" w:firstRow="1" w:lastRow="0" w:firstColumn="1" w:lastColumn="0" w:noHBand="0" w:noVBand="1"/>
      </w:tblPr>
      <w:tblGrid>
        <w:gridCol w:w="1885"/>
        <w:gridCol w:w="1889"/>
        <w:gridCol w:w="1885"/>
        <w:gridCol w:w="1885"/>
        <w:gridCol w:w="1886"/>
      </w:tblGrid>
      <w:tr w:rsidR="00BD23A0" w:rsidRPr="00BD23A0" w:rsidTr="00BD23A0">
        <w:tc>
          <w:tcPr>
            <w:tcW w:w="1886" w:type="dxa"/>
          </w:tcPr>
          <w:p w:rsidR="00BD23A0" w:rsidRPr="00BD23A0" w:rsidRDefault="00BD23A0" w:rsidP="00BD23A0">
            <w:pPr>
              <w:pStyle w:val="af2"/>
              <w:jc w:val="center"/>
              <w:rPr>
                <w:sz w:val="28"/>
                <w:szCs w:val="28"/>
              </w:rPr>
            </w:pPr>
            <w:r w:rsidRPr="00BD23A0">
              <w:rPr>
                <w:sz w:val="28"/>
                <w:szCs w:val="28"/>
              </w:rPr>
              <w:t>Знание видов бумаги</w:t>
            </w:r>
          </w:p>
        </w:tc>
        <w:tc>
          <w:tcPr>
            <w:tcW w:w="1886" w:type="dxa"/>
          </w:tcPr>
          <w:p w:rsidR="00BD23A0" w:rsidRPr="00BD23A0" w:rsidRDefault="00BD23A0" w:rsidP="00BD23A0">
            <w:pPr>
              <w:pStyle w:val="af2"/>
              <w:jc w:val="center"/>
              <w:rPr>
                <w:sz w:val="28"/>
                <w:szCs w:val="28"/>
              </w:rPr>
            </w:pPr>
            <w:r w:rsidRPr="00BD23A0">
              <w:rPr>
                <w:sz w:val="28"/>
                <w:szCs w:val="28"/>
              </w:rPr>
              <w:t>Знание профессий и инструментов</w:t>
            </w:r>
          </w:p>
        </w:tc>
        <w:tc>
          <w:tcPr>
            <w:tcW w:w="1886" w:type="dxa"/>
          </w:tcPr>
          <w:p w:rsidR="00BD23A0" w:rsidRPr="00BD23A0" w:rsidRDefault="00BD23A0" w:rsidP="00BD23A0">
            <w:pPr>
              <w:pStyle w:val="af2"/>
              <w:jc w:val="center"/>
              <w:rPr>
                <w:sz w:val="28"/>
                <w:szCs w:val="28"/>
              </w:rPr>
            </w:pPr>
            <w:r w:rsidRPr="00BD23A0">
              <w:rPr>
                <w:sz w:val="28"/>
                <w:szCs w:val="28"/>
              </w:rPr>
              <w:t>Умение вырезать ножницами</w:t>
            </w:r>
          </w:p>
        </w:tc>
        <w:tc>
          <w:tcPr>
            <w:tcW w:w="1886" w:type="dxa"/>
          </w:tcPr>
          <w:p w:rsidR="00BD23A0" w:rsidRPr="00BD23A0" w:rsidRDefault="00BD23A0" w:rsidP="00BD23A0">
            <w:pPr>
              <w:pStyle w:val="af2"/>
              <w:jc w:val="center"/>
              <w:rPr>
                <w:sz w:val="28"/>
                <w:szCs w:val="28"/>
              </w:rPr>
            </w:pPr>
            <w:r w:rsidRPr="00BD23A0">
              <w:rPr>
                <w:sz w:val="28"/>
                <w:szCs w:val="28"/>
              </w:rPr>
              <w:t>Умение выполнять разметку</w:t>
            </w:r>
          </w:p>
        </w:tc>
        <w:tc>
          <w:tcPr>
            <w:tcW w:w="1886" w:type="dxa"/>
          </w:tcPr>
          <w:p w:rsidR="00BD23A0" w:rsidRPr="00BD23A0" w:rsidRDefault="00BD23A0" w:rsidP="00BD23A0">
            <w:pPr>
              <w:pStyle w:val="af2"/>
              <w:jc w:val="center"/>
              <w:rPr>
                <w:sz w:val="28"/>
                <w:szCs w:val="28"/>
              </w:rPr>
            </w:pPr>
            <w:r w:rsidRPr="00BD23A0">
              <w:rPr>
                <w:sz w:val="28"/>
                <w:szCs w:val="28"/>
              </w:rPr>
              <w:t>Сборка по техническому рисунку</w:t>
            </w:r>
          </w:p>
        </w:tc>
      </w:tr>
    </w:tbl>
    <w:p w:rsidR="00BD23A0" w:rsidRDefault="00BD23A0" w:rsidP="00BD23A0">
      <w:pPr>
        <w:pStyle w:val="af2"/>
        <w:jc w:val="center"/>
        <w:rPr>
          <w:sz w:val="28"/>
          <w:szCs w:val="28"/>
        </w:rPr>
      </w:pPr>
    </w:p>
    <w:p w:rsidR="00BD23A0" w:rsidRDefault="00BD23A0" w:rsidP="00BD23A0">
      <w:pPr>
        <w:pStyle w:val="af2"/>
        <w:jc w:val="center"/>
        <w:rPr>
          <w:sz w:val="28"/>
          <w:szCs w:val="28"/>
        </w:rPr>
      </w:pPr>
    </w:p>
    <w:p w:rsidR="00BD23A0" w:rsidRDefault="00BD23A0" w:rsidP="00BD23A0">
      <w:pPr>
        <w:pStyle w:val="af2"/>
        <w:jc w:val="center"/>
        <w:rPr>
          <w:sz w:val="28"/>
          <w:szCs w:val="28"/>
        </w:rPr>
      </w:pPr>
    </w:p>
    <w:p w:rsidR="00BD23A0" w:rsidRDefault="00BD23A0" w:rsidP="00BD23A0">
      <w:pPr>
        <w:pStyle w:val="af2"/>
        <w:jc w:val="center"/>
        <w:rPr>
          <w:sz w:val="28"/>
          <w:szCs w:val="28"/>
        </w:rPr>
      </w:pPr>
      <w:r>
        <w:rPr>
          <w:sz w:val="28"/>
          <w:szCs w:val="28"/>
        </w:rPr>
        <w:t>2 год обучения</w:t>
      </w:r>
    </w:p>
    <w:tbl>
      <w:tblPr>
        <w:tblStyle w:val="af0"/>
        <w:tblW w:w="0" w:type="auto"/>
        <w:tblLook w:val="04A0" w:firstRow="1" w:lastRow="0" w:firstColumn="1" w:lastColumn="0" w:noHBand="0" w:noVBand="1"/>
      </w:tblPr>
      <w:tblGrid>
        <w:gridCol w:w="1886"/>
        <w:gridCol w:w="1886"/>
        <w:gridCol w:w="1886"/>
        <w:gridCol w:w="1886"/>
        <w:gridCol w:w="1886"/>
      </w:tblGrid>
      <w:tr w:rsidR="00BD23A0" w:rsidTr="00BD23A0">
        <w:tc>
          <w:tcPr>
            <w:tcW w:w="1886" w:type="dxa"/>
          </w:tcPr>
          <w:p w:rsidR="00BD23A0" w:rsidRDefault="00BD23A0" w:rsidP="00BD23A0">
            <w:pPr>
              <w:pStyle w:val="af2"/>
              <w:jc w:val="center"/>
              <w:rPr>
                <w:sz w:val="28"/>
                <w:szCs w:val="28"/>
              </w:rPr>
            </w:pPr>
            <w:r>
              <w:t>Знание инструментов и их аналогов</w:t>
            </w:r>
          </w:p>
        </w:tc>
        <w:tc>
          <w:tcPr>
            <w:tcW w:w="1886" w:type="dxa"/>
          </w:tcPr>
          <w:p w:rsidR="00BD23A0" w:rsidRDefault="00BD23A0" w:rsidP="00BD23A0">
            <w:pPr>
              <w:pStyle w:val="af2"/>
              <w:jc w:val="center"/>
              <w:rPr>
                <w:sz w:val="28"/>
                <w:szCs w:val="28"/>
              </w:rPr>
            </w:pPr>
            <w:r>
              <w:t>Графическая грамота</w:t>
            </w:r>
          </w:p>
        </w:tc>
        <w:tc>
          <w:tcPr>
            <w:tcW w:w="1886" w:type="dxa"/>
          </w:tcPr>
          <w:p w:rsidR="00BD23A0" w:rsidRDefault="00BD23A0" w:rsidP="00BD23A0">
            <w:pPr>
              <w:pStyle w:val="af2"/>
              <w:jc w:val="center"/>
              <w:rPr>
                <w:sz w:val="28"/>
                <w:szCs w:val="28"/>
              </w:rPr>
            </w:pPr>
            <w:r>
              <w:t>Чтение и сборка электрической цепи</w:t>
            </w:r>
          </w:p>
        </w:tc>
        <w:tc>
          <w:tcPr>
            <w:tcW w:w="1886" w:type="dxa"/>
          </w:tcPr>
          <w:p w:rsidR="00BD23A0" w:rsidRDefault="00BD23A0" w:rsidP="00BD23A0">
            <w:pPr>
              <w:pStyle w:val="af2"/>
              <w:jc w:val="center"/>
              <w:rPr>
                <w:sz w:val="28"/>
                <w:szCs w:val="28"/>
              </w:rPr>
            </w:pPr>
            <w:r>
              <w:t>Изготовление объемных макетов и технических моделей</w:t>
            </w:r>
          </w:p>
        </w:tc>
        <w:tc>
          <w:tcPr>
            <w:tcW w:w="1886" w:type="dxa"/>
          </w:tcPr>
          <w:p w:rsidR="00BD23A0" w:rsidRDefault="00BD23A0" w:rsidP="00BD23A0">
            <w:pPr>
              <w:pStyle w:val="af2"/>
              <w:jc w:val="center"/>
              <w:rPr>
                <w:sz w:val="28"/>
                <w:szCs w:val="28"/>
              </w:rPr>
            </w:pPr>
            <w:r>
              <w:rPr>
                <w:sz w:val="28"/>
                <w:szCs w:val="28"/>
              </w:rPr>
              <w:t>Работа с древесиной</w:t>
            </w:r>
          </w:p>
        </w:tc>
      </w:tr>
    </w:tbl>
    <w:p w:rsidR="00BD23A0" w:rsidRDefault="00BD23A0" w:rsidP="00BD23A0">
      <w:pPr>
        <w:pStyle w:val="af2"/>
        <w:jc w:val="center"/>
        <w:rPr>
          <w:sz w:val="28"/>
          <w:szCs w:val="28"/>
        </w:rPr>
      </w:pPr>
    </w:p>
    <w:p w:rsidR="00B545FB" w:rsidRDefault="00B545FB" w:rsidP="00BD23A0">
      <w:pPr>
        <w:pStyle w:val="af2"/>
        <w:jc w:val="both"/>
        <w:rPr>
          <w:sz w:val="28"/>
          <w:szCs w:val="28"/>
        </w:rPr>
      </w:pPr>
      <w:r>
        <w:rPr>
          <w:sz w:val="28"/>
          <w:szCs w:val="28"/>
        </w:rPr>
        <w:t xml:space="preserve">  </w:t>
      </w:r>
      <w:r w:rsidRPr="00B545FB">
        <w:rPr>
          <w:sz w:val="28"/>
          <w:szCs w:val="28"/>
        </w:rPr>
        <w:t xml:space="preserve">Каждый параметр оценивается по 5-ти балльной системе. Баллы за параметры выставляются по следующим показателям: </w:t>
      </w:r>
    </w:p>
    <w:p w:rsidR="00B545FB" w:rsidRDefault="00B545FB" w:rsidP="00BD23A0">
      <w:pPr>
        <w:pStyle w:val="af2"/>
        <w:jc w:val="both"/>
        <w:rPr>
          <w:sz w:val="28"/>
          <w:szCs w:val="28"/>
        </w:rPr>
      </w:pPr>
      <w:r w:rsidRPr="00B545FB">
        <w:rPr>
          <w:sz w:val="28"/>
          <w:szCs w:val="28"/>
        </w:rPr>
        <w:t xml:space="preserve">5 баллов: </w:t>
      </w:r>
      <w:proofErr w:type="gramStart"/>
      <w:r w:rsidRPr="00B545FB">
        <w:rPr>
          <w:sz w:val="28"/>
          <w:szCs w:val="28"/>
        </w:rPr>
        <w:t>обучающийся</w:t>
      </w:r>
      <w:proofErr w:type="gramEnd"/>
      <w:r w:rsidRPr="00B545FB">
        <w:rPr>
          <w:sz w:val="28"/>
          <w:szCs w:val="28"/>
        </w:rPr>
        <w:t xml:space="preserve"> обладает отличными теоретическими знаниями, умело их применяет на практике, практические задания выполняет самостоятельно, аккуратно, уверенно, проявляет творческие способности</w:t>
      </w:r>
    </w:p>
    <w:p w:rsidR="00B545FB" w:rsidRDefault="00B545FB" w:rsidP="00BD23A0">
      <w:pPr>
        <w:pStyle w:val="af2"/>
        <w:jc w:val="both"/>
        <w:rPr>
          <w:sz w:val="28"/>
          <w:szCs w:val="28"/>
        </w:rPr>
      </w:pPr>
      <w:r w:rsidRPr="00B545FB">
        <w:rPr>
          <w:sz w:val="28"/>
          <w:szCs w:val="28"/>
        </w:rPr>
        <w:t xml:space="preserve"> 4 балла: </w:t>
      </w:r>
      <w:proofErr w:type="gramStart"/>
      <w:r w:rsidRPr="00B545FB">
        <w:rPr>
          <w:sz w:val="28"/>
          <w:szCs w:val="28"/>
        </w:rPr>
        <w:t>обучающийся</w:t>
      </w:r>
      <w:proofErr w:type="gramEnd"/>
      <w:r w:rsidRPr="00B545FB">
        <w:rPr>
          <w:sz w:val="28"/>
          <w:szCs w:val="28"/>
        </w:rPr>
        <w:t xml:space="preserve"> обладает хорошими теоретическими знаниями, может их применять на практике, проявляет самостоятельность, творческие способности. </w:t>
      </w:r>
    </w:p>
    <w:p w:rsidR="00B545FB" w:rsidRDefault="00B545FB" w:rsidP="00BD23A0">
      <w:pPr>
        <w:pStyle w:val="af2"/>
        <w:jc w:val="both"/>
        <w:rPr>
          <w:sz w:val="28"/>
          <w:szCs w:val="28"/>
        </w:rPr>
      </w:pPr>
      <w:r w:rsidRPr="00B545FB">
        <w:rPr>
          <w:sz w:val="28"/>
          <w:szCs w:val="28"/>
        </w:rPr>
        <w:t xml:space="preserve">3 балла: имеются теоретические знания не в полном объеме, практические задания </w:t>
      </w:r>
      <w:proofErr w:type="gramStart"/>
      <w:r w:rsidRPr="00B545FB">
        <w:rPr>
          <w:sz w:val="28"/>
          <w:szCs w:val="28"/>
        </w:rPr>
        <w:t>обучающийся</w:t>
      </w:r>
      <w:proofErr w:type="gramEnd"/>
      <w:r w:rsidRPr="00B545FB">
        <w:rPr>
          <w:sz w:val="28"/>
          <w:szCs w:val="28"/>
        </w:rPr>
        <w:t xml:space="preserve"> выполняет, но неуверенно, самостоятельность проявляет редко. </w:t>
      </w:r>
    </w:p>
    <w:p w:rsidR="00B545FB" w:rsidRDefault="00B545FB" w:rsidP="00BD23A0">
      <w:pPr>
        <w:pStyle w:val="af2"/>
        <w:jc w:val="both"/>
        <w:rPr>
          <w:sz w:val="28"/>
          <w:szCs w:val="28"/>
        </w:rPr>
      </w:pPr>
      <w:r w:rsidRPr="00B545FB">
        <w:rPr>
          <w:sz w:val="28"/>
          <w:szCs w:val="28"/>
        </w:rPr>
        <w:t xml:space="preserve">2 балла: имеются скудные теоретические знания, практические задания </w:t>
      </w:r>
      <w:proofErr w:type="gramStart"/>
      <w:r w:rsidRPr="00B545FB">
        <w:rPr>
          <w:sz w:val="28"/>
          <w:szCs w:val="28"/>
        </w:rPr>
        <w:t>обучающийся</w:t>
      </w:r>
      <w:proofErr w:type="gramEnd"/>
      <w:r w:rsidRPr="00B545FB">
        <w:rPr>
          <w:sz w:val="28"/>
          <w:szCs w:val="28"/>
        </w:rPr>
        <w:t xml:space="preserve"> выполняет, часто прибегая к помощи педагога, самостоятельность проявляет очень редко. </w:t>
      </w:r>
    </w:p>
    <w:p w:rsidR="00B545FB" w:rsidRDefault="00B545FB" w:rsidP="00BD23A0">
      <w:pPr>
        <w:pStyle w:val="af2"/>
        <w:jc w:val="both"/>
        <w:rPr>
          <w:sz w:val="28"/>
          <w:szCs w:val="28"/>
        </w:rPr>
      </w:pPr>
      <w:r w:rsidRPr="00B545FB">
        <w:rPr>
          <w:sz w:val="28"/>
          <w:szCs w:val="28"/>
        </w:rPr>
        <w:t xml:space="preserve">1 балл: знания по содержанию курса практически отсутствуют, практические задания выполняет только с помощью педагога. </w:t>
      </w:r>
    </w:p>
    <w:p w:rsidR="00B545FB" w:rsidRDefault="00B545FB" w:rsidP="00BD23A0">
      <w:pPr>
        <w:pStyle w:val="af2"/>
        <w:jc w:val="both"/>
        <w:rPr>
          <w:sz w:val="28"/>
          <w:szCs w:val="28"/>
        </w:rPr>
      </w:pPr>
      <w:r w:rsidRPr="00B545FB">
        <w:rPr>
          <w:sz w:val="28"/>
          <w:szCs w:val="28"/>
        </w:rPr>
        <w:t>Для оценки ЗУН выбраны уровни: низкий, средний, высокий.</w:t>
      </w:r>
    </w:p>
    <w:p w:rsidR="00B545FB" w:rsidRDefault="00B545FB" w:rsidP="00BD23A0">
      <w:pPr>
        <w:pStyle w:val="af2"/>
        <w:jc w:val="both"/>
        <w:rPr>
          <w:sz w:val="28"/>
          <w:szCs w:val="28"/>
        </w:rPr>
      </w:pPr>
      <w:r w:rsidRPr="00B545FB">
        <w:rPr>
          <w:sz w:val="28"/>
          <w:szCs w:val="28"/>
        </w:rPr>
        <w:t xml:space="preserve"> Если обучающийся набирает за отслеживаемые параметры от 20 до 25 баллов, то данный показатель соответствует высокому уровню </w:t>
      </w:r>
      <w:proofErr w:type="spellStart"/>
      <w:r w:rsidRPr="00B545FB">
        <w:rPr>
          <w:sz w:val="28"/>
          <w:szCs w:val="28"/>
        </w:rPr>
        <w:t>обученности</w:t>
      </w:r>
      <w:proofErr w:type="spellEnd"/>
      <w:r w:rsidRPr="00B545FB">
        <w:rPr>
          <w:sz w:val="28"/>
          <w:szCs w:val="28"/>
        </w:rPr>
        <w:t xml:space="preserve">. </w:t>
      </w:r>
      <w:r w:rsidRPr="00B545FB">
        <w:rPr>
          <w:sz w:val="28"/>
          <w:szCs w:val="28"/>
        </w:rPr>
        <w:lastRenderedPageBreak/>
        <w:t xml:space="preserve">Если обучающийся набирает за отслеживаемые параметры 12-20 баллов, то данный показатель соответствует среднему уровню </w:t>
      </w:r>
      <w:proofErr w:type="spellStart"/>
      <w:r w:rsidRPr="00B545FB">
        <w:rPr>
          <w:sz w:val="28"/>
          <w:szCs w:val="28"/>
        </w:rPr>
        <w:t>обученности</w:t>
      </w:r>
      <w:proofErr w:type="spellEnd"/>
      <w:r w:rsidRPr="00B545FB">
        <w:rPr>
          <w:sz w:val="28"/>
          <w:szCs w:val="28"/>
        </w:rPr>
        <w:t xml:space="preserve">. </w:t>
      </w:r>
    </w:p>
    <w:p w:rsidR="00BD23A0" w:rsidRDefault="00B545FB" w:rsidP="00BD23A0">
      <w:pPr>
        <w:pStyle w:val="af2"/>
        <w:jc w:val="both"/>
        <w:rPr>
          <w:sz w:val="28"/>
          <w:szCs w:val="28"/>
        </w:rPr>
      </w:pPr>
      <w:r w:rsidRPr="00B545FB">
        <w:rPr>
          <w:sz w:val="28"/>
          <w:szCs w:val="28"/>
        </w:rPr>
        <w:t xml:space="preserve">Если обучающийся набирает за отслеживаемые параметры менее 12 баллов, то данный показатель соответствует низкому уровню </w:t>
      </w:r>
      <w:proofErr w:type="spellStart"/>
      <w:r w:rsidRPr="00B545FB">
        <w:rPr>
          <w:sz w:val="28"/>
          <w:szCs w:val="28"/>
        </w:rPr>
        <w:t>обученности</w:t>
      </w:r>
      <w:proofErr w:type="spellEnd"/>
      <w:r w:rsidRPr="00B545FB">
        <w:rPr>
          <w:sz w:val="28"/>
          <w:szCs w:val="28"/>
        </w:rPr>
        <w:t xml:space="preserve">. Результатами </w:t>
      </w:r>
      <w:proofErr w:type="gramStart"/>
      <w:r w:rsidRPr="00B545FB">
        <w:rPr>
          <w:sz w:val="28"/>
          <w:szCs w:val="28"/>
        </w:rPr>
        <w:t>обучения по программе</w:t>
      </w:r>
      <w:proofErr w:type="gramEnd"/>
      <w:r w:rsidRPr="00B545FB">
        <w:rPr>
          <w:sz w:val="28"/>
          <w:szCs w:val="28"/>
        </w:rPr>
        <w:t xml:space="preserve"> является также участие обучающихся в выставках и конкурсах различного уровня.</w:t>
      </w:r>
    </w:p>
    <w:p w:rsidR="00B545FB" w:rsidRDefault="00B545FB" w:rsidP="00BD23A0">
      <w:pPr>
        <w:pStyle w:val="af2"/>
        <w:jc w:val="both"/>
      </w:pPr>
      <w:r>
        <w:t>Сводная таблица</w:t>
      </w:r>
    </w:p>
    <w:tbl>
      <w:tblPr>
        <w:tblStyle w:val="af0"/>
        <w:tblW w:w="9747" w:type="dxa"/>
        <w:tblLayout w:type="fixed"/>
        <w:tblLook w:val="04A0" w:firstRow="1" w:lastRow="0" w:firstColumn="1" w:lastColumn="0" w:noHBand="0" w:noVBand="1"/>
      </w:tblPr>
      <w:tblGrid>
        <w:gridCol w:w="638"/>
        <w:gridCol w:w="356"/>
        <w:gridCol w:w="356"/>
        <w:gridCol w:w="355"/>
        <w:gridCol w:w="355"/>
        <w:gridCol w:w="355"/>
        <w:gridCol w:w="551"/>
        <w:gridCol w:w="1209"/>
        <w:gridCol w:w="355"/>
        <w:gridCol w:w="355"/>
        <w:gridCol w:w="355"/>
        <w:gridCol w:w="355"/>
        <w:gridCol w:w="355"/>
        <w:gridCol w:w="517"/>
        <w:gridCol w:w="598"/>
        <w:gridCol w:w="473"/>
        <w:gridCol w:w="355"/>
        <w:gridCol w:w="355"/>
        <w:gridCol w:w="355"/>
        <w:gridCol w:w="355"/>
        <w:gridCol w:w="364"/>
        <w:gridCol w:w="425"/>
      </w:tblGrid>
      <w:tr w:rsidR="00B545FB" w:rsidTr="00927AFD">
        <w:tc>
          <w:tcPr>
            <w:tcW w:w="638" w:type="dxa"/>
          </w:tcPr>
          <w:p w:rsidR="00B545FB" w:rsidRDefault="00B545FB" w:rsidP="00BD23A0">
            <w:pPr>
              <w:pStyle w:val="af2"/>
              <w:jc w:val="both"/>
              <w:rPr>
                <w:sz w:val="28"/>
                <w:szCs w:val="28"/>
              </w:rPr>
            </w:pPr>
            <w:r>
              <w:rPr>
                <w:sz w:val="28"/>
                <w:szCs w:val="28"/>
              </w:rPr>
              <w:t>ФИ</w:t>
            </w:r>
          </w:p>
        </w:tc>
        <w:tc>
          <w:tcPr>
            <w:tcW w:w="3537" w:type="dxa"/>
            <w:gridSpan w:val="7"/>
          </w:tcPr>
          <w:p w:rsidR="00B545FB" w:rsidRDefault="00B545FB" w:rsidP="00BD23A0">
            <w:pPr>
              <w:pStyle w:val="af2"/>
              <w:jc w:val="both"/>
              <w:rPr>
                <w:sz w:val="28"/>
                <w:szCs w:val="28"/>
              </w:rPr>
            </w:pPr>
            <w:r>
              <w:rPr>
                <w:sz w:val="28"/>
                <w:szCs w:val="28"/>
              </w:rPr>
              <w:t>начальный</w:t>
            </w:r>
          </w:p>
        </w:tc>
        <w:tc>
          <w:tcPr>
            <w:tcW w:w="2890" w:type="dxa"/>
            <w:gridSpan w:val="7"/>
          </w:tcPr>
          <w:p w:rsidR="00B545FB" w:rsidRDefault="00B545FB" w:rsidP="00BD23A0">
            <w:pPr>
              <w:pStyle w:val="af2"/>
              <w:jc w:val="both"/>
              <w:rPr>
                <w:sz w:val="28"/>
                <w:szCs w:val="28"/>
              </w:rPr>
            </w:pPr>
            <w:r>
              <w:rPr>
                <w:sz w:val="28"/>
                <w:szCs w:val="28"/>
              </w:rPr>
              <w:t>промежуточный</w:t>
            </w:r>
          </w:p>
        </w:tc>
        <w:tc>
          <w:tcPr>
            <w:tcW w:w="2682" w:type="dxa"/>
            <w:gridSpan w:val="7"/>
          </w:tcPr>
          <w:p w:rsidR="00B545FB" w:rsidRDefault="00B545FB" w:rsidP="00BD23A0">
            <w:pPr>
              <w:pStyle w:val="af2"/>
              <w:jc w:val="both"/>
              <w:rPr>
                <w:sz w:val="28"/>
                <w:szCs w:val="28"/>
              </w:rPr>
            </w:pPr>
            <w:r>
              <w:rPr>
                <w:sz w:val="28"/>
                <w:szCs w:val="28"/>
              </w:rPr>
              <w:t>итоговый</w:t>
            </w:r>
          </w:p>
        </w:tc>
      </w:tr>
      <w:tr w:rsidR="00927AFD" w:rsidTr="00927AFD">
        <w:trPr>
          <w:cantSplit/>
          <w:trHeight w:val="1337"/>
        </w:trPr>
        <w:tc>
          <w:tcPr>
            <w:tcW w:w="638" w:type="dxa"/>
          </w:tcPr>
          <w:p w:rsidR="00927AFD" w:rsidRDefault="00927AFD" w:rsidP="00BD23A0">
            <w:pPr>
              <w:pStyle w:val="af2"/>
              <w:jc w:val="both"/>
              <w:rPr>
                <w:sz w:val="28"/>
                <w:szCs w:val="28"/>
              </w:rPr>
            </w:pPr>
          </w:p>
          <w:p w:rsidR="00927AFD" w:rsidRDefault="00927AFD" w:rsidP="00BD23A0">
            <w:pPr>
              <w:pStyle w:val="af2"/>
              <w:jc w:val="both"/>
              <w:rPr>
                <w:sz w:val="28"/>
                <w:szCs w:val="28"/>
              </w:rPr>
            </w:pPr>
          </w:p>
          <w:p w:rsidR="00927AFD" w:rsidRDefault="00927AFD" w:rsidP="00BD23A0">
            <w:pPr>
              <w:pStyle w:val="af2"/>
              <w:jc w:val="both"/>
              <w:rPr>
                <w:sz w:val="28"/>
                <w:szCs w:val="28"/>
              </w:rPr>
            </w:pPr>
          </w:p>
        </w:tc>
        <w:tc>
          <w:tcPr>
            <w:tcW w:w="356" w:type="dxa"/>
          </w:tcPr>
          <w:p w:rsidR="00927AFD" w:rsidRDefault="00927AFD" w:rsidP="00BD23A0">
            <w:pPr>
              <w:pStyle w:val="af2"/>
              <w:jc w:val="both"/>
              <w:rPr>
                <w:sz w:val="28"/>
                <w:szCs w:val="28"/>
              </w:rPr>
            </w:pPr>
            <w:r>
              <w:rPr>
                <w:sz w:val="28"/>
                <w:szCs w:val="28"/>
              </w:rPr>
              <w:t>1</w:t>
            </w:r>
          </w:p>
        </w:tc>
        <w:tc>
          <w:tcPr>
            <w:tcW w:w="356" w:type="dxa"/>
          </w:tcPr>
          <w:p w:rsidR="00927AFD" w:rsidRDefault="00927AFD" w:rsidP="00BD23A0">
            <w:pPr>
              <w:pStyle w:val="af2"/>
              <w:jc w:val="both"/>
              <w:rPr>
                <w:sz w:val="28"/>
                <w:szCs w:val="28"/>
              </w:rPr>
            </w:pPr>
            <w:r>
              <w:rPr>
                <w:sz w:val="28"/>
                <w:szCs w:val="28"/>
              </w:rPr>
              <w:t>2</w:t>
            </w:r>
          </w:p>
        </w:tc>
        <w:tc>
          <w:tcPr>
            <w:tcW w:w="355" w:type="dxa"/>
          </w:tcPr>
          <w:p w:rsidR="00927AFD" w:rsidRDefault="00927AFD" w:rsidP="00BD23A0">
            <w:pPr>
              <w:pStyle w:val="af2"/>
              <w:jc w:val="both"/>
              <w:rPr>
                <w:sz w:val="28"/>
                <w:szCs w:val="28"/>
              </w:rPr>
            </w:pPr>
            <w:r>
              <w:rPr>
                <w:sz w:val="28"/>
                <w:szCs w:val="28"/>
              </w:rPr>
              <w:t>3</w:t>
            </w:r>
          </w:p>
        </w:tc>
        <w:tc>
          <w:tcPr>
            <w:tcW w:w="355" w:type="dxa"/>
          </w:tcPr>
          <w:p w:rsidR="00927AFD" w:rsidRDefault="00927AFD" w:rsidP="00BD23A0">
            <w:pPr>
              <w:pStyle w:val="af2"/>
              <w:jc w:val="both"/>
              <w:rPr>
                <w:sz w:val="28"/>
                <w:szCs w:val="28"/>
              </w:rPr>
            </w:pPr>
            <w:r>
              <w:rPr>
                <w:sz w:val="28"/>
                <w:szCs w:val="28"/>
              </w:rPr>
              <w:t>4</w:t>
            </w:r>
          </w:p>
        </w:tc>
        <w:tc>
          <w:tcPr>
            <w:tcW w:w="355" w:type="dxa"/>
          </w:tcPr>
          <w:p w:rsidR="00927AFD" w:rsidRDefault="00927AFD" w:rsidP="00BD23A0">
            <w:pPr>
              <w:pStyle w:val="af2"/>
              <w:jc w:val="both"/>
              <w:rPr>
                <w:sz w:val="28"/>
                <w:szCs w:val="28"/>
              </w:rPr>
            </w:pPr>
            <w:r>
              <w:rPr>
                <w:sz w:val="28"/>
                <w:szCs w:val="28"/>
              </w:rPr>
              <w:t>5</w:t>
            </w:r>
          </w:p>
        </w:tc>
        <w:tc>
          <w:tcPr>
            <w:tcW w:w="551" w:type="dxa"/>
            <w:textDirection w:val="btLr"/>
          </w:tcPr>
          <w:p w:rsidR="00927AFD" w:rsidRDefault="00927AFD" w:rsidP="00B545FB">
            <w:pPr>
              <w:pStyle w:val="af2"/>
              <w:ind w:left="113" w:right="113"/>
              <w:jc w:val="both"/>
              <w:rPr>
                <w:sz w:val="28"/>
                <w:szCs w:val="28"/>
              </w:rPr>
            </w:pPr>
            <w:proofErr w:type="spellStart"/>
            <w:r>
              <w:rPr>
                <w:sz w:val="28"/>
                <w:szCs w:val="28"/>
              </w:rPr>
              <w:t>Ср</w:t>
            </w:r>
            <w:proofErr w:type="gramStart"/>
            <w:r>
              <w:rPr>
                <w:sz w:val="28"/>
                <w:szCs w:val="28"/>
              </w:rPr>
              <w:t>.б</w:t>
            </w:r>
            <w:proofErr w:type="gramEnd"/>
            <w:r>
              <w:rPr>
                <w:sz w:val="28"/>
                <w:szCs w:val="28"/>
              </w:rPr>
              <w:t>аллл</w:t>
            </w:r>
            <w:proofErr w:type="spellEnd"/>
          </w:p>
        </w:tc>
        <w:tc>
          <w:tcPr>
            <w:tcW w:w="1209" w:type="dxa"/>
            <w:textDirection w:val="btLr"/>
          </w:tcPr>
          <w:p w:rsidR="00927AFD" w:rsidRDefault="00927AFD" w:rsidP="00B545FB">
            <w:pPr>
              <w:pStyle w:val="af2"/>
              <w:ind w:left="113" w:right="113"/>
              <w:jc w:val="both"/>
              <w:rPr>
                <w:sz w:val="28"/>
                <w:szCs w:val="28"/>
              </w:rPr>
            </w:pPr>
            <w:r>
              <w:rPr>
                <w:sz w:val="28"/>
                <w:szCs w:val="28"/>
              </w:rPr>
              <w:t>уровень</w:t>
            </w:r>
          </w:p>
          <w:p w:rsidR="00927AFD" w:rsidRDefault="00927AFD" w:rsidP="00B545FB">
            <w:pPr>
              <w:pStyle w:val="af2"/>
              <w:ind w:left="113" w:right="113"/>
              <w:jc w:val="both"/>
              <w:rPr>
                <w:sz w:val="28"/>
                <w:szCs w:val="28"/>
              </w:rPr>
            </w:pPr>
          </w:p>
          <w:p w:rsidR="00927AFD" w:rsidRDefault="00927AFD" w:rsidP="00B545FB">
            <w:pPr>
              <w:pStyle w:val="af2"/>
              <w:ind w:left="113" w:right="113"/>
              <w:jc w:val="both"/>
              <w:rPr>
                <w:sz w:val="28"/>
                <w:szCs w:val="28"/>
              </w:rPr>
            </w:pPr>
          </w:p>
          <w:p w:rsidR="00927AFD" w:rsidRDefault="00927AFD" w:rsidP="00B545FB">
            <w:pPr>
              <w:pStyle w:val="af2"/>
              <w:ind w:left="113" w:right="113"/>
              <w:jc w:val="both"/>
              <w:rPr>
                <w:sz w:val="28"/>
                <w:szCs w:val="28"/>
              </w:rPr>
            </w:pPr>
          </w:p>
        </w:tc>
        <w:tc>
          <w:tcPr>
            <w:tcW w:w="355" w:type="dxa"/>
          </w:tcPr>
          <w:p w:rsidR="00927AFD" w:rsidRDefault="00927AFD" w:rsidP="00BD23A0">
            <w:pPr>
              <w:pStyle w:val="af2"/>
              <w:jc w:val="both"/>
              <w:rPr>
                <w:sz w:val="28"/>
                <w:szCs w:val="28"/>
              </w:rPr>
            </w:pPr>
            <w:r>
              <w:rPr>
                <w:sz w:val="28"/>
                <w:szCs w:val="28"/>
              </w:rPr>
              <w:t>1</w:t>
            </w:r>
          </w:p>
        </w:tc>
        <w:tc>
          <w:tcPr>
            <w:tcW w:w="355" w:type="dxa"/>
          </w:tcPr>
          <w:p w:rsidR="00927AFD" w:rsidRDefault="00927AFD" w:rsidP="00BD23A0">
            <w:pPr>
              <w:pStyle w:val="af2"/>
              <w:jc w:val="both"/>
              <w:rPr>
                <w:sz w:val="28"/>
                <w:szCs w:val="28"/>
              </w:rPr>
            </w:pPr>
            <w:r>
              <w:rPr>
                <w:sz w:val="28"/>
                <w:szCs w:val="28"/>
              </w:rPr>
              <w:t>2</w:t>
            </w:r>
          </w:p>
        </w:tc>
        <w:tc>
          <w:tcPr>
            <w:tcW w:w="355" w:type="dxa"/>
          </w:tcPr>
          <w:p w:rsidR="00927AFD" w:rsidRDefault="00927AFD" w:rsidP="00BD23A0">
            <w:pPr>
              <w:pStyle w:val="af2"/>
              <w:jc w:val="both"/>
              <w:rPr>
                <w:sz w:val="28"/>
                <w:szCs w:val="28"/>
              </w:rPr>
            </w:pPr>
            <w:r>
              <w:rPr>
                <w:sz w:val="28"/>
                <w:szCs w:val="28"/>
              </w:rPr>
              <w:t>3</w:t>
            </w:r>
          </w:p>
        </w:tc>
        <w:tc>
          <w:tcPr>
            <w:tcW w:w="355" w:type="dxa"/>
          </w:tcPr>
          <w:p w:rsidR="00927AFD" w:rsidRDefault="00927AFD" w:rsidP="00BD23A0">
            <w:pPr>
              <w:pStyle w:val="af2"/>
              <w:jc w:val="both"/>
              <w:rPr>
                <w:sz w:val="28"/>
                <w:szCs w:val="28"/>
              </w:rPr>
            </w:pPr>
            <w:r>
              <w:rPr>
                <w:sz w:val="28"/>
                <w:szCs w:val="28"/>
              </w:rPr>
              <w:t>4</w:t>
            </w:r>
          </w:p>
        </w:tc>
        <w:tc>
          <w:tcPr>
            <w:tcW w:w="355" w:type="dxa"/>
          </w:tcPr>
          <w:p w:rsidR="00927AFD" w:rsidRDefault="00927AFD" w:rsidP="00BD23A0">
            <w:pPr>
              <w:pStyle w:val="af2"/>
              <w:jc w:val="both"/>
              <w:rPr>
                <w:sz w:val="28"/>
                <w:szCs w:val="28"/>
              </w:rPr>
            </w:pPr>
            <w:r>
              <w:rPr>
                <w:sz w:val="28"/>
                <w:szCs w:val="28"/>
              </w:rPr>
              <w:t>5</w:t>
            </w:r>
          </w:p>
        </w:tc>
        <w:tc>
          <w:tcPr>
            <w:tcW w:w="517" w:type="dxa"/>
            <w:textDirection w:val="btLr"/>
          </w:tcPr>
          <w:p w:rsidR="00927AFD" w:rsidRDefault="00927AFD" w:rsidP="00F50EBC">
            <w:pPr>
              <w:pStyle w:val="af2"/>
              <w:ind w:left="113" w:right="113"/>
              <w:jc w:val="both"/>
              <w:rPr>
                <w:sz w:val="28"/>
                <w:szCs w:val="28"/>
              </w:rPr>
            </w:pPr>
            <w:proofErr w:type="spellStart"/>
            <w:r>
              <w:rPr>
                <w:sz w:val="28"/>
                <w:szCs w:val="28"/>
              </w:rPr>
              <w:t>Ср</w:t>
            </w:r>
            <w:proofErr w:type="gramStart"/>
            <w:r>
              <w:rPr>
                <w:sz w:val="28"/>
                <w:szCs w:val="28"/>
              </w:rPr>
              <w:t>.б</w:t>
            </w:r>
            <w:proofErr w:type="gramEnd"/>
            <w:r>
              <w:rPr>
                <w:sz w:val="28"/>
                <w:szCs w:val="28"/>
              </w:rPr>
              <w:t>аллл</w:t>
            </w:r>
            <w:proofErr w:type="spellEnd"/>
          </w:p>
        </w:tc>
        <w:tc>
          <w:tcPr>
            <w:tcW w:w="598" w:type="dxa"/>
            <w:textDirection w:val="btLr"/>
          </w:tcPr>
          <w:p w:rsidR="00927AFD" w:rsidRDefault="00927AFD" w:rsidP="00F50EBC">
            <w:pPr>
              <w:pStyle w:val="af2"/>
              <w:ind w:left="113" w:right="113"/>
              <w:jc w:val="both"/>
              <w:rPr>
                <w:sz w:val="28"/>
                <w:szCs w:val="28"/>
              </w:rPr>
            </w:pPr>
            <w:r>
              <w:rPr>
                <w:sz w:val="28"/>
                <w:szCs w:val="28"/>
              </w:rPr>
              <w:t>уровень</w:t>
            </w:r>
          </w:p>
          <w:p w:rsidR="00927AFD" w:rsidRDefault="00927AFD" w:rsidP="00F50EBC">
            <w:pPr>
              <w:pStyle w:val="af2"/>
              <w:ind w:left="113" w:right="113"/>
              <w:jc w:val="both"/>
              <w:rPr>
                <w:sz w:val="28"/>
                <w:szCs w:val="28"/>
              </w:rPr>
            </w:pPr>
          </w:p>
          <w:p w:rsidR="00927AFD" w:rsidRDefault="00927AFD" w:rsidP="00F50EBC">
            <w:pPr>
              <w:pStyle w:val="af2"/>
              <w:ind w:left="113" w:right="113"/>
              <w:jc w:val="both"/>
              <w:rPr>
                <w:sz w:val="28"/>
                <w:szCs w:val="28"/>
              </w:rPr>
            </w:pPr>
          </w:p>
          <w:p w:rsidR="00927AFD" w:rsidRDefault="00927AFD" w:rsidP="00F50EBC">
            <w:pPr>
              <w:pStyle w:val="af2"/>
              <w:ind w:left="113" w:right="113"/>
              <w:jc w:val="both"/>
              <w:rPr>
                <w:sz w:val="28"/>
                <w:szCs w:val="28"/>
              </w:rPr>
            </w:pPr>
          </w:p>
        </w:tc>
        <w:tc>
          <w:tcPr>
            <w:tcW w:w="473" w:type="dxa"/>
          </w:tcPr>
          <w:p w:rsidR="00927AFD" w:rsidRDefault="00927AFD" w:rsidP="00BD23A0">
            <w:pPr>
              <w:pStyle w:val="af2"/>
              <w:jc w:val="both"/>
              <w:rPr>
                <w:sz w:val="28"/>
                <w:szCs w:val="28"/>
              </w:rPr>
            </w:pPr>
            <w:r>
              <w:rPr>
                <w:sz w:val="28"/>
                <w:szCs w:val="28"/>
              </w:rPr>
              <w:t>1</w:t>
            </w:r>
          </w:p>
        </w:tc>
        <w:tc>
          <w:tcPr>
            <w:tcW w:w="355" w:type="dxa"/>
          </w:tcPr>
          <w:p w:rsidR="00927AFD" w:rsidRDefault="00927AFD" w:rsidP="00BD23A0">
            <w:pPr>
              <w:pStyle w:val="af2"/>
              <w:jc w:val="both"/>
              <w:rPr>
                <w:sz w:val="28"/>
                <w:szCs w:val="28"/>
              </w:rPr>
            </w:pPr>
            <w:r>
              <w:rPr>
                <w:sz w:val="28"/>
                <w:szCs w:val="28"/>
              </w:rPr>
              <w:t>2</w:t>
            </w:r>
          </w:p>
        </w:tc>
        <w:tc>
          <w:tcPr>
            <w:tcW w:w="355" w:type="dxa"/>
          </w:tcPr>
          <w:p w:rsidR="00927AFD" w:rsidRDefault="00927AFD" w:rsidP="00BD23A0">
            <w:pPr>
              <w:pStyle w:val="af2"/>
              <w:jc w:val="both"/>
              <w:rPr>
                <w:sz w:val="28"/>
                <w:szCs w:val="28"/>
              </w:rPr>
            </w:pPr>
            <w:r>
              <w:rPr>
                <w:sz w:val="28"/>
                <w:szCs w:val="28"/>
              </w:rPr>
              <w:t>3</w:t>
            </w:r>
          </w:p>
        </w:tc>
        <w:tc>
          <w:tcPr>
            <w:tcW w:w="355" w:type="dxa"/>
          </w:tcPr>
          <w:p w:rsidR="00927AFD" w:rsidRDefault="00927AFD" w:rsidP="00BD23A0">
            <w:pPr>
              <w:pStyle w:val="af2"/>
              <w:jc w:val="both"/>
              <w:rPr>
                <w:sz w:val="28"/>
                <w:szCs w:val="28"/>
              </w:rPr>
            </w:pPr>
            <w:r>
              <w:rPr>
                <w:sz w:val="28"/>
                <w:szCs w:val="28"/>
              </w:rPr>
              <w:t>4</w:t>
            </w:r>
          </w:p>
        </w:tc>
        <w:tc>
          <w:tcPr>
            <w:tcW w:w="355" w:type="dxa"/>
          </w:tcPr>
          <w:p w:rsidR="00927AFD" w:rsidRDefault="00927AFD" w:rsidP="00BD23A0">
            <w:pPr>
              <w:pStyle w:val="af2"/>
              <w:jc w:val="both"/>
              <w:rPr>
                <w:sz w:val="28"/>
                <w:szCs w:val="28"/>
              </w:rPr>
            </w:pPr>
            <w:r>
              <w:rPr>
                <w:sz w:val="28"/>
                <w:szCs w:val="28"/>
              </w:rPr>
              <w:t>5</w:t>
            </w:r>
          </w:p>
        </w:tc>
        <w:tc>
          <w:tcPr>
            <w:tcW w:w="364" w:type="dxa"/>
            <w:textDirection w:val="btLr"/>
          </w:tcPr>
          <w:p w:rsidR="00927AFD" w:rsidRDefault="00927AFD" w:rsidP="00F50EBC">
            <w:pPr>
              <w:pStyle w:val="af2"/>
              <w:ind w:left="113" w:right="113"/>
              <w:jc w:val="both"/>
              <w:rPr>
                <w:sz w:val="28"/>
                <w:szCs w:val="28"/>
              </w:rPr>
            </w:pPr>
            <w:proofErr w:type="spellStart"/>
            <w:r>
              <w:rPr>
                <w:sz w:val="28"/>
                <w:szCs w:val="28"/>
              </w:rPr>
              <w:t>Ср</w:t>
            </w:r>
            <w:proofErr w:type="gramStart"/>
            <w:r>
              <w:rPr>
                <w:sz w:val="28"/>
                <w:szCs w:val="28"/>
              </w:rPr>
              <w:t>.б</w:t>
            </w:r>
            <w:proofErr w:type="gramEnd"/>
            <w:r>
              <w:rPr>
                <w:sz w:val="28"/>
                <w:szCs w:val="28"/>
              </w:rPr>
              <w:t>аллл</w:t>
            </w:r>
            <w:proofErr w:type="spellEnd"/>
          </w:p>
        </w:tc>
        <w:tc>
          <w:tcPr>
            <w:tcW w:w="425" w:type="dxa"/>
            <w:textDirection w:val="btLr"/>
          </w:tcPr>
          <w:p w:rsidR="00927AFD" w:rsidRDefault="00927AFD" w:rsidP="00F50EBC">
            <w:pPr>
              <w:pStyle w:val="af2"/>
              <w:ind w:left="113" w:right="113"/>
              <w:jc w:val="both"/>
              <w:rPr>
                <w:sz w:val="28"/>
                <w:szCs w:val="28"/>
              </w:rPr>
            </w:pPr>
            <w:r>
              <w:rPr>
                <w:sz w:val="28"/>
                <w:szCs w:val="28"/>
              </w:rPr>
              <w:t>уровень</w:t>
            </w:r>
          </w:p>
          <w:p w:rsidR="00927AFD" w:rsidRDefault="00927AFD" w:rsidP="00F50EBC">
            <w:pPr>
              <w:pStyle w:val="af2"/>
              <w:ind w:left="113" w:right="113"/>
              <w:jc w:val="both"/>
              <w:rPr>
                <w:sz w:val="28"/>
                <w:szCs w:val="28"/>
              </w:rPr>
            </w:pPr>
          </w:p>
          <w:p w:rsidR="00927AFD" w:rsidRDefault="00927AFD" w:rsidP="00F50EBC">
            <w:pPr>
              <w:pStyle w:val="af2"/>
              <w:ind w:left="113" w:right="113"/>
              <w:jc w:val="both"/>
              <w:rPr>
                <w:sz w:val="28"/>
                <w:szCs w:val="28"/>
              </w:rPr>
            </w:pPr>
          </w:p>
          <w:p w:rsidR="00927AFD" w:rsidRDefault="00927AFD" w:rsidP="00F50EBC">
            <w:pPr>
              <w:pStyle w:val="af2"/>
              <w:ind w:left="113" w:right="113"/>
              <w:jc w:val="both"/>
              <w:rPr>
                <w:sz w:val="28"/>
                <w:szCs w:val="28"/>
              </w:rPr>
            </w:pPr>
          </w:p>
        </w:tc>
      </w:tr>
    </w:tbl>
    <w:p w:rsidR="00B545FB" w:rsidRDefault="00B545FB" w:rsidP="00BD23A0">
      <w:pPr>
        <w:pStyle w:val="af2"/>
        <w:jc w:val="both"/>
        <w:rPr>
          <w:sz w:val="28"/>
          <w:szCs w:val="28"/>
        </w:rPr>
      </w:pPr>
    </w:p>
    <w:p w:rsidR="00B545FB" w:rsidRPr="00B545FB" w:rsidRDefault="00B545FB" w:rsidP="00BD23A0">
      <w:pPr>
        <w:pStyle w:val="af2"/>
        <w:jc w:val="both"/>
        <w:rPr>
          <w:sz w:val="28"/>
          <w:szCs w:val="28"/>
        </w:rPr>
      </w:pPr>
    </w:p>
    <w:p w:rsidR="00B545FB" w:rsidRDefault="00B545FB" w:rsidP="00BD23A0">
      <w:pPr>
        <w:pStyle w:val="af2"/>
        <w:jc w:val="both"/>
        <w:rPr>
          <w:sz w:val="28"/>
          <w:szCs w:val="28"/>
        </w:rPr>
      </w:pPr>
      <w:r w:rsidRPr="00B545FB">
        <w:rPr>
          <w:sz w:val="28"/>
          <w:szCs w:val="28"/>
        </w:rPr>
        <w:t>Мониторинг воспитательных результатов Параметры оцениваются по 3-х балльной системе, каждый из которых соответствует определенному уровню.</w:t>
      </w:r>
    </w:p>
    <w:p w:rsidR="00B545FB" w:rsidRDefault="00B545FB" w:rsidP="00B545FB">
      <w:pPr>
        <w:pStyle w:val="af2"/>
        <w:numPr>
          <w:ilvl w:val="0"/>
          <w:numId w:val="35"/>
        </w:numPr>
        <w:jc w:val="both"/>
        <w:rPr>
          <w:sz w:val="28"/>
          <w:szCs w:val="28"/>
        </w:rPr>
      </w:pPr>
      <w:r w:rsidRPr="00B545FB">
        <w:rPr>
          <w:sz w:val="28"/>
          <w:szCs w:val="28"/>
        </w:rPr>
        <w:t xml:space="preserve">Умение сотрудничать и общаться </w:t>
      </w:r>
    </w:p>
    <w:p w:rsidR="00B545FB" w:rsidRDefault="00B545FB" w:rsidP="00B545FB">
      <w:pPr>
        <w:pStyle w:val="af2"/>
        <w:ind w:left="435"/>
        <w:jc w:val="both"/>
        <w:rPr>
          <w:sz w:val="28"/>
          <w:szCs w:val="28"/>
        </w:rPr>
      </w:pPr>
      <w:r w:rsidRPr="00B545FB">
        <w:rPr>
          <w:sz w:val="28"/>
          <w:szCs w:val="28"/>
        </w:rPr>
        <w:t xml:space="preserve">Высокий уровень (3 балла): с желанием оказывает помощь другим ребятам, умеет работать в коллективе, принимает активное участие в досуговых делах коллектива. </w:t>
      </w:r>
    </w:p>
    <w:p w:rsidR="00B545FB" w:rsidRDefault="00B545FB" w:rsidP="00B545FB">
      <w:pPr>
        <w:pStyle w:val="af2"/>
        <w:ind w:left="435"/>
        <w:jc w:val="both"/>
        <w:rPr>
          <w:sz w:val="28"/>
          <w:szCs w:val="28"/>
        </w:rPr>
      </w:pPr>
      <w:r w:rsidRPr="00B545FB">
        <w:rPr>
          <w:sz w:val="28"/>
          <w:szCs w:val="28"/>
        </w:rPr>
        <w:t xml:space="preserve">Средний уровень (2балла): оказывает помощь другим ребятам, умеет работать в коллективе, не всегда принимает участие в досуговых делах коллектива. </w:t>
      </w:r>
    </w:p>
    <w:p w:rsidR="00B545FB" w:rsidRDefault="00B545FB" w:rsidP="00B545FB">
      <w:pPr>
        <w:pStyle w:val="af2"/>
        <w:ind w:left="435"/>
        <w:jc w:val="both"/>
        <w:rPr>
          <w:sz w:val="28"/>
          <w:szCs w:val="28"/>
        </w:rPr>
      </w:pPr>
      <w:r w:rsidRPr="00B545FB">
        <w:rPr>
          <w:sz w:val="28"/>
          <w:szCs w:val="28"/>
        </w:rPr>
        <w:t>Низкий уровень (1 балл): не умеет и не хочет общаться в коллективе.</w:t>
      </w:r>
    </w:p>
    <w:p w:rsidR="00B545FB" w:rsidRDefault="00B545FB" w:rsidP="00B545FB">
      <w:pPr>
        <w:pStyle w:val="af2"/>
        <w:numPr>
          <w:ilvl w:val="0"/>
          <w:numId w:val="35"/>
        </w:numPr>
        <w:jc w:val="both"/>
        <w:rPr>
          <w:sz w:val="28"/>
          <w:szCs w:val="28"/>
        </w:rPr>
      </w:pPr>
      <w:r w:rsidRPr="00B545FB">
        <w:rPr>
          <w:sz w:val="28"/>
          <w:szCs w:val="28"/>
        </w:rPr>
        <w:t xml:space="preserve">Нравственно-этический облик ребенка </w:t>
      </w:r>
    </w:p>
    <w:p w:rsidR="00B545FB" w:rsidRDefault="00B545FB" w:rsidP="00B545FB">
      <w:pPr>
        <w:pStyle w:val="af2"/>
        <w:ind w:left="435"/>
        <w:jc w:val="both"/>
        <w:rPr>
          <w:sz w:val="28"/>
          <w:szCs w:val="28"/>
        </w:rPr>
      </w:pPr>
      <w:r w:rsidRPr="00B545FB">
        <w:rPr>
          <w:sz w:val="28"/>
          <w:szCs w:val="28"/>
        </w:rPr>
        <w:t xml:space="preserve">Высокий уровень (3 балла): </w:t>
      </w:r>
      <w:r>
        <w:rPr>
          <w:sz w:val="28"/>
          <w:szCs w:val="28"/>
        </w:rPr>
        <w:t xml:space="preserve">  </w:t>
      </w:r>
      <w:r w:rsidRPr="00B545FB">
        <w:rPr>
          <w:sz w:val="28"/>
          <w:szCs w:val="28"/>
        </w:rPr>
        <w:t xml:space="preserve">соблюдает культуру поведения в объединении, во время экскурсий и прогулок, умеет организовать рабочее место, проявляет уважение и интерес к книгам, обладает такими качествами как: честность, уважение, исполнительность, трудолюбие, бережно относится к природе. </w:t>
      </w:r>
    </w:p>
    <w:p w:rsidR="00B545FB" w:rsidRDefault="00B545FB" w:rsidP="00B545FB">
      <w:pPr>
        <w:pStyle w:val="af2"/>
        <w:ind w:left="435"/>
        <w:jc w:val="both"/>
        <w:rPr>
          <w:sz w:val="28"/>
          <w:szCs w:val="28"/>
        </w:rPr>
      </w:pPr>
      <w:r w:rsidRPr="00B545FB">
        <w:rPr>
          <w:sz w:val="28"/>
          <w:szCs w:val="28"/>
        </w:rPr>
        <w:t xml:space="preserve">Средний уровень (2 балла): иногда имеет замечания по культуре поведения, не всегда собран, не в полной мере обладает такими качествами как: честность, исполнительность, трудолюбие. </w:t>
      </w:r>
    </w:p>
    <w:p w:rsidR="00B545FB" w:rsidRDefault="00B545FB" w:rsidP="00B545FB">
      <w:pPr>
        <w:pStyle w:val="af2"/>
        <w:ind w:left="435"/>
        <w:jc w:val="both"/>
        <w:rPr>
          <w:sz w:val="28"/>
          <w:szCs w:val="28"/>
        </w:rPr>
      </w:pPr>
      <w:r w:rsidRPr="00B545FB">
        <w:rPr>
          <w:sz w:val="28"/>
          <w:szCs w:val="28"/>
        </w:rPr>
        <w:t xml:space="preserve">Низкий уровень (1 балл): требует постоянного контроля со стороны педагога. </w:t>
      </w:r>
    </w:p>
    <w:p w:rsidR="00B545FB" w:rsidRDefault="00B545FB" w:rsidP="00B545FB">
      <w:pPr>
        <w:pStyle w:val="af2"/>
        <w:numPr>
          <w:ilvl w:val="0"/>
          <w:numId w:val="35"/>
        </w:numPr>
        <w:jc w:val="both"/>
        <w:rPr>
          <w:sz w:val="28"/>
          <w:szCs w:val="28"/>
        </w:rPr>
      </w:pPr>
      <w:r w:rsidRPr="00B545FB">
        <w:rPr>
          <w:sz w:val="28"/>
          <w:szCs w:val="28"/>
        </w:rPr>
        <w:t xml:space="preserve">Социальные качества личности </w:t>
      </w:r>
    </w:p>
    <w:p w:rsidR="00B545FB" w:rsidRDefault="00B545FB" w:rsidP="00B545FB">
      <w:pPr>
        <w:pStyle w:val="af2"/>
        <w:jc w:val="both"/>
        <w:rPr>
          <w:sz w:val="28"/>
          <w:szCs w:val="28"/>
        </w:rPr>
      </w:pPr>
      <w:r>
        <w:rPr>
          <w:sz w:val="28"/>
          <w:szCs w:val="28"/>
        </w:rPr>
        <w:t xml:space="preserve">      </w:t>
      </w:r>
      <w:r w:rsidRPr="00B545FB">
        <w:rPr>
          <w:sz w:val="28"/>
          <w:szCs w:val="28"/>
        </w:rPr>
        <w:t>Высокий уровень (3 балла): ребенок выполняет физкультминутки, умеет</w:t>
      </w:r>
    </w:p>
    <w:p w:rsidR="00B545FB" w:rsidRDefault="00B545FB" w:rsidP="00B545FB">
      <w:pPr>
        <w:pStyle w:val="af2"/>
        <w:jc w:val="both"/>
        <w:rPr>
          <w:sz w:val="28"/>
          <w:szCs w:val="28"/>
        </w:rPr>
      </w:pPr>
      <w:r w:rsidRPr="00B545FB">
        <w:rPr>
          <w:sz w:val="28"/>
          <w:szCs w:val="28"/>
        </w:rPr>
        <w:t xml:space="preserve"> </w:t>
      </w:r>
      <w:r>
        <w:rPr>
          <w:sz w:val="28"/>
          <w:szCs w:val="28"/>
        </w:rPr>
        <w:t xml:space="preserve">     </w:t>
      </w:r>
      <w:r w:rsidRPr="00B545FB">
        <w:rPr>
          <w:sz w:val="28"/>
          <w:szCs w:val="28"/>
        </w:rPr>
        <w:t xml:space="preserve">снять напряжение с глаз и рук, следит за своим внешним видом, </w:t>
      </w:r>
    </w:p>
    <w:p w:rsidR="00B545FB" w:rsidRDefault="00B545FB" w:rsidP="00B545FB">
      <w:pPr>
        <w:pStyle w:val="af2"/>
        <w:jc w:val="both"/>
        <w:rPr>
          <w:sz w:val="28"/>
          <w:szCs w:val="28"/>
        </w:rPr>
      </w:pPr>
      <w:r>
        <w:rPr>
          <w:sz w:val="28"/>
          <w:szCs w:val="28"/>
        </w:rPr>
        <w:t xml:space="preserve">     </w:t>
      </w:r>
      <w:r w:rsidRPr="00B545FB">
        <w:rPr>
          <w:sz w:val="28"/>
          <w:szCs w:val="28"/>
        </w:rPr>
        <w:t>осанкой, физическим состоянием</w:t>
      </w:r>
      <w:r>
        <w:rPr>
          <w:sz w:val="28"/>
          <w:szCs w:val="28"/>
        </w:rPr>
        <w:t>.</w:t>
      </w:r>
    </w:p>
    <w:p w:rsidR="00B545FB" w:rsidRDefault="00B545FB" w:rsidP="00B545FB">
      <w:pPr>
        <w:pStyle w:val="af2"/>
        <w:jc w:val="both"/>
        <w:rPr>
          <w:sz w:val="28"/>
          <w:szCs w:val="28"/>
        </w:rPr>
      </w:pPr>
      <w:r>
        <w:rPr>
          <w:sz w:val="28"/>
          <w:szCs w:val="28"/>
        </w:rPr>
        <w:t xml:space="preserve">     </w:t>
      </w:r>
      <w:r w:rsidRPr="00B545FB">
        <w:rPr>
          <w:sz w:val="28"/>
          <w:szCs w:val="28"/>
        </w:rPr>
        <w:t>Средний уровень (2 балла): следит за своим внешним видом, осанкой,</w:t>
      </w:r>
    </w:p>
    <w:p w:rsidR="00B545FB" w:rsidRDefault="00B545FB" w:rsidP="00B545FB">
      <w:pPr>
        <w:pStyle w:val="af2"/>
        <w:jc w:val="both"/>
        <w:rPr>
          <w:sz w:val="28"/>
          <w:szCs w:val="28"/>
        </w:rPr>
      </w:pPr>
      <w:r>
        <w:rPr>
          <w:sz w:val="28"/>
          <w:szCs w:val="28"/>
        </w:rPr>
        <w:t xml:space="preserve">    </w:t>
      </w:r>
      <w:r w:rsidRPr="00B545FB">
        <w:rPr>
          <w:sz w:val="28"/>
          <w:szCs w:val="28"/>
        </w:rPr>
        <w:t xml:space="preserve"> физическим состоянием, но физкультминутки выполняет с нежеланием. </w:t>
      </w:r>
    </w:p>
    <w:p w:rsidR="00B545FB" w:rsidRDefault="00B545FB" w:rsidP="00B545FB">
      <w:pPr>
        <w:pStyle w:val="af2"/>
        <w:jc w:val="both"/>
        <w:rPr>
          <w:sz w:val="28"/>
          <w:szCs w:val="28"/>
        </w:rPr>
      </w:pPr>
      <w:r>
        <w:rPr>
          <w:sz w:val="28"/>
          <w:szCs w:val="28"/>
        </w:rPr>
        <w:t xml:space="preserve">     </w:t>
      </w:r>
      <w:r w:rsidRPr="00B545FB">
        <w:rPr>
          <w:sz w:val="28"/>
          <w:szCs w:val="28"/>
        </w:rPr>
        <w:t xml:space="preserve">Низкий уровень (1 балл): не следит за своим внешним видом, гимнастику </w:t>
      </w:r>
    </w:p>
    <w:p w:rsidR="005700B8" w:rsidRPr="00A312D4" w:rsidRDefault="00B545FB" w:rsidP="000C440C">
      <w:pPr>
        <w:pStyle w:val="af2"/>
        <w:jc w:val="both"/>
        <w:rPr>
          <w:bCs/>
          <w:sz w:val="28"/>
          <w:szCs w:val="28"/>
        </w:rPr>
      </w:pPr>
      <w:r>
        <w:rPr>
          <w:sz w:val="28"/>
          <w:szCs w:val="28"/>
        </w:rPr>
        <w:t xml:space="preserve">    </w:t>
      </w:r>
      <w:r w:rsidRPr="00B545FB">
        <w:rPr>
          <w:sz w:val="28"/>
          <w:szCs w:val="28"/>
        </w:rPr>
        <w:t>и физкультминутки выполняет принудительно.</w:t>
      </w:r>
    </w:p>
    <w:p w:rsidR="005700B8" w:rsidRPr="00A312D4" w:rsidRDefault="005700B8" w:rsidP="00A312D4">
      <w:pPr>
        <w:pStyle w:val="af2"/>
        <w:rPr>
          <w:bCs/>
          <w:sz w:val="28"/>
          <w:szCs w:val="28"/>
        </w:rPr>
      </w:pPr>
    </w:p>
    <w:p w:rsidR="00560C2F" w:rsidRPr="000C440C" w:rsidRDefault="00B23A26" w:rsidP="000C440C">
      <w:pPr>
        <w:pStyle w:val="af2"/>
        <w:jc w:val="center"/>
        <w:rPr>
          <w:b/>
          <w:bCs/>
          <w:sz w:val="28"/>
          <w:szCs w:val="28"/>
        </w:rPr>
      </w:pPr>
      <w:r w:rsidRPr="000C440C">
        <w:rPr>
          <w:b/>
          <w:bCs/>
          <w:sz w:val="28"/>
          <w:szCs w:val="28"/>
        </w:rPr>
        <w:t>Литература</w:t>
      </w:r>
      <w:r w:rsidR="00560C2F" w:rsidRPr="000C440C">
        <w:rPr>
          <w:b/>
          <w:bCs/>
          <w:sz w:val="28"/>
          <w:szCs w:val="28"/>
        </w:rPr>
        <w:t xml:space="preserve"> для педагога</w:t>
      </w:r>
    </w:p>
    <w:p w:rsidR="000C440C" w:rsidRPr="00A312D4" w:rsidRDefault="000C440C" w:rsidP="000C440C">
      <w:pPr>
        <w:pStyle w:val="af2"/>
        <w:numPr>
          <w:ilvl w:val="0"/>
          <w:numId w:val="36"/>
        </w:numPr>
        <w:rPr>
          <w:sz w:val="28"/>
          <w:szCs w:val="28"/>
        </w:rPr>
      </w:pPr>
      <w:r w:rsidRPr="00A312D4">
        <w:rPr>
          <w:sz w:val="28"/>
          <w:szCs w:val="28"/>
        </w:rPr>
        <w:t>Андрианов П.М.  Техническое творчество учащихся. Пособие для учителей и руководителей кружков. – М.: «Просвещение», 1986.</w:t>
      </w:r>
    </w:p>
    <w:p w:rsidR="000C440C" w:rsidRPr="00A312D4" w:rsidRDefault="000C440C" w:rsidP="000C440C">
      <w:pPr>
        <w:pStyle w:val="af2"/>
        <w:numPr>
          <w:ilvl w:val="0"/>
          <w:numId w:val="36"/>
        </w:numPr>
        <w:rPr>
          <w:sz w:val="28"/>
          <w:szCs w:val="28"/>
        </w:rPr>
      </w:pPr>
      <w:r w:rsidRPr="00A312D4">
        <w:rPr>
          <w:sz w:val="28"/>
          <w:szCs w:val="28"/>
        </w:rPr>
        <w:t>Архипова Н.А. Методические рекомендации. – М.: Станция юных техников им. 70-летя ВЛКСМ, 1989.</w:t>
      </w:r>
    </w:p>
    <w:p w:rsidR="000C440C" w:rsidRPr="00A312D4" w:rsidRDefault="000C440C" w:rsidP="000C440C">
      <w:pPr>
        <w:pStyle w:val="af2"/>
        <w:numPr>
          <w:ilvl w:val="0"/>
          <w:numId w:val="36"/>
        </w:numPr>
        <w:rPr>
          <w:sz w:val="28"/>
          <w:szCs w:val="28"/>
        </w:rPr>
      </w:pPr>
      <w:r w:rsidRPr="00A312D4">
        <w:rPr>
          <w:sz w:val="28"/>
          <w:szCs w:val="28"/>
        </w:rPr>
        <w:t>Боровков Ю.А. Технический справочник учителя труда. – М.: «Просвещение», 1971.</w:t>
      </w:r>
    </w:p>
    <w:p w:rsidR="000C440C" w:rsidRPr="00A312D4" w:rsidRDefault="000C440C" w:rsidP="000C440C">
      <w:pPr>
        <w:pStyle w:val="af2"/>
        <w:numPr>
          <w:ilvl w:val="0"/>
          <w:numId w:val="36"/>
        </w:numPr>
        <w:rPr>
          <w:sz w:val="28"/>
          <w:szCs w:val="28"/>
        </w:rPr>
      </w:pPr>
      <w:r w:rsidRPr="00A312D4">
        <w:rPr>
          <w:sz w:val="28"/>
          <w:szCs w:val="28"/>
        </w:rPr>
        <w:t>Вяткин Г.П. Машиностроительное черчение. – М.: «Просвещение», 1977.</w:t>
      </w:r>
    </w:p>
    <w:p w:rsidR="000C440C" w:rsidRPr="00A312D4" w:rsidRDefault="000C440C" w:rsidP="000C440C">
      <w:pPr>
        <w:pStyle w:val="af2"/>
        <w:numPr>
          <w:ilvl w:val="0"/>
          <w:numId w:val="36"/>
        </w:numPr>
        <w:rPr>
          <w:sz w:val="28"/>
          <w:szCs w:val="28"/>
        </w:rPr>
      </w:pPr>
      <w:proofErr w:type="spellStart"/>
      <w:r w:rsidRPr="00A312D4">
        <w:rPr>
          <w:sz w:val="28"/>
          <w:szCs w:val="28"/>
        </w:rPr>
        <w:t>Дорин</w:t>
      </w:r>
      <w:proofErr w:type="spellEnd"/>
      <w:r w:rsidRPr="00A312D4">
        <w:rPr>
          <w:sz w:val="28"/>
          <w:szCs w:val="28"/>
        </w:rPr>
        <w:t xml:space="preserve"> В.</w:t>
      </w:r>
      <w:proofErr w:type="gramStart"/>
      <w:r w:rsidRPr="00A312D4">
        <w:rPr>
          <w:sz w:val="28"/>
          <w:szCs w:val="28"/>
        </w:rPr>
        <w:t>С.</w:t>
      </w:r>
      <w:proofErr w:type="gramEnd"/>
      <w:r w:rsidRPr="00A312D4">
        <w:rPr>
          <w:sz w:val="28"/>
          <w:szCs w:val="28"/>
        </w:rPr>
        <w:t xml:space="preserve"> Как и почему плавает судно. – Л.: «</w:t>
      </w:r>
      <w:proofErr w:type="spellStart"/>
      <w:r w:rsidRPr="00A312D4">
        <w:rPr>
          <w:sz w:val="28"/>
          <w:szCs w:val="28"/>
        </w:rPr>
        <w:t>Судпромгиз</w:t>
      </w:r>
      <w:proofErr w:type="spellEnd"/>
      <w:r w:rsidRPr="00A312D4">
        <w:rPr>
          <w:sz w:val="28"/>
          <w:szCs w:val="28"/>
        </w:rPr>
        <w:t>», 1957.</w:t>
      </w:r>
    </w:p>
    <w:p w:rsidR="000C440C" w:rsidRPr="00A312D4" w:rsidRDefault="000C440C" w:rsidP="000C440C">
      <w:pPr>
        <w:pStyle w:val="af2"/>
        <w:numPr>
          <w:ilvl w:val="0"/>
          <w:numId w:val="36"/>
        </w:numPr>
        <w:rPr>
          <w:sz w:val="28"/>
          <w:szCs w:val="28"/>
        </w:rPr>
      </w:pPr>
      <w:r w:rsidRPr="00A312D4">
        <w:rPr>
          <w:sz w:val="28"/>
          <w:szCs w:val="28"/>
        </w:rPr>
        <w:t>Жабров А.</w:t>
      </w:r>
      <w:proofErr w:type="gramStart"/>
      <w:r w:rsidRPr="00A312D4">
        <w:rPr>
          <w:sz w:val="28"/>
          <w:szCs w:val="28"/>
        </w:rPr>
        <w:t>А.</w:t>
      </w:r>
      <w:proofErr w:type="gramEnd"/>
      <w:r w:rsidRPr="00A312D4">
        <w:rPr>
          <w:sz w:val="28"/>
          <w:szCs w:val="28"/>
        </w:rPr>
        <w:t xml:space="preserve"> Почему и как летают самолёты. – М.: «</w:t>
      </w:r>
      <w:proofErr w:type="spellStart"/>
      <w:r w:rsidRPr="00A312D4">
        <w:rPr>
          <w:sz w:val="28"/>
          <w:szCs w:val="28"/>
        </w:rPr>
        <w:t>Физматгиз</w:t>
      </w:r>
      <w:proofErr w:type="spellEnd"/>
      <w:r w:rsidRPr="00A312D4">
        <w:rPr>
          <w:sz w:val="28"/>
          <w:szCs w:val="28"/>
        </w:rPr>
        <w:t>», 1959</w:t>
      </w:r>
    </w:p>
    <w:p w:rsidR="000C440C" w:rsidRPr="00A312D4" w:rsidRDefault="000C440C" w:rsidP="000C440C">
      <w:pPr>
        <w:pStyle w:val="af2"/>
        <w:numPr>
          <w:ilvl w:val="0"/>
          <w:numId w:val="36"/>
        </w:numPr>
        <w:rPr>
          <w:sz w:val="28"/>
          <w:szCs w:val="28"/>
        </w:rPr>
      </w:pPr>
      <w:r w:rsidRPr="00A312D4">
        <w:rPr>
          <w:sz w:val="28"/>
          <w:szCs w:val="28"/>
        </w:rPr>
        <w:t>Журавлёва А.П., Болотина Л.А. Начальное техническое моделирование: Пособие для учителей нач. классов  по внеклассной работе. – М.: Просвещение, 1982.</w:t>
      </w:r>
    </w:p>
    <w:p w:rsidR="00B23A26" w:rsidRDefault="000C440C" w:rsidP="00A312D4">
      <w:pPr>
        <w:pStyle w:val="af2"/>
        <w:numPr>
          <w:ilvl w:val="0"/>
          <w:numId w:val="36"/>
        </w:numPr>
        <w:rPr>
          <w:sz w:val="28"/>
          <w:szCs w:val="28"/>
        </w:rPr>
      </w:pPr>
      <w:r w:rsidRPr="00A312D4">
        <w:rPr>
          <w:sz w:val="28"/>
          <w:szCs w:val="28"/>
        </w:rPr>
        <w:t>Заворотов В.А. От идеи до модели. – М.: «Просвещение», 1988.</w:t>
      </w:r>
    </w:p>
    <w:p w:rsidR="00560C2F" w:rsidRDefault="00560C2F" w:rsidP="00A312D4">
      <w:pPr>
        <w:pStyle w:val="af2"/>
        <w:numPr>
          <w:ilvl w:val="0"/>
          <w:numId w:val="36"/>
        </w:numPr>
        <w:rPr>
          <w:sz w:val="28"/>
          <w:szCs w:val="28"/>
        </w:rPr>
      </w:pPr>
      <w:r w:rsidRPr="000C440C">
        <w:rPr>
          <w:sz w:val="28"/>
          <w:szCs w:val="28"/>
        </w:rPr>
        <w:t xml:space="preserve">Закон </w:t>
      </w:r>
      <w:r w:rsidR="00B23A26" w:rsidRPr="000C440C">
        <w:rPr>
          <w:sz w:val="28"/>
          <w:szCs w:val="28"/>
        </w:rPr>
        <w:t xml:space="preserve"> </w:t>
      </w:r>
      <w:r w:rsidRPr="000C440C">
        <w:rPr>
          <w:sz w:val="28"/>
          <w:szCs w:val="28"/>
        </w:rPr>
        <w:t>Российской Федерации «Об образовании» (с изменениями и дополнениями)</w:t>
      </w:r>
    </w:p>
    <w:p w:rsidR="00560C2F" w:rsidRDefault="000C440C" w:rsidP="00A312D4">
      <w:pPr>
        <w:pStyle w:val="af2"/>
        <w:numPr>
          <w:ilvl w:val="0"/>
          <w:numId w:val="36"/>
        </w:numPr>
        <w:rPr>
          <w:sz w:val="28"/>
          <w:szCs w:val="28"/>
        </w:rPr>
      </w:pPr>
      <w:r>
        <w:rPr>
          <w:sz w:val="28"/>
          <w:szCs w:val="28"/>
        </w:rPr>
        <w:t xml:space="preserve"> </w:t>
      </w:r>
      <w:r w:rsidR="00560C2F" w:rsidRPr="000C440C">
        <w:rPr>
          <w:sz w:val="28"/>
          <w:szCs w:val="28"/>
        </w:rPr>
        <w:t>Конституция РФ.</w:t>
      </w:r>
    </w:p>
    <w:p w:rsidR="00560C2F" w:rsidRDefault="000C440C" w:rsidP="00A312D4">
      <w:pPr>
        <w:pStyle w:val="af2"/>
        <w:numPr>
          <w:ilvl w:val="0"/>
          <w:numId w:val="36"/>
        </w:numPr>
        <w:rPr>
          <w:sz w:val="28"/>
          <w:szCs w:val="28"/>
        </w:rPr>
      </w:pPr>
      <w:r>
        <w:rPr>
          <w:sz w:val="28"/>
          <w:szCs w:val="28"/>
        </w:rPr>
        <w:t xml:space="preserve"> </w:t>
      </w:r>
      <w:r w:rsidR="00560C2F" w:rsidRPr="000C440C">
        <w:rPr>
          <w:sz w:val="28"/>
          <w:szCs w:val="28"/>
        </w:rPr>
        <w:t>Конвенция ООН о правах ребёнка.</w:t>
      </w:r>
    </w:p>
    <w:p w:rsidR="00AF45D3" w:rsidRPr="000C440C" w:rsidRDefault="00AF45D3" w:rsidP="00A312D4">
      <w:pPr>
        <w:pStyle w:val="af2"/>
        <w:numPr>
          <w:ilvl w:val="0"/>
          <w:numId w:val="36"/>
        </w:numPr>
        <w:rPr>
          <w:sz w:val="28"/>
          <w:szCs w:val="28"/>
        </w:rPr>
      </w:pPr>
      <w:r w:rsidRPr="000C440C">
        <w:rPr>
          <w:sz w:val="28"/>
          <w:szCs w:val="28"/>
        </w:rPr>
        <w:t>Тимофеева М.С. Твори, выдумывай, пробуй. – М.: «Просвещение», 1981.</w:t>
      </w:r>
    </w:p>
    <w:p w:rsidR="007E78EB" w:rsidRPr="00A312D4" w:rsidRDefault="007E78EB" w:rsidP="00A312D4">
      <w:pPr>
        <w:pStyle w:val="af2"/>
        <w:rPr>
          <w:bCs/>
          <w:sz w:val="28"/>
          <w:szCs w:val="28"/>
        </w:rPr>
      </w:pPr>
    </w:p>
    <w:p w:rsidR="00B23A26" w:rsidRPr="000C440C" w:rsidRDefault="00E4701C" w:rsidP="000C440C">
      <w:pPr>
        <w:pStyle w:val="af2"/>
        <w:jc w:val="center"/>
        <w:rPr>
          <w:b/>
          <w:bCs/>
          <w:sz w:val="28"/>
          <w:szCs w:val="28"/>
        </w:rPr>
      </w:pPr>
      <w:r w:rsidRPr="000C440C">
        <w:rPr>
          <w:b/>
          <w:bCs/>
          <w:sz w:val="28"/>
          <w:szCs w:val="28"/>
        </w:rPr>
        <w:t xml:space="preserve">Литература для </w:t>
      </w:r>
      <w:proofErr w:type="gramStart"/>
      <w:r w:rsidRPr="000C440C">
        <w:rPr>
          <w:b/>
          <w:bCs/>
          <w:sz w:val="28"/>
          <w:szCs w:val="28"/>
        </w:rPr>
        <w:t>обучающихся</w:t>
      </w:r>
      <w:proofErr w:type="gramEnd"/>
    </w:p>
    <w:p w:rsidR="00B23A26" w:rsidRPr="00A312D4" w:rsidRDefault="00B23A26" w:rsidP="00A312D4">
      <w:pPr>
        <w:pStyle w:val="af2"/>
        <w:rPr>
          <w:sz w:val="28"/>
          <w:szCs w:val="28"/>
        </w:rPr>
      </w:pPr>
    </w:p>
    <w:p w:rsidR="000C440C" w:rsidRDefault="001A0926" w:rsidP="000C440C">
      <w:pPr>
        <w:pStyle w:val="af2"/>
        <w:numPr>
          <w:ilvl w:val="0"/>
          <w:numId w:val="37"/>
        </w:numPr>
        <w:rPr>
          <w:sz w:val="28"/>
          <w:szCs w:val="28"/>
        </w:rPr>
      </w:pPr>
      <w:proofErr w:type="spellStart"/>
      <w:r w:rsidRPr="00A312D4">
        <w:rPr>
          <w:sz w:val="28"/>
          <w:szCs w:val="28"/>
        </w:rPr>
        <w:t>Загайкевич</w:t>
      </w:r>
      <w:proofErr w:type="spellEnd"/>
      <w:r w:rsidRPr="00A312D4">
        <w:rPr>
          <w:sz w:val="28"/>
          <w:szCs w:val="28"/>
        </w:rPr>
        <w:t xml:space="preserve"> Д.Н. Общее устройство судна. – Л.: «</w:t>
      </w:r>
      <w:proofErr w:type="spellStart"/>
      <w:r w:rsidRPr="00A312D4">
        <w:rPr>
          <w:sz w:val="28"/>
          <w:szCs w:val="28"/>
        </w:rPr>
        <w:t>Судпромгиз</w:t>
      </w:r>
      <w:proofErr w:type="spellEnd"/>
      <w:r w:rsidRPr="00A312D4">
        <w:rPr>
          <w:sz w:val="28"/>
          <w:szCs w:val="28"/>
        </w:rPr>
        <w:t>», 1956</w:t>
      </w:r>
    </w:p>
    <w:p w:rsidR="001A0926" w:rsidRDefault="001A0926" w:rsidP="00A312D4">
      <w:pPr>
        <w:pStyle w:val="af2"/>
        <w:numPr>
          <w:ilvl w:val="0"/>
          <w:numId w:val="37"/>
        </w:numPr>
        <w:rPr>
          <w:sz w:val="28"/>
          <w:szCs w:val="28"/>
        </w:rPr>
      </w:pPr>
      <w:r w:rsidRPr="00A312D4">
        <w:rPr>
          <w:sz w:val="28"/>
          <w:szCs w:val="28"/>
        </w:rPr>
        <w:t>.</w:t>
      </w:r>
      <w:r w:rsidRPr="000C440C">
        <w:rPr>
          <w:sz w:val="28"/>
          <w:szCs w:val="28"/>
        </w:rPr>
        <w:t>Журнал «Моделист – конструктор» М.: 1973 – 2005 гг.</w:t>
      </w:r>
    </w:p>
    <w:p w:rsidR="00E4701C" w:rsidRDefault="000C440C" w:rsidP="00A312D4">
      <w:pPr>
        <w:pStyle w:val="af2"/>
        <w:numPr>
          <w:ilvl w:val="0"/>
          <w:numId w:val="37"/>
        </w:numPr>
        <w:rPr>
          <w:sz w:val="28"/>
          <w:szCs w:val="28"/>
        </w:rPr>
      </w:pPr>
      <w:r>
        <w:rPr>
          <w:sz w:val="28"/>
          <w:szCs w:val="28"/>
        </w:rPr>
        <w:t xml:space="preserve"> </w:t>
      </w:r>
      <w:r w:rsidR="00E4701C" w:rsidRPr="000C440C">
        <w:rPr>
          <w:sz w:val="28"/>
          <w:szCs w:val="28"/>
        </w:rPr>
        <w:t xml:space="preserve">Кравченко А.С., Шумков Б.М. Новые самоделки из бумаги. 94 современные модели. – М.: </w:t>
      </w:r>
      <w:proofErr w:type="spellStart"/>
      <w:r w:rsidR="00E4701C" w:rsidRPr="000C440C">
        <w:rPr>
          <w:sz w:val="28"/>
          <w:szCs w:val="28"/>
        </w:rPr>
        <w:t>Лирус</w:t>
      </w:r>
      <w:proofErr w:type="spellEnd"/>
      <w:r w:rsidR="00E4701C" w:rsidRPr="000C440C">
        <w:rPr>
          <w:sz w:val="28"/>
          <w:szCs w:val="28"/>
        </w:rPr>
        <w:t>, 1995.</w:t>
      </w:r>
    </w:p>
    <w:p w:rsidR="00E4701C" w:rsidRDefault="00E4701C" w:rsidP="00A312D4">
      <w:pPr>
        <w:pStyle w:val="af2"/>
        <w:numPr>
          <w:ilvl w:val="0"/>
          <w:numId w:val="37"/>
        </w:numPr>
        <w:rPr>
          <w:sz w:val="28"/>
          <w:szCs w:val="28"/>
        </w:rPr>
      </w:pPr>
      <w:r w:rsidRPr="000C440C">
        <w:rPr>
          <w:sz w:val="28"/>
          <w:szCs w:val="28"/>
        </w:rPr>
        <w:t>Лагутин О.В. Самолёт на столе. – М.: Изд-во ДОСААФ, 1988.</w:t>
      </w:r>
    </w:p>
    <w:p w:rsidR="00B23A26" w:rsidRPr="000C440C" w:rsidRDefault="00E4701C" w:rsidP="00A312D4">
      <w:pPr>
        <w:pStyle w:val="af2"/>
        <w:numPr>
          <w:ilvl w:val="0"/>
          <w:numId w:val="37"/>
        </w:numPr>
        <w:rPr>
          <w:sz w:val="28"/>
          <w:szCs w:val="28"/>
        </w:rPr>
      </w:pPr>
      <w:r w:rsidRPr="000C440C">
        <w:rPr>
          <w:sz w:val="28"/>
          <w:szCs w:val="28"/>
        </w:rPr>
        <w:t xml:space="preserve">Целовальников А. С. Справочник судомоделиста. –  М.: ДОСААФ, 1978, 1981, 1983 </w:t>
      </w:r>
      <w:proofErr w:type="spellStart"/>
      <w:proofErr w:type="gramStart"/>
      <w:r w:rsidRPr="000C440C">
        <w:rPr>
          <w:sz w:val="28"/>
          <w:szCs w:val="28"/>
        </w:rPr>
        <w:t>гг</w:t>
      </w:r>
      <w:proofErr w:type="spellEnd"/>
      <w:proofErr w:type="gramEnd"/>
      <w:r w:rsidRPr="000C440C">
        <w:rPr>
          <w:sz w:val="28"/>
          <w:szCs w:val="28"/>
        </w:rPr>
        <w:t>, ч. 1, 2, 3</w:t>
      </w:r>
    </w:p>
    <w:p w:rsidR="00927AFD" w:rsidRDefault="00927AFD" w:rsidP="00A312D4">
      <w:pPr>
        <w:pStyle w:val="af2"/>
        <w:rPr>
          <w:sz w:val="28"/>
          <w:szCs w:val="28"/>
        </w:rPr>
      </w:pPr>
    </w:p>
    <w:p w:rsidR="00927AFD" w:rsidRDefault="00927AFD" w:rsidP="00A312D4">
      <w:pPr>
        <w:pStyle w:val="af2"/>
        <w:rPr>
          <w:sz w:val="28"/>
          <w:szCs w:val="28"/>
        </w:rPr>
      </w:pPr>
    </w:p>
    <w:p w:rsidR="00927AFD" w:rsidRDefault="00927AFD" w:rsidP="00A312D4">
      <w:pPr>
        <w:pStyle w:val="af2"/>
        <w:rPr>
          <w:sz w:val="28"/>
          <w:szCs w:val="28"/>
        </w:rPr>
      </w:pPr>
    </w:p>
    <w:p w:rsidR="000C440C" w:rsidRDefault="000C440C" w:rsidP="00A312D4">
      <w:pPr>
        <w:pStyle w:val="af2"/>
      </w:pPr>
    </w:p>
    <w:p w:rsidR="000C440C" w:rsidRDefault="000C440C" w:rsidP="00A312D4">
      <w:pPr>
        <w:pStyle w:val="af2"/>
      </w:pPr>
    </w:p>
    <w:p w:rsidR="000C440C" w:rsidRDefault="000C440C" w:rsidP="00A312D4">
      <w:pPr>
        <w:pStyle w:val="af2"/>
      </w:pPr>
    </w:p>
    <w:p w:rsidR="000C440C" w:rsidRDefault="000C440C" w:rsidP="00A312D4">
      <w:pPr>
        <w:pStyle w:val="af2"/>
      </w:pPr>
    </w:p>
    <w:p w:rsidR="000C440C" w:rsidRDefault="000C440C" w:rsidP="00A312D4">
      <w:pPr>
        <w:pStyle w:val="af2"/>
      </w:pPr>
    </w:p>
    <w:p w:rsidR="000C440C" w:rsidRDefault="000C440C" w:rsidP="00A312D4">
      <w:pPr>
        <w:pStyle w:val="af2"/>
      </w:pPr>
    </w:p>
    <w:p w:rsidR="000C440C" w:rsidRDefault="000C440C" w:rsidP="00A312D4">
      <w:pPr>
        <w:pStyle w:val="af2"/>
      </w:pPr>
    </w:p>
    <w:p w:rsidR="000C440C" w:rsidRDefault="000C440C" w:rsidP="00A312D4">
      <w:pPr>
        <w:pStyle w:val="af2"/>
      </w:pPr>
    </w:p>
    <w:p w:rsidR="000C440C" w:rsidRDefault="000C440C" w:rsidP="00A312D4">
      <w:pPr>
        <w:pStyle w:val="af2"/>
      </w:pPr>
    </w:p>
    <w:p w:rsidR="000C440C" w:rsidRDefault="000C440C" w:rsidP="00A312D4">
      <w:pPr>
        <w:pStyle w:val="af2"/>
      </w:pPr>
    </w:p>
    <w:p w:rsidR="000C440C" w:rsidRPr="000C440C" w:rsidRDefault="000C440C" w:rsidP="000C440C">
      <w:pPr>
        <w:pStyle w:val="af2"/>
        <w:jc w:val="both"/>
        <w:rPr>
          <w:sz w:val="28"/>
          <w:szCs w:val="28"/>
        </w:rPr>
      </w:pPr>
    </w:p>
    <w:p w:rsidR="000C440C" w:rsidRPr="000C440C" w:rsidRDefault="00927AFD" w:rsidP="000C440C">
      <w:pPr>
        <w:pStyle w:val="af2"/>
        <w:jc w:val="right"/>
        <w:rPr>
          <w:b/>
          <w:sz w:val="28"/>
          <w:szCs w:val="28"/>
        </w:rPr>
      </w:pPr>
      <w:r w:rsidRPr="000C440C">
        <w:rPr>
          <w:b/>
          <w:sz w:val="28"/>
          <w:szCs w:val="28"/>
        </w:rPr>
        <w:lastRenderedPageBreak/>
        <w:t xml:space="preserve">Приложение 1 </w:t>
      </w:r>
    </w:p>
    <w:p w:rsidR="000C440C" w:rsidRDefault="00927AFD" w:rsidP="000C440C">
      <w:pPr>
        <w:pStyle w:val="af2"/>
        <w:jc w:val="both"/>
        <w:rPr>
          <w:b/>
          <w:sz w:val="28"/>
          <w:szCs w:val="28"/>
        </w:rPr>
      </w:pPr>
      <w:r w:rsidRPr="000C440C">
        <w:rPr>
          <w:b/>
          <w:sz w:val="28"/>
          <w:szCs w:val="28"/>
        </w:rPr>
        <w:t>Рекомендации по организации образовательной деятельности</w:t>
      </w:r>
    </w:p>
    <w:p w:rsidR="000C440C" w:rsidRDefault="00927AFD" w:rsidP="000C440C">
      <w:pPr>
        <w:pStyle w:val="af2"/>
        <w:jc w:val="both"/>
        <w:rPr>
          <w:sz w:val="28"/>
          <w:szCs w:val="28"/>
        </w:rPr>
      </w:pPr>
      <w:r w:rsidRPr="000C440C">
        <w:rPr>
          <w:sz w:val="28"/>
          <w:szCs w:val="28"/>
        </w:rPr>
        <w:t xml:space="preserve"> </w:t>
      </w:r>
      <w:r w:rsidR="000C440C">
        <w:rPr>
          <w:sz w:val="28"/>
          <w:szCs w:val="28"/>
        </w:rPr>
        <w:t xml:space="preserve">    </w:t>
      </w:r>
      <w:r w:rsidRPr="000C440C">
        <w:rPr>
          <w:sz w:val="28"/>
          <w:szCs w:val="28"/>
        </w:rPr>
        <w:t>Образовательная деятельность в объединении «</w:t>
      </w:r>
      <w:r w:rsidR="000C440C">
        <w:rPr>
          <w:sz w:val="28"/>
          <w:szCs w:val="28"/>
        </w:rPr>
        <w:t>Т</w:t>
      </w:r>
      <w:r w:rsidRPr="000C440C">
        <w:rPr>
          <w:sz w:val="28"/>
          <w:szCs w:val="28"/>
        </w:rPr>
        <w:t xml:space="preserve">ехническое моделирование» носит развивающий характер, поэтому формы и методы организации деятельности объединения подобраны с учетом возможностей обучающихся, возрастных и психологических особенностей детей, направления и специфики образовательной деятельности, возможностей </w:t>
      </w:r>
      <w:proofErr w:type="spellStart"/>
      <w:r w:rsidRPr="000C440C">
        <w:rPr>
          <w:sz w:val="28"/>
          <w:szCs w:val="28"/>
        </w:rPr>
        <w:t>материальнотехнической</w:t>
      </w:r>
      <w:proofErr w:type="spellEnd"/>
      <w:r w:rsidRPr="000C440C">
        <w:rPr>
          <w:sz w:val="28"/>
          <w:szCs w:val="28"/>
        </w:rPr>
        <w:t xml:space="preserve"> базы. </w:t>
      </w:r>
    </w:p>
    <w:p w:rsidR="000C440C" w:rsidRDefault="00927AFD" w:rsidP="000C440C">
      <w:pPr>
        <w:pStyle w:val="af2"/>
        <w:jc w:val="both"/>
        <w:rPr>
          <w:sz w:val="28"/>
          <w:szCs w:val="28"/>
        </w:rPr>
      </w:pPr>
      <w:r w:rsidRPr="000C440C">
        <w:rPr>
          <w:sz w:val="28"/>
          <w:szCs w:val="28"/>
        </w:rPr>
        <w:t xml:space="preserve">В основу деятельности творческого объединения положены следующие методы обучения: </w:t>
      </w:r>
    </w:p>
    <w:p w:rsidR="000C440C" w:rsidRDefault="00927AFD" w:rsidP="000C440C">
      <w:pPr>
        <w:pStyle w:val="af2"/>
        <w:jc w:val="both"/>
        <w:rPr>
          <w:sz w:val="28"/>
          <w:szCs w:val="28"/>
        </w:rPr>
      </w:pPr>
      <w:r w:rsidRPr="000C440C">
        <w:rPr>
          <w:sz w:val="28"/>
          <w:szCs w:val="28"/>
        </w:rPr>
        <w:t xml:space="preserve">- </w:t>
      </w:r>
      <w:proofErr w:type="gramStart"/>
      <w:r w:rsidRPr="000C440C">
        <w:rPr>
          <w:sz w:val="28"/>
          <w:szCs w:val="28"/>
        </w:rPr>
        <w:t>репродуктивные</w:t>
      </w:r>
      <w:proofErr w:type="gramEnd"/>
      <w:r w:rsidRPr="000C440C">
        <w:rPr>
          <w:sz w:val="28"/>
          <w:szCs w:val="28"/>
        </w:rPr>
        <w:t xml:space="preserve"> (работа по образцу); </w:t>
      </w:r>
    </w:p>
    <w:p w:rsidR="000C440C" w:rsidRDefault="00927AFD" w:rsidP="000C440C">
      <w:pPr>
        <w:pStyle w:val="af2"/>
        <w:jc w:val="both"/>
        <w:rPr>
          <w:sz w:val="28"/>
          <w:szCs w:val="28"/>
        </w:rPr>
      </w:pPr>
      <w:r w:rsidRPr="000C440C">
        <w:rPr>
          <w:sz w:val="28"/>
          <w:szCs w:val="28"/>
        </w:rPr>
        <w:t xml:space="preserve">- </w:t>
      </w:r>
      <w:proofErr w:type="gramStart"/>
      <w:r w:rsidRPr="000C440C">
        <w:rPr>
          <w:sz w:val="28"/>
          <w:szCs w:val="28"/>
        </w:rPr>
        <w:t>словесные</w:t>
      </w:r>
      <w:proofErr w:type="gramEnd"/>
      <w:r w:rsidRPr="000C440C">
        <w:rPr>
          <w:sz w:val="28"/>
          <w:szCs w:val="28"/>
        </w:rPr>
        <w:t xml:space="preserve"> (рассказ, беседа, объяснение);</w:t>
      </w:r>
    </w:p>
    <w:p w:rsidR="000C440C" w:rsidRDefault="00927AFD" w:rsidP="000C440C">
      <w:pPr>
        <w:pStyle w:val="af2"/>
        <w:jc w:val="both"/>
        <w:rPr>
          <w:sz w:val="28"/>
          <w:szCs w:val="28"/>
        </w:rPr>
      </w:pPr>
      <w:r w:rsidRPr="000C440C">
        <w:rPr>
          <w:sz w:val="28"/>
          <w:szCs w:val="28"/>
        </w:rPr>
        <w:t xml:space="preserve"> - практические (упражнения, практические задания);</w:t>
      </w:r>
    </w:p>
    <w:p w:rsidR="000C440C" w:rsidRDefault="00927AFD" w:rsidP="000C440C">
      <w:pPr>
        <w:pStyle w:val="af2"/>
        <w:jc w:val="both"/>
        <w:rPr>
          <w:sz w:val="28"/>
          <w:szCs w:val="28"/>
        </w:rPr>
      </w:pPr>
      <w:r w:rsidRPr="000C440C">
        <w:rPr>
          <w:sz w:val="28"/>
          <w:szCs w:val="28"/>
        </w:rPr>
        <w:t xml:space="preserve"> - графической работы (составление схем, чертежей; работа с чертежами, схемами);</w:t>
      </w:r>
    </w:p>
    <w:p w:rsidR="000C440C" w:rsidRDefault="00927AFD" w:rsidP="000C440C">
      <w:pPr>
        <w:pStyle w:val="af2"/>
        <w:jc w:val="both"/>
        <w:rPr>
          <w:sz w:val="28"/>
          <w:szCs w:val="28"/>
        </w:rPr>
      </w:pPr>
      <w:r w:rsidRPr="000C440C">
        <w:rPr>
          <w:sz w:val="28"/>
          <w:szCs w:val="28"/>
        </w:rPr>
        <w:t xml:space="preserve"> - игры;</w:t>
      </w:r>
    </w:p>
    <w:p w:rsidR="000C440C" w:rsidRDefault="00927AFD" w:rsidP="000C440C">
      <w:pPr>
        <w:pStyle w:val="af2"/>
        <w:jc w:val="both"/>
        <w:rPr>
          <w:sz w:val="28"/>
          <w:szCs w:val="28"/>
        </w:rPr>
      </w:pPr>
      <w:r w:rsidRPr="000C440C">
        <w:rPr>
          <w:sz w:val="28"/>
          <w:szCs w:val="28"/>
        </w:rPr>
        <w:t xml:space="preserve"> - контроля и самоконтроля;</w:t>
      </w:r>
    </w:p>
    <w:p w:rsidR="000C440C" w:rsidRDefault="00927AFD" w:rsidP="000C440C">
      <w:pPr>
        <w:pStyle w:val="af2"/>
        <w:jc w:val="both"/>
        <w:rPr>
          <w:sz w:val="28"/>
          <w:szCs w:val="28"/>
        </w:rPr>
      </w:pPr>
      <w:r w:rsidRPr="000C440C">
        <w:rPr>
          <w:sz w:val="28"/>
          <w:szCs w:val="28"/>
        </w:rPr>
        <w:t xml:space="preserve"> </w:t>
      </w:r>
      <w:proofErr w:type="gramStart"/>
      <w:r w:rsidRPr="000C440C">
        <w:rPr>
          <w:sz w:val="28"/>
          <w:szCs w:val="28"/>
        </w:rPr>
        <w:t>- наглядные (демонстрация поделок, иллюстраций, предметов окружающей действительности, плакатов, фотографий, таблиц, схе</w:t>
      </w:r>
      <w:r w:rsidR="000C440C">
        <w:rPr>
          <w:sz w:val="28"/>
          <w:szCs w:val="28"/>
        </w:rPr>
        <w:t xml:space="preserve">м, чертежей; моделей, приборов, </w:t>
      </w:r>
      <w:r w:rsidRPr="000C440C">
        <w:rPr>
          <w:sz w:val="28"/>
          <w:szCs w:val="28"/>
        </w:rPr>
        <w:t>наблюдения);</w:t>
      </w:r>
      <w:proofErr w:type="gramEnd"/>
    </w:p>
    <w:p w:rsidR="000C440C" w:rsidRDefault="00927AFD" w:rsidP="000C440C">
      <w:pPr>
        <w:pStyle w:val="af2"/>
        <w:jc w:val="both"/>
        <w:rPr>
          <w:sz w:val="28"/>
          <w:szCs w:val="28"/>
        </w:rPr>
      </w:pPr>
      <w:r w:rsidRPr="000C440C">
        <w:rPr>
          <w:sz w:val="28"/>
          <w:szCs w:val="28"/>
        </w:rPr>
        <w:t xml:space="preserve"> - проблемного обучения (постановка проблемных вопросов; объяснение основных понятий, определений, терминов; создание проблемных ситуаций); </w:t>
      </w:r>
    </w:p>
    <w:p w:rsidR="000C440C" w:rsidRDefault="00927AFD" w:rsidP="000C440C">
      <w:pPr>
        <w:pStyle w:val="af2"/>
        <w:jc w:val="both"/>
        <w:rPr>
          <w:sz w:val="28"/>
          <w:szCs w:val="28"/>
        </w:rPr>
      </w:pPr>
      <w:proofErr w:type="gramStart"/>
      <w:r w:rsidRPr="000C440C">
        <w:rPr>
          <w:sz w:val="28"/>
          <w:szCs w:val="28"/>
        </w:rPr>
        <w:t xml:space="preserve">- проектные и проектно-конструкторские (создание моделей, конструкций, конструирование игр, конструирование из бумаги; проектирование). </w:t>
      </w:r>
      <w:proofErr w:type="gramEnd"/>
    </w:p>
    <w:p w:rsidR="000C440C" w:rsidRDefault="000C440C" w:rsidP="000C440C">
      <w:pPr>
        <w:pStyle w:val="af2"/>
        <w:jc w:val="both"/>
        <w:rPr>
          <w:sz w:val="28"/>
          <w:szCs w:val="28"/>
        </w:rPr>
      </w:pPr>
      <w:r>
        <w:rPr>
          <w:sz w:val="28"/>
          <w:szCs w:val="28"/>
        </w:rPr>
        <w:t xml:space="preserve">    </w:t>
      </w:r>
      <w:r w:rsidR="00927AFD" w:rsidRPr="000C440C">
        <w:rPr>
          <w:sz w:val="28"/>
          <w:szCs w:val="28"/>
        </w:rPr>
        <w:t xml:space="preserve">В политехнической деятельности детей первого года обучения преобладают репродуктивные методы, включающие различные упражнения и тренировки, необходимые для формирования практических умений и навыков, развития моторики мелких мышц, для свободного владения простейшими инструментами (ножницами, линейкой, циркулем и др.). Навыки, приобретенные в этом возрасте, долго сохраняются, поэтому очень важно, чтобы они были правильными. Становление творческой личности предполагает использование на занятиях проблемных методов обучения. Поэтому для развития детей младшего школьного возраста необходимо сочетание репродуктивных и </w:t>
      </w:r>
      <w:proofErr w:type="spellStart"/>
      <w:r w:rsidR="00927AFD" w:rsidRPr="000C440C">
        <w:rPr>
          <w:sz w:val="28"/>
          <w:szCs w:val="28"/>
        </w:rPr>
        <w:t>проблемнопоисковых</w:t>
      </w:r>
      <w:proofErr w:type="spellEnd"/>
      <w:r w:rsidR="00927AFD" w:rsidRPr="000C440C">
        <w:rPr>
          <w:sz w:val="28"/>
          <w:szCs w:val="28"/>
        </w:rPr>
        <w:t xml:space="preserve"> методов. В этом возрасте особая роль отводится методу игры. Игра таит в себе огромные потенциальные возможности для развития детей. Через игру на занятиях может происходить психологическая подготовка обучающихся к будущему труду, воспитание любви к работе, формирование интереса к технике. Именно воспитание вводит ребенка в окружающую культуру.</w:t>
      </w:r>
    </w:p>
    <w:p w:rsidR="000C440C" w:rsidRDefault="00927AFD" w:rsidP="000C440C">
      <w:pPr>
        <w:pStyle w:val="af2"/>
        <w:jc w:val="both"/>
        <w:rPr>
          <w:sz w:val="28"/>
          <w:szCs w:val="28"/>
        </w:rPr>
      </w:pPr>
      <w:r w:rsidRPr="000C440C">
        <w:rPr>
          <w:sz w:val="28"/>
          <w:szCs w:val="28"/>
        </w:rPr>
        <w:t xml:space="preserve"> Решение воспитательных задач осуществляется с помощью методов воспитания:</w:t>
      </w:r>
    </w:p>
    <w:p w:rsidR="000C440C" w:rsidRDefault="00927AFD" w:rsidP="000C440C">
      <w:pPr>
        <w:pStyle w:val="af2"/>
        <w:jc w:val="both"/>
        <w:rPr>
          <w:sz w:val="28"/>
          <w:szCs w:val="28"/>
        </w:rPr>
      </w:pPr>
      <w:r w:rsidRPr="000C440C">
        <w:rPr>
          <w:sz w:val="28"/>
          <w:szCs w:val="28"/>
        </w:rPr>
        <w:t xml:space="preserve"> - методы воздействия на интеллектуальную сферу – рассказ, беседа, разъяснение, инструктаж, диалог, </w:t>
      </w:r>
    </w:p>
    <w:p w:rsidR="000C440C" w:rsidRDefault="00927AFD" w:rsidP="000C440C">
      <w:pPr>
        <w:pStyle w:val="af2"/>
        <w:jc w:val="both"/>
        <w:rPr>
          <w:sz w:val="28"/>
          <w:szCs w:val="28"/>
        </w:rPr>
      </w:pPr>
      <w:r w:rsidRPr="000C440C">
        <w:rPr>
          <w:sz w:val="28"/>
          <w:szCs w:val="28"/>
        </w:rPr>
        <w:lastRenderedPageBreak/>
        <w:t>ассоциация - используются для формирования взглядов, понятий, установок; в основе лежат логические выводы, сделанные самим обучающимся;</w:t>
      </w:r>
    </w:p>
    <w:p w:rsidR="000C440C" w:rsidRDefault="00927AFD" w:rsidP="000C440C">
      <w:pPr>
        <w:pStyle w:val="af2"/>
        <w:jc w:val="both"/>
        <w:rPr>
          <w:sz w:val="28"/>
          <w:szCs w:val="28"/>
        </w:rPr>
      </w:pPr>
      <w:r w:rsidRPr="000C440C">
        <w:rPr>
          <w:sz w:val="28"/>
          <w:szCs w:val="28"/>
        </w:rPr>
        <w:t xml:space="preserve"> - методы воздействия на эмоциональную сферу – этическая беседа, разъяснение, настрой – способствуют внушению той или иной оценки поведения ребенку;</w:t>
      </w:r>
    </w:p>
    <w:p w:rsidR="000C440C" w:rsidRDefault="00927AFD" w:rsidP="000C440C">
      <w:pPr>
        <w:pStyle w:val="af2"/>
        <w:jc w:val="both"/>
        <w:rPr>
          <w:sz w:val="28"/>
          <w:szCs w:val="28"/>
        </w:rPr>
      </w:pPr>
      <w:r w:rsidRPr="000C440C">
        <w:rPr>
          <w:sz w:val="28"/>
          <w:szCs w:val="28"/>
        </w:rPr>
        <w:t xml:space="preserve"> - методы воздействия на волевую сферу – одобрение, выражение доверия, поручение – способствуют положительному настрою в работе; - методы воздействия на мотивационную сферу – похвала, благодарность, награда – помогают формировать умение правильно оценивать свое поведение, что способствует осознанию своих потребностей; </w:t>
      </w:r>
    </w:p>
    <w:p w:rsidR="000C440C" w:rsidRDefault="00927AFD" w:rsidP="000C440C">
      <w:pPr>
        <w:pStyle w:val="af2"/>
        <w:jc w:val="both"/>
        <w:rPr>
          <w:sz w:val="28"/>
          <w:szCs w:val="28"/>
        </w:rPr>
      </w:pPr>
      <w:r w:rsidRPr="000C440C">
        <w:rPr>
          <w:sz w:val="28"/>
          <w:szCs w:val="28"/>
        </w:rPr>
        <w:t xml:space="preserve">- методы воздействия на </w:t>
      </w:r>
      <w:proofErr w:type="spellStart"/>
      <w:r w:rsidRPr="000C440C">
        <w:rPr>
          <w:sz w:val="28"/>
          <w:szCs w:val="28"/>
        </w:rPr>
        <w:t>саморегуляционную</w:t>
      </w:r>
      <w:proofErr w:type="spellEnd"/>
      <w:r w:rsidRPr="000C440C">
        <w:rPr>
          <w:sz w:val="28"/>
          <w:szCs w:val="28"/>
        </w:rPr>
        <w:t xml:space="preserve"> сферу – самооценка, самоанализ, </w:t>
      </w:r>
      <w:proofErr w:type="spellStart"/>
      <w:r w:rsidRPr="000C440C">
        <w:rPr>
          <w:sz w:val="28"/>
          <w:szCs w:val="28"/>
        </w:rPr>
        <w:t>взаимооценка</w:t>
      </w:r>
      <w:proofErr w:type="spellEnd"/>
      <w:r w:rsidRPr="000C440C">
        <w:rPr>
          <w:sz w:val="28"/>
          <w:szCs w:val="28"/>
        </w:rPr>
        <w:t xml:space="preserve">, самоконтроль, </w:t>
      </w:r>
      <w:proofErr w:type="spellStart"/>
      <w:r w:rsidRPr="000C440C">
        <w:rPr>
          <w:sz w:val="28"/>
          <w:szCs w:val="28"/>
        </w:rPr>
        <w:t>взаимообучение</w:t>
      </w:r>
      <w:proofErr w:type="spellEnd"/>
      <w:r w:rsidRPr="000C440C">
        <w:rPr>
          <w:sz w:val="28"/>
          <w:szCs w:val="28"/>
        </w:rPr>
        <w:t xml:space="preserve"> – создают условия, при которых обучающийся внесет изменения в свое поведение и в отношения к другим людям; </w:t>
      </w:r>
    </w:p>
    <w:p w:rsidR="000C440C" w:rsidRDefault="00927AFD" w:rsidP="000C440C">
      <w:pPr>
        <w:pStyle w:val="af2"/>
        <w:jc w:val="both"/>
        <w:rPr>
          <w:sz w:val="28"/>
          <w:szCs w:val="28"/>
        </w:rPr>
      </w:pPr>
      <w:r w:rsidRPr="000C440C">
        <w:rPr>
          <w:sz w:val="28"/>
          <w:szCs w:val="28"/>
        </w:rPr>
        <w:t xml:space="preserve">- методы воздействия на предметно – практическую сферу – дежурство, поручение, игра – организуют деятельность и поведение ребенка в специально созданных условиях, когда существует условие для самостоятельного решения проблемы. </w:t>
      </w:r>
    </w:p>
    <w:p w:rsidR="000C440C" w:rsidRDefault="000C440C" w:rsidP="000C440C">
      <w:pPr>
        <w:pStyle w:val="af2"/>
        <w:jc w:val="both"/>
        <w:rPr>
          <w:sz w:val="28"/>
          <w:szCs w:val="28"/>
        </w:rPr>
      </w:pPr>
      <w:r>
        <w:rPr>
          <w:sz w:val="28"/>
          <w:szCs w:val="28"/>
        </w:rPr>
        <w:t xml:space="preserve">   </w:t>
      </w:r>
      <w:r w:rsidR="00927AFD" w:rsidRPr="000C440C">
        <w:rPr>
          <w:sz w:val="28"/>
          <w:szCs w:val="28"/>
        </w:rPr>
        <w:t>Организация учебно-воспитательного процесса в объединении «</w:t>
      </w:r>
      <w:r>
        <w:rPr>
          <w:sz w:val="28"/>
          <w:szCs w:val="28"/>
        </w:rPr>
        <w:t>Т</w:t>
      </w:r>
      <w:r w:rsidR="00927AFD" w:rsidRPr="000C440C">
        <w:rPr>
          <w:sz w:val="28"/>
          <w:szCs w:val="28"/>
        </w:rPr>
        <w:t xml:space="preserve">ехническое моделирование» предполагает использование современных педагогических технологий. Наиболее актуальными являются личностно-ориентированные технологии обучения и воспитания, в том числе: </w:t>
      </w:r>
    </w:p>
    <w:p w:rsidR="000C440C" w:rsidRDefault="00927AFD" w:rsidP="000C440C">
      <w:pPr>
        <w:pStyle w:val="af2"/>
        <w:jc w:val="both"/>
        <w:rPr>
          <w:sz w:val="28"/>
          <w:szCs w:val="28"/>
        </w:rPr>
      </w:pPr>
      <w:r w:rsidRPr="000C440C">
        <w:rPr>
          <w:sz w:val="28"/>
          <w:szCs w:val="28"/>
        </w:rPr>
        <w:t>- технология индивидуализации обучения, т.е. организация учебного процесса, при которой выбор способов, приемов, темпа обучения обусловлен индивидуальными особенностями детей;</w:t>
      </w:r>
    </w:p>
    <w:p w:rsidR="000C440C" w:rsidRDefault="00927AFD" w:rsidP="000C440C">
      <w:pPr>
        <w:pStyle w:val="af2"/>
        <w:jc w:val="both"/>
        <w:rPr>
          <w:sz w:val="28"/>
          <w:szCs w:val="28"/>
        </w:rPr>
      </w:pPr>
      <w:r w:rsidRPr="000C440C">
        <w:rPr>
          <w:sz w:val="28"/>
          <w:szCs w:val="28"/>
        </w:rPr>
        <w:t xml:space="preserve"> - технология дифференцированного обучения, организация учебного процесса, при которой создаются оптимальные условия для выявления задатков, развития интересов и способностей обучающихся; механизмом реализации являются методы индивидуального обучения; </w:t>
      </w:r>
    </w:p>
    <w:p w:rsidR="000C440C" w:rsidRDefault="00927AFD" w:rsidP="000C440C">
      <w:pPr>
        <w:pStyle w:val="af2"/>
        <w:jc w:val="both"/>
        <w:rPr>
          <w:sz w:val="28"/>
          <w:szCs w:val="28"/>
        </w:rPr>
      </w:pPr>
      <w:r w:rsidRPr="000C440C">
        <w:rPr>
          <w:sz w:val="28"/>
          <w:szCs w:val="28"/>
        </w:rPr>
        <w:t xml:space="preserve">- технология проблемного обучения предусматривает использование системы методов и средств, обеспечивающих деятельное и творческое участие обучающихся в процессе приобретения и усвоения новых знаний, формирование познавательных интересов и мышления; </w:t>
      </w:r>
    </w:p>
    <w:p w:rsidR="000C440C" w:rsidRDefault="00927AFD" w:rsidP="000C440C">
      <w:pPr>
        <w:pStyle w:val="af2"/>
        <w:jc w:val="both"/>
        <w:rPr>
          <w:sz w:val="28"/>
          <w:szCs w:val="28"/>
        </w:rPr>
      </w:pPr>
      <w:r w:rsidRPr="000C440C">
        <w:rPr>
          <w:sz w:val="28"/>
          <w:szCs w:val="28"/>
        </w:rPr>
        <w:t xml:space="preserve">- групповые технологии, которые предполагают организацию совместных действий, коммуникацию, общение, взаимопонимание, взаимопомощь, </w:t>
      </w:r>
      <w:proofErr w:type="spellStart"/>
      <w:r w:rsidRPr="000C440C">
        <w:rPr>
          <w:sz w:val="28"/>
          <w:szCs w:val="28"/>
        </w:rPr>
        <w:t>взаимокоррекцию</w:t>
      </w:r>
      <w:proofErr w:type="spellEnd"/>
      <w:r w:rsidRPr="000C440C">
        <w:rPr>
          <w:sz w:val="28"/>
          <w:szCs w:val="28"/>
        </w:rPr>
        <w:t xml:space="preserve">; </w:t>
      </w:r>
    </w:p>
    <w:p w:rsidR="000C440C" w:rsidRDefault="00927AFD" w:rsidP="000C440C">
      <w:pPr>
        <w:pStyle w:val="af2"/>
        <w:jc w:val="both"/>
        <w:rPr>
          <w:sz w:val="28"/>
          <w:szCs w:val="28"/>
        </w:rPr>
      </w:pPr>
      <w:r w:rsidRPr="000C440C">
        <w:rPr>
          <w:sz w:val="28"/>
          <w:szCs w:val="28"/>
        </w:rPr>
        <w:t>- технологии коллективного творческого дела, цель которой: выявить, учесть, развить творческие способности детей и приобщить их к разнообразной творческой деятельности с выходом на конкретный продукт, который можно фиксировать – изделие, макет, модель; способствовать воспитанию общественно-активной творческой личности;</w:t>
      </w:r>
    </w:p>
    <w:p w:rsidR="000C440C" w:rsidRDefault="00927AFD" w:rsidP="000C440C">
      <w:pPr>
        <w:pStyle w:val="af2"/>
        <w:jc w:val="both"/>
        <w:rPr>
          <w:sz w:val="28"/>
          <w:szCs w:val="28"/>
        </w:rPr>
      </w:pPr>
      <w:r w:rsidRPr="000C440C">
        <w:rPr>
          <w:sz w:val="28"/>
          <w:szCs w:val="28"/>
        </w:rPr>
        <w:t xml:space="preserve"> - игровые технологии – это организация учебного процесса с помощью средств, активизирующих и интенсифицирующих деятельность обучающихся; предусматривает широкое использование различных видов игр и игровых приёмов в течение всех лет обучения; </w:t>
      </w:r>
    </w:p>
    <w:p w:rsidR="000C440C" w:rsidRDefault="00927AFD" w:rsidP="000C440C">
      <w:pPr>
        <w:pStyle w:val="af2"/>
        <w:jc w:val="both"/>
        <w:rPr>
          <w:sz w:val="28"/>
          <w:szCs w:val="28"/>
        </w:rPr>
      </w:pPr>
      <w:r w:rsidRPr="000C440C">
        <w:rPr>
          <w:sz w:val="28"/>
          <w:szCs w:val="28"/>
        </w:rPr>
        <w:lastRenderedPageBreak/>
        <w:t xml:space="preserve">- </w:t>
      </w:r>
      <w:proofErr w:type="spellStart"/>
      <w:r w:rsidRPr="000C440C">
        <w:rPr>
          <w:sz w:val="28"/>
          <w:szCs w:val="28"/>
        </w:rPr>
        <w:t>здоровьесберегающие</w:t>
      </w:r>
      <w:proofErr w:type="spellEnd"/>
      <w:r w:rsidRPr="000C440C">
        <w:rPr>
          <w:sz w:val="28"/>
          <w:szCs w:val="28"/>
        </w:rPr>
        <w:t xml:space="preserve"> образовательные технологии: важным аспектом является тот факт, что педагог проектирует учебные занятия с позиций </w:t>
      </w:r>
      <w:proofErr w:type="spellStart"/>
      <w:r w:rsidRPr="000C440C">
        <w:rPr>
          <w:sz w:val="28"/>
          <w:szCs w:val="28"/>
        </w:rPr>
        <w:t>здоровьесберегающей</w:t>
      </w:r>
      <w:proofErr w:type="spellEnd"/>
      <w:r w:rsidRPr="000C440C">
        <w:rPr>
          <w:sz w:val="28"/>
          <w:szCs w:val="28"/>
        </w:rPr>
        <w:t xml:space="preserve"> педагогики: учитываются возрастные особенности обучающихся, создается благоприятный эмоциональный климат на занятиях, используются методы и приемы, способствующие появлению и сохранению интереса к учебному материалу, создаются условия для самовыражения обучающихся, применяются разнообразные виды деятельности, предупреждается гиподинамия. </w:t>
      </w:r>
    </w:p>
    <w:p w:rsidR="00D03CF6" w:rsidRDefault="000C440C" w:rsidP="000C440C">
      <w:pPr>
        <w:pStyle w:val="af2"/>
        <w:jc w:val="both"/>
        <w:rPr>
          <w:sz w:val="28"/>
          <w:szCs w:val="28"/>
        </w:rPr>
      </w:pPr>
      <w:r>
        <w:rPr>
          <w:sz w:val="28"/>
          <w:szCs w:val="28"/>
        </w:rPr>
        <w:t xml:space="preserve">   </w:t>
      </w:r>
      <w:r w:rsidR="00927AFD" w:rsidRPr="000C440C">
        <w:rPr>
          <w:sz w:val="28"/>
          <w:szCs w:val="28"/>
        </w:rPr>
        <w:t xml:space="preserve">Техническое творчество предусматривает работу с различными инструментами, физическую утомляемость, напряжение зрения и т.д. Это требует более тщательного соблюдения правил техники безопасности, санитарно-гигиенического режима и др. Во время физкультминуток используется гимнастика для глаз, рук, спины, игровые приёмы. Приветствуются игры на свежем воздухе; </w:t>
      </w: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Default="00D03CF6" w:rsidP="000C440C">
      <w:pPr>
        <w:pStyle w:val="af2"/>
        <w:jc w:val="both"/>
        <w:rPr>
          <w:sz w:val="28"/>
          <w:szCs w:val="28"/>
        </w:rPr>
      </w:pPr>
    </w:p>
    <w:p w:rsidR="00D03CF6" w:rsidRPr="00D03CF6" w:rsidRDefault="00927AFD" w:rsidP="00D03CF6">
      <w:pPr>
        <w:pStyle w:val="af2"/>
        <w:jc w:val="right"/>
        <w:rPr>
          <w:b/>
          <w:sz w:val="28"/>
          <w:szCs w:val="28"/>
        </w:rPr>
      </w:pPr>
      <w:r w:rsidRPr="00D03CF6">
        <w:rPr>
          <w:b/>
          <w:sz w:val="28"/>
          <w:szCs w:val="28"/>
        </w:rPr>
        <w:lastRenderedPageBreak/>
        <w:t xml:space="preserve">Приложение 2 </w:t>
      </w:r>
    </w:p>
    <w:p w:rsidR="00D03CF6" w:rsidRPr="00D03CF6" w:rsidRDefault="00927AFD" w:rsidP="00D03CF6">
      <w:pPr>
        <w:pStyle w:val="af2"/>
        <w:jc w:val="center"/>
        <w:rPr>
          <w:b/>
          <w:sz w:val="28"/>
          <w:szCs w:val="28"/>
        </w:rPr>
      </w:pPr>
      <w:r w:rsidRPr="00D03CF6">
        <w:rPr>
          <w:b/>
          <w:sz w:val="28"/>
          <w:szCs w:val="28"/>
        </w:rPr>
        <w:t>Организация процесса деятельности с учетом возрастных и психологических особенностей обучающихся</w:t>
      </w:r>
    </w:p>
    <w:p w:rsidR="00D03CF6" w:rsidRDefault="00D03CF6" w:rsidP="000C440C">
      <w:pPr>
        <w:pStyle w:val="af2"/>
        <w:jc w:val="both"/>
        <w:rPr>
          <w:sz w:val="28"/>
          <w:szCs w:val="28"/>
        </w:rPr>
      </w:pPr>
      <w:r>
        <w:rPr>
          <w:sz w:val="28"/>
          <w:szCs w:val="28"/>
        </w:rPr>
        <w:t xml:space="preserve">   </w:t>
      </w:r>
      <w:r w:rsidR="00927AFD" w:rsidRPr="000C440C">
        <w:rPr>
          <w:sz w:val="28"/>
          <w:szCs w:val="28"/>
        </w:rPr>
        <w:t xml:space="preserve"> Начало обучения в школе ведет к коренному изменению социальной ситуации развития ребенка. У него появляются социально значимые обязанности, выполнение которых получает общественную оценку. На протяжении младшего школьного возраста начинает складываться новый тип отношений с окружающими людьми. Безусловный авторитет взрослого постепенно утрачивается и к концу младшего школьного возраста все большее значение для ребенка начинают приобретать сверстники, возрастает роль детского коллектива. Ведущей в младшем школьном возрасте становится учебная деятельность. Складываются психологические новообразования, являющиеся фундаментом развития на следующем возрастном этапе. Младший школьник активно включен и в другие виды деятельности, в ходе которых совершенствуются и закрепляются его новые достижения, развиваются различные психические и личностные качества. Но процесс этот достаточно длителен, т.к. дети по-прежнему любят играть, неусидчивы, эмоциональны и невнимательны. Младшие школьники импульсивны, быстро переключаются с одного вида деятельности на другой, не могут долго работать над одной и той же поделкой. Им не терпится начать работу и сегодня </w:t>
      </w:r>
      <w:proofErr w:type="gramStart"/>
      <w:r w:rsidR="00927AFD" w:rsidRPr="000C440C">
        <w:rPr>
          <w:sz w:val="28"/>
          <w:szCs w:val="28"/>
        </w:rPr>
        <w:t>же</w:t>
      </w:r>
      <w:proofErr w:type="gramEnd"/>
      <w:r w:rsidR="00927AFD" w:rsidRPr="000C440C">
        <w:rPr>
          <w:sz w:val="28"/>
          <w:szCs w:val="28"/>
        </w:rPr>
        <w:t xml:space="preserve"> в крайнем случае завтра получить результат. Познавательные процессы младших школьников отличает непроизвольность, неустойчивость, </w:t>
      </w:r>
      <w:proofErr w:type="spellStart"/>
      <w:r w:rsidR="00927AFD" w:rsidRPr="000C440C">
        <w:rPr>
          <w:sz w:val="28"/>
          <w:szCs w:val="28"/>
        </w:rPr>
        <w:t>недифференцированность</w:t>
      </w:r>
      <w:proofErr w:type="spellEnd"/>
      <w:r w:rsidR="00927AFD" w:rsidRPr="000C440C">
        <w:rPr>
          <w:sz w:val="28"/>
          <w:szCs w:val="28"/>
        </w:rPr>
        <w:t xml:space="preserve"> и </w:t>
      </w:r>
      <w:proofErr w:type="spellStart"/>
      <w:r w:rsidR="00927AFD" w:rsidRPr="000C440C">
        <w:rPr>
          <w:sz w:val="28"/>
          <w:szCs w:val="28"/>
        </w:rPr>
        <w:t>нецеленаправленность</w:t>
      </w:r>
      <w:proofErr w:type="spellEnd"/>
      <w:r w:rsidR="00927AFD" w:rsidRPr="000C440C">
        <w:rPr>
          <w:sz w:val="28"/>
          <w:szCs w:val="28"/>
        </w:rPr>
        <w:t xml:space="preserve">. У них непроизвольное внимание преобладает над </w:t>
      </w:r>
      <w:proofErr w:type="gramStart"/>
      <w:r w:rsidR="00927AFD" w:rsidRPr="000C440C">
        <w:rPr>
          <w:sz w:val="28"/>
          <w:szCs w:val="28"/>
        </w:rPr>
        <w:t>произвольным</w:t>
      </w:r>
      <w:proofErr w:type="gramEnd"/>
      <w:r w:rsidR="00927AFD" w:rsidRPr="000C440C">
        <w:rPr>
          <w:sz w:val="28"/>
          <w:szCs w:val="28"/>
        </w:rPr>
        <w:t xml:space="preserve">. Оно «скачет» по ярким, эмоционально значимым признакам предметов. Поэтому при восприятии предмета ребята в первую очередь выделяют то, что бросается в глаза: яркость окраски, необычность формы, величины и т.д. Младшие школьники могут упустить важные и существенные моменты в учебном материале и обратить внимание </w:t>
      </w:r>
      <w:proofErr w:type="gramStart"/>
      <w:r w:rsidR="00927AFD" w:rsidRPr="000C440C">
        <w:rPr>
          <w:sz w:val="28"/>
          <w:szCs w:val="28"/>
        </w:rPr>
        <w:t>на</w:t>
      </w:r>
      <w:proofErr w:type="gramEnd"/>
      <w:r w:rsidR="00927AFD" w:rsidRPr="000C440C">
        <w:rPr>
          <w:sz w:val="28"/>
          <w:szCs w:val="28"/>
        </w:rPr>
        <w:t xml:space="preserve"> </w:t>
      </w:r>
      <w:proofErr w:type="gramStart"/>
      <w:r w:rsidR="00927AFD" w:rsidRPr="000C440C">
        <w:rPr>
          <w:sz w:val="28"/>
          <w:szCs w:val="28"/>
        </w:rPr>
        <w:t>несущественные</w:t>
      </w:r>
      <w:proofErr w:type="gramEnd"/>
      <w:r w:rsidR="00927AFD" w:rsidRPr="000C440C">
        <w:rPr>
          <w:sz w:val="28"/>
          <w:szCs w:val="28"/>
        </w:rPr>
        <w:t xml:space="preserve"> только потому, что они привлекают детей своими интересными деталями. Следующая особенность восприятия в начале младшего школьного возраста – тесная связь его с действиями ученика. </w:t>
      </w:r>
      <w:proofErr w:type="gramStart"/>
      <w:r w:rsidR="00927AFD" w:rsidRPr="000C440C">
        <w:rPr>
          <w:sz w:val="28"/>
          <w:szCs w:val="28"/>
        </w:rPr>
        <w:t>Воспринять предмет для него – значит, что-то сделать с ним, что-то изменить в нем, произвести какие-либо действия, взять, потрогать его.</w:t>
      </w:r>
      <w:proofErr w:type="gramEnd"/>
      <w:r w:rsidR="00927AFD" w:rsidRPr="000C440C">
        <w:rPr>
          <w:sz w:val="28"/>
          <w:szCs w:val="28"/>
        </w:rPr>
        <w:t xml:space="preserve"> Основная тенденция развития воображения в младшем школьном возрасте – это совершенствование воссоздающего воображения. Воссоздающее воображение совершенствуется за счет все более правильного и полного отражения действительности. </w:t>
      </w:r>
    </w:p>
    <w:p w:rsidR="00D03CF6" w:rsidRDefault="00D03CF6" w:rsidP="000C440C">
      <w:pPr>
        <w:pStyle w:val="af2"/>
        <w:jc w:val="both"/>
        <w:rPr>
          <w:sz w:val="28"/>
          <w:szCs w:val="28"/>
        </w:rPr>
      </w:pPr>
      <w:r>
        <w:rPr>
          <w:sz w:val="28"/>
          <w:szCs w:val="28"/>
        </w:rPr>
        <w:t xml:space="preserve">   </w:t>
      </w:r>
      <w:r w:rsidR="00927AFD" w:rsidRPr="000C440C">
        <w:rPr>
          <w:sz w:val="28"/>
          <w:szCs w:val="28"/>
        </w:rPr>
        <w:t xml:space="preserve">У младших школьников более развита наглядно-образная память, чем словесно-логическая. </w:t>
      </w:r>
      <w:proofErr w:type="gramStart"/>
      <w:r w:rsidR="00927AFD" w:rsidRPr="000C440C">
        <w:rPr>
          <w:sz w:val="28"/>
          <w:szCs w:val="28"/>
        </w:rPr>
        <w:t>Они лучше, быстрее запоминают и прочнее сохраняют в памяти конкретные сведения, события, лица, предметы, факты, чем определения, описания, объяснения.</w:t>
      </w:r>
      <w:proofErr w:type="gramEnd"/>
      <w:r w:rsidR="00927AFD" w:rsidRPr="000C440C">
        <w:rPr>
          <w:sz w:val="28"/>
          <w:szCs w:val="28"/>
        </w:rPr>
        <w:t xml:space="preserve"> Мышление младшего школьника тоже наглядно-образное. Оно постоянно опирается на восприятие или представление. Словесно выраженную мысль, не имеющую опору в наглядных впечатлениях, самым младшим школьникам понять трудно. Занимаясь техническим творчеством, очень важно развивать техническое </w:t>
      </w:r>
      <w:r w:rsidR="00927AFD" w:rsidRPr="000C440C">
        <w:rPr>
          <w:sz w:val="28"/>
          <w:szCs w:val="28"/>
        </w:rPr>
        <w:lastRenderedPageBreak/>
        <w:t>мышление. Для младших школьников свойственен довольно широкий, но поверхностный технический кругозор. Техническое мышление включает в себя: понятийное, образное и практическое мышление. Психологи говорят о необходимости формирования и развития всех трех компонентов технического мышления у младших школьников. Что касается отношения к учению, то только после возникновения интереса к результатам своего учебного труда формируется у младших школьников интерес к содержанию учебной деятельности, к приобретению знаний. В младшем школьном возрасте при правильном воспитании складываются основы будущей личности. Особенность этого возраста – недостаточность воли. Ребенок еще не обладает большим опытом длительной борьбы за намеченную цель, преодоления трудностей и препятствий. Недостаточная способность к волевому усилию сказывается в том, что ребенок порой отказывается от борьбы с трудностями и препятствиями, охладевает к делу, часто оставляет его незаконченным, что негативно сказывается на организации индивидуального обучения техническому творчеству. Внимание, память, наблюдательность – эти психические качества особенно важны для технического творчества детей.</w:t>
      </w:r>
    </w:p>
    <w:p w:rsidR="00D03CF6" w:rsidRDefault="00927AFD" w:rsidP="000C440C">
      <w:pPr>
        <w:pStyle w:val="af2"/>
        <w:jc w:val="both"/>
        <w:rPr>
          <w:sz w:val="28"/>
          <w:szCs w:val="28"/>
        </w:rPr>
      </w:pPr>
      <w:r w:rsidRPr="000C440C">
        <w:rPr>
          <w:sz w:val="28"/>
          <w:szCs w:val="28"/>
        </w:rPr>
        <w:t xml:space="preserve"> С этой целью в программе используются:</w:t>
      </w:r>
    </w:p>
    <w:p w:rsidR="00D03CF6" w:rsidRDefault="00927AFD" w:rsidP="000C440C">
      <w:pPr>
        <w:pStyle w:val="af2"/>
        <w:jc w:val="both"/>
        <w:rPr>
          <w:sz w:val="28"/>
          <w:szCs w:val="28"/>
        </w:rPr>
      </w:pPr>
      <w:r w:rsidRPr="000C440C">
        <w:rPr>
          <w:sz w:val="28"/>
          <w:szCs w:val="28"/>
        </w:rPr>
        <w:t xml:space="preserve"> - специальные игры, викторины, конкурсы;</w:t>
      </w:r>
    </w:p>
    <w:p w:rsidR="00D03CF6" w:rsidRDefault="00927AFD" w:rsidP="000C440C">
      <w:pPr>
        <w:pStyle w:val="af2"/>
        <w:jc w:val="both"/>
        <w:rPr>
          <w:sz w:val="28"/>
          <w:szCs w:val="28"/>
        </w:rPr>
      </w:pPr>
      <w:r w:rsidRPr="000C440C">
        <w:rPr>
          <w:sz w:val="28"/>
          <w:szCs w:val="28"/>
        </w:rPr>
        <w:t xml:space="preserve"> - закрепление знаний, умений и навыков по каждой теме;</w:t>
      </w:r>
    </w:p>
    <w:p w:rsidR="00D03CF6" w:rsidRDefault="00927AFD" w:rsidP="000C440C">
      <w:pPr>
        <w:pStyle w:val="af2"/>
        <w:jc w:val="both"/>
        <w:rPr>
          <w:sz w:val="28"/>
          <w:szCs w:val="28"/>
        </w:rPr>
      </w:pPr>
      <w:r w:rsidRPr="000C440C">
        <w:rPr>
          <w:sz w:val="28"/>
          <w:szCs w:val="28"/>
        </w:rPr>
        <w:t xml:space="preserve"> - самостоятельные работы по изготовлению выкроек, разверток, моделей, поделок;</w:t>
      </w:r>
    </w:p>
    <w:p w:rsidR="00D03CF6" w:rsidRDefault="00927AFD" w:rsidP="000C440C">
      <w:pPr>
        <w:pStyle w:val="af2"/>
        <w:jc w:val="both"/>
        <w:rPr>
          <w:sz w:val="28"/>
          <w:szCs w:val="28"/>
        </w:rPr>
      </w:pPr>
      <w:r w:rsidRPr="000C440C">
        <w:rPr>
          <w:sz w:val="28"/>
          <w:szCs w:val="28"/>
        </w:rPr>
        <w:t xml:space="preserve"> - творческие работы; </w:t>
      </w:r>
    </w:p>
    <w:p w:rsidR="00D03CF6" w:rsidRDefault="00927AFD" w:rsidP="000C440C">
      <w:pPr>
        <w:pStyle w:val="af2"/>
        <w:jc w:val="both"/>
        <w:rPr>
          <w:sz w:val="28"/>
          <w:szCs w:val="28"/>
        </w:rPr>
      </w:pPr>
      <w:r w:rsidRPr="000C440C">
        <w:rPr>
          <w:sz w:val="28"/>
          <w:szCs w:val="28"/>
        </w:rPr>
        <w:t xml:space="preserve">- организация наблюдений за предметами, процессами, явлениями; </w:t>
      </w:r>
    </w:p>
    <w:p w:rsidR="00D03CF6" w:rsidRDefault="00927AFD" w:rsidP="000C440C">
      <w:pPr>
        <w:pStyle w:val="af2"/>
        <w:jc w:val="both"/>
        <w:rPr>
          <w:sz w:val="28"/>
          <w:szCs w:val="28"/>
        </w:rPr>
      </w:pPr>
      <w:r w:rsidRPr="000C440C">
        <w:rPr>
          <w:sz w:val="28"/>
          <w:szCs w:val="28"/>
        </w:rPr>
        <w:t xml:space="preserve">- экскурсии. </w:t>
      </w:r>
    </w:p>
    <w:p w:rsidR="00D03CF6" w:rsidRDefault="00D03CF6" w:rsidP="000C440C">
      <w:pPr>
        <w:pStyle w:val="af2"/>
        <w:jc w:val="both"/>
        <w:rPr>
          <w:sz w:val="28"/>
          <w:szCs w:val="28"/>
        </w:rPr>
      </w:pPr>
      <w:r>
        <w:rPr>
          <w:sz w:val="28"/>
          <w:szCs w:val="28"/>
        </w:rPr>
        <w:t xml:space="preserve">  </w:t>
      </w:r>
      <w:r w:rsidR="00927AFD" w:rsidRPr="000C440C">
        <w:rPr>
          <w:sz w:val="28"/>
          <w:szCs w:val="28"/>
        </w:rPr>
        <w:t xml:space="preserve">Развитие пространственного воображения происходит </w:t>
      </w:r>
      <w:proofErr w:type="gramStart"/>
      <w:r w:rsidR="00927AFD" w:rsidRPr="000C440C">
        <w:rPr>
          <w:sz w:val="28"/>
          <w:szCs w:val="28"/>
        </w:rPr>
        <w:t>благодаря</w:t>
      </w:r>
      <w:proofErr w:type="gramEnd"/>
      <w:r w:rsidR="00927AFD" w:rsidRPr="000C440C">
        <w:rPr>
          <w:sz w:val="28"/>
          <w:szCs w:val="28"/>
        </w:rPr>
        <w:t xml:space="preserve">: </w:t>
      </w:r>
    </w:p>
    <w:p w:rsidR="00D03CF6" w:rsidRDefault="00927AFD" w:rsidP="000C440C">
      <w:pPr>
        <w:pStyle w:val="af2"/>
        <w:jc w:val="both"/>
        <w:rPr>
          <w:sz w:val="28"/>
          <w:szCs w:val="28"/>
        </w:rPr>
      </w:pPr>
      <w:r w:rsidRPr="000C440C">
        <w:rPr>
          <w:sz w:val="28"/>
          <w:szCs w:val="28"/>
        </w:rPr>
        <w:t>- изготовлению симметричных фигур;</w:t>
      </w:r>
    </w:p>
    <w:p w:rsidR="00D03CF6" w:rsidRDefault="00927AFD" w:rsidP="000C440C">
      <w:pPr>
        <w:pStyle w:val="af2"/>
        <w:jc w:val="both"/>
        <w:rPr>
          <w:sz w:val="28"/>
          <w:szCs w:val="28"/>
        </w:rPr>
      </w:pPr>
      <w:r w:rsidRPr="000C440C">
        <w:rPr>
          <w:sz w:val="28"/>
          <w:szCs w:val="28"/>
        </w:rPr>
        <w:t xml:space="preserve"> - получению графических знаний и умений; </w:t>
      </w:r>
    </w:p>
    <w:p w:rsidR="00D03CF6" w:rsidRDefault="00927AFD" w:rsidP="000C440C">
      <w:pPr>
        <w:pStyle w:val="af2"/>
        <w:jc w:val="both"/>
        <w:rPr>
          <w:sz w:val="28"/>
          <w:szCs w:val="28"/>
        </w:rPr>
      </w:pPr>
      <w:r w:rsidRPr="000C440C">
        <w:rPr>
          <w:sz w:val="28"/>
          <w:szCs w:val="28"/>
        </w:rPr>
        <w:t>- сопоставлению формы геометрических фигур с силуэтами моделей (корабль, авто, самолет, ракета, светофор);</w:t>
      </w:r>
    </w:p>
    <w:p w:rsidR="00D03CF6" w:rsidRDefault="00927AFD" w:rsidP="000C440C">
      <w:pPr>
        <w:pStyle w:val="af2"/>
        <w:jc w:val="both"/>
        <w:rPr>
          <w:sz w:val="28"/>
          <w:szCs w:val="28"/>
        </w:rPr>
      </w:pPr>
      <w:r w:rsidRPr="000C440C">
        <w:rPr>
          <w:sz w:val="28"/>
          <w:szCs w:val="28"/>
        </w:rPr>
        <w:t xml:space="preserve"> - изготовлению выкройки по клеткам, увеличению или уменьшению выкройки в определенное количество раз; </w:t>
      </w:r>
    </w:p>
    <w:p w:rsidR="00D03CF6" w:rsidRDefault="00927AFD" w:rsidP="000C440C">
      <w:pPr>
        <w:pStyle w:val="af2"/>
        <w:jc w:val="both"/>
        <w:rPr>
          <w:sz w:val="28"/>
          <w:szCs w:val="28"/>
        </w:rPr>
      </w:pPr>
      <w:r w:rsidRPr="000C440C">
        <w:rPr>
          <w:sz w:val="28"/>
          <w:szCs w:val="28"/>
        </w:rPr>
        <w:t>- рисованию и вычерчиванию различных выкроек;</w:t>
      </w:r>
    </w:p>
    <w:p w:rsidR="00D03CF6" w:rsidRDefault="00927AFD" w:rsidP="000C440C">
      <w:pPr>
        <w:pStyle w:val="af2"/>
        <w:jc w:val="both"/>
        <w:rPr>
          <w:sz w:val="28"/>
          <w:szCs w:val="28"/>
        </w:rPr>
      </w:pPr>
      <w:r w:rsidRPr="000C440C">
        <w:rPr>
          <w:sz w:val="28"/>
          <w:szCs w:val="28"/>
        </w:rPr>
        <w:t xml:space="preserve"> - созданию проблемных задач и ситуаций (дополнить своими деталями изделие, вариативность работ и ситуация выбора). </w:t>
      </w:r>
    </w:p>
    <w:p w:rsidR="00D03CF6" w:rsidRDefault="00D03CF6" w:rsidP="000C440C">
      <w:pPr>
        <w:pStyle w:val="af2"/>
        <w:jc w:val="both"/>
        <w:rPr>
          <w:sz w:val="28"/>
          <w:szCs w:val="28"/>
        </w:rPr>
      </w:pPr>
      <w:r>
        <w:rPr>
          <w:sz w:val="28"/>
          <w:szCs w:val="28"/>
        </w:rPr>
        <w:t xml:space="preserve">    </w:t>
      </w:r>
      <w:r w:rsidR="00927AFD" w:rsidRPr="000C440C">
        <w:rPr>
          <w:sz w:val="28"/>
          <w:szCs w:val="28"/>
        </w:rPr>
        <w:t xml:space="preserve">Интеллект </w:t>
      </w:r>
      <w:proofErr w:type="gramStart"/>
      <w:r w:rsidR="00927AFD" w:rsidRPr="000C440C">
        <w:rPr>
          <w:sz w:val="28"/>
          <w:szCs w:val="28"/>
        </w:rPr>
        <w:t>обучающихся</w:t>
      </w:r>
      <w:proofErr w:type="gramEnd"/>
      <w:r w:rsidR="00927AFD" w:rsidRPr="000C440C">
        <w:rPr>
          <w:sz w:val="28"/>
          <w:szCs w:val="28"/>
        </w:rPr>
        <w:t xml:space="preserve"> развивает с помощью: </w:t>
      </w:r>
    </w:p>
    <w:p w:rsidR="00D03CF6" w:rsidRDefault="00927AFD" w:rsidP="000C440C">
      <w:pPr>
        <w:pStyle w:val="af2"/>
        <w:jc w:val="both"/>
        <w:rPr>
          <w:sz w:val="28"/>
          <w:szCs w:val="28"/>
        </w:rPr>
      </w:pPr>
      <w:r w:rsidRPr="000C440C">
        <w:rPr>
          <w:sz w:val="28"/>
          <w:szCs w:val="28"/>
        </w:rPr>
        <w:t xml:space="preserve">- получения детьми знаний из геометрии (плоские и объемные фигуры); </w:t>
      </w:r>
    </w:p>
    <w:p w:rsidR="00D03CF6" w:rsidRDefault="00927AFD" w:rsidP="000C440C">
      <w:pPr>
        <w:pStyle w:val="af2"/>
        <w:jc w:val="both"/>
        <w:rPr>
          <w:sz w:val="28"/>
          <w:szCs w:val="28"/>
        </w:rPr>
      </w:pPr>
      <w:r w:rsidRPr="000C440C">
        <w:rPr>
          <w:sz w:val="28"/>
          <w:szCs w:val="28"/>
        </w:rPr>
        <w:t xml:space="preserve">- представлений о природе электрических и магнитных явлений; </w:t>
      </w:r>
    </w:p>
    <w:p w:rsidR="00D03CF6" w:rsidRDefault="00927AFD" w:rsidP="000C440C">
      <w:pPr>
        <w:pStyle w:val="af2"/>
        <w:jc w:val="both"/>
        <w:rPr>
          <w:sz w:val="28"/>
          <w:szCs w:val="28"/>
        </w:rPr>
      </w:pPr>
      <w:r w:rsidRPr="000C440C">
        <w:rPr>
          <w:sz w:val="28"/>
          <w:szCs w:val="28"/>
        </w:rPr>
        <w:t xml:space="preserve">- получения знаний о бумаге, о её видах, свойствах и способах работы с нею; </w:t>
      </w:r>
    </w:p>
    <w:p w:rsidR="00D03CF6" w:rsidRDefault="00927AFD" w:rsidP="000C440C">
      <w:pPr>
        <w:pStyle w:val="af2"/>
        <w:jc w:val="both"/>
        <w:rPr>
          <w:sz w:val="28"/>
          <w:szCs w:val="28"/>
        </w:rPr>
      </w:pPr>
      <w:r w:rsidRPr="000C440C">
        <w:rPr>
          <w:sz w:val="28"/>
          <w:szCs w:val="28"/>
        </w:rPr>
        <w:t xml:space="preserve">- изучения различных видов транспорта; </w:t>
      </w:r>
    </w:p>
    <w:p w:rsidR="00D03CF6" w:rsidRDefault="00927AFD" w:rsidP="000C440C">
      <w:pPr>
        <w:pStyle w:val="af2"/>
        <w:jc w:val="both"/>
        <w:rPr>
          <w:sz w:val="28"/>
          <w:szCs w:val="28"/>
        </w:rPr>
      </w:pPr>
      <w:r w:rsidRPr="000C440C">
        <w:rPr>
          <w:sz w:val="28"/>
          <w:szCs w:val="28"/>
        </w:rPr>
        <w:t>- знакомства с чертёжным и рабочим инструментом;</w:t>
      </w:r>
    </w:p>
    <w:p w:rsidR="00D03CF6" w:rsidRDefault="00927AFD" w:rsidP="000C440C">
      <w:pPr>
        <w:pStyle w:val="af2"/>
        <w:jc w:val="both"/>
        <w:rPr>
          <w:sz w:val="28"/>
          <w:szCs w:val="28"/>
        </w:rPr>
      </w:pPr>
      <w:r w:rsidRPr="000C440C">
        <w:rPr>
          <w:sz w:val="28"/>
          <w:szCs w:val="28"/>
        </w:rPr>
        <w:t xml:space="preserve"> - бесед о профессиях и изобретателях; </w:t>
      </w:r>
    </w:p>
    <w:p w:rsidR="00D03CF6" w:rsidRDefault="00927AFD" w:rsidP="000C440C">
      <w:pPr>
        <w:pStyle w:val="af2"/>
        <w:jc w:val="both"/>
        <w:rPr>
          <w:sz w:val="28"/>
          <w:szCs w:val="28"/>
        </w:rPr>
      </w:pPr>
      <w:r w:rsidRPr="000C440C">
        <w:rPr>
          <w:sz w:val="28"/>
          <w:szCs w:val="28"/>
        </w:rPr>
        <w:t xml:space="preserve">- формирования понятий о машинах и механизмах, первоначальных знаний о стандарте и стандартных деталях; </w:t>
      </w:r>
    </w:p>
    <w:p w:rsidR="00D03CF6" w:rsidRDefault="00927AFD" w:rsidP="000C440C">
      <w:pPr>
        <w:pStyle w:val="af2"/>
        <w:jc w:val="both"/>
        <w:rPr>
          <w:sz w:val="28"/>
          <w:szCs w:val="28"/>
        </w:rPr>
      </w:pPr>
      <w:r w:rsidRPr="000C440C">
        <w:rPr>
          <w:sz w:val="28"/>
          <w:szCs w:val="28"/>
        </w:rPr>
        <w:lastRenderedPageBreak/>
        <w:t xml:space="preserve">- участия детей в разнообразных играх, конкурсах, викторинах, разгадывания кроссвордов и загадок. </w:t>
      </w:r>
    </w:p>
    <w:p w:rsidR="00D03CF6" w:rsidRDefault="00927AFD" w:rsidP="000C440C">
      <w:pPr>
        <w:pStyle w:val="af2"/>
        <w:jc w:val="both"/>
        <w:rPr>
          <w:sz w:val="28"/>
          <w:szCs w:val="28"/>
        </w:rPr>
      </w:pPr>
      <w:r w:rsidRPr="000C440C">
        <w:rPr>
          <w:sz w:val="28"/>
          <w:szCs w:val="28"/>
        </w:rPr>
        <w:t xml:space="preserve">Техническое мышление развивается </w:t>
      </w:r>
      <w:proofErr w:type="gramStart"/>
      <w:r w:rsidRPr="000C440C">
        <w:rPr>
          <w:sz w:val="28"/>
          <w:szCs w:val="28"/>
        </w:rPr>
        <w:t>благодаря</w:t>
      </w:r>
      <w:proofErr w:type="gramEnd"/>
      <w:r w:rsidRPr="000C440C">
        <w:rPr>
          <w:sz w:val="28"/>
          <w:szCs w:val="28"/>
        </w:rPr>
        <w:t>:</w:t>
      </w:r>
    </w:p>
    <w:p w:rsidR="00D03CF6" w:rsidRDefault="00927AFD" w:rsidP="000C440C">
      <w:pPr>
        <w:pStyle w:val="af2"/>
        <w:jc w:val="both"/>
        <w:rPr>
          <w:sz w:val="28"/>
          <w:szCs w:val="28"/>
        </w:rPr>
      </w:pPr>
      <w:r w:rsidRPr="000C440C">
        <w:rPr>
          <w:sz w:val="28"/>
          <w:szCs w:val="28"/>
        </w:rPr>
        <w:t xml:space="preserve"> - обобщению предметов в группы: геометрические фигуры и тела, транспорт и др.;</w:t>
      </w:r>
    </w:p>
    <w:p w:rsidR="00D03CF6" w:rsidRDefault="00927AFD" w:rsidP="000C440C">
      <w:pPr>
        <w:pStyle w:val="af2"/>
        <w:jc w:val="both"/>
        <w:rPr>
          <w:sz w:val="28"/>
          <w:szCs w:val="28"/>
        </w:rPr>
      </w:pPr>
      <w:r w:rsidRPr="000C440C">
        <w:rPr>
          <w:sz w:val="28"/>
          <w:szCs w:val="28"/>
        </w:rPr>
        <w:t xml:space="preserve"> - сравнению предметов по разным параметрам;</w:t>
      </w:r>
    </w:p>
    <w:p w:rsidR="00D03CF6" w:rsidRDefault="00927AFD" w:rsidP="000C440C">
      <w:pPr>
        <w:pStyle w:val="af2"/>
        <w:jc w:val="both"/>
        <w:rPr>
          <w:sz w:val="28"/>
          <w:szCs w:val="28"/>
        </w:rPr>
      </w:pPr>
      <w:r w:rsidRPr="000C440C">
        <w:rPr>
          <w:sz w:val="28"/>
          <w:szCs w:val="28"/>
        </w:rPr>
        <w:t xml:space="preserve"> - сравнению своей работы с образцом; </w:t>
      </w:r>
    </w:p>
    <w:p w:rsidR="00D03CF6" w:rsidRDefault="00927AFD" w:rsidP="000C440C">
      <w:pPr>
        <w:pStyle w:val="af2"/>
        <w:jc w:val="both"/>
        <w:rPr>
          <w:sz w:val="28"/>
          <w:szCs w:val="28"/>
        </w:rPr>
      </w:pPr>
      <w:r w:rsidRPr="000C440C">
        <w:rPr>
          <w:sz w:val="28"/>
          <w:szCs w:val="28"/>
        </w:rPr>
        <w:t>- выделению особенности предмета с точки зрения устройства и изготовления;</w:t>
      </w:r>
    </w:p>
    <w:p w:rsidR="00D03CF6" w:rsidRDefault="00927AFD" w:rsidP="000C440C">
      <w:pPr>
        <w:pStyle w:val="af2"/>
        <w:jc w:val="both"/>
        <w:rPr>
          <w:sz w:val="28"/>
          <w:szCs w:val="28"/>
        </w:rPr>
      </w:pPr>
      <w:r w:rsidRPr="000C440C">
        <w:rPr>
          <w:sz w:val="28"/>
          <w:szCs w:val="28"/>
        </w:rPr>
        <w:t xml:space="preserve"> - </w:t>
      </w:r>
      <w:proofErr w:type="gramStart"/>
      <w:r w:rsidRPr="000C440C">
        <w:rPr>
          <w:sz w:val="28"/>
          <w:szCs w:val="28"/>
        </w:rPr>
        <w:t>логического рассуждения</w:t>
      </w:r>
      <w:proofErr w:type="gramEnd"/>
      <w:r w:rsidRPr="000C440C">
        <w:rPr>
          <w:sz w:val="28"/>
          <w:szCs w:val="28"/>
        </w:rPr>
        <w:t xml:space="preserve"> – последовательность изготовления поделки, модели, игрушки, решение кроссвордов;</w:t>
      </w:r>
    </w:p>
    <w:p w:rsidR="00D03CF6" w:rsidRDefault="00927AFD" w:rsidP="000C440C">
      <w:pPr>
        <w:pStyle w:val="af2"/>
        <w:jc w:val="both"/>
        <w:rPr>
          <w:sz w:val="28"/>
          <w:szCs w:val="28"/>
        </w:rPr>
      </w:pPr>
      <w:r w:rsidRPr="000C440C">
        <w:rPr>
          <w:sz w:val="28"/>
          <w:szCs w:val="28"/>
        </w:rPr>
        <w:t xml:space="preserve"> - созданию игрушек с подвижными деталями;</w:t>
      </w:r>
    </w:p>
    <w:p w:rsidR="00D03CF6" w:rsidRDefault="00927AFD" w:rsidP="000C440C">
      <w:pPr>
        <w:pStyle w:val="af2"/>
        <w:jc w:val="both"/>
        <w:rPr>
          <w:sz w:val="28"/>
          <w:szCs w:val="28"/>
        </w:rPr>
      </w:pPr>
      <w:r w:rsidRPr="000C440C">
        <w:rPr>
          <w:sz w:val="28"/>
          <w:szCs w:val="28"/>
        </w:rPr>
        <w:t xml:space="preserve"> - сборке по техническому рисунку; </w:t>
      </w:r>
    </w:p>
    <w:p w:rsidR="00D03CF6" w:rsidRDefault="00927AFD" w:rsidP="000C440C">
      <w:pPr>
        <w:pStyle w:val="af2"/>
        <w:jc w:val="both"/>
        <w:rPr>
          <w:sz w:val="28"/>
          <w:szCs w:val="28"/>
        </w:rPr>
      </w:pPr>
      <w:r w:rsidRPr="000C440C">
        <w:rPr>
          <w:sz w:val="28"/>
          <w:szCs w:val="28"/>
        </w:rPr>
        <w:t>- изучению электрической цепи и использованию её в технических объектах;</w:t>
      </w:r>
    </w:p>
    <w:p w:rsidR="00D03CF6" w:rsidRDefault="00927AFD" w:rsidP="000C440C">
      <w:pPr>
        <w:pStyle w:val="af2"/>
        <w:jc w:val="both"/>
        <w:rPr>
          <w:sz w:val="28"/>
          <w:szCs w:val="28"/>
        </w:rPr>
      </w:pPr>
      <w:r w:rsidRPr="000C440C">
        <w:rPr>
          <w:sz w:val="28"/>
          <w:szCs w:val="28"/>
        </w:rPr>
        <w:t xml:space="preserve"> - возможности самостоятельного выполнения работ по каждой теме учебно-тематического плана; </w:t>
      </w:r>
    </w:p>
    <w:p w:rsidR="00D03CF6" w:rsidRDefault="00927AFD" w:rsidP="000C440C">
      <w:pPr>
        <w:pStyle w:val="af2"/>
        <w:jc w:val="both"/>
        <w:rPr>
          <w:sz w:val="28"/>
          <w:szCs w:val="28"/>
        </w:rPr>
      </w:pPr>
      <w:r w:rsidRPr="000C440C">
        <w:rPr>
          <w:sz w:val="28"/>
          <w:szCs w:val="28"/>
        </w:rPr>
        <w:t>- обучению различным способам соединения деталей.</w:t>
      </w:r>
    </w:p>
    <w:p w:rsidR="00D03CF6" w:rsidRDefault="00927AFD" w:rsidP="000C440C">
      <w:pPr>
        <w:pStyle w:val="af2"/>
        <w:jc w:val="both"/>
        <w:rPr>
          <w:sz w:val="28"/>
          <w:szCs w:val="28"/>
        </w:rPr>
      </w:pPr>
      <w:r w:rsidRPr="000C440C">
        <w:rPr>
          <w:sz w:val="28"/>
          <w:szCs w:val="28"/>
        </w:rPr>
        <w:t xml:space="preserve"> Для развития навыков конструирования используется:</w:t>
      </w:r>
    </w:p>
    <w:p w:rsidR="00D03CF6" w:rsidRDefault="00927AFD" w:rsidP="000C440C">
      <w:pPr>
        <w:pStyle w:val="af2"/>
        <w:jc w:val="both"/>
        <w:rPr>
          <w:sz w:val="28"/>
          <w:szCs w:val="28"/>
        </w:rPr>
      </w:pPr>
      <w:r w:rsidRPr="000C440C">
        <w:rPr>
          <w:sz w:val="28"/>
          <w:szCs w:val="28"/>
        </w:rPr>
        <w:t xml:space="preserve"> - работа с конструктором;</w:t>
      </w:r>
    </w:p>
    <w:p w:rsidR="00D03CF6" w:rsidRDefault="00927AFD" w:rsidP="000C440C">
      <w:pPr>
        <w:pStyle w:val="af2"/>
        <w:jc w:val="both"/>
        <w:rPr>
          <w:sz w:val="28"/>
          <w:szCs w:val="28"/>
        </w:rPr>
      </w:pPr>
      <w:r w:rsidRPr="000C440C">
        <w:rPr>
          <w:sz w:val="28"/>
          <w:szCs w:val="28"/>
        </w:rPr>
        <w:t xml:space="preserve"> - сборка электрической цепи по техническому рисунку; </w:t>
      </w:r>
    </w:p>
    <w:p w:rsidR="00D03CF6" w:rsidRDefault="00927AFD" w:rsidP="000C440C">
      <w:pPr>
        <w:pStyle w:val="af2"/>
        <w:jc w:val="both"/>
        <w:rPr>
          <w:sz w:val="28"/>
          <w:szCs w:val="28"/>
        </w:rPr>
      </w:pPr>
      <w:r w:rsidRPr="000C440C">
        <w:rPr>
          <w:sz w:val="28"/>
          <w:szCs w:val="28"/>
        </w:rPr>
        <w:t xml:space="preserve">- создание объемных моделей; </w:t>
      </w:r>
    </w:p>
    <w:p w:rsidR="00D03CF6" w:rsidRDefault="00927AFD" w:rsidP="000C440C">
      <w:pPr>
        <w:pStyle w:val="af2"/>
        <w:jc w:val="both"/>
        <w:rPr>
          <w:sz w:val="28"/>
          <w:szCs w:val="28"/>
        </w:rPr>
      </w:pPr>
      <w:r w:rsidRPr="000C440C">
        <w:rPr>
          <w:sz w:val="28"/>
          <w:szCs w:val="28"/>
        </w:rPr>
        <w:t xml:space="preserve">- изготовление моделей различных видов транспорта. </w:t>
      </w:r>
    </w:p>
    <w:p w:rsidR="00D03CF6" w:rsidRDefault="00D03CF6" w:rsidP="000C440C">
      <w:pPr>
        <w:pStyle w:val="af2"/>
        <w:jc w:val="both"/>
        <w:rPr>
          <w:sz w:val="28"/>
          <w:szCs w:val="28"/>
        </w:rPr>
      </w:pPr>
      <w:r>
        <w:rPr>
          <w:sz w:val="28"/>
          <w:szCs w:val="28"/>
        </w:rPr>
        <w:t xml:space="preserve">   </w:t>
      </w:r>
      <w:r w:rsidR="00927AFD" w:rsidRPr="000C440C">
        <w:rPr>
          <w:sz w:val="28"/>
          <w:szCs w:val="28"/>
        </w:rPr>
        <w:t>Следует развивать творческие способности с помощью:</w:t>
      </w:r>
    </w:p>
    <w:p w:rsidR="00D03CF6" w:rsidRDefault="00927AFD" w:rsidP="000C440C">
      <w:pPr>
        <w:pStyle w:val="af2"/>
        <w:jc w:val="both"/>
        <w:rPr>
          <w:sz w:val="28"/>
          <w:szCs w:val="28"/>
        </w:rPr>
      </w:pPr>
      <w:r w:rsidRPr="000C440C">
        <w:rPr>
          <w:sz w:val="28"/>
          <w:szCs w:val="28"/>
        </w:rPr>
        <w:t xml:space="preserve"> - правильного подбора основных объектов труда (игрушки, инвентарь для различных игр, простейшие пособия); </w:t>
      </w:r>
    </w:p>
    <w:p w:rsidR="00D03CF6" w:rsidRDefault="00927AFD" w:rsidP="000C440C">
      <w:pPr>
        <w:pStyle w:val="af2"/>
        <w:jc w:val="both"/>
        <w:rPr>
          <w:sz w:val="28"/>
          <w:szCs w:val="28"/>
        </w:rPr>
      </w:pPr>
      <w:r w:rsidRPr="000C440C">
        <w:rPr>
          <w:sz w:val="28"/>
          <w:szCs w:val="28"/>
        </w:rPr>
        <w:t>- технологических задач, связанных с планированием работы, выбором материалов и сре</w:t>
      </w:r>
      <w:proofErr w:type="gramStart"/>
      <w:r w:rsidRPr="000C440C">
        <w:rPr>
          <w:sz w:val="28"/>
          <w:szCs w:val="28"/>
        </w:rPr>
        <w:t>дств дл</w:t>
      </w:r>
      <w:proofErr w:type="gramEnd"/>
      <w:r w:rsidRPr="000C440C">
        <w:rPr>
          <w:sz w:val="28"/>
          <w:szCs w:val="28"/>
        </w:rPr>
        <w:t>я её выполнения;</w:t>
      </w:r>
    </w:p>
    <w:p w:rsidR="00D03CF6" w:rsidRDefault="00927AFD" w:rsidP="000C440C">
      <w:pPr>
        <w:pStyle w:val="af2"/>
        <w:jc w:val="both"/>
        <w:rPr>
          <w:sz w:val="28"/>
          <w:szCs w:val="28"/>
        </w:rPr>
      </w:pPr>
      <w:r w:rsidRPr="000C440C">
        <w:rPr>
          <w:sz w:val="28"/>
          <w:szCs w:val="28"/>
        </w:rPr>
        <w:t xml:space="preserve"> - конструкторских задач, требующих изменения, дополнения и создания новых технических устройств; </w:t>
      </w:r>
    </w:p>
    <w:p w:rsidR="00D03CF6" w:rsidRDefault="00927AFD" w:rsidP="000C440C">
      <w:pPr>
        <w:pStyle w:val="af2"/>
        <w:jc w:val="both"/>
        <w:rPr>
          <w:sz w:val="28"/>
          <w:szCs w:val="28"/>
        </w:rPr>
      </w:pPr>
      <w:r w:rsidRPr="000C440C">
        <w:rPr>
          <w:sz w:val="28"/>
          <w:szCs w:val="28"/>
        </w:rPr>
        <w:t xml:space="preserve">- свободы выбора и вариативности работ; </w:t>
      </w:r>
    </w:p>
    <w:p w:rsidR="00D03CF6" w:rsidRDefault="00927AFD" w:rsidP="000C440C">
      <w:pPr>
        <w:pStyle w:val="af2"/>
        <w:jc w:val="both"/>
        <w:rPr>
          <w:sz w:val="28"/>
          <w:szCs w:val="28"/>
        </w:rPr>
      </w:pPr>
      <w:r w:rsidRPr="000C440C">
        <w:rPr>
          <w:sz w:val="28"/>
          <w:szCs w:val="28"/>
        </w:rPr>
        <w:t xml:space="preserve">- проблемных задач и ситуаций, соответствующих возрасту и возможностям каждого обучающегося; </w:t>
      </w:r>
    </w:p>
    <w:p w:rsidR="00D03CF6" w:rsidRDefault="00927AFD" w:rsidP="000C440C">
      <w:pPr>
        <w:pStyle w:val="af2"/>
        <w:jc w:val="both"/>
        <w:rPr>
          <w:sz w:val="28"/>
          <w:szCs w:val="28"/>
        </w:rPr>
      </w:pPr>
      <w:r w:rsidRPr="000C440C">
        <w:rPr>
          <w:sz w:val="28"/>
          <w:szCs w:val="28"/>
        </w:rPr>
        <w:t>- развития исследовательских навыков: умения классифицировать, выдвигать гипотезу, задавать вопросы, работать с технической литературой (индивидуальное задание – сделать сообщение по теме);</w:t>
      </w:r>
    </w:p>
    <w:p w:rsidR="00D03CF6" w:rsidRDefault="00927AFD" w:rsidP="000C440C">
      <w:pPr>
        <w:pStyle w:val="af2"/>
        <w:jc w:val="both"/>
        <w:rPr>
          <w:sz w:val="28"/>
          <w:szCs w:val="28"/>
        </w:rPr>
      </w:pPr>
      <w:r w:rsidRPr="000C440C">
        <w:rPr>
          <w:sz w:val="28"/>
          <w:szCs w:val="28"/>
        </w:rPr>
        <w:t xml:space="preserve"> - благоприятного эмоционального фона на занятиях, создания ситуации успеха. </w:t>
      </w:r>
    </w:p>
    <w:p w:rsidR="00D03CF6" w:rsidRDefault="00927AFD" w:rsidP="000C440C">
      <w:pPr>
        <w:pStyle w:val="af2"/>
        <w:jc w:val="both"/>
        <w:rPr>
          <w:sz w:val="28"/>
          <w:szCs w:val="28"/>
        </w:rPr>
      </w:pPr>
      <w:r w:rsidRPr="000C440C">
        <w:rPr>
          <w:sz w:val="28"/>
          <w:szCs w:val="28"/>
        </w:rPr>
        <w:t xml:space="preserve">Развитие воли начинается </w:t>
      </w:r>
      <w:proofErr w:type="gramStart"/>
      <w:r w:rsidRPr="000C440C">
        <w:rPr>
          <w:sz w:val="28"/>
          <w:szCs w:val="28"/>
        </w:rPr>
        <w:t>с</w:t>
      </w:r>
      <w:proofErr w:type="gramEnd"/>
      <w:r w:rsidRPr="000C440C">
        <w:rPr>
          <w:sz w:val="28"/>
          <w:szCs w:val="28"/>
        </w:rPr>
        <w:t xml:space="preserve">: </w:t>
      </w:r>
    </w:p>
    <w:p w:rsidR="00D03CF6" w:rsidRDefault="00927AFD" w:rsidP="000C440C">
      <w:pPr>
        <w:pStyle w:val="af2"/>
        <w:jc w:val="both"/>
        <w:rPr>
          <w:sz w:val="28"/>
          <w:szCs w:val="28"/>
        </w:rPr>
      </w:pPr>
      <w:r w:rsidRPr="000C440C">
        <w:rPr>
          <w:sz w:val="28"/>
          <w:szCs w:val="28"/>
        </w:rPr>
        <w:t xml:space="preserve">- приучения к дисциплине и порядку (не опаздывать и не пропускать занятия); </w:t>
      </w:r>
    </w:p>
    <w:p w:rsidR="00D03CF6" w:rsidRDefault="00927AFD" w:rsidP="000C440C">
      <w:pPr>
        <w:pStyle w:val="af2"/>
        <w:jc w:val="both"/>
        <w:rPr>
          <w:sz w:val="28"/>
          <w:szCs w:val="28"/>
        </w:rPr>
      </w:pPr>
      <w:r w:rsidRPr="000C440C">
        <w:rPr>
          <w:sz w:val="28"/>
          <w:szCs w:val="28"/>
        </w:rPr>
        <w:t>- закрепления познавательного интереса к начальному техническому моделированию посредством разнообразия форм и методов обучения;</w:t>
      </w:r>
    </w:p>
    <w:p w:rsidR="00D03CF6" w:rsidRDefault="00927AFD" w:rsidP="000C440C">
      <w:pPr>
        <w:pStyle w:val="af2"/>
        <w:jc w:val="both"/>
        <w:rPr>
          <w:sz w:val="28"/>
          <w:szCs w:val="28"/>
        </w:rPr>
      </w:pPr>
      <w:r w:rsidRPr="000C440C">
        <w:rPr>
          <w:sz w:val="28"/>
          <w:szCs w:val="28"/>
        </w:rPr>
        <w:t xml:space="preserve"> - включения детей в активную позицию на занятиях;</w:t>
      </w:r>
    </w:p>
    <w:p w:rsidR="00D03CF6" w:rsidRDefault="00927AFD" w:rsidP="000C440C">
      <w:pPr>
        <w:pStyle w:val="af2"/>
        <w:jc w:val="both"/>
        <w:rPr>
          <w:sz w:val="28"/>
          <w:szCs w:val="28"/>
        </w:rPr>
      </w:pPr>
      <w:r w:rsidRPr="000C440C">
        <w:rPr>
          <w:sz w:val="28"/>
          <w:szCs w:val="28"/>
        </w:rPr>
        <w:t xml:space="preserve"> - привлечения к участию в выставках, конкурсах, соревнованиях, конференциях. </w:t>
      </w:r>
    </w:p>
    <w:p w:rsidR="00D03CF6" w:rsidRDefault="00927AFD" w:rsidP="000C440C">
      <w:pPr>
        <w:pStyle w:val="af2"/>
        <w:jc w:val="both"/>
        <w:rPr>
          <w:sz w:val="28"/>
          <w:szCs w:val="28"/>
        </w:rPr>
      </w:pPr>
      <w:r w:rsidRPr="000C440C">
        <w:rPr>
          <w:sz w:val="28"/>
          <w:szCs w:val="28"/>
        </w:rPr>
        <w:lastRenderedPageBreak/>
        <w:t>Коммуникативные умения развиваются в процессе:</w:t>
      </w:r>
    </w:p>
    <w:p w:rsidR="00D03CF6" w:rsidRDefault="00927AFD" w:rsidP="000C440C">
      <w:pPr>
        <w:pStyle w:val="af2"/>
        <w:jc w:val="both"/>
        <w:rPr>
          <w:sz w:val="28"/>
          <w:szCs w:val="28"/>
        </w:rPr>
      </w:pPr>
      <w:r w:rsidRPr="000C440C">
        <w:rPr>
          <w:sz w:val="28"/>
          <w:szCs w:val="28"/>
        </w:rPr>
        <w:t xml:space="preserve"> - досуговой деятельности в объединении;</w:t>
      </w:r>
    </w:p>
    <w:p w:rsidR="00D03CF6" w:rsidRDefault="00927AFD" w:rsidP="000C440C">
      <w:pPr>
        <w:pStyle w:val="af2"/>
        <w:jc w:val="both"/>
        <w:rPr>
          <w:sz w:val="28"/>
          <w:szCs w:val="28"/>
        </w:rPr>
      </w:pPr>
      <w:r w:rsidRPr="000C440C">
        <w:rPr>
          <w:sz w:val="28"/>
          <w:szCs w:val="28"/>
        </w:rPr>
        <w:t xml:space="preserve"> - совместной коллективной деятельности: играх, соревнованиях, конкурсах, выставках, проектах. </w:t>
      </w:r>
    </w:p>
    <w:p w:rsidR="00927AFD" w:rsidRPr="000C440C" w:rsidRDefault="00927AFD" w:rsidP="000C440C">
      <w:pPr>
        <w:pStyle w:val="af2"/>
        <w:jc w:val="both"/>
        <w:rPr>
          <w:sz w:val="28"/>
          <w:szCs w:val="28"/>
        </w:rPr>
      </w:pPr>
      <w:r w:rsidRPr="000C440C">
        <w:rPr>
          <w:sz w:val="28"/>
          <w:szCs w:val="28"/>
        </w:rPr>
        <w:t xml:space="preserve">Младший школьный возраст - наиболее ответственный этап школьного детства. Полноценное проживание этого возраста, его позитивные приобретения являются необходимым основанием, на котором выстраивается дальнейшее </w:t>
      </w:r>
      <w:proofErr w:type="gramStart"/>
      <w:r w:rsidRPr="000C440C">
        <w:rPr>
          <w:sz w:val="28"/>
          <w:szCs w:val="28"/>
        </w:rPr>
        <w:t>развит</w:t>
      </w:r>
      <w:r w:rsidR="00D03CF6">
        <w:rPr>
          <w:sz w:val="28"/>
          <w:szCs w:val="28"/>
        </w:rPr>
        <w:t xml:space="preserve"> </w:t>
      </w:r>
      <w:r w:rsidRPr="000C440C">
        <w:rPr>
          <w:sz w:val="28"/>
          <w:szCs w:val="28"/>
        </w:rPr>
        <w:t>ие</w:t>
      </w:r>
      <w:proofErr w:type="gramEnd"/>
      <w:r w:rsidRPr="000C440C">
        <w:rPr>
          <w:sz w:val="28"/>
          <w:szCs w:val="28"/>
        </w:rPr>
        <w:t xml:space="preserve"> ребенка, в том числе и одаренность.</w:t>
      </w:r>
    </w:p>
    <w:sectPr w:rsidR="00927AFD" w:rsidRPr="000C440C" w:rsidSect="001A3CB4">
      <w:footerReference w:type="even" r:id="rId9"/>
      <w:footerReference w:type="default" r:id="rId10"/>
      <w:footnotePr>
        <w:pos w:val="beneathText"/>
      </w:footnotePr>
      <w:pgSz w:w="11905" w:h="16837"/>
      <w:pgMar w:top="851" w:right="990"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73" w:rsidRDefault="00910173">
      <w:r>
        <w:separator/>
      </w:r>
    </w:p>
  </w:endnote>
  <w:endnote w:type="continuationSeparator" w:id="0">
    <w:p w:rsidR="00910173" w:rsidRDefault="0091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C5" w:rsidRDefault="006B47C5" w:rsidP="00BC05A8">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B47C5" w:rsidRDefault="006B47C5" w:rsidP="00CB378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C5" w:rsidRDefault="006B47C5" w:rsidP="00BC05A8">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51C8C">
      <w:rPr>
        <w:rStyle w:val="af"/>
        <w:noProof/>
      </w:rPr>
      <w:t>20</w:t>
    </w:r>
    <w:r>
      <w:rPr>
        <w:rStyle w:val="af"/>
      </w:rPr>
      <w:fldChar w:fldCharType="end"/>
    </w:r>
  </w:p>
  <w:p w:rsidR="006B47C5" w:rsidRDefault="006B47C5" w:rsidP="00CB378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73" w:rsidRDefault="00910173">
      <w:r>
        <w:separator/>
      </w:r>
    </w:p>
  </w:footnote>
  <w:footnote w:type="continuationSeparator" w:id="0">
    <w:p w:rsidR="00910173" w:rsidRDefault="00910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2">
    <w:nsid w:val="00000003"/>
    <w:multiLevelType w:val="multilevel"/>
    <w:tmpl w:val="31B204A8"/>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4">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5">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6">
    <w:nsid w:val="00000007"/>
    <w:multiLevelType w:val="multilevel"/>
    <w:tmpl w:val="00000007"/>
    <w:name w:val="WW8Num7"/>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69509D"/>
    <w:multiLevelType w:val="multilevel"/>
    <w:tmpl w:val="31B204A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135424BE"/>
    <w:multiLevelType w:val="multilevel"/>
    <w:tmpl w:val="31B204A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18FE0B11"/>
    <w:multiLevelType w:val="multilevel"/>
    <w:tmpl w:val="31B204A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1E1D0330"/>
    <w:multiLevelType w:val="multilevel"/>
    <w:tmpl w:val="31B204A8"/>
    <w:name w:val="WW8Num32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1F036858"/>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7644FB8"/>
    <w:multiLevelType w:val="multilevel"/>
    <w:tmpl w:val="31B204A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nsid w:val="29031351"/>
    <w:multiLevelType w:val="hybridMultilevel"/>
    <w:tmpl w:val="805603D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6">
    <w:nsid w:val="345F5BBC"/>
    <w:multiLevelType w:val="hybridMultilevel"/>
    <w:tmpl w:val="7EC26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31F90"/>
    <w:multiLevelType w:val="hybridMultilevel"/>
    <w:tmpl w:val="615C6E7C"/>
    <w:lvl w:ilvl="0" w:tplc="9D5EB8B4">
      <w:start w:val="1"/>
      <w:numFmt w:val="bullet"/>
      <w:lvlText w:val=""/>
      <w:lvlJc w:val="left"/>
      <w:pPr>
        <w:tabs>
          <w:tab w:val="num" w:pos="720"/>
        </w:tabs>
        <w:ind w:left="720" w:hanging="2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6D0AD2"/>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87A5E77"/>
    <w:multiLevelType w:val="hybridMultilevel"/>
    <w:tmpl w:val="CAE07390"/>
    <w:lvl w:ilvl="0" w:tplc="DD44FC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38F717E3"/>
    <w:multiLevelType w:val="multilevel"/>
    <w:tmpl w:val="31B204A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1">
    <w:nsid w:val="3A562AC6"/>
    <w:multiLevelType w:val="multilevel"/>
    <w:tmpl w:val="31B204A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2">
    <w:nsid w:val="3F5A2BEC"/>
    <w:multiLevelType w:val="multilevel"/>
    <w:tmpl w:val="31B204A8"/>
    <w:name w:val="WW8Num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3">
    <w:nsid w:val="41657D75"/>
    <w:multiLevelType w:val="multilevel"/>
    <w:tmpl w:val="31B204A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4">
    <w:nsid w:val="4405383E"/>
    <w:multiLevelType w:val="multilevel"/>
    <w:tmpl w:val="AC68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402147"/>
    <w:multiLevelType w:val="multilevel"/>
    <w:tmpl w:val="31B204A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6">
    <w:nsid w:val="48BC2564"/>
    <w:multiLevelType w:val="multilevel"/>
    <w:tmpl w:val="31B204A8"/>
    <w:name w:val="WW8Num3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7">
    <w:nsid w:val="4C5F0E7C"/>
    <w:multiLevelType w:val="multilevel"/>
    <w:tmpl w:val="31B204A8"/>
    <w:name w:val="WW8Num32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8">
    <w:nsid w:val="4EC34544"/>
    <w:multiLevelType w:val="multilevel"/>
    <w:tmpl w:val="31B204A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9">
    <w:nsid w:val="4EFC5170"/>
    <w:multiLevelType w:val="multilevel"/>
    <w:tmpl w:val="31B204A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0">
    <w:nsid w:val="51033378"/>
    <w:multiLevelType w:val="multilevel"/>
    <w:tmpl w:val="31B204A8"/>
    <w:name w:val="WW8Num33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56387749"/>
    <w:multiLevelType w:val="multilevel"/>
    <w:tmpl w:val="31B204A8"/>
    <w:name w:val="WW8Num3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2">
    <w:nsid w:val="5924071D"/>
    <w:multiLevelType w:val="hybridMultilevel"/>
    <w:tmpl w:val="24FAD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862503"/>
    <w:multiLevelType w:val="hybridMultilevel"/>
    <w:tmpl w:val="1818AA3C"/>
    <w:lvl w:ilvl="0" w:tplc="9D5EB8B4">
      <w:start w:val="1"/>
      <w:numFmt w:val="bullet"/>
      <w:lvlText w:val=""/>
      <w:lvlJc w:val="left"/>
      <w:pPr>
        <w:tabs>
          <w:tab w:val="num" w:pos="570"/>
        </w:tabs>
        <w:ind w:left="570" w:hanging="21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5C7260"/>
    <w:multiLevelType w:val="hybridMultilevel"/>
    <w:tmpl w:val="BD28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7F6226"/>
    <w:multiLevelType w:val="hybridMultilevel"/>
    <w:tmpl w:val="3C20E4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B5F3849"/>
    <w:multiLevelType w:val="multilevel"/>
    <w:tmpl w:val="31B204A8"/>
    <w:name w:val="WW8Num3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color w:val="auto"/>
      </w:rPr>
    </w:lvl>
    <w:lvl w:ilvl="2">
      <w:start w:val="1"/>
      <w:numFmt w:val="decimal"/>
      <w:suff w:val="nothing"/>
      <w:lvlText w:val="%3."/>
      <w:lvlJc w:val="left"/>
      <w:pPr>
        <w:tabs>
          <w:tab w:val="num" w:pos="568"/>
        </w:tabs>
        <w:ind w:left="568"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5"/>
  </w:num>
  <w:num w:numId="11">
    <w:abstractNumId w:val="32"/>
  </w:num>
  <w:num w:numId="12">
    <w:abstractNumId w:val="33"/>
  </w:num>
  <w:num w:numId="13">
    <w:abstractNumId w:val="17"/>
  </w:num>
  <w:num w:numId="14">
    <w:abstractNumId w:val="23"/>
  </w:num>
  <w:num w:numId="15">
    <w:abstractNumId w:val="22"/>
  </w:num>
  <w:num w:numId="16">
    <w:abstractNumId w:val="28"/>
  </w:num>
  <w:num w:numId="17">
    <w:abstractNumId w:val="25"/>
  </w:num>
  <w:num w:numId="18">
    <w:abstractNumId w:val="31"/>
  </w:num>
  <w:num w:numId="19">
    <w:abstractNumId w:val="29"/>
  </w:num>
  <w:num w:numId="20">
    <w:abstractNumId w:val="36"/>
  </w:num>
  <w:num w:numId="21">
    <w:abstractNumId w:val="11"/>
  </w:num>
  <w:num w:numId="22">
    <w:abstractNumId w:val="26"/>
  </w:num>
  <w:num w:numId="23">
    <w:abstractNumId w:val="21"/>
  </w:num>
  <w:num w:numId="24">
    <w:abstractNumId w:val="10"/>
  </w:num>
  <w:num w:numId="25">
    <w:abstractNumId w:val="30"/>
  </w:num>
  <w:num w:numId="26">
    <w:abstractNumId w:val="14"/>
  </w:num>
  <w:num w:numId="27">
    <w:abstractNumId w:val="12"/>
  </w:num>
  <w:num w:numId="28">
    <w:abstractNumId w:val="9"/>
  </w:num>
  <w:num w:numId="29">
    <w:abstractNumId w:val="27"/>
  </w:num>
  <w:num w:numId="30">
    <w:abstractNumId w:val="20"/>
  </w:num>
  <w:num w:numId="31">
    <w:abstractNumId w:val="15"/>
  </w:num>
  <w:num w:numId="32">
    <w:abstractNumId w:val="13"/>
  </w:num>
  <w:num w:numId="33">
    <w:abstractNumId w:val="18"/>
  </w:num>
  <w:num w:numId="34">
    <w:abstractNumId w:val="24"/>
  </w:num>
  <w:num w:numId="35">
    <w:abstractNumId w:val="19"/>
  </w:num>
  <w:num w:numId="36">
    <w:abstractNumId w:val="3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3641C"/>
    <w:rsid w:val="00005B0E"/>
    <w:rsid w:val="00010D83"/>
    <w:rsid w:val="00011684"/>
    <w:rsid w:val="0003049C"/>
    <w:rsid w:val="00057247"/>
    <w:rsid w:val="00061CC1"/>
    <w:rsid w:val="00074E18"/>
    <w:rsid w:val="00084276"/>
    <w:rsid w:val="000A23F5"/>
    <w:rsid w:val="000C3B45"/>
    <w:rsid w:val="000C440C"/>
    <w:rsid w:val="000D244E"/>
    <w:rsid w:val="000E64D5"/>
    <w:rsid w:val="000F39E1"/>
    <w:rsid w:val="000F4549"/>
    <w:rsid w:val="000F777F"/>
    <w:rsid w:val="00111752"/>
    <w:rsid w:val="00120823"/>
    <w:rsid w:val="001243AE"/>
    <w:rsid w:val="001313CB"/>
    <w:rsid w:val="00131E0D"/>
    <w:rsid w:val="001324F0"/>
    <w:rsid w:val="001415D6"/>
    <w:rsid w:val="0014203D"/>
    <w:rsid w:val="00142617"/>
    <w:rsid w:val="00144AB1"/>
    <w:rsid w:val="0017248C"/>
    <w:rsid w:val="0018298D"/>
    <w:rsid w:val="001921C2"/>
    <w:rsid w:val="001973BC"/>
    <w:rsid w:val="001A0926"/>
    <w:rsid w:val="001A35DA"/>
    <w:rsid w:val="001A3CB4"/>
    <w:rsid w:val="001B1B9A"/>
    <w:rsid w:val="001C4AE8"/>
    <w:rsid w:val="001D136D"/>
    <w:rsid w:val="001D6140"/>
    <w:rsid w:val="001F4F41"/>
    <w:rsid w:val="00201CF1"/>
    <w:rsid w:val="00202DB6"/>
    <w:rsid w:val="00202F2F"/>
    <w:rsid w:val="00212DD1"/>
    <w:rsid w:val="00214ACF"/>
    <w:rsid w:val="002204C4"/>
    <w:rsid w:val="002359E2"/>
    <w:rsid w:val="00263B8C"/>
    <w:rsid w:val="00264374"/>
    <w:rsid w:val="00267865"/>
    <w:rsid w:val="002714DC"/>
    <w:rsid w:val="00284FD7"/>
    <w:rsid w:val="0028759F"/>
    <w:rsid w:val="002B07C4"/>
    <w:rsid w:val="002B19DD"/>
    <w:rsid w:val="002B4445"/>
    <w:rsid w:val="002C0480"/>
    <w:rsid w:val="002C42F6"/>
    <w:rsid w:val="002C48EB"/>
    <w:rsid w:val="002D1BB2"/>
    <w:rsid w:val="002E05F4"/>
    <w:rsid w:val="002F2322"/>
    <w:rsid w:val="002F646D"/>
    <w:rsid w:val="00313E57"/>
    <w:rsid w:val="00314BB5"/>
    <w:rsid w:val="00333C74"/>
    <w:rsid w:val="00335A03"/>
    <w:rsid w:val="0035196B"/>
    <w:rsid w:val="00357211"/>
    <w:rsid w:val="00362FA7"/>
    <w:rsid w:val="0036370C"/>
    <w:rsid w:val="0037228A"/>
    <w:rsid w:val="00377C93"/>
    <w:rsid w:val="00380978"/>
    <w:rsid w:val="00385A51"/>
    <w:rsid w:val="0039332B"/>
    <w:rsid w:val="0039462F"/>
    <w:rsid w:val="003956AC"/>
    <w:rsid w:val="00395D92"/>
    <w:rsid w:val="003A3E66"/>
    <w:rsid w:val="003D7A0C"/>
    <w:rsid w:val="003E3694"/>
    <w:rsid w:val="003E4A69"/>
    <w:rsid w:val="003E6515"/>
    <w:rsid w:val="003E7A03"/>
    <w:rsid w:val="004020E1"/>
    <w:rsid w:val="004114F0"/>
    <w:rsid w:val="00411B6A"/>
    <w:rsid w:val="004150A6"/>
    <w:rsid w:val="0046682F"/>
    <w:rsid w:val="004710ED"/>
    <w:rsid w:val="00473DA4"/>
    <w:rsid w:val="00486949"/>
    <w:rsid w:val="00491B6C"/>
    <w:rsid w:val="004A29EC"/>
    <w:rsid w:val="004B3CB9"/>
    <w:rsid w:val="004B66CF"/>
    <w:rsid w:val="004B743E"/>
    <w:rsid w:val="004D5371"/>
    <w:rsid w:val="004E29FB"/>
    <w:rsid w:val="004E5B19"/>
    <w:rsid w:val="005036DF"/>
    <w:rsid w:val="00506CF6"/>
    <w:rsid w:val="00520A0A"/>
    <w:rsid w:val="00524B5E"/>
    <w:rsid w:val="0053339C"/>
    <w:rsid w:val="00536888"/>
    <w:rsid w:val="0055090B"/>
    <w:rsid w:val="00555CA0"/>
    <w:rsid w:val="00560C2F"/>
    <w:rsid w:val="00563DF3"/>
    <w:rsid w:val="00564E37"/>
    <w:rsid w:val="00566514"/>
    <w:rsid w:val="00567855"/>
    <w:rsid w:val="005700B8"/>
    <w:rsid w:val="00580062"/>
    <w:rsid w:val="0059081A"/>
    <w:rsid w:val="00593867"/>
    <w:rsid w:val="005977DA"/>
    <w:rsid w:val="005C16F7"/>
    <w:rsid w:val="005D5E4F"/>
    <w:rsid w:val="005D5F2B"/>
    <w:rsid w:val="005E06B5"/>
    <w:rsid w:val="005E084F"/>
    <w:rsid w:val="005E4612"/>
    <w:rsid w:val="005F7940"/>
    <w:rsid w:val="00601E10"/>
    <w:rsid w:val="00610F29"/>
    <w:rsid w:val="0061283B"/>
    <w:rsid w:val="00670C3D"/>
    <w:rsid w:val="0069389F"/>
    <w:rsid w:val="006A389B"/>
    <w:rsid w:val="006A6718"/>
    <w:rsid w:val="006A6DC4"/>
    <w:rsid w:val="006B47C5"/>
    <w:rsid w:val="006C2068"/>
    <w:rsid w:val="006C6F55"/>
    <w:rsid w:val="006D4171"/>
    <w:rsid w:val="006E1E4E"/>
    <w:rsid w:val="006E7152"/>
    <w:rsid w:val="006F0341"/>
    <w:rsid w:val="006F2BDD"/>
    <w:rsid w:val="006F46F5"/>
    <w:rsid w:val="00702B56"/>
    <w:rsid w:val="0070737E"/>
    <w:rsid w:val="0073375F"/>
    <w:rsid w:val="00744BD3"/>
    <w:rsid w:val="00746E4B"/>
    <w:rsid w:val="007575BD"/>
    <w:rsid w:val="0076559D"/>
    <w:rsid w:val="00772776"/>
    <w:rsid w:val="00772D28"/>
    <w:rsid w:val="0077748D"/>
    <w:rsid w:val="0079719A"/>
    <w:rsid w:val="007B5AC9"/>
    <w:rsid w:val="007B6B27"/>
    <w:rsid w:val="007E78EB"/>
    <w:rsid w:val="00802936"/>
    <w:rsid w:val="00802CF8"/>
    <w:rsid w:val="00805517"/>
    <w:rsid w:val="00806614"/>
    <w:rsid w:val="00807222"/>
    <w:rsid w:val="008126FF"/>
    <w:rsid w:val="00821AF4"/>
    <w:rsid w:val="00822407"/>
    <w:rsid w:val="00822818"/>
    <w:rsid w:val="00825082"/>
    <w:rsid w:val="0083585C"/>
    <w:rsid w:val="008616E8"/>
    <w:rsid w:val="008653CB"/>
    <w:rsid w:val="008765FD"/>
    <w:rsid w:val="00886807"/>
    <w:rsid w:val="00891927"/>
    <w:rsid w:val="00896B76"/>
    <w:rsid w:val="008A0FDF"/>
    <w:rsid w:val="008A5348"/>
    <w:rsid w:val="008A61D4"/>
    <w:rsid w:val="008A702B"/>
    <w:rsid w:val="008B4759"/>
    <w:rsid w:val="008C49F4"/>
    <w:rsid w:val="008C54CC"/>
    <w:rsid w:val="008D6BDB"/>
    <w:rsid w:val="008E23B8"/>
    <w:rsid w:val="008E3D22"/>
    <w:rsid w:val="008E43AA"/>
    <w:rsid w:val="008E6711"/>
    <w:rsid w:val="008E6DDE"/>
    <w:rsid w:val="008F38AF"/>
    <w:rsid w:val="008F4F53"/>
    <w:rsid w:val="009036CC"/>
    <w:rsid w:val="009040DF"/>
    <w:rsid w:val="00906A5D"/>
    <w:rsid w:val="00910173"/>
    <w:rsid w:val="009227C0"/>
    <w:rsid w:val="00927AFD"/>
    <w:rsid w:val="009337C7"/>
    <w:rsid w:val="0093389C"/>
    <w:rsid w:val="00933FD0"/>
    <w:rsid w:val="0094542F"/>
    <w:rsid w:val="00947E74"/>
    <w:rsid w:val="00976D4E"/>
    <w:rsid w:val="009908B6"/>
    <w:rsid w:val="0099491C"/>
    <w:rsid w:val="00997BE8"/>
    <w:rsid w:val="009B3981"/>
    <w:rsid w:val="009C1026"/>
    <w:rsid w:val="009D141F"/>
    <w:rsid w:val="009D1BB6"/>
    <w:rsid w:val="009D3678"/>
    <w:rsid w:val="009D6B8E"/>
    <w:rsid w:val="009F1053"/>
    <w:rsid w:val="009F3BD4"/>
    <w:rsid w:val="00A00A2B"/>
    <w:rsid w:val="00A04021"/>
    <w:rsid w:val="00A169B7"/>
    <w:rsid w:val="00A23D02"/>
    <w:rsid w:val="00A242ED"/>
    <w:rsid w:val="00A312D4"/>
    <w:rsid w:val="00A31441"/>
    <w:rsid w:val="00A3641C"/>
    <w:rsid w:val="00A416D7"/>
    <w:rsid w:val="00A428DD"/>
    <w:rsid w:val="00A43803"/>
    <w:rsid w:val="00A46690"/>
    <w:rsid w:val="00A523FA"/>
    <w:rsid w:val="00A56CD5"/>
    <w:rsid w:val="00A626B7"/>
    <w:rsid w:val="00A63E9C"/>
    <w:rsid w:val="00A71B94"/>
    <w:rsid w:val="00A836FE"/>
    <w:rsid w:val="00A845EC"/>
    <w:rsid w:val="00A87271"/>
    <w:rsid w:val="00A91F74"/>
    <w:rsid w:val="00A9438D"/>
    <w:rsid w:val="00A949CA"/>
    <w:rsid w:val="00A95121"/>
    <w:rsid w:val="00AA31FE"/>
    <w:rsid w:val="00AB1DFC"/>
    <w:rsid w:val="00AC3183"/>
    <w:rsid w:val="00AD5582"/>
    <w:rsid w:val="00AF45D3"/>
    <w:rsid w:val="00AF5A1E"/>
    <w:rsid w:val="00AF5CB7"/>
    <w:rsid w:val="00B17506"/>
    <w:rsid w:val="00B2133B"/>
    <w:rsid w:val="00B22EC3"/>
    <w:rsid w:val="00B23A26"/>
    <w:rsid w:val="00B30776"/>
    <w:rsid w:val="00B35CD5"/>
    <w:rsid w:val="00B435E3"/>
    <w:rsid w:val="00B457DF"/>
    <w:rsid w:val="00B51C8C"/>
    <w:rsid w:val="00B545FB"/>
    <w:rsid w:val="00B57332"/>
    <w:rsid w:val="00B75117"/>
    <w:rsid w:val="00B821CA"/>
    <w:rsid w:val="00BB2164"/>
    <w:rsid w:val="00BC05A8"/>
    <w:rsid w:val="00BC2BAC"/>
    <w:rsid w:val="00BD199C"/>
    <w:rsid w:val="00BD23A0"/>
    <w:rsid w:val="00BD61C0"/>
    <w:rsid w:val="00BE4275"/>
    <w:rsid w:val="00C06F75"/>
    <w:rsid w:val="00C11FE2"/>
    <w:rsid w:val="00C15754"/>
    <w:rsid w:val="00C22CFD"/>
    <w:rsid w:val="00C45B4D"/>
    <w:rsid w:val="00C51348"/>
    <w:rsid w:val="00C563FC"/>
    <w:rsid w:val="00C61DE2"/>
    <w:rsid w:val="00C6401C"/>
    <w:rsid w:val="00C6469A"/>
    <w:rsid w:val="00C7198E"/>
    <w:rsid w:val="00C77BFE"/>
    <w:rsid w:val="00C844C1"/>
    <w:rsid w:val="00C87AC2"/>
    <w:rsid w:val="00CA0B15"/>
    <w:rsid w:val="00CB3789"/>
    <w:rsid w:val="00CD09BE"/>
    <w:rsid w:val="00CD5284"/>
    <w:rsid w:val="00CE0481"/>
    <w:rsid w:val="00CE50BC"/>
    <w:rsid w:val="00CF4E1A"/>
    <w:rsid w:val="00D00AAF"/>
    <w:rsid w:val="00D03CF6"/>
    <w:rsid w:val="00D10F91"/>
    <w:rsid w:val="00D149EF"/>
    <w:rsid w:val="00D478D1"/>
    <w:rsid w:val="00D64D64"/>
    <w:rsid w:val="00D73BAB"/>
    <w:rsid w:val="00DA0AC8"/>
    <w:rsid w:val="00DA4951"/>
    <w:rsid w:val="00DA5885"/>
    <w:rsid w:val="00DA658D"/>
    <w:rsid w:val="00DF2F5E"/>
    <w:rsid w:val="00DF3A06"/>
    <w:rsid w:val="00DF44CE"/>
    <w:rsid w:val="00E30715"/>
    <w:rsid w:val="00E322E3"/>
    <w:rsid w:val="00E4701C"/>
    <w:rsid w:val="00E555AA"/>
    <w:rsid w:val="00E601FC"/>
    <w:rsid w:val="00E82496"/>
    <w:rsid w:val="00E85C04"/>
    <w:rsid w:val="00EA0AFC"/>
    <w:rsid w:val="00EA1092"/>
    <w:rsid w:val="00EA3A88"/>
    <w:rsid w:val="00EA4F6F"/>
    <w:rsid w:val="00EA520F"/>
    <w:rsid w:val="00EB0DB0"/>
    <w:rsid w:val="00EB5022"/>
    <w:rsid w:val="00EC291D"/>
    <w:rsid w:val="00ED2BE6"/>
    <w:rsid w:val="00ED68A0"/>
    <w:rsid w:val="00EE78E2"/>
    <w:rsid w:val="00EF007D"/>
    <w:rsid w:val="00EF2F1F"/>
    <w:rsid w:val="00F01036"/>
    <w:rsid w:val="00F26F3F"/>
    <w:rsid w:val="00F32513"/>
    <w:rsid w:val="00F4211E"/>
    <w:rsid w:val="00F50EBC"/>
    <w:rsid w:val="00F77C4F"/>
    <w:rsid w:val="00F92067"/>
    <w:rsid w:val="00F95891"/>
    <w:rsid w:val="00F96802"/>
    <w:rsid w:val="00FA23F6"/>
    <w:rsid w:val="00FA7506"/>
    <w:rsid w:val="00FB0D82"/>
    <w:rsid w:val="00FB0FA1"/>
    <w:rsid w:val="00FB622B"/>
    <w:rsid w:val="00FD1362"/>
    <w:rsid w:val="00FE5309"/>
    <w:rsid w:val="00FF199E"/>
    <w:rsid w:val="00FF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5E"/>
    <w:pPr>
      <w:suppressAutoHyphens/>
    </w:pPr>
    <w:rPr>
      <w:sz w:val="26"/>
      <w:szCs w:val="26"/>
      <w:lang w:eastAsia="ar-SA"/>
    </w:rPr>
  </w:style>
  <w:style w:type="paragraph" w:styleId="1">
    <w:name w:val="heading 1"/>
    <w:basedOn w:val="a"/>
    <w:next w:val="a"/>
    <w:qFormat/>
    <w:rsid w:val="00DF2F5E"/>
    <w:pPr>
      <w:keepNext/>
      <w:numPr>
        <w:numId w:val="1"/>
      </w:numPr>
      <w:spacing w:line="400" w:lineRule="exact"/>
      <w:ind w:left="540"/>
      <w:jc w:val="center"/>
      <w:outlineLvl w:val="0"/>
    </w:pPr>
    <w:rPr>
      <w:b/>
      <w:bCs/>
      <w:sz w:val="28"/>
      <w:szCs w:val="28"/>
      <w:u w:val="single"/>
    </w:rPr>
  </w:style>
  <w:style w:type="paragraph" w:styleId="2">
    <w:name w:val="heading 2"/>
    <w:basedOn w:val="a"/>
    <w:next w:val="a"/>
    <w:qFormat/>
    <w:rsid w:val="00DF2F5E"/>
    <w:pPr>
      <w:keepNext/>
      <w:spacing w:line="400" w:lineRule="exact"/>
      <w:ind w:firstLine="540"/>
      <w:jc w:val="center"/>
      <w:outlineLvl w:val="1"/>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F2F5E"/>
    <w:rPr>
      <w:rFonts w:ascii="Symbol" w:hAnsi="Symbol" w:cs="StarSymbol"/>
      <w:sz w:val="18"/>
      <w:szCs w:val="18"/>
    </w:rPr>
  </w:style>
  <w:style w:type="character" w:customStyle="1" w:styleId="WW8Num4z0">
    <w:name w:val="WW8Num4z0"/>
    <w:rsid w:val="00DF2F5E"/>
    <w:rPr>
      <w:rFonts w:ascii="Symbol" w:hAnsi="Symbol" w:cs="StarSymbol"/>
      <w:sz w:val="18"/>
      <w:szCs w:val="18"/>
    </w:rPr>
  </w:style>
  <w:style w:type="character" w:customStyle="1" w:styleId="WW8Num5z0">
    <w:name w:val="WW8Num5z0"/>
    <w:rsid w:val="00DF2F5E"/>
    <w:rPr>
      <w:rFonts w:ascii="Symbol" w:hAnsi="Symbol" w:cs="StarSymbol"/>
      <w:sz w:val="18"/>
      <w:szCs w:val="18"/>
    </w:rPr>
  </w:style>
  <w:style w:type="character" w:customStyle="1" w:styleId="WW8Num6z0">
    <w:name w:val="WW8Num6z0"/>
    <w:rsid w:val="00DF2F5E"/>
    <w:rPr>
      <w:rFonts w:ascii="Symbol" w:hAnsi="Symbol" w:cs="StarSymbol"/>
      <w:sz w:val="18"/>
      <w:szCs w:val="18"/>
    </w:rPr>
  </w:style>
  <w:style w:type="character" w:customStyle="1" w:styleId="WW8Num7z0">
    <w:name w:val="WW8Num7z0"/>
    <w:rsid w:val="00DF2F5E"/>
    <w:rPr>
      <w:rFonts w:ascii="Symbol" w:hAnsi="Symbol" w:cs="StarSymbol"/>
      <w:sz w:val="18"/>
      <w:szCs w:val="18"/>
    </w:rPr>
  </w:style>
  <w:style w:type="character" w:customStyle="1" w:styleId="10">
    <w:name w:val="Основной шрифт абзаца1"/>
    <w:rsid w:val="00DF2F5E"/>
  </w:style>
  <w:style w:type="character" w:customStyle="1" w:styleId="Absatz-Standardschriftart">
    <w:name w:val="Absatz-Standardschriftart"/>
    <w:rsid w:val="00DF2F5E"/>
  </w:style>
  <w:style w:type="character" w:customStyle="1" w:styleId="WW-Absatz-Standardschriftart">
    <w:name w:val="WW-Absatz-Standardschriftart"/>
    <w:rsid w:val="00DF2F5E"/>
  </w:style>
  <w:style w:type="character" w:customStyle="1" w:styleId="WW-">
    <w:name w:val="WW-Основной шрифт абзаца"/>
    <w:rsid w:val="00DF2F5E"/>
  </w:style>
  <w:style w:type="character" w:customStyle="1" w:styleId="WW-Absatz-Standardschriftart1">
    <w:name w:val="WW-Absatz-Standardschriftart1"/>
    <w:rsid w:val="00DF2F5E"/>
  </w:style>
  <w:style w:type="character" w:customStyle="1" w:styleId="WW-Absatz-Standardschriftart11">
    <w:name w:val="WW-Absatz-Standardschriftart11"/>
    <w:rsid w:val="00DF2F5E"/>
  </w:style>
  <w:style w:type="character" w:customStyle="1" w:styleId="WW-Absatz-Standardschriftart111">
    <w:name w:val="WW-Absatz-Standardschriftart111"/>
    <w:rsid w:val="00DF2F5E"/>
  </w:style>
  <w:style w:type="character" w:customStyle="1" w:styleId="WW-Absatz-Standardschriftart1111">
    <w:name w:val="WW-Absatz-Standardschriftart1111"/>
    <w:rsid w:val="00DF2F5E"/>
  </w:style>
  <w:style w:type="character" w:customStyle="1" w:styleId="WW-1">
    <w:name w:val="WW-Основной шрифт абзаца1"/>
    <w:rsid w:val="00DF2F5E"/>
  </w:style>
  <w:style w:type="character" w:customStyle="1" w:styleId="a3">
    <w:name w:val="Маркеры списка"/>
    <w:rsid w:val="00DF2F5E"/>
    <w:rPr>
      <w:rFonts w:ascii="StarSymbol" w:eastAsia="StarSymbol" w:hAnsi="StarSymbol" w:cs="StarSymbol"/>
      <w:sz w:val="18"/>
      <w:szCs w:val="18"/>
    </w:rPr>
  </w:style>
  <w:style w:type="character" w:customStyle="1" w:styleId="a4">
    <w:name w:val="Символ нумерации"/>
    <w:rsid w:val="00DF2F5E"/>
  </w:style>
  <w:style w:type="paragraph" w:customStyle="1" w:styleId="a5">
    <w:name w:val="Заголовок"/>
    <w:basedOn w:val="a"/>
    <w:next w:val="a6"/>
    <w:rsid w:val="00DF2F5E"/>
    <w:pPr>
      <w:keepNext/>
      <w:spacing w:before="240" w:after="120"/>
    </w:pPr>
    <w:rPr>
      <w:rFonts w:ascii="Arial" w:eastAsia="MS Mincho" w:hAnsi="Arial" w:cs="Tahoma"/>
      <w:sz w:val="28"/>
      <w:szCs w:val="28"/>
    </w:rPr>
  </w:style>
  <w:style w:type="paragraph" w:styleId="a6">
    <w:name w:val="Body Text"/>
    <w:basedOn w:val="a"/>
    <w:rsid w:val="00DF2F5E"/>
    <w:pPr>
      <w:spacing w:after="120"/>
    </w:pPr>
  </w:style>
  <w:style w:type="paragraph" w:styleId="a7">
    <w:name w:val="List"/>
    <w:basedOn w:val="a6"/>
    <w:rsid w:val="00DF2F5E"/>
    <w:rPr>
      <w:rFonts w:ascii="Arial" w:hAnsi="Arial" w:cs="Tahoma"/>
    </w:rPr>
  </w:style>
  <w:style w:type="paragraph" w:customStyle="1" w:styleId="11">
    <w:name w:val="Название1"/>
    <w:basedOn w:val="a"/>
    <w:next w:val="a8"/>
    <w:rsid w:val="00DF2F5E"/>
    <w:pPr>
      <w:suppressLineNumbers/>
      <w:spacing w:before="120" w:after="120"/>
    </w:pPr>
    <w:rPr>
      <w:rFonts w:ascii="Arial" w:hAnsi="Arial" w:cs="Tahoma"/>
      <w:i/>
      <w:iCs/>
      <w:sz w:val="20"/>
      <w:szCs w:val="24"/>
    </w:rPr>
  </w:style>
  <w:style w:type="paragraph" w:customStyle="1" w:styleId="12">
    <w:name w:val="Указатель1"/>
    <w:basedOn w:val="a"/>
    <w:rsid w:val="00DF2F5E"/>
    <w:pPr>
      <w:suppressLineNumbers/>
    </w:pPr>
    <w:rPr>
      <w:rFonts w:ascii="Arial" w:hAnsi="Arial" w:cs="Tahoma"/>
    </w:rPr>
  </w:style>
  <w:style w:type="paragraph" w:styleId="a9">
    <w:name w:val="Title"/>
    <w:basedOn w:val="a"/>
    <w:next w:val="a8"/>
    <w:qFormat/>
    <w:rsid w:val="00DF2F5E"/>
    <w:pPr>
      <w:suppressLineNumbers/>
      <w:spacing w:before="120" w:after="120"/>
    </w:pPr>
    <w:rPr>
      <w:rFonts w:ascii="Arial" w:hAnsi="Arial" w:cs="Tahoma"/>
      <w:i/>
      <w:iCs/>
      <w:sz w:val="20"/>
      <w:szCs w:val="24"/>
    </w:rPr>
  </w:style>
  <w:style w:type="paragraph" w:styleId="a8">
    <w:name w:val="Subtitle"/>
    <w:basedOn w:val="a5"/>
    <w:next w:val="a6"/>
    <w:qFormat/>
    <w:rsid w:val="00DF2F5E"/>
    <w:pPr>
      <w:jc w:val="center"/>
    </w:pPr>
    <w:rPr>
      <w:i/>
      <w:iCs/>
    </w:rPr>
  </w:style>
  <w:style w:type="paragraph" w:styleId="aa">
    <w:name w:val="index heading"/>
    <w:basedOn w:val="a"/>
    <w:semiHidden/>
    <w:rsid w:val="00DF2F5E"/>
    <w:pPr>
      <w:suppressLineNumbers/>
    </w:pPr>
    <w:rPr>
      <w:rFonts w:ascii="Arial" w:hAnsi="Arial" w:cs="Tahoma"/>
    </w:rPr>
  </w:style>
  <w:style w:type="paragraph" w:styleId="ab">
    <w:name w:val="Body Text Indent"/>
    <w:basedOn w:val="a"/>
    <w:rsid w:val="00DF2F5E"/>
    <w:pPr>
      <w:spacing w:line="400" w:lineRule="exact"/>
      <w:ind w:firstLine="540"/>
      <w:jc w:val="both"/>
    </w:pPr>
    <w:rPr>
      <w:sz w:val="28"/>
      <w:szCs w:val="28"/>
    </w:rPr>
  </w:style>
  <w:style w:type="paragraph" w:customStyle="1" w:styleId="ac">
    <w:name w:val="Содержимое таблицы"/>
    <w:basedOn w:val="a"/>
    <w:rsid w:val="00DF2F5E"/>
    <w:pPr>
      <w:suppressLineNumbers/>
    </w:pPr>
  </w:style>
  <w:style w:type="paragraph" w:customStyle="1" w:styleId="ad">
    <w:name w:val="Заголовок таблицы"/>
    <w:basedOn w:val="ac"/>
    <w:rsid w:val="00DF2F5E"/>
    <w:pPr>
      <w:jc w:val="center"/>
    </w:pPr>
    <w:rPr>
      <w:b/>
      <w:bCs/>
    </w:rPr>
  </w:style>
  <w:style w:type="paragraph" w:customStyle="1" w:styleId="21">
    <w:name w:val="Основной текст 21"/>
    <w:basedOn w:val="a"/>
    <w:rsid w:val="00DF2F5E"/>
    <w:pPr>
      <w:spacing w:line="400" w:lineRule="exact"/>
      <w:jc w:val="both"/>
    </w:pPr>
    <w:rPr>
      <w:sz w:val="28"/>
      <w:szCs w:val="28"/>
    </w:rPr>
  </w:style>
  <w:style w:type="paragraph" w:styleId="ae">
    <w:name w:val="footer"/>
    <w:basedOn w:val="a"/>
    <w:rsid w:val="00CB3789"/>
    <w:pPr>
      <w:tabs>
        <w:tab w:val="center" w:pos="4677"/>
        <w:tab w:val="right" w:pos="9355"/>
      </w:tabs>
    </w:pPr>
  </w:style>
  <w:style w:type="character" w:styleId="af">
    <w:name w:val="page number"/>
    <w:basedOn w:val="a0"/>
    <w:rsid w:val="00CB3789"/>
  </w:style>
  <w:style w:type="table" w:styleId="af0">
    <w:name w:val="Table Grid"/>
    <w:basedOn w:val="a1"/>
    <w:rsid w:val="00610F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rsid w:val="00BC05A8"/>
    <w:pPr>
      <w:tabs>
        <w:tab w:val="center" w:pos="4677"/>
        <w:tab w:val="right" w:pos="9355"/>
      </w:tabs>
    </w:pPr>
  </w:style>
  <w:style w:type="paragraph" w:styleId="af2">
    <w:name w:val="No Spacing"/>
    <w:uiPriority w:val="1"/>
    <w:qFormat/>
    <w:rsid w:val="004020E1"/>
    <w:pPr>
      <w:suppressAutoHyphens/>
    </w:pPr>
    <w:rPr>
      <w:sz w:val="26"/>
      <w:szCs w:val="26"/>
      <w:lang w:eastAsia="ar-SA"/>
    </w:rPr>
  </w:style>
  <w:style w:type="paragraph" w:styleId="af3">
    <w:name w:val="Normal (Web)"/>
    <w:basedOn w:val="a"/>
    <w:uiPriority w:val="99"/>
    <w:semiHidden/>
    <w:unhideWhenUsed/>
    <w:rsid w:val="008E3D22"/>
    <w:pPr>
      <w:suppressAutoHyphens w:val="0"/>
      <w:spacing w:before="100" w:beforeAutospacing="1" w:after="100" w:afterAutospacing="1"/>
    </w:pPr>
    <w:rPr>
      <w:sz w:val="24"/>
      <w:szCs w:val="24"/>
      <w:lang w:eastAsia="ru-RU"/>
    </w:rPr>
  </w:style>
  <w:style w:type="table" w:customStyle="1" w:styleId="13">
    <w:name w:val="Сетка таблицы1"/>
    <w:basedOn w:val="a1"/>
    <w:next w:val="af0"/>
    <w:uiPriority w:val="59"/>
    <w:rsid w:val="00F50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6"/>
      <w:szCs w:val="26"/>
      <w:lang w:eastAsia="ar-SA"/>
    </w:rPr>
  </w:style>
  <w:style w:type="paragraph" w:styleId="1">
    <w:name w:val="heading 1"/>
    <w:basedOn w:val="a"/>
    <w:next w:val="a"/>
    <w:qFormat/>
    <w:pPr>
      <w:keepNext/>
      <w:numPr>
        <w:numId w:val="1"/>
      </w:numPr>
      <w:spacing w:line="400" w:lineRule="exact"/>
      <w:ind w:left="540"/>
      <w:jc w:val="center"/>
      <w:outlineLvl w:val="0"/>
    </w:pPr>
    <w:rPr>
      <w:b/>
      <w:bCs/>
      <w:sz w:val="28"/>
      <w:szCs w:val="28"/>
      <w:u w:val="single"/>
    </w:rPr>
  </w:style>
  <w:style w:type="paragraph" w:styleId="2">
    <w:name w:val="heading 2"/>
    <w:basedOn w:val="a"/>
    <w:next w:val="a"/>
    <w:qFormat/>
    <w:pPr>
      <w:keepNext/>
      <w:spacing w:line="400" w:lineRule="exact"/>
      <w:ind w:firstLine="540"/>
      <w:jc w:val="center"/>
      <w:outlineLvl w:val="1"/>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10">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
    <w:name w:val="WW-Основной шрифт абзаца"/>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1">
    <w:name w:val="WW-Основной шрифт абзаца1"/>
  </w:style>
  <w:style w:type="character" w:customStyle="1" w:styleId="a3">
    <w:name w:val="Маркеры списка"/>
    <w:rPr>
      <w:rFonts w:ascii="StarSymbol" w:eastAsia="StarSymbol" w:hAnsi="StarSymbol" w:cs="StarSymbol"/>
      <w:sz w:val="18"/>
      <w:szCs w:val="18"/>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spacing w:after="120"/>
    </w:pPr>
  </w:style>
  <w:style w:type="paragraph" w:styleId="a7">
    <w:name w:val="List"/>
    <w:basedOn w:val="a6"/>
    <w:rPr>
      <w:rFonts w:ascii="Arial" w:hAnsi="Arial" w:cs="Tahoma"/>
    </w:rPr>
  </w:style>
  <w:style w:type="paragraph" w:customStyle="1" w:styleId="11">
    <w:name w:val="Название1"/>
    <w:basedOn w:val="a"/>
    <w:next w:val="a8"/>
    <w:pPr>
      <w:suppressLineNumbers/>
      <w:spacing w:before="120" w:after="120"/>
    </w:pPr>
    <w:rPr>
      <w:rFonts w:ascii="Arial" w:hAnsi="Arial" w:cs="Tahoma"/>
      <w:i/>
      <w:iCs/>
      <w:sz w:val="20"/>
      <w:szCs w:val="24"/>
    </w:rPr>
  </w:style>
  <w:style w:type="paragraph" w:customStyle="1" w:styleId="12">
    <w:name w:val="Указатель1"/>
    <w:basedOn w:val="a"/>
    <w:pPr>
      <w:suppressLineNumbers/>
    </w:pPr>
    <w:rPr>
      <w:rFonts w:ascii="Arial" w:hAnsi="Arial" w:cs="Tahoma"/>
    </w:rPr>
  </w:style>
  <w:style w:type="paragraph" w:styleId="a9">
    <w:name w:val="Title"/>
    <w:basedOn w:val="a"/>
    <w:next w:val="a8"/>
    <w:qFormat/>
    <w:pPr>
      <w:suppressLineNumbers/>
      <w:spacing w:before="120" w:after="120"/>
    </w:pPr>
    <w:rPr>
      <w:rFonts w:ascii="Arial" w:hAnsi="Arial" w:cs="Tahoma"/>
      <w:i/>
      <w:iCs/>
      <w:sz w:val="20"/>
      <w:szCs w:val="24"/>
    </w:rPr>
  </w:style>
  <w:style w:type="paragraph" w:styleId="a8">
    <w:name w:val="Subtitle"/>
    <w:basedOn w:val="a5"/>
    <w:next w:val="a6"/>
    <w:qFormat/>
    <w:pPr>
      <w:jc w:val="center"/>
    </w:pPr>
    <w:rPr>
      <w:i/>
      <w:iCs/>
    </w:rPr>
  </w:style>
  <w:style w:type="paragraph" w:styleId="aa">
    <w:name w:val="index heading"/>
    <w:basedOn w:val="a"/>
    <w:semiHidden/>
    <w:pPr>
      <w:suppressLineNumbers/>
    </w:pPr>
    <w:rPr>
      <w:rFonts w:ascii="Arial" w:hAnsi="Arial" w:cs="Tahoma"/>
    </w:rPr>
  </w:style>
  <w:style w:type="paragraph" w:styleId="ab">
    <w:name w:val="Body Text Indent"/>
    <w:basedOn w:val="a"/>
    <w:pPr>
      <w:spacing w:line="400" w:lineRule="exact"/>
      <w:ind w:firstLine="540"/>
      <w:jc w:val="both"/>
    </w:pPr>
    <w:rPr>
      <w:sz w:val="28"/>
      <w:szCs w:val="28"/>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1">
    <w:name w:val="Основной текст 21"/>
    <w:basedOn w:val="a"/>
    <w:pPr>
      <w:spacing w:line="400" w:lineRule="exact"/>
      <w:jc w:val="both"/>
    </w:pPr>
    <w:rPr>
      <w:sz w:val="28"/>
      <w:szCs w:val="28"/>
    </w:rPr>
  </w:style>
  <w:style w:type="paragraph" w:styleId="ae">
    <w:name w:val="footer"/>
    <w:basedOn w:val="a"/>
    <w:rsid w:val="00CB3789"/>
    <w:pPr>
      <w:tabs>
        <w:tab w:val="center" w:pos="4677"/>
        <w:tab w:val="right" w:pos="9355"/>
      </w:tabs>
    </w:pPr>
  </w:style>
  <w:style w:type="character" w:styleId="af">
    <w:name w:val="page number"/>
    <w:basedOn w:val="a0"/>
    <w:rsid w:val="00CB3789"/>
  </w:style>
  <w:style w:type="table" w:styleId="af0">
    <w:name w:val="Table Grid"/>
    <w:basedOn w:val="a1"/>
    <w:rsid w:val="00610F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rsid w:val="00BC05A8"/>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97721">
      <w:bodyDiv w:val="1"/>
      <w:marLeft w:val="0"/>
      <w:marRight w:val="0"/>
      <w:marTop w:val="0"/>
      <w:marBottom w:val="0"/>
      <w:divBdr>
        <w:top w:val="none" w:sz="0" w:space="0" w:color="auto"/>
        <w:left w:val="none" w:sz="0" w:space="0" w:color="auto"/>
        <w:bottom w:val="none" w:sz="0" w:space="0" w:color="auto"/>
        <w:right w:val="none" w:sz="0" w:space="0" w:color="auto"/>
      </w:divBdr>
    </w:div>
    <w:div w:id="10447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2A08A-7563-43FA-BFBC-1A03B5AD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33</Pages>
  <Words>8023</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53648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Пыркин М.А.</dc:creator>
  <cp:lastModifiedBy>Пользователь</cp:lastModifiedBy>
  <cp:revision>19</cp:revision>
  <cp:lastPrinted>2008-01-16T19:32:00Z</cp:lastPrinted>
  <dcterms:created xsi:type="dcterms:W3CDTF">2018-04-22T09:38:00Z</dcterms:created>
  <dcterms:modified xsi:type="dcterms:W3CDTF">2019-10-11T06:22:00Z</dcterms:modified>
</cp:coreProperties>
</file>